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187A8" w14:textId="77777777" w:rsidR="00FC5607" w:rsidRPr="00780623" w:rsidRDefault="00AD0802" w:rsidP="00780623">
      <w:pPr>
        <w:pStyle w:val="Heading1"/>
        <w:numPr>
          <w:ilvl w:val="0"/>
          <w:numId w:val="0"/>
        </w:numPr>
        <w:spacing w:after="240"/>
        <w:jc w:val="center"/>
        <w:rPr>
          <w:color w:val="FF0000"/>
          <w:sz w:val="32"/>
          <w:szCs w:val="32"/>
        </w:rPr>
      </w:pPr>
      <w:bookmarkStart w:id="0" w:name="_Toc35669437"/>
      <w:bookmarkStart w:id="1" w:name="_Toc524520500"/>
      <w:bookmarkStart w:id="2" w:name="_GoBack"/>
      <w:bookmarkEnd w:id="2"/>
      <w:r w:rsidRPr="00780623">
        <w:rPr>
          <w:color w:val="FF0000"/>
          <w:sz w:val="32"/>
          <w:szCs w:val="32"/>
        </w:rPr>
        <w:t>ΠΑΡΑΡΤΗΜΑ Ι</w:t>
      </w:r>
      <w:bookmarkEnd w:id="0"/>
      <w:r w:rsidR="00602A2C">
        <w:rPr>
          <w:color w:val="FF0000"/>
          <w:sz w:val="32"/>
          <w:szCs w:val="32"/>
        </w:rPr>
        <w:t xml:space="preserve"> - ΥΠΟΔΕΙΓΜΑΤΑ</w:t>
      </w:r>
      <w:bookmarkEnd w:id="1"/>
    </w:p>
    <w:p w14:paraId="58FE135E" w14:textId="77777777" w:rsidR="00780623" w:rsidRPr="00E45B24" w:rsidRDefault="00780623" w:rsidP="00780623">
      <w:pPr>
        <w:spacing w:after="120"/>
        <w:jc w:val="center"/>
        <w:rPr>
          <w:rFonts w:ascii="Calibri" w:hAnsi="Calibri" w:cs="Calibri"/>
          <w:b/>
          <w:bCs/>
          <w:sz w:val="28"/>
          <w:szCs w:val="32"/>
        </w:rPr>
      </w:pPr>
      <w:r w:rsidRPr="00E45B24">
        <w:rPr>
          <w:rFonts w:ascii="Calibri" w:hAnsi="Calibri" w:cs="Calibri"/>
          <w:b/>
          <w:bCs/>
          <w:sz w:val="28"/>
          <w:szCs w:val="32"/>
        </w:rPr>
        <w:t>ΥΠΟΔΕΙΓΜΑ 1</w:t>
      </w:r>
    </w:p>
    <w:p w14:paraId="2639E719" w14:textId="77777777" w:rsidR="00780623" w:rsidRPr="008168C7" w:rsidRDefault="00780623" w:rsidP="00780623">
      <w:pPr>
        <w:jc w:val="center"/>
        <w:rPr>
          <w:b/>
          <w:sz w:val="28"/>
          <w:szCs w:val="28"/>
        </w:rPr>
      </w:pPr>
      <w:r w:rsidRPr="008168C7">
        <w:rPr>
          <w:b/>
          <w:sz w:val="28"/>
          <w:szCs w:val="28"/>
        </w:rPr>
        <w:t>ΑΙΤΗΣΗ ΣΥΜΜΕΤΟΧΗΣ</w:t>
      </w:r>
    </w:p>
    <w:p w14:paraId="16637DC8" w14:textId="77777777" w:rsidR="00780623" w:rsidRPr="0075112A" w:rsidRDefault="00780623" w:rsidP="00780623">
      <w:pPr>
        <w:tabs>
          <w:tab w:val="left" w:pos="1701"/>
        </w:tabs>
        <w:spacing w:before="0"/>
        <w:ind w:right="-340"/>
        <w:jc w:val="center"/>
        <w:rPr>
          <w:rFonts w:cstheme="minorHAnsi"/>
          <w:b/>
          <w:bCs/>
        </w:rPr>
      </w:pPr>
      <w:r w:rsidRPr="001A26D6">
        <w:rPr>
          <w:rFonts w:cstheme="minorHAnsi"/>
          <w:bCs/>
          <w:i/>
        </w:rPr>
        <w:t>σε Συνοπτικό</w:t>
      </w:r>
      <w:r w:rsidRPr="001A26D6">
        <w:rPr>
          <w:rFonts w:cstheme="minorHAnsi"/>
          <w:i/>
        </w:rPr>
        <w:t xml:space="preserve"> Διαγωνισμό </w:t>
      </w:r>
      <w:r w:rsidRPr="00795D9F">
        <w:rPr>
          <w:rFonts w:cstheme="minorHAnsi"/>
        </w:rPr>
        <w:t xml:space="preserve">σε </w:t>
      </w:r>
      <w:r w:rsidRPr="00795D9F">
        <w:rPr>
          <w:rFonts w:cstheme="minorHAnsi"/>
          <w:bCs/>
        </w:rPr>
        <w:t>Ε</w:t>
      </w:r>
      <w:r w:rsidRPr="00795D9F">
        <w:rPr>
          <w:rFonts w:cstheme="minorHAnsi"/>
        </w:rPr>
        <w:t xml:space="preserve">υρώ </w:t>
      </w:r>
      <w:r w:rsidRPr="0075112A">
        <w:rPr>
          <w:rFonts w:cstheme="minorHAnsi"/>
          <w:bCs/>
        </w:rPr>
        <w:t xml:space="preserve">για </w:t>
      </w:r>
      <w:r w:rsidRPr="0075112A">
        <w:rPr>
          <w:rFonts w:ascii="Calibri" w:hAnsi="Calibri" w:cs="Calibri"/>
          <w:bCs/>
        </w:rPr>
        <w:t>την</w:t>
      </w:r>
      <w:r w:rsidRPr="0075112A">
        <w:rPr>
          <w:rFonts w:cstheme="minorHAnsi"/>
          <w:bCs/>
        </w:rPr>
        <w:t>:</w:t>
      </w:r>
      <w:r>
        <w:rPr>
          <w:rFonts w:cstheme="minorHAnsi"/>
          <w:b/>
          <w:bCs/>
        </w:rPr>
        <w:t xml:space="preserve"> </w:t>
      </w:r>
      <w:r w:rsidRPr="007E2FEB">
        <w:rPr>
          <w:rFonts w:cstheme="minorHAnsi"/>
          <w:b/>
          <w:bCs/>
        </w:rPr>
        <w:t>«</w:t>
      </w:r>
      <w:r w:rsidRPr="007E2FEB">
        <w:rPr>
          <w:rFonts w:cstheme="minorHAnsi"/>
          <w:b/>
          <w:color w:val="000000"/>
          <w:shd w:val="clear" w:color="auto" w:fill="FFFFFF"/>
        </w:rPr>
        <w:t>Αποκατάσταση της υγρομόνωσης τoυ δώματος του κτηρίου ΙΙ ΕΚΕΚ</w:t>
      </w:r>
      <w:r w:rsidRPr="007E2FEB">
        <w:rPr>
          <w:rFonts w:cstheme="minorHAnsi"/>
          <w:b/>
          <w:bCs/>
        </w:rPr>
        <w:t>»</w:t>
      </w:r>
    </w:p>
    <w:p w14:paraId="01DD1104" w14:textId="77777777" w:rsidR="00780623" w:rsidRPr="000024DD" w:rsidRDefault="00780623" w:rsidP="00780623">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w:t>
      </w:r>
      <w:r w:rsidRPr="004247A0">
        <w:rPr>
          <w:rFonts w:ascii="Calibri" w:hAnsi="Calibri" w:cs="Calibri"/>
        </w:rPr>
        <w:t xml:space="preserve">με βάση την </w:t>
      </w:r>
      <w:r w:rsidRPr="004247A0">
        <w:rPr>
          <w:rFonts w:ascii="Calibri" w:hAnsi="Calibri" w:cs="Calibri"/>
          <w:bCs/>
        </w:rPr>
        <w:t>τιμή.</w:t>
      </w:r>
    </w:p>
    <w:p w14:paraId="18E27224" w14:textId="77777777" w:rsidR="00780623" w:rsidRPr="001F63F8" w:rsidRDefault="00780623" w:rsidP="00780623">
      <w:pPr>
        <w:tabs>
          <w:tab w:val="left" w:pos="1985"/>
        </w:tabs>
        <w:rPr>
          <w:b/>
          <w:color w:val="000000"/>
          <w:lang w:eastAsia="el-GR"/>
        </w:rPr>
      </w:pPr>
      <w:r w:rsidRPr="003A66A2">
        <w:rPr>
          <w:b/>
          <w:color w:val="000000"/>
          <w:lang w:eastAsia="el-GR"/>
        </w:rPr>
        <w:t xml:space="preserve">Συνολικός προϋπολογισμός: </w:t>
      </w:r>
      <w:r>
        <w:rPr>
          <w:b/>
          <w:color w:val="000000"/>
          <w:lang w:eastAsia="el-GR"/>
        </w:rPr>
        <w:tab/>
      </w:r>
      <w:r w:rsidR="00A36408">
        <w:rPr>
          <w:b/>
          <w:bCs/>
          <w:i/>
        </w:rPr>
        <w:t>5</w:t>
      </w:r>
      <w:r>
        <w:rPr>
          <w:b/>
          <w:bCs/>
          <w:i/>
        </w:rPr>
        <w:t>5</w:t>
      </w:r>
      <w:r w:rsidRPr="00483628">
        <w:rPr>
          <w:b/>
          <w:bCs/>
          <w:i/>
        </w:rPr>
        <w:t>.000,00</w:t>
      </w:r>
      <w:r w:rsidRPr="00483628">
        <w:rPr>
          <w:rFonts w:ascii="Arial" w:hAnsi="Arial" w:cs="Arial"/>
          <w:i/>
          <w:iCs/>
        </w:rPr>
        <w:t xml:space="preserve"> </w:t>
      </w:r>
      <w:r w:rsidRPr="00483628">
        <w:rPr>
          <w:b/>
          <w:bCs/>
          <w:i/>
        </w:rPr>
        <w:t xml:space="preserve">Ευρώ πλέον ΦΠΑ </w:t>
      </w:r>
      <w:r>
        <w:rPr>
          <w:b/>
          <w:bCs/>
          <w:i/>
        </w:rPr>
        <w:t>24</w:t>
      </w:r>
      <w:r w:rsidRPr="00483628">
        <w:rPr>
          <w:b/>
          <w:bCs/>
          <w:i/>
        </w:rPr>
        <w:t xml:space="preserve">% και </w:t>
      </w:r>
    </w:p>
    <w:p w14:paraId="42417E96" w14:textId="77777777" w:rsidR="00780623" w:rsidRPr="00483628" w:rsidRDefault="00780623" w:rsidP="00780623">
      <w:pPr>
        <w:tabs>
          <w:tab w:val="left" w:pos="1985"/>
        </w:tabs>
        <w:spacing w:before="0" w:after="120"/>
        <w:ind w:firstLine="720"/>
        <w:rPr>
          <w:b/>
          <w:bCs/>
          <w:i/>
        </w:rPr>
      </w:pPr>
      <w:r w:rsidRPr="00483628">
        <w:rPr>
          <w:b/>
          <w:i/>
          <w:color w:val="000000"/>
          <w:lang w:eastAsia="el-GR"/>
        </w:rPr>
        <w:tab/>
      </w:r>
      <w:r w:rsidR="00A36408">
        <w:rPr>
          <w:b/>
          <w:i/>
          <w:color w:val="000000"/>
          <w:lang w:eastAsia="el-GR"/>
        </w:rPr>
        <w:tab/>
      </w:r>
      <w:r w:rsidR="00A36408">
        <w:rPr>
          <w:b/>
          <w:i/>
          <w:color w:val="000000"/>
          <w:lang w:eastAsia="el-GR"/>
        </w:rPr>
        <w:tab/>
        <w:t>68.20</w:t>
      </w:r>
      <w:r>
        <w:rPr>
          <w:b/>
          <w:i/>
          <w:color w:val="000000"/>
          <w:lang w:eastAsia="el-GR"/>
        </w:rPr>
        <w:t xml:space="preserve">0,00 </w:t>
      </w:r>
      <w:r w:rsidRPr="00483628">
        <w:rPr>
          <w:b/>
          <w:i/>
        </w:rPr>
        <w:t>€</w:t>
      </w:r>
      <w:r w:rsidRPr="00483628">
        <w:rPr>
          <w:i/>
        </w:rPr>
        <w:t xml:space="preserve"> </w:t>
      </w:r>
      <w:r w:rsidRPr="00483628">
        <w:rPr>
          <w:b/>
          <w:i/>
          <w:color w:val="000000"/>
          <w:lang w:eastAsia="el-GR"/>
        </w:rPr>
        <w:t xml:space="preserve">Ευρώ </w:t>
      </w:r>
      <w:r w:rsidRPr="00483628">
        <w:rPr>
          <w:b/>
          <w:bCs/>
          <w:i/>
        </w:rPr>
        <w:t xml:space="preserve">συμπεριλαμβανομένου ΦΠΑ </w:t>
      </w:r>
      <w:r>
        <w:rPr>
          <w:b/>
          <w:bCs/>
          <w:i/>
        </w:rPr>
        <w:t>24</w:t>
      </w:r>
      <w:r w:rsidRPr="00483628">
        <w:rPr>
          <w:b/>
          <w:bCs/>
          <w:i/>
        </w:rPr>
        <w:t>%.</w:t>
      </w:r>
    </w:p>
    <w:p w14:paraId="65A2111D" w14:textId="77777777" w:rsidR="00780623" w:rsidRPr="009C4813" w:rsidRDefault="00780623" w:rsidP="00780623">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780623" w:rsidRPr="009C4813" w14:paraId="114E9E53" w14:textId="77777777" w:rsidTr="00D3604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15777076" w14:textId="77777777" w:rsidR="00780623" w:rsidRPr="009C4813" w:rsidRDefault="00780623" w:rsidP="00D36046">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22221A10" w14:textId="77777777" w:rsidR="00780623" w:rsidRPr="009C4813" w:rsidRDefault="00780623" w:rsidP="00D36046">
            <w:pPr>
              <w:rPr>
                <w:rFonts w:cstheme="minorHAnsi"/>
                <w:b/>
                <w:bCs/>
              </w:rPr>
            </w:pPr>
          </w:p>
        </w:tc>
      </w:tr>
      <w:tr w:rsidR="00780623" w:rsidRPr="009C4813" w14:paraId="31689C34" w14:textId="77777777" w:rsidTr="00D36046">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101C86B6" w14:textId="77777777" w:rsidR="00780623" w:rsidRPr="009C4813" w:rsidRDefault="00780623" w:rsidP="00D36046">
            <w:pPr>
              <w:rPr>
                <w:rFonts w:cstheme="minorHAnsi"/>
                <w:b/>
                <w:bCs/>
              </w:rPr>
            </w:pPr>
            <w:r w:rsidRPr="009C4813">
              <w:rPr>
                <w:rFonts w:cstheme="minorHAnsi"/>
                <w:b/>
                <w:bCs/>
              </w:rPr>
              <w:t>Στοιχεία  Οικονομικού Φορέα</w:t>
            </w:r>
          </w:p>
        </w:tc>
      </w:tr>
      <w:tr w:rsidR="00780623" w:rsidRPr="009C4813" w14:paraId="21B369B5" w14:textId="77777777" w:rsidTr="00D3604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153D578D" w14:textId="77777777" w:rsidR="00780623" w:rsidRPr="009C4813" w:rsidRDefault="00780623" w:rsidP="00D36046">
            <w:pPr>
              <w:rPr>
                <w:rFonts w:cstheme="minorHAnsi"/>
                <w:b/>
              </w:rPr>
            </w:pPr>
            <w:r w:rsidRPr="009C4813">
              <w:rPr>
                <w:rFonts w:cstheme="minorHAnsi"/>
                <w:b/>
              </w:rPr>
              <w:t>Ονοματεπώνυμο</w:t>
            </w:r>
          </w:p>
          <w:p w14:paraId="6D547BD6" w14:textId="77777777" w:rsidR="00780623" w:rsidRPr="009C4813" w:rsidRDefault="00780623" w:rsidP="00D36046">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D1FA2BF" w14:textId="77777777" w:rsidR="00780623" w:rsidRPr="009C4813" w:rsidRDefault="00780623" w:rsidP="00D36046">
            <w:pPr>
              <w:rPr>
                <w:rFonts w:cstheme="minorHAnsi"/>
                <w:b/>
                <w:bCs/>
              </w:rPr>
            </w:pPr>
          </w:p>
        </w:tc>
      </w:tr>
      <w:tr w:rsidR="00780623" w:rsidRPr="009C4813" w14:paraId="45EF28A3" w14:textId="77777777" w:rsidTr="00D3604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AEB02F1" w14:textId="77777777" w:rsidR="00780623" w:rsidRPr="009C4813" w:rsidRDefault="00780623" w:rsidP="00D36046">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24DCCE9D" w14:textId="77777777" w:rsidR="00780623" w:rsidRPr="009C4813" w:rsidRDefault="00780623" w:rsidP="00D36046">
            <w:pPr>
              <w:rPr>
                <w:rFonts w:cstheme="minorHAnsi"/>
                <w:b/>
                <w:bCs/>
              </w:rPr>
            </w:pPr>
          </w:p>
        </w:tc>
      </w:tr>
      <w:tr w:rsidR="00780623" w:rsidRPr="009C4813" w14:paraId="3BEB1274" w14:textId="77777777" w:rsidTr="00D3604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02F6D99F" w14:textId="77777777" w:rsidR="00780623" w:rsidRPr="009C4813" w:rsidRDefault="00780623" w:rsidP="00D36046">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14:paraId="53076B86" w14:textId="77777777" w:rsidR="00780623" w:rsidRPr="009C4813" w:rsidRDefault="00780623" w:rsidP="00D36046">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14:paraId="5EB4C773" w14:textId="77777777" w:rsidR="00780623" w:rsidRPr="009C4813" w:rsidRDefault="00780623" w:rsidP="00D36046">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14:paraId="58547A77" w14:textId="77777777" w:rsidR="00780623" w:rsidRPr="009C4813" w:rsidRDefault="00780623" w:rsidP="00D36046">
            <w:pPr>
              <w:rPr>
                <w:rFonts w:cstheme="minorHAnsi"/>
                <w:b/>
                <w:bCs/>
              </w:rPr>
            </w:pPr>
          </w:p>
        </w:tc>
      </w:tr>
      <w:tr w:rsidR="00780623" w:rsidRPr="009C4813" w14:paraId="5198FFFE" w14:textId="77777777" w:rsidTr="00D3604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442FC335" w14:textId="77777777" w:rsidR="00780623" w:rsidRPr="009C4813" w:rsidRDefault="00780623" w:rsidP="00D36046">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7760A4A3" w14:textId="77777777" w:rsidR="00780623" w:rsidRPr="009C4813" w:rsidRDefault="00780623" w:rsidP="00D36046">
            <w:pPr>
              <w:rPr>
                <w:rFonts w:cstheme="minorHAnsi"/>
                <w:b/>
                <w:bCs/>
              </w:rPr>
            </w:pPr>
          </w:p>
        </w:tc>
      </w:tr>
      <w:tr w:rsidR="00780623" w:rsidRPr="009C4813" w14:paraId="67CCE6FC" w14:textId="77777777" w:rsidTr="00D3604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5A199FF" w14:textId="77777777" w:rsidR="00780623" w:rsidRPr="009C4813" w:rsidRDefault="00780623" w:rsidP="00D36046">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39DCCF6" w14:textId="77777777" w:rsidR="00780623" w:rsidRPr="009C4813" w:rsidRDefault="00780623" w:rsidP="00D36046">
            <w:pPr>
              <w:rPr>
                <w:rFonts w:cstheme="minorHAnsi"/>
                <w:b/>
                <w:bCs/>
              </w:rPr>
            </w:pPr>
          </w:p>
        </w:tc>
      </w:tr>
    </w:tbl>
    <w:p w14:paraId="3AC647C9" w14:textId="77777777" w:rsidR="00780623" w:rsidRDefault="00780623" w:rsidP="00780623">
      <w:pPr>
        <w:tabs>
          <w:tab w:val="left" w:pos="142"/>
          <w:tab w:val="left" w:pos="284"/>
        </w:tabs>
        <w:spacing w:after="120"/>
        <w:rPr>
          <w:rFonts w:cstheme="minorHAnsi"/>
        </w:rPr>
      </w:pPr>
    </w:p>
    <w:p w14:paraId="63BCB59F" w14:textId="77777777" w:rsidR="00780623" w:rsidRDefault="00780623" w:rsidP="00780623">
      <w:pPr>
        <w:tabs>
          <w:tab w:val="left" w:pos="142"/>
          <w:tab w:val="left" w:pos="284"/>
        </w:tabs>
        <w:spacing w:after="120"/>
        <w:rPr>
          <w:b/>
        </w:rPr>
      </w:pPr>
      <w:r w:rsidRPr="001A26D6">
        <w:rPr>
          <w:rFonts w:cstheme="minorHAnsi"/>
        </w:rPr>
        <w:t xml:space="preserve">Με την παρούσα αίτηση, σας υποβάλλω φάκελο προσφοράς για τη συμμετοχή μου στον </w:t>
      </w:r>
      <w:r w:rsidRPr="00EE37BE">
        <w:rPr>
          <w:rFonts w:cstheme="minorHAnsi"/>
        </w:rPr>
        <w:t>συνοπτικό διαγωνισμό με αρ. Πρωτ.……./……….2018 που προκήρυξε η Κεντρική Διεύθυνση</w:t>
      </w:r>
      <w:r w:rsidRPr="001A26D6">
        <w:rPr>
          <w:rFonts w:cstheme="minorHAnsi"/>
        </w:rPr>
        <w:t xml:space="preserve"> του Ιδρύματος Τεχνολογίας και Έρευνας για </w:t>
      </w:r>
      <w:r w:rsidRPr="0075112A">
        <w:rPr>
          <w:rFonts w:ascii="Calibri" w:hAnsi="Calibri" w:cs="Calibri"/>
          <w:bCs/>
        </w:rPr>
        <w:t>την</w:t>
      </w:r>
      <w:r w:rsidRPr="0075112A">
        <w:rPr>
          <w:rFonts w:cstheme="minorHAnsi"/>
          <w:bCs/>
        </w:rPr>
        <w:t>:</w:t>
      </w:r>
      <w:r>
        <w:rPr>
          <w:rFonts w:cstheme="minorHAnsi"/>
          <w:b/>
          <w:bCs/>
        </w:rPr>
        <w:t xml:space="preserve"> </w:t>
      </w:r>
      <w:r w:rsidRPr="007E2FEB">
        <w:rPr>
          <w:rFonts w:cstheme="minorHAnsi"/>
          <w:b/>
          <w:bCs/>
        </w:rPr>
        <w:t>«</w:t>
      </w:r>
      <w:r w:rsidRPr="007E2FEB">
        <w:rPr>
          <w:rFonts w:cstheme="minorHAnsi"/>
          <w:b/>
          <w:color w:val="000000"/>
          <w:shd w:val="clear" w:color="auto" w:fill="FFFFFF"/>
        </w:rPr>
        <w:t>Αποκατάσταση της υγρομόνωσης τoυ δώματος του κτηρίου ΙΙ ΕΚΕΚ</w:t>
      </w:r>
      <w:r w:rsidRPr="007E2FEB">
        <w:rPr>
          <w:rFonts w:cstheme="minorHAnsi"/>
          <w:b/>
          <w:bCs/>
        </w:rPr>
        <w:t>»</w:t>
      </w:r>
      <w:r>
        <w:rPr>
          <w:rFonts w:cstheme="minorHAnsi"/>
          <w:b/>
          <w:bCs/>
        </w:rPr>
        <w:t>.</w:t>
      </w:r>
    </w:p>
    <w:p w14:paraId="5990792A" w14:textId="77777777" w:rsidR="00780623" w:rsidRDefault="00780623" w:rsidP="00780623">
      <w:pPr>
        <w:tabs>
          <w:tab w:val="left" w:pos="142"/>
          <w:tab w:val="left" w:pos="284"/>
        </w:tabs>
        <w:spacing w:after="120"/>
        <w:jc w:val="center"/>
        <w:rPr>
          <w:rFonts w:cstheme="minorHAnsi"/>
        </w:rPr>
      </w:pPr>
    </w:p>
    <w:p w14:paraId="16852963" w14:textId="77777777" w:rsidR="00780623" w:rsidRPr="009C4813" w:rsidRDefault="00780623" w:rsidP="00780623">
      <w:pPr>
        <w:tabs>
          <w:tab w:val="left" w:pos="142"/>
          <w:tab w:val="left" w:pos="284"/>
        </w:tabs>
        <w:spacing w:after="120"/>
        <w:jc w:val="center"/>
        <w:rPr>
          <w:rFonts w:cstheme="minorHAnsi"/>
        </w:rPr>
      </w:pPr>
      <w:r w:rsidRPr="009C4813">
        <w:rPr>
          <w:rFonts w:cstheme="minorHAnsi"/>
        </w:rPr>
        <w:t>Ο/Η</w:t>
      </w:r>
    </w:p>
    <w:p w14:paraId="0D916860" w14:textId="77777777" w:rsidR="00780623" w:rsidRPr="009C4813" w:rsidRDefault="00780623" w:rsidP="00780623">
      <w:pPr>
        <w:tabs>
          <w:tab w:val="left" w:pos="142"/>
          <w:tab w:val="left" w:pos="284"/>
        </w:tabs>
        <w:spacing w:after="120"/>
        <w:jc w:val="center"/>
        <w:rPr>
          <w:rFonts w:cstheme="minorHAnsi"/>
        </w:rPr>
      </w:pPr>
      <w:r w:rsidRPr="009C4813">
        <w:rPr>
          <w:rFonts w:cstheme="minorHAnsi"/>
        </w:rPr>
        <w:t>αιτών/ούσα</w:t>
      </w:r>
    </w:p>
    <w:p w14:paraId="1E5DE133" w14:textId="77777777" w:rsidR="00780623" w:rsidRDefault="00780623" w:rsidP="00780623">
      <w:pPr>
        <w:tabs>
          <w:tab w:val="left" w:pos="142"/>
          <w:tab w:val="left" w:pos="284"/>
        </w:tabs>
        <w:spacing w:after="120" w:line="360" w:lineRule="auto"/>
        <w:rPr>
          <w:rFonts w:ascii="Calibri" w:hAnsi="Calibri" w:cs="Calibri"/>
        </w:rPr>
        <w:sectPr w:rsidR="00780623" w:rsidSect="00235AC6">
          <w:headerReference w:type="default" r:id="rId8"/>
          <w:endnotePr>
            <w:numFmt w:val="decimal"/>
          </w:endnotePr>
          <w:pgSz w:w="11906" w:h="16838"/>
          <w:pgMar w:top="1440" w:right="1797" w:bottom="709" w:left="1797" w:header="709" w:footer="709" w:gutter="0"/>
          <w:cols w:space="708"/>
          <w:docGrid w:linePitch="360"/>
        </w:sectPr>
      </w:pPr>
    </w:p>
    <w:p w14:paraId="12952F75" w14:textId="77777777" w:rsidR="00780623" w:rsidRDefault="00780623" w:rsidP="00780623">
      <w:pPr>
        <w:spacing w:after="120"/>
        <w:jc w:val="center"/>
        <w:rPr>
          <w:rFonts w:ascii="Calibri" w:eastAsia="Times New Roman" w:hAnsi="Calibri" w:cs="Calibri"/>
          <w:b/>
          <w:bCs/>
        </w:rPr>
      </w:pPr>
    </w:p>
    <w:p w14:paraId="004A4B63" w14:textId="77777777" w:rsidR="00780623" w:rsidRDefault="00780623" w:rsidP="00780623">
      <w:pPr>
        <w:spacing w:after="120"/>
        <w:jc w:val="center"/>
        <w:rPr>
          <w:rFonts w:ascii="Calibri" w:hAnsi="Calibri" w:cs="Calibri"/>
          <w:b/>
          <w:bCs/>
          <w:sz w:val="28"/>
          <w:szCs w:val="32"/>
        </w:rPr>
      </w:pPr>
      <w:r w:rsidRPr="00E45B24">
        <w:rPr>
          <w:rFonts w:ascii="Calibri" w:hAnsi="Calibri" w:cs="Calibri"/>
          <w:b/>
          <w:bCs/>
          <w:sz w:val="28"/>
          <w:szCs w:val="32"/>
        </w:rPr>
        <w:t xml:space="preserve">ΥΠΟΔΕΙΓΜΑ </w:t>
      </w:r>
      <w:r>
        <w:rPr>
          <w:rFonts w:ascii="Calibri" w:hAnsi="Calibri" w:cs="Calibri"/>
          <w:b/>
          <w:bCs/>
          <w:sz w:val="28"/>
          <w:szCs w:val="32"/>
        </w:rPr>
        <w:t>2</w:t>
      </w:r>
    </w:p>
    <w:p w14:paraId="3D3ACB10" w14:textId="77777777" w:rsidR="00780623" w:rsidRPr="008168C7" w:rsidRDefault="00780623" w:rsidP="00780623">
      <w:pPr>
        <w:jc w:val="center"/>
        <w:rPr>
          <w:b/>
          <w:sz w:val="28"/>
          <w:szCs w:val="28"/>
        </w:rPr>
      </w:pPr>
      <w:r>
        <w:rPr>
          <w:b/>
          <w:sz w:val="28"/>
          <w:szCs w:val="28"/>
        </w:rPr>
        <w:t>ΠΙΝΑΚΑΣ ΥΛΙΚΩΝ</w:t>
      </w:r>
    </w:p>
    <w:p w14:paraId="138D0433" w14:textId="77777777" w:rsidR="00780623" w:rsidRDefault="00780623" w:rsidP="00780623">
      <w:pPr>
        <w:tabs>
          <w:tab w:val="left" w:pos="1701"/>
        </w:tabs>
        <w:spacing w:before="0"/>
        <w:ind w:right="-340"/>
        <w:jc w:val="center"/>
        <w:rPr>
          <w:rFonts w:cstheme="minorHAnsi"/>
          <w:bCs/>
          <w:i/>
        </w:rPr>
      </w:pPr>
    </w:p>
    <w:p w14:paraId="23E6E328" w14:textId="77777777" w:rsidR="00780623" w:rsidRPr="00780623" w:rsidRDefault="00780623" w:rsidP="00780623">
      <w:pPr>
        <w:tabs>
          <w:tab w:val="left" w:pos="1701"/>
        </w:tabs>
        <w:spacing w:before="0"/>
        <w:ind w:right="-340"/>
        <w:jc w:val="center"/>
        <w:rPr>
          <w:rFonts w:cstheme="minorHAnsi"/>
          <w:b/>
          <w:bCs/>
        </w:rPr>
      </w:pPr>
      <w:r w:rsidRPr="00780623">
        <w:rPr>
          <w:rFonts w:cstheme="minorHAnsi"/>
          <w:bCs/>
          <w:i/>
        </w:rPr>
        <w:t>Συνοπτικός</w:t>
      </w:r>
      <w:r w:rsidRPr="00780623">
        <w:rPr>
          <w:rFonts w:cstheme="minorHAnsi"/>
          <w:i/>
        </w:rPr>
        <w:t xml:space="preserve"> Διαγωνισμός </w:t>
      </w:r>
      <w:r w:rsidRPr="00780623">
        <w:rPr>
          <w:rFonts w:cstheme="minorHAnsi"/>
        </w:rPr>
        <w:t xml:space="preserve">σε </w:t>
      </w:r>
      <w:r w:rsidRPr="00780623">
        <w:rPr>
          <w:rFonts w:cstheme="minorHAnsi"/>
          <w:bCs/>
        </w:rPr>
        <w:t>Ε</w:t>
      </w:r>
      <w:r w:rsidRPr="00780623">
        <w:rPr>
          <w:rFonts w:cstheme="minorHAnsi"/>
        </w:rPr>
        <w:t xml:space="preserve">υρώ </w:t>
      </w:r>
      <w:r w:rsidRPr="00780623">
        <w:rPr>
          <w:rFonts w:cstheme="minorHAnsi"/>
          <w:bCs/>
        </w:rPr>
        <w:t xml:space="preserve">για </w:t>
      </w:r>
      <w:r w:rsidRPr="00780623">
        <w:rPr>
          <w:rFonts w:cs="Calibri"/>
          <w:bCs/>
        </w:rPr>
        <w:t>την</w:t>
      </w:r>
      <w:r w:rsidRPr="00780623">
        <w:rPr>
          <w:rFonts w:cstheme="minorHAnsi"/>
          <w:bCs/>
        </w:rPr>
        <w:t>:</w:t>
      </w:r>
      <w:r w:rsidRPr="00780623">
        <w:rPr>
          <w:rFonts w:cstheme="minorHAnsi"/>
          <w:b/>
          <w:bCs/>
        </w:rPr>
        <w:t xml:space="preserve"> «</w:t>
      </w:r>
      <w:r w:rsidRPr="00780623">
        <w:rPr>
          <w:rFonts w:cstheme="minorHAnsi"/>
          <w:b/>
          <w:color w:val="000000"/>
          <w:shd w:val="clear" w:color="auto" w:fill="FFFFFF"/>
        </w:rPr>
        <w:t>Αποκατάσταση της υγρομόνωσης τoυ δώματος του κτηρίου ΙΙ ΕΚΕΚ</w:t>
      </w:r>
      <w:r w:rsidRPr="00780623">
        <w:rPr>
          <w:rFonts w:cstheme="minorHAnsi"/>
          <w:b/>
          <w:bCs/>
        </w:rPr>
        <w:t>»</w:t>
      </w:r>
    </w:p>
    <w:p w14:paraId="6BA54C12" w14:textId="77777777" w:rsidR="00780623" w:rsidRPr="00780623" w:rsidRDefault="00780623" w:rsidP="00780623">
      <w:pPr>
        <w:ind w:right="-341"/>
        <w:rPr>
          <w:rFonts w:cstheme="minorHAnsi"/>
        </w:rPr>
      </w:pPr>
      <w:r w:rsidRPr="00780623">
        <w:rPr>
          <w:rFonts w:cstheme="minorHAnsi"/>
          <w:b/>
        </w:rPr>
        <w:t>Κριτήριο αξιολόγησης:</w:t>
      </w:r>
      <w:r w:rsidRPr="00780623">
        <w:rPr>
          <w:rFonts w:cstheme="minorHAnsi"/>
        </w:rPr>
        <w:t xml:space="preserve"> </w:t>
      </w:r>
      <w:r w:rsidRPr="00780623">
        <w:rPr>
          <w:rFonts w:cs="Calibri"/>
        </w:rPr>
        <w:t xml:space="preserve">Πλέον συμφέρουσα από οικονομική άποψη προσφορά με βάση την </w:t>
      </w:r>
      <w:r w:rsidRPr="00780623">
        <w:rPr>
          <w:rFonts w:cs="Calibri"/>
          <w:bCs/>
        </w:rPr>
        <w:t>τιμή.</w:t>
      </w:r>
    </w:p>
    <w:p w14:paraId="3F6446E0" w14:textId="77777777" w:rsidR="00780623" w:rsidRPr="00780623" w:rsidRDefault="00780623" w:rsidP="00780623">
      <w:pPr>
        <w:tabs>
          <w:tab w:val="left" w:pos="1985"/>
        </w:tabs>
        <w:rPr>
          <w:b/>
          <w:color w:val="000000"/>
          <w:lang w:eastAsia="el-GR"/>
        </w:rPr>
      </w:pPr>
      <w:r w:rsidRPr="00780623">
        <w:rPr>
          <w:b/>
          <w:color w:val="000000"/>
          <w:lang w:eastAsia="el-GR"/>
        </w:rPr>
        <w:t xml:space="preserve">Συνολικός προϋπολογισμός: </w:t>
      </w:r>
      <w:r w:rsidRPr="00780623">
        <w:rPr>
          <w:b/>
          <w:color w:val="000000"/>
          <w:lang w:eastAsia="el-GR"/>
        </w:rPr>
        <w:tab/>
      </w:r>
      <w:r w:rsidR="00A36408">
        <w:rPr>
          <w:b/>
          <w:bCs/>
          <w:i/>
        </w:rPr>
        <w:t>5</w:t>
      </w:r>
      <w:r w:rsidRPr="00780623">
        <w:rPr>
          <w:b/>
          <w:bCs/>
          <w:i/>
        </w:rPr>
        <w:t>5.000,00</w:t>
      </w:r>
      <w:r w:rsidRPr="00780623">
        <w:rPr>
          <w:rFonts w:cs="Arial"/>
          <w:i/>
          <w:iCs/>
        </w:rPr>
        <w:t xml:space="preserve"> </w:t>
      </w:r>
      <w:r w:rsidRPr="00780623">
        <w:rPr>
          <w:b/>
          <w:bCs/>
          <w:i/>
        </w:rPr>
        <w:t xml:space="preserve">Ευρώ πλέον ΦΠΑ 24% και </w:t>
      </w:r>
    </w:p>
    <w:p w14:paraId="04FFCE6E" w14:textId="77777777" w:rsidR="00780623" w:rsidRPr="00780623" w:rsidRDefault="00A36408" w:rsidP="00780623">
      <w:pPr>
        <w:tabs>
          <w:tab w:val="left" w:pos="1985"/>
        </w:tabs>
        <w:spacing w:before="0" w:after="120"/>
        <w:ind w:firstLine="720"/>
        <w:rPr>
          <w:b/>
          <w:bCs/>
          <w:i/>
        </w:rPr>
      </w:pPr>
      <w:r>
        <w:rPr>
          <w:b/>
          <w:i/>
          <w:color w:val="000000"/>
          <w:lang w:eastAsia="el-GR"/>
        </w:rPr>
        <w:tab/>
      </w:r>
      <w:r>
        <w:rPr>
          <w:b/>
          <w:i/>
          <w:color w:val="000000"/>
          <w:lang w:eastAsia="el-GR"/>
        </w:rPr>
        <w:tab/>
      </w:r>
      <w:r>
        <w:rPr>
          <w:b/>
          <w:i/>
          <w:color w:val="000000"/>
          <w:lang w:eastAsia="el-GR"/>
        </w:rPr>
        <w:tab/>
        <w:t>68.2</w:t>
      </w:r>
      <w:r w:rsidR="00780623" w:rsidRPr="00780623">
        <w:rPr>
          <w:b/>
          <w:i/>
          <w:color w:val="000000"/>
          <w:lang w:eastAsia="el-GR"/>
        </w:rPr>
        <w:t xml:space="preserve">00,00 </w:t>
      </w:r>
      <w:r w:rsidR="00780623" w:rsidRPr="00780623">
        <w:rPr>
          <w:b/>
          <w:i/>
        </w:rPr>
        <w:t>€</w:t>
      </w:r>
      <w:r w:rsidR="00780623" w:rsidRPr="00780623">
        <w:rPr>
          <w:i/>
        </w:rPr>
        <w:t xml:space="preserve"> </w:t>
      </w:r>
      <w:r w:rsidR="00780623" w:rsidRPr="00780623">
        <w:rPr>
          <w:b/>
          <w:i/>
          <w:color w:val="000000"/>
          <w:lang w:eastAsia="el-GR"/>
        </w:rPr>
        <w:t xml:space="preserve">Ευρώ </w:t>
      </w:r>
      <w:r w:rsidR="00780623" w:rsidRPr="00780623">
        <w:rPr>
          <w:b/>
          <w:bCs/>
          <w:i/>
        </w:rPr>
        <w:t>συμπεριλαμβανομένου ΦΠΑ 24%.</w:t>
      </w:r>
    </w:p>
    <w:p w14:paraId="649EF746" w14:textId="77777777" w:rsidR="00780623" w:rsidRPr="00780623" w:rsidRDefault="00780623" w:rsidP="00780623">
      <w:pPr>
        <w:spacing w:after="120"/>
        <w:jc w:val="center"/>
        <w:rPr>
          <w:rFonts w:eastAsia="Times New Roman" w:cs="Calibri"/>
          <w:b/>
          <w:bCs/>
        </w:rPr>
      </w:pPr>
    </w:p>
    <w:tbl>
      <w:tblPr>
        <w:tblW w:w="10207" w:type="dxa"/>
        <w:tblInd w:w="-691" w:type="dxa"/>
        <w:tblLayout w:type="fixed"/>
        <w:tblCellMar>
          <w:left w:w="0" w:type="dxa"/>
          <w:right w:w="0" w:type="dxa"/>
        </w:tblCellMar>
        <w:tblLook w:val="04A0" w:firstRow="1" w:lastRow="0" w:firstColumn="1" w:lastColumn="0" w:noHBand="0" w:noVBand="1"/>
      </w:tblPr>
      <w:tblGrid>
        <w:gridCol w:w="567"/>
        <w:gridCol w:w="4537"/>
        <w:gridCol w:w="5103"/>
      </w:tblGrid>
      <w:tr w:rsidR="00780623" w:rsidRPr="00780623" w14:paraId="5580A077" w14:textId="77777777" w:rsidTr="00D36046">
        <w:trPr>
          <w:trHeight w:val="680"/>
        </w:trPr>
        <w:tc>
          <w:tcPr>
            <w:tcW w:w="567" w:type="dxa"/>
            <w:tcBorders>
              <w:top w:val="single" w:sz="8" w:space="0" w:color="auto"/>
              <w:left w:val="single" w:sz="8" w:space="0" w:color="auto"/>
              <w:bottom w:val="single" w:sz="4" w:space="0" w:color="000000"/>
              <w:right w:val="single" w:sz="4" w:space="0" w:color="000000"/>
            </w:tcBorders>
            <w:shd w:val="clear" w:color="auto" w:fill="D9D9D9" w:themeFill="background1" w:themeFillShade="D9"/>
            <w:noWrap/>
            <w:tcMar>
              <w:top w:w="18" w:type="dxa"/>
              <w:left w:w="18" w:type="dxa"/>
              <w:bottom w:w="0" w:type="dxa"/>
              <w:right w:w="18" w:type="dxa"/>
            </w:tcMar>
            <w:vAlign w:val="center"/>
            <w:hideMark/>
          </w:tcPr>
          <w:p w14:paraId="418123CD" w14:textId="77777777" w:rsidR="00780623" w:rsidRPr="00780623" w:rsidRDefault="00780623" w:rsidP="00780623">
            <w:pPr>
              <w:spacing w:before="0"/>
              <w:jc w:val="left"/>
              <w:rPr>
                <w:rFonts w:cs="Tahoma"/>
                <w:b/>
                <w:bCs/>
                <w:color w:val="000000"/>
              </w:rPr>
            </w:pPr>
          </w:p>
        </w:tc>
        <w:tc>
          <w:tcPr>
            <w:tcW w:w="9640" w:type="dxa"/>
            <w:gridSpan w:val="2"/>
            <w:tcBorders>
              <w:top w:val="single" w:sz="8" w:space="0" w:color="auto"/>
              <w:left w:val="nil"/>
              <w:bottom w:val="single" w:sz="4" w:space="0" w:color="000000"/>
              <w:right w:val="single" w:sz="8" w:space="0" w:color="auto"/>
            </w:tcBorders>
            <w:shd w:val="clear" w:color="auto" w:fill="D9D9D9" w:themeFill="background1" w:themeFillShade="D9"/>
            <w:tcMar>
              <w:top w:w="18" w:type="dxa"/>
              <w:left w:w="18" w:type="dxa"/>
              <w:bottom w:w="0" w:type="dxa"/>
              <w:right w:w="18" w:type="dxa"/>
            </w:tcMar>
            <w:vAlign w:val="center"/>
            <w:hideMark/>
          </w:tcPr>
          <w:p w14:paraId="1247547B" w14:textId="77777777" w:rsidR="00780623" w:rsidRPr="00780623" w:rsidRDefault="00780623" w:rsidP="00780623">
            <w:pPr>
              <w:spacing w:before="0"/>
              <w:jc w:val="center"/>
              <w:rPr>
                <w:rFonts w:cs="Tahoma"/>
                <w:b/>
                <w:bCs/>
                <w:color w:val="000000"/>
              </w:rPr>
            </w:pPr>
            <w:r w:rsidRPr="00780623">
              <w:rPr>
                <w:rFonts w:cs="Tahoma"/>
                <w:b/>
                <w:bCs/>
                <w:color w:val="000000"/>
              </w:rPr>
              <w:t>ΥΛΙΚΑ ΠΟΥ ΘΑ ΕΦΑΡΜΟΣΤΟΥΝ ΣΤΟ ΕΡΓΟ</w:t>
            </w:r>
          </w:p>
        </w:tc>
      </w:tr>
      <w:tr w:rsidR="00780623" w:rsidRPr="00780623" w14:paraId="6B168520" w14:textId="77777777" w:rsidTr="00D36046">
        <w:trPr>
          <w:trHeight w:val="680"/>
        </w:trPr>
        <w:tc>
          <w:tcPr>
            <w:tcW w:w="567" w:type="dxa"/>
            <w:tcBorders>
              <w:top w:val="single" w:sz="8" w:space="0" w:color="auto"/>
              <w:left w:val="single" w:sz="8" w:space="0" w:color="auto"/>
              <w:bottom w:val="single" w:sz="4" w:space="0" w:color="000000"/>
              <w:right w:val="single" w:sz="4" w:space="0" w:color="000000"/>
            </w:tcBorders>
            <w:shd w:val="clear" w:color="auto" w:fill="D9D9D9" w:themeFill="background1" w:themeFillShade="D9"/>
            <w:noWrap/>
            <w:tcMar>
              <w:top w:w="18" w:type="dxa"/>
              <w:left w:w="18" w:type="dxa"/>
              <w:bottom w:w="0" w:type="dxa"/>
              <w:right w:w="18" w:type="dxa"/>
            </w:tcMar>
            <w:vAlign w:val="center"/>
          </w:tcPr>
          <w:p w14:paraId="4298CE65" w14:textId="77777777" w:rsidR="00780623" w:rsidRPr="00780623" w:rsidRDefault="00780623" w:rsidP="00780623">
            <w:pPr>
              <w:spacing w:before="0"/>
              <w:jc w:val="left"/>
              <w:rPr>
                <w:rFonts w:cs="Tahoma"/>
                <w:b/>
                <w:bCs/>
                <w:color w:val="000000"/>
              </w:rPr>
            </w:pPr>
          </w:p>
        </w:tc>
        <w:tc>
          <w:tcPr>
            <w:tcW w:w="4537" w:type="dxa"/>
            <w:tcBorders>
              <w:top w:val="single" w:sz="8" w:space="0" w:color="auto"/>
              <w:left w:val="nil"/>
              <w:bottom w:val="single" w:sz="4" w:space="0" w:color="000000"/>
              <w:right w:val="single" w:sz="8" w:space="0" w:color="auto"/>
            </w:tcBorders>
            <w:shd w:val="clear" w:color="auto" w:fill="D9D9D9" w:themeFill="background1" w:themeFillShade="D9"/>
            <w:tcMar>
              <w:top w:w="18" w:type="dxa"/>
              <w:left w:w="18" w:type="dxa"/>
              <w:bottom w:w="0" w:type="dxa"/>
              <w:right w:w="18" w:type="dxa"/>
            </w:tcMar>
            <w:vAlign w:val="center"/>
          </w:tcPr>
          <w:p w14:paraId="7B32D85F" w14:textId="77777777" w:rsidR="00780623" w:rsidRPr="00780623" w:rsidRDefault="00780623" w:rsidP="00780623">
            <w:pPr>
              <w:spacing w:before="0"/>
              <w:jc w:val="center"/>
              <w:rPr>
                <w:rFonts w:cs="Tahoma"/>
                <w:b/>
                <w:bCs/>
                <w:color w:val="000000"/>
              </w:rPr>
            </w:pPr>
            <w:r w:rsidRPr="00780623">
              <w:rPr>
                <w:rFonts w:cs="Tahoma"/>
                <w:b/>
                <w:bCs/>
                <w:color w:val="000000"/>
              </w:rPr>
              <w:t>ΥΛΙΚΟ</w:t>
            </w:r>
          </w:p>
        </w:tc>
        <w:tc>
          <w:tcPr>
            <w:tcW w:w="5103" w:type="dxa"/>
            <w:tcBorders>
              <w:top w:val="single" w:sz="8" w:space="0" w:color="auto"/>
              <w:left w:val="nil"/>
              <w:bottom w:val="single" w:sz="4" w:space="0" w:color="000000"/>
              <w:right w:val="single" w:sz="8" w:space="0" w:color="auto"/>
            </w:tcBorders>
            <w:shd w:val="clear" w:color="auto" w:fill="D9D9D9" w:themeFill="background1" w:themeFillShade="D9"/>
            <w:vAlign w:val="center"/>
          </w:tcPr>
          <w:p w14:paraId="68A3B2FD" w14:textId="77777777" w:rsidR="00780623" w:rsidRPr="00780623" w:rsidRDefault="00780623" w:rsidP="00780623">
            <w:pPr>
              <w:spacing w:before="0"/>
              <w:jc w:val="center"/>
              <w:rPr>
                <w:rFonts w:cs="Tahoma"/>
                <w:b/>
                <w:bCs/>
                <w:color w:val="000000"/>
              </w:rPr>
            </w:pPr>
            <w:r w:rsidRPr="00780623">
              <w:rPr>
                <w:rFonts w:cs="Tahoma"/>
                <w:b/>
                <w:bCs/>
                <w:color w:val="000000"/>
              </w:rPr>
              <w:t>ΕΜΠΟΡΙΚΗ ΟΝΟΜΑΣΙΑ</w:t>
            </w:r>
          </w:p>
        </w:tc>
      </w:tr>
      <w:tr w:rsidR="00780623" w:rsidRPr="00780623" w14:paraId="1C5F775C" w14:textId="77777777" w:rsidTr="00780623">
        <w:trPr>
          <w:trHeight w:val="397"/>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14:paraId="59FE0812" w14:textId="77777777" w:rsidR="00780623" w:rsidRPr="00780623" w:rsidRDefault="00780623" w:rsidP="00780623">
            <w:pPr>
              <w:spacing w:before="0"/>
              <w:rPr>
                <w:rFonts w:cs="Tahoma"/>
                <w:color w:val="000000"/>
              </w:rPr>
            </w:pPr>
            <w:r w:rsidRPr="00780623">
              <w:rPr>
                <w:rFonts w:cs="Tahoma"/>
                <w:color w:val="000000"/>
              </w:rPr>
              <w:t>1.1</w:t>
            </w:r>
          </w:p>
        </w:tc>
        <w:tc>
          <w:tcPr>
            <w:tcW w:w="4537" w:type="dxa"/>
            <w:tcBorders>
              <w:top w:val="nil"/>
              <w:left w:val="nil"/>
              <w:bottom w:val="nil"/>
              <w:right w:val="single" w:sz="4" w:space="0" w:color="000000"/>
            </w:tcBorders>
            <w:shd w:val="clear" w:color="auto" w:fill="auto"/>
            <w:tcMar>
              <w:top w:w="18" w:type="dxa"/>
              <w:left w:w="18" w:type="dxa"/>
              <w:bottom w:w="0" w:type="dxa"/>
              <w:right w:w="18" w:type="dxa"/>
            </w:tcMar>
            <w:vAlign w:val="center"/>
            <w:hideMark/>
          </w:tcPr>
          <w:p w14:paraId="018886AA" w14:textId="77777777" w:rsidR="00780623" w:rsidRPr="00780623" w:rsidRDefault="00780623" w:rsidP="00780623">
            <w:pPr>
              <w:spacing w:before="0"/>
              <w:jc w:val="left"/>
              <w:rPr>
                <w:rFonts w:cs="Tahoma"/>
                <w:color w:val="000000"/>
              </w:rPr>
            </w:pPr>
            <w:r w:rsidRPr="00780623">
              <w:rPr>
                <w:rFonts w:cs="Tahoma"/>
              </w:rPr>
              <w:t>Σταθεροποιητής για την προστασία του οπλισμού</w:t>
            </w:r>
          </w:p>
        </w:tc>
        <w:tc>
          <w:tcPr>
            <w:tcW w:w="5103" w:type="dxa"/>
            <w:tcBorders>
              <w:top w:val="nil"/>
              <w:left w:val="nil"/>
              <w:bottom w:val="nil"/>
              <w:right w:val="single" w:sz="4" w:space="0" w:color="auto"/>
            </w:tcBorders>
            <w:shd w:val="clear" w:color="auto" w:fill="auto"/>
            <w:tcMar>
              <w:top w:w="18" w:type="dxa"/>
              <w:left w:w="18" w:type="dxa"/>
              <w:bottom w:w="0" w:type="dxa"/>
              <w:right w:w="18" w:type="dxa"/>
            </w:tcMar>
            <w:vAlign w:val="center"/>
            <w:hideMark/>
          </w:tcPr>
          <w:p w14:paraId="6DA2DF5A" w14:textId="77777777" w:rsidR="00780623" w:rsidRPr="00780623" w:rsidRDefault="00780623" w:rsidP="00780623">
            <w:pPr>
              <w:spacing w:before="0"/>
              <w:rPr>
                <w:rFonts w:cs="Tahoma"/>
                <w:color w:val="000000"/>
              </w:rPr>
            </w:pPr>
            <w:r w:rsidRPr="00780623">
              <w:rPr>
                <w:rFonts w:cs="Tahoma"/>
                <w:color w:val="000000"/>
              </w:rPr>
              <w:t> </w:t>
            </w:r>
          </w:p>
        </w:tc>
      </w:tr>
      <w:tr w:rsidR="00780623" w:rsidRPr="00780623" w14:paraId="4215EAE9" w14:textId="77777777" w:rsidTr="00780623">
        <w:trPr>
          <w:trHeight w:val="397"/>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14:paraId="1572C696" w14:textId="77777777" w:rsidR="00780623" w:rsidRPr="00780623" w:rsidRDefault="00780623" w:rsidP="00780623">
            <w:pPr>
              <w:spacing w:before="0"/>
              <w:rPr>
                <w:rFonts w:cs="Tahoma"/>
                <w:color w:val="000000"/>
              </w:rPr>
            </w:pPr>
            <w:r w:rsidRPr="00780623">
              <w:rPr>
                <w:rFonts w:cs="Tahoma"/>
                <w:color w:val="000000"/>
              </w:rPr>
              <w:t>1.2</w:t>
            </w:r>
          </w:p>
        </w:tc>
        <w:tc>
          <w:tcPr>
            <w:tcW w:w="453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14:paraId="6F392AE0" w14:textId="77777777" w:rsidR="00780623" w:rsidRPr="00780623" w:rsidRDefault="00780623" w:rsidP="00780623">
            <w:pPr>
              <w:spacing w:before="0"/>
              <w:rPr>
                <w:rFonts w:cs="Tahoma"/>
                <w:color w:val="000000"/>
              </w:rPr>
            </w:pPr>
            <w:r w:rsidRPr="00780623">
              <w:rPr>
                <w:rFonts w:cs="Tahoma"/>
              </w:rPr>
              <w:t>Αντισκωριακή προστασία του οπλισμού</w:t>
            </w:r>
          </w:p>
        </w:tc>
        <w:tc>
          <w:tcPr>
            <w:tcW w:w="5103" w:type="dxa"/>
            <w:tcBorders>
              <w:top w:val="single" w:sz="4" w:space="0" w:color="auto"/>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14:paraId="7F2ED107" w14:textId="77777777" w:rsidR="00780623" w:rsidRPr="00780623" w:rsidRDefault="00780623" w:rsidP="00780623">
            <w:pPr>
              <w:spacing w:before="0"/>
              <w:rPr>
                <w:rFonts w:cs="Tahoma"/>
                <w:color w:val="000000"/>
              </w:rPr>
            </w:pPr>
            <w:r w:rsidRPr="00780623">
              <w:rPr>
                <w:rFonts w:cs="Tahoma"/>
                <w:color w:val="000000"/>
              </w:rPr>
              <w:t> </w:t>
            </w:r>
          </w:p>
        </w:tc>
      </w:tr>
      <w:tr w:rsidR="00780623" w:rsidRPr="00780623" w14:paraId="4E06C9C6" w14:textId="77777777" w:rsidTr="00780623">
        <w:trPr>
          <w:trHeight w:val="397"/>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14:paraId="5DE1BFBD" w14:textId="77777777" w:rsidR="00780623" w:rsidRPr="00780623" w:rsidRDefault="00780623" w:rsidP="00780623">
            <w:pPr>
              <w:spacing w:before="0"/>
              <w:rPr>
                <w:rFonts w:cs="Tahoma"/>
                <w:color w:val="000000"/>
              </w:rPr>
            </w:pPr>
            <w:r w:rsidRPr="00780623">
              <w:rPr>
                <w:rFonts w:cs="Tahoma"/>
                <w:color w:val="000000"/>
              </w:rPr>
              <w:t>1.3</w:t>
            </w:r>
          </w:p>
        </w:tc>
        <w:tc>
          <w:tcPr>
            <w:tcW w:w="4537" w:type="dxa"/>
            <w:tcBorders>
              <w:top w:val="nil"/>
              <w:left w:val="single" w:sz="4" w:space="0" w:color="auto"/>
              <w:bottom w:val="single" w:sz="4" w:space="0" w:color="000000"/>
              <w:right w:val="single" w:sz="4" w:space="0" w:color="auto"/>
            </w:tcBorders>
            <w:shd w:val="clear" w:color="auto" w:fill="auto"/>
            <w:tcMar>
              <w:top w:w="18" w:type="dxa"/>
              <w:left w:w="18" w:type="dxa"/>
              <w:bottom w:w="0" w:type="dxa"/>
              <w:right w:w="18" w:type="dxa"/>
            </w:tcMar>
            <w:vAlign w:val="center"/>
            <w:hideMark/>
          </w:tcPr>
          <w:p w14:paraId="3885A05C" w14:textId="77777777" w:rsidR="00780623" w:rsidRPr="00780623" w:rsidRDefault="00780623" w:rsidP="00780623">
            <w:pPr>
              <w:spacing w:before="0"/>
              <w:jc w:val="left"/>
              <w:rPr>
                <w:rFonts w:cs="Tahoma"/>
                <w:color w:val="000000"/>
              </w:rPr>
            </w:pPr>
            <w:r w:rsidRPr="00780623">
              <w:rPr>
                <w:rFonts w:cs="Tahoma"/>
                <w:color w:val="000000"/>
              </w:rPr>
              <w:t xml:space="preserve">Επισκευαστικό μη συρρικνούμενο κονίαμα </w:t>
            </w:r>
          </w:p>
        </w:tc>
        <w:tc>
          <w:tcPr>
            <w:tcW w:w="5103" w:type="dxa"/>
            <w:tcBorders>
              <w:top w:val="nil"/>
              <w:left w:val="nil"/>
              <w:bottom w:val="single" w:sz="4" w:space="0" w:color="000000"/>
              <w:right w:val="single" w:sz="4" w:space="0" w:color="auto"/>
            </w:tcBorders>
            <w:shd w:val="clear" w:color="auto" w:fill="auto"/>
            <w:tcMar>
              <w:top w:w="18" w:type="dxa"/>
              <w:left w:w="18" w:type="dxa"/>
              <w:bottom w:w="0" w:type="dxa"/>
              <w:right w:w="18" w:type="dxa"/>
            </w:tcMar>
            <w:vAlign w:val="center"/>
            <w:hideMark/>
          </w:tcPr>
          <w:p w14:paraId="7965B612" w14:textId="77777777" w:rsidR="00780623" w:rsidRPr="00780623" w:rsidRDefault="00780623" w:rsidP="00780623">
            <w:pPr>
              <w:spacing w:before="0"/>
              <w:rPr>
                <w:rFonts w:cs="Tahoma"/>
                <w:color w:val="000000"/>
              </w:rPr>
            </w:pPr>
            <w:r w:rsidRPr="00780623">
              <w:rPr>
                <w:rFonts w:cs="Tahoma"/>
                <w:color w:val="000000"/>
              </w:rPr>
              <w:t> </w:t>
            </w:r>
          </w:p>
        </w:tc>
      </w:tr>
      <w:tr w:rsidR="00780623" w:rsidRPr="00780623" w14:paraId="76D14EA4" w14:textId="77777777" w:rsidTr="00780623">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hideMark/>
          </w:tcPr>
          <w:p w14:paraId="757786DF" w14:textId="77777777" w:rsidR="00780623" w:rsidRPr="00780623" w:rsidRDefault="00780623" w:rsidP="00780623">
            <w:pPr>
              <w:spacing w:before="0"/>
            </w:pPr>
            <w:r w:rsidRPr="00780623">
              <w:t>1.4</w:t>
            </w:r>
          </w:p>
        </w:tc>
        <w:tc>
          <w:tcPr>
            <w:tcW w:w="4537" w:type="dxa"/>
            <w:tcBorders>
              <w:top w:val="single" w:sz="4" w:space="0" w:color="000000"/>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14:paraId="057DFFF8" w14:textId="77777777" w:rsidR="00780623" w:rsidRPr="00780623" w:rsidRDefault="00780623" w:rsidP="00780623">
            <w:pPr>
              <w:spacing w:before="0"/>
            </w:pPr>
            <w:r w:rsidRPr="00780623">
              <w:t>Ελαστρομερές χρώμα εξωτερικών επιφανειών</w:t>
            </w:r>
          </w:p>
        </w:tc>
        <w:tc>
          <w:tcPr>
            <w:tcW w:w="5103" w:type="dxa"/>
            <w:tcBorders>
              <w:top w:val="single" w:sz="4" w:space="0" w:color="000000"/>
              <w:left w:val="single" w:sz="4" w:space="0" w:color="auto"/>
              <w:bottom w:val="single" w:sz="4" w:space="0" w:color="auto"/>
              <w:right w:val="single" w:sz="4" w:space="0" w:color="auto"/>
            </w:tcBorders>
            <w:shd w:val="clear" w:color="auto" w:fill="auto"/>
          </w:tcPr>
          <w:p w14:paraId="4DD17062" w14:textId="77777777" w:rsidR="00780623" w:rsidRPr="00780623" w:rsidRDefault="00780623" w:rsidP="00780623">
            <w:pPr>
              <w:spacing w:before="0"/>
            </w:pPr>
          </w:p>
        </w:tc>
      </w:tr>
      <w:tr w:rsidR="00780623" w:rsidRPr="00780623" w14:paraId="0FF52A45" w14:textId="77777777" w:rsidTr="00780623">
        <w:trPr>
          <w:trHeight w:val="397"/>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14:paraId="56C2F11F" w14:textId="77777777" w:rsidR="00780623" w:rsidRPr="00780623" w:rsidRDefault="00780623" w:rsidP="00780623">
            <w:pPr>
              <w:spacing w:before="0"/>
              <w:rPr>
                <w:rFonts w:cs="Tahoma"/>
                <w:color w:val="000000"/>
              </w:rPr>
            </w:pPr>
            <w:r w:rsidRPr="00780623">
              <w:rPr>
                <w:rFonts w:cs="Tahoma"/>
                <w:color w:val="000000"/>
              </w:rPr>
              <w:t>2.1</w:t>
            </w:r>
          </w:p>
        </w:tc>
        <w:tc>
          <w:tcPr>
            <w:tcW w:w="453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14:paraId="0FA922BB" w14:textId="77777777" w:rsidR="00780623" w:rsidRPr="00780623" w:rsidRDefault="00780623" w:rsidP="00780623">
            <w:pPr>
              <w:spacing w:before="0"/>
              <w:rPr>
                <w:rFonts w:cs="Tahoma"/>
                <w:color w:val="000000"/>
              </w:rPr>
            </w:pPr>
            <w:r w:rsidRPr="00780623">
              <w:rPr>
                <w:rFonts w:cs="Tahoma"/>
                <w:color w:val="000000"/>
              </w:rPr>
              <w:t xml:space="preserve">Ακρυλικό γαλάκτωμα </w:t>
            </w:r>
          </w:p>
        </w:tc>
        <w:tc>
          <w:tcPr>
            <w:tcW w:w="510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14:paraId="66A62C0F" w14:textId="77777777" w:rsidR="00780623" w:rsidRPr="00780623" w:rsidRDefault="00780623" w:rsidP="00780623">
            <w:pPr>
              <w:spacing w:before="0"/>
              <w:rPr>
                <w:rFonts w:cs="Tahoma"/>
                <w:color w:val="000000"/>
              </w:rPr>
            </w:pPr>
            <w:r w:rsidRPr="00780623">
              <w:rPr>
                <w:rFonts w:cs="Tahoma"/>
                <w:color w:val="000000"/>
              </w:rPr>
              <w:t> </w:t>
            </w:r>
          </w:p>
        </w:tc>
      </w:tr>
      <w:tr w:rsidR="00780623" w:rsidRPr="00780623" w14:paraId="4127056E" w14:textId="77777777" w:rsidTr="00780623">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14:paraId="4B636558" w14:textId="77777777" w:rsidR="00780623" w:rsidRPr="00780623" w:rsidRDefault="00780623" w:rsidP="00780623">
            <w:pPr>
              <w:spacing w:before="0"/>
              <w:rPr>
                <w:rFonts w:cs="Tahoma"/>
                <w:color w:val="000000"/>
              </w:rPr>
            </w:pPr>
            <w:r w:rsidRPr="00780623">
              <w:rPr>
                <w:rFonts w:cs="Tahoma"/>
                <w:color w:val="000000"/>
              </w:rPr>
              <w:t>2.2</w:t>
            </w:r>
          </w:p>
        </w:tc>
        <w:tc>
          <w:tcPr>
            <w:tcW w:w="4537" w:type="dxa"/>
            <w:tcBorders>
              <w:top w:val="single" w:sz="4" w:space="0" w:color="000000"/>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14:paraId="3F33B75D" w14:textId="77777777" w:rsidR="00780623" w:rsidRPr="00780623" w:rsidRDefault="00780623" w:rsidP="00780623">
            <w:pPr>
              <w:spacing w:before="0"/>
              <w:rPr>
                <w:rFonts w:cs="Tahoma"/>
                <w:color w:val="000000"/>
              </w:rPr>
            </w:pPr>
            <w:r w:rsidRPr="00780623">
              <w:rPr>
                <w:rFonts w:cs="Tahoma"/>
                <w:color w:val="000000"/>
              </w:rPr>
              <w:t>Πολυεστερικό γεωύφασμα</w:t>
            </w:r>
          </w:p>
        </w:tc>
        <w:tc>
          <w:tcPr>
            <w:tcW w:w="5103" w:type="dxa"/>
            <w:tcBorders>
              <w:top w:val="single" w:sz="4" w:space="0" w:color="000000"/>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14:paraId="3E0E2ED2" w14:textId="77777777" w:rsidR="00780623" w:rsidRPr="00780623" w:rsidRDefault="00780623" w:rsidP="00780623">
            <w:pPr>
              <w:spacing w:before="0"/>
              <w:rPr>
                <w:rFonts w:cs="Tahoma"/>
                <w:color w:val="000000"/>
              </w:rPr>
            </w:pPr>
            <w:r w:rsidRPr="00780623">
              <w:rPr>
                <w:rFonts w:cs="Tahoma"/>
                <w:color w:val="000000"/>
              </w:rPr>
              <w:t> </w:t>
            </w:r>
          </w:p>
        </w:tc>
      </w:tr>
      <w:tr w:rsidR="00780623" w:rsidRPr="00780623" w14:paraId="4378EF5C" w14:textId="77777777" w:rsidTr="00780623">
        <w:trPr>
          <w:trHeight w:val="397"/>
        </w:trPr>
        <w:tc>
          <w:tcPr>
            <w:tcW w:w="567" w:type="dxa"/>
            <w:tcBorders>
              <w:top w:val="nil"/>
              <w:left w:val="single" w:sz="4" w:space="0" w:color="000000"/>
              <w:bottom w:val="nil"/>
              <w:right w:val="single" w:sz="4" w:space="0" w:color="000000"/>
            </w:tcBorders>
            <w:shd w:val="clear" w:color="auto" w:fill="auto"/>
            <w:tcMar>
              <w:top w:w="18" w:type="dxa"/>
              <w:left w:w="18" w:type="dxa"/>
              <w:bottom w:w="0" w:type="dxa"/>
              <w:right w:w="18" w:type="dxa"/>
            </w:tcMar>
            <w:vAlign w:val="center"/>
            <w:hideMark/>
          </w:tcPr>
          <w:p w14:paraId="11083052" w14:textId="77777777" w:rsidR="00780623" w:rsidRPr="00780623" w:rsidRDefault="00780623" w:rsidP="00780623">
            <w:pPr>
              <w:spacing w:before="0"/>
              <w:rPr>
                <w:rFonts w:cs="Tahoma"/>
                <w:color w:val="000000"/>
              </w:rPr>
            </w:pPr>
            <w:r w:rsidRPr="00780623">
              <w:rPr>
                <w:rFonts w:cs="Tahoma"/>
                <w:color w:val="000000"/>
              </w:rPr>
              <w:t>2.3</w:t>
            </w:r>
          </w:p>
        </w:tc>
        <w:tc>
          <w:tcPr>
            <w:tcW w:w="4537" w:type="dxa"/>
            <w:tcBorders>
              <w:top w:val="nil"/>
              <w:left w:val="nil"/>
              <w:bottom w:val="nil"/>
              <w:right w:val="single" w:sz="4" w:space="0" w:color="000000"/>
            </w:tcBorders>
            <w:shd w:val="clear" w:color="auto" w:fill="auto"/>
            <w:tcMar>
              <w:top w:w="18" w:type="dxa"/>
              <w:left w:w="18" w:type="dxa"/>
              <w:bottom w:w="0" w:type="dxa"/>
              <w:right w:w="18" w:type="dxa"/>
            </w:tcMar>
            <w:vAlign w:val="center"/>
            <w:hideMark/>
          </w:tcPr>
          <w:p w14:paraId="023267B9" w14:textId="77777777" w:rsidR="00780623" w:rsidRPr="00780623" w:rsidRDefault="00780623" w:rsidP="00780623">
            <w:pPr>
              <w:spacing w:before="0"/>
              <w:rPr>
                <w:rFonts w:cs="Tahoma"/>
                <w:color w:val="000000"/>
              </w:rPr>
            </w:pPr>
            <w:r w:rsidRPr="00780623">
              <w:rPr>
                <w:rFonts w:cs="Tahoma"/>
                <w:color w:val="000000"/>
              </w:rPr>
              <w:t>Μονωτικό πολυουρεθανικής βάσης</w:t>
            </w:r>
          </w:p>
        </w:tc>
        <w:tc>
          <w:tcPr>
            <w:tcW w:w="5103" w:type="dxa"/>
            <w:tcBorders>
              <w:top w:val="nil"/>
              <w:left w:val="nil"/>
              <w:bottom w:val="nil"/>
              <w:right w:val="single" w:sz="4" w:space="0" w:color="000000"/>
            </w:tcBorders>
            <w:shd w:val="clear" w:color="auto" w:fill="auto"/>
            <w:tcMar>
              <w:top w:w="18" w:type="dxa"/>
              <w:left w:w="18" w:type="dxa"/>
              <w:bottom w:w="0" w:type="dxa"/>
              <w:right w:w="18" w:type="dxa"/>
            </w:tcMar>
            <w:vAlign w:val="center"/>
            <w:hideMark/>
          </w:tcPr>
          <w:p w14:paraId="62C1E4F1" w14:textId="77777777" w:rsidR="00780623" w:rsidRPr="00780623" w:rsidRDefault="00780623" w:rsidP="00780623">
            <w:pPr>
              <w:spacing w:before="0"/>
              <w:rPr>
                <w:rFonts w:cs="Tahoma"/>
                <w:color w:val="000000"/>
              </w:rPr>
            </w:pPr>
            <w:r w:rsidRPr="00780623">
              <w:rPr>
                <w:rFonts w:cs="Tahoma"/>
                <w:color w:val="000000"/>
              </w:rPr>
              <w:t> </w:t>
            </w:r>
          </w:p>
        </w:tc>
      </w:tr>
      <w:tr w:rsidR="00780623" w:rsidRPr="00780623" w14:paraId="305F96C8" w14:textId="77777777" w:rsidTr="00780623">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14:paraId="118365EE" w14:textId="77777777" w:rsidR="00780623" w:rsidRPr="00780623" w:rsidRDefault="00780623" w:rsidP="00780623">
            <w:pPr>
              <w:spacing w:before="0"/>
              <w:rPr>
                <w:rFonts w:cs="Tahoma"/>
                <w:color w:val="000000"/>
              </w:rPr>
            </w:pPr>
            <w:r w:rsidRPr="00780623">
              <w:rPr>
                <w:rFonts w:cs="Tahoma"/>
                <w:color w:val="000000"/>
              </w:rPr>
              <w:t>3.1</w:t>
            </w:r>
          </w:p>
        </w:tc>
        <w:tc>
          <w:tcPr>
            <w:tcW w:w="4537" w:type="dxa"/>
            <w:tcBorders>
              <w:top w:val="single" w:sz="4" w:space="0" w:color="000000"/>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14:paraId="78EA1634" w14:textId="77777777" w:rsidR="00780623" w:rsidRPr="00780623" w:rsidRDefault="00780623" w:rsidP="00780623">
            <w:pPr>
              <w:spacing w:before="0"/>
              <w:jc w:val="left"/>
              <w:rPr>
                <w:rFonts w:cs="Tahoma"/>
                <w:color w:val="000000"/>
              </w:rPr>
            </w:pPr>
            <w:r w:rsidRPr="00780623">
              <w:rPr>
                <w:rFonts w:cs="Tahoma"/>
                <w:color w:val="000000"/>
              </w:rPr>
              <w:t>Βάσεις μηχανολογικού εξοπλισμού</w:t>
            </w:r>
          </w:p>
        </w:tc>
        <w:tc>
          <w:tcPr>
            <w:tcW w:w="5103" w:type="dxa"/>
            <w:tcBorders>
              <w:top w:val="single" w:sz="4" w:space="0" w:color="000000"/>
              <w:left w:val="single" w:sz="4" w:space="0" w:color="auto"/>
              <w:bottom w:val="single" w:sz="4" w:space="0" w:color="auto"/>
              <w:right w:val="single" w:sz="4" w:space="0" w:color="auto"/>
            </w:tcBorders>
            <w:shd w:val="clear" w:color="auto" w:fill="auto"/>
            <w:vAlign w:val="center"/>
          </w:tcPr>
          <w:p w14:paraId="4762B251" w14:textId="77777777" w:rsidR="00780623" w:rsidRPr="00780623" w:rsidRDefault="00780623" w:rsidP="00780623">
            <w:pPr>
              <w:spacing w:before="0"/>
              <w:jc w:val="left"/>
              <w:rPr>
                <w:rFonts w:cs="Tahoma"/>
                <w:color w:val="000000"/>
              </w:rPr>
            </w:pPr>
          </w:p>
        </w:tc>
      </w:tr>
      <w:tr w:rsidR="00780623" w:rsidRPr="00780623" w14:paraId="52FF2409" w14:textId="77777777" w:rsidTr="00780623">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14:paraId="5E2849D3" w14:textId="77777777" w:rsidR="00780623" w:rsidRPr="00780623" w:rsidRDefault="00780623" w:rsidP="00780623">
            <w:pPr>
              <w:spacing w:before="0"/>
              <w:rPr>
                <w:rFonts w:cs="Tahoma"/>
                <w:color w:val="000000"/>
              </w:rPr>
            </w:pPr>
            <w:r w:rsidRPr="00780623">
              <w:rPr>
                <w:rFonts w:cs="Tahoma"/>
                <w:color w:val="000000"/>
              </w:rPr>
              <w:t>4.1</w:t>
            </w:r>
          </w:p>
        </w:tc>
        <w:tc>
          <w:tcPr>
            <w:tcW w:w="4537" w:type="dxa"/>
            <w:tcBorders>
              <w:top w:val="single" w:sz="4" w:space="0" w:color="000000"/>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14:paraId="4AA51551" w14:textId="77777777" w:rsidR="00780623" w:rsidRPr="00780623" w:rsidRDefault="00780623" w:rsidP="00780623">
            <w:pPr>
              <w:spacing w:before="0"/>
              <w:jc w:val="left"/>
              <w:rPr>
                <w:rFonts w:cs="Tahoma"/>
                <w:color w:val="000000"/>
              </w:rPr>
            </w:pPr>
            <w:r w:rsidRPr="00780623">
              <w:rPr>
                <w:rFonts w:cs="Tahoma"/>
                <w:color w:val="000000"/>
              </w:rPr>
              <w:t>Εξαεριστικά στοιχεία δώματος</w:t>
            </w:r>
          </w:p>
        </w:tc>
        <w:tc>
          <w:tcPr>
            <w:tcW w:w="5103" w:type="dxa"/>
            <w:tcBorders>
              <w:top w:val="single" w:sz="4" w:space="0" w:color="000000"/>
              <w:left w:val="single" w:sz="4" w:space="0" w:color="auto"/>
              <w:bottom w:val="single" w:sz="4" w:space="0" w:color="auto"/>
              <w:right w:val="single" w:sz="4" w:space="0" w:color="auto"/>
            </w:tcBorders>
            <w:shd w:val="clear" w:color="auto" w:fill="auto"/>
            <w:vAlign w:val="center"/>
          </w:tcPr>
          <w:p w14:paraId="3A2FB352" w14:textId="77777777" w:rsidR="00780623" w:rsidRPr="00780623" w:rsidRDefault="00780623" w:rsidP="00780623">
            <w:pPr>
              <w:spacing w:before="0"/>
              <w:jc w:val="left"/>
              <w:rPr>
                <w:rFonts w:cs="Tahoma"/>
                <w:color w:val="000000"/>
              </w:rPr>
            </w:pPr>
          </w:p>
        </w:tc>
      </w:tr>
      <w:tr w:rsidR="00780623" w:rsidRPr="00780623" w14:paraId="0222DAAC" w14:textId="77777777" w:rsidTr="00780623">
        <w:trPr>
          <w:trHeight w:val="397"/>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14:paraId="21163F8B" w14:textId="77777777" w:rsidR="00780623" w:rsidRPr="00780623" w:rsidRDefault="00780623" w:rsidP="00780623">
            <w:pPr>
              <w:spacing w:before="0"/>
              <w:rPr>
                <w:rFonts w:cs="Tahoma"/>
                <w:color w:val="000000"/>
              </w:rPr>
            </w:pPr>
            <w:r w:rsidRPr="00780623">
              <w:rPr>
                <w:rFonts w:cs="Tahoma"/>
                <w:color w:val="000000"/>
              </w:rPr>
              <w:t>5.1</w:t>
            </w:r>
          </w:p>
        </w:tc>
        <w:tc>
          <w:tcPr>
            <w:tcW w:w="453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14:paraId="6D907BE7" w14:textId="77777777" w:rsidR="00780623" w:rsidRPr="00780623" w:rsidRDefault="00780623" w:rsidP="00780623">
            <w:pPr>
              <w:spacing w:before="0"/>
              <w:rPr>
                <w:rFonts w:cs="Tahoma"/>
                <w:color w:val="000000"/>
              </w:rPr>
            </w:pPr>
            <w:r w:rsidRPr="00780623">
              <w:rPr>
                <w:rFonts w:cs="Tahoma"/>
                <w:color w:val="000000"/>
              </w:rPr>
              <w:t>Θερμομονωτικές πλάκες</w:t>
            </w:r>
          </w:p>
        </w:tc>
        <w:tc>
          <w:tcPr>
            <w:tcW w:w="510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14:paraId="5AEE46E6" w14:textId="77777777" w:rsidR="00780623" w:rsidRPr="00780623" w:rsidRDefault="00780623" w:rsidP="00780623">
            <w:pPr>
              <w:spacing w:before="0"/>
              <w:rPr>
                <w:rFonts w:cs="Tahoma"/>
                <w:color w:val="000000"/>
              </w:rPr>
            </w:pPr>
          </w:p>
        </w:tc>
      </w:tr>
      <w:tr w:rsidR="00780623" w:rsidRPr="00780623" w14:paraId="60F8E5C4" w14:textId="77777777" w:rsidTr="00780623">
        <w:trPr>
          <w:trHeight w:val="397"/>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14:paraId="0E2BA84B" w14:textId="77777777" w:rsidR="00780623" w:rsidRPr="00780623" w:rsidRDefault="00780623" w:rsidP="00780623">
            <w:pPr>
              <w:spacing w:before="0"/>
              <w:rPr>
                <w:rFonts w:cs="Tahoma"/>
                <w:color w:val="000000"/>
              </w:rPr>
            </w:pPr>
            <w:r w:rsidRPr="00780623">
              <w:rPr>
                <w:rFonts w:cs="Tahoma"/>
                <w:color w:val="000000"/>
              </w:rPr>
              <w:t>6.1</w:t>
            </w:r>
          </w:p>
        </w:tc>
        <w:tc>
          <w:tcPr>
            <w:tcW w:w="453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14:paraId="3BE3F461" w14:textId="77777777" w:rsidR="00780623" w:rsidRPr="00780623" w:rsidRDefault="00780623" w:rsidP="00780623">
            <w:pPr>
              <w:spacing w:before="0"/>
              <w:rPr>
                <w:rFonts w:cs="Tahoma"/>
                <w:color w:val="000000"/>
              </w:rPr>
            </w:pPr>
            <w:r w:rsidRPr="00780623">
              <w:rPr>
                <w:rFonts w:cs="Tahoma"/>
                <w:color w:val="000000"/>
              </w:rPr>
              <w:t>Πλάκες τσιμέντου</w:t>
            </w:r>
          </w:p>
        </w:tc>
        <w:tc>
          <w:tcPr>
            <w:tcW w:w="510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14:paraId="33230162" w14:textId="77777777" w:rsidR="00780623" w:rsidRPr="00780623" w:rsidRDefault="00780623" w:rsidP="00780623">
            <w:pPr>
              <w:spacing w:before="0"/>
              <w:rPr>
                <w:rFonts w:cs="Tahoma"/>
                <w:color w:val="000000"/>
              </w:rPr>
            </w:pPr>
          </w:p>
        </w:tc>
      </w:tr>
    </w:tbl>
    <w:p w14:paraId="47936FE3" w14:textId="77777777" w:rsidR="00780623" w:rsidRPr="00780623" w:rsidRDefault="00780623" w:rsidP="00780623">
      <w:pPr>
        <w:ind w:left="-709"/>
        <w:rPr>
          <w:rFonts w:cs="Tahoma"/>
        </w:rPr>
      </w:pPr>
      <w:r w:rsidRPr="00780623">
        <w:rPr>
          <w:rFonts w:cs="Tahoma"/>
        </w:rPr>
        <w:t xml:space="preserve">*  Ο πίνακας υλικών εφαρμογής συνοδεύεται με τα αντίστοιχα </w:t>
      </w:r>
      <w:r w:rsidRPr="00780623">
        <w:rPr>
          <w:rFonts w:cs="Tahoma"/>
          <w:lang w:val="en-US"/>
        </w:rPr>
        <w:t>prospectus</w:t>
      </w:r>
      <w:r w:rsidRPr="00780623">
        <w:rPr>
          <w:rFonts w:cs="Tahoma"/>
        </w:rPr>
        <w:t xml:space="preserve"> ή τις προδιαγραφές των εφαρμοζόμενων υλικών</w:t>
      </w:r>
    </w:p>
    <w:p w14:paraId="7E382F94" w14:textId="77777777" w:rsidR="00780623" w:rsidRDefault="00780623" w:rsidP="00780623">
      <w:pPr>
        <w:spacing w:before="0"/>
        <w:ind w:left="6480"/>
        <w:rPr>
          <w:rFonts w:ascii="Tahoma" w:hAnsi="Tahoma" w:cs="Tahoma"/>
        </w:rPr>
      </w:pPr>
    </w:p>
    <w:p w14:paraId="4C8631FB" w14:textId="77777777" w:rsidR="00780623" w:rsidRDefault="00780623" w:rsidP="00780623">
      <w:pPr>
        <w:spacing w:before="0"/>
        <w:ind w:left="6480"/>
        <w:rPr>
          <w:rFonts w:ascii="Tahoma" w:hAnsi="Tahoma" w:cs="Tahoma"/>
        </w:rPr>
      </w:pPr>
    </w:p>
    <w:p w14:paraId="533855B4" w14:textId="77777777" w:rsidR="005F1762" w:rsidRPr="00F81B83" w:rsidRDefault="005F1762" w:rsidP="005F1762">
      <w:pPr>
        <w:jc w:val="center"/>
        <w:rPr>
          <w:rFonts w:cstheme="minorHAnsi"/>
        </w:rPr>
      </w:pPr>
      <w:r w:rsidRPr="00F81B83">
        <w:rPr>
          <w:rFonts w:cstheme="minorHAnsi"/>
        </w:rPr>
        <w:t xml:space="preserve">………………………………..………………… </w:t>
      </w:r>
    </w:p>
    <w:p w14:paraId="333CCD55" w14:textId="77777777" w:rsidR="005F1762" w:rsidRPr="00F81B83" w:rsidRDefault="005F1762" w:rsidP="005F1762">
      <w:pPr>
        <w:jc w:val="center"/>
        <w:rPr>
          <w:rFonts w:cstheme="minorHAnsi"/>
        </w:rPr>
      </w:pPr>
      <w:r w:rsidRPr="00F81B83">
        <w:rPr>
          <w:rFonts w:cstheme="minorHAnsi"/>
        </w:rPr>
        <w:t>(Τόπος και ημερομηνία)</w:t>
      </w:r>
    </w:p>
    <w:p w14:paraId="3E9E01C8" w14:textId="77777777" w:rsidR="005F1762" w:rsidRPr="00F81B83" w:rsidRDefault="005F1762" w:rsidP="005F1762">
      <w:pPr>
        <w:jc w:val="center"/>
        <w:rPr>
          <w:rFonts w:cstheme="minorHAnsi"/>
        </w:rPr>
      </w:pPr>
      <w:r w:rsidRPr="00F81B83">
        <w:rPr>
          <w:rFonts w:cstheme="minorHAnsi"/>
        </w:rPr>
        <w:t>Ο Προσφέρων</w:t>
      </w:r>
    </w:p>
    <w:p w14:paraId="64A8CCAD" w14:textId="77777777" w:rsidR="00780623" w:rsidRDefault="00780623">
      <w:pPr>
        <w:spacing w:before="0" w:after="200" w:line="276" w:lineRule="auto"/>
        <w:jc w:val="left"/>
        <w:rPr>
          <w:rFonts w:ascii="Calibri" w:eastAsia="Times New Roman" w:hAnsi="Calibri" w:cs="Calibri"/>
          <w:b/>
          <w:bCs/>
        </w:rPr>
      </w:pPr>
    </w:p>
    <w:p w14:paraId="3AC1047B" w14:textId="77777777" w:rsidR="007C2DDD" w:rsidRDefault="007C2DDD" w:rsidP="007C2DDD">
      <w:pPr>
        <w:jc w:val="center"/>
        <w:rPr>
          <w:rFonts w:ascii="Calibri" w:eastAsia="Times New Roman" w:hAnsi="Calibri" w:cs="Calibri"/>
          <w:b/>
          <w:bCs/>
        </w:rPr>
      </w:pPr>
    </w:p>
    <w:p w14:paraId="19D5B149" w14:textId="77777777" w:rsidR="00780623" w:rsidRDefault="00780623">
      <w:pPr>
        <w:spacing w:before="0" w:after="200" w:line="276" w:lineRule="auto"/>
        <w:jc w:val="left"/>
        <w:rPr>
          <w:rFonts w:ascii="Calibri" w:hAnsi="Calibri" w:cs="Calibri"/>
          <w:b/>
          <w:bCs/>
          <w:sz w:val="28"/>
          <w:szCs w:val="32"/>
        </w:rPr>
      </w:pPr>
      <w:r>
        <w:rPr>
          <w:rFonts w:ascii="Calibri" w:hAnsi="Calibri" w:cs="Calibri"/>
          <w:b/>
          <w:bCs/>
          <w:sz w:val="28"/>
          <w:szCs w:val="32"/>
        </w:rPr>
        <w:br w:type="page"/>
      </w:r>
    </w:p>
    <w:p w14:paraId="35FF05C0"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00780623">
        <w:rPr>
          <w:rFonts w:ascii="Calibri" w:hAnsi="Calibri" w:cs="Calibri"/>
          <w:b/>
          <w:bCs/>
          <w:sz w:val="28"/>
          <w:szCs w:val="32"/>
        </w:rPr>
        <w:t>3</w:t>
      </w:r>
    </w:p>
    <w:p w14:paraId="138C747D" w14:textId="77777777" w:rsidR="00AD0802" w:rsidRPr="007136C3" w:rsidRDefault="00AD0802" w:rsidP="007136C3">
      <w:pPr>
        <w:jc w:val="center"/>
        <w:rPr>
          <w:b/>
          <w:sz w:val="28"/>
          <w:szCs w:val="28"/>
        </w:rPr>
      </w:pPr>
      <w:r w:rsidRPr="007136C3">
        <w:rPr>
          <w:b/>
          <w:sz w:val="28"/>
          <w:szCs w:val="28"/>
        </w:rPr>
        <w:t>ΕΝΤΥΠΟ ΟΙΚΟΝΟΜΙΚΗΣ ΠΡΟΣΦΟΡΑΣ</w:t>
      </w:r>
    </w:p>
    <w:p w14:paraId="0E5D9BCE" w14:textId="77777777" w:rsidR="00AD0802" w:rsidRPr="00E45B24" w:rsidRDefault="00AD0802" w:rsidP="00AD0802">
      <w:pPr>
        <w:spacing w:after="120"/>
        <w:jc w:val="center"/>
        <w:rPr>
          <w:rFonts w:ascii="Calibri" w:hAnsi="Calibri" w:cs="Calibri"/>
          <w:bCs/>
        </w:rPr>
      </w:pPr>
      <w:r w:rsidRPr="00E45B24">
        <w:rPr>
          <w:rFonts w:ascii="Calibri" w:hAnsi="Calibri" w:cs="Calibri"/>
          <w:bCs/>
        </w:rPr>
        <w:t>ΠΡΟΣ</w:t>
      </w:r>
    </w:p>
    <w:p w14:paraId="382EF0BF" w14:textId="77777777" w:rsidR="00AC053D" w:rsidRPr="00795D9F" w:rsidRDefault="00AC053D" w:rsidP="00AC053D">
      <w:pPr>
        <w:spacing w:after="120"/>
        <w:jc w:val="center"/>
        <w:rPr>
          <w:rFonts w:ascii="Calibri" w:hAnsi="Calibri" w:cs="Calibri"/>
          <w:bCs/>
        </w:rPr>
      </w:pPr>
      <w:r w:rsidRPr="008221F5">
        <w:rPr>
          <w:rFonts w:ascii="Calibri" w:hAnsi="Calibri" w:cs="Calibri"/>
          <w:bCs/>
        </w:rPr>
        <w:t>ΙΔΡΥΜΑ ΤΕΧΝΟΛΟΓΙΑΣ &amp; ΕΡΕΥΝΑΣ/</w:t>
      </w:r>
      <w:r w:rsidR="00A57716" w:rsidRPr="00A57716">
        <w:rPr>
          <w:bCs/>
        </w:rPr>
        <w:t xml:space="preserve"> </w:t>
      </w:r>
      <w:r w:rsidR="00930190">
        <w:rPr>
          <w:bCs/>
        </w:rPr>
        <w:t>ΚΕΝΤ</w:t>
      </w:r>
      <w:r w:rsidR="0075112A">
        <w:rPr>
          <w:bCs/>
        </w:rPr>
        <w:t>Ρ</w:t>
      </w:r>
      <w:r w:rsidR="00930190">
        <w:rPr>
          <w:bCs/>
        </w:rPr>
        <w:t>ΙΚΗ ΔΙΕΥΘΥΝΣΗ</w:t>
      </w:r>
    </w:p>
    <w:p w14:paraId="7BD6B117" w14:textId="77777777" w:rsidR="002247D9" w:rsidRPr="00BF6989" w:rsidRDefault="00920654" w:rsidP="002247D9">
      <w:pPr>
        <w:tabs>
          <w:tab w:val="left" w:pos="1701"/>
        </w:tabs>
        <w:spacing w:before="0"/>
        <w:ind w:right="-340"/>
        <w:rPr>
          <w:rFonts w:ascii="Calibri" w:hAnsi="Calibri" w:cs="Calibri"/>
          <w:bCs/>
        </w:rPr>
      </w:pPr>
      <w:r w:rsidRPr="00BF6989">
        <w:rPr>
          <w:rFonts w:ascii="Calibri" w:hAnsi="Calibri" w:cs="Calibri"/>
          <w:b/>
          <w:bCs/>
          <w:i/>
        </w:rPr>
        <w:t>ΘΕΜΑ</w:t>
      </w:r>
      <w:r w:rsidRPr="00BF6989">
        <w:rPr>
          <w:rFonts w:ascii="Calibri" w:hAnsi="Calibri" w:cs="Calibri"/>
          <w:bCs/>
          <w:i/>
        </w:rPr>
        <w:t xml:space="preserve">: </w:t>
      </w:r>
      <w:r w:rsidR="00AC053D" w:rsidRPr="00BF6989">
        <w:rPr>
          <w:rFonts w:ascii="Calibri" w:hAnsi="Calibri" w:cs="Calibri"/>
          <w:bCs/>
          <w:i/>
        </w:rPr>
        <w:t>Συνοπτικός διαγωνισμό</w:t>
      </w:r>
      <w:r w:rsidR="00182CFD" w:rsidRPr="00BF6989">
        <w:rPr>
          <w:rFonts w:ascii="Calibri" w:hAnsi="Calibri" w:cs="Calibri"/>
          <w:bCs/>
          <w:i/>
        </w:rPr>
        <w:t>ς</w:t>
      </w:r>
      <w:r w:rsidR="00AC053D" w:rsidRPr="00BF6989">
        <w:rPr>
          <w:rFonts w:ascii="Calibri" w:hAnsi="Calibri" w:cs="Calibri"/>
          <w:bCs/>
          <w:i/>
        </w:rPr>
        <w:t xml:space="preserve"> </w:t>
      </w:r>
      <w:r w:rsidR="00BF6989" w:rsidRPr="00BF6989">
        <w:rPr>
          <w:rFonts w:cstheme="minorHAnsi"/>
          <w:bCs/>
        </w:rPr>
        <w:t xml:space="preserve">για </w:t>
      </w:r>
      <w:r w:rsidR="00BF6989" w:rsidRPr="00BF6989">
        <w:rPr>
          <w:rFonts w:ascii="Calibri" w:hAnsi="Calibri" w:cs="Calibri"/>
          <w:bCs/>
        </w:rPr>
        <w:t>την</w:t>
      </w:r>
      <w:r w:rsidR="00BF6989" w:rsidRPr="00BF6989">
        <w:rPr>
          <w:rFonts w:cstheme="minorHAnsi"/>
          <w:bCs/>
        </w:rPr>
        <w:t>: «</w:t>
      </w:r>
      <w:r w:rsidR="00BF6989" w:rsidRPr="00BF6989">
        <w:rPr>
          <w:rFonts w:cstheme="minorHAnsi"/>
          <w:color w:val="000000"/>
          <w:shd w:val="clear" w:color="auto" w:fill="FFFFFF"/>
        </w:rPr>
        <w:t>Αποκατάσταση της υγρομόνωσης τoυ δώματος του κτηρίου ΙΙ ΕΚΕΚ</w:t>
      </w:r>
      <w:r w:rsidR="00BF6989" w:rsidRPr="00BF6989">
        <w:rPr>
          <w:rFonts w:cstheme="minorHAnsi"/>
          <w:bCs/>
        </w:rPr>
        <w:t>»</w:t>
      </w:r>
    </w:p>
    <w:p w14:paraId="7654BA29" w14:textId="77777777" w:rsidR="00AC053D" w:rsidRDefault="00AC053D" w:rsidP="00AC053D">
      <w:pPr>
        <w:spacing w:after="120"/>
        <w:jc w:val="center"/>
        <w:rPr>
          <w:rFonts w:ascii="Calibri" w:hAnsi="Calibri" w:cs="Calibri"/>
          <w:b/>
          <w:bCs/>
          <w:i/>
          <w:u w:val="single"/>
        </w:rPr>
      </w:pPr>
      <w:r w:rsidRPr="00EE37BE">
        <w:rPr>
          <w:rFonts w:ascii="Calibri" w:hAnsi="Calibri" w:cs="Calibri"/>
          <w:b/>
          <w:bCs/>
          <w:i/>
          <w:u w:val="single"/>
        </w:rPr>
        <w:t>Αρ. Διακήρυξης : ……/……...2018</w:t>
      </w:r>
    </w:p>
    <w:p w14:paraId="2B76AC02" w14:textId="77777777" w:rsidR="00BF6989" w:rsidRPr="001F63F8" w:rsidRDefault="00BF6989" w:rsidP="00BF6989">
      <w:pPr>
        <w:tabs>
          <w:tab w:val="left" w:pos="1985"/>
        </w:tabs>
        <w:rPr>
          <w:b/>
          <w:color w:val="000000"/>
          <w:lang w:eastAsia="el-GR"/>
        </w:rPr>
      </w:pPr>
      <w:r w:rsidRPr="003A66A2">
        <w:rPr>
          <w:b/>
          <w:color w:val="000000"/>
          <w:lang w:eastAsia="el-GR"/>
        </w:rPr>
        <w:t xml:space="preserve">Συνολικός προϋπολογισμός: </w:t>
      </w:r>
      <w:r>
        <w:rPr>
          <w:b/>
          <w:color w:val="000000"/>
          <w:lang w:eastAsia="el-GR"/>
        </w:rPr>
        <w:tab/>
      </w:r>
      <w:r w:rsidR="00A36408">
        <w:rPr>
          <w:b/>
          <w:bCs/>
          <w:i/>
        </w:rPr>
        <w:t>5</w:t>
      </w:r>
      <w:r>
        <w:rPr>
          <w:b/>
          <w:bCs/>
          <w:i/>
        </w:rPr>
        <w:t>5</w:t>
      </w:r>
      <w:r w:rsidRPr="00483628">
        <w:rPr>
          <w:b/>
          <w:bCs/>
          <w:i/>
        </w:rPr>
        <w:t>.000,00</w:t>
      </w:r>
      <w:r w:rsidRPr="00483628">
        <w:rPr>
          <w:rFonts w:ascii="Arial" w:hAnsi="Arial" w:cs="Arial"/>
          <w:i/>
          <w:iCs/>
        </w:rPr>
        <w:t xml:space="preserve"> </w:t>
      </w:r>
      <w:r w:rsidRPr="00483628">
        <w:rPr>
          <w:b/>
          <w:bCs/>
          <w:i/>
        </w:rPr>
        <w:t xml:space="preserve">Ευρώ πλέον ΦΠΑ </w:t>
      </w:r>
      <w:r>
        <w:rPr>
          <w:b/>
          <w:bCs/>
          <w:i/>
        </w:rPr>
        <w:t>24</w:t>
      </w:r>
      <w:r w:rsidRPr="00483628">
        <w:rPr>
          <w:b/>
          <w:bCs/>
          <w:i/>
        </w:rPr>
        <w:t xml:space="preserve">% και </w:t>
      </w:r>
    </w:p>
    <w:p w14:paraId="02B19EF9" w14:textId="77777777" w:rsidR="00BF6989" w:rsidRPr="00483628" w:rsidRDefault="00BF6989" w:rsidP="00BF6989">
      <w:pPr>
        <w:tabs>
          <w:tab w:val="left" w:pos="1985"/>
        </w:tabs>
        <w:spacing w:before="0" w:after="120"/>
        <w:ind w:firstLine="720"/>
        <w:rPr>
          <w:b/>
          <w:bCs/>
          <w:i/>
        </w:rPr>
      </w:pPr>
      <w:r w:rsidRPr="00483628">
        <w:rPr>
          <w:b/>
          <w:i/>
          <w:color w:val="000000"/>
          <w:lang w:eastAsia="el-GR"/>
        </w:rPr>
        <w:tab/>
      </w:r>
      <w:r w:rsidR="00A36408">
        <w:rPr>
          <w:b/>
          <w:i/>
          <w:color w:val="000000"/>
          <w:lang w:eastAsia="el-GR"/>
        </w:rPr>
        <w:tab/>
      </w:r>
      <w:r w:rsidR="00A36408">
        <w:rPr>
          <w:b/>
          <w:i/>
          <w:color w:val="000000"/>
          <w:lang w:eastAsia="el-GR"/>
        </w:rPr>
        <w:tab/>
        <w:t>66.2</w:t>
      </w:r>
      <w:r>
        <w:rPr>
          <w:b/>
          <w:i/>
          <w:color w:val="000000"/>
          <w:lang w:eastAsia="el-GR"/>
        </w:rPr>
        <w:t xml:space="preserve">00,00 </w:t>
      </w:r>
      <w:r w:rsidRPr="00483628">
        <w:rPr>
          <w:b/>
          <w:i/>
        </w:rPr>
        <w:t>€</w:t>
      </w:r>
      <w:r w:rsidRPr="00483628">
        <w:rPr>
          <w:i/>
        </w:rPr>
        <w:t xml:space="preserve"> </w:t>
      </w:r>
      <w:r w:rsidRPr="00483628">
        <w:rPr>
          <w:b/>
          <w:i/>
          <w:color w:val="000000"/>
          <w:lang w:eastAsia="el-GR"/>
        </w:rPr>
        <w:t xml:space="preserve">Ευρώ </w:t>
      </w:r>
      <w:r w:rsidRPr="00483628">
        <w:rPr>
          <w:b/>
          <w:bCs/>
          <w:i/>
        </w:rPr>
        <w:t xml:space="preserve">συμπεριλαμβανομένου ΦΠΑ </w:t>
      </w:r>
      <w:r>
        <w:rPr>
          <w:b/>
          <w:bCs/>
          <w:i/>
        </w:rPr>
        <w:t>24</w:t>
      </w:r>
      <w:r w:rsidRPr="00483628">
        <w:rPr>
          <w:b/>
          <w:bCs/>
          <w:i/>
        </w:rPr>
        <w:t>%.</w:t>
      </w:r>
    </w:p>
    <w:p w14:paraId="732C6C8D" w14:textId="77777777" w:rsidR="00BF6989" w:rsidRDefault="00BF6989" w:rsidP="00A7135A">
      <w:pPr>
        <w:ind w:right="-341"/>
        <w:rPr>
          <w:b/>
          <w:color w:val="000000"/>
          <w:lang w:eastAsia="el-GR"/>
        </w:rPr>
      </w:pPr>
    </w:p>
    <w:p w14:paraId="0A4D62FA" w14:textId="77777777" w:rsidR="00F81B83" w:rsidRPr="00F81B83" w:rsidRDefault="00F81B83" w:rsidP="00F81B83">
      <w:pPr>
        <w:spacing w:before="0" w:after="120"/>
        <w:jc w:val="center"/>
        <w:rPr>
          <w:rFonts w:cstheme="minorHAnsi"/>
          <w:b/>
          <w:u w:val="single"/>
        </w:rPr>
      </w:pPr>
      <w:r w:rsidRPr="00F81B83">
        <w:rPr>
          <w:rFonts w:cstheme="minorHAnsi"/>
          <w:b/>
          <w:u w:val="single"/>
        </w:rPr>
        <w:t>ΟΙΚΟΝΟΜΙΚΗ ΠΡΟΣΦΟΡΑ</w:t>
      </w:r>
    </w:p>
    <w:tbl>
      <w:tblPr>
        <w:tblW w:w="8500" w:type="dxa"/>
        <w:jc w:val="center"/>
        <w:tblLook w:val="04A0" w:firstRow="1" w:lastRow="0" w:firstColumn="1" w:lastColumn="0" w:noHBand="0" w:noVBand="1"/>
      </w:tblPr>
      <w:tblGrid>
        <w:gridCol w:w="2263"/>
        <w:gridCol w:w="3900"/>
        <w:gridCol w:w="642"/>
        <w:gridCol w:w="1695"/>
      </w:tblGrid>
      <w:tr w:rsidR="00F81B83" w:rsidRPr="00F81B83" w14:paraId="2536DF3E" w14:textId="77777777" w:rsidTr="00F81B83">
        <w:trPr>
          <w:trHeight w:val="488"/>
          <w:jc w:val="center"/>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tcPr>
          <w:p w14:paraId="55DABDB4" w14:textId="77777777" w:rsidR="00F81B83" w:rsidRPr="00F81B83" w:rsidRDefault="00F81B83" w:rsidP="00F81B83">
            <w:pPr>
              <w:spacing w:before="0"/>
              <w:rPr>
                <w:rFonts w:cstheme="minorHAnsi"/>
                <w:b/>
              </w:rPr>
            </w:pPr>
            <w:r w:rsidRPr="00F81B83">
              <w:rPr>
                <w:rFonts w:cstheme="minorHAnsi"/>
                <w:b/>
              </w:rPr>
              <w:t>Ονοματεπώνυμο</w:t>
            </w:r>
          </w:p>
          <w:p w14:paraId="43AC74A9" w14:textId="77777777" w:rsidR="00F81B83" w:rsidRPr="00F81B83" w:rsidRDefault="00F81B83" w:rsidP="00F81B83">
            <w:pPr>
              <w:spacing w:before="0"/>
              <w:rPr>
                <w:rFonts w:cstheme="minorHAnsi"/>
                <w:b/>
                <w:bCs/>
              </w:rPr>
            </w:pPr>
            <w:r w:rsidRPr="00F81B83">
              <w:rPr>
                <w:rFonts w:cstheme="minorHAnsi"/>
                <w:b/>
              </w:rPr>
              <w:t>ή Επωνυμία εταιρείας</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A04622B" w14:textId="77777777" w:rsidR="00F81B83" w:rsidRPr="00F81B83" w:rsidRDefault="00F81B83" w:rsidP="00F81B83">
            <w:pPr>
              <w:spacing w:before="0"/>
              <w:rPr>
                <w:rFonts w:cstheme="minorHAnsi"/>
                <w:b/>
                <w:bCs/>
              </w:rPr>
            </w:pPr>
          </w:p>
        </w:tc>
      </w:tr>
      <w:tr w:rsidR="00F81B83" w:rsidRPr="00F81B83" w14:paraId="0A07E614" w14:textId="77777777" w:rsidTr="00F81B83">
        <w:trPr>
          <w:trHeight w:val="454"/>
          <w:jc w:val="center"/>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tcPr>
          <w:p w14:paraId="451F1C46" w14:textId="77777777" w:rsidR="00F81B83" w:rsidRPr="00F81B83" w:rsidRDefault="00F81B83" w:rsidP="00F81B83">
            <w:pPr>
              <w:rPr>
                <w:rFonts w:cstheme="minorHAnsi"/>
                <w:b/>
                <w:bCs/>
              </w:rPr>
            </w:pPr>
            <w:r w:rsidRPr="00F81B83">
              <w:rPr>
                <w:rFonts w:cstheme="minorHAnsi"/>
                <w:b/>
                <w:bCs/>
              </w:rPr>
              <w:t>ΑΦΜ</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558C7F99" w14:textId="77777777" w:rsidR="00F81B83" w:rsidRPr="00F81B83" w:rsidRDefault="00F81B83" w:rsidP="00F81B83">
            <w:pPr>
              <w:rPr>
                <w:rFonts w:cstheme="minorHAnsi"/>
                <w:b/>
                <w:bCs/>
              </w:rPr>
            </w:pPr>
          </w:p>
        </w:tc>
      </w:tr>
      <w:tr w:rsidR="00F81B83" w:rsidRPr="00F81B83" w14:paraId="3F5A8C4E" w14:textId="77777777" w:rsidTr="00F81B83">
        <w:trPr>
          <w:trHeight w:val="454"/>
          <w:jc w:val="center"/>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tcPr>
          <w:p w14:paraId="6C124A68" w14:textId="77777777" w:rsidR="00F81B83" w:rsidRPr="00F81B83" w:rsidRDefault="00F81B83" w:rsidP="00F81B83">
            <w:pPr>
              <w:rPr>
                <w:rFonts w:cstheme="minorHAnsi"/>
                <w:b/>
                <w:bCs/>
              </w:rPr>
            </w:pPr>
            <w:r w:rsidRPr="00F81B83">
              <w:rPr>
                <w:rFonts w:cstheme="minorHAnsi"/>
                <w:b/>
                <w:bCs/>
              </w:rPr>
              <w:t>Διεύθυνση</w:t>
            </w:r>
          </w:p>
        </w:tc>
        <w:tc>
          <w:tcPr>
            <w:tcW w:w="3900" w:type="dxa"/>
            <w:tcBorders>
              <w:top w:val="single" w:sz="4" w:space="0" w:color="auto"/>
              <w:left w:val="single" w:sz="4" w:space="0" w:color="auto"/>
              <w:bottom w:val="single" w:sz="4" w:space="0" w:color="auto"/>
              <w:right w:val="single" w:sz="4" w:space="0" w:color="auto"/>
            </w:tcBorders>
            <w:vAlign w:val="center"/>
          </w:tcPr>
          <w:p w14:paraId="14BD5A04" w14:textId="77777777" w:rsidR="00F81B83" w:rsidRPr="00F81B83" w:rsidRDefault="00F81B83" w:rsidP="00F81B83">
            <w:pPr>
              <w:rPr>
                <w:rFonts w:cstheme="minorHAnsi"/>
                <w:b/>
                <w:bCs/>
              </w:rPr>
            </w:pPr>
          </w:p>
        </w:tc>
        <w:tc>
          <w:tcPr>
            <w:tcW w:w="642" w:type="dxa"/>
            <w:tcBorders>
              <w:top w:val="single" w:sz="4" w:space="0" w:color="auto"/>
              <w:left w:val="single" w:sz="4" w:space="0" w:color="auto"/>
              <w:bottom w:val="single" w:sz="4" w:space="0" w:color="auto"/>
              <w:right w:val="single" w:sz="4" w:space="0" w:color="auto"/>
            </w:tcBorders>
            <w:shd w:val="clear" w:color="auto" w:fill="D9D9D9"/>
            <w:vAlign w:val="center"/>
          </w:tcPr>
          <w:p w14:paraId="3F330406" w14:textId="77777777" w:rsidR="00F81B83" w:rsidRPr="00F81B83" w:rsidRDefault="00F81B83" w:rsidP="00F81B83">
            <w:pPr>
              <w:rPr>
                <w:rFonts w:cstheme="minorHAnsi"/>
                <w:b/>
                <w:bCs/>
              </w:rPr>
            </w:pPr>
            <w:r w:rsidRPr="00F81B83">
              <w:rPr>
                <w:rFonts w:cstheme="minorHAnsi"/>
                <w:b/>
                <w:bCs/>
              </w:rPr>
              <w:t>Τ.Κ.</w:t>
            </w:r>
          </w:p>
        </w:tc>
        <w:tc>
          <w:tcPr>
            <w:tcW w:w="1695" w:type="dxa"/>
            <w:tcBorders>
              <w:top w:val="single" w:sz="4" w:space="0" w:color="auto"/>
              <w:left w:val="single" w:sz="4" w:space="0" w:color="auto"/>
              <w:bottom w:val="single" w:sz="4" w:space="0" w:color="auto"/>
              <w:right w:val="single" w:sz="4" w:space="0" w:color="auto"/>
            </w:tcBorders>
            <w:vAlign w:val="center"/>
          </w:tcPr>
          <w:p w14:paraId="232E3957" w14:textId="77777777" w:rsidR="00F81B83" w:rsidRPr="00F81B83" w:rsidRDefault="00F81B83" w:rsidP="00F81B83">
            <w:pPr>
              <w:rPr>
                <w:rFonts w:cstheme="minorHAnsi"/>
                <w:b/>
                <w:bCs/>
              </w:rPr>
            </w:pPr>
          </w:p>
        </w:tc>
      </w:tr>
      <w:tr w:rsidR="00F81B83" w:rsidRPr="00F81B83" w14:paraId="41B684FB" w14:textId="77777777" w:rsidTr="00F81B83">
        <w:trPr>
          <w:trHeight w:val="454"/>
          <w:jc w:val="center"/>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tcPr>
          <w:p w14:paraId="0FC5740A" w14:textId="77777777" w:rsidR="00F81B83" w:rsidRPr="00F81B83" w:rsidRDefault="00F81B83" w:rsidP="00F81B83">
            <w:pPr>
              <w:rPr>
                <w:rFonts w:cstheme="minorHAnsi"/>
                <w:b/>
                <w:bCs/>
              </w:rPr>
            </w:pPr>
            <w:r w:rsidRPr="00F81B83">
              <w:rPr>
                <w:rFonts w:cstheme="minorHAnsi"/>
                <w:b/>
                <w:bCs/>
              </w:rPr>
              <w:t>Τηλέφωνα</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5016619" w14:textId="77777777" w:rsidR="00F81B83" w:rsidRPr="00F81B83" w:rsidRDefault="00F81B83" w:rsidP="00F81B83">
            <w:pPr>
              <w:rPr>
                <w:rFonts w:cstheme="minorHAnsi"/>
                <w:b/>
                <w:bCs/>
              </w:rPr>
            </w:pPr>
          </w:p>
        </w:tc>
      </w:tr>
      <w:tr w:rsidR="00F81B83" w:rsidRPr="00F81B83" w14:paraId="1FA0F25C" w14:textId="77777777" w:rsidTr="00F81B83">
        <w:trPr>
          <w:trHeight w:val="454"/>
          <w:jc w:val="center"/>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tcPr>
          <w:p w14:paraId="121857FE" w14:textId="77777777" w:rsidR="00F81B83" w:rsidRPr="00F81B83" w:rsidRDefault="00F81B83" w:rsidP="00F81B83">
            <w:pPr>
              <w:rPr>
                <w:rFonts w:cstheme="minorHAnsi"/>
                <w:b/>
                <w:bCs/>
              </w:rPr>
            </w:pPr>
            <w:r w:rsidRPr="00F81B83">
              <w:rPr>
                <w:rFonts w:cstheme="minorHAnsi"/>
                <w:b/>
                <w:bCs/>
              </w:rPr>
              <w:t>Ηλεκτρονική δ/νση</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AF477B3" w14:textId="77777777" w:rsidR="00F81B83" w:rsidRPr="00F81B83" w:rsidRDefault="00F81B83" w:rsidP="00F81B83">
            <w:pPr>
              <w:rPr>
                <w:rFonts w:cstheme="minorHAnsi"/>
                <w:b/>
                <w:bCs/>
              </w:rPr>
            </w:pPr>
          </w:p>
        </w:tc>
      </w:tr>
    </w:tbl>
    <w:p w14:paraId="7C7E6F36" w14:textId="77777777" w:rsidR="00F81B83" w:rsidRPr="00F81B83" w:rsidRDefault="00F81B83" w:rsidP="00F81B83">
      <w:pPr>
        <w:rPr>
          <w:rFonts w:cstheme="minorHAnsi"/>
        </w:rPr>
      </w:pPr>
    </w:p>
    <w:p w14:paraId="197D68E0" w14:textId="77777777" w:rsidR="00F81B83" w:rsidRPr="00F81B83" w:rsidRDefault="00F81B83" w:rsidP="00F81B83">
      <w:pPr>
        <w:spacing w:after="120"/>
        <w:rPr>
          <w:rFonts w:cstheme="minorHAnsi"/>
        </w:rPr>
      </w:pPr>
      <w:r w:rsidRPr="00F81B83">
        <w:rPr>
          <w:rFonts w:cstheme="minorHAnsi"/>
        </w:rPr>
        <w:t xml:space="preserve">Για τις εργασίες </w:t>
      </w:r>
      <w:r>
        <w:rPr>
          <w:rFonts w:cstheme="minorHAnsi"/>
        </w:rPr>
        <w:t>αποκατάστασης της υγρομόνωσης του δώματος του κτηρίου ΙΙ ΕΚΕΚ</w:t>
      </w:r>
      <w:r w:rsidRPr="00F81B83">
        <w:rPr>
          <w:rFonts w:cstheme="minorHAnsi"/>
        </w:rPr>
        <w:t xml:space="preserve"> του Ιδρύματος Τεχνολογίας &amp; Έρευνας, όπως αναλυτικά περιγράφονται στην Τεχνική Περιγραφή και μετά από αυτοψία που έκανα στους χώρους του έργου ώστε να έχω πλήρη εικόνα του μεγέθους του, προσφέρω κατ’ αποκοπή, το ποσό που αναγράφεται παρακάτω</w:t>
      </w:r>
      <w:r>
        <w:rPr>
          <w:rFonts w:cstheme="minorHAnsi"/>
        </w:rPr>
        <w:t>:</w:t>
      </w:r>
    </w:p>
    <w:p w14:paraId="7B2D0F65" w14:textId="77777777" w:rsidR="00F81B83" w:rsidRPr="00F81B83" w:rsidRDefault="00F81B83" w:rsidP="00F81B83">
      <w:pPr>
        <w:spacing w:after="120"/>
        <w:rPr>
          <w:rFonts w:cstheme="minorHAnsi"/>
        </w:rPr>
      </w:pPr>
      <w:r w:rsidRPr="00F81B83">
        <w:rPr>
          <w:rFonts w:cstheme="minorHAnsi"/>
          <w:b/>
        </w:rPr>
        <w:t>Ποσό Προσφοράς</w:t>
      </w:r>
      <w:r w:rsidRPr="00F81B83">
        <w:rPr>
          <w:rFonts w:cstheme="minorHAnsi"/>
        </w:rPr>
        <w:t xml:space="preserve"> </w:t>
      </w:r>
      <w:r w:rsidRPr="00F81B83">
        <w:rPr>
          <w:rFonts w:cstheme="minorHAnsi"/>
        </w:rPr>
        <w:tab/>
      </w:r>
    </w:p>
    <w:p w14:paraId="0AB49479" w14:textId="77777777" w:rsidR="00F81B83" w:rsidRPr="00F81B83" w:rsidRDefault="00F81B83" w:rsidP="00F81B83">
      <w:pPr>
        <w:spacing w:after="120"/>
        <w:rPr>
          <w:rFonts w:cstheme="minorHAnsi"/>
        </w:rPr>
      </w:pPr>
      <w:r w:rsidRPr="00F81B83">
        <w:rPr>
          <w:rFonts w:cstheme="minorHAnsi"/>
        </w:rPr>
        <w:t>(Αριθμητικά)</w:t>
      </w:r>
      <w:r w:rsidRPr="00F81B83">
        <w:rPr>
          <w:rFonts w:cstheme="minorHAnsi"/>
        </w:rPr>
        <w:tab/>
        <w:t xml:space="preserve"> …………………………………….……………………………………………….…...</w:t>
      </w:r>
    </w:p>
    <w:p w14:paraId="4CB0A652" w14:textId="77777777" w:rsidR="00F81B83" w:rsidRPr="00F81B83" w:rsidRDefault="00F81B83" w:rsidP="00F81B83">
      <w:pPr>
        <w:spacing w:after="120"/>
        <w:rPr>
          <w:rFonts w:cstheme="minorHAnsi"/>
        </w:rPr>
      </w:pPr>
      <w:r w:rsidRPr="00F81B83">
        <w:rPr>
          <w:rFonts w:cstheme="minorHAnsi"/>
        </w:rPr>
        <w:t>(Ολογράφως)</w:t>
      </w:r>
      <w:r w:rsidRPr="00F81B83">
        <w:rPr>
          <w:rFonts w:cstheme="minorHAnsi"/>
        </w:rPr>
        <w:tab/>
        <w:t xml:space="preserve"> ..………………………………………………….......................</w:t>
      </w:r>
      <w:r w:rsidR="00FC5AF7">
        <w:rPr>
          <w:rFonts w:cstheme="minorHAnsi"/>
        </w:rPr>
        <w:t>...............................</w:t>
      </w:r>
    </w:p>
    <w:p w14:paraId="2FE972C1" w14:textId="77777777" w:rsidR="00F81B83" w:rsidRDefault="00F81B83" w:rsidP="00F81B83">
      <w:pPr>
        <w:spacing w:after="120"/>
        <w:rPr>
          <w:rFonts w:cstheme="minorHAnsi"/>
        </w:rPr>
      </w:pPr>
      <w:r w:rsidRPr="00F81B83">
        <w:rPr>
          <w:rFonts w:cstheme="minorHAnsi"/>
        </w:rPr>
        <w:t>Στο</w:t>
      </w:r>
      <w:r w:rsidR="00FC5AF7">
        <w:rPr>
          <w:rFonts w:cstheme="minorHAnsi"/>
        </w:rPr>
        <w:t xml:space="preserve"> ποσό αυτό </w:t>
      </w:r>
      <w:r w:rsidRPr="00F81B83">
        <w:rPr>
          <w:rFonts w:cstheme="minorHAnsi"/>
        </w:rPr>
        <w:t>δεν περιλαμβάνεται ο ΦΠΑ 24%.</w:t>
      </w:r>
    </w:p>
    <w:p w14:paraId="29E41D39" w14:textId="77777777" w:rsidR="00FC5AF7" w:rsidRPr="00F81B83" w:rsidRDefault="00FC5AF7" w:rsidP="00F81B83">
      <w:pPr>
        <w:spacing w:after="120"/>
        <w:rPr>
          <w:rFonts w:cstheme="minorHAnsi"/>
        </w:rPr>
      </w:pPr>
    </w:p>
    <w:p w14:paraId="2F41D5A5" w14:textId="77777777" w:rsidR="00F81B83" w:rsidRPr="00F81B83" w:rsidRDefault="00F81B83" w:rsidP="00F81B83">
      <w:pPr>
        <w:spacing w:after="120"/>
        <w:rPr>
          <w:rFonts w:cstheme="minorHAnsi"/>
        </w:rPr>
      </w:pPr>
      <w:r w:rsidRPr="00F81B83">
        <w:rPr>
          <w:rFonts w:cstheme="minorHAnsi"/>
        </w:rPr>
        <w:t>Η παρού</w:t>
      </w:r>
      <w:r w:rsidR="00B36DD3">
        <w:rPr>
          <w:rFonts w:cstheme="minorHAnsi"/>
        </w:rPr>
        <w:t>σα προσφορά ισχύει για 4 μήνες</w:t>
      </w:r>
      <w:r w:rsidRPr="00F81B83">
        <w:rPr>
          <w:rFonts w:cstheme="minorHAnsi"/>
        </w:rPr>
        <w:t>.</w:t>
      </w:r>
    </w:p>
    <w:p w14:paraId="0BADEECA" w14:textId="77777777" w:rsidR="00F81B83" w:rsidRPr="00F81B83" w:rsidRDefault="00F81B83" w:rsidP="00F81B83">
      <w:pPr>
        <w:spacing w:after="120"/>
        <w:rPr>
          <w:rFonts w:cstheme="minorHAnsi"/>
        </w:rPr>
      </w:pPr>
      <w:r>
        <w:rPr>
          <w:rFonts w:cstheme="minorHAnsi"/>
        </w:rPr>
        <w:t>Διάρκεια έργου: 6</w:t>
      </w:r>
      <w:r w:rsidRPr="00F81B83">
        <w:rPr>
          <w:rFonts w:cstheme="minorHAnsi"/>
        </w:rPr>
        <w:t>0 ημέρες.</w:t>
      </w:r>
    </w:p>
    <w:p w14:paraId="2AAE78AD" w14:textId="77777777" w:rsidR="00F81B83" w:rsidRPr="00F81B83" w:rsidRDefault="00F81B83" w:rsidP="00F81B83">
      <w:pPr>
        <w:spacing w:after="120"/>
        <w:rPr>
          <w:rFonts w:cstheme="minorHAnsi"/>
        </w:rPr>
      </w:pPr>
    </w:p>
    <w:p w14:paraId="02584EA8" w14:textId="77777777" w:rsidR="00F81B83" w:rsidRPr="00F81B83" w:rsidRDefault="00F81B83" w:rsidP="00F81B83">
      <w:pPr>
        <w:spacing w:after="120"/>
        <w:jc w:val="center"/>
        <w:rPr>
          <w:rFonts w:cstheme="minorHAnsi"/>
        </w:rPr>
      </w:pPr>
    </w:p>
    <w:p w14:paraId="10CE334A" w14:textId="77777777" w:rsidR="00F81B83" w:rsidRPr="00F81B83" w:rsidRDefault="00F81B83" w:rsidP="00F81B83">
      <w:pPr>
        <w:jc w:val="center"/>
        <w:rPr>
          <w:rFonts w:cstheme="minorHAnsi"/>
        </w:rPr>
      </w:pPr>
      <w:r w:rsidRPr="00F81B83">
        <w:rPr>
          <w:rFonts w:cstheme="minorHAnsi"/>
        </w:rPr>
        <w:t xml:space="preserve">………………………………..………………… </w:t>
      </w:r>
    </w:p>
    <w:p w14:paraId="51925076" w14:textId="77777777" w:rsidR="00F81B83" w:rsidRPr="00F81B83" w:rsidRDefault="00F81B83" w:rsidP="00F81B83">
      <w:pPr>
        <w:jc w:val="center"/>
        <w:rPr>
          <w:rFonts w:cstheme="minorHAnsi"/>
        </w:rPr>
      </w:pPr>
      <w:r w:rsidRPr="00F81B83">
        <w:rPr>
          <w:rFonts w:cstheme="minorHAnsi"/>
        </w:rPr>
        <w:t>(Τόπος και ημερομηνία)</w:t>
      </w:r>
    </w:p>
    <w:p w14:paraId="7525A0A5" w14:textId="77777777" w:rsidR="00F81B83" w:rsidRPr="00F81B83" w:rsidRDefault="00F81B83" w:rsidP="00F81B83">
      <w:pPr>
        <w:jc w:val="center"/>
        <w:rPr>
          <w:rFonts w:cstheme="minorHAnsi"/>
        </w:rPr>
      </w:pPr>
      <w:r w:rsidRPr="00F81B83">
        <w:rPr>
          <w:rFonts w:cstheme="minorHAnsi"/>
        </w:rPr>
        <w:t>Ο Προσφέρων</w:t>
      </w:r>
    </w:p>
    <w:p w14:paraId="3F90DBB8" w14:textId="77777777" w:rsidR="00F81B83" w:rsidRPr="00F81B83" w:rsidRDefault="00F81B83" w:rsidP="00F81B83">
      <w:pPr>
        <w:rPr>
          <w:rFonts w:cstheme="minorHAnsi"/>
        </w:rPr>
      </w:pPr>
    </w:p>
    <w:p w14:paraId="3349EC66" w14:textId="77777777" w:rsidR="00AC053D" w:rsidRPr="00F81B83" w:rsidRDefault="00AC053D" w:rsidP="00AC053D">
      <w:pPr>
        <w:jc w:val="center"/>
        <w:rPr>
          <w:rFonts w:cstheme="minorHAnsi"/>
          <w:b/>
        </w:rPr>
      </w:pPr>
    </w:p>
    <w:p w14:paraId="35FED4A1" w14:textId="77777777" w:rsidR="00EC7D7F" w:rsidRPr="00CD4F71" w:rsidRDefault="00EC7D7F" w:rsidP="00EC7D7F">
      <w:pPr>
        <w:spacing w:after="120"/>
        <w:jc w:val="center"/>
        <w:rPr>
          <w:rFonts w:ascii="Calibri" w:hAnsi="Calibri" w:cs="Calibri"/>
          <w:b/>
          <w:bCs/>
          <w:sz w:val="28"/>
          <w:szCs w:val="32"/>
        </w:rPr>
      </w:pPr>
      <w:r w:rsidRPr="00CD4F71">
        <w:rPr>
          <w:rFonts w:ascii="Calibri" w:hAnsi="Calibri" w:cs="Calibri"/>
          <w:b/>
          <w:bCs/>
          <w:sz w:val="28"/>
          <w:szCs w:val="32"/>
        </w:rPr>
        <w:lastRenderedPageBreak/>
        <w:t xml:space="preserve">ΥΠΟΔΕΙΓΜΑ </w:t>
      </w:r>
      <w:r w:rsidR="00780623">
        <w:rPr>
          <w:rFonts w:ascii="Calibri" w:hAnsi="Calibri" w:cs="Calibri"/>
          <w:b/>
          <w:bCs/>
          <w:sz w:val="28"/>
          <w:szCs w:val="32"/>
        </w:rPr>
        <w:t>4</w:t>
      </w:r>
    </w:p>
    <w:p w14:paraId="0C2FFA96" w14:textId="77777777" w:rsidR="00EC7D7F" w:rsidRPr="00CD4F71" w:rsidRDefault="00EC7D7F" w:rsidP="00EC7D7F">
      <w:pPr>
        <w:rPr>
          <w:rFonts w:cstheme="minorHAnsi"/>
          <w:b/>
        </w:rPr>
      </w:pPr>
      <w:r w:rsidRPr="00CD4F71">
        <w:rPr>
          <w:rFonts w:cstheme="minorHAnsi"/>
          <w:b/>
        </w:rPr>
        <w:t xml:space="preserve">ΣΧΕΔΙΟ ΕΓΓΥΗΤΙΚΗΣ ΕΠΙΣΤΟΛΗΣ ΣΥΜΜΕΤΟΧΗΣ </w:t>
      </w:r>
    </w:p>
    <w:p w14:paraId="27ACF4A8" w14:textId="77777777" w:rsidR="00EC7D7F" w:rsidRPr="00CD4F71" w:rsidRDefault="00EC7D7F" w:rsidP="00EC7D7F">
      <w:pPr>
        <w:rPr>
          <w:rFonts w:cstheme="minorHAnsi"/>
        </w:rPr>
      </w:pPr>
    </w:p>
    <w:p w14:paraId="3132924C" w14:textId="77777777" w:rsidR="00EC7D7F" w:rsidRPr="00CD4F71" w:rsidRDefault="00EC7D7F" w:rsidP="00EC7D7F">
      <w:pPr>
        <w:rPr>
          <w:rFonts w:cstheme="minorHAnsi"/>
        </w:rPr>
      </w:pPr>
      <w:r w:rsidRPr="00CD4F71">
        <w:rPr>
          <w:rFonts w:cstheme="minorHAnsi"/>
        </w:rPr>
        <w:t>………………………..(Εκδότης)</w:t>
      </w:r>
    </w:p>
    <w:p w14:paraId="7C232919" w14:textId="77777777" w:rsidR="00EC7D7F" w:rsidRPr="00CD4F71" w:rsidRDefault="00EC7D7F" w:rsidP="00EC7D7F">
      <w:pPr>
        <w:rPr>
          <w:rFonts w:cstheme="minorHAnsi"/>
        </w:rPr>
      </w:pPr>
      <w:r w:rsidRPr="00CD4F71">
        <w:rPr>
          <w:rFonts w:cstheme="minorHAnsi"/>
        </w:rPr>
        <w:t xml:space="preserve">ΠΡΟΣ </w:t>
      </w:r>
    </w:p>
    <w:p w14:paraId="6BECACD3" w14:textId="77777777" w:rsidR="00EC7D7F" w:rsidRPr="00CD4F71" w:rsidRDefault="00EC7D7F" w:rsidP="00EC7D7F">
      <w:pPr>
        <w:rPr>
          <w:rFonts w:cstheme="minorHAnsi"/>
        </w:rPr>
      </w:pPr>
      <w:r w:rsidRPr="00CD4F71">
        <w:rPr>
          <w:rFonts w:cstheme="minorHAnsi"/>
          <w:bCs/>
        </w:rPr>
        <w:t>Το</w:t>
      </w:r>
      <w:r w:rsidRPr="00CD4F71">
        <w:rPr>
          <w:rFonts w:cstheme="minorHAnsi"/>
        </w:rPr>
        <w:t xml:space="preserve"> ΙΔΡΥΜΑ ΤΕΧΝΟΛΟΓΙΑΣ ΚΑΙ ΕΡΕΥΝΑΣ</w:t>
      </w:r>
    </w:p>
    <w:p w14:paraId="71AF0785" w14:textId="77777777" w:rsidR="00EC7D7F" w:rsidRPr="00CD4F71" w:rsidRDefault="00EC7D7F" w:rsidP="00EC7D7F">
      <w:pPr>
        <w:rPr>
          <w:rFonts w:cstheme="minorHAnsi"/>
        </w:rPr>
      </w:pPr>
      <w:r w:rsidRPr="00CD4F71">
        <w:rPr>
          <w:rFonts w:cstheme="minorHAnsi"/>
        </w:rPr>
        <w:t>Ν. Πλαστήρα 100</w:t>
      </w:r>
    </w:p>
    <w:p w14:paraId="62C076AB" w14:textId="77777777" w:rsidR="00EC7D7F" w:rsidRPr="00CD4F71" w:rsidRDefault="00EC7D7F" w:rsidP="00EC7D7F">
      <w:pPr>
        <w:rPr>
          <w:rFonts w:cstheme="minorHAnsi"/>
        </w:rPr>
      </w:pPr>
      <w:r w:rsidRPr="00CD4F71">
        <w:rPr>
          <w:rFonts w:cstheme="minorHAnsi"/>
        </w:rPr>
        <w:t>Βασιλικά Βουτών Ηρακλείου Κρήτης</w:t>
      </w:r>
    </w:p>
    <w:p w14:paraId="0C9579FB" w14:textId="77777777" w:rsidR="00EC7D7F" w:rsidRPr="00CD4F71" w:rsidRDefault="00EC7D7F" w:rsidP="00EC7D7F">
      <w:pPr>
        <w:jc w:val="right"/>
        <w:rPr>
          <w:rFonts w:cstheme="minorHAnsi"/>
        </w:rPr>
      </w:pPr>
      <w:r w:rsidRPr="00CD4F71">
        <w:rPr>
          <w:rFonts w:cstheme="minorHAnsi"/>
        </w:rPr>
        <w:t>……….(ημερομηνία)</w:t>
      </w:r>
    </w:p>
    <w:p w14:paraId="5D754F53" w14:textId="77777777" w:rsidR="00EC7D7F" w:rsidRPr="00CD4F71" w:rsidRDefault="00EC7D7F" w:rsidP="00EC7D7F">
      <w:pPr>
        <w:jc w:val="center"/>
        <w:rPr>
          <w:rFonts w:cstheme="minorHAnsi"/>
          <w:b/>
          <w:bCs/>
        </w:rPr>
      </w:pPr>
    </w:p>
    <w:p w14:paraId="78710561" w14:textId="77777777" w:rsidR="00EC7D7F" w:rsidRPr="00CD4F71" w:rsidRDefault="00EC7D7F" w:rsidP="00EC7D7F">
      <w:pPr>
        <w:jc w:val="center"/>
        <w:rPr>
          <w:rFonts w:cstheme="minorHAnsi"/>
        </w:rPr>
      </w:pPr>
      <w:r w:rsidRPr="00CD4F71">
        <w:rPr>
          <w:rFonts w:cstheme="minorHAnsi"/>
        </w:rPr>
        <w:t>ΕΓΓΥΗΤΙΚΗ ΕΠΙΣΤΟΛΗ ΥΠ’ ΑΡΙΘΜΟΝ .... ΓΙΑ ΠΟΣΟ …………………..ΕΥΡΩ.</w:t>
      </w:r>
    </w:p>
    <w:p w14:paraId="22E85F77" w14:textId="77777777" w:rsidR="00EC7D7F" w:rsidRPr="00CD4F71" w:rsidRDefault="00EC7D7F" w:rsidP="00EC7D7F">
      <w:pPr>
        <w:pStyle w:val="Bulletn"/>
        <w:tabs>
          <w:tab w:val="clear" w:pos="720"/>
        </w:tabs>
        <w:spacing w:line="260" w:lineRule="exact"/>
        <w:ind w:left="0" w:firstLine="0"/>
        <w:rPr>
          <w:rFonts w:cstheme="minorHAnsi"/>
          <w:szCs w:val="22"/>
        </w:rPr>
      </w:pPr>
      <w:r w:rsidRPr="00CD4F71">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w:t>
      </w:r>
      <w:r w:rsidR="004247A0" w:rsidRPr="004247A0">
        <w:rPr>
          <w:rFonts w:cstheme="minorHAnsi"/>
          <w:b/>
          <w:szCs w:val="22"/>
        </w:rPr>
        <w:t>10</w:t>
      </w:r>
      <w:r>
        <w:rPr>
          <w:rFonts w:cstheme="minorHAnsi"/>
          <w:b/>
          <w:szCs w:val="22"/>
        </w:rPr>
        <w:t>00 €</w:t>
      </w:r>
      <w:r w:rsidRPr="00CD4F71">
        <w:rPr>
          <w:rFonts w:cstheme="minorHAnsi"/>
          <w:szCs w:val="22"/>
        </w:rPr>
        <w:t xml:space="preserve">. Στο ως άνω ποσό περιορίζεται η ευθύνη μας, για την συμμετοχή της ................ στον διαγωνισμό </w:t>
      </w:r>
      <w:r w:rsidRPr="00CD4F71">
        <w:rPr>
          <w:rStyle w:val="fontstyle01"/>
          <w:rFonts w:cstheme="minorHAnsi"/>
          <w:sz w:val="22"/>
          <w:szCs w:val="22"/>
        </w:rPr>
        <w:t>της</w:t>
      </w:r>
      <w:r w:rsidRPr="00CD4F71">
        <w:rPr>
          <w:rStyle w:val="fontstyle01"/>
          <w:rFonts w:cstheme="minorHAnsi"/>
          <w:b/>
          <w:sz w:val="22"/>
          <w:szCs w:val="22"/>
        </w:rPr>
        <w:t xml:space="preserve"> </w:t>
      </w:r>
      <w:r w:rsidRPr="00CD4F71">
        <w:rPr>
          <w:rStyle w:val="fontstyle01"/>
          <w:rFonts w:cstheme="minorHAnsi"/>
          <w:sz w:val="22"/>
          <w:szCs w:val="22"/>
        </w:rPr>
        <w:t>με αρ πρωτ</w:t>
      </w:r>
      <w:r w:rsidRPr="00CD4F71">
        <w:rPr>
          <w:rFonts w:cstheme="minorHAnsi"/>
          <w:szCs w:val="22"/>
        </w:rPr>
        <w:t xml:space="preserve">........ (αριθ. πρωτ Διακήρυξης-ημερομηνία </w:t>
      </w:r>
      <w:r w:rsidRPr="00CD4F71">
        <w:rPr>
          <w:rStyle w:val="fontstyle01"/>
          <w:rFonts w:cstheme="minorHAnsi"/>
          <w:sz w:val="22"/>
          <w:szCs w:val="22"/>
        </w:rPr>
        <w:t>και καταληκτική ημερομηνία</w:t>
      </w:r>
      <w:r w:rsidRPr="00CD4F71">
        <w:rPr>
          <w:rFonts w:cstheme="minorHAnsi"/>
          <w:color w:val="800080"/>
          <w:szCs w:val="22"/>
        </w:rPr>
        <w:t xml:space="preserve"> </w:t>
      </w:r>
      <w:r w:rsidRPr="00CD4F71">
        <w:rPr>
          <w:rStyle w:val="fontstyle01"/>
          <w:rFonts w:cstheme="minorHAnsi"/>
          <w:sz w:val="22"/>
          <w:szCs w:val="22"/>
        </w:rPr>
        <w:t>υποβολής προσφορών</w:t>
      </w:r>
      <w:r w:rsidRPr="00CD4F71">
        <w:rPr>
          <w:rFonts w:cstheme="minorHAnsi"/>
          <w:szCs w:val="22"/>
        </w:rPr>
        <w:t xml:space="preserve">) για την </w:t>
      </w:r>
      <w:r w:rsidRPr="00CD4F71">
        <w:rPr>
          <w:rFonts w:cstheme="minorHAnsi"/>
          <w:b/>
          <w:szCs w:val="22"/>
        </w:rPr>
        <w:t>«</w:t>
      </w:r>
      <w:r w:rsidRPr="009173D6">
        <w:rPr>
          <w:rFonts w:cstheme="minorHAnsi"/>
          <w:b/>
        </w:rPr>
        <w:t>Αποκατάσταση της υγρομόνωσης τoυ δώματος του κτηρίου ΙΙ ΕΚΕΚ</w:t>
      </w:r>
      <w:r w:rsidRPr="009173D6">
        <w:rPr>
          <w:rFonts w:cstheme="minorHAnsi"/>
          <w:b/>
          <w:iCs w:val="0"/>
        </w:rPr>
        <w:t>»</w:t>
      </w:r>
      <w:r w:rsidRPr="00CD4F71">
        <w:rPr>
          <w:rFonts w:cstheme="minorHAnsi"/>
          <w:b/>
          <w:szCs w:val="22"/>
        </w:rPr>
        <w:t xml:space="preserve"> </w:t>
      </w:r>
      <w:r w:rsidRPr="00CD4F71">
        <w:rPr>
          <w:rFonts w:cstheme="minorHAnsi"/>
          <w:szCs w:val="22"/>
        </w:rPr>
        <w:t>και για κάθε αναβολή αυτού.</w:t>
      </w:r>
    </w:p>
    <w:p w14:paraId="47A30A35" w14:textId="77777777" w:rsidR="00EC7D7F" w:rsidRPr="00CD4F71" w:rsidRDefault="00EC7D7F" w:rsidP="00EC7D7F">
      <w:pPr>
        <w:pStyle w:val="Bulletn"/>
        <w:tabs>
          <w:tab w:val="clear" w:pos="720"/>
        </w:tabs>
        <w:spacing w:line="260" w:lineRule="exact"/>
        <w:ind w:left="0" w:firstLine="0"/>
        <w:rPr>
          <w:rFonts w:cstheme="minorHAnsi"/>
          <w:szCs w:val="22"/>
        </w:rPr>
      </w:pPr>
      <w:r w:rsidRPr="00CD4F71">
        <w:rPr>
          <w:rFonts w:cstheme="minorHAnsi"/>
          <w:szCs w:val="22"/>
        </w:rPr>
        <w:t>Παραιτούμαστε ρητά</w:t>
      </w:r>
      <w:r w:rsidRPr="00CD4F71">
        <w:rPr>
          <w:rFonts w:cstheme="minorHAnsi"/>
          <w:iCs w:val="0"/>
          <w:szCs w:val="22"/>
          <w:lang w:eastAsia="zh-CN"/>
        </w:rPr>
        <w:t>, ανέκκλητα</w:t>
      </w:r>
      <w:r w:rsidRPr="00CD4F71">
        <w:rPr>
          <w:rFonts w:cstheme="minorHAns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w:t>
      </w:r>
    </w:p>
    <w:p w14:paraId="54CB7303" w14:textId="77777777" w:rsidR="00EC7D7F" w:rsidRPr="00CD4F71" w:rsidRDefault="00EC7D7F" w:rsidP="00EC7D7F">
      <w:pPr>
        <w:pStyle w:val="Bulletn"/>
        <w:tabs>
          <w:tab w:val="clear" w:pos="720"/>
        </w:tabs>
        <w:spacing w:line="260" w:lineRule="exact"/>
        <w:ind w:left="0" w:firstLine="0"/>
        <w:rPr>
          <w:rFonts w:cstheme="minorHAnsi"/>
          <w:szCs w:val="22"/>
        </w:rPr>
      </w:pPr>
      <w:r w:rsidRPr="00CD4F71">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CD4F71">
        <w:rPr>
          <w:rFonts w:cstheme="minorHAnsi"/>
          <w:iCs w:val="0"/>
          <w:szCs w:val="22"/>
          <w:lang w:eastAsia="zh-CN"/>
        </w:rPr>
        <w:t>, μετά από απλή έγγραφη ειδοποίησή σας,</w:t>
      </w:r>
      <w:r w:rsidRPr="00CD4F71">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14:paraId="1C08192D" w14:textId="77777777" w:rsidR="00EC7D7F" w:rsidRPr="00CD4F71" w:rsidRDefault="00EC7D7F" w:rsidP="00EC7D7F">
      <w:pPr>
        <w:pStyle w:val="Bulletn"/>
        <w:tabs>
          <w:tab w:val="clear" w:pos="720"/>
        </w:tabs>
        <w:spacing w:line="260" w:lineRule="exact"/>
        <w:ind w:left="0" w:firstLine="0"/>
        <w:rPr>
          <w:rFonts w:cstheme="minorHAnsi"/>
          <w:szCs w:val="22"/>
        </w:rPr>
      </w:pPr>
      <w:r w:rsidRPr="00CD4F71">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7DBA9A14" w14:textId="77777777" w:rsidR="00EC7D7F" w:rsidRPr="00CD4F71" w:rsidRDefault="00EC7D7F" w:rsidP="00EC7D7F">
      <w:pPr>
        <w:pStyle w:val="Bulletn"/>
        <w:tabs>
          <w:tab w:val="clear" w:pos="720"/>
        </w:tabs>
        <w:spacing w:line="260" w:lineRule="exact"/>
        <w:ind w:left="0" w:firstLine="0"/>
        <w:rPr>
          <w:rFonts w:cstheme="minorHAnsi"/>
          <w:szCs w:val="22"/>
        </w:rPr>
      </w:pPr>
      <w:r w:rsidRPr="00CD4F71">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CD4F71">
        <w:rPr>
          <w:rFonts w:cstheme="minorHAnsi"/>
          <w:color w:val="000000"/>
          <w:szCs w:val="22"/>
        </w:rPr>
        <w:t>το ποσό της κατάπτωσης υπόκειται στο εκάστοτε ισχύον τέλος χαρτοσήμου.</w:t>
      </w:r>
    </w:p>
    <w:p w14:paraId="7AB5DD16" w14:textId="77777777" w:rsidR="00EC7D7F" w:rsidRPr="00EC7D7F" w:rsidRDefault="00EC7D7F" w:rsidP="00EC7D7F">
      <w:pPr>
        <w:pStyle w:val="Bulletn"/>
        <w:tabs>
          <w:tab w:val="clear" w:pos="720"/>
        </w:tabs>
        <w:spacing w:line="260" w:lineRule="exact"/>
        <w:ind w:left="0" w:firstLine="0"/>
        <w:rPr>
          <w:rFonts w:cstheme="minorHAnsi"/>
          <w:szCs w:val="22"/>
        </w:rPr>
      </w:pPr>
      <w:r w:rsidRPr="00CD4F71">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EC7D7F">
        <w:rPr>
          <w:rFonts w:cstheme="minorHAnsi"/>
          <w:szCs w:val="22"/>
        </w:rPr>
        <w:t>.</w:t>
      </w:r>
    </w:p>
    <w:p w14:paraId="2DEF7D85" w14:textId="77777777" w:rsidR="00AC053D" w:rsidRDefault="00AC053D" w:rsidP="00EC7D7F">
      <w:pPr>
        <w:autoSpaceDE w:val="0"/>
        <w:autoSpaceDN w:val="0"/>
        <w:adjustRightInd w:val="0"/>
        <w:jc w:val="center"/>
        <w:rPr>
          <w:rFonts w:cstheme="minorHAnsi"/>
        </w:rPr>
      </w:pPr>
      <w:r w:rsidRPr="009C4813">
        <w:rPr>
          <w:rFonts w:cstheme="minorHAnsi"/>
        </w:rPr>
        <w:br w:type="page"/>
      </w:r>
    </w:p>
    <w:p w14:paraId="57AF19C7" w14:textId="77777777" w:rsidR="00AD0802" w:rsidRDefault="00AD0802" w:rsidP="00EE4FCE">
      <w:pPr>
        <w:spacing w:after="120"/>
        <w:rPr>
          <w:rFonts w:ascii="Calibri" w:hAnsi="Calibri" w:cs="Calibri"/>
          <w:b/>
          <w:bCs/>
          <w:sz w:val="28"/>
          <w:szCs w:val="32"/>
        </w:rPr>
        <w:sectPr w:rsidR="00AD0802" w:rsidSect="00FC5607">
          <w:endnotePr>
            <w:numFmt w:val="decimal"/>
          </w:endnotePr>
          <w:pgSz w:w="11906" w:h="16838"/>
          <w:pgMar w:top="1440" w:right="1797" w:bottom="1440" w:left="1797" w:header="709" w:footer="709" w:gutter="0"/>
          <w:cols w:space="708"/>
          <w:docGrid w:linePitch="360"/>
        </w:sectPr>
      </w:pPr>
    </w:p>
    <w:p w14:paraId="737CC58D" w14:textId="77777777" w:rsidR="00DC5C32" w:rsidRPr="00EE4FCE" w:rsidRDefault="00DC5C32" w:rsidP="00DC5C32">
      <w:pPr>
        <w:spacing w:after="120"/>
        <w:jc w:val="center"/>
        <w:rPr>
          <w:rFonts w:ascii="Calibri" w:hAnsi="Calibri" w:cs="Calibri"/>
          <w:b/>
          <w:bCs/>
          <w:sz w:val="28"/>
          <w:szCs w:val="32"/>
        </w:rPr>
      </w:pPr>
      <w:r w:rsidRPr="00EE4FCE">
        <w:rPr>
          <w:rFonts w:ascii="Calibri" w:hAnsi="Calibri" w:cs="Calibri"/>
          <w:b/>
          <w:bCs/>
          <w:sz w:val="28"/>
          <w:szCs w:val="32"/>
        </w:rPr>
        <w:lastRenderedPageBreak/>
        <w:t>ΥΠΟΔΕΙΓΜΑ</w:t>
      </w:r>
      <w:r w:rsidR="00EC7D7F">
        <w:rPr>
          <w:rFonts w:ascii="Calibri" w:hAnsi="Calibri" w:cs="Calibri"/>
          <w:b/>
          <w:bCs/>
          <w:sz w:val="28"/>
          <w:szCs w:val="32"/>
        </w:rPr>
        <w:t xml:space="preserve"> </w:t>
      </w:r>
      <w:r w:rsidR="00780623">
        <w:rPr>
          <w:rFonts w:ascii="Calibri" w:hAnsi="Calibri" w:cs="Calibri"/>
          <w:b/>
          <w:bCs/>
          <w:sz w:val="28"/>
          <w:szCs w:val="32"/>
        </w:rPr>
        <w:t>5</w:t>
      </w:r>
    </w:p>
    <w:p w14:paraId="14B39F65" w14:textId="77777777" w:rsidR="00DC5C32" w:rsidRPr="00177E01" w:rsidRDefault="00DC5C32" w:rsidP="00DC5C32">
      <w:pPr>
        <w:spacing w:before="240"/>
        <w:rPr>
          <w:b/>
        </w:rPr>
      </w:pPr>
      <w:r w:rsidRPr="004F6E5E">
        <w:rPr>
          <w:b/>
        </w:rPr>
        <w:t>ΣΧΕΔΙΟ ΕΓΓΥΗΤΙΚ</w:t>
      </w:r>
      <w:r>
        <w:rPr>
          <w:b/>
        </w:rPr>
        <w:t>ΗΣ ΕΠΙΣΤΟΛΗΣ ΚΑΛΗΣ ΕΚΤΕΛΕΣΗΣ</w:t>
      </w:r>
    </w:p>
    <w:p w14:paraId="49F6B231" w14:textId="77777777" w:rsidR="00DC5C32" w:rsidRPr="00281BEC" w:rsidRDefault="00DC5C32" w:rsidP="00DC5C32">
      <w:r>
        <w:t>………………………..(Εκδότης)</w:t>
      </w:r>
    </w:p>
    <w:p w14:paraId="181EED1A" w14:textId="77777777" w:rsidR="00DC5C32" w:rsidRPr="00C45D48" w:rsidRDefault="00DC5C32" w:rsidP="00DC5C32"/>
    <w:p w14:paraId="757AB61D" w14:textId="77777777" w:rsidR="00DC5C32" w:rsidRPr="00281BEC" w:rsidRDefault="00DC5C32" w:rsidP="00DC5C32">
      <w:r w:rsidRPr="00281BEC">
        <w:t>ΠΡΟΣ</w:t>
      </w:r>
    </w:p>
    <w:p w14:paraId="7FA97529" w14:textId="77777777" w:rsidR="00DC5C32" w:rsidRDefault="00DC5C32" w:rsidP="00DC5C32">
      <w:r w:rsidRPr="00C45D48">
        <w:t>Το ΙΔΡΥΜΑ ΤΕΧΝΟΛΟΓΙΑΣ ΚΑΙ ΕΡΕΥΝΑΣ</w:t>
      </w:r>
    </w:p>
    <w:p w14:paraId="2300A533" w14:textId="77777777" w:rsidR="00DC5C32" w:rsidRDefault="00DC5C32" w:rsidP="00DC5C32">
      <w:r>
        <w:t>Ν. Πλαστήρα 100</w:t>
      </w:r>
    </w:p>
    <w:p w14:paraId="6ACE6061" w14:textId="77777777" w:rsidR="00DC5C32" w:rsidRDefault="00DC5C32" w:rsidP="00DC5C32">
      <w:r>
        <w:t>Βασιλικά Βουτών Ηρακλείου Κρήτης</w:t>
      </w:r>
    </w:p>
    <w:p w14:paraId="0A5454B0" w14:textId="77777777" w:rsidR="00DC5C32" w:rsidRPr="008C4F16" w:rsidRDefault="00DC5C32" w:rsidP="003D71DF">
      <w:pPr>
        <w:jc w:val="right"/>
        <w:rPr>
          <w:rFonts w:cstheme="minorHAnsi"/>
        </w:rPr>
      </w:pPr>
      <w:r w:rsidRPr="008C4F16">
        <w:rPr>
          <w:rFonts w:cstheme="minorHAnsi"/>
        </w:rPr>
        <w:t>……….(ημερομηνία)</w:t>
      </w:r>
    </w:p>
    <w:p w14:paraId="6041A9B2" w14:textId="77777777" w:rsidR="00DC5C32" w:rsidRPr="00C45D48" w:rsidRDefault="00DC5C32" w:rsidP="003D71DF">
      <w:pPr>
        <w:jc w:val="center"/>
      </w:pPr>
      <w:r>
        <w:t>ΕΓΓΥΗΤΙΚΗ</w:t>
      </w:r>
      <w:r w:rsidRPr="00C45D48">
        <w:t xml:space="preserve"> ΕΠΙΣΤΟΛΗ ΥΠ’ ΑΡΙΘΜΟΝ ...</w:t>
      </w:r>
      <w:r>
        <w:t>..</w:t>
      </w:r>
      <w:r w:rsidRPr="00C45D48">
        <w:t xml:space="preserve">. ΓΙΑ ΠΟΣΟ </w:t>
      </w:r>
      <w:r>
        <w:t>……………..</w:t>
      </w:r>
      <w:r w:rsidRPr="00C45D48">
        <w:t>ΕΥΡΩ.</w:t>
      </w:r>
    </w:p>
    <w:p w14:paraId="5217EFA0" w14:textId="77777777" w:rsidR="002247D9" w:rsidRPr="003234D0" w:rsidRDefault="00DC5C32" w:rsidP="00FC5AF7">
      <w:pPr>
        <w:tabs>
          <w:tab w:val="left" w:pos="1701"/>
        </w:tabs>
        <w:spacing w:before="0"/>
        <w:ind w:right="-1"/>
        <w:rPr>
          <w:rFonts w:cstheme="minorHAnsi"/>
          <w:b/>
        </w:rPr>
      </w:pPr>
      <w:r w:rsidRPr="003D71DF">
        <w:rPr>
          <w:rFonts w:cstheme="minorHAnsi"/>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w:t>
      </w:r>
      <w:r w:rsidR="00E54F99">
        <w:rPr>
          <w:rFonts w:cstheme="minorHAnsi"/>
        </w:rPr>
        <w:t xml:space="preserve">ρων της από……………..(ημερομηνία) </w:t>
      </w:r>
      <w:r w:rsidRPr="002247D9">
        <w:rPr>
          <w:rFonts w:cstheme="minorHAnsi"/>
          <w:iCs/>
        </w:rPr>
        <w:t xml:space="preserve">Σύμβασης </w:t>
      </w:r>
      <w:r w:rsidR="00E54F99" w:rsidRPr="002247D9">
        <w:rPr>
          <w:rFonts w:cstheme="minorHAnsi"/>
          <w:iCs/>
        </w:rPr>
        <w:t xml:space="preserve">για </w:t>
      </w:r>
      <w:r w:rsidR="002247D9">
        <w:rPr>
          <w:rFonts w:cstheme="minorHAnsi"/>
          <w:iCs/>
        </w:rPr>
        <w:t xml:space="preserve">την </w:t>
      </w:r>
      <w:r w:rsidR="00EC7D7F">
        <w:rPr>
          <w:rFonts w:cstheme="minorHAnsi"/>
          <w:iCs/>
        </w:rPr>
        <w:t>«</w:t>
      </w:r>
      <w:r w:rsidR="009173D6" w:rsidRPr="009173D6">
        <w:rPr>
          <w:rFonts w:cstheme="minorHAnsi"/>
          <w:b/>
          <w:iCs/>
        </w:rPr>
        <w:t>Αποκατάσταση της υγρομόνωσης τoυ δώματος του κτηρίου ΙΙ ΕΚΕΚ</w:t>
      </w:r>
      <w:r w:rsidR="002247D9" w:rsidRPr="009173D6">
        <w:rPr>
          <w:rFonts w:cstheme="minorHAnsi"/>
          <w:b/>
          <w:iCs/>
        </w:rPr>
        <w:t>»</w:t>
      </w:r>
      <w:r w:rsidR="002247D9">
        <w:rPr>
          <w:rFonts w:cstheme="minorHAnsi"/>
          <w:iCs/>
        </w:rPr>
        <w:t xml:space="preserve"> </w:t>
      </w:r>
      <w:r w:rsidRPr="003D71DF">
        <w:rPr>
          <w:rFonts w:cstheme="minorHAnsi"/>
        </w:rPr>
        <w:t xml:space="preserve">του διαγωνισμού (αριθ. Πρωτ. Διακήρυξης-ημερομηνία </w:t>
      </w:r>
      <w:r w:rsidRPr="003D71DF">
        <w:t>και καταληκτική ημερομηνία</w:t>
      </w:r>
      <w:r w:rsidRPr="003D71DF">
        <w:rPr>
          <w:rFonts w:cstheme="minorHAnsi"/>
        </w:rPr>
        <w:t xml:space="preserve"> </w:t>
      </w:r>
      <w:r w:rsidRPr="003D71DF">
        <w:t>υποβολής προσφορών</w:t>
      </w:r>
      <w:r w:rsidRPr="003D71DF">
        <w:rPr>
          <w:rFonts w:cstheme="minorHAnsi"/>
        </w:rPr>
        <w:t>) μεταξύ του Ιδρύματος Τεχνολογίας και Έρευνας και της .........</w:t>
      </w:r>
      <w:r w:rsidR="00E54F99">
        <w:rPr>
          <w:rFonts w:cstheme="minorHAnsi"/>
        </w:rPr>
        <w:t>........</w:t>
      </w:r>
      <w:r w:rsidR="002247D9" w:rsidRPr="003234D0">
        <w:rPr>
          <w:rFonts w:cstheme="minorHAnsi"/>
          <w:b/>
        </w:rPr>
        <w:t>.</w:t>
      </w:r>
    </w:p>
    <w:p w14:paraId="7B509E6B" w14:textId="77777777" w:rsidR="00DC5C32" w:rsidRPr="003D71DF" w:rsidRDefault="00DC5C32" w:rsidP="00FC5AF7">
      <w:pPr>
        <w:tabs>
          <w:tab w:val="left" w:pos="1701"/>
        </w:tabs>
        <w:spacing w:before="0"/>
        <w:ind w:right="-1"/>
        <w:rPr>
          <w:rFonts w:cstheme="minorHAnsi"/>
        </w:rPr>
      </w:pPr>
      <w:r w:rsidRPr="003D71DF">
        <w:rPr>
          <w:rFonts w:cstheme="minorHAnsi"/>
        </w:rPr>
        <w:t>Παραιτούμαστε ρητά, ανέκκλητα και ανεπιφύλακτα από την ένσταση του ευεργετ</w:t>
      </w:r>
      <w:r w:rsidR="00FC5AF7">
        <w:rPr>
          <w:rFonts w:cstheme="minorHAnsi"/>
        </w:rPr>
        <w:t xml:space="preserve">ήματος </w:t>
      </w:r>
      <w:r w:rsidRPr="003D71DF">
        <w:rPr>
          <w:rFonts w:cstheme="minorHAnsi"/>
        </w:rPr>
        <w:t>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5EDA7225" w14:textId="77777777" w:rsidR="00DC5C32" w:rsidRPr="003D71DF" w:rsidRDefault="00DC5C32" w:rsidP="003D71DF">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w:t>
      </w:r>
      <w:r w:rsidR="00FC5AF7">
        <w:rPr>
          <w:rFonts w:cstheme="minorHAnsi"/>
          <w:szCs w:val="22"/>
        </w:rPr>
        <w:t>ε με την ελεύθερη και αδέσμευτη</w:t>
      </w:r>
      <w:r w:rsidRPr="003D71DF">
        <w:rPr>
          <w:rFonts w:cstheme="minorHAnsi"/>
          <w:szCs w:val="22"/>
        </w:rPr>
        <w:t xml:space="preserve">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7D59D845" w14:textId="77777777" w:rsidR="00DC5C32" w:rsidRPr="003D71DF" w:rsidRDefault="00DC5C32" w:rsidP="003D71DF">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7ACABF4E" w14:textId="77777777" w:rsidR="00DC5C32" w:rsidRPr="00D968D6" w:rsidRDefault="00DC5C32" w:rsidP="003D71DF">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14:paraId="4F1A176F" w14:textId="77777777" w:rsidR="00DC5C32" w:rsidRPr="002D2FE5" w:rsidRDefault="00DC5C32" w:rsidP="003D71DF">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3701E028" w14:textId="77777777" w:rsidR="002D2FE5" w:rsidRDefault="002D2FE5">
      <w:pPr>
        <w:spacing w:before="0" w:after="200" w:line="276" w:lineRule="auto"/>
        <w:jc w:val="left"/>
        <w:rPr>
          <w:b/>
          <w:sz w:val="24"/>
        </w:rPr>
      </w:pPr>
      <w:r>
        <w:rPr>
          <w:b/>
          <w:sz w:val="24"/>
        </w:rPr>
        <w:br w:type="page"/>
      </w:r>
    </w:p>
    <w:p w14:paraId="5E012869" w14:textId="77777777" w:rsidR="006C5F44" w:rsidRPr="00E84D63" w:rsidRDefault="006C5F44" w:rsidP="006C5F44">
      <w:pPr>
        <w:spacing w:after="120"/>
        <w:jc w:val="center"/>
        <w:rPr>
          <w:rFonts w:ascii="Calibri" w:hAnsi="Calibri" w:cs="Calibri"/>
          <w:b/>
          <w:bCs/>
          <w:sz w:val="28"/>
          <w:szCs w:val="32"/>
        </w:rPr>
      </w:pPr>
      <w:r w:rsidRPr="00EE4FCE">
        <w:rPr>
          <w:rFonts w:ascii="Calibri" w:hAnsi="Calibri" w:cs="Calibri"/>
          <w:b/>
          <w:bCs/>
          <w:sz w:val="28"/>
          <w:szCs w:val="32"/>
        </w:rPr>
        <w:lastRenderedPageBreak/>
        <w:t>ΥΠΟΔΕΙΓΜΑ</w:t>
      </w:r>
      <w:r w:rsidRPr="00E84D63">
        <w:rPr>
          <w:rFonts w:ascii="Calibri" w:hAnsi="Calibri" w:cs="Calibri"/>
          <w:b/>
          <w:bCs/>
          <w:sz w:val="28"/>
          <w:szCs w:val="32"/>
        </w:rPr>
        <w:t xml:space="preserve"> 6</w:t>
      </w:r>
    </w:p>
    <w:p w14:paraId="6D7821BA" w14:textId="77777777" w:rsidR="002D2FE5" w:rsidRPr="00AA39B0" w:rsidRDefault="002D2FE5" w:rsidP="002D2FE5">
      <w:pPr>
        <w:ind w:right="-341"/>
        <w:jc w:val="center"/>
        <w:rPr>
          <w:b/>
          <w:sz w:val="24"/>
        </w:rPr>
      </w:pPr>
      <w:r w:rsidRPr="00AA39B0">
        <w:rPr>
          <w:b/>
          <w:sz w:val="24"/>
        </w:rPr>
        <w:t>ΣΧΕΔΙΟ ΕΓΓΥΗΤΙΚΗΣ ΕΠΙΣΤΟΛΗΣ ΚΑΛΗΣ ΛΕΙΤΟΥΡΓΙΑΣ</w:t>
      </w:r>
    </w:p>
    <w:p w14:paraId="34B2D7C1" w14:textId="77777777" w:rsidR="002D2FE5" w:rsidRPr="00281BEC" w:rsidRDefault="002D2FE5" w:rsidP="00387677">
      <w:pPr>
        <w:spacing w:before="0"/>
      </w:pPr>
      <w:r>
        <w:t>………………………..(Εκδότης)</w:t>
      </w:r>
    </w:p>
    <w:p w14:paraId="4C0BD244" w14:textId="77777777" w:rsidR="002D2FE5" w:rsidRPr="00C91692" w:rsidRDefault="002D2FE5" w:rsidP="00387677">
      <w:pPr>
        <w:spacing w:before="0"/>
      </w:pPr>
      <w:r w:rsidRPr="00C91692">
        <w:t>Προς</w:t>
      </w:r>
    </w:p>
    <w:p w14:paraId="7C8E5BA8" w14:textId="77777777" w:rsidR="002D2FE5" w:rsidRPr="00C91692" w:rsidRDefault="002D2FE5" w:rsidP="00387677">
      <w:pPr>
        <w:spacing w:before="0"/>
        <w:jc w:val="left"/>
        <w:rPr>
          <w:rFonts w:cs="Times New Roman"/>
          <w:lang w:eastAsia="el-GR"/>
        </w:rPr>
      </w:pPr>
      <w:r w:rsidRPr="00C91692">
        <w:rPr>
          <w:rFonts w:cs="Times New Roman"/>
          <w:lang w:eastAsia="el-GR"/>
        </w:rPr>
        <w:t>ΙΔΡΥΜΑ ΤΕΧΝΟΛΟΓΙΑΣ ΚΑΙ ΕΡΕΥΝΑΣ</w:t>
      </w:r>
    </w:p>
    <w:p w14:paraId="7C5F3DE1" w14:textId="77777777" w:rsidR="002D2FE5" w:rsidRPr="00C91692" w:rsidRDefault="002D2FE5" w:rsidP="00387677">
      <w:pPr>
        <w:spacing w:before="0"/>
      </w:pPr>
      <w:r w:rsidRPr="00C91692">
        <w:t>Ν. Πλαστήρα 100</w:t>
      </w:r>
    </w:p>
    <w:p w14:paraId="6CD5D8B2" w14:textId="77777777" w:rsidR="002D2FE5" w:rsidRPr="00C91692" w:rsidRDefault="002D2FE5" w:rsidP="00387677">
      <w:pPr>
        <w:spacing w:before="0"/>
      </w:pPr>
      <w:r w:rsidRPr="00C91692">
        <w:t>Βασιλικά Βουτών Ηρακλείου Κρήτης</w:t>
      </w:r>
    </w:p>
    <w:p w14:paraId="62E71D86" w14:textId="77777777" w:rsidR="002D2FE5" w:rsidRPr="008C4F16" w:rsidRDefault="002D2FE5" w:rsidP="002D2FE5">
      <w:pPr>
        <w:jc w:val="right"/>
        <w:rPr>
          <w:rFonts w:cstheme="minorHAnsi"/>
        </w:rPr>
      </w:pPr>
      <w:r w:rsidRPr="008C4F16">
        <w:rPr>
          <w:rFonts w:cstheme="minorHAnsi"/>
        </w:rPr>
        <w:t>……….(ημερομηνία)</w:t>
      </w:r>
    </w:p>
    <w:p w14:paraId="57647711" w14:textId="77777777" w:rsidR="002D2FE5" w:rsidRPr="00C91692" w:rsidRDefault="002D2FE5" w:rsidP="002D2FE5">
      <w:pPr>
        <w:jc w:val="left"/>
        <w:rPr>
          <w:rFonts w:cs="Times New Roman"/>
          <w:lang w:eastAsia="el-GR"/>
        </w:rPr>
      </w:pPr>
    </w:p>
    <w:p w14:paraId="4438BBC4" w14:textId="77777777" w:rsidR="002D2FE5" w:rsidRPr="00C91692" w:rsidRDefault="002D2FE5" w:rsidP="002D2FE5">
      <w:pPr>
        <w:jc w:val="center"/>
        <w:rPr>
          <w:rFonts w:cs="Tahoma"/>
          <w:lang w:eastAsia="el-GR"/>
        </w:rPr>
      </w:pPr>
      <w:r w:rsidRPr="00C91692">
        <w:rPr>
          <w:rFonts w:cs="Tahoma"/>
          <w:lang w:eastAsia="el-GR"/>
        </w:rPr>
        <w:t xml:space="preserve">ΕΓΓΥΗΤΙΚΗ ΕΠΙΣΤΟΛΗ ΥΠ’ ΑΡΙΘΜΟΝ .... ΓΙΑ ΠΟΣΟ </w:t>
      </w:r>
      <w:r>
        <w:rPr>
          <w:rFonts w:cs="Tahoma"/>
          <w:lang w:eastAsia="el-GR"/>
        </w:rPr>
        <w:t>……….</w:t>
      </w:r>
      <w:r w:rsidRPr="00C91692">
        <w:rPr>
          <w:rFonts w:cs="Tahoma"/>
          <w:lang w:eastAsia="el-GR"/>
        </w:rPr>
        <w:t xml:space="preserve"> ΕΥΡΩ.</w:t>
      </w:r>
    </w:p>
    <w:p w14:paraId="4F8819F4" w14:textId="77777777" w:rsidR="002D2FE5" w:rsidRPr="00C91692" w:rsidRDefault="002D2FE5" w:rsidP="002D2FE5">
      <w:pPr>
        <w:numPr>
          <w:ilvl w:val="0"/>
          <w:numId w:val="42"/>
        </w:numPr>
        <w:tabs>
          <w:tab w:val="clear" w:pos="720"/>
          <w:tab w:val="num" w:pos="567"/>
        </w:tabs>
        <w:overflowPunct w:val="0"/>
        <w:autoSpaceDE w:val="0"/>
        <w:autoSpaceDN w:val="0"/>
        <w:adjustRightInd w:val="0"/>
        <w:spacing w:line="300" w:lineRule="atLeast"/>
        <w:ind w:left="567" w:hanging="283"/>
        <w:textAlignment w:val="baseline"/>
        <w:rPr>
          <w:rFonts w:cs="Tahoma"/>
          <w:iCs/>
        </w:rPr>
      </w:pPr>
      <w:r w:rsidRPr="00C91692">
        <w:rPr>
          <w:rFonts w:cs="Tahoma"/>
          <w:iC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w:t>
      </w:r>
      <w:r w:rsidRPr="00C45D48">
        <w:rPr>
          <w:iCs/>
        </w:rPr>
        <w:t xml:space="preserve">της ........................ </w:t>
      </w:r>
      <w:r w:rsidRPr="00AB7780">
        <w:t>(πλήρη επωνυμία, ΑΦΜ, διεύθυνση. Σε περίπτωση ένωσης την πλήρη επωνυμία, ΑΦΜ, διεύθυνση κάθε μέλους της Ένωσης)</w:t>
      </w:r>
      <w:r>
        <w:t xml:space="preserve">, </w:t>
      </w:r>
      <w:r w:rsidRPr="00C91692">
        <w:rPr>
          <w:rFonts w:cs="Tahoma"/>
          <w:iCs/>
        </w:rPr>
        <w:t xml:space="preserve">για ποσό </w:t>
      </w:r>
      <w:r w:rsidRPr="00C91692">
        <w:rPr>
          <w:rFonts w:cs="Tahoma"/>
          <w:b/>
          <w:iCs/>
        </w:rPr>
        <w:t xml:space="preserve">των </w:t>
      </w:r>
      <w:r>
        <w:rPr>
          <w:rFonts w:cs="Tahoma"/>
          <w:b/>
          <w:iCs/>
        </w:rPr>
        <w:t>……………..</w:t>
      </w:r>
      <w:r w:rsidRPr="00C91692">
        <w:rPr>
          <w:rFonts w:cs="Tahoma"/>
          <w:b/>
          <w:iCs/>
        </w:rPr>
        <w:t xml:space="preserve"> (</w:t>
      </w:r>
      <w:r>
        <w:rPr>
          <w:rFonts w:cs="Tahoma"/>
          <w:b/>
          <w:iCs/>
        </w:rPr>
        <w:t>…………</w:t>
      </w:r>
      <w:r w:rsidRPr="00C91692">
        <w:rPr>
          <w:rFonts w:cs="Tahoma"/>
          <w:b/>
          <w:iCs/>
        </w:rPr>
        <w:t>) ευρώ</w:t>
      </w:r>
      <w:r w:rsidRPr="00C91692">
        <w:rPr>
          <w:rFonts w:cs="Tahoma"/>
          <w:iCs/>
        </w:rPr>
        <w:t xml:space="preserve">. Στο ως άνω ποσό περιορίζεται η ευθύνη μας, για την καλή λειτουργία </w:t>
      </w:r>
      <w:r>
        <w:rPr>
          <w:rFonts w:cs="Tahoma"/>
          <w:iCs/>
        </w:rPr>
        <w:t xml:space="preserve">των συμβατικών ειδών </w:t>
      </w:r>
      <w:r w:rsidRPr="00C91692">
        <w:rPr>
          <w:rFonts w:cs="Tahoma"/>
          <w:iCs/>
        </w:rPr>
        <w:t xml:space="preserve">της </w:t>
      </w:r>
      <w:r w:rsidRPr="00C91692">
        <w:rPr>
          <w:iCs/>
        </w:rPr>
        <w:t xml:space="preserve">από……………..(ημερομηνία) </w:t>
      </w:r>
      <w:r w:rsidRPr="00C91692">
        <w:rPr>
          <w:b/>
          <w:iCs/>
        </w:rPr>
        <w:t xml:space="preserve">Σύμβασης </w:t>
      </w:r>
      <w:r w:rsidR="004247A0" w:rsidRPr="002247D9">
        <w:rPr>
          <w:rFonts w:cstheme="minorHAnsi"/>
          <w:iCs/>
        </w:rPr>
        <w:t xml:space="preserve">για </w:t>
      </w:r>
      <w:r w:rsidR="004247A0">
        <w:rPr>
          <w:rFonts w:cstheme="minorHAnsi"/>
          <w:iCs/>
        </w:rPr>
        <w:t>την «</w:t>
      </w:r>
      <w:r w:rsidR="004247A0" w:rsidRPr="009173D6">
        <w:rPr>
          <w:rFonts w:cstheme="minorHAnsi"/>
          <w:b/>
          <w:iCs/>
        </w:rPr>
        <w:t>Αποκατάσταση της υγρομόνωσης τoυ δώματος του κτηρίου ΙΙ ΕΚΕΚ»</w:t>
      </w:r>
      <w:r w:rsidR="004247A0">
        <w:rPr>
          <w:rFonts w:cstheme="minorHAnsi"/>
          <w:iCs/>
        </w:rPr>
        <w:t xml:space="preserve"> </w:t>
      </w:r>
      <w:r w:rsidRPr="007E167D">
        <w:rPr>
          <w:iCs/>
        </w:rPr>
        <w:t>του</w:t>
      </w:r>
      <w:r w:rsidRPr="00C91692">
        <w:rPr>
          <w:iCs/>
        </w:rPr>
        <w:t xml:space="preserve"> διαγωνισμού</w:t>
      </w:r>
      <w:r w:rsidRPr="00C91692">
        <w:t xml:space="preserve"> (αριθ. Πρωτ. Διακήρυξης-ημερομηνία </w:t>
      </w:r>
      <w:r w:rsidRPr="004247A0">
        <w:t xml:space="preserve">και καταληκτική ημερομηνία υποβολής προσφορών) μεταξύ του Ιδρύματος Τεχνολογίας και Έρευνας και της ................., </w:t>
      </w:r>
    </w:p>
    <w:p w14:paraId="335897FB" w14:textId="77777777" w:rsidR="002D2FE5" w:rsidRPr="00C91692" w:rsidRDefault="002D2FE5" w:rsidP="002D2FE5">
      <w:pPr>
        <w:numPr>
          <w:ilvl w:val="0"/>
          <w:numId w:val="42"/>
        </w:numPr>
        <w:tabs>
          <w:tab w:val="clear" w:pos="720"/>
          <w:tab w:val="num" w:pos="284"/>
          <w:tab w:val="num" w:pos="567"/>
        </w:tabs>
        <w:overflowPunct w:val="0"/>
        <w:autoSpaceDE w:val="0"/>
        <w:autoSpaceDN w:val="0"/>
        <w:adjustRightInd w:val="0"/>
        <w:spacing w:line="300" w:lineRule="atLeast"/>
        <w:ind w:left="567" w:hanging="283"/>
        <w:textAlignment w:val="baseline"/>
        <w:rPr>
          <w:rFonts w:cs="Tahoma"/>
          <w:iCs/>
        </w:rPr>
      </w:pPr>
      <w:r w:rsidRPr="00C91692">
        <w:rPr>
          <w:rFonts w:cs="Tahoma"/>
          <w:iCs/>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r>
        <w:rPr>
          <w:rFonts w:cs="Tahoma"/>
          <w:iCs/>
        </w:rPr>
        <w:t xml:space="preserve"> </w:t>
      </w:r>
    </w:p>
    <w:p w14:paraId="68CB5910" w14:textId="77777777" w:rsidR="002D2FE5" w:rsidRPr="00C91692" w:rsidRDefault="002D2FE5" w:rsidP="002D2FE5">
      <w:pPr>
        <w:numPr>
          <w:ilvl w:val="0"/>
          <w:numId w:val="42"/>
        </w:numPr>
        <w:tabs>
          <w:tab w:val="clear" w:pos="720"/>
          <w:tab w:val="num" w:pos="284"/>
          <w:tab w:val="num" w:pos="567"/>
        </w:tabs>
        <w:overflowPunct w:val="0"/>
        <w:autoSpaceDE w:val="0"/>
        <w:autoSpaceDN w:val="0"/>
        <w:adjustRightInd w:val="0"/>
        <w:spacing w:line="300" w:lineRule="atLeast"/>
        <w:ind w:left="567" w:hanging="283"/>
        <w:textAlignment w:val="baseline"/>
        <w:rPr>
          <w:rFonts w:cs="Tahoma"/>
          <w:iCs/>
        </w:rPr>
      </w:pPr>
      <w:r w:rsidRPr="00C91692">
        <w:rPr>
          <w:rFonts w:cs="Tahoma"/>
          <w:iCs/>
        </w:rPr>
        <w:t>Σε περίπτωση που αποφανθείτε με την ελεύθερη και αδέσμευτη κρίση σας την οποία θα μας γνωστοποιήσετε, ότι η ................</w:t>
      </w:r>
      <w:r>
        <w:rPr>
          <w:rFonts w:cs="Tahoma"/>
          <w:iCs/>
        </w:rPr>
        <w:t>(σε περίπτωση Ένωσης , των…..)</w:t>
      </w:r>
      <w:r w:rsidRPr="00C91692">
        <w:rPr>
          <w:rFonts w:cs="Tahoma"/>
          <w:iCs/>
        </w:rPr>
        <w:t xml:space="preserve">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C91692">
        <w:t>μετά από απλή έγγραφη</w:t>
      </w:r>
      <w:r w:rsidRPr="00C91692">
        <w:rPr>
          <w:iCs/>
        </w:rPr>
        <w:t xml:space="preserve"> ειδοποίησή σας, </w:t>
      </w:r>
      <w:r w:rsidRPr="00C91692">
        <w:rPr>
          <w:rFonts w:cs="Tahoma"/>
          <w:iC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5C24B5B2" w14:textId="77777777" w:rsidR="002D2FE5" w:rsidRPr="00C91692" w:rsidRDefault="002D2FE5" w:rsidP="002D2FE5">
      <w:pPr>
        <w:numPr>
          <w:ilvl w:val="0"/>
          <w:numId w:val="42"/>
        </w:numPr>
        <w:tabs>
          <w:tab w:val="clear" w:pos="720"/>
          <w:tab w:val="num" w:pos="284"/>
          <w:tab w:val="num" w:pos="567"/>
        </w:tabs>
        <w:overflowPunct w:val="0"/>
        <w:autoSpaceDE w:val="0"/>
        <w:autoSpaceDN w:val="0"/>
        <w:adjustRightInd w:val="0"/>
        <w:spacing w:line="300" w:lineRule="atLeast"/>
        <w:ind w:left="567" w:hanging="283"/>
        <w:textAlignment w:val="baseline"/>
        <w:rPr>
          <w:rFonts w:cs="Tahoma"/>
          <w:iCs/>
        </w:rPr>
      </w:pPr>
      <w:r w:rsidRPr="00C91692">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075B4350" w14:textId="77777777" w:rsidR="002D2FE5" w:rsidRPr="00C91692" w:rsidRDefault="002D2FE5" w:rsidP="002D2FE5">
      <w:pPr>
        <w:numPr>
          <w:ilvl w:val="0"/>
          <w:numId w:val="42"/>
        </w:numPr>
        <w:tabs>
          <w:tab w:val="clear" w:pos="720"/>
          <w:tab w:val="num" w:pos="284"/>
          <w:tab w:val="num" w:pos="567"/>
        </w:tabs>
        <w:overflowPunct w:val="0"/>
        <w:autoSpaceDE w:val="0"/>
        <w:autoSpaceDN w:val="0"/>
        <w:adjustRightInd w:val="0"/>
        <w:spacing w:line="300" w:lineRule="atLeast"/>
        <w:ind w:left="567" w:hanging="283"/>
        <w:textAlignment w:val="baseline"/>
        <w:rPr>
          <w:rFonts w:cs="Tahoma"/>
          <w:iCs/>
        </w:rPr>
      </w:pPr>
      <w:r w:rsidRPr="00C91692">
        <w:rPr>
          <w:rFonts w:cs="Tahoma"/>
          <w:iCs/>
        </w:rPr>
        <w:t xml:space="preserve">Σας δηλώνουμε ακόμη ότι η υπόψη εγγύηση μας, θα παραμείνει σε πλήρη ισχύ </w:t>
      </w:r>
      <w:r w:rsidRPr="00870BF4">
        <w:rPr>
          <w:rFonts w:cstheme="minorHAnsi"/>
        </w:rPr>
        <w:t xml:space="preserve">……… ή μέχρι </w:t>
      </w:r>
      <w:r w:rsidRPr="00C91692">
        <w:rPr>
          <w:rFonts w:cs="Tahoma"/>
          <w:iCs/>
        </w:rPr>
        <w:t xml:space="preserve">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w:t>
      </w:r>
      <w:r w:rsidRPr="00331572">
        <w:rPr>
          <w:rFonts w:cs="Tahoma"/>
          <w:iCs/>
        </w:rPr>
        <w:t>εγγύησης.</w:t>
      </w:r>
      <w:r w:rsidRPr="00331572">
        <w:rPr>
          <w:rFonts w:cstheme="minorHAnsi"/>
        </w:rPr>
        <w:t xml:space="preserve"> Σε περίπτωση</w:t>
      </w:r>
      <w:r w:rsidRPr="004533DA">
        <w:rPr>
          <w:rFonts w:cstheme="minorHAnsi"/>
        </w:rPr>
        <w:t xml:space="preserve"> κατάπτωσης της παρούσης, το ποσό της κατάπτωσης υπόκειται στο εκάστοτε ισχύον τέλος χαρτοσήμου.</w:t>
      </w:r>
    </w:p>
    <w:p w14:paraId="5331F8C7" w14:textId="77777777" w:rsidR="002D2FE5" w:rsidRPr="00A74A20" w:rsidRDefault="002D2FE5" w:rsidP="002D2FE5">
      <w:pPr>
        <w:jc w:val="left"/>
      </w:pPr>
      <w:r w:rsidRPr="00C91692">
        <w:rPr>
          <w:rFonts w:cs="Tahoma"/>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3F21C448" w14:textId="77777777" w:rsidR="002D2FE5" w:rsidRDefault="002D2FE5" w:rsidP="002D2FE5">
      <w:pPr>
        <w:pStyle w:val="Heading2"/>
        <w:tabs>
          <w:tab w:val="left" w:pos="0"/>
        </w:tabs>
        <w:ind w:left="0" w:firstLine="0"/>
        <w:sectPr w:rsidR="002D2FE5" w:rsidSect="00D32410">
          <w:pgSz w:w="11906" w:h="16838"/>
          <w:pgMar w:top="1134" w:right="1134" w:bottom="709" w:left="1134" w:header="720" w:footer="709" w:gutter="0"/>
          <w:cols w:space="720"/>
          <w:titlePg/>
          <w:docGrid w:linePitch="360"/>
        </w:sectPr>
      </w:pPr>
    </w:p>
    <w:p w14:paraId="0D73DDC5" w14:textId="77777777" w:rsidR="002D2FE5" w:rsidRPr="002D2FE5" w:rsidRDefault="002D2FE5" w:rsidP="003D71DF">
      <w:pPr>
        <w:pStyle w:val="Bulletn"/>
        <w:tabs>
          <w:tab w:val="clear" w:pos="720"/>
        </w:tabs>
        <w:spacing w:line="260" w:lineRule="exact"/>
        <w:ind w:left="0" w:firstLine="0"/>
        <w:rPr>
          <w:rFonts w:cstheme="minorHAnsi"/>
          <w:szCs w:val="22"/>
        </w:rPr>
      </w:pPr>
    </w:p>
    <w:p w14:paraId="310F795A" w14:textId="77777777" w:rsidR="001E5BAF" w:rsidRPr="001E5BAF" w:rsidRDefault="00260897" w:rsidP="001E5BAF">
      <w:pPr>
        <w:pStyle w:val="Heading1"/>
        <w:numPr>
          <w:ilvl w:val="0"/>
          <w:numId w:val="0"/>
        </w:numPr>
        <w:rPr>
          <w:color w:val="FF0000"/>
          <w:sz w:val="28"/>
          <w:szCs w:val="28"/>
        </w:rPr>
      </w:pPr>
      <w:bookmarkStart w:id="3" w:name="_Toc524520501"/>
      <w:r>
        <w:rPr>
          <w:color w:val="FF0000"/>
          <w:sz w:val="28"/>
          <w:szCs w:val="28"/>
        </w:rPr>
        <w:t>ΠΑΡΑΡΤΗΜΑ ΙΙ -</w:t>
      </w:r>
      <w:r w:rsidR="001E5BAF" w:rsidRPr="00EE4FCE">
        <w:rPr>
          <w:color w:val="FF0000"/>
          <w:sz w:val="28"/>
          <w:szCs w:val="28"/>
        </w:rPr>
        <w:t xml:space="preserve"> ΤΥΠΟΠΟΙΗΜΕΝΟ ΕΝΤΥΠΟ ΥΠΕΥΘΥΝΗΣ ΔΗΛΩΣΗΣ (TEΥΔ)</w:t>
      </w:r>
      <w:bookmarkEnd w:id="3"/>
    </w:p>
    <w:p w14:paraId="39AF40AC" w14:textId="77777777" w:rsidR="001E5BAF" w:rsidRDefault="001E5BAF" w:rsidP="001E5BAF">
      <w:pPr>
        <w:jc w:val="center"/>
      </w:pPr>
      <w:r>
        <w:rPr>
          <w:b/>
          <w:bCs/>
        </w:rPr>
        <w:t xml:space="preserve">ΤΥΠΟΠΟΙΗΜΕΝΟ ΕΝΤΥΠΟ ΥΠΕΥΘΥΝΗΣ ΔΗΛΩΣΗΣ </w:t>
      </w:r>
      <w:r>
        <w:rPr>
          <w:b/>
          <w:bCs/>
          <w:sz w:val="24"/>
          <w:szCs w:val="24"/>
        </w:rPr>
        <w:t>(TEΥΔ)</w:t>
      </w:r>
    </w:p>
    <w:p w14:paraId="1350CB32" w14:textId="77777777" w:rsidR="001E5BAF" w:rsidRDefault="001E5BAF" w:rsidP="001E5BAF">
      <w:pPr>
        <w:jc w:val="center"/>
      </w:pPr>
      <w:r>
        <w:rPr>
          <w:b/>
          <w:bCs/>
          <w:sz w:val="24"/>
          <w:szCs w:val="24"/>
        </w:rPr>
        <w:t>[άρθρου 79 παρ. 4 ν. 4412/2016 (Α 147)]</w:t>
      </w:r>
    </w:p>
    <w:p w14:paraId="1D90064C" w14:textId="77777777" w:rsidR="001E5BAF" w:rsidRDefault="001E5BAF" w:rsidP="001E5BAF">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394E4FE0" w14:textId="77777777" w:rsidR="001E5BAF" w:rsidRPr="00580EC3" w:rsidRDefault="001E5BAF" w:rsidP="001E5BAF">
      <w:pPr>
        <w:jc w:val="center"/>
        <w:rPr>
          <w:b/>
          <w:bCs/>
          <w:u w:val="single"/>
        </w:rPr>
      </w:pPr>
      <w:r w:rsidRPr="00E06A52">
        <w:rPr>
          <w:b/>
          <w:bCs/>
          <w:u w:val="single"/>
        </w:rPr>
        <w:t>Μέρος Ι: Πληροφορίες σχετικά με την αναθέτουσα αρχή/αναθέτοντα φορέα</w:t>
      </w:r>
      <w:r>
        <w:rPr>
          <w:rStyle w:val="14"/>
          <w:b/>
          <w:bCs/>
          <w:u w:val="single"/>
        </w:rPr>
        <w:endnoteReference w:id="1"/>
      </w:r>
    </w:p>
    <w:p w14:paraId="0C5B1C0B" w14:textId="77777777" w:rsidR="001E5BAF" w:rsidRPr="00940AFD" w:rsidRDefault="001E5BAF" w:rsidP="001E5BAF">
      <w:pPr>
        <w:jc w:val="center"/>
        <w:rPr>
          <w:b/>
          <w:bCs/>
          <w:u w:val="single"/>
        </w:rPr>
      </w:pPr>
      <w:r w:rsidRPr="00E06A52">
        <w:rPr>
          <w:b/>
          <w:bCs/>
          <w:u w:val="single"/>
        </w:rPr>
        <w:t>και τη διαδικασία ανάθεσης</w:t>
      </w:r>
    </w:p>
    <w:p w14:paraId="1E4F9968" w14:textId="77777777" w:rsidR="001E5BAF" w:rsidRDefault="001E5BAF" w:rsidP="001E5BAF">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1E5BAF" w:rsidRPr="00E45B24" w14:paraId="379C8F60" w14:textId="77777777" w:rsidTr="001E5BAF">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14:paraId="6EBCE23A" w14:textId="77777777" w:rsidR="001E5BAF" w:rsidRPr="00E45B24" w:rsidRDefault="001E5BAF" w:rsidP="00861DD9">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14:paraId="5F3FB4CB" w14:textId="77777777" w:rsidR="001E5BAF" w:rsidRPr="001A296D" w:rsidRDefault="001E5BAF" w:rsidP="00861DD9">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Pr="00E45B24">
              <w:rPr>
                <w:rFonts w:ascii="Calibri" w:hAnsi="Calibri" w:cs="Tahoma"/>
                <w:b/>
                <w:iCs/>
              </w:rPr>
              <w:t xml:space="preserve"> </w:t>
            </w:r>
            <w:r w:rsidR="00930190" w:rsidRPr="00930190">
              <w:rPr>
                <w:b/>
                <w:bCs/>
              </w:rPr>
              <w:t>ΚΕΝΤ</w:t>
            </w:r>
            <w:r w:rsidR="0075112A">
              <w:rPr>
                <w:b/>
                <w:bCs/>
              </w:rPr>
              <w:t>Ρ</w:t>
            </w:r>
            <w:r w:rsidR="00930190" w:rsidRPr="00930190">
              <w:rPr>
                <w:b/>
                <w:bCs/>
              </w:rPr>
              <w:t xml:space="preserve">ΙΚΗ ΔΙΕΥΘΥΝΣΗ </w:t>
            </w:r>
          </w:p>
          <w:p w14:paraId="2A07B4FA" w14:textId="77777777" w:rsidR="001E5BAF" w:rsidRPr="00E45B24" w:rsidRDefault="001E5BAF" w:rsidP="00861DD9">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14:paraId="04B69D83" w14:textId="77777777" w:rsidR="001E5BAF" w:rsidRPr="00547262" w:rsidRDefault="001E5BAF" w:rsidP="00861DD9">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14:paraId="6CC55107" w14:textId="77777777" w:rsidR="001E5BAF" w:rsidRPr="00E45B24" w:rsidRDefault="001E5BAF" w:rsidP="00861DD9">
            <w:pPr>
              <w:rPr>
                <w:rFonts w:ascii="Calibri" w:hAnsi="Calibri" w:cs="Calibri"/>
              </w:rPr>
            </w:pPr>
            <w:r>
              <w:rPr>
                <w:rFonts w:ascii="Calibri" w:hAnsi="Calibri" w:cs="Calibri"/>
              </w:rPr>
              <w:t xml:space="preserve">- Αρμόδιος για πληροφορίες: </w:t>
            </w:r>
            <w:r w:rsidR="00DB398D">
              <w:rPr>
                <w:rFonts w:ascii="Calibri" w:hAnsi="Calibri" w:cs="Calibri"/>
              </w:rPr>
              <w:t>Τμ. Προμηθειών</w:t>
            </w:r>
          </w:p>
          <w:p w14:paraId="68C25A59" w14:textId="77777777" w:rsidR="001E5BAF" w:rsidRPr="00E45B24" w:rsidRDefault="00DB398D" w:rsidP="00861DD9">
            <w:pPr>
              <w:rPr>
                <w:rFonts w:ascii="Calibri" w:hAnsi="Calibri" w:cs="Calibri"/>
              </w:rPr>
            </w:pPr>
            <w:r>
              <w:rPr>
                <w:rFonts w:ascii="Calibri" w:hAnsi="Calibri" w:cs="Calibri"/>
              </w:rPr>
              <w:t xml:space="preserve">- Τηλέφωνο: </w:t>
            </w:r>
            <w:r w:rsidR="001E5BAF" w:rsidRPr="00E45B24">
              <w:rPr>
                <w:rFonts w:ascii="Calibri" w:hAnsi="Calibri" w:cs="Calibri"/>
              </w:rPr>
              <w:t xml:space="preserve">+30 </w:t>
            </w:r>
            <w:r w:rsidR="001E5BAF">
              <w:rPr>
                <w:rFonts w:ascii="Calibri" w:hAnsi="Calibri" w:cs="Calibri"/>
                <w:bCs/>
              </w:rPr>
              <w:t>2810 391</w:t>
            </w:r>
            <w:r>
              <w:rPr>
                <w:rFonts w:ascii="Calibri" w:hAnsi="Calibri" w:cs="Calibri"/>
                <w:bCs/>
              </w:rPr>
              <w:t>515, -1516, 1572</w:t>
            </w:r>
          </w:p>
          <w:p w14:paraId="0310FC40" w14:textId="77777777" w:rsidR="001E5BAF" w:rsidRPr="00E45B24" w:rsidRDefault="001E5BAF" w:rsidP="00861DD9">
            <w:pPr>
              <w:rPr>
                <w:rFonts w:ascii="Calibri" w:hAnsi="Calibri" w:cs="Calibri"/>
              </w:rPr>
            </w:pPr>
            <w:r w:rsidRPr="00E45B24">
              <w:rPr>
                <w:rFonts w:ascii="Calibri" w:hAnsi="Calibri" w:cs="Calibri"/>
              </w:rPr>
              <w:t>- Ηλ. ταχυδρομείο:</w:t>
            </w:r>
            <w:r w:rsidR="00DB398D" w:rsidRPr="00DB398D">
              <w:rPr>
                <w:color w:val="0000FF"/>
                <w:u w:val="single" w:color="0000FF"/>
              </w:rPr>
              <w:t xml:space="preserve"> </w:t>
            </w:r>
            <w:hyperlink r:id="rId9" w:history="1">
              <w:r w:rsidR="00DB398D" w:rsidRPr="002B7B09">
                <w:rPr>
                  <w:rStyle w:val="Hyperlink"/>
                  <w:u w:color="0000FF"/>
                  <w:lang w:val="en-US"/>
                </w:rPr>
                <w:t>procurement</w:t>
              </w:r>
              <w:r w:rsidR="00DB398D" w:rsidRPr="00DB398D">
                <w:rPr>
                  <w:rStyle w:val="Hyperlink"/>
                  <w:u w:color="0000FF"/>
                </w:rPr>
                <w:t>@</w:t>
              </w:r>
              <w:r w:rsidR="00DB398D" w:rsidRPr="002B7B09">
                <w:rPr>
                  <w:rStyle w:val="Hyperlink"/>
                  <w:u w:color="0000FF"/>
                  <w:lang w:val="fr-FR"/>
                </w:rPr>
                <w:t>admin</w:t>
              </w:r>
              <w:r w:rsidR="00DB398D" w:rsidRPr="00DB398D">
                <w:rPr>
                  <w:rStyle w:val="Hyperlink"/>
                  <w:u w:color="0000FF"/>
                </w:rPr>
                <w:t>.</w:t>
              </w:r>
              <w:r w:rsidR="00DB398D" w:rsidRPr="002B7B09">
                <w:rPr>
                  <w:rStyle w:val="Hyperlink"/>
                  <w:u w:color="0000FF"/>
                  <w:lang w:val="fr-FR"/>
                </w:rPr>
                <w:t>forth</w:t>
              </w:r>
              <w:r w:rsidR="00DB398D" w:rsidRPr="00DB398D">
                <w:rPr>
                  <w:rStyle w:val="Hyperlink"/>
                  <w:u w:color="0000FF"/>
                </w:rPr>
                <w:t>.</w:t>
              </w:r>
              <w:r w:rsidR="00DB398D" w:rsidRPr="002B7B09">
                <w:rPr>
                  <w:rStyle w:val="Hyperlink"/>
                  <w:u w:color="0000FF"/>
                  <w:lang w:val="fr-FR"/>
                </w:rPr>
                <w:t>gr</w:t>
              </w:r>
            </w:hyperlink>
          </w:p>
          <w:p w14:paraId="3DA9D6A7" w14:textId="77777777" w:rsidR="001E5BAF" w:rsidRPr="00E45B24" w:rsidRDefault="001E5BAF" w:rsidP="00861DD9">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1E5BAF" w:rsidRPr="00E45B24" w14:paraId="1972B2B9" w14:textId="77777777" w:rsidTr="001E5BAF">
        <w:trPr>
          <w:jc w:val="center"/>
        </w:trPr>
        <w:tc>
          <w:tcPr>
            <w:tcW w:w="9071" w:type="dxa"/>
            <w:tcBorders>
              <w:left w:val="single" w:sz="1" w:space="0" w:color="000000"/>
              <w:bottom w:val="single" w:sz="1" w:space="0" w:color="000000"/>
              <w:right w:val="single" w:sz="1" w:space="0" w:color="000000"/>
            </w:tcBorders>
            <w:shd w:val="clear" w:color="auto" w:fill="B2B2B2"/>
          </w:tcPr>
          <w:p w14:paraId="0C352407" w14:textId="77777777" w:rsidR="001E5BAF" w:rsidRPr="00E45B24" w:rsidRDefault="001E5BAF" w:rsidP="00861DD9">
            <w:pPr>
              <w:rPr>
                <w:rFonts w:ascii="Calibri" w:hAnsi="Calibri" w:cs="Calibri"/>
              </w:rPr>
            </w:pPr>
            <w:r w:rsidRPr="00E45B24">
              <w:rPr>
                <w:rFonts w:ascii="Calibri" w:hAnsi="Calibri" w:cs="Calibri"/>
                <w:b/>
                <w:bCs/>
              </w:rPr>
              <w:t>Β: Πληροφορίες σχετικά με τη διαδικασία σύναψης σύμβασης</w:t>
            </w:r>
          </w:p>
          <w:p w14:paraId="6DB3E553" w14:textId="77777777" w:rsidR="00991704" w:rsidRDefault="001E5BAF" w:rsidP="00991704">
            <w:pPr>
              <w:tabs>
                <w:tab w:val="left" w:pos="1701"/>
              </w:tabs>
              <w:spacing w:before="0"/>
              <w:ind w:right="-340"/>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p>
          <w:p w14:paraId="2971979E" w14:textId="77777777" w:rsidR="001E5BAF" w:rsidRPr="00991704" w:rsidRDefault="001E5BAF" w:rsidP="00991704">
            <w:pPr>
              <w:tabs>
                <w:tab w:val="left" w:pos="1701"/>
              </w:tabs>
              <w:spacing w:before="0"/>
              <w:ind w:right="-340"/>
              <w:rPr>
                <w:rFonts w:ascii="Calibri" w:hAnsi="Calibri" w:cs="Calibri"/>
                <w:b/>
                <w:bCs/>
                <w:u w:val="single"/>
              </w:rPr>
            </w:pPr>
            <w:r w:rsidRPr="00E45B24">
              <w:rPr>
                <w:rFonts w:ascii="Calibri" w:hAnsi="Calibri" w:cs="Calibri"/>
                <w:lang w:val="en-US"/>
              </w:rPr>
              <w:t>CPV</w:t>
            </w:r>
            <w:r w:rsidRPr="00E45B24">
              <w:rPr>
                <w:rFonts w:ascii="Calibri" w:hAnsi="Calibri" w:cs="Calibri"/>
              </w:rPr>
              <w:t xml:space="preserve">): </w:t>
            </w:r>
            <w:r w:rsidR="00991704" w:rsidRPr="00991704">
              <w:rPr>
                <w:rFonts w:ascii="Calibri" w:hAnsi="Calibri" w:cs="Calibri"/>
              </w:rPr>
              <w:t>«</w:t>
            </w:r>
            <w:r w:rsidR="00DB398D" w:rsidRPr="00DB398D">
              <w:rPr>
                <w:rFonts w:ascii="Calibri" w:hAnsi="Calibri" w:cs="Calibri"/>
              </w:rPr>
              <w:t>Αποκατάσταση της υγρομόνωσης τoυ δώματος του κτηρίου ΙΙ ΕΚΕΚ</w:t>
            </w:r>
            <w:r w:rsidR="00125112">
              <w:rPr>
                <w:bCs/>
              </w:rPr>
              <w:t>»</w:t>
            </w:r>
            <w:r w:rsidR="00795D9F" w:rsidRPr="00991704">
              <w:rPr>
                <w:rFonts w:ascii="Calibri" w:hAnsi="Calibri" w:cs="Calibri"/>
              </w:rPr>
              <w:t xml:space="preserve"> </w:t>
            </w:r>
          </w:p>
          <w:p w14:paraId="05D2429F" w14:textId="77777777" w:rsidR="001E5BAF" w:rsidRPr="000C0EBF" w:rsidRDefault="001E5BAF" w:rsidP="00861DD9">
            <w:pPr>
              <w:rPr>
                <w:rFonts w:ascii="Calibri" w:eastAsia="Calibri" w:hAnsi="Calibri" w:cs="Calibri"/>
                <w:sz w:val="24"/>
                <w:szCs w:val="24"/>
              </w:rPr>
            </w:pPr>
            <w:r w:rsidRPr="00793472">
              <w:rPr>
                <w:rFonts w:cstheme="minorHAnsi"/>
                <w:color w:val="000000"/>
                <w:lang w:eastAsia="el-GR"/>
              </w:rPr>
              <w:t>CPV</w:t>
            </w:r>
            <w:r w:rsidR="00793472">
              <w:rPr>
                <w:rFonts w:cstheme="minorHAnsi"/>
                <w:color w:val="000000"/>
                <w:lang w:eastAsia="el-GR"/>
              </w:rPr>
              <w:t>:</w:t>
            </w:r>
            <w:r w:rsidRPr="00793472">
              <w:rPr>
                <w:rFonts w:cstheme="minorHAnsi"/>
                <w:color w:val="000000"/>
                <w:lang w:eastAsia="el-GR"/>
              </w:rPr>
              <w:t xml:space="preserve"> </w:t>
            </w:r>
            <w:r w:rsidR="00DB398D" w:rsidRPr="00DB398D">
              <w:t>45261420-4 Εργασίες υδατοστεγάνωσης</w:t>
            </w:r>
          </w:p>
          <w:p w14:paraId="6E528668" w14:textId="22E92379" w:rsidR="001E5BAF" w:rsidRPr="005B5239" w:rsidRDefault="001E5BAF" w:rsidP="00861DD9">
            <w:r w:rsidRPr="00E45B24">
              <w:rPr>
                <w:rFonts w:cstheme="minorHAnsi"/>
              </w:rPr>
              <w:t xml:space="preserve">- Κωδικός στο </w:t>
            </w:r>
            <w:r w:rsidRPr="00512A9D">
              <w:rPr>
                <w:rFonts w:cstheme="minorHAnsi"/>
              </w:rPr>
              <w:t>ΚΗΜΔΗΣ</w:t>
            </w:r>
            <w:r w:rsidRPr="00925D65">
              <w:t>: [</w:t>
            </w:r>
            <w:r w:rsidR="00925D65" w:rsidRPr="00925D65">
              <w:t>18REQ003676274</w:t>
            </w:r>
            <w:r w:rsidRPr="00925D65">
              <w:t>]</w:t>
            </w:r>
          </w:p>
          <w:p w14:paraId="6EFB29E8" w14:textId="77777777" w:rsidR="001E5BAF" w:rsidRPr="00E45B24" w:rsidRDefault="001E5BAF" w:rsidP="00861DD9">
            <w:pPr>
              <w:rPr>
                <w:rFonts w:ascii="Calibri" w:hAnsi="Calibri" w:cs="Calibri"/>
              </w:rPr>
            </w:pPr>
            <w:r w:rsidRPr="00E45B24">
              <w:rPr>
                <w:rFonts w:ascii="Calibri" w:hAnsi="Calibri" w:cs="Calibri"/>
              </w:rPr>
              <w:t xml:space="preserve">- Η σύμβαση αναφέρεται σε </w:t>
            </w:r>
            <w:r w:rsidR="00B1366D">
              <w:rPr>
                <w:rFonts w:ascii="Calibri" w:hAnsi="Calibri" w:cs="Calibri"/>
              </w:rPr>
              <w:t>υπηρεσίες</w:t>
            </w:r>
          </w:p>
          <w:p w14:paraId="3483994D" w14:textId="77777777" w:rsidR="00405BF9" w:rsidRDefault="001E5BAF" w:rsidP="00405BF9">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00405BF9">
              <w:rPr>
                <w:rFonts w:cstheme="minorHAnsi"/>
              </w:rPr>
              <w:t xml:space="preserve">): </w:t>
            </w:r>
          </w:p>
          <w:p w14:paraId="379CE7BB" w14:textId="77777777" w:rsidR="001E5BAF" w:rsidRPr="00E45B24" w:rsidRDefault="00405BF9" w:rsidP="00405BF9">
            <w:pPr>
              <w:rPr>
                <w:rFonts w:ascii="Calibri" w:hAnsi="Calibri" w:cs="Calibri"/>
              </w:rPr>
            </w:pPr>
            <w:r>
              <w:rPr>
                <w:rFonts w:cstheme="minorHAnsi"/>
              </w:rPr>
              <w:t>ΚΔ</w:t>
            </w:r>
            <w:r w:rsidR="001E5BAF">
              <w:rPr>
                <w:rFonts w:cstheme="minorHAnsi"/>
              </w:rPr>
              <w:t xml:space="preserve"> 2018 ΣΥΝ </w:t>
            </w:r>
            <w:r>
              <w:rPr>
                <w:rFonts w:cstheme="minorHAnsi"/>
              </w:rPr>
              <w:t>2</w:t>
            </w:r>
          </w:p>
        </w:tc>
      </w:tr>
    </w:tbl>
    <w:p w14:paraId="603F291D" w14:textId="77777777" w:rsidR="001E5BAF" w:rsidRDefault="001E5BAF" w:rsidP="001E5BAF"/>
    <w:p w14:paraId="7219296E" w14:textId="77777777" w:rsidR="001E5BAF" w:rsidRDefault="001E5BAF" w:rsidP="001E5BAF">
      <w:pPr>
        <w:shd w:val="clear" w:color="auto" w:fill="B2B2B2"/>
      </w:pPr>
      <w:r>
        <w:t>ΟΛΕΣ ΟΙ ΥΠΟΛΟΙΠΕΣ ΠΛΗΡΟΦΟΡΙΕΣ ΣΕ ΚΑΘΕ ΕΝΟΤΗΤΑ ΤΟΥ ΤΕΥΔ ΘΑ ΠΡΕΠΕΙ ΝΑ ΣΥΜΠΛΗΡΩΘΟΥΝ ΑΠΟ ΤΟΝ ΟΙΚΟΝΟΜΙΚΟ ΦΟΡΕΑ</w:t>
      </w:r>
    </w:p>
    <w:p w14:paraId="09E81137" w14:textId="77777777" w:rsidR="001E5BAF" w:rsidRPr="00BE4534" w:rsidRDefault="001E5BAF" w:rsidP="001E5BAF">
      <w:pPr>
        <w:pageBreakBefore/>
        <w:jc w:val="center"/>
      </w:pPr>
      <w:r w:rsidRPr="00BE4534">
        <w:rPr>
          <w:b/>
          <w:bCs/>
          <w:u w:val="single"/>
        </w:rPr>
        <w:lastRenderedPageBreak/>
        <w:t>Μέρος II: Πληροφορίες σχετικά με τον οικονομικό φορέα</w:t>
      </w:r>
    </w:p>
    <w:p w14:paraId="26E92DE5" w14:textId="77777777" w:rsidR="001E5BAF" w:rsidRDefault="001E5BAF" w:rsidP="001E5BAF">
      <w:pPr>
        <w:jc w:val="center"/>
      </w:pPr>
      <w:r w:rsidRPr="00BE4534">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1E5BAF" w14:paraId="765DC5A7" w14:textId="77777777" w:rsidTr="001E5BAF">
        <w:tc>
          <w:tcPr>
            <w:tcW w:w="4479" w:type="dxa"/>
            <w:tcBorders>
              <w:top w:val="single" w:sz="4" w:space="0" w:color="000000"/>
              <w:left w:val="single" w:sz="4" w:space="0" w:color="000000"/>
              <w:bottom w:val="single" w:sz="4" w:space="0" w:color="000000"/>
            </w:tcBorders>
            <w:shd w:val="clear" w:color="auto" w:fill="auto"/>
          </w:tcPr>
          <w:p w14:paraId="5A926589" w14:textId="77777777" w:rsidR="001E5BAF" w:rsidRDefault="001E5BAF" w:rsidP="00861DD9">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4E0D37" w14:textId="77777777" w:rsidR="001E5BAF" w:rsidRDefault="001E5BAF" w:rsidP="00861DD9">
            <w:r>
              <w:rPr>
                <w:b/>
                <w:i/>
              </w:rPr>
              <w:t>Απάντηση:</w:t>
            </w:r>
          </w:p>
        </w:tc>
      </w:tr>
      <w:tr w:rsidR="001E5BAF" w14:paraId="7AD4915B" w14:textId="77777777" w:rsidTr="001E5BAF">
        <w:tc>
          <w:tcPr>
            <w:tcW w:w="4479" w:type="dxa"/>
            <w:tcBorders>
              <w:top w:val="single" w:sz="4" w:space="0" w:color="000000"/>
              <w:left w:val="single" w:sz="4" w:space="0" w:color="000000"/>
              <w:bottom w:val="single" w:sz="4" w:space="0" w:color="000000"/>
            </w:tcBorders>
            <w:shd w:val="clear" w:color="auto" w:fill="auto"/>
          </w:tcPr>
          <w:p w14:paraId="06748D3C" w14:textId="77777777" w:rsidR="001E5BAF" w:rsidRDefault="001E5BAF" w:rsidP="00861DD9">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5AEA20" w14:textId="77777777" w:rsidR="001E5BAF" w:rsidRDefault="001E5BAF" w:rsidP="00861DD9">
            <w:r>
              <w:t>[   ]</w:t>
            </w:r>
          </w:p>
        </w:tc>
      </w:tr>
      <w:tr w:rsidR="001E5BAF" w14:paraId="14A0240A" w14:textId="77777777" w:rsidTr="001E5BAF">
        <w:tc>
          <w:tcPr>
            <w:tcW w:w="4479" w:type="dxa"/>
            <w:tcBorders>
              <w:top w:val="single" w:sz="4" w:space="0" w:color="000000"/>
              <w:left w:val="single" w:sz="4" w:space="0" w:color="000000"/>
              <w:bottom w:val="single" w:sz="4" w:space="0" w:color="000000"/>
            </w:tcBorders>
            <w:shd w:val="clear" w:color="auto" w:fill="auto"/>
          </w:tcPr>
          <w:p w14:paraId="47D9580E" w14:textId="77777777" w:rsidR="001E5BAF" w:rsidRDefault="001E5BAF" w:rsidP="00861DD9">
            <w:r>
              <w:t>Αριθμός φορολογικού μητρώου (ΑΦΜ):</w:t>
            </w:r>
          </w:p>
          <w:p w14:paraId="7813DEA2" w14:textId="77777777" w:rsidR="001E5BAF" w:rsidRDefault="001E5BAF" w:rsidP="00861DD9">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0ECFB" w14:textId="77777777" w:rsidR="001E5BAF" w:rsidRDefault="001E5BAF" w:rsidP="00861DD9">
            <w:r>
              <w:t>[   ]</w:t>
            </w:r>
          </w:p>
        </w:tc>
      </w:tr>
      <w:tr w:rsidR="001E5BAF" w14:paraId="277E422A" w14:textId="77777777" w:rsidTr="001E5BAF">
        <w:tc>
          <w:tcPr>
            <w:tcW w:w="4479" w:type="dxa"/>
            <w:tcBorders>
              <w:top w:val="single" w:sz="4" w:space="0" w:color="000000"/>
              <w:left w:val="single" w:sz="4" w:space="0" w:color="000000"/>
              <w:bottom w:val="single" w:sz="4" w:space="0" w:color="000000"/>
            </w:tcBorders>
            <w:shd w:val="clear" w:color="auto" w:fill="auto"/>
          </w:tcPr>
          <w:p w14:paraId="5E9358B7" w14:textId="77777777" w:rsidR="001E5BAF" w:rsidRDefault="001E5BAF" w:rsidP="00861DD9">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BF5073" w14:textId="77777777" w:rsidR="001E5BAF" w:rsidRDefault="001E5BAF" w:rsidP="00861DD9">
            <w:r>
              <w:t>[……]</w:t>
            </w:r>
          </w:p>
        </w:tc>
      </w:tr>
      <w:tr w:rsidR="001E5BAF" w14:paraId="3F9DBB20" w14:textId="77777777" w:rsidTr="001E5BAF">
        <w:trPr>
          <w:trHeight w:val="1533"/>
        </w:trPr>
        <w:tc>
          <w:tcPr>
            <w:tcW w:w="4479" w:type="dxa"/>
            <w:tcBorders>
              <w:top w:val="single" w:sz="4" w:space="0" w:color="000000"/>
              <w:left w:val="single" w:sz="4" w:space="0" w:color="000000"/>
              <w:bottom w:val="single" w:sz="4" w:space="0" w:color="000000"/>
            </w:tcBorders>
            <w:shd w:val="clear" w:color="auto" w:fill="auto"/>
          </w:tcPr>
          <w:p w14:paraId="31BD1ECC" w14:textId="77777777" w:rsidR="001E5BAF" w:rsidRDefault="001E5BAF" w:rsidP="00861DD9">
            <w:pPr>
              <w:shd w:val="clear" w:color="auto" w:fill="FFFFFF"/>
            </w:pPr>
            <w:r>
              <w:t>Αρμόδιος ή αρμόδιοι</w:t>
            </w:r>
            <w:r>
              <w:rPr>
                <w:rStyle w:val="a"/>
              </w:rPr>
              <w:endnoteReference w:id="2"/>
            </w:r>
            <w:r>
              <w:rPr>
                <w:rStyle w:val="a"/>
              </w:rPr>
              <w:t xml:space="preserve"> </w:t>
            </w:r>
            <w:r>
              <w:t>:</w:t>
            </w:r>
          </w:p>
          <w:p w14:paraId="3F535446" w14:textId="77777777" w:rsidR="001E5BAF" w:rsidRDefault="001E5BAF" w:rsidP="00861DD9">
            <w:r>
              <w:t>Τηλέφωνο:</w:t>
            </w:r>
          </w:p>
          <w:p w14:paraId="7AD4C4F0" w14:textId="77777777" w:rsidR="001E5BAF" w:rsidRDefault="001E5BAF" w:rsidP="00861DD9">
            <w:r>
              <w:t>Ηλ. ταχυδρομείο:</w:t>
            </w:r>
          </w:p>
          <w:p w14:paraId="4F941E47" w14:textId="77777777" w:rsidR="001E5BAF" w:rsidRDefault="001E5BAF" w:rsidP="00861DD9">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5A63A3" w14:textId="77777777" w:rsidR="001E5BAF" w:rsidRDefault="001E5BAF" w:rsidP="00861DD9">
            <w:r>
              <w:t>[……]</w:t>
            </w:r>
          </w:p>
          <w:p w14:paraId="26AD0F86" w14:textId="77777777" w:rsidR="001E5BAF" w:rsidRDefault="001E5BAF" w:rsidP="00861DD9">
            <w:r>
              <w:t>[……]</w:t>
            </w:r>
          </w:p>
          <w:p w14:paraId="58396112" w14:textId="77777777" w:rsidR="001E5BAF" w:rsidRDefault="001E5BAF" w:rsidP="00861DD9">
            <w:r>
              <w:t>[……]</w:t>
            </w:r>
          </w:p>
          <w:p w14:paraId="2C4DCC27" w14:textId="77777777" w:rsidR="001E5BAF" w:rsidRDefault="001E5BAF" w:rsidP="00861DD9">
            <w:r>
              <w:t>[……]</w:t>
            </w:r>
          </w:p>
        </w:tc>
      </w:tr>
      <w:tr w:rsidR="001E5BAF" w14:paraId="01BADE8C" w14:textId="77777777" w:rsidTr="001E5BAF">
        <w:tc>
          <w:tcPr>
            <w:tcW w:w="4479" w:type="dxa"/>
            <w:tcBorders>
              <w:top w:val="single" w:sz="4" w:space="0" w:color="000000"/>
              <w:left w:val="single" w:sz="4" w:space="0" w:color="000000"/>
              <w:bottom w:val="single" w:sz="4" w:space="0" w:color="000000"/>
            </w:tcBorders>
            <w:shd w:val="clear" w:color="auto" w:fill="auto"/>
          </w:tcPr>
          <w:p w14:paraId="212094FE" w14:textId="77777777" w:rsidR="001E5BAF" w:rsidRDefault="001E5BAF" w:rsidP="00861DD9">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0089FE" w14:textId="77777777" w:rsidR="001E5BAF" w:rsidRDefault="001E5BAF" w:rsidP="00861DD9">
            <w:r>
              <w:rPr>
                <w:b/>
                <w:bCs/>
                <w:i/>
                <w:iCs/>
              </w:rPr>
              <w:t>Απάντηση:</w:t>
            </w:r>
          </w:p>
        </w:tc>
      </w:tr>
      <w:tr w:rsidR="001E5BAF" w14:paraId="103AB699" w14:textId="77777777" w:rsidTr="001E5BAF">
        <w:tc>
          <w:tcPr>
            <w:tcW w:w="4479" w:type="dxa"/>
            <w:tcBorders>
              <w:top w:val="single" w:sz="4" w:space="0" w:color="000000"/>
              <w:left w:val="single" w:sz="4" w:space="0" w:color="000000"/>
              <w:bottom w:val="single" w:sz="4" w:space="0" w:color="000000"/>
            </w:tcBorders>
            <w:shd w:val="clear" w:color="auto" w:fill="auto"/>
          </w:tcPr>
          <w:p w14:paraId="78F84B57" w14:textId="77777777" w:rsidR="001E5BAF" w:rsidRDefault="001E5BAF" w:rsidP="00861DD9">
            <w:r>
              <w:t>Ο οικονομικός φορέας είναι πολύ μικρή, μικρή ή μεσαία επιχείρηση</w:t>
            </w:r>
            <w:r>
              <w:rPr>
                <w:rStyle w:val="a"/>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6F486F" w14:textId="77777777" w:rsidR="001E5BAF" w:rsidRDefault="001E5BAF" w:rsidP="00861DD9">
            <w:pPr>
              <w:snapToGrid w:val="0"/>
            </w:pPr>
          </w:p>
        </w:tc>
      </w:tr>
      <w:tr w:rsidR="001E5BAF" w:rsidRPr="00BE4534" w14:paraId="450512DF" w14:textId="77777777" w:rsidTr="001E5BAF">
        <w:tc>
          <w:tcPr>
            <w:tcW w:w="4479" w:type="dxa"/>
            <w:tcBorders>
              <w:left w:val="single" w:sz="4" w:space="0" w:color="000000"/>
              <w:bottom w:val="single" w:sz="4" w:space="0" w:color="000000"/>
            </w:tcBorders>
            <w:shd w:val="clear" w:color="auto" w:fill="auto"/>
          </w:tcPr>
          <w:p w14:paraId="377BD11E" w14:textId="77777777" w:rsidR="001E5BAF" w:rsidRPr="00BE4534" w:rsidRDefault="001E5BAF" w:rsidP="00861DD9">
            <w:r w:rsidRPr="00BE453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41234F5" w14:textId="77777777" w:rsidR="001E5BAF" w:rsidRPr="00BE4534" w:rsidRDefault="001E5BAF" w:rsidP="00861DD9">
            <w:r w:rsidRPr="00BE4534">
              <w:t>[] Ναι [] Όχι [] Άνευ αντικειμένου</w:t>
            </w:r>
          </w:p>
          <w:p w14:paraId="6986524C" w14:textId="77777777" w:rsidR="001E5BAF" w:rsidRPr="00BE4534" w:rsidRDefault="001E5BAF" w:rsidP="00861DD9"/>
          <w:p w14:paraId="61102FC2" w14:textId="77777777" w:rsidR="001E5BAF" w:rsidRPr="00BE4534" w:rsidRDefault="001E5BAF" w:rsidP="001E5BAF"/>
        </w:tc>
      </w:tr>
      <w:tr w:rsidR="001E5BAF" w14:paraId="195008BB" w14:textId="77777777" w:rsidTr="001E5BAF">
        <w:tc>
          <w:tcPr>
            <w:tcW w:w="4479" w:type="dxa"/>
            <w:tcBorders>
              <w:top w:val="single" w:sz="4" w:space="0" w:color="000000"/>
              <w:left w:val="single" w:sz="4" w:space="0" w:color="000000"/>
              <w:bottom w:val="single" w:sz="4" w:space="0" w:color="000000"/>
            </w:tcBorders>
            <w:shd w:val="clear" w:color="auto" w:fill="auto"/>
          </w:tcPr>
          <w:p w14:paraId="6EB1D657" w14:textId="77777777" w:rsidR="001E5BAF" w:rsidRPr="00BE4534" w:rsidRDefault="001E5BAF" w:rsidP="00861DD9">
            <w:r w:rsidRPr="00BE4534">
              <w:rPr>
                <w:b/>
              </w:rPr>
              <w:t>Εάν ναι</w:t>
            </w:r>
            <w:r w:rsidRPr="00BE4534">
              <w:t>:</w:t>
            </w:r>
          </w:p>
          <w:p w14:paraId="3778C5EF" w14:textId="77777777" w:rsidR="001E5BAF" w:rsidRPr="00BE4534" w:rsidRDefault="001E5BAF" w:rsidP="00861DD9">
            <w:r w:rsidRPr="00BE453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F4E4541" w14:textId="77777777" w:rsidR="001E5BAF" w:rsidRPr="00BE4534" w:rsidRDefault="001E5BAF" w:rsidP="00861DD9">
            <w:r w:rsidRPr="00BE4534">
              <w:t>α) Αναφέρετε την ονομασία του καταλόγου ή του πιστοποιητικού και τον σχετικό αριθμό εγγραφής ή πιστοποίησης, κατά περίπτωση:</w:t>
            </w:r>
          </w:p>
          <w:p w14:paraId="68C3A9E0" w14:textId="77777777" w:rsidR="001E5BAF" w:rsidRPr="00BE4534" w:rsidRDefault="001E5BAF" w:rsidP="00861DD9">
            <w:r w:rsidRPr="00BE4534">
              <w:t>β) Εάν το πιστοποιητικό εγγραφής ή η πιστοποίηση διατίθεται ηλεκτρονικά, αναφέρετε:</w:t>
            </w:r>
          </w:p>
          <w:p w14:paraId="3558D95B" w14:textId="77777777" w:rsidR="001E5BAF" w:rsidRPr="00BE4534" w:rsidRDefault="001E5BAF" w:rsidP="00861DD9">
            <w:r w:rsidRPr="00BE4534">
              <w:t>γ) Αναφέρετε τα δικαιολογητικά στα οποία βασίζεται η εγγραφή ή η πιστοποίηση και, κατά περίπτωση, την κατάταξη στον επίσημο κατάλογο</w:t>
            </w:r>
            <w:r w:rsidRPr="00BE4534">
              <w:rPr>
                <w:rStyle w:val="a"/>
              </w:rPr>
              <w:endnoteReference w:id="4"/>
            </w:r>
            <w:r w:rsidRPr="00BE4534">
              <w:t>:</w:t>
            </w:r>
          </w:p>
          <w:p w14:paraId="2C974FE0" w14:textId="77777777" w:rsidR="001E5BAF" w:rsidRPr="00BE4534" w:rsidRDefault="001E5BAF" w:rsidP="00861DD9">
            <w:r w:rsidRPr="00BE4534">
              <w:t>δ) Η εγγραφή ή η πιστοποίηση καλύπτει όλα τα απαιτούμενα κριτήρια επιλογής;</w:t>
            </w:r>
          </w:p>
          <w:p w14:paraId="43E019B8" w14:textId="77777777" w:rsidR="001E5BAF" w:rsidRPr="00BE4534" w:rsidRDefault="001E5BAF" w:rsidP="00861DD9">
            <w:r w:rsidRPr="00BE4534">
              <w:rPr>
                <w:b/>
              </w:rPr>
              <w:lastRenderedPageBreak/>
              <w:t>Εάν όχι:</w:t>
            </w:r>
          </w:p>
          <w:p w14:paraId="07477D6A" w14:textId="77777777" w:rsidR="001E5BAF" w:rsidRPr="00BE4534" w:rsidRDefault="001E5BAF" w:rsidP="00861DD9">
            <w:r w:rsidRPr="00BE4534">
              <w:rPr>
                <w:b/>
                <w:u w:val="single"/>
              </w:rPr>
              <w:t>Επιπροσθέτως, συμπληρώστε τις πληροφορίες που λείπουν στο μέρος IV, ενότητες Α, Β, Γ, ή Δ κατά περίπτωση</w:t>
            </w:r>
            <w:r w:rsidRPr="00BE4534">
              <w:t xml:space="preserve"> </w:t>
            </w:r>
            <w:r w:rsidRPr="00BE4534">
              <w:rPr>
                <w:b/>
                <w:i/>
              </w:rPr>
              <w:t>ΜΟΝΟ εφόσον αυτό απαιτείται στη σχετική διακήρυξη ή στα έγγραφα της σύμβασης:</w:t>
            </w:r>
          </w:p>
          <w:p w14:paraId="5CA30F9E" w14:textId="77777777" w:rsidR="001E5BAF" w:rsidRPr="00BE4534" w:rsidRDefault="001E5BAF" w:rsidP="00861DD9">
            <w:r w:rsidRPr="00BE4534">
              <w:t xml:space="preserve">ε) Ο οικονομικός φορέας θα είναι σε θέση να προσκομίσει </w:t>
            </w:r>
            <w:r w:rsidRPr="00BE4534">
              <w:rPr>
                <w:b/>
              </w:rPr>
              <w:t>βεβαίωση</w:t>
            </w:r>
            <w:r w:rsidRPr="00BE453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69AFE81" w14:textId="77777777" w:rsidR="001E5BAF" w:rsidRPr="00BE4534" w:rsidRDefault="001E5BAF" w:rsidP="00861DD9">
            <w:r w:rsidRPr="00BE4534">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22A076" w14:textId="77777777" w:rsidR="001E5BAF" w:rsidRPr="00BE4534" w:rsidRDefault="001E5BAF" w:rsidP="00861DD9">
            <w:pPr>
              <w:snapToGrid w:val="0"/>
            </w:pPr>
          </w:p>
          <w:p w14:paraId="5272A39C" w14:textId="77777777" w:rsidR="001E5BAF" w:rsidRPr="00BE4534" w:rsidRDefault="001E5BAF" w:rsidP="00861DD9"/>
          <w:p w14:paraId="12FB8239" w14:textId="77777777" w:rsidR="001E5BAF" w:rsidRPr="00BE4534" w:rsidRDefault="001E5BAF" w:rsidP="00861DD9"/>
          <w:p w14:paraId="55BF836C" w14:textId="77777777" w:rsidR="001E5BAF" w:rsidRPr="00BE4534" w:rsidRDefault="001E5BAF" w:rsidP="00861DD9"/>
          <w:p w14:paraId="2F21A159" w14:textId="77777777" w:rsidR="001E5BAF" w:rsidRPr="00BE4534" w:rsidRDefault="001E5BAF" w:rsidP="00861DD9"/>
          <w:p w14:paraId="3837A860" w14:textId="77777777" w:rsidR="001E5BAF" w:rsidRPr="00BE4534" w:rsidRDefault="001E5BAF" w:rsidP="00861DD9"/>
          <w:p w14:paraId="4A434AEF" w14:textId="77777777" w:rsidR="001E5BAF" w:rsidRPr="00BE4534" w:rsidRDefault="001E5BAF" w:rsidP="00861DD9">
            <w:r w:rsidRPr="00BE4534">
              <w:t>α) [……]</w:t>
            </w:r>
          </w:p>
          <w:p w14:paraId="129E876C" w14:textId="77777777" w:rsidR="001E5BAF" w:rsidRPr="00BE4534" w:rsidRDefault="001E5BAF" w:rsidP="00861DD9"/>
          <w:p w14:paraId="66BDF07B" w14:textId="77777777" w:rsidR="001E5BAF" w:rsidRPr="00BE4534" w:rsidRDefault="001E5BAF" w:rsidP="00861DD9">
            <w:r w:rsidRPr="00BE4534">
              <w:rPr>
                <w:i/>
              </w:rPr>
              <w:t>β) (διαδικτυακή διεύθυνση, αρχή ή φορέας έκδοσης, επακριβή στοιχεία αναφοράς των εγγράφων):[……][……][……][……]</w:t>
            </w:r>
          </w:p>
          <w:p w14:paraId="1FBF8C02" w14:textId="77777777" w:rsidR="001E5BAF" w:rsidRPr="00BE4534" w:rsidRDefault="001E5BAF" w:rsidP="00861DD9">
            <w:r w:rsidRPr="00BE4534">
              <w:t>γ) [……]</w:t>
            </w:r>
          </w:p>
          <w:p w14:paraId="126ADCBB" w14:textId="77777777" w:rsidR="001E5BAF" w:rsidRPr="00BE4534" w:rsidRDefault="001E5BAF" w:rsidP="00861DD9"/>
          <w:p w14:paraId="28A2A7A9" w14:textId="77777777" w:rsidR="001E5BAF" w:rsidRPr="00BE4534" w:rsidRDefault="001E5BAF" w:rsidP="00861DD9"/>
          <w:p w14:paraId="0306BAF1" w14:textId="77777777" w:rsidR="001E5BAF" w:rsidRPr="00BE4534" w:rsidRDefault="001E5BAF" w:rsidP="00861DD9">
            <w:r w:rsidRPr="00BE4534">
              <w:t>δ) [] Ναι [] Όχι</w:t>
            </w:r>
          </w:p>
          <w:p w14:paraId="343E5A09" w14:textId="77777777" w:rsidR="001E5BAF" w:rsidRPr="00BE4534" w:rsidRDefault="001E5BAF" w:rsidP="00861DD9"/>
          <w:p w14:paraId="5710E4BC" w14:textId="77777777" w:rsidR="001E5BAF" w:rsidRPr="00BE4534" w:rsidRDefault="001E5BAF" w:rsidP="00861DD9"/>
          <w:p w14:paraId="3E23EC7E" w14:textId="77777777" w:rsidR="001E5BAF" w:rsidRPr="00BE4534" w:rsidRDefault="001E5BAF" w:rsidP="00861DD9"/>
          <w:p w14:paraId="033482B5" w14:textId="77777777" w:rsidR="001E5BAF" w:rsidRPr="00BE4534" w:rsidRDefault="001E5BAF" w:rsidP="00861DD9"/>
          <w:p w14:paraId="10870092" w14:textId="77777777" w:rsidR="001E5BAF" w:rsidRPr="00BE4534" w:rsidRDefault="001E5BAF" w:rsidP="00861DD9"/>
          <w:p w14:paraId="262D97F7" w14:textId="77777777" w:rsidR="001E5BAF" w:rsidRPr="00BE4534" w:rsidRDefault="001E5BAF" w:rsidP="00861DD9"/>
          <w:p w14:paraId="3E2BAEAE" w14:textId="77777777" w:rsidR="001E5BAF" w:rsidRPr="00BE4534" w:rsidRDefault="001E5BAF" w:rsidP="00861DD9">
            <w:r w:rsidRPr="00BE4534">
              <w:t>ε) [] Ναι [] Όχι</w:t>
            </w:r>
          </w:p>
          <w:p w14:paraId="2CD91BC9" w14:textId="77777777" w:rsidR="001E5BAF" w:rsidRPr="00BE4534" w:rsidRDefault="001E5BAF" w:rsidP="00861DD9"/>
          <w:p w14:paraId="200BA7F1" w14:textId="77777777" w:rsidR="001E5BAF" w:rsidRPr="00BE4534" w:rsidRDefault="001E5BAF" w:rsidP="00861DD9"/>
          <w:p w14:paraId="7A368BAF" w14:textId="77777777" w:rsidR="001E5BAF" w:rsidRPr="00BE4534" w:rsidRDefault="001E5BAF" w:rsidP="00861DD9"/>
          <w:p w14:paraId="1999AF30" w14:textId="77777777" w:rsidR="001E5BAF" w:rsidRPr="00BE4534" w:rsidRDefault="001E5BAF" w:rsidP="00861DD9">
            <w:pPr>
              <w:rPr>
                <w:i/>
              </w:rPr>
            </w:pPr>
          </w:p>
          <w:p w14:paraId="37E28C98" w14:textId="77777777" w:rsidR="001E5BAF" w:rsidRPr="00BE4534" w:rsidRDefault="001E5BAF" w:rsidP="00861DD9">
            <w:pPr>
              <w:rPr>
                <w:i/>
              </w:rPr>
            </w:pPr>
          </w:p>
          <w:p w14:paraId="093879FD" w14:textId="77777777" w:rsidR="001E5BAF" w:rsidRPr="00BE4534" w:rsidRDefault="001E5BAF" w:rsidP="00861DD9">
            <w:pPr>
              <w:rPr>
                <w:i/>
              </w:rPr>
            </w:pPr>
          </w:p>
          <w:p w14:paraId="56AC9F6C" w14:textId="77777777" w:rsidR="001E5BAF" w:rsidRPr="00BE4534" w:rsidRDefault="001E5BAF" w:rsidP="00861DD9">
            <w:pPr>
              <w:rPr>
                <w:i/>
              </w:rPr>
            </w:pPr>
          </w:p>
          <w:p w14:paraId="376CDB23" w14:textId="77777777" w:rsidR="001E5BAF" w:rsidRPr="00BE4534" w:rsidRDefault="001E5BAF" w:rsidP="00861DD9">
            <w:pPr>
              <w:rPr>
                <w:i/>
              </w:rPr>
            </w:pPr>
          </w:p>
          <w:p w14:paraId="661F8C94" w14:textId="77777777" w:rsidR="001E5BAF" w:rsidRPr="00BE4534" w:rsidRDefault="001E5BAF" w:rsidP="00861DD9">
            <w:r w:rsidRPr="00BE4534">
              <w:rPr>
                <w:i/>
              </w:rPr>
              <w:t>(διαδικτυακή διεύθυνση, αρχή ή φορέας έκδοσης, επακριβή στοιχεία αναφοράς των εγγράφων):</w:t>
            </w:r>
          </w:p>
          <w:p w14:paraId="6360F2D0" w14:textId="77777777" w:rsidR="001E5BAF" w:rsidRDefault="001E5BAF" w:rsidP="00861DD9">
            <w:r w:rsidRPr="00BE4534">
              <w:rPr>
                <w:i/>
              </w:rPr>
              <w:t>[……][……][……][……]</w:t>
            </w:r>
          </w:p>
        </w:tc>
      </w:tr>
      <w:tr w:rsidR="001E5BAF" w14:paraId="486C4526" w14:textId="77777777" w:rsidTr="001E5BAF">
        <w:tc>
          <w:tcPr>
            <w:tcW w:w="4479" w:type="dxa"/>
            <w:tcBorders>
              <w:left w:val="single" w:sz="4" w:space="0" w:color="000000"/>
              <w:bottom w:val="single" w:sz="4" w:space="0" w:color="000000"/>
            </w:tcBorders>
            <w:shd w:val="clear" w:color="auto" w:fill="auto"/>
          </w:tcPr>
          <w:p w14:paraId="2E6BA861" w14:textId="77777777" w:rsidR="001E5BAF" w:rsidRDefault="001E5BAF" w:rsidP="00861DD9">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73275EC9" w14:textId="77777777" w:rsidR="001E5BAF" w:rsidRDefault="001E5BAF" w:rsidP="00861DD9">
            <w:r>
              <w:rPr>
                <w:b/>
                <w:bCs/>
                <w:i/>
                <w:iCs/>
              </w:rPr>
              <w:t>Απάντηση:</w:t>
            </w:r>
          </w:p>
        </w:tc>
      </w:tr>
      <w:tr w:rsidR="001E5BAF" w14:paraId="699AA171" w14:textId="77777777" w:rsidTr="001E5BAF">
        <w:tc>
          <w:tcPr>
            <w:tcW w:w="4479" w:type="dxa"/>
            <w:tcBorders>
              <w:top w:val="single" w:sz="4" w:space="0" w:color="000000"/>
              <w:left w:val="single" w:sz="4" w:space="0" w:color="000000"/>
              <w:bottom w:val="single" w:sz="4" w:space="0" w:color="000000"/>
            </w:tcBorders>
            <w:shd w:val="clear" w:color="auto" w:fill="auto"/>
          </w:tcPr>
          <w:p w14:paraId="7CA58DA8" w14:textId="77777777" w:rsidR="001E5BAF" w:rsidRDefault="001E5BAF" w:rsidP="00861DD9">
            <w:r>
              <w:t>Ο οικονομικός φορέας συμμετέχει στη διαδικασία σύναψης δημόσιας σύμβασης από κοινού με άλλους</w:t>
            </w:r>
            <w:r>
              <w:rPr>
                <w:rStyle w:val="a"/>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38517A" w14:textId="77777777" w:rsidR="001E5BAF" w:rsidRDefault="001E5BAF" w:rsidP="00861DD9">
            <w:r>
              <w:t>[] Ναι [] Όχι</w:t>
            </w:r>
          </w:p>
        </w:tc>
      </w:tr>
      <w:tr w:rsidR="001E5BAF" w14:paraId="13970643" w14:textId="77777777" w:rsidTr="001E5BA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C304A15" w14:textId="77777777" w:rsidR="001E5BAF" w:rsidRDefault="001E5BAF" w:rsidP="00861DD9">
            <w:r>
              <w:rPr>
                <w:b/>
                <w:i/>
              </w:rPr>
              <w:t>Εάν ναι</w:t>
            </w:r>
            <w:r>
              <w:rPr>
                <w:i/>
              </w:rPr>
              <w:t>, μεριμνήστε για την υποβολή χωριστού εντύπου ΤΕΥΔ από τους άλλους εμπλεκόμενους οικονομικούς φορείς.</w:t>
            </w:r>
          </w:p>
        </w:tc>
      </w:tr>
      <w:tr w:rsidR="001E5BAF" w14:paraId="58B1AA18" w14:textId="77777777" w:rsidTr="001E5BAF">
        <w:tc>
          <w:tcPr>
            <w:tcW w:w="4479" w:type="dxa"/>
            <w:tcBorders>
              <w:top w:val="single" w:sz="4" w:space="0" w:color="000000"/>
              <w:left w:val="single" w:sz="4" w:space="0" w:color="000000"/>
              <w:bottom w:val="single" w:sz="4" w:space="0" w:color="000000"/>
            </w:tcBorders>
            <w:shd w:val="clear" w:color="auto" w:fill="auto"/>
          </w:tcPr>
          <w:p w14:paraId="23D7EAEB" w14:textId="77777777" w:rsidR="001E5BAF" w:rsidRDefault="001E5BAF" w:rsidP="00861DD9">
            <w:r>
              <w:rPr>
                <w:b/>
              </w:rPr>
              <w:t>Εάν ναι</w:t>
            </w:r>
            <w:r>
              <w:t>:</w:t>
            </w:r>
          </w:p>
          <w:p w14:paraId="2D5C0427" w14:textId="77777777" w:rsidR="001E5BAF" w:rsidRDefault="001E5BAF" w:rsidP="00861DD9">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3E180A49" w14:textId="77777777" w:rsidR="001E5BAF" w:rsidRDefault="001E5BAF" w:rsidP="00861DD9">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3B4F5C40" w14:textId="77777777" w:rsidR="001E5BAF" w:rsidRDefault="001E5BAF" w:rsidP="00861DD9">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92D2E5" w14:textId="77777777" w:rsidR="001E5BAF" w:rsidRDefault="001E5BAF" w:rsidP="00861DD9">
            <w:pPr>
              <w:snapToGrid w:val="0"/>
            </w:pPr>
          </w:p>
          <w:p w14:paraId="11B19E9E" w14:textId="77777777" w:rsidR="001E5BAF" w:rsidRDefault="001E5BAF" w:rsidP="00861DD9">
            <w:r>
              <w:t>α) [……]</w:t>
            </w:r>
          </w:p>
          <w:p w14:paraId="661EDDF3" w14:textId="77777777" w:rsidR="001E5BAF" w:rsidRDefault="001E5BAF" w:rsidP="00861DD9"/>
          <w:p w14:paraId="4935A937" w14:textId="77777777" w:rsidR="001E5BAF" w:rsidRDefault="001E5BAF" w:rsidP="00861DD9"/>
          <w:p w14:paraId="2AA97913" w14:textId="77777777" w:rsidR="001E5BAF" w:rsidRDefault="001E5BAF" w:rsidP="00861DD9"/>
          <w:p w14:paraId="42969C6D" w14:textId="77777777" w:rsidR="001E5BAF" w:rsidRDefault="001E5BAF" w:rsidP="00861DD9">
            <w:r>
              <w:t>β) [……]</w:t>
            </w:r>
          </w:p>
          <w:p w14:paraId="26FBE93A" w14:textId="77777777" w:rsidR="001E5BAF" w:rsidRDefault="001E5BAF" w:rsidP="00861DD9"/>
          <w:p w14:paraId="292F1191" w14:textId="77777777" w:rsidR="001E5BAF" w:rsidRDefault="001E5BAF" w:rsidP="00861DD9"/>
          <w:p w14:paraId="0DC1A3B2" w14:textId="77777777" w:rsidR="001E5BAF" w:rsidRDefault="001E5BAF" w:rsidP="00861DD9">
            <w:r>
              <w:t>γ) [……]</w:t>
            </w:r>
          </w:p>
        </w:tc>
      </w:tr>
    </w:tbl>
    <w:p w14:paraId="72A394E7" w14:textId="77777777" w:rsidR="001E5BAF" w:rsidRDefault="001E5BAF" w:rsidP="001E5BAF">
      <w:pPr>
        <w:pageBreakBefore/>
        <w:jc w:val="center"/>
      </w:pPr>
      <w:r>
        <w:rPr>
          <w:b/>
          <w:bCs/>
        </w:rPr>
        <w:lastRenderedPageBreak/>
        <w:t>Β: Πληροφορίες σχετικά με τους νόμιμους εκπροσώπους του οικονομικού φορέα</w:t>
      </w:r>
    </w:p>
    <w:p w14:paraId="08944CFF" w14:textId="77777777" w:rsidR="001E5BAF" w:rsidRDefault="001E5BAF" w:rsidP="001E5BA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E5BAF" w14:paraId="0D7E6EEB" w14:textId="77777777" w:rsidTr="00861DD9">
        <w:tc>
          <w:tcPr>
            <w:tcW w:w="4479" w:type="dxa"/>
            <w:tcBorders>
              <w:top w:val="single" w:sz="4" w:space="0" w:color="000000"/>
              <w:left w:val="single" w:sz="4" w:space="0" w:color="000000"/>
              <w:bottom w:val="single" w:sz="4" w:space="0" w:color="000000"/>
            </w:tcBorders>
            <w:shd w:val="clear" w:color="auto" w:fill="auto"/>
          </w:tcPr>
          <w:p w14:paraId="3C5A757B" w14:textId="77777777" w:rsidR="001E5BAF" w:rsidRDefault="001E5BAF" w:rsidP="00861DD9">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59B4EA" w14:textId="77777777" w:rsidR="001E5BAF" w:rsidRDefault="001E5BAF" w:rsidP="00861DD9">
            <w:r>
              <w:rPr>
                <w:b/>
                <w:i/>
              </w:rPr>
              <w:t>Απάντηση:</w:t>
            </w:r>
          </w:p>
        </w:tc>
      </w:tr>
      <w:tr w:rsidR="001E5BAF" w14:paraId="5F490339" w14:textId="77777777" w:rsidTr="00861DD9">
        <w:tc>
          <w:tcPr>
            <w:tcW w:w="4479" w:type="dxa"/>
            <w:tcBorders>
              <w:top w:val="single" w:sz="4" w:space="0" w:color="000000"/>
              <w:left w:val="single" w:sz="4" w:space="0" w:color="000000"/>
              <w:bottom w:val="single" w:sz="4" w:space="0" w:color="000000"/>
            </w:tcBorders>
            <w:shd w:val="clear" w:color="auto" w:fill="auto"/>
          </w:tcPr>
          <w:p w14:paraId="4671F53A" w14:textId="77777777" w:rsidR="001E5BAF" w:rsidRDefault="001E5BAF" w:rsidP="00861DD9">
            <w:r>
              <w:t>Ονοματεπώνυμο</w:t>
            </w:r>
          </w:p>
          <w:p w14:paraId="1CD99354" w14:textId="77777777" w:rsidR="001E5BAF" w:rsidRDefault="001E5BAF" w:rsidP="00861DD9">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F5CE83" w14:textId="77777777" w:rsidR="001E5BAF" w:rsidRDefault="001E5BAF" w:rsidP="00861DD9">
            <w:r>
              <w:t>[……]</w:t>
            </w:r>
          </w:p>
          <w:p w14:paraId="2E005EFE" w14:textId="77777777" w:rsidR="001E5BAF" w:rsidRDefault="001E5BAF" w:rsidP="00861DD9">
            <w:r>
              <w:t>[……]</w:t>
            </w:r>
          </w:p>
        </w:tc>
      </w:tr>
      <w:tr w:rsidR="001E5BAF" w14:paraId="33D2514B" w14:textId="77777777" w:rsidTr="00861DD9">
        <w:tc>
          <w:tcPr>
            <w:tcW w:w="4479" w:type="dxa"/>
            <w:tcBorders>
              <w:top w:val="single" w:sz="4" w:space="0" w:color="000000"/>
              <w:left w:val="single" w:sz="4" w:space="0" w:color="000000"/>
              <w:bottom w:val="single" w:sz="4" w:space="0" w:color="000000"/>
            </w:tcBorders>
            <w:shd w:val="clear" w:color="auto" w:fill="auto"/>
          </w:tcPr>
          <w:p w14:paraId="0F0D9074" w14:textId="77777777" w:rsidR="001E5BAF" w:rsidRDefault="001E5BAF" w:rsidP="00861DD9">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6B7774" w14:textId="77777777" w:rsidR="001E5BAF" w:rsidRDefault="001E5BAF" w:rsidP="00861DD9">
            <w:r>
              <w:t>[……]</w:t>
            </w:r>
          </w:p>
        </w:tc>
      </w:tr>
      <w:tr w:rsidR="001E5BAF" w14:paraId="202D1083" w14:textId="77777777" w:rsidTr="00861DD9">
        <w:tc>
          <w:tcPr>
            <w:tcW w:w="4479" w:type="dxa"/>
            <w:tcBorders>
              <w:top w:val="single" w:sz="4" w:space="0" w:color="000000"/>
              <w:left w:val="single" w:sz="4" w:space="0" w:color="000000"/>
              <w:bottom w:val="single" w:sz="4" w:space="0" w:color="000000"/>
            </w:tcBorders>
            <w:shd w:val="clear" w:color="auto" w:fill="auto"/>
          </w:tcPr>
          <w:p w14:paraId="26856DE9" w14:textId="77777777" w:rsidR="001E5BAF" w:rsidRDefault="001E5BAF" w:rsidP="00861DD9">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D637F1" w14:textId="77777777" w:rsidR="001E5BAF" w:rsidRDefault="001E5BAF" w:rsidP="00861DD9">
            <w:r>
              <w:t>[……]</w:t>
            </w:r>
          </w:p>
        </w:tc>
      </w:tr>
      <w:tr w:rsidR="001E5BAF" w14:paraId="3AAE0924" w14:textId="77777777" w:rsidTr="00861DD9">
        <w:tc>
          <w:tcPr>
            <w:tcW w:w="4479" w:type="dxa"/>
            <w:tcBorders>
              <w:top w:val="single" w:sz="4" w:space="0" w:color="000000"/>
              <w:left w:val="single" w:sz="4" w:space="0" w:color="000000"/>
              <w:bottom w:val="single" w:sz="4" w:space="0" w:color="000000"/>
            </w:tcBorders>
            <w:shd w:val="clear" w:color="auto" w:fill="auto"/>
          </w:tcPr>
          <w:p w14:paraId="7BDF4402" w14:textId="77777777" w:rsidR="001E5BAF" w:rsidRDefault="001E5BAF" w:rsidP="00861DD9">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40F970" w14:textId="77777777" w:rsidR="001E5BAF" w:rsidRDefault="001E5BAF" w:rsidP="00861DD9">
            <w:r>
              <w:t>[……]</w:t>
            </w:r>
          </w:p>
        </w:tc>
      </w:tr>
      <w:tr w:rsidR="001E5BAF" w14:paraId="3CFE024E" w14:textId="77777777" w:rsidTr="00861DD9">
        <w:tc>
          <w:tcPr>
            <w:tcW w:w="4479" w:type="dxa"/>
            <w:tcBorders>
              <w:top w:val="single" w:sz="4" w:space="0" w:color="000000"/>
              <w:left w:val="single" w:sz="4" w:space="0" w:color="000000"/>
              <w:bottom w:val="single" w:sz="4" w:space="0" w:color="000000"/>
            </w:tcBorders>
            <w:shd w:val="clear" w:color="auto" w:fill="auto"/>
          </w:tcPr>
          <w:p w14:paraId="41A1808C" w14:textId="77777777" w:rsidR="001E5BAF" w:rsidRDefault="001E5BAF" w:rsidP="00861DD9">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CD45DC" w14:textId="77777777" w:rsidR="001E5BAF" w:rsidRDefault="001E5BAF" w:rsidP="00861DD9">
            <w:r>
              <w:t>[……]</w:t>
            </w:r>
          </w:p>
        </w:tc>
      </w:tr>
      <w:tr w:rsidR="001E5BAF" w14:paraId="5783E6EC" w14:textId="77777777" w:rsidTr="00861DD9">
        <w:tc>
          <w:tcPr>
            <w:tcW w:w="4479" w:type="dxa"/>
            <w:tcBorders>
              <w:top w:val="single" w:sz="4" w:space="0" w:color="000000"/>
              <w:left w:val="single" w:sz="4" w:space="0" w:color="000000"/>
              <w:bottom w:val="single" w:sz="4" w:space="0" w:color="000000"/>
            </w:tcBorders>
            <w:shd w:val="clear" w:color="auto" w:fill="auto"/>
          </w:tcPr>
          <w:p w14:paraId="77AB4E10" w14:textId="77777777" w:rsidR="001E5BAF" w:rsidRDefault="001E5BAF" w:rsidP="00861DD9">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DEB2F4" w14:textId="77777777" w:rsidR="001E5BAF" w:rsidRDefault="001E5BAF" w:rsidP="00861DD9">
            <w:r>
              <w:t>[……]</w:t>
            </w:r>
          </w:p>
        </w:tc>
      </w:tr>
    </w:tbl>
    <w:p w14:paraId="7A3ED2FC" w14:textId="77777777" w:rsidR="001E5BAF" w:rsidRPr="00AD6BED" w:rsidRDefault="001E5BAF" w:rsidP="00AD6BED"/>
    <w:p w14:paraId="573109ED" w14:textId="77777777" w:rsidR="001E5BAF" w:rsidRDefault="001E5BAF" w:rsidP="001E5BAF">
      <w:pPr>
        <w:pageBreakBefore/>
        <w:ind w:left="850"/>
        <w:jc w:val="center"/>
      </w:pPr>
      <w:r>
        <w:rPr>
          <w:b/>
          <w:bCs/>
        </w:rPr>
        <w:lastRenderedPageBreak/>
        <w:t>Γ: Πληροφορίες σχετικά με τη στήριξη στις ικανότητες άλλων ΦΟΡΕΩΝ</w:t>
      </w:r>
      <w:r>
        <w:rPr>
          <w:rStyle w:val="14"/>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1E5BAF" w14:paraId="09EC8603" w14:textId="77777777" w:rsidTr="00861DD9">
        <w:trPr>
          <w:trHeight w:val="343"/>
        </w:trPr>
        <w:tc>
          <w:tcPr>
            <w:tcW w:w="4479" w:type="dxa"/>
            <w:tcBorders>
              <w:top w:val="single" w:sz="4" w:space="0" w:color="000000"/>
              <w:left w:val="single" w:sz="4" w:space="0" w:color="000000"/>
              <w:bottom w:val="single" w:sz="4" w:space="0" w:color="000000"/>
            </w:tcBorders>
            <w:shd w:val="clear" w:color="auto" w:fill="auto"/>
          </w:tcPr>
          <w:p w14:paraId="0F56B705" w14:textId="77777777" w:rsidR="001E5BAF" w:rsidRDefault="001E5BAF" w:rsidP="00861DD9">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B80034" w14:textId="77777777" w:rsidR="001E5BAF" w:rsidRDefault="001E5BAF" w:rsidP="00861DD9">
            <w:r>
              <w:rPr>
                <w:b/>
                <w:i/>
              </w:rPr>
              <w:t>Απάντηση:</w:t>
            </w:r>
          </w:p>
        </w:tc>
      </w:tr>
      <w:tr w:rsidR="001E5BAF" w14:paraId="2A67181F" w14:textId="77777777" w:rsidTr="00861DD9">
        <w:tc>
          <w:tcPr>
            <w:tcW w:w="4479" w:type="dxa"/>
            <w:tcBorders>
              <w:top w:val="single" w:sz="4" w:space="0" w:color="000000"/>
              <w:left w:val="single" w:sz="4" w:space="0" w:color="000000"/>
              <w:bottom w:val="single" w:sz="4" w:space="0" w:color="000000"/>
            </w:tcBorders>
            <w:shd w:val="clear" w:color="auto" w:fill="auto"/>
          </w:tcPr>
          <w:p w14:paraId="51DDE0A1" w14:textId="77777777" w:rsidR="001E5BAF" w:rsidRDefault="001E5BAF" w:rsidP="00861DD9">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FF5B87" w14:textId="77777777" w:rsidR="001E5BAF" w:rsidRDefault="001E5BAF" w:rsidP="00861DD9">
            <w:r>
              <w:t>[]Ναι []Όχι</w:t>
            </w:r>
          </w:p>
        </w:tc>
      </w:tr>
    </w:tbl>
    <w:p w14:paraId="50151B14" w14:textId="77777777" w:rsidR="001E5BAF" w:rsidRDefault="001E5BAF" w:rsidP="001E5BA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54BCA27C" w14:textId="77777777" w:rsidR="001E5BAF" w:rsidRDefault="001E5BAF" w:rsidP="001E5BA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3B24F2E" w14:textId="77777777" w:rsidR="001E5BAF" w:rsidRDefault="001E5BAF" w:rsidP="001E5BA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A947346" w14:textId="77777777" w:rsidR="001E5BAF" w:rsidRDefault="001E5BAF" w:rsidP="001E5BAF">
      <w:pPr>
        <w:jc w:val="center"/>
      </w:pPr>
    </w:p>
    <w:p w14:paraId="3C171CEC" w14:textId="77777777" w:rsidR="001E5BAF" w:rsidRDefault="001E5BAF" w:rsidP="001E5BA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5DBD5111" w14:textId="77777777" w:rsidR="001E5BAF" w:rsidRDefault="001E5BAF" w:rsidP="001E5BA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E5BAF" w14:paraId="6832A363" w14:textId="77777777" w:rsidTr="00861DD9">
        <w:tc>
          <w:tcPr>
            <w:tcW w:w="4479" w:type="dxa"/>
            <w:tcBorders>
              <w:top w:val="single" w:sz="4" w:space="0" w:color="000000"/>
              <w:left w:val="single" w:sz="4" w:space="0" w:color="000000"/>
              <w:bottom w:val="single" w:sz="4" w:space="0" w:color="000000"/>
            </w:tcBorders>
            <w:shd w:val="clear" w:color="auto" w:fill="auto"/>
          </w:tcPr>
          <w:p w14:paraId="42DBD005" w14:textId="77777777" w:rsidR="001E5BAF" w:rsidRDefault="001E5BAF" w:rsidP="00861DD9">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C8174D" w14:textId="77777777" w:rsidR="001E5BAF" w:rsidRDefault="001E5BAF" w:rsidP="00861DD9">
            <w:r>
              <w:rPr>
                <w:b/>
                <w:i/>
              </w:rPr>
              <w:t>Απάντηση:</w:t>
            </w:r>
          </w:p>
        </w:tc>
      </w:tr>
      <w:tr w:rsidR="001E5BAF" w14:paraId="0182423C" w14:textId="77777777" w:rsidTr="00861DD9">
        <w:tc>
          <w:tcPr>
            <w:tcW w:w="4479" w:type="dxa"/>
            <w:tcBorders>
              <w:top w:val="single" w:sz="4" w:space="0" w:color="000000"/>
              <w:left w:val="single" w:sz="4" w:space="0" w:color="000000"/>
              <w:bottom w:val="single" w:sz="4" w:space="0" w:color="000000"/>
            </w:tcBorders>
            <w:shd w:val="clear" w:color="auto" w:fill="auto"/>
          </w:tcPr>
          <w:p w14:paraId="79B2F290" w14:textId="77777777" w:rsidR="001E5BAF" w:rsidRDefault="001E5BAF" w:rsidP="00861DD9">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108A34" w14:textId="77777777" w:rsidR="001E5BAF" w:rsidRDefault="001E5BAF" w:rsidP="00861DD9">
            <w:r>
              <w:t>[]Ναι []Όχι</w:t>
            </w:r>
          </w:p>
          <w:p w14:paraId="5292CB86" w14:textId="77777777" w:rsidR="001E5BAF" w:rsidRDefault="001E5BAF" w:rsidP="00861DD9"/>
          <w:p w14:paraId="6496BD54" w14:textId="77777777" w:rsidR="001E5BAF" w:rsidRDefault="001E5BAF" w:rsidP="00861DD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05EA1DB4" w14:textId="77777777" w:rsidR="001E5BAF" w:rsidRDefault="001E5BAF" w:rsidP="00861DD9">
            <w:r>
              <w:t>[…]</w:t>
            </w:r>
          </w:p>
        </w:tc>
      </w:tr>
    </w:tbl>
    <w:p w14:paraId="7D33A1FA" w14:textId="77777777" w:rsidR="001E5BAF" w:rsidRDefault="001E5BAF" w:rsidP="001E5BA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0D9FE24" w14:textId="77777777" w:rsidR="001E5BAF" w:rsidRDefault="001E5BAF" w:rsidP="001E5BAF">
      <w:pPr>
        <w:pageBreakBefore/>
        <w:jc w:val="center"/>
      </w:pPr>
      <w:r w:rsidRPr="00BE4534">
        <w:rPr>
          <w:b/>
          <w:bCs/>
          <w:u w:val="single"/>
        </w:rPr>
        <w:lastRenderedPageBreak/>
        <w:t>Μέρος III: Λόγοι αποκλεισμού</w:t>
      </w:r>
    </w:p>
    <w:p w14:paraId="05F775EF" w14:textId="77777777" w:rsidR="001E5BAF" w:rsidRDefault="001E5BAF" w:rsidP="001E5BAF">
      <w:pPr>
        <w:jc w:val="center"/>
      </w:pPr>
      <w:r>
        <w:rPr>
          <w:b/>
          <w:bCs/>
          <w:color w:val="000000"/>
        </w:rPr>
        <w:t>Α: Λόγοι αποκλεισμού που σχετίζονται με ποινικές καταδίκες</w:t>
      </w:r>
      <w:r>
        <w:rPr>
          <w:rStyle w:val="14"/>
          <w:color w:val="000000"/>
        </w:rPr>
        <w:endnoteReference w:id="7"/>
      </w:r>
    </w:p>
    <w:p w14:paraId="017416EA" w14:textId="77777777" w:rsidR="001E5BAF" w:rsidRDefault="001E5BAF" w:rsidP="001E5BAF">
      <w:pPr>
        <w:pBdr>
          <w:top w:val="single" w:sz="1" w:space="1" w:color="000000"/>
          <w:left w:val="single" w:sz="1" w:space="1" w:color="000000"/>
          <w:bottom w:val="single" w:sz="1" w:space="1" w:color="000000"/>
          <w:right w:val="single" w:sz="1" w:space="1" w:color="000000"/>
        </w:pBdr>
        <w:shd w:val="clear" w:color="auto" w:fill="CCCCCC"/>
        <w:jc w:val="left"/>
      </w:pPr>
      <w:r>
        <w:t>Στο άρθρο 73 παρ. 1 ορίζονται οι ακόλουθοι λόγοι αποκλεισμού:</w:t>
      </w:r>
    </w:p>
    <w:p w14:paraId="5D9FAE40" w14:textId="77777777" w:rsidR="001E5BAF" w:rsidRDefault="001E5BAF" w:rsidP="000261BA">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8"/>
      </w:r>
      <w:r>
        <w:rPr>
          <w:color w:val="000000"/>
        </w:rPr>
        <w:t>·</w:t>
      </w:r>
    </w:p>
    <w:p w14:paraId="51ECC3A3" w14:textId="77777777" w:rsidR="001E5BAF" w:rsidRDefault="001E5BAF" w:rsidP="000261BA">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δωροδοκία</w:t>
      </w:r>
      <w:r>
        <w:rPr>
          <w:rStyle w:val="14"/>
          <w:color w:val="000000"/>
        </w:rPr>
        <w:endnoteReference w:id="9"/>
      </w:r>
      <w:r>
        <w:rPr>
          <w:color w:val="000000"/>
          <w:vertAlign w:val="superscript"/>
        </w:rPr>
        <w:t>,</w:t>
      </w:r>
      <w:r>
        <w:rPr>
          <w:rStyle w:val="a"/>
          <w:color w:val="000000"/>
        </w:rPr>
        <w:endnoteReference w:id="10"/>
      </w:r>
      <w:r>
        <w:rPr>
          <w:color w:val="000000"/>
        </w:rPr>
        <w:t>·</w:t>
      </w:r>
    </w:p>
    <w:p w14:paraId="031A2939" w14:textId="77777777" w:rsidR="001E5BAF" w:rsidRDefault="001E5BAF" w:rsidP="000261BA">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απάτη</w:t>
      </w:r>
      <w:r>
        <w:rPr>
          <w:rStyle w:val="a"/>
          <w:color w:val="000000"/>
        </w:rPr>
        <w:endnoteReference w:id="11"/>
      </w:r>
      <w:r>
        <w:rPr>
          <w:color w:val="000000"/>
        </w:rPr>
        <w:t>·</w:t>
      </w:r>
    </w:p>
    <w:p w14:paraId="1DAC1D7E" w14:textId="77777777" w:rsidR="001E5BAF" w:rsidRDefault="001E5BAF" w:rsidP="000261BA">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τρομοκρατικά εγκλήματα ή εγκλήματα συνδεόμενα με τρομοκρατικές δραστηριότητες</w:t>
      </w:r>
      <w:r>
        <w:rPr>
          <w:rStyle w:val="a"/>
          <w:color w:val="000000"/>
        </w:rPr>
        <w:endnoteReference w:id="12"/>
      </w:r>
      <w:r>
        <w:rPr>
          <w:rStyle w:val="a"/>
          <w:color w:val="000000"/>
        </w:rPr>
        <w:t>·</w:t>
      </w:r>
    </w:p>
    <w:p w14:paraId="6EF41D93" w14:textId="77777777" w:rsidR="001E5BAF" w:rsidRDefault="001E5BAF" w:rsidP="000261BA">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νομιμοποίηση εσόδων από παράνομες δραστηριότητες ή χρηματοδότηση της τρομοκρατίας</w:t>
      </w:r>
      <w:r>
        <w:rPr>
          <w:rStyle w:val="a"/>
          <w:color w:val="000000"/>
        </w:rPr>
        <w:endnoteReference w:id="13"/>
      </w:r>
      <w:r>
        <w:rPr>
          <w:color w:val="000000"/>
        </w:rPr>
        <w:t>·</w:t>
      </w:r>
    </w:p>
    <w:p w14:paraId="261F8717" w14:textId="77777777" w:rsidR="001E5BAF" w:rsidRDefault="001E5BAF" w:rsidP="000261BA">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1E5BAF">
        <w:rPr>
          <w:rStyle w:val="a"/>
          <w:b/>
          <w:color w:val="000000"/>
          <w:vertAlign w:val="baseline"/>
        </w:rPr>
        <w:t>παιδική εργασία και άλλες μορφές εμπορίας ανθρώπων</w:t>
      </w:r>
      <w:r>
        <w:rPr>
          <w:rStyle w:val="a"/>
          <w:color w:val="000000"/>
        </w:rPr>
        <w:endnoteReference w:id="14"/>
      </w:r>
      <w:r>
        <w:rPr>
          <w:rStyle w:val="a"/>
          <w:color w:val="000000"/>
        </w:rPr>
        <w:t>.</w:t>
      </w:r>
    </w:p>
    <w:tbl>
      <w:tblPr>
        <w:tblW w:w="0" w:type="auto"/>
        <w:tblInd w:w="108" w:type="dxa"/>
        <w:tblLayout w:type="fixed"/>
        <w:tblLook w:val="0000" w:firstRow="0" w:lastRow="0" w:firstColumn="0" w:lastColumn="0" w:noHBand="0" w:noVBand="0"/>
      </w:tblPr>
      <w:tblGrid>
        <w:gridCol w:w="4479"/>
        <w:gridCol w:w="4510"/>
      </w:tblGrid>
      <w:tr w:rsidR="001E5BAF" w14:paraId="0EA95CE1" w14:textId="77777777" w:rsidTr="00861DD9">
        <w:trPr>
          <w:trHeight w:val="855"/>
        </w:trPr>
        <w:tc>
          <w:tcPr>
            <w:tcW w:w="4479" w:type="dxa"/>
            <w:tcBorders>
              <w:top w:val="single" w:sz="4" w:space="0" w:color="000000"/>
              <w:left w:val="single" w:sz="4" w:space="0" w:color="000000"/>
              <w:bottom w:val="single" w:sz="4" w:space="0" w:color="000000"/>
            </w:tcBorders>
            <w:shd w:val="clear" w:color="auto" w:fill="auto"/>
          </w:tcPr>
          <w:p w14:paraId="228E4C68" w14:textId="77777777" w:rsidR="001E5BAF" w:rsidRDefault="001E5BAF" w:rsidP="00861DD9">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15FD75" w14:textId="77777777" w:rsidR="001E5BAF" w:rsidRDefault="001E5BAF" w:rsidP="00861DD9">
            <w:pPr>
              <w:snapToGrid w:val="0"/>
            </w:pPr>
            <w:r>
              <w:rPr>
                <w:b/>
                <w:bCs/>
                <w:i/>
                <w:iCs/>
              </w:rPr>
              <w:t>Απάντηση:</w:t>
            </w:r>
          </w:p>
        </w:tc>
      </w:tr>
      <w:tr w:rsidR="001E5BAF" w14:paraId="6CE817CD" w14:textId="77777777" w:rsidTr="00861DD9">
        <w:tc>
          <w:tcPr>
            <w:tcW w:w="4479" w:type="dxa"/>
            <w:tcBorders>
              <w:left w:val="single" w:sz="4" w:space="0" w:color="000000"/>
              <w:bottom w:val="single" w:sz="4" w:space="0" w:color="000000"/>
            </w:tcBorders>
            <w:shd w:val="clear" w:color="auto" w:fill="auto"/>
          </w:tcPr>
          <w:p w14:paraId="125CE262" w14:textId="77777777" w:rsidR="001E5BAF" w:rsidRDefault="001E5BAF" w:rsidP="00861DD9">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4"/>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10657763" w14:textId="77777777" w:rsidR="001E5BAF" w:rsidRDefault="001E5BAF" w:rsidP="00861DD9">
            <w:r>
              <w:t>[] Ναι [] Όχι</w:t>
            </w:r>
          </w:p>
          <w:p w14:paraId="1FA1C3C5" w14:textId="77777777" w:rsidR="001E5BAF" w:rsidRDefault="001E5BAF" w:rsidP="00861DD9">
            <w:pPr>
              <w:rPr>
                <w:i/>
              </w:rPr>
            </w:pPr>
          </w:p>
          <w:p w14:paraId="1BE015E4" w14:textId="77777777" w:rsidR="001E5BAF" w:rsidRDefault="001E5BAF" w:rsidP="00861DD9">
            <w:pPr>
              <w:rPr>
                <w:i/>
              </w:rPr>
            </w:pPr>
          </w:p>
          <w:p w14:paraId="7EB47D94" w14:textId="77777777" w:rsidR="001E5BAF" w:rsidRDefault="001E5BAF" w:rsidP="00861DD9">
            <w:pPr>
              <w:rPr>
                <w:i/>
              </w:rPr>
            </w:pPr>
          </w:p>
          <w:p w14:paraId="6D4287FB" w14:textId="77777777" w:rsidR="001E5BAF" w:rsidRDefault="001E5BAF" w:rsidP="00861DD9">
            <w:pPr>
              <w:rPr>
                <w:i/>
              </w:rPr>
            </w:pPr>
          </w:p>
          <w:p w14:paraId="2C6793B5" w14:textId="77777777" w:rsidR="001E5BAF" w:rsidRDefault="001E5BAF" w:rsidP="00861DD9">
            <w:pPr>
              <w:rPr>
                <w:i/>
              </w:rPr>
            </w:pPr>
          </w:p>
          <w:p w14:paraId="1C9A5368" w14:textId="77777777" w:rsidR="001E5BAF" w:rsidRDefault="001E5BAF" w:rsidP="00861DD9">
            <w:pPr>
              <w:rPr>
                <w:i/>
              </w:rPr>
            </w:pPr>
          </w:p>
          <w:p w14:paraId="677E8FA6" w14:textId="77777777" w:rsidR="001E5BAF" w:rsidRDefault="001E5BAF" w:rsidP="00861DD9">
            <w:pPr>
              <w:rPr>
                <w:i/>
              </w:rPr>
            </w:pPr>
          </w:p>
          <w:p w14:paraId="7D59CF75" w14:textId="77777777" w:rsidR="001E5BAF" w:rsidRDefault="001E5BAF" w:rsidP="00861DD9">
            <w:pPr>
              <w:rPr>
                <w:i/>
              </w:rPr>
            </w:pPr>
          </w:p>
          <w:p w14:paraId="7978BAE1" w14:textId="77777777" w:rsidR="001E5BAF" w:rsidRDefault="001E5BAF" w:rsidP="00861DD9">
            <w:pPr>
              <w:rPr>
                <w:i/>
              </w:rPr>
            </w:pPr>
          </w:p>
          <w:p w14:paraId="27A641DA" w14:textId="77777777" w:rsidR="001E5BAF" w:rsidRDefault="001E5BAF" w:rsidP="00861DD9">
            <w:pPr>
              <w:rPr>
                <w:i/>
              </w:rPr>
            </w:pPr>
          </w:p>
          <w:p w14:paraId="30390244" w14:textId="77777777" w:rsidR="001E5BAF" w:rsidRDefault="001E5BAF" w:rsidP="00861DD9">
            <w:pPr>
              <w:rPr>
                <w:i/>
              </w:rPr>
            </w:pPr>
          </w:p>
          <w:p w14:paraId="1618BBC7" w14:textId="77777777" w:rsidR="001E5BAF" w:rsidRDefault="001E5BAF" w:rsidP="00861DD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DE8894C" w14:textId="77777777" w:rsidR="001E5BAF" w:rsidRDefault="001E5BAF" w:rsidP="00861DD9">
            <w:pPr>
              <w:rPr>
                <w:b/>
              </w:rPr>
            </w:pPr>
            <w:r>
              <w:rPr>
                <w:i/>
              </w:rPr>
              <w:t>[……][……][……][……]</w:t>
            </w:r>
            <w:r>
              <w:rPr>
                <w:rStyle w:val="a"/>
              </w:rPr>
              <w:endnoteReference w:id="16"/>
            </w:r>
          </w:p>
        </w:tc>
      </w:tr>
      <w:tr w:rsidR="001E5BAF" w14:paraId="49865C12" w14:textId="77777777" w:rsidTr="00861DD9">
        <w:tc>
          <w:tcPr>
            <w:tcW w:w="4479" w:type="dxa"/>
            <w:tcBorders>
              <w:top w:val="single" w:sz="4" w:space="0" w:color="000000"/>
              <w:left w:val="single" w:sz="4" w:space="0" w:color="000000"/>
              <w:bottom w:val="single" w:sz="4" w:space="0" w:color="000000"/>
            </w:tcBorders>
            <w:shd w:val="clear" w:color="auto" w:fill="auto"/>
          </w:tcPr>
          <w:p w14:paraId="1EE60298" w14:textId="77777777" w:rsidR="001E5BAF" w:rsidRDefault="001E5BAF" w:rsidP="00861DD9">
            <w:r>
              <w:rPr>
                <w:b/>
              </w:rPr>
              <w:t>Εάν ναι</w:t>
            </w:r>
            <w:r>
              <w:t>, αναφέρετε</w:t>
            </w:r>
            <w:r>
              <w:rPr>
                <w:rStyle w:val="a"/>
              </w:rPr>
              <w:endnoteReference w:id="17"/>
            </w:r>
            <w:r>
              <w:t>:</w:t>
            </w:r>
          </w:p>
          <w:p w14:paraId="78FE4314" w14:textId="77777777" w:rsidR="001E5BAF" w:rsidRDefault="001E5BAF" w:rsidP="00861DD9">
            <w:r>
              <w:t>α) Ημερομηνία της καταδικαστικής απόφασης προσδιορίζοντας ποιο από τα σημεία 1 έως 6 αφορά και τον λόγο ή τους λόγους της καταδίκης,</w:t>
            </w:r>
          </w:p>
          <w:p w14:paraId="4D604981" w14:textId="77777777" w:rsidR="001E5BAF" w:rsidRDefault="001E5BAF" w:rsidP="00861DD9">
            <w:pPr>
              <w:jc w:val="left"/>
            </w:pPr>
            <w:r>
              <w:t>β) Προσδιορίστε ποιος έχει καταδικαστεί [ ]·</w:t>
            </w:r>
          </w:p>
          <w:p w14:paraId="01F0C1CB" w14:textId="77777777" w:rsidR="001E5BAF" w:rsidRDefault="001E5BAF" w:rsidP="00861DD9">
            <w:r>
              <w:rPr>
                <w:b/>
              </w:rPr>
              <w:lastRenderedPageBreak/>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4739C1" w14:textId="77777777" w:rsidR="001E5BAF" w:rsidRDefault="001E5BAF" w:rsidP="00861DD9">
            <w:pPr>
              <w:snapToGrid w:val="0"/>
              <w:jc w:val="left"/>
            </w:pPr>
          </w:p>
          <w:p w14:paraId="237F4CA7" w14:textId="77777777" w:rsidR="001E5BAF" w:rsidRDefault="001E5BAF" w:rsidP="00861DD9">
            <w:pPr>
              <w:jc w:val="left"/>
            </w:pPr>
            <w:r>
              <w:t xml:space="preserve">α) Ημερομηνία:[   ], </w:t>
            </w:r>
          </w:p>
          <w:p w14:paraId="65AC5B3A" w14:textId="77777777" w:rsidR="001E5BAF" w:rsidRDefault="001E5BAF" w:rsidP="00861DD9">
            <w:pPr>
              <w:jc w:val="left"/>
            </w:pPr>
            <w:r>
              <w:t xml:space="preserve">σημείο-(-α): [   ], </w:t>
            </w:r>
          </w:p>
          <w:p w14:paraId="2034B659" w14:textId="77777777" w:rsidR="001E5BAF" w:rsidRDefault="001E5BAF" w:rsidP="00861DD9">
            <w:pPr>
              <w:jc w:val="left"/>
            </w:pPr>
            <w:r>
              <w:t>λόγος(-οι):[   ]</w:t>
            </w:r>
          </w:p>
          <w:p w14:paraId="21443047" w14:textId="77777777" w:rsidR="001E5BAF" w:rsidRDefault="001E5BAF" w:rsidP="00861DD9">
            <w:pPr>
              <w:jc w:val="left"/>
            </w:pPr>
          </w:p>
          <w:p w14:paraId="4FFCD342" w14:textId="77777777" w:rsidR="001E5BAF" w:rsidRDefault="001E5BAF" w:rsidP="00861DD9">
            <w:pPr>
              <w:jc w:val="left"/>
            </w:pPr>
            <w:r>
              <w:lastRenderedPageBreak/>
              <w:t>β) [……]</w:t>
            </w:r>
          </w:p>
          <w:p w14:paraId="31415F0C" w14:textId="77777777" w:rsidR="001E5BAF" w:rsidRDefault="001E5BAF" w:rsidP="00861DD9">
            <w:pPr>
              <w:jc w:val="left"/>
            </w:pPr>
            <w:r>
              <w:t>γ) Διάρκεια της περιόδου αποκλεισμού [……] και σχετικό(-ά) σημείο(-α) [   ]</w:t>
            </w:r>
          </w:p>
          <w:p w14:paraId="33E8218F" w14:textId="77777777" w:rsidR="001E5BAF" w:rsidRDefault="001E5BAF" w:rsidP="00861DD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B5C2863" w14:textId="77777777" w:rsidR="001E5BAF" w:rsidRDefault="001E5BAF" w:rsidP="00861DD9">
            <w:r>
              <w:rPr>
                <w:i/>
              </w:rPr>
              <w:t>[……][……][……][……]</w:t>
            </w:r>
            <w:r>
              <w:rPr>
                <w:rStyle w:val="a"/>
              </w:rPr>
              <w:endnoteReference w:id="18"/>
            </w:r>
          </w:p>
        </w:tc>
      </w:tr>
      <w:tr w:rsidR="001E5BAF" w14:paraId="72BD4EA7" w14:textId="77777777" w:rsidTr="00861DD9">
        <w:tc>
          <w:tcPr>
            <w:tcW w:w="4479" w:type="dxa"/>
            <w:tcBorders>
              <w:top w:val="single" w:sz="4" w:space="0" w:color="000000"/>
              <w:left w:val="single" w:sz="4" w:space="0" w:color="000000"/>
              <w:bottom w:val="single" w:sz="4" w:space="0" w:color="000000"/>
            </w:tcBorders>
            <w:shd w:val="clear" w:color="auto" w:fill="auto"/>
          </w:tcPr>
          <w:p w14:paraId="4286ECFD" w14:textId="77777777" w:rsidR="001E5BAF" w:rsidRDefault="001E5BAF" w:rsidP="00861DD9">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3E8691" w14:textId="77777777" w:rsidR="001E5BAF" w:rsidRDefault="001E5BAF" w:rsidP="00861DD9">
            <w:r>
              <w:t xml:space="preserve">[] Ναι [] Όχι </w:t>
            </w:r>
          </w:p>
        </w:tc>
      </w:tr>
      <w:tr w:rsidR="001E5BAF" w14:paraId="08ED6908" w14:textId="77777777" w:rsidTr="00861DD9">
        <w:tc>
          <w:tcPr>
            <w:tcW w:w="4479" w:type="dxa"/>
            <w:tcBorders>
              <w:top w:val="single" w:sz="4" w:space="0" w:color="000000"/>
              <w:left w:val="single" w:sz="4" w:space="0" w:color="000000"/>
              <w:bottom w:val="single" w:sz="4" w:space="0" w:color="000000"/>
            </w:tcBorders>
            <w:shd w:val="clear" w:color="auto" w:fill="auto"/>
          </w:tcPr>
          <w:p w14:paraId="637F3EAC" w14:textId="77777777" w:rsidR="001E5BAF" w:rsidRDefault="001E5BAF" w:rsidP="00861DD9">
            <w:r>
              <w:rPr>
                <w:b/>
              </w:rPr>
              <w:t>Εάν ναι,</w:t>
            </w:r>
            <w:r>
              <w:t xml:space="preserve"> περιγράψτε τα μέτρα που λήφθηκαν</w:t>
            </w:r>
            <w:r>
              <w:rPr>
                <w:rStyle w:val="a"/>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943CCE" w14:textId="77777777" w:rsidR="001E5BAF" w:rsidRDefault="001E5BAF" w:rsidP="00861DD9">
            <w:r>
              <w:t>[……]</w:t>
            </w:r>
          </w:p>
        </w:tc>
      </w:tr>
    </w:tbl>
    <w:p w14:paraId="16E3023E" w14:textId="77777777" w:rsidR="001E5BAF" w:rsidRPr="00FD180E" w:rsidRDefault="001E5BAF" w:rsidP="00FD180E"/>
    <w:p w14:paraId="1DD9D00E" w14:textId="77777777" w:rsidR="001E5BAF" w:rsidRDefault="001E5BAF" w:rsidP="001E5BA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E5BAF" w14:paraId="4DDE64B0" w14:textId="77777777" w:rsidTr="00861DD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80F6028" w14:textId="77777777" w:rsidR="001E5BAF" w:rsidRDefault="001E5BAF" w:rsidP="00861DD9">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0E8CBC8" w14:textId="77777777" w:rsidR="001E5BAF" w:rsidRDefault="001E5BAF" w:rsidP="00861DD9">
            <w:r>
              <w:rPr>
                <w:b/>
                <w:i/>
              </w:rPr>
              <w:t>Απάντηση:</w:t>
            </w:r>
          </w:p>
        </w:tc>
      </w:tr>
      <w:tr w:rsidR="001E5BAF" w14:paraId="689AF1D3" w14:textId="77777777" w:rsidTr="00861DD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7C99425" w14:textId="77777777" w:rsidR="001E5BAF" w:rsidRDefault="001E5BAF" w:rsidP="00861DD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4"/>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B4531F9" w14:textId="77777777" w:rsidR="001E5BAF" w:rsidRDefault="001E5BAF" w:rsidP="00861DD9">
            <w:r>
              <w:t xml:space="preserve">[] Ναι [] Όχι </w:t>
            </w:r>
          </w:p>
        </w:tc>
      </w:tr>
      <w:tr w:rsidR="001E5BAF" w14:paraId="325CEDFB" w14:textId="77777777" w:rsidTr="00861DD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B3C19B9" w14:textId="77777777" w:rsidR="001E5BAF" w:rsidRDefault="001E5BAF" w:rsidP="00861DD9">
            <w:pPr>
              <w:snapToGrid w:val="0"/>
            </w:pPr>
          </w:p>
          <w:p w14:paraId="6BB3A186" w14:textId="77777777" w:rsidR="001E5BAF" w:rsidRDefault="001E5BAF" w:rsidP="00861DD9">
            <w:pPr>
              <w:snapToGrid w:val="0"/>
            </w:pPr>
          </w:p>
          <w:p w14:paraId="65489148" w14:textId="77777777" w:rsidR="001E5BAF" w:rsidRDefault="001E5BAF" w:rsidP="00861DD9">
            <w:pPr>
              <w:snapToGrid w:val="0"/>
            </w:pPr>
          </w:p>
          <w:p w14:paraId="2BFA5DE2" w14:textId="77777777" w:rsidR="001E5BAF" w:rsidRDefault="001E5BAF" w:rsidP="00861DD9">
            <w:pPr>
              <w:snapToGrid w:val="0"/>
            </w:pPr>
            <w:r>
              <w:t xml:space="preserve">Εάν όχι αναφέρετε: </w:t>
            </w:r>
          </w:p>
          <w:p w14:paraId="3EF08211" w14:textId="77777777" w:rsidR="001E5BAF" w:rsidRDefault="001E5BAF" w:rsidP="00861DD9">
            <w:pPr>
              <w:snapToGrid w:val="0"/>
            </w:pPr>
            <w:r>
              <w:t>α) Χώρα ή κράτος μέλος για το οποίο πρόκειται:</w:t>
            </w:r>
          </w:p>
          <w:p w14:paraId="2BBA8D49" w14:textId="77777777" w:rsidR="001E5BAF" w:rsidRDefault="001E5BAF" w:rsidP="00861DD9">
            <w:pPr>
              <w:snapToGrid w:val="0"/>
            </w:pPr>
            <w:r>
              <w:t>β) Ποιο είναι το σχετικό ποσό;</w:t>
            </w:r>
          </w:p>
          <w:p w14:paraId="2ECAEB75" w14:textId="77777777" w:rsidR="001E5BAF" w:rsidRDefault="001E5BAF" w:rsidP="00861DD9">
            <w:pPr>
              <w:snapToGrid w:val="0"/>
            </w:pPr>
            <w:r>
              <w:t>γ)Πως διαπιστώθηκε η αθέτηση των υποχρεώσεων;</w:t>
            </w:r>
          </w:p>
          <w:p w14:paraId="39B7BB59" w14:textId="77777777" w:rsidR="001E5BAF" w:rsidRDefault="001E5BAF" w:rsidP="00861DD9">
            <w:pPr>
              <w:snapToGrid w:val="0"/>
            </w:pPr>
            <w:r>
              <w:t>1) Μέσω δικαστικής ή διοικητικής απόφασης;</w:t>
            </w:r>
          </w:p>
          <w:p w14:paraId="589B28FC" w14:textId="77777777" w:rsidR="001E5BAF" w:rsidRDefault="001E5BAF" w:rsidP="00861DD9">
            <w:pPr>
              <w:snapToGrid w:val="0"/>
            </w:pPr>
            <w:r>
              <w:rPr>
                <w:b/>
              </w:rPr>
              <w:t xml:space="preserve">- </w:t>
            </w:r>
            <w:r>
              <w:t>Η εν λόγω απόφαση είναι τελεσίδικη και δεσμευτική;</w:t>
            </w:r>
          </w:p>
          <w:p w14:paraId="53803BB7" w14:textId="77777777" w:rsidR="001E5BAF" w:rsidRDefault="001E5BAF" w:rsidP="00861DD9">
            <w:pPr>
              <w:snapToGrid w:val="0"/>
            </w:pPr>
            <w:r>
              <w:t>- Αναφέρατε την ημερομηνία καταδίκης ή έκδοσης απόφασης</w:t>
            </w:r>
          </w:p>
          <w:p w14:paraId="797FB218" w14:textId="77777777" w:rsidR="001E5BAF" w:rsidRDefault="001E5BAF" w:rsidP="00861DD9">
            <w:pPr>
              <w:snapToGrid w:val="0"/>
            </w:pPr>
            <w:r>
              <w:t>- Σε περίπτωση καταδικαστικής απόφασης, εφόσον ορίζεται απευθείας σε αυτήν, τη διάρκεια της περιόδου αποκλεισμού:</w:t>
            </w:r>
          </w:p>
          <w:p w14:paraId="32E04206" w14:textId="77777777" w:rsidR="001E5BAF" w:rsidRDefault="001E5BAF" w:rsidP="00861DD9">
            <w:pPr>
              <w:snapToGrid w:val="0"/>
              <w:jc w:val="left"/>
            </w:pPr>
            <w:r>
              <w:t>2) Με άλλα μέσα; Διευκρινήστε:</w:t>
            </w:r>
          </w:p>
          <w:p w14:paraId="6051AB08" w14:textId="77777777" w:rsidR="001E5BAF" w:rsidRDefault="001E5BAF" w:rsidP="00861DD9">
            <w:pPr>
              <w:snapToGrid w:val="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4"/>
              </w:rPr>
              <w:endnoteReference w:id="22"/>
            </w:r>
          </w:p>
        </w:tc>
        <w:tc>
          <w:tcPr>
            <w:tcW w:w="2247" w:type="dxa"/>
            <w:tcBorders>
              <w:top w:val="single" w:sz="4" w:space="0" w:color="000000"/>
              <w:left w:val="single" w:sz="4" w:space="0" w:color="000000"/>
              <w:bottom w:val="single" w:sz="4" w:space="0" w:color="000000"/>
            </w:tcBorders>
            <w:shd w:val="clear" w:color="auto" w:fill="auto"/>
          </w:tcPr>
          <w:p w14:paraId="381B3D5B" w14:textId="77777777" w:rsidR="001E5BAF" w:rsidRDefault="001E5BAF" w:rsidP="00861DD9">
            <w:pPr>
              <w:jc w:val="left"/>
            </w:pPr>
            <w:r>
              <w:rPr>
                <w:b/>
                <w:bCs/>
              </w:rPr>
              <w:t>ΦΟΡΟΙ</w:t>
            </w:r>
          </w:p>
          <w:p w14:paraId="080D91AC" w14:textId="77777777" w:rsidR="001E5BAF" w:rsidRDefault="001E5BAF" w:rsidP="00861DD9"/>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B9A1D26" w14:textId="77777777" w:rsidR="001E5BAF" w:rsidRDefault="001E5BAF" w:rsidP="00861DD9">
            <w:pPr>
              <w:jc w:val="left"/>
            </w:pPr>
            <w:r>
              <w:rPr>
                <w:b/>
                <w:bCs/>
              </w:rPr>
              <w:t>ΕΙΣΦΟΡΕΣ ΚΟΙΝΩΝΙΚΗΣ ΑΣΦΑΛΙΣΗΣ</w:t>
            </w:r>
          </w:p>
        </w:tc>
      </w:tr>
      <w:tr w:rsidR="001E5BAF" w14:paraId="1C7FFC59" w14:textId="77777777" w:rsidTr="00861DD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2229259" w14:textId="77777777" w:rsidR="001E5BAF" w:rsidRDefault="001E5BAF" w:rsidP="00861DD9">
            <w:pPr>
              <w:snapToGrid w:val="0"/>
            </w:pPr>
          </w:p>
        </w:tc>
        <w:tc>
          <w:tcPr>
            <w:tcW w:w="2247" w:type="dxa"/>
            <w:tcBorders>
              <w:left w:val="single" w:sz="4" w:space="0" w:color="000000"/>
              <w:bottom w:val="single" w:sz="4" w:space="0" w:color="000000"/>
            </w:tcBorders>
            <w:shd w:val="clear" w:color="auto" w:fill="auto"/>
          </w:tcPr>
          <w:p w14:paraId="735523D7" w14:textId="77777777" w:rsidR="001E5BAF" w:rsidRDefault="001E5BAF" w:rsidP="00861DD9">
            <w:pPr>
              <w:snapToGrid w:val="0"/>
            </w:pPr>
          </w:p>
          <w:p w14:paraId="244CE233" w14:textId="77777777" w:rsidR="001E5BAF" w:rsidRDefault="001E5BAF" w:rsidP="00861DD9">
            <w:r>
              <w:t>α)[……]·</w:t>
            </w:r>
          </w:p>
          <w:p w14:paraId="348E7201" w14:textId="77777777" w:rsidR="001E5BAF" w:rsidRDefault="001E5BAF" w:rsidP="00861DD9"/>
          <w:p w14:paraId="57B86209" w14:textId="77777777" w:rsidR="001E5BAF" w:rsidRDefault="001E5BAF" w:rsidP="00861DD9">
            <w:r>
              <w:t>β)[……]</w:t>
            </w:r>
          </w:p>
          <w:p w14:paraId="5795CCA8" w14:textId="77777777" w:rsidR="001E5BAF" w:rsidRDefault="001E5BAF" w:rsidP="00861DD9"/>
          <w:p w14:paraId="28D93D9F" w14:textId="77777777" w:rsidR="001E5BAF" w:rsidRDefault="001E5BAF" w:rsidP="00861DD9"/>
          <w:p w14:paraId="311DC884" w14:textId="77777777" w:rsidR="001E5BAF" w:rsidRDefault="001E5BAF" w:rsidP="00861DD9">
            <w:r>
              <w:t xml:space="preserve">γ.1) [] Ναι [] Όχι </w:t>
            </w:r>
          </w:p>
          <w:p w14:paraId="5EA23BEE" w14:textId="77777777" w:rsidR="001E5BAF" w:rsidRDefault="001E5BAF" w:rsidP="00861DD9">
            <w:r>
              <w:t xml:space="preserve">-[] Ναι [] Όχι </w:t>
            </w:r>
          </w:p>
          <w:p w14:paraId="10E1FA59" w14:textId="77777777" w:rsidR="001E5BAF" w:rsidRDefault="001E5BAF" w:rsidP="00861DD9"/>
          <w:p w14:paraId="484DD67D" w14:textId="77777777" w:rsidR="001E5BAF" w:rsidRDefault="001E5BAF" w:rsidP="00861DD9">
            <w:r>
              <w:t>-[……]·</w:t>
            </w:r>
          </w:p>
          <w:p w14:paraId="6D2A4F0D" w14:textId="77777777" w:rsidR="001E5BAF" w:rsidRDefault="001E5BAF" w:rsidP="00861DD9"/>
          <w:p w14:paraId="0B27972B" w14:textId="77777777" w:rsidR="001E5BAF" w:rsidRDefault="001E5BAF" w:rsidP="00861DD9">
            <w:r>
              <w:t>-[……]·</w:t>
            </w:r>
          </w:p>
          <w:p w14:paraId="08DF0066" w14:textId="77777777" w:rsidR="001E5BAF" w:rsidRDefault="001E5BAF" w:rsidP="00861DD9"/>
          <w:p w14:paraId="6E1F103C" w14:textId="77777777" w:rsidR="001E5BAF" w:rsidRDefault="001E5BAF" w:rsidP="00861DD9"/>
          <w:p w14:paraId="38BEBD11" w14:textId="77777777" w:rsidR="001E5BAF" w:rsidRDefault="001E5BAF" w:rsidP="00861DD9">
            <w:r>
              <w:t>γ.2)[……]·</w:t>
            </w:r>
          </w:p>
          <w:p w14:paraId="086804FA" w14:textId="77777777" w:rsidR="001E5BAF" w:rsidRDefault="001E5BAF" w:rsidP="00861DD9">
            <w:r>
              <w:t xml:space="preserve">δ) [] Ναι [] Όχι </w:t>
            </w:r>
          </w:p>
          <w:p w14:paraId="1993AF75" w14:textId="77777777" w:rsidR="001E5BAF" w:rsidRDefault="001E5BAF" w:rsidP="00861DD9">
            <w:pPr>
              <w:jc w:val="left"/>
            </w:pPr>
            <w:r>
              <w:rPr>
                <w:sz w:val="21"/>
                <w:szCs w:val="21"/>
              </w:rPr>
              <w:t>Εάν ναι, να αναφερθούν λεπτομερείς πληροφορίες</w:t>
            </w:r>
          </w:p>
          <w:p w14:paraId="51BEDDAA" w14:textId="77777777" w:rsidR="001E5BAF" w:rsidRDefault="001E5BAF" w:rsidP="00861DD9">
            <w:r>
              <w:t>[……]</w:t>
            </w:r>
          </w:p>
        </w:tc>
        <w:tc>
          <w:tcPr>
            <w:tcW w:w="2267" w:type="dxa"/>
            <w:gridSpan w:val="2"/>
            <w:tcBorders>
              <w:left w:val="single" w:sz="4" w:space="0" w:color="000000"/>
              <w:bottom w:val="single" w:sz="4" w:space="0" w:color="000000"/>
              <w:right w:val="single" w:sz="4" w:space="0" w:color="000000"/>
            </w:tcBorders>
            <w:shd w:val="clear" w:color="auto" w:fill="auto"/>
          </w:tcPr>
          <w:p w14:paraId="224AAB82" w14:textId="77777777" w:rsidR="001E5BAF" w:rsidRDefault="001E5BAF" w:rsidP="00861DD9">
            <w:pPr>
              <w:snapToGrid w:val="0"/>
            </w:pPr>
          </w:p>
          <w:p w14:paraId="25A27185" w14:textId="77777777" w:rsidR="001E5BAF" w:rsidRDefault="001E5BAF" w:rsidP="00861DD9">
            <w:r>
              <w:t>α)[……]·</w:t>
            </w:r>
          </w:p>
          <w:p w14:paraId="63E9C63E" w14:textId="77777777" w:rsidR="001E5BAF" w:rsidRDefault="001E5BAF" w:rsidP="00861DD9"/>
          <w:p w14:paraId="1A672AF1" w14:textId="77777777" w:rsidR="001E5BAF" w:rsidRDefault="001E5BAF" w:rsidP="00861DD9">
            <w:r>
              <w:t>β)[……]</w:t>
            </w:r>
          </w:p>
          <w:p w14:paraId="02E7210B" w14:textId="77777777" w:rsidR="001E5BAF" w:rsidRDefault="001E5BAF" w:rsidP="00861DD9"/>
          <w:p w14:paraId="77EB4D07" w14:textId="77777777" w:rsidR="001E5BAF" w:rsidRDefault="001E5BAF" w:rsidP="00861DD9"/>
          <w:p w14:paraId="18F701EE" w14:textId="77777777" w:rsidR="001E5BAF" w:rsidRDefault="001E5BAF" w:rsidP="00861DD9">
            <w:r>
              <w:t xml:space="preserve">γ.1) [] Ναι [] Όχι </w:t>
            </w:r>
          </w:p>
          <w:p w14:paraId="5711BFBB" w14:textId="77777777" w:rsidR="001E5BAF" w:rsidRDefault="001E5BAF" w:rsidP="00861DD9">
            <w:r>
              <w:t xml:space="preserve">-[] Ναι [] Όχι </w:t>
            </w:r>
          </w:p>
          <w:p w14:paraId="5EF55295" w14:textId="77777777" w:rsidR="001E5BAF" w:rsidRDefault="001E5BAF" w:rsidP="00861DD9"/>
          <w:p w14:paraId="046DFC51" w14:textId="77777777" w:rsidR="001E5BAF" w:rsidRDefault="001E5BAF" w:rsidP="00861DD9">
            <w:r>
              <w:t>-[……]·</w:t>
            </w:r>
          </w:p>
          <w:p w14:paraId="0A756F45" w14:textId="77777777" w:rsidR="001E5BAF" w:rsidRDefault="001E5BAF" w:rsidP="00861DD9"/>
          <w:p w14:paraId="563A5440" w14:textId="77777777" w:rsidR="001E5BAF" w:rsidRDefault="001E5BAF" w:rsidP="00861DD9">
            <w:r>
              <w:t>-[……]·</w:t>
            </w:r>
          </w:p>
          <w:p w14:paraId="16BEFF35" w14:textId="77777777" w:rsidR="001E5BAF" w:rsidRDefault="001E5BAF" w:rsidP="00861DD9"/>
          <w:p w14:paraId="38515392" w14:textId="77777777" w:rsidR="001E5BAF" w:rsidRDefault="001E5BAF" w:rsidP="00861DD9"/>
          <w:p w14:paraId="22FFCE2D" w14:textId="77777777" w:rsidR="001E5BAF" w:rsidRDefault="001E5BAF" w:rsidP="00861DD9">
            <w:r>
              <w:t>γ.2)[……]·</w:t>
            </w:r>
          </w:p>
          <w:p w14:paraId="4A95486C" w14:textId="77777777" w:rsidR="001E5BAF" w:rsidRDefault="001E5BAF" w:rsidP="00861DD9">
            <w:r>
              <w:t xml:space="preserve">δ) [] Ναι [] Όχι </w:t>
            </w:r>
          </w:p>
          <w:p w14:paraId="5C083A4A" w14:textId="77777777" w:rsidR="001E5BAF" w:rsidRDefault="001E5BAF" w:rsidP="00861DD9">
            <w:pPr>
              <w:jc w:val="left"/>
            </w:pPr>
            <w:r>
              <w:t>Εάν ναι, να αναφερθούν λεπτομερείς πληροφορίες</w:t>
            </w:r>
          </w:p>
          <w:p w14:paraId="42B107AB" w14:textId="77777777" w:rsidR="001E5BAF" w:rsidRDefault="001E5BAF" w:rsidP="00861DD9">
            <w:r>
              <w:t>[……]</w:t>
            </w:r>
          </w:p>
        </w:tc>
      </w:tr>
      <w:tr w:rsidR="001E5BAF" w14:paraId="165C55D8" w14:textId="77777777" w:rsidTr="00861DD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50091E9" w14:textId="77777777" w:rsidR="001E5BAF" w:rsidRDefault="001E5BAF" w:rsidP="00861DD9">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1EA7E99" w14:textId="77777777" w:rsidR="001E5BAF" w:rsidRDefault="001E5BAF" w:rsidP="00861DD9">
            <w:pPr>
              <w:jc w:val="left"/>
              <w:rPr>
                <w:i/>
              </w:rPr>
            </w:pPr>
            <w:r>
              <w:rPr>
                <w:i/>
              </w:rPr>
              <w:t>(διαδικτυακή διεύθυνση, αρχή ή φορέας έκδοσης, επακριβή στοιχεία αναφοράς των εγγράφων):</w:t>
            </w:r>
            <w:r>
              <w:rPr>
                <w:rStyle w:val="a"/>
                <w:i/>
              </w:rPr>
              <w:t xml:space="preserve"> </w:t>
            </w:r>
            <w:r>
              <w:rPr>
                <w:rStyle w:val="a"/>
              </w:rPr>
              <w:endnoteReference w:id="23"/>
            </w:r>
          </w:p>
          <w:p w14:paraId="0C077D3D" w14:textId="77777777" w:rsidR="001E5BAF" w:rsidRDefault="001E5BAF" w:rsidP="00861DD9">
            <w:pPr>
              <w:jc w:val="left"/>
            </w:pPr>
            <w:r>
              <w:rPr>
                <w:i/>
              </w:rPr>
              <w:t>[……][……][……]</w:t>
            </w:r>
          </w:p>
        </w:tc>
      </w:tr>
    </w:tbl>
    <w:p w14:paraId="6F55FA49" w14:textId="77777777" w:rsidR="001E5BAF" w:rsidRDefault="001E5BAF" w:rsidP="001E5BAF">
      <w:pPr>
        <w:pStyle w:val="SectionTitle"/>
        <w:ind w:firstLine="0"/>
      </w:pPr>
    </w:p>
    <w:p w14:paraId="506FB2E9" w14:textId="77777777" w:rsidR="001E5BAF" w:rsidRDefault="001E5BAF" w:rsidP="001E5BA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E5BAF" w14:paraId="2B11766E" w14:textId="77777777" w:rsidTr="00861DD9">
        <w:tc>
          <w:tcPr>
            <w:tcW w:w="4479" w:type="dxa"/>
            <w:tcBorders>
              <w:top w:val="single" w:sz="4" w:space="0" w:color="000000"/>
              <w:left w:val="single" w:sz="4" w:space="0" w:color="000000"/>
              <w:bottom w:val="single" w:sz="4" w:space="0" w:color="000000"/>
            </w:tcBorders>
            <w:shd w:val="clear" w:color="auto" w:fill="auto"/>
          </w:tcPr>
          <w:p w14:paraId="682F802A" w14:textId="77777777" w:rsidR="001E5BAF" w:rsidRDefault="001E5BAF" w:rsidP="00861DD9">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54BE34" w14:textId="77777777" w:rsidR="001E5BAF" w:rsidRDefault="001E5BAF" w:rsidP="00861DD9">
            <w:r>
              <w:rPr>
                <w:b/>
                <w:i/>
              </w:rPr>
              <w:t>Απάντηση:</w:t>
            </w:r>
          </w:p>
        </w:tc>
      </w:tr>
      <w:tr w:rsidR="001E5BAF" w14:paraId="7AAF37E7" w14:textId="77777777" w:rsidTr="00861DD9">
        <w:tc>
          <w:tcPr>
            <w:tcW w:w="4479" w:type="dxa"/>
            <w:vMerge w:val="restart"/>
            <w:tcBorders>
              <w:top w:val="single" w:sz="4" w:space="0" w:color="000000"/>
              <w:left w:val="single" w:sz="4" w:space="0" w:color="000000"/>
              <w:bottom w:val="single" w:sz="4" w:space="0" w:color="000000"/>
            </w:tcBorders>
            <w:shd w:val="clear" w:color="auto" w:fill="auto"/>
          </w:tcPr>
          <w:p w14:paraId="57F933E0" w14:textId="77777777" w:rsidR="001E5BAF" w:rsidRPr="001E5BAF" w:rsidRDefault="001E5BAF" w:rsidP="00861DD9">
            <w:r w:rsidRPr="001E5BAF">
              <w:t>Ο οικονομικός φορέας έχει,</w:t>
            </w:r>
            <w:r w:rsidRPr="001E5BAF">
              <w:rPr>
                <w:b/>
              </w:rPr>
              <w:t xml:space="preserve"> εν γνώσει του</w:t>
            </w:r>
            <w:r w:rsidRPr="001E5BAF">
              <w:t xml:space="preserve">, αθετήσει </w:t>
            </w:r>
            <w:r w:rsidRPr="001E5BAF">
              <w:rPr>
                <w:b/>
              </w:rPr>
              <w:t xml:space="preserve">τις υποχρεώσεις του </w:t>
            </w:r>
            <w:r w:rsidRPr="001E5BAF">
              <w:t xml:space="preserve">στους τομείς του </w:t>
            </w:r>
            <w:r w:rsidRPr="001E5BAF">
              <w:rPr>
                <w:b/>
              </w:rPr>
              <w:t>περιβαλλοντικού, κοινωνικού και εργατικού δικαίου</w:t>
            </w:r>
            <w:r w:rsidRPr="001E5BAF">
              <w:rPr>
                <w:rStyle w:val="14"/>
              </w:rPr>
              <w:endnoteReference w:id="24"/>
            </w:r>
            <w:r w:rsidRPr="001E5BAF">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47FC85" w14:textId="77777777" w:rsidR="001E5BAF" w:rsidRDefault="001E5BAF" w:rsidP="00861DD9">
            <w:r w:rsidRPr="001E5BAF">
              <w:t>[] Ναι [] Όχι</w:t>
            </w:r>
          </w:p>
        </w:tc>
      </w:tr>
      <w:tr w:rsidR="001E5BAF" w14:paraId="3F9B07A9" w14:textId="77777777" w:rsidTr="00861DD9">
        <w:trPr>
          <w:trHeight w:val="405"/>
        </w:trPr>
        <w:tc>
          <w:tcPr>
            <w:tcW w:w="4479" w:type="dxa"/>
            <w:vMerge/>
            <w:tcBorders>
              <w:top w:val="single" w:sz="4" w:space="0" w:color="000000"/>
              <w:left w:val="single" w:sz="4" w:space="0" w:color="000000"/>
              <w:bottom w:val="single" w:sz="4" w:space="0" w:color="000000"/>
            </w:tcBorders>
            <w:shd w:val="clear" w:color="auto" w:fill="auto"/>
          </w:tcPr>
          <w:p w14:paraId="2F00A4F6" w14:textId="77777777" w:rsidR="001E5BAF" w:rsidRDefault="001E5BAF" w:rsidP="00861DD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C53793" w14:textId="77777777" w:rsidR="001E5BAF" w:rsidRDefault="001E5BAF" w:rsidP="00861DD9">
            <w:pPr>
              <w:snapToGrid w:val="0"/>
              <w:jc w:val="left"/>
              <w:rPr>
                <w:b/>
              </w:rPr>
            </w:pPr>
          </w:p>
          <w:p w14:paraId="16F1E3D0" w14:textId="77777777" w:rsidR="001E5BAF" w:rsidRDefault="001E5BAF" w:rsidP="00861DD9">
            <w:pPr>
              <w:jc w:val="left"/>
              <w:rPr>
                <w:b/>
              </w:rPr>
            </w:pPr>
          </w:p>
          <w:p w14:paraId="58BD5B22" w14:textId="77777777" w:rsidR="001E5BAF" w:rsidRDefault="001E5BAF" w:rsidP="00861DD9">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735E0682" w14:textId="77777777" w:rsidR="001E5BAF" w:rsidRDefault="001E5BAF" w:rsidP="00861DD9">
            <w:pPr>
              <w:jc w:val="left"/>
            </w:pPr>
            <w:r>
              <w:t>[] Ναι [] Όχι</w:t>
            </w:r>
          </w:p>
          <w:p w14:paraId="792C9D4A" w14:textId="77777777" w:rsidR="001E5BAF" w:rsidRDefault="001E5BAF" w:rsidP="00861DD9">
            <w:pPr>
              <w:jc w:val="left"/>
            </w:pPr>
            <w:r>
              <w:rPr>
                <w:b/>
              </w:rPr>
              <w:t>Εάν το έχει πράξει,</w:t>
            </w:r>
            <w:r>
              <w:t xml:space="preserve"> περιγράψτε τα μέτρα που λήφθηκαν: […….............]</w:t>
            </w:r>
          </w:p>
        </w:tc>
      </w:tr>
      <w:tr w:rsidR="001E5BAF" w14:paraId="6A3CD623" w14:textId="77777777" w:rsidTr="00861DD9">
        <w:tc>
          <w:tcPr>
            <w:tcW w:w="4479" w:type="dxa"/>
            <w:tcBorders>
              <w:top w:val="single" w:sz="4" w:space="0" w:color="000000"/>
              <w:left w:val="single" w:sz="4" w:space="0" w:color="000000"/>
              <w:bottom w:val="single" w:sz="4" w:space="0" w:color="000000"/>
            </w:tcBorders>
            <w:shd w:val="clear" w:color="auto" w:fill="auto"/>
          </w:tcPr>
          <w:p w14:paraId="3981A7E6" w14:textId="77777777" w:rsidR="001E5BAF" w:rsidRDefault="001E5BAF" w:rsidP="00861DD9">
            <w:r>
              <w:t>Βρίσκεται ο οικονομικός φορέας σε οποιαδήποτε από τις ακόλουθες καταστάσεις</w:t>
            </w:r>
            <w:r>
              <w:rPr>
                <w:rStyle w:val="14"/>
              </w:rPr>
              <w:endnoteReference w:id="25"/>
            </w:r>
            <w:r>
              <w:t xml:space="preserve"> :</w:t>
            </w:r>
          </w:p>
          <w:p w14:paraId="3E1303AA" w14:textId="77777777" w:rsidR="001E5BAF" w:rsidRDefault="001E5BAF" w:rsidP="00861DD9">
            <w:r>
              <w:t xml:space="preserve">α) πτώχευση, ή </w:t>
            </w:r>
          </w:p>
          <w:p w14:paraId="7A8053D1" w14:textId="77777777" w:rsidR="001E5BAF" w:rsidRDefault="001E5BAF" w:rsidP="00861DD9">
            <w:r>
              <w:t>β) διαδικασία εξυγίανσης, ή</w:t>
            </w:r>
          </w:p>
          <w:p w14:paraId="281C6892" w14:textId="77777777" w:rsidR="001E5BAF" w:rsidRDefault="001E5BAF" w:rsidP="00861DD9">
            <w:r>
              <w:t>γ) ειδική εκκαθάριση, ή</w:t>
            </w:r>
          </w:p>
          <w:p w14:paraId="64E47564" w14:textId="77777777" w:rsidR="001E5BAF" w:rsidRDefault="001E5BAF" w:rsidP="00861DD9">
            <w:r>
              <w:t>δ) αναγκαστική διαχείριση από εκκαθαριστή ή από το δικαστήριο, ή</w:t>
            </w:r>
          </w:p>
          <w:p w14:paraId="2B785AB1" w14:textId="77777777" w:rsidR="001E5BAF" w:rsidRDefault="001E5BAF" w:rsidP="00861DD9">
            <w:r>
              <w:t xml:space="preserve">ε) έχει υπαχθεί σε διαδικασία πτωχευτικού συμβιβασμού, ή </w:t>
            </w:r>
          </w:p>
          <w:p w14:paraId="433BF837" w14:textId="77777777" w:rsidR="001E5BAF" w:rsidRDefault="001E5BAF" w:rsidP="00861DD9">
            <w:r>
              <w:t xml:space="preserve">στ) αναστολή επιχειρηματικών δραστηριοτήτων, ή </w:t>
            </w:r>
          </w:p>
          <w:p w14:paraId="6EAE2D7F" w14:textId="77777777" w:rsidR="001E5BAF" w:rsidRDefault="001E5BAF" w:rsidP="00861DD9">
            <w:r>
              <w:rPr>
                <w:color w:val="000000"/>
              </w:rPr>
              <w:t>ζ) σε οποιαδήποτε ανάλογη κατάσταση προκύπτουσα από παρόμοια διαδικασία προβλεπόμενη σε εθνικές διατάξεις νόμου</w:t>
            </w:r>
          </w:p>
          <w:p w14:paraId="2B1440F9" w14:textId="77777777" w:rsidR="001E5BAF" w:rsidRDefault="001E5BAF" w:rsidP="00861DD9">
            <w:r>
              <w:t>Εάν ναι:</w:t>
            </w:r>
          </w:p>
          <w:p w14:paraId="430D5039" w14:textId="77777777" w:rsidR="001E5BAF" w:rsidRDefault="001E5BAF" w:rsidP="00861DD9">
            <w:r>
              <w:t>- Παραθέστε λεπτομερή στοιχεία:</w:t>
            </w:r>
          </w:p>
          <w:p w14:paraId="70CB6449" w14:textId="77777777" w:rsidR="001E5BAF" w:rsidRDefault="001E5BAF" w:rsidP="00861DD9">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4"/>
              </w:rPr>
              <w:endnoteReference w:id="26"/>
            </w:r>
            <w:r>
              <w:rPr>
                <w:rStyle w:val="14"/>
              </w:rPr>
              <w:t xml:space="preserve"> </w:t>
            </w:r>
          </w:p>
          <w:p w14:paraId="45D32C98" w14:textId="77777777" w:rsidR="001E5BAF" w:rsidRDefault="001E5BAF" w:rsidP="00861DD9">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62A899" w14:textId="77777777" w:rsidR="001E5BAF" w:rsidRDefault="001E5BAF" w:rsidP="00861DD9">
            <w:pPr>
              <w:snapToGrid w:val="0"/>
              <w:jc w:val="left"/>
            </w:pPr>
            <w:r>
              <w:t>[] Ναι [] Όχι</w:t>
            </w:r>
          </w:p>
          <w:p w14:paraId="50EAC634" w14:textId="77777777" w:rsidR="001E5BAF" w:rsidRDefault="001E5BAF" w:rsidP="00861DD9">
            <w:pPr>
              <w:snapToGrid w:val="0"/>
              <w:jc w:val="left"/>
            </w:pPr>
          </w:p>
          <w:p w14:paraId="59C2A3D0" w14:textId="77777777" w:rsidR="001E5BAF" w:rsidRDefault="001E5BAF" w:rsidP="00861DD9">
            <w:pPr>
              <w:snapToGrid w:val="0"/>
              <w:jc w:val="left"/>
            </w:pPr>
          </w:p>
          <w:p w14:paraId="1B13441F" w14:textId="77777777" w:rsidR="001E5BAF" w:rsidRDefault="001E5BAF" w:rsidP="00861DD9">
            <w:pPr>
              <w:snapToGrid w:val="0"/>
              <w:jc w:val="left"/>
            </w:pPr>
          </w:p>
          <w:p w14:paraId="4D291FC5" w14:textId="77777777" w:rsidR="001E5BAF" w:rsidRDefault="001E5BAF" w:rsidP="00861DD9">
            <w:pPr>
              <w:snapToGrid w:val="0"/>
              <w:jc w:val="left"/>
            </w:pPr>
          </w:p>
          <w:p w14:paraId="3DB49F7C" w14:textId="77777777" w:rsidR="001E5BAF" w:rsidRDefault="001E5BAF" w:rsidP="00861DD9">
            <w:pPr>
              <w:snapToGrid w:val="0"/>
              <w:jc w:val="left"/>
            </w:pPr>
          </w:p>
          <w:p w14:paraId="5557267F" w14:textId="77777777" w:rsidR="001E5BAF" w:rsidRDefault="001E5BAF" w:rsidP="00861DD9">
            <w:pPr>
              <w:snapToGrid w:val="0"/>
              <w:jc w:val="left"/>
            </w:pPr>
          </w:p>
          <w:p w14:paraId="0B6CB6CC" w14:textId="77777777" w:rsidR="001E5BAF" w:rsidRDefault="001E5BAF" w:rsidP="00861DD9">
            <w:pPr>
              <w:snapToGrid w:val="0"/>
              <w:jc w:val="left"/>
            </w:pPr>
          </w:p>
          <w:p w14:paraId="64AD6FB9" w14:textId="77777777" w:rsidR="001E5BAF" w:rsidRDefault="001E5BAF" w:rsidP="00861DD9">
            <w:pPr>
              <w:snapToGrid w:val="0"/>
              <w:jc w:val="left"/>
            </w:pPr>
          </w:p>
          <w:p w14:paraId="6CA3EE36" w14:textId="77777777" w:rsidR="001E5BAF" w:rsidRDefault="001E5BAF" w:rsidP="00861DD9">
            <w:pPr>
              <w:snapToGrid w:val="0"/>
              <w:jc w:val="left"/>
            </w:pPr>
          </w:p>
          <w:p w14:paraId="67F67DEF" w14:textId="77777777" w:rsidR="001E5BAF" w:rsidRDefault="001E5BAF" w:rsidP="00861DD9">
            <w:pPr>
              <w:snapToGrid w:val="0"/>
              <w:jc w:val="left"/>
            </w:pPr>
          </w:p>
          <w:p w14:paraId="764A1E73" w14:textId="77777777" w:rsidR="001E5BAF" w:rsidRDefault="001E5BAF" w:rsidP="00861DD9">
            <w:pPr>
              <w:snapToGrid w:val="0"/>
              <w:jc w:val="left"/>
            </w:pPr>
          </w:p>
          <w:p w14:paraId="147F1FCF" w14:textId="77777777" w:rsidR="001E5BAF" w:rsidRDefault="001E5BAF" w:rsidP="00861DD9">
            <w:pPr>
              <w:jc w:val="left"/>
            </w:pPr>
          </w:p>
          <w:p w14:paraId="6BF40FC1" w14:textId="77777777" w:rsidR="001E5BAF" w:rsidRDefault="001E5BAF" w:rsidP="00861DD9">
            <w:pPr>
              <w:jc w:val="left"/>
            </w:pPr>
          </w:p>
          <w:p w14:paraId="0D0D4ADD" w14:textId="77777777" w:rsidR="001E5BAF" w:rsidRDefault="001E5BAF" w:rsidP="00861DD9">
            <w:pPr>
              <w:jc w:val="left"/>
            </w:pPr>
          </w:p>
          <w:p w14:paraId="51FDBB8D" w14:textId="77777777" w:rsidR="001E5BAF" w:rsidRDefault="001E5BAF" w:rsidP="00861DD9">
            <w:pPr>
              <w:jc w:val="left"/>
            </w:pPr>
          </w:p>
          <w:p w14:paraId="0E110411" w14:textId="77777777" w:rsidR="001E5BAF" w:rsidRDefault="001E5BAF" w:rsidP="00861DD9">
            <w:pPr>
              <w:jc w:val="left"/>
            </w:pPr>
            <w:r>
              <w:t>-[.......................]</w:t>
            </w:r>
          </w:p>
          <w:p w14:paraId="3DD5AC9C" w14:textId="77777777" w:rsidR="001E5BAF" w:rsidRDefault="001E5BAF" w:rsidP="00861DD9">
            <w:pPr>
              <w:jc w:val="left"/>
            </w:pPr>
            <w:r>
              <w:t>-[.......................]</w:t>
            </w:r>
          </w:p>
          <w:p w14:paraId="494BAB7F" w14:textId="77777777" w:rsidR="001E5BAF" w:rsidRDefault="001E5BAF" w:rsidP="00861DD9">
            <w:pPr>
              <w:jc w:val="left"/>
            </w:pPr>
          </w:p>
          <w:p w14:paraId="76FF0445" w14:textId="77777777" w:rsidR="001E5BAF" w:rsidRDefault="001E5BAF" w:rsidP="00861DD9">
            <w:pPr>
              <w:jc w:val="left"/>
            </w:pPr>
          </w:p>
          <w:p w14:paraId="3053C2CE" w14:textId="77777777" w:rsidR="001E5BAF" w:rsidRDefault="001E5BAF" w:rsidP="00861DD9">
            <w:pPr>
              <w:jc w:val="left"/>
            </w:pPr>
          </w:p>
          <w:p w14:paraId="18651681" w14:textId="77777777" w:rsidR="001E5BAF" w:rsidRDefault="001E5BAF" w:rsidP="00861DD9">
            <w:pPr>
              <w:jc w:val="left"/>
              <w:rPr>
                <w:i/>
              </w:rPr>
            </w:pPr>
          </w:p>
          <w:p w14:paraId="791D1925" w14:textId="77777777" w:rsidR="001E5BAF" w:rsidRDefault="001E5BAF" w:rsidP="00861DD9">
            <w:pPr>
              <w:jc w:val="left"/>
              <w:rPr>
                <w:i/>
              </w:rPr>
            </w:pPr>
          </w:p>
          <w:p w14:paraId="6C5A88D0" w14:textId="77777777" w:rsidR="001E5BAF" w:rsidRDefault="001E5BAF" w:rsidP="00861DD9">
            <w:pPr>
              <w:jc w:val="left"/>
              <w:rPr>
                <w:i/>
              </w:rPr>
            </w:pPr>
          </w:p>
          <w:p w14:paraId="683F94D0" w14:textId="77777777" w:rsidR="001E5BAF" w:rsidRDefault="001E5BAF" w:rsidP="00861DD9">
            <w:pPr>
              <w:jc w:val="left"/>
            </w:pPr>
            <w:r>
              <w:rPr>
                <w:i/>
              </w:rPr>
              <w:t>(διαδικτυακή διεύθυνση, αρχή ή φορέας έκδοσης, επακριβή στοιχεία αναφοράς των εγγράφων): [……][……][……]</w:t>
            </w:r>
          </w:p>
        </w:tc>
      </w:tr>
      <w:tr w:rsidR="001E5BAF" w14:paraId="4C42BAAC" w14:textId="77777777" w:rsidTr="00861DD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AEFF01B" w14:textId="77777777" w:rsidR="001E5BAF" w:rsidRDefault="001E5BAF" w:rsidP="00861DD9">
            <w:r>
              <w:rPr>
                <w:rStyle w:val="NormalBoldChar"/>
                <w:rFonts w:eastAsia="Calibri" w:cs="Calibri"/>
              </w:rPr>
              <w:lastRenderedPageBreak/>
              <w:t xml:space="preserve">Έχει διαπράξει ο </w:t>
            </w:r>
            <w:r>
              <w:t xml:space="preserve">οικονομικός φορέας </w:t>
            </w:r>
            <w:r>
              <w:rPr>
                <w:b/>
              </w:rPr>
              <w:t>σοβαρό επαγγελματικό παράπτωμα</w:t>
            </w:r>
            <w:r>
              <w:rPr>
                <w:rStyle w:val="14"/>
              </w:rPr>
              <w:endnoteReference w:id="27"/>
            </w:r>
            <w:r>
              <w:t>;</w:t>
            </w:r>
          </w:p>
          <w:p w14:paraId="21DB0B29" w14:textId="77777777" w:rsidR="001E5BAF" w:rsidRDefault="001E5BAF" w:rsidP="00861DD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47E514" w14:textId="77777777" w:rsidR="001E5BAF" w:rsidRDefault="001E5BAF" w:rsidP="00861DD9">
            <w:pPr>
              <w:jc w:val="left"/>
            </w:pPr>
            <w:r>
              <w:t>[] Ναι [] Όχι</w:t>
            </w:r>
          </w:p>
          <w:p w14:paraId="402C3184" w14:textId="77777777" w:rsidR="001E5BAF" w:rsidRDefault="001E5BAF" w:rsidP="00861DD9"/>
          <w:p w14:paraId="7A747B87" w14:textId="77777777" w:rsidR="001E5BAF" w:rsidRDefault="001E5BAF" w:rsidP="00861DD9">
            <w:r>
              <w:t>[.......................]</w:t>
            </w:r>
          </w:p>
          <w:p w14:paraId="61B3DD6E" w14:textId="77777777" w:rsidR="001E5BAF" w:rsidRDefault="001E5BAF" w:rsidP="00861DD9"/>
        </w:tc>
      </w:tr>
      <w:tr w:rsidR="001E5BAF" w14:paraId="78AFBE9D" w14:textId="77777777" w:rsidTr="00861DD9">
        <w:trPr>
          <w:trHeight w:val="257"/>
        </w:trPr>
        <w:tc>
          <w:tcPr>
            <w:tcW w:w="4479" w:type="dxa"/>
            <w:vMerge/>
            <w:tcBorders>
              <w:left w:val="single" w:sz="4" w:space="0" w:color="000000"/>
              <w:bottom w:val="single" w:sz="4" w:space="0" w:color="000000"/>
            </w:tcBorders>
            <w:shd w:val="clear" w:color="auto" w:fill="auto"/>
          </w:tcPr>
          <w:p w14:paraId="37004009" w14:textId="77777777" w:rsidR="001E5BAF" w:rsidRDefault="001E5BAF" w:rsidP="00861DD9">
            <w:pPr>
              <w:snapToGrid w:val="0"/>
            </w:pPr>
          </w:p>
        </w:tc>
        <w:tc>
          <w:tcPr>
            <w:tcW w:w="4510" w:type="dxa"/>
            <w:tcBorders>
              <w:left w:val="single" w:sz="4" w:space="0" w:color="000000"/>
              <w:bottom w:val="single" w:sz="4" w:space="0" w:color="000000"/>
              <w:right w:val="single" w:sz="4" w:space="0" w:color="000000"/>
            </w:tcBorders>
            <w:shd w:val="clear" w:color="auto" w:fill="auto"/>
          </w:tcPr>
          <w:p w14:paraId="1FA57429" w14:textId="77777777" w:rsidR="001E5BAF" w:rsidRDefault="001E5BAF" w:rsidP="00861DD9">
            <w:pPr>
              <w:snapToGrid w:val="0"/>
              <w:rPr>
                <w:b/>
              </w:rPr>
            </w:pPr>
          </w:p>
          <w:p w14:paraId="29660909" w14:textId="77777777" w:rsidR="001E5BAF" w:rsidRDefault="001E5BAF" w:rsidP="00861DD9">
            <w:r>
              <w:rPr>
                <w:b/>
              </w:rPr>
              <w:t>Εάν ναι</w:t>
            </w:r>
            <w:r>
              <w:t xml:space="preserve">, έχει λάβει ο οικονομικός φορέας μέτρα αυτοκάθαρσης; </w:t>
            </w:r>
          </w:p>
          <w:p w14:paraId="4A756454" w14:textId="77777777" w:rsidR="001E5BAF" w:rsidRDefault="001E5BAF" w:rsidP="00861DD9">
            <w:pPr>
              <w:jc w:val="left"/>
            </w:pPr>
            <w:r>
              <w:t>[] Ναι [] Όχι</w:t>
            </w:r>
          </w:p>
          <w:p w14:paraId="1496BDFD" w14:textId="77777777" w:rsidR="001E5BAF" w:rsidRDefault="001E5BAF" w:rsidP="00861DD9">
            <w:pPr>
              <w:jc w:val="left"/>
            </w:pPr>
            <w:r>
              <w:rPr>
                <w:b/>
              </w:rPr>
              <w:t>Εάν το έχει πράξει,</w:t>
            </w:r>
            <w:r>
              <w:t xml:space="preserve"> περιγράψτε τα μέτρα που λήφθηκαν: </w:t>
            </w:r>
          </w:p>
          <w:p w14:paraId="760353B8" w14:textId="77777777" w:rsidR="001E5BAF" w:rsidRDefault="001E5BAF" w:rsidP="00861DD9">
            <w:pPr>
              <w:jc w:val="left"/>
            </w:pPr>
            <w:r>
              <w:t>[..........……]</w:t>
            </w:r>
          </w:p>
        </w:tc>
      </w:tr>
      <w:tr w:rsidR="001E5BAF" w14:paraId="17E69B9C" w14:textId="77777777" w:rsidTr="00861DD9">
        <w:trPr>
          <w:trHeight w:val="1544"/>
        </w:trPr>
        <w:tc>
          <w:tcPr>
            <w:tcW w:w="4479" w:type="dxa"/>
            <w:vMerge w:val="restart"/>
            <w:tcBorders>
              <w:left w:val="single" w:sz="4" w:space="0" w:color="000000"/>
              <w:bottom w:val="single" w:sz="4" w:space="0" w:color="000000"/>
            </w:tcBorders>
            <w:shd w:val="clear" w:color="auto" w:fill="auto"/>
          </w:tcPr>
          <w:p w14:paraId="09308825" w14:textId="77777777" w:rsidR="001E5BAF" w:rsidRDefault="001E5BAF" w:rsidP="00861DD9">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25E3B7B4" w14:textId="77777777" w:rsidR="001E5BAF" w:rsidRDefault="001E5BAF" w:rsidP="00861DD9">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C0B3A13" w14:textId="77777777" w:rsidR="001E5BAF" w:rsidRDefault="001E5BAF" w:rsidP="00861DD9">
            <w:pPr>
              <w:jc w:val="left"/>
            </w:pPr>
            <w:r>
              <w:t>[] Ναι [] Όχι</w:t>
            </w:r>
          </w:p>
          <w:p w14:paraId="45BFC1E5" w14:textId="77777777" w:rsidR="001E5BAF" w:rsidRDefault="001E5BAF" w:rsidP="00861DD9">
            <w:pPr>
              <w:jc w:val="left"/>
            </w:pPr>
          </w:p>
          <w:p w14:paraId="687E439C" w14:textId="77777777" w:rsidR="001E5BAF" w:rsidRDefault="001E5BAF" w:rsidP="00861DD9">
            <w:pPr>
              <w:jc w:val="left"/>
            </w:pPr>
          </w:p>
          <w:p w14:paraId="4EF49435" w14:textId="77777777" w:rsidR="001E5BAF" w:rsidRDefault="001E5BAF" w:rsidP="00861DD9">
            <w:pPr>
              <w:jc w:val="left"/>
            </w:pPr>
            <w:r>
              <w:t>[…...........]</w:t>
            </w:r>
          </w:p>
        </w:tc>
      </w:tr>
      <w:tr w:rsidR="001E5BAF" w14:paraId="05E24547" w14:textId="77777777" w:rsidTr="00861DD9">
        <w:trPr>
          <w:trHeight w:val="514"/>
        </w:trPr>
        <w:tc>
          <w:tcPr>
            <w:tcW w:w="4479" w:type="dxa"/>
            <w:vMerge/>
            <w:tcBorders>
              <w:left w:val="single" w:sz="4" w:space="0" w:color="000000"/>
              <w:bottom w:val="single" w:sz="4" w:space="0" w:color="000000"/>
            </w:tcBorders>
            <w:shd w:val="clear" w:color="auto" w:fill="auto"/>
          </w:tcPr>
          <w:p w14:paraId="04EC67CC" w14:textId="77777777" w:rsidR="001E5BAF" w:rsidRDefault="001E5BAF" w:rsidP="00861DD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56B274" w14:textId="77777777" w:rsidR="001E5BAF" w:rsidRDefault="001E5BAF" w:rsidP="00861DD9">
            <w:r>
              <w:rPr>
                <w:b/>
              </w:rPr>
              <w:t>Εάν ναι</w:t>
            </w:r>
            <w:r>
              <w:t xml:space="preserve">, έχει λάβει ο οικονομικός φορέας μέτρα αυτοκάθαρσης; </w:t>
            </w:r>
          </w:p>
          <w:p w14:paraId="250918EF" w14:textId="77777777" w:rsidR="001E5BAF" w:rsidRDefault="001E5BAF" w:rsidP="00861DD9">
            <w:pPr>
              <w:jc w:val="left"/>
            </w:pPr>
            <w:r>
              <w:t>[] Ναι [] Όχι</w:t>
            </w:r>
          </w:p>
          <w:p w14:paraId="690E47FD" w14:textId="77777777" w:rsidR="001E5BAF" w:rsidRDefault="001E5BAF" w:rsidP="00861DD9">
            <w:pPr>
              <w:jc w:val="left"/>
            </w:pPr>
            <w:r>
              <w:rPr>
                <w:b/>
              </w:rPr>
              <w:t>Εάν το έχει πράξει,</w:t>
            </w:r>
            <w:r>
              <w:t xml:space="preserve"> περιγράψτε τα μέτρα που λήφθηκαν:</w:t>
            </w:r>
          </w:p>
          <w:p w14:paraId="63EC9378" w14:textId="77777777" w:rsidR="001E5BAF" w:rsidRDefault="001E5BAF" w:rsidP="00861DD9">
            <w:pPr>
              <w:jc w:val="left"/>
            </w:pPr>
            <w:r>
              <w:t>[……]</w:t>
            </w:r>
          </w:p>
        </w:tc>
      </w:tr>
      <w:tr w:rsidR="001E5BAF" w14:paraId="32B95A61" w14:textId="77777777" w:rsidTr="00861DD9">
        <w:trPr>
          <w:trHeight w:val="1316"/>
        </w:trPr>
        <w:tc>
          <w:tcPr>
            <w:tcW w:w="4479" w:type="dxa"/>
            <w:tcBorders>
              <w:top w:val="single" w:sz="4" w:space="0" w:color="000000"/>
              <w:left w:val="single" w:sz="4" w:space="0" w:color="000000"/>
              <w:bottom w:val="single" w:sz="4" w:space="0" w:color="000000"/>
            </w:tcBorders>
            <w:shd w:val="clear" w:color="auto" w:fill="auto"/>
          </w:tcPr>
          <w:p w14:paraId="548870BC" w14:textId="77777777" w:rsidR="001E5BAF" w:rsidRDefault="001E5BAF" w:rsidP="00861DD9">
            <w:r>
              <w:rPr>
                <w:rStyle w:val="NormalBoldChar"/>
                <w:rFonts w:eastAsia="Calibri" w:cs="Calibri"/>
              </w:rPr>
              <w:t xml:space="preserve">Γνωρίζει ο οικονομικός φορέας την ύπαρξη τυχόν </w:t>
            </w:r>
            <w:r>
              <w:rPr>
                <w:b/>
              </w:rPr>
              <w:t>σύγκρουσης συμφερόντων</w:t>
            </w:r>
            <w:r>
              <w:rPr>
                <w:rStyle w:val="a"/>
                <w:b/>
              </w:rPr>
              <w:endnoteReference w:id="28"/>
            </w:r>
            <w:r>
              <w:t>, λόγω της συμμετοχής του στη διαδικασία ανάθεσης της σύμβασης;</w:t>
            </w:r>
          </w:p>
          <w:p w14:paraId="1159C221" w14:textId="77777777" w:rsidR="001E5BAF" w:rsidRDefault="001E5BAF" w:rsidP="00861DD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7919B2" w14:textId="77777777" w:rsidR="001E5BAF" w:rsidRDefault="001E5BAF" w:rsidP="00861DD9">
            <w:pPr>
              <w:jc w:val="left"/>
            </w:pPr>
            <w:r>
              <w:t>[] Ναι [] Όχι</w:t>
            </w:r>
          </w:p>
          <w:p w14:paraId="2FDB93DD" w14:textId="77777777" w:rsidR="001E5BAF" w:rsidRDefault="001E5BAF" w:rsidP="00861DD9">
            <w:pPr>
              <w:jc w:val="left"/>
            </w:pPr>
          </w:p>
          <w:p w14:paraId="15C442BB" w14:textId="77777777" w:rsidR="001E5BAF" w:rsidRDefault="001E5BAF" w:rsidP="00861DD9">
            <w:pPr>
              <w:jc w:val="left"/>
            </w:pPr>
          </w:p>
          <w:p w14:paraId="2540B150" w14:textId="77777777" w:rsidR="001E5BAF" w:rsidRDefault="001E5BAF" w:rsidP="00861DD9">
            <w:pPr>
              <w:jc w:val="left"/>
            </w:pPr>
          </w:p>
          <w:p w14:paraId="3DDF1870" w14:textId="77777777" w:rsidR="001E5BAF" w:rsidRDefault="001E5BAF" w:rsidP="00861DD9">
            <w:pPr>
              <w:jc w:val="left"/>
            </w:pPr>
            <w:r>
              <w:t>[.........…]</w:t>
            </w:r>
          </w:p>
        </w:tc>
      </w:tr>
      <w:tr w:rsidR="001E5BAF" w14:paraId="0E58F634" w14:textId="77777777" w:rsidTr="00861DD9">
        <w:trPr>
          <w:trHeight w:val="416"/>
        </w:trPr>
        <w:tc>
          <w:tcPr>
            <w:tcW w:w="4479" w:type="dxa"/>
            <w:tcBorders>
              <w:top w:val="single" w:sz="4" w:space="0" w:color="000000"/>
              <w:left w:val="single" w:sz="4" w:space="0" w:color="000000"/>
              <w:bottom w:val="single" w:sz="4" w:space="0" w:color="000000"/>
            </w:tcBorders>
            <w:shd w:val="clear" w:color="auto" w:fill="auto"/>
          </w:tcPr>
          <w:p w14:paraId="0BCCFEFA" w14:textId="77777777" w:rsidR="001E5BAF" w:rsidRDefault="001E5BAF" w:rsidP="00861DD9">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4"/>
              </w:rPr>
              <w:endnoteReference w:id="29"/>
            </w:r>
            <w:r>
              <w:t>;</w:t>
            </w:r>
          </w:p>
          <w:p w14:paraId="525E7816" w14:textId="77777777" w:rsidR="001E5BAF" w:rsidRDefault="001E5BAF" w:rsidP="00861DD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31D7D6" w14:textId="77777777" w:rsidR="001E5BAF" w:rsidRDefault="001E5BAF" w:rsidP="00861DD9">
            <w:pPr>
              <w:jc w:val="left"/>
            </w:pPr>
            <w:r>
              <w:t>[] Ναι [] Όχι</w:t>
            </w:r>
          </w:p>
          <w:p w14:paraId="4C31D92D" w14:textId="77777777" w:rsidR="001E5BAF" w:rsidRDefault="001E5BAF" w:rsidP="00861DD9">
            <w:pPr>
              <w:jc w:val="left"/>
            </w:pPr>
          </w:p>
          <w:p w14:paraId="2F65622C" w14:textId="77777777" w:rsidR="001E5BAF" w:rsidRDefault="001E5BAF" w:rsidP="00861DD9">
            <w:pPr>
              <w:jc w:val="left"/>
            </w:pPr>
          </w:p>
          <w:p w14:paraId="5F740F1E" w14:textId="77777777" w:rsidR="001E5BAF" w:rsidRDefault="001E5BAF" w:rsidP="00861DD9">
            <w:pPr>
              <w:jc w:val="left"/>
            </w:pPr>
          </w:p>
          <w:p w14:paraId="0274E9A3" w14:textId="77777777" w:rsidR="001E5BAF" w:rsidRDefault="001E5BAF" w:rsidP="00861DD9">
            <w:pPr>
              <w:jc w:val="left"/>
            </w:pPr>
          </w:p>
          <w:p w14:paraId="5A33CFBB" w14:textId="77777777" w:rsidR="001E5BAF" w:rsidRDefault="001E5BAF" w:rsidP="00861DD9">
            <w:pPr>
              <w:jc w:val="left"/>
            </w:pPr>
          </w:p>
          <w:p w14:paraId="10B517A6" w14:textId="77777777" w:rsidR="001E5BAF" w:rsidRDefault="001E5BAF" w:rsidP="00861DD9">
            <w:pPr>
              <w:jc w:val="left"/>
            </w:pPr>
            <w:r>
              <w:t>[...................…]</w:t>
            </w:r>
          </w:p>
        </w:tc>
      </w:tr>
      <w:tr w:rsidR="001E5BAF" w14:paraId="2C87140A" w14:textId="77777777" w:rsidTr="00861DD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5E9D387" w14:textId="77777777" w:rsidR="001E5BAF" w:rsidRDefault="001E5BAF" w:rsidP="00861DD9">
            <w:r>
              <w:lastRenderedPageBreak/>
              <w:t>Έχει επιδείξει ο οικονομικός φορέας σοβαρή ή επαναλαμβανόμενη πλημμέλεια</w:t>
            </w:r>
            <w:r>
              <w:rPr>
                <w:rStyle w:val="14"/>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664A314" w14:textId="77777777" w:rsidR="001E5BAF" w:rsidRDefault="001E5BAF" w:rsidP="00861DD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D12995" w14:textId="77777777" w:rsidR="001E5BAF" w:rsidRDefault="001E5BAF" w:rsidP="00861DD9">
            <w:pPr>
              <w:jc w:val="left"/>
            </w:pPr>
            <w:r>
              <w:t>[] Ναι [] Όχι</w:t>
            </w:r>
          </w:p>
          <w:p w14:paraId="2C350196" w14:textId="77777777" w:rsidR="001E5BAF" w:rsidRDefault="001E5BAF" w:rsidP="00861DD9">
            <w:pPr>
              <w:jc w:val="left"/>
            </w:pPr>
          </w:p>
          <w:p w14:paraId="088AA3C6" w14:textId="77777777" w:rsidR="001E5BAF" w:rsidRDefault="001E5BAF" w:rsidP="00861DD9">
            <w:pPr>
              <w:jc w:val="left"/>
            </w:pPr>
          </w:p>
          <w:p w14:paraId="49B992F5" w14:textId="77777777" w:rsidR="001E5BAF" w:rsidRDefault="001E5BAF" w:rsidP="00861DD9">
            <w:pPr>
              <w:jc w:val="left"/>
            </w:pPr>
          </w:p>
          <w:p w14:paraId="6F47AB66" w14:textId="77777777" w:rsidR="001E5BAF" w:rsidRDefault="001E5BAF" w:rsidP="00861DD9">
            <w:pPr>
              <w:jc w:val="left"/>
            </w:pPr>
          </w:p>
          <w:p w14:paraId="2B876590" w14:textId="77777777" w:rsidR="001E5BAF" w:rsidRDefault="001E5BAF" w:rsidP="00861DD9">
            <w:pPr>
              <w:jc w:val="left"/>
            </w:pPr>
          </w:p>
          <w:p w14:paraId="04500262" w14:textId="77777777" w:rsidR="001E5BAF" w:rsidRDefault="001E5BAF" w:rsidP="00861DD9">
            <w:pPr>
              <w:jc w:val="left"/>
            </w:pPr>
          </w:p>
          <w:p w14:paraId="0C781E81" w14:textId="77777777" w:rsidR="001E5BAF" w:rsidRDefault="001E5BAF" w:rsidP="00861DD9">
            <w:pPr>
              <w:jc w:val="left"/>
            </w:pPr>
          </w:p>
          <w:p w14:paraId="7736F77A" w14:textId="77777777" w:rsidR="001E5BAF" w:rsidRDefault="001E5BAF" w:rsidP="00861DD9">
            <w:pPr>
              <w:jc w:val="left"/>
            </w:pPr>
          </w:p>
          <w:p w14:paraId="12C10181" w14:textId="77777777" w:rsidR="001E5BAF" w:rsidRDefault="001E5BAF" w:rsidP="00861DD9">
            <w:pPr>
              <w:jc w:val="left"/>
            </w:pPr>
          </w:p>
          <w:p w14:paraId="116360D9" w14:textId="77777777" w:rsidR="001E5BAF" w:rsidRDefault="001E5BAF" w:rsidP="00861DD9">
            <w:pPr>
              <w:jc w:val="left"/>
            </w:pPr>
            <w:r>
              <w:t>[….................]</w:t>
            </w:r>
          </w:p>
        </w:tc>
      </w:tr>
      <w:tr w:rsidR="001E5BAF" w14:paraId="7630CF3A" w14:textId="77777777" w:rsidTr="00861DD9">
        <w:trPr>
          <w:trHeight w:val="931"/>
        </w:trPr>
        <w:tc>
          <w:tcPr>
            <w:tcW w:w="4479" w:type="dxa"/>
            <w:vMerge/>
            <w:tcBorders>
              <w:top w:val="single" w:sz="4" w:space="0" w:color="000000"/>
              <w:left w:val="single" w:sz="4" w:space="0" w:color="000000"/>
              <w:bottom w:val="single" w:sz="4" w:space="0" w:color="000000"/>
            </w:tcBorders>
            <w:shd w:val="clear" w:color="auto" w:fill="auto"/>
          </w:tcPr>
          <w:p w14:paraId="551887BE" w14:textId="77777777" w:rsidR="001E5BAF" w:rsidRDefault="001E5BAF" w:rsidP="00861DD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1C6223" w14:textId="77777777" w:rsidR="001E5BAF" w:rsidRDefault="001E5BAF" w:rsidP="00861DD9">
            <w:pPr>
              <w:jc w:val="left"/>
            </w:pPr>
            <w:r>
              <w:rPr>
                <w:b/>
              </w:rPr>
              <w:t>Εάν ναι</w:t>
            </w:r>
            <w:r>
              <w:t xml:space="preserve">, έχει λάβει ο οικονομικός φορέας μέτρα αυτοκάθαρσης; </w:t>
            </w:r>
          </w:p>
          <w:p w14:paraId="40ED9196" w14:textId="77777777" w:rsidR="001E5BAF" w:rsidRDefault="001E5BAF" w:rsidP="00861DD9">
            <w:pPr>
              <w:jc w:val="left"/>
            </w:pPr>
            <w:r>
              <w:t>[] Ναι [] Όχι</w:t>
            </w:r>
          </w:p>
          <w:p w14:paraId="74F6FC29" w14:textId="77777777" w:rsidR="001E5BAF" w:rsidRDefault="001E5BAF" w:rsidP="00861DD9">
            <w:pPr>
              <w:jc w:val="left"/>
            </w:pPr>
            <w:r>
              <w:rPr>
                <w:b/>
              </w:rPr>
              <w:t>Εάν το έχει πράξει,</w:t>
            </w:r>
            <w:r>
              <w:t xml:space="preserve"> περιγράψτε τα μέτρα που λήφθηκαν:</w:t>
            </w:r>
          </w:p>
          <w:p w14:paraId="42349479" w14:textId="77777777" w:rsidR="001E5BAF" w:rsidRDefault="001E5BAF" w:rsidP="00861DD9">
            <w:pPr>
              <w:jc w:val="left"/>
            </w:pPr>
            <w:r>
              <w:t>[……]</w:t>
            </w:r>
          </w:p>
        </w:tc>
      </w:tr>
      <w:tr w:rsidR="001E5BAF" w14:paraId="1655A3B6" w14:textId="77777777" w:rsidTr="00861DD9">
        <w:tc>
          <w:tcPr>
            <w:tcW w:w="4479" w:type="dxa"/>
            <w:tcBorders>
              <w:top w:val="single" w:sz="4" w:space="0" w:color="000000"/>
              <w:left w:val="single" w:sz="4" w:space="0" w:color="000000"/>
              <w:bottom w:val="single" w:sz="4" w:space="0" w:color="000000"/>
            </w:tcBorders>
            <w:shd w:val="clear" w:color="auto" w:fill="auto"/>
          </w:tcPr>
          <w:p w14:paraId="498AEC24" w14:textId="77777777" w:rsidR="001E5BAF" w:rsidRDefault="001E5BAF" w:rsidP="00861DD9">
            <w:r>
              <w:t>Μπορεί ο οικονομικός φορέας να επιβεβαιώσει ότι:</w:t>
            </w:r>
          </w:p>
          <w:p w14:paraId="7191F585" w14:textId="77777777" w:rsidR="001E5BAF" w:rsidRDefault="001E5BAF" w:rsidP="00861DD9">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784E45C" w14:textId="77777777" w:rsidR="001E5BAF" w:rsidRDefault="001E5BAF" w:rsidP="00861DD9">
            <w:r>
              <w:t>β) δεν έχει αποκρύψει τις πληροφορίες αυτές,</w:t>
            </w:r>
          </w:p>
          <w:p w14:paraId="10394669" w14:textId="77777777" w:rsidR="001E5BAF" w:rsidRDefault="001E5BAF" w:rsidP="00861DD9">
            <w:r>
              <w:t xml:space="preserve">γ) είναι σε θέση να υποβάλλει χωρίς καθυστέρηση τα δικαιολογητικά που απαιτούνται από την αναθέτουσα αρχή/αναθέτοντα φορέα </w:t>
            </w:r>
          </w:p>
          <w:p w14:paraId="004EEB56" w14:textId="77777777" w:rsidR="001E5BAF" w:rsidRDefault="001E5BAF" w:rsidP="00861DD9">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A6F6C4" w14:textId="77777777" w:rsidR="001E5BAF" w:rsidRDefault="001E5BAF" w:rsidP="00861DD9">
            <w:pPr>
              <w:jc w:val="left"/>
            </w:pPr>
            <w:r>
              <w:t>[] Ναι [] Όχι</w:t>
            </w:r>
          </w:p>
        </w:tc>
      </w:tr>
    </w:tbl>
    <w:p w14:paraId="6E762B32" w14:textId="77777777" w:rsidR="001E5BAF" w:rsidRDefault="001E5BAF" w:rsidP="001E5BAF">
      <w:pPr>
        <w:pageBreakBefore/>
        <w:jc w:val="center"/>
      </w:pPr>
      <w:r>
        <w:rPr>
          <w:b/>
          <w:bCs/>
          <w:u w:val="single"/>
        </w:rPr>
        <w:lastRenderedPageBreak/>
        <w:t>Μέρος IV: Κριτήρια επιλογής</w:t>
      </w:r>
    </w:p>
    <w:p w14:paraId="46641234" w14:textId="77777777" w:rsidR="001E5BAF" w:rsidRDefault="001E5BAF" w:rsidP="001E5BAF">
      <w:r>
        <w:t xml:space="preserve">Όσον αφορά τα κριτήρια επιλογής (ενότητες Α έως Δ του παρόντος μέρους), ο οικονομικός φορέας δηλώνει ότι: </w:t>
      </w:r>
    </w:p>
    <w:p w14:paraId="081B243E" w14:textId="77777777" w:rsidR="001E5BAF" w:rsidRDefault="001E5BAF" w:rsidP="001E5BAF">
      <w:pPr>
        <w:jc w:val="center"/>
      </w:pPr>
      <w:r>
        <w:rPr>
          <w:b/>
          <w:bCs/>
        </w:rPr>
        <w:t>Α: Καταλληλότητα</w:t>
      </w:r>
    </w:p>
    <w:p w14:paraId="144A1FB7" w14:textId="77777777" w:rsidR="001E5BAF" w:rsidRDefault="001E5BAF" w:rsidP="001E5BAF">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1E5BAF" w14:paraId="4B3CEAB5" w14:textId="77777777" w:rsidTr="00BE4534">
        <w:tc>
          <w:tcPr>
            <w:tcW w:w="4479" w:type="dxa"/>
            <w:tcBorders>
              <w:top w:val="single" w:sz="4" w:space="0" w:color="000000"/>
              <w:left w:val="single" w:sz="4" w:space="0" w:color="000000"/>
              <w:bottom w:val="single" w:sz="4" w:space="0" w:color="000000"/>
            </w:tcBorders>
            <w:shd w:val="clear" w:color="auto" w:fill="auto"/>
          </w:tcPr>
          <w:p w14:paraId="7AAF6400" w14:textId="77777777" w:rsidR="001E5BAF" w:rsidRDefault="001E5BAF" w:rsidP="00861DD9">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9C60DE" w14:textId="77777777" w:rsidR="001E5BAF" w:rsidRDefault="001E5BAF" w:rsidP="00861DD9">
            <w:r>
              <w:rPr>
                <w:b/>
                <w:i/>
              </w:rPr>
              <w:t>Απάντηση</w:t>
            </w:r>
          </w:p>
        </w:tc>
      </w:tr>
      <w:tr w:rsidR="001E5BAF" w14:paraId="448C923A" w14:textId="77777777" w:rsidTr="00BE4534">
        <w:tc>
          <w:tcPr>
            <w:tcW w:w="4479" w:type="dxa"/>
            <w:tcBorders>
              <w:top w:val="single" w:sz="4" w:space="0" w:color="000000"/>
              <w:left w:val="single" w:sz="4" w:space="0" w:color="000000"/>
              <w:bottom w:val="single" w:sz="4" w:space="0" w:color="000000"/>
            </w:tcBorders>
            <w:shd w:val="clear" w:color="auto" w:fill="auto"/>
          </w:tcPr>
          <w:p w14:paraId="7B04F539" w14:textId="77777777" w:rsidR="001E5BAF" w:rsidRDefault="001E5BAF" w:rsidP="00861DD9">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4"/>
                <w:sz w:val="20"/>
                <w:szCs w:val="20"/>
              </w:rPr>
              <w:endnoteReference w:id="31"/>
            </w:r>
            <w:r>
              <w:rPr>
                <w:sz w:val="20"/>
                <w:szCs w:val="20"/>
              </w:rPr>
              <w:t>;</w:t>
            </w:r>
            <w:r>
              <w:rPr>
                <w:sz w:val="21"/>
                <w:szCs w:val="21"/>
              </w:rPr>
              <w:t xml:space="preserve"> του:</w:t>
            </w:r>
          </w:p>
          <w:p w14:paraId="084072E3" w14:textId="77777777" w:rsidR="001E5BAF" w:rsidRDefault="001E5BAF" w:rsidP="00861DD9">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842696" w14:textId="77777777" w:rsidR="001E5BAF" w:rsidRDefault="001E5BAF" w:rsidP="00861DD9">
            <w:pPr>
              <w:jc w:val="left"/>
            </w:pPr>
            <w:r>
              <w:t>[…]</w:t>
            </w:r>
          </w:p>
          <w:p w14:paraId="07C92435" w14:textId="77777777" w:rsidR="001E5BAF" w:rsidRDefault="001E5BAF" w:rsidP="00861DD9">
            <w:pPr>
              <w:jc w:val="left"/>
              <w:rPr>
                <w:i/>
                <w:sz w:val="21"/>
                <w:szCs w:val="21"/>
              </w:rPr>
            </w:pPr>
          </w:p>
          <w:p w14:paraId="4A7EC551" w14:textId="77777777" w:rsidR="001E5BAF" w:rsidRDefault="001E5BAF" w:rsidP="00861DD9">
            <w:pPr>
              <w:jc w:val="left"/>
              <w:rPr>
                <w:i/>
                <w:sz w:val="21"/>
                <w:szCs w:val="21"/>
              </w:rPr>
            </w:pPr>
          </w:p>
          <w:p w14:paraId="7C6499E0" w14:textId="77777777" w:rsidR="001E5BAF" w:rsidRDefault="001E5BAF" w:rsidP="00861DD9">
            <w:pPr>
              <w:jc w:val="left"/>
              <w:rPr>
                <w:i/>
                <w:sz w:val="21"/>
                <w:szCs w:val="21"/>
              </w:rPr>
            </w:pPr>
          </w:p>
          <w:p w14:paraId="3A702455" w14:textId="77777777" w:rsidR="001E5BAF" w:rsidRDefault="001E5BAF" w:rsidP="00861DD9">
            <w:pPr>
              <w:jc w:val="left"/>
            </w:pPr>
            <w:r>
              <w:rPr>
                <w:i/>
                <w:sz w:val="21"/>
                <w:szCs w:val="21"/>
              </w:rPr>
              <w:t xml:space="preserve">(διαδικτυακή διεύθυνση, αρχή ή φορέας έκδοσης, επακριβή στοιχεία αναφοράς των εγγράφων): </w:t>
            </w:r>
          </w:p>
          <w:p w14:paraId="7B2E9164" w14:textId="77777777" w:rsidR="001E5BAF" w:rsidRDefault="001E5BAF" w:rsidP="00861DD9">
            <w:pPr>
              <w:jc w:val="left"/>
            </w:pPr>
            <w:r>
              <w:rPr>
                <w:i/>
                <w:sz w:val="21"/>
                <w:szCs w:val="21"/>
              </w:rPr>
              <w:t>[……][……][……]</w:t>
            </w:r>
          </w:p>
        </w:tc>
      </w:tr>
      <w:tr w:rsidR="00ED4D93" w14:paraId="6AF1166A" w14:textId="77777777" w:rsidTr="00BE4534">
        <w:tc>
          <w:tcPr>
            <w:tcW w:w="4479" w:type="dxa"/>
            <w:tcBorders>
              <w:top w:val="single" w:sz="4" w:space="0" w:color="000000"/>
              <w:left w:val="single" w:sz="4" w:space="0" w:color="000000"/>
              <w:bottom w:val="single" w:sz="4" w:space="0" w:color="000000"/>
            </w:tcBorders>
            <w:shd w:val="clear" w:color="auto" w:fill="auto"/>
          </w:tcPr>
          <w:p w14:paraId="1109565D" w14:textId="77777777" w:rsidR="00ED4D93" w:rsidRDefault="00ED4D93" w:rsidP="00ED4D93">
            <w:r>
              <w:rPr>
                <w:b/>
                <w:sz w:val="20"/>
                <w:szCs w:val="20"/>
              </w:rPr>
              <w:t>2) Για συμβάσεις υπηρεσιών:</w:t>
            </w:r>
          </w:p>
          <w:p w14:paraId="2E42DA4B" w14:textId="77777777" w:rsidR="00ED4D93" w:rsidRDefault="00ED4D93" w:rsidP="00ED4D93">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55BD450A" w14:textId="77777777" w:rsidR="00ED4D93" w:rsidRDefault="00ED4D93" w:rsidP="00ED4D93"/>
          <w:p w14:paraId="2B669026" w14:textId="590E69A5" w:rsidR="00ED4D93" w:rsidRDefault="00ED4D93" w:rsidP="00ED4D93">
            <w:pPr>
              <w:rPr>
                <w:b/>
                <w:sz w:val="21"/>
                <w:szCs w:val="21"/>
              </w:rPr>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F7D70E" w14:textId="77777777" w:rsidR="00ED4D93" w:rsidRDefault="00ED4D93" w:rsidP="00ED4D93">
            <w:pPr>
              <w:snapToGrid w:val="0"/>
              <w:jc w:val="left"/>
              <w:rPr>
                <w:sz w:val="20"/>
                <w:szCs w:val="20"/>
              </w:rPr>
            </w:pPr>
          </w:p>
          <w:p w14:paraId="7701EE14" w14:textId="77777777" w:rsidR="00ED4D93" w:rsidRDefault="00ED4D93" w:rsidP="00ED4D93">
            <w:pPr>
              <w:jc w:val="left"/>
            </w:pPr>
            <w:r>
              <w:rPr>
                <w:sz w:val="20"/>
                <w:szCs w:val="20"/>
              </w:rPr>
              <w:t>[] Ναι [] Όχι</w:t>
            </w:r>
          </w:p>
          <w:p w14:paraId="201765BC" w14:textId="77777777" w:rsidR="00ED4D93" w:rsidRDefault="00ED4D93" w:rsidP="00ED4D93">
            <w:pPr>
              <w:jc w:val="left"/>
            </w:pPr>
            <w:r>
              <w:rPr>
                <w:sz w:val="20"/>
                <w:szCs w:val="20"/>
              </w:rPr>
              <w:t xml:space="preserve">Εάν ναι, διευκρινίστε για ποια πρόκειται και δηλώστε αν τη διαθέτει ο οικονομικός φορέας: </w:t>
            </w:r>
          </w:p>
          <w:p w14:paraId="3CA6A980" w14:textId="77777777" w:rsidR="00ED4D93" w:rsidRDefault="00ED4D93" w:rsidP="00ED4D93">
            <w:pPr>
              <w:jc w:val="left"/>
            </w:pPr>
            <w:r>
              <w:rPr>
                <w:sz w:val="20"/>
                <w:szCs w:val="20"/>
              </w:rPr>
              <w:t>[ …] [] Ναι [] Όχι</w:t>
            </w:r>
          </w:p>
          <w:p w14:paraId="60C162EC" w14:textId="77777777" w:rsidR="00ED4D93" w:rsidRDefault="00ED4D93" w:rsidP="00ED4D93">
            <w:pPr>
              <w:jc w:val="left"/>
              <w:rPr>
                <w:i/>
                <w:sz w:val="20"/>
                <w:szCs w:val="20"/>
              </w:rPr>
            </w:pPr>
          </w:p>
          <w:p w14:paraId="18B4CB89" w14:textId="75FCE640" w:rsidR="00ED4D93" w:rsidRDefault="00ED4D93" w:rsidP="00ED4D93">
            <w:pPr>
              <w:jc w:val="left"/>
            </w:pPr>
            <w:r>
              <w:rPr>
                <w:i/>
                <w:sz w:val="20"/>
                <w:szCs w:val="20"/>
              </w:rPr>
              <w:t>(διαδικτυακή διεύθυνση, αρχή ή φορέας έκδοσης, επακριβή στοιχεία αναφοράς των εγγράφων): [……][……][……]</w:t>
            </w:r>
          </w:p>
        </w:tc>
      </w:tr>
    </w:tbl>
    <w:p w14:paraId="5FD2A04C" w14:textId="77777777" w:rsidR="001E5BAF" w:rsidRDefault="001E5BAF" w:rsidP="001E5BAF">
      <w:pPr>
        <w:jc w:val="center"/>
        <w:rPr>
          <w:b/>
          <w:bCs/>
        </w:rPr>
      </w:pPr>
    </w:p>
    <w:p w14:paraId="2E5C6CA9" w14:textId="77777777" w:rsidR="001E5BAF" w:rsidRDefault="001E5BAF" w:rsidP="001E5BAF">
      <w:pPr>
        <w:jc w:val="center"/>
        <w:rPr>
          <w:b/>
          <w:bCs/>
        </w:rPr>
      </w:pPr>
    </w:p>
    <w:p w14:paraId="2AC15C33" w14:textId="77777777" w:rsidR="001E5BAF" w:rsidRDefault="001E5BAF" w:rsidP="001E5BAF">
      <w:pPr>
        <w:pageBreakBefore/>
        <w:jc w:val="center"/>
      </w:pPr>
      <w:r>
        <w:rPr>
          <w:b/>
          <w:bCs/>
        </w:rPr>
        <w:lastRenderedPageBreak/>
        <w:t>Β: Οικονομική και χρηματοοικονομική επάρκεια</w:t>
      </w:r>
    </w:p>
    <w:p w14:paraId="56FACAF8" w14:textId="77777777" w:rsidR="001E5BAF" w:rsidRDefault="001E5BAF" w:rsidP="001E5BAF">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1E5BAF" w14:paraId="3DBFFAA1" w14:textId="77777777" w:rsidTr="001E5BAF">
        <w:tc>
          <w:tcPr>
            <w:tcW w:w="4479" w:type="dxa"/>
            <w:tcBorders>
              <w:top w:val="single" w:sz="4" w:space="0" w:color="000000"/>
              <w:left w:val="single" w:sz="4" w:space="0" w:color="000000"/>
              <w:bottom w:val="single" w:sz="4" w:space="0" w:color="000000"/>
            </w:tcBorders>
            <w:shd w:val="clear" w:color="auto" w:fill="auto"/>
          </w:tcPr>
          <w:p w14:paraId="6E498001" w14:textId="77777777" w:rsidR="001E5BAF" w:rsidRDefault="001E5BAF" w:rsidP="00861DD9">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C0A67E" w14:textId="77777777" w:rsidR="001E5BAF" w:rsidRDefault="001E5BAF" w:rsidP="00861DD9">
            <w:r>
              <w:rPr>
                <w:b/>
                <w:i/>
              </w:rPr>
              <w:t>Απάντηση:</w:t>
            </w:r>
          </w:p>
        </w:tc>
      </w:tr>
      <w:tr w:rsidR="001E5BAF" w14:paraId="49A499E0" w14:textId="77777777" w:rsidTr="001E5BAF">
        <w:tc>
          <w:tcPr>
            <w:tcW w:w="4479" w:type="dxa"/>
            <w:tcBorders>
              <w:top w:val="single" w:sz="4" w:space="0" w:color="000000"/>
              <w:left w:val="single" w:sz="4" w:space="0" w:color="000000"/>
              <w:bottom w:val="single" w:sz="4" w:space="0" w:color="000000"/>
            </w:tcBorders>
            <w:shd w:val="clear" w:color="auto" w:fill="auto"/>
          </w:tcPr>
          <w:p w14:paraId="08FEB793" w14:textId="77777777" w:rsidR="001E5BAF" w:rsidRDefault="001E5BAF" w:rsidP="00861DD9">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2ED54803" w14:textId="77777777" w:rsidR="001E5BAF" w:rsidRDefault="001E5BAF" w:rsidP="00861DD9"/>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386B1D" w14:textId="77777777" w:rsidR="001E5BAF" w:rsidRDefault="001E5BAF" w:rsidP="00861DD9">
            <w:r>
              <w:t>έτος: [……] κύκλος εργασιών:[……][…]νόμισμα</w:t>
            </w:r>
          </w:p>
          <w:p w14:paraId="5A721113" w14:textId="77777777" w:rsidR="001E5BAF" w:rsidRDefault="001E5BAF" w:rsidP="00861DD9">
            <w:r>
              <w:t>έτος: [……] κύκλος εργασιών:[……][…]νόμισμα</w:t>
            </w:r>
          </w:p>
          <w:p w14:paraId="6505E210" w14:textId="77777777" w:rsidR="001E5BAF" w:rsidRDefault="001E5BAF" w:rsidP="00861DD9">
            <w:r>
              <w:t>έτος: [……] κύκλος εργασιών:[……][…]νόμισμα</w:t>
            </w:r>
          </w:p>
          <w:p w14:paraId="2DBE69B0" w14:textId="77777777" w:rsidR="001E5BAF" w:rsidRDefault="001E5BAF" w:rsidP="00861DD9"/>
          <w:p w14:paraId="7CE951A9" w14:textId="77777777" w:rsidR="001E5BAF" w:rsidRDefault="001E5BAF" w:rsidP="00861DD9">
            <w:pPr>
              <w:rPr>
                <w:i/>
              </w:rPr>
            </w:pPr>
          </w:p>
          <w:p w14:paraId="1DEEC099" w14:textId="77777777" w:rsidR="001E5BAF" w:rsidRDefault="001E5BAF" w:rsidP="00861DD9">
            <w:r>
              <w:rPr>
                <w:i/>
              </w:rPr>
              <w:t xml:space="preserve">(διαδικτυακή διεύθυνση, αρχή ή φορέας έκδοσης, επακριβή στοιχεία αναφοράς των εγγράφων): </w:t>
            </w:r>
          </w:p>
          <w:p w14:paraId="6B5F7F54" w14:textId="77777777" w:rsidR="001E5BAF" w:rsidRDefault="001E5BAF" w:rsidP="00861DD9">
            <w:r>
              <w:rPr>
                <w:i/>
              </w:rPr>
              <w:t>[……][……][……]</w:t>
            </w:r>
          </w:p>
        </w:tc>
      </w:tr>
      <w:tr w:rsidR="001E5BAF" w14:paraId="0D0049CE" w14:textId="77777777" w:rsidTr="001E5BAF">
        <w:tc>
          <w:tcPr>
            <w:tcW w:w="4479" w:type="dxa"/>
            <w:tcBorders>
              <w:top w:val="single" w:sz="4" w:space="0" w:color="000000"/>
              <w:left w:val="single" w:sz="4" w:space="0" w:color="000000"/>
              <w:bottom w:val="single" w:sz="4" w:space="0" w:color="000000"/>
            </w:tcBorders>
            <w:shd w:val="clear" w:color="auto" w:fill="auto"/>
          </w:tcPr>
          <w:p w14:paraId="4AAFF0A1" w14:textId="77777777" w:rsidR="001E5BAF" w:rsidRPr="00AD6BED" w:rsidRDefault="001E5BAF" w:rsidP="00861DD9">
            <w:r w:rsidRPr="00AD6BED">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AF2A8D" w14:textId="77777777" w:rsidR="001E5BAF" w:rsidRDefault="001E5BAF" w:rsidP="00861DD9">
            <w:r w:rsidRPr="00AD6BED">
              <w:t>[…................................…]</w:t>
            </w:r>
          </w:p>
        </w:tc>
      </w:tr>
    </w:tbl>
    <w:p w14:paraId="5F1C0A7F" w14:textId="77777777" w:rsidR="001E5BAF" w:rsidRPr="00FE0E5A" w:rsidRDefault="001E5BAF" w:rsidP="001E5BAF">
      <w:pPr>
        <w:rPr>
          <w:lang w:val="en-US"/>
        </w:rPr>
      </w:pPr>
    </w:p>
    <w:p w14:paraId="51CB9FD9" w14:textId="77777777" w:rsidR="001E5BAF" w:rsidRDefault="001E5BAF" w:rsidP="001E5BAF">
      <w:pPr>
        <w:pageBreakBefore/>
        <w:jc w:val="center"/>
      </w:pPr>
      <w:r>
        <w:rPr>
          <w:b/>
          <w:bCs/>
        </w:rPr>
        <w:lastRenderedPageBreak/>
        <w:t>Γ: Τεχνική και επαγγελματική ικανότητα</w:t>
      </w:r>
    </w:p>
    <w:p w14:paraId="0BC02F63" w14:textId="77777777" w:rsidR="001E5BAF" w:rsidRDefault="001E5BAF" w:rsidP="001E5BAF">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1E5BAF" w14:paraId="578D9911" w14:textId="77777777" w:rsidTr="00FE0E5A">
        <w:tc>
          <w:tcPr>
            <w:tcW w:w="4479" w:type="dxa"/>
            <w:tcBorders>
              <w:top w:val="single" w:sz="4" w:space="0" w:color="000000"/>
              <w:left w:val="single" w:sz="4" w:space="0" w:color="000000"/>
              <w:bottom w:val="single" w:sz="4" w:space="0" w:color="000000"/>
            </w:tcBorders>
            <w:shd w:val="clear" w:color="auto" w:fill="auto"/>
          </w:tcPr>
          <w:p w14:paraId="66E69D7D" w14:textId="77777777" w:rsidR="001E5BAF" w:rsidRDefault="001E5BAF" w:rsidP="00861DD9">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34AAEA" w14:textId="77777777" w:rsidR="001E5BAF" w:rsidRDefault="001E5BAF" w:rsidP="00861DD9">
            <w:r>
              <w:rPr>
                <w:b/>
                <w:i/>
              </w:rPr>
              <w:t>Απάντηση:</w:t>
            </w:r>
          </w:p>
        </w:tc>
      </w:tr>
      <w:tr w:rsidR="001E5BAF" w14:paraId="58CFB24A" w14:textId="77777777" w:rsidTr="00FE0E5A">
        <w:tc>
          <w:tcPr>
            <w:tcW w:w="4479" w:type="dxa"/>
            <w:tcBorders>
              <w:top w:val="single" w:sz="4" w:space="0" w:color="000000"/>
              <w:left w:val="single" w:sz="4" w:space="0" w:color="000000"/>
              <w:bottom w:val="single" w:sz="4" w:space="0" w:color="000000"/>
            </w:tcBorders>
            <w:shd w:val="clear" w:color="auto" w:fill="auto"/>
          </w:tcPr>
          <w:p w14:paraId="6E35F4A5" w14:textId="77777777" w:rsidR="001E5BAF" w:rsidRDefault="001E5BAF" w:rsidP="00861DD9">
            <w:r>
              <w:t xml:space="preserve">1β) Μόνο για </w:t>
            </w:r>
            <w:r>
              <w:rPr>
                <w:b/>
                <w:i/>
              </w:rPr>
              <w:t>δημόσιες συμβάσεις προμηθειών και δημόσιες συμβάσεις υπηρεσιών</w:t>
            </w:r>
            <w:r>
              <w:t>:</w:t>
            </w:r>
          </w:p>
          <w:p w14:paraId="26F7451F" w14:textId="77777777" w:rsidR="001E5BAF" w:rsidRDefault="001E5BAF" w:rsidP="00861DD9">
            <w:r>
              <w:t>Κατά τη διάρκεια της περιόδου αναφοράς</w:t>
            </w:r>
            <w:r>
              <w:rPr>
                <w:rStyle w:val="a"/>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7236E61" w14:textId="77777777" w:rsidR="001E5BAF" w:rsidRDefault="001E5BAF" w:rsidP="00861DD9">
            <w:r>
              <w:t>Κατά τη σύνταξη του σχετικού καταλόγου αναφέρετε τα ποσά, τις ημερομηνίες και τους παραλήπτες δημόσιους ή ιδιωτικούς</w:t>
            </w:r>
            <w:r>
              <w:rPr>
                <w:rStyle w:val="a"/>
              </w:rPr>
              <w:endnoteReference w:id="3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4E8151" w14:textId="77777777" w:rsidR="001E5BAF" w:rsidRDefault="001E5BAF" w:rsidP="00861DD9">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FC3C07D" w14:textId="77777777" w:rsidR="001E5BAF" w:rsidRDefault="001E5BAF" w:rsidP="00861DD9">
            <w:r>
              <w:t>[…...........]</w:t>
            </w:r>
          </w:p>
          <w:tbl>
            <w:tblPr>
              <w:tblW w:w="0" w:type="auto"/>
              <w:tblLayout w:type="fixed"/>
              <w:tblLook w:val="0000" w:firstRow="0" w:lastRow="0" w:firstColumn="0" w:lastColumn="0" w:noHBand="0" w:noVBand="0"/>
            </w:tblPr>
            <w:tblGrid>
              <w:gridCol w:w="1057"/>
              <w:gridCol w:w="1052"/>
              <w:gridCol w:w="1052"/>
              <w:gridCol w:w="1185"/>
            </w:tblGrid>
            <w:tr w:rsidR="001E5BAF" w14:paraId="5EC50E24" w14:textId="77777777" w:rsidTr="00861DD9">
              <w:tc>
                <w:tcPr>
                  <w:tcW w:w="1057" w:type="dxa"/>
                  <w:tcBorders>
                    <w:top w:val="single" w:sz="4" w:space="0" w:color="000000"/>
                    <w:left w:val="single" w:sz="4" w:space="0" w:color="000000"/>
                    <w:bottom w:val="single" w:sz="4" w:space="0" w:color="000000"/>
                  </w:tcBorders>
                  <w:shd w:val="clear" w:color="auto" w:fill="auto"/>
                </w:tcPr>
                <w:p w14:paraId="23BC60DD" w14:textId="77777777" w:rsidR="001E5BAF" w:rsidRDefault="001E5BAF" w:rsidP="00861DD9">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0CDCD5E1" w14:textId="77777777" w:rsidR="001E5BAF" w:rsidRDefault="001E5BAF" w:rsidP="00861DD9">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0F05D92E" w14:textId="77777777" w:rsidR="001E5BAF" w:rsidRDefault="001E5BAF" w:rsidP="00861DD9">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E697547" w14:textId="77777777" w:rsidR="001E5BAF" w:rsidRDefault="001E5BAF" w:rsidP="00861DD9">
                  <w:r>
                    <w:rPr>
                      <w:sz w:val="14"/>
                      <w:szCs w:val="14"/>
                    </w:rPr>
                    <w:t>παραλήπτες</w:t>
                  </w:r>
                </w:p>
              </w:tc>
            </w:tr>
            <w:tr w:rsidR="001E5BAF" w14:paraId="10CB513A" w14:textId="77777777" w:rsidTr="00861DD9">
              <w:tc>
                <w:tcPr>
                  <w:tcW w:w="1057" w:type="dxa"/>
                  <w:tcBorders>
                    <w:top w:val="single" w:sz="4" w:space="0" w:color="000000"/>
                    <w:left w:val="single" w:sz="4" w:space="0" w:color="000000"/>
                    <w:bottom w:val="single" w:sz="4" w:space="0" w:color="000000"/>
                  </w:tcBorders>
                  <w:shd w:val="clear" w:color="auto" w:fill="auto"/>
                </w:tcPr>
                <w:p w14:paraId="48BC63E7" w14:textId="77777777" w:rsidR="001E5BAF" w:rsidRDefault="001E5BAF" w:rsidP="00861DD9">
                  <w:pPr>
                    <w:snapToGrid w:val="0"/>
                  </w:pPr>
                </w:p>
              </w:tc>
              <w:tc>
                <w:tcPr>
                  <w:tcW w:w="1052" w:type="dxa"/>
                  <w:tcBorders>
                    <w:top w:val="single" w:sz="4" w:space="0" w:color="000000"/>
                    <w:left w:val="single" w:sz="4" w:space="0" w:color="000000"/>
                    <w:bottom w:val="single" w:sz="4" w:space="0" w:color="000000"/>
                  </w:tcBorders>
                  <w:shd w:val="clear" w:color="auto" w:fill="auto"/>
                </w:tcPr>
                <w:p w14:paraId="7E51732D" w14:textId="77777777" w:rsidR="001E5BAF" w:rsidRDefault="001E5BAF" w:rsidP="00861DD9">
                  <w:pPr>
                    <w:snapToGrid w:val="0"/>
                  </w:pPr>
                </w:p>
              </w:tc>
              <w:tc>
                <w:tcPr>
                  <w:tcW w:w="1052" w:type="dxa"/>
                  <w:tcBorders>
                    <w:top w:val="single" w:sz="4" w:space="0" w:color="000000"/>
                    <w:left w:val="single" w:sz="4" w:space="0" w:color="000000"/>
                    <w:bottom w:val="single" w:sz="4" w:space="0" w:color="000000"/>
                  </w:tcBorders>
                  <w:shd w:val="clear" w:color="auto" w:fill="auto"/>
                </w:tcPr>
                <w:p w14:paraId="15BC7285" w14:textId="77777777" w:rsidR="001E5BAF" w:rsidRDefault="001E5BAF" w:rsidP="00861DD9">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98224D1" w14:textId="77777777" w:rsidR="001E5BAF" w:rsidRDefault="001E5BAF" w:rsidP="00861DD9">
                  <w:pPr>
                    <w:snapToGrid w:val="0"/>
                  </w:pPr>
                </w:p>
              </w:tc>
            </w:tr>
          </w:tbl>
          <w:p w14:paraId="62F7D5BD" w14:textId="77777777" w:rsidR="001E5BAF" w:rsidRDefault="001E5BAF" w:rsidP="00861DD9"/>
        </w:tc>
      </w:tr>
      <w:tr w:rsidR="001E5BAF" w14:paraId="2CA4D2A9" w14:textId="77777777" w:rsidTr="00FE0E5A">
        <w:tc>
          <w:tcPr>
            <w:tcW w:w="4479" w:type="dxa"/>
            <w:tcBorders>
              <w:top w:val="single" w:sz="4" w:space="0" w:color="000000"/>
              <w:left w:val="single" w:sz="4" w:space="0" w:color="000000"/>
              <w:bottom w:val="single" w:sz="4" w:space="0" w:color="000000"/>
            </w:tcBorders>
            <w:shd w:val="clear" w:color="auto" w:fill="auto"/>
          </w:tcPr>
          <w:p w14:paraId="32F799AD" w14:textId="77777777" w:rsidR="001E5BAF" w:rsidRPr="00AD6BED" w:rsidRDefault="001E5BAF" w:rsidP="00861DD9">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CF3EB0" w14:textId="77777777" w:rsidR="001E5BAF" w:rsidRDefault="001E5BAF" w:rsidP="00861DD9">
            <w:r w:rsidRPr="00AD6BED">
              <w:t>[....……]</w:t>
            </w:r>
          </w:p>
        </w:tc>
      </w:tr>
    </w:tbl>
    <w:p w14:paraId="4A326660" w14:textId="77777777" w:rsidR="001E5BAF" w:rsidRPr="00FE0E5A" w:rsidRDefault="001E5BAF" w:rsidP="00FE0E5A"/>
    <w:p w14:paraId="0A8E4792" w14:textId="77777777" w:rsidR="001E5BAF" w:rsidRDefault="001E5BAF" w:rsidP="001E5BAF">
      <w:pPr>
        <w:jc w:val="center"/>
        <w:rPr>
          <w:b/>
          <w:bCs/>
        </w:rPr>
      </w:pPr>
    </w:p>
    <w:p w14:paraId="0F5C6596" w14:textId="77777777" w:rsidR="001E5BAF" w:rsidRDefault="001E5BAF" w:rsidP="001E5BAF">
      <w:pPr>
        <w:pStyle w:val="ChapterTitle"/>
        <w:pageBreakBefore/>
      </w:pPr>
      <w:r w:rsidRPr="00BE4534">
        <w:rPr>
          <w:bCs/>
        </w:rPr>
        <w:lastRenderedPageBreak/>
        <w:t>Μέρος VI: Τελικές δηλώσεις</w:t>
      </w:r>
    </w:p>
    <w:p w14:paraId="66B1F226" w14:textId="77777777" w:rsidR="001E5BAF" w:rsidRDefault="001E5BAF" w:rsidP="001E5BAF">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3A380A8" w14:textId="77777777" w:rsidR="001E5BAF" w:rsidRDefault="001E5BAF" w:rsidP="001E5BAF">
      <w:r>
        <w:rPr>
          <w:i/>
        </w:rPr>
        <w:t>Ο κάτωθι υπογεγραμμένος, δηλώνω επισήμως ότι είμαι</w:t>
      </w:r>
      <w:r w:rsidR="00F752C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4"/>
        </w:rPr>
        <w:endnoteReference w:id="35"/>
      </w:r>
      <w:r>
        <w:rPr>
          <w:i/>
        </w:rPr>
        <w:t>, εκτός εάν :</w:t>
      </w:r>
    </w:p>
    <w:p w14:paraId="428B999A" w14:textId="77777777" w:rsidR="001E5BAF" w:rsidRDefault="001E5BAF" w:rsidP="001E5BAF">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6"/>
      </w:r>
      <w:r>
        <w:rPr>
          <w:rStyle w:val="a"/>
          <w:i/>
        </w:rPr>
        <w:t>.</w:t>
      </w:r>
    </w:p>
    <w:p w14:paraId="00908A5B" w14:textId="77777777" w:rsidR="001E5BAF" w:rsidRPr="00FE0E5A" w:rsidRDefault="001E5BAF" w:rsidP="001E5BAF">
      <w:r w:rsidRPr="00FE0E5A">
        <w:rPr>
          <w:rStyle w:val="a"/>
          <w:i/>
          <w:vertAlign w:val="baseline"/>
        </w:rPr>
        <w:t>β) η αναθέτουσα αρχή ή ο αναθέτων φορέας έχουν ήδη στην κατοχή τους τα σχετικά έγγραφα.</w:t>
      </w:r>
    </w:p>
    <w:p w14:paraId="44187DA1" w14:textId="77777777" w:rsidR="001E5BAF" w:rsidRDefault="001E5BAF" w:rsidP="001E5BAF">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7A9868A5" w14:textId="77777777" w:rsidR="001E5BAF" w:rsidRDefault="001E5BAF" w:rsidP="001E5BAF">
      <w:pPr>
        <w:rPr>
          <w:i/>
        </w:rPr>
      </w:pPr>
    </w:p>
    <w:p w14:paraId="43F38178" w14:textId="77777777" w:rsidR="001E5BAF" w:rsidRDefault="001E5BAF" w:rsidP="001E5BAF">
      <w:r>
        <w:rPr>
          <w:i/>
        </w:rPr>
        <w:t xml:space="preserve">Ημερομηνία, τόπος και, όπου ζητείται ή είναι απαραίτητο, υπογραφή(-ές): [……]   </w:t>
      </w:r>
    </w:p>
    <w:p w14:paraId="6FBAB86D" w14:textId="77777777" w:rsidR="00C40180" w:rsidRDefault="00C40180" w:rsidP="0075501E">
      <w:pPr>
        <w:pStyle w:val="BodyText"/>
        <w:rPr>
          <w:rFonts w:ascii="Calibri" w:hAnsi="Calibri" w:cs="Calibri"/>
          <w:sz w:val="22"/>
        </w:rPr>
      </w:pPr>
    </w:p>
    <w:p w14:paraId="694213A6" w14:textId="77777777" w:rsidR="00C40180" w:rsidRDefault="00C40180" w:rsidP="0075501E">
      <w:pPr>
        <w:pStyle w:val="BodyText"/>
        <w:rPr>
          <w:rFonts w:ascii="Calibri" w:hAnsi="Calibri" w:cs="Calibri"/>
          <w:sz w:val="22"/>
        </w:rPr>
      </w:pPr>
    </w:p>
    <w:p w14:paraId="26F8B06E" w14:textId="77777777" w:rsidR="00084E67" w:rsidRPr="00B045C3" w:rsidRDefault="00084E67" w:rsidP="0075501E">
      <w:pPr>
        <w:rPr>
          <w:rFonts w:ascii="Calibri" w:hAnsi="Calibri" w:cs="Calibri"/>
          <w:b/>
        </w:rPr>
      </w:pPr>
    </w:p>
    <w:sectPr w:rsidR="00084E67" w:rsidRPr="00B045C3"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09B77" w14:textId="77777777" w:rsidR="00406609" w:rsidRDefault="00406609" w:rsidP="00246087">
      <w:pPr>
        <w:spacing w:before="0"/>
      </w:pPr>
      <w:r>
        <w:separator/>
      </w:r>
    </w:p>
  </w:endnote>
  <w:endnote w:type="continuationSeparator" w:id="0">
    <w:p w14:paraId="03E1BE02" w14:textId="77777777" w:rsidR="00406609" w:rsidRDefault="00406609" w:rsidP="00246087">
      <w:pPr>
        <w:spacing w:before="0"/>
      </w:pPr>
      <w:r>
        <w:continuationSeparator/>
      </w:r>
    </w:p>
  </w:endnote>
  <w:endnote w:id="1">
    <w:p w14:paraId="15F33BCB" w14:textId="77777777" w:rsidR="00721A0D" w:rsidRPr="00E06A52" w:rsidRDefault="00721A0D" w:rsidP="001E5BAF">
      <w:r>
        <w:rPr>
          <w:rStyle w:val="a5"/>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14:paraId="2F49A860" w14:textId="77777777" w:rsidR="00721A0D" w:rsidRDefault="00721A0D" w:rsidP="001E5BAF">
      <w:pPr>
        <w:pStyle w:val="EndnoteText"/>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14:paraId="37CD253F" w14:textId="77777777" w:rsidR="00721A0D" w:rsidRDefault="00721A0D" w:rsidP="001E5BAF">
      <w:pPr>
        <w:pStyle w:val="EndnoteText"/>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41AA878" w14:textId="77777777" w:rsidR="00721A0D" w:rsidRDefault="00721A0D" w:rsidP="001E5BAF">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DBDE17B" w14:textId="77777777" w:rsidR="00721A0D" w:rsidRDefault="00721A0D" w:rsidP="001E5BAF">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87FF604" w14:textId="77777777" w:rsidR="00721A0D" w:rsidRDefault="00721A0D" w:rsidP="001E5BAF">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000DB220" w14:textId="77777777" w:rsidR="00721A0D" w:rsidRDefault="00721A0D" w:rsidP="001E5BAF">
      <w:pPr>
        <w:pStyle w:val="EndnoteText"/>
        <w:tabs>
          <w:tab w:val="left" w:pos="284"/>
        </w:tabs>
        <w:ind w:firstLine="0"/>
      </w:pPr>
      <w:r>
        <w:rPr>
          <w:rStyle w:val="a5"/>
        </w:rPr>
        <w:endnoteRef/>
      </w:r>
      <w:r>
        <w:tab/>
        <w:t>Τα δικαιολογητικά και η κατάταξη, εάν υπάρχουν, αναφέρονται στην πιστοποίηση.</w:t>
      </w:r>
    </w:p>
  </w:endnote>
  <w:endnote w:id="5">
    <w:p w14:paraId="287731B8" w14:textId="77777777" w:rsidR="00721A0D" w:rsidRDefault="00721A0D" w:rsidP="001E5BAF">
      <w:pPr>
        <w:pStyle w:val="EndnoteText"/>
        <w:tabs>
          <w:tab w:val="left" w:pos="284"/>
        </w:tabs>
        <w:ind w:firstLine="0"/>
      </w:pPr>
      <w:r>
        <w:rPr>
          <w:rStyle w:val="a5"/>
        </w:rPr>
        <w:endnoteRef/>
      </w:r>
      <w:r>
        <w:tab/>
        <w:t>Ειδικότερα ως μέλος ένωσης ή κοινοπραξίας ή άλλου παρόμοιου καθεστώτος.</w:t>
      </w:r>
    </w:p>
  </w:endnote>
  <w:endnote w:id="6">
    <w:p w14:paraId="7FBB2D3E" w14:textId="77777777" w:rsidR="00721A0D" w:rsidRDefault="00721A0D" w:rsidP="001E5BAF">
      <w:pPr>
        <w:pStyle w:val="EndnoteText"/>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4AC3A35A" w14:textId="77777777" w:rsidR="00721A0D" w:rsidRDefault="00721A0D" w:rsidP="001E5BAF">
      <w:pPr>
        <w:pStyle w:val="EndnoteText"/>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E5E890A" w14:textId="77777777" w:rsidR="00721A0D" w:rsidRDefault="00721A0D" w:rsidP="001E5BAF">
      <w:pPr>
        <w:pStyle w:val="EndnoteText"/>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1BBC1A34" w14:textId="77777777" w:rsidR="00721A0D" w:rsidRDefault="00721A0D" w:rsidP="001E5BAF">
      <w:pPr>
        <w:pStyle w:val="EndnoteText"/>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0">
    <w:p w14:paraId="1A460101" w14:textId="77777777" w:rsidR="00721A0D" w:rsidRDefault="00721A0D" w:rsidP="001E5BAF">
      <w:pPr>
        <w:pStyle w:val="EndnoteText"/>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0AA13B1D" w14:textId="77777777" w:rsidR="00721A0D" w:rsidRDefault="00721A0D" w:rsidP="001E5BAF">
      <w:pPr>
        <w:pStyle w:val="EndnoteText"/>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66658067" w14:textId="77777777" w:rsidR="00721A0D" w:rsidRDefault="00721A0D" w:rsidP="001E5BAF">
      <w:pPr>
        <w:pStyle w:val="EndnoteText"/>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5EFBEA73" w14:textId="77777777" w:rsidR="00721A0D" w:rsidRDefault="00721A0D" w:rsidP="001E5BAF">
      <w:pPr>
        <w:pStyle w:val="EndnoteText"/>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015E215C" w14:textId="77777777" w:rsidR="00721A0D" w:rsidRDefault="00721A0D" w:rsidP="001E5BAF">
      <w:pPr>
        <w:pStyle w:val="EndnoteText"/>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13328943" w14:textId="77777777" w:rsidR="00721A0D" w:rsidRDefault="00721A0D" w:rsidP="001E5BAF">
      <w:pPr>
        <w:pStyle w:val="EndnoteText"/>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4C883B8" w14:textId="77777777" w:rsidR="00721A0D" w:rsidRDefault="00721A0D" w:rsidP="001E5BAF">
      <w:pPr>
        <w:pStyle w:val="EndnoteText"/>
        <w:tabs>
          <w:tab w:val="left" w:pos="284"/>
        </w:tabs>
        <w:ind w:firstLine="0"/>
      </w:pPr>
      <w:r>
        <w:rPr>
          <w:rStyle w:val="a5"/>
        </w:rPr>
        <w:endnoteRef/>
      </w:r>
      <w:r>
        <w:tab/>
        <w:t>Επαναλάβετε όσες φορές χρειάζεται.</w:t>
      </w:r>
    </w:p>
  </w:endnote>
  <w:endnote w:id="17">
    <w:p w14:paraId="6B71E78B" w14:textId="77777777" w:rsidR="00721A0D" w:rsidRDefault="00721A0D" w:rsidP="001E5BAF">
      <w:pPr>
        <w:pStyle w:val="EndnoteText"/>
        <w:tabs>
          <w:tab w:val="left" w:pos="284"/>
        </w:tabs>
        <w:ind w:firstLine="0"/>
      </w:pPr>
      <w:r>
        <w:rPr>
          <w:rStyle w:val="a5"/>
        </w:rPr>
        <w:endnoteRef/>
      </w:r>
      <w:r>
        <w:tab/>
        <w:t>Επαναλάβετε όσες φορές χρειάζεται.</w:t>
      </w:r>
    </w:p>
  </w:endnote>
  <w:endnote w:id="18">
    <w:p w14:paraId="0BCCC2D0" w14:textId="77777777" w:rsidR="00721A0D" w:rsidRDefault="00721A0D" w:rsidP="001E5BAF">
      <w:pPr>
        <w:pStyle w:val="EndnoteText"/>
        <w:tabs>
          <w:tab w:val="left" w:pos="284"/>
        </w:tabs>
        <w:ind w:firstLine="0"/>
      </w:pPr>
      <w:r>
        <w:rPr>
          <w:rStyle w:val="a5"/>
        </w:rPr>
        <w:endnoteRef/>
      </w:r>
      <w:r>
        <w:tab/>
        <w:t>Επαναλάβετε όσες φορές χρειάζεται.</w:t>
      </w:r>
    </w:p>
  </w:endnote>
  <w:endnote w:id="19">
    <w:p w14:paraId="495A5272" w14:textId="77777777" w:rsidR="00721A0D" w:rsidRDefault="00721A0D" w:rsidP="001E5BAF">
      <w:pPr>
        <w:pStyle w:val="EndnoteText"/>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919B1B0" w14:textId="77777777" w:rsidR="00721A0D" w:rsidRDefault="00721A0D" w:rsidP="001E5BAF">
      <w:pPr>
        <w:pStyle w:val="EndnoteText"/>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9C27159" w14:textId="77777777" w:rsidR="00721A0D" w:rsidRDefault="00721A0D" w:rsidP="001E5BAF">
      <w:pPr>
        <w:pStyle w:val="EndnoteText"/>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38336F4" w14:textId="77777777" w:rsidR="00721A0D" w:rsidRDefault="00721A0D" w:rsidP="001E5BAF">
      <w:pPr>
        <w:pStyle w:val="EndnoteText"/>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BDFFD64" w14:textId="77777777" w:rsidR="00721A0D" w:rsidRDefault="00721A0D" w:rsidP="001E5BAF">
      <w:pPr>
        <w:pStyle w:val="EndnoteText"/>
        <w:tabs>
          <w:tab w:val="left" w:pos="284"/>
        </w:tabs>
        <w:ind w:firstLine="0"/>
      </w:pPr>
      <w:r>
        <w:rPr>
          <w:rStyle w:val="a5"/>
        </w:rPr>
        <w:endnoteRef/>
      </w:r>
      <w:r>
        <w:tab/>
        <w:t>Επαναλάβετε όσες φορές χρειάζεται.</w:t>
      </w:r>
    </w:p>
  </w:endnote>
  <w:endnote w:id="24">
    <w:p w14:paraId="4B08BB7F" w14:textId="77777777" w:rsidR="00721A0D" w:rsidRDefault="00721A0D" w:rsidP="001E5BAF">
      <w:pPr>
        <w:pStyle w:val="EndnoteText"/>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90DCCA2" w14:textId="77777777" w:rsidR="00721A0D" w:rsidRDefault="00721A0D" w:rsidP="001E5BAF">
      <w:pPr>
        <w:pStyle w:val="EndnoteText"/>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6">
    <w:p w14:paraId="11701FFF" w14:textId="77777777" w:rsidR="00721A0D" w:rsidRDefault="00721A0D" w:rsidP="001E5BAF">
      <w:pPr>
        <w:pStyle w:val="EndnoteText"/>
        <w:tabs>
          <w:tab w:val="left" w:pos="284"/>
        </w:tabs>
        <w:ind w:firstLine="0"/>
      </w:pPr>
      <w:r>
        <w:rPr>
          <w:rStyle w:val="a5"/>
        </w:rPr>
        <w:endnoteRef/>
      </w:r>
      <w:r>
        <w:tab/>
        <w:t>Άρθρο 73 παρ. 5.</w:t>
      </w:r>
    </w:p>
  </w:endnote>
  <w:endnote w:id="27">
    <w:p w14:paraId="15883582" w14:textId="77777777" w:rsidR="00721A0D" w:rsidRDefault="00721A0D" w:rsidP="001E5BAF">
      <w:pPr>
        <w:pStyle w:val="EndnoteText"/>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57974B9" w14:textId="77777777" w:rsidR="00721A0D" w:rsidRDefault="00721A0D" w:rsidP="001E5BAF">
      <w:pPr>
        <w:pStyle w:val="EndnoteText"/>
        <w:tabs>
          <w:tab w:val="left" w:pos="284"/>
        </w:tabs>
        <w:ind w:firstLine="0"/>
      </w:pPr>
      <w:r>
        <w:rPr>
          <w:rStyle w:val="a5"/>
        </w:rPr>
        <w:endnoteRef/>
      </w:r>
      <w:r>
        <w:tab/>
        <w:t>Όπως προσδιορίζεται στο άρθρο 24 ή στα έγγραφα της σύμβασης</w:t>
      </w:r>
      <w:r>
        <w:rPr>
          <w:b/>
          <w:i/>
        </w:rPr>
        <w:t>.</w:t>
      </w:r>
    </w:p>
  </w:endnote>
  <w:endnote w:id="29">
    <w:p w14:paraId="3F7FB566" w14:textId="77777777" w:rsidR="00721A0D" w:rsidRDefault="00721A0D" w:rsidP="001E5BAF">
      <w:pPr>
        <w:pStyle w:val="EndnoteText"/>
        <w:tabs>
          <w:tab w:val="left" w:pos="284"/>
        </w:tabs>
        <w:ind w:firstLine="0"/>
      </w:pPr>
      <w:r>
        <w:rPr>
          <w:rStyle w:val="a5"/>
        </w:rPr>
        <w:endnoteRef/>
      </w:r>
      <w:r>
        <w:tab/>
        <w:t>Πρβλ άρθρο 48.</w:t>
      </w:r>
    </w:p>
  </w:endnote>
  <w:endnote w:id="30">
    <w:p w14:paraId="215EDBE1" w14:textId="77777777" w:rsidR="00721A0D" w:rsidRDefault="00721A0D" w:rsidP="001E5BAF">
      <w:pPr>
        <w:pStyle w:val="EndnoteText"/>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4F2607B3" w14:textId="77777777" w:rsidR="00721A0D" w:rsidRDefault="00721A0D" w:rsidP="001E5BAF">
      <w:pPr>
        <w:pStyle w:val="EndnoteText"/>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01024A61" w14:textId="77777777" w:rsidR="00721A0D" w:rsidRDefault="00721A0D" w:rsidP="001E5BAF">
      <w:pPr>
        <w:pStyle w:val="EndnoteText"/>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14:paraId="4FEC1160" w14:textId="77777777" w:rsidR="00721A0D" w:rsidRDefault="00721A0D" w:rsidP="001E5BAF">
      <w:pPr>
        <w:pStyle w:val="EndnoteText"/>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2E637B2D" w14:textId="77777777" w:rsidR="00721A0D" w:rsidRDefault="00721A0D" w:rsidP="001E5BAF">
      <w:pPr>
        <w:pStyle w:val="EndnoteText"/>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3979307C" w14:textId="77777777" w:rsidR="00721A0D" w:rsidRDefault="00721A0D" w:rsidP="001E5BAF">
      <w:pPr>
        <w:pStyle w:val="EndnoteText"/>
        <w:tabs>
          <w:tab w:val="left" w:pos="284"/>
        </w:tabs>
        <w:ind w:firstLine="0"/>
      </w:pPr>
      <w:r>
        <w:rPr>
          <w:rStyle w:val="a5"/>
        </w:rPr>
        <w:endnoteRef/>
      </w:r>
      <w:r>
        <w:tab/>
        <w:t>Πρβλ και άρθρο 1 ν. 4250/2014</w:t>
      </w:r>
    </w:p>
  </w:endnote>
  <w:endnote w:id="36">
    <w:p w14:paraId="7945D54B" w14:textId="77777777" w:rsidR="00721A0D" w:rsidRDefault="00721A0D" w:rsidP="001E5BAF">
      <w:pPr>
        <w:pStyle w:val="EndnoteText"/>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ndara">
    <w:panose1 w:val="020E0502030303020204"/>
    <w:charset w:val="A1"/>
    <w:family w:val="swiss"/>
    <w:pitch w:val="variable"/>
    <w:sig w:usb0="A00002EF" w:usb1="4000A44B" w:usb2="00000000" w:usb3="00000000" w:csb0="0000019F" w:csb1="00000000"/>
  </w:font>
  <w:font w:name="OpenSymbol">
    <w:altName w:val="MV Bol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C213F" w14:textId="77777777" w:rsidR="00406609" w:rsidRDefault="00406609" w:rsidP="00246087">
      <w:pPr>
        <w:spacing w:before="0"/>
      </w:pPr>
      <w:r>
        <w:separator/>
      </w:r>
    </w:p>
  </w:footnote>
  <w:footnote w:type="continuationSeparator" w:id="0">
    <w:p w14:paraId="1C354961" w14:textId="77777777" w:rsidR="00406609" w:rsidRDefault="00406609"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7ABA8" w14:textId="77777777" w:rsidR="00721A0D" w:rsidRDefault="00721A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4"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411"/>
    <w:multiLevelType w:val="multilevel"/>
    <w:tmpl w:val="14B238E2"/>
    <w:lvl w:ilvl="0">
      <w:start w:val="1"/>
      <w:numFmt w:val="decimal"/>
      <w:lvlText w:val="%1."/>
      <w:lvlJc w:val="left"/>
      <w:pPr>
        <w:ind w:left="112" w:hanging="671"/>
      </w:pPr>
      <w:rPr>
        <w:rFonts w:ascii="Calibri" w:eastAsia="Times New Roman" w:hAnsi="Calibri" w:cs="Calibri"/>
      </w:rPr>
    </w:lvl>
    <w:lvl w:ilvl="1">
      <w:start w:val="4"/>
      <w:numFmt w:val="decimal"/>
      <w:lvlText w:val="%1.%2"/>
      <w:lvlJc w:val="left"/>
      <w:pPr>
        <w:ind w:left="112" w:hanging="671"/>
      </w:pPr>
      <w:rPr>
        <w:rFonts w:cs="Times New Roman"/>
      </w:rPr>
    </w:lvl>
    <w:lvl w:ilvl="2">
      <w:start w:val="3"/>
      <w:numFmt w:val="decimal"/>
      <w:lvlText w:val="%1.%2.%3"/>
      <w:lvlJc w:val="left"/>
      <w:pPr>
        <w:ind w:left="112" w:hanging="671"/>
      </w:pPr>
      <w:rPr>
        <w:rFonts w:cs="Times New Roman"/>
      </w:rPr>
    </w:lvl>
    <w:lvl w:ilvl="3">
      <w:start w:val="1"/>
      <w:numFmt w:val="decimal"/>
      <w:lvlText w:val="%1.%2.%3.%4"/>
      <w:lvlJc w:val="left"/>
      <w:pPr>
        <w:ind w:left="112" w:hanging="671"/>
      </w:pPr>
      <w:rPr>
        <w:rFonts w:ascii="Calibri" w:hAnsi="Calibri" w:cs="Calibri"/>
        <w:b/>
        <w:bCs/>
        <w:sz w:val="22"/>
        <w:szCs w:val="22"/>
      </w:rPr>
    </w:lvl>
    <w:lvl w:ilvl="4">
      <w:start w:val="1"/>
      <w:numFmt w:val="decimal"/>
      <w:lvlText w:val="%5."/>
      <w:lvlJc w:val="left"/>
      <w:pPr>
        <w:ind w:left="833" w:hanging="360"/>
      </w:pPr>
      <w:rPr>
        <w:rFonts w:ascii="Calibri" w:hAnsi="Calibri" w:cs="Calibri"/>
        <w:b w:val="0"/>
        <w:bCs w:val="0"/>
        <w:sz w:val="22"/>
        <w:szCs w:val="22"/>
      </w:rPr>
    </w:lvl>
    <w:lvl w:ilvl="5">
      <w:numFmt w:val="bullet"/>
      <w:lvlText w:val="•"/>
      <w:lvlJc w:val="left"/>
      <w:pPr>
        <w:ind w:left="4848" w:hanging="360"/>
      </w:pPr>
    </w:lvl>
    <w:lvl w:ilvl="6">
      <w:numFmt w:val="bullet"/>
      <w:lvlText w:val="•"/>
      <w:lvlJc w:val="left"/>
      <w:pPr>
        <w:ind w:left="5851" w:hanging="360"/>
      </w:pPr>
    </w:lvl>
    <w:lvl w:ilvl="7">
      <w:numFmt w:val="bullet"/>
      <w:lvlText w:val="•"/>
      <w:lvlJc w:val="left"/>
      <w:pPr>
        <w:ind w:left="6855" w:hanging="360"/>
      </w:pPr>
    </w:lvl>
    <w:lvl w:ilvl="8">
      <w:numFmt w:val="bullet"/>
      <w:lvlText w:val="•"/>
      <w:lvlJc w:val="left"/>
      <w:pPr>
        <w:ind w:left="7859" w:hanging="360"/>
      </w:pPr>
    </w:lvl>
  </w:abstractNum>
  <w:abstractNum w:abstractNumId="10"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AA2346"/>
    <w:multiLevelType w:val="multilevel"/>
    <w:tmpl w:val="1876E80C"/>
    <w:lvl w:ilvl="0">
      <w:start w:val="1"/>
      <w:numFmt w:val="decimal"/>
      <w:pStyle w:val="Heading1"/>
      <w:lvlText w:val="ΑΡΘΡΟ %1"/>
      <w:lvlJc w:val="left"/>
      <w:pPr>
        <w:tabs>
          <w:tab w:val="num" w:pos="144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905EC8"/>
    <w:multiLevelType w:val="multilevel"/>
    <w:tmpl w:val="41EAFFCE"/>
    <w:lvl w:ilvl="0">
      <w:start w:val="1"/>
      <w:numFmt w:val="decimal"/>
      <w:lvlText w:val="%1."/>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49108F7"/>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4B9061F"/>
    <w:multiLevelType w:val="hybridMultilevel"/>
    <w:tmpl w:val="49302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9" w15:restartNumberingAfterBreak="0">
    <w:nsid w:val="297D5629"/>
    <w:multiLevelType w:val="multilevel"/>
    <w:tmpl w:val="76702AE2"/>
    <w:lvl w:ilvl="0">
      <w:start w:val="1"/>
      <w:numFmt w:val="decimal"/>
      <w:lvlText w:val="%1."/>
      <w:lvlJc w:val="left"/>
      <w:pPr>
        <w:tabs>
          <w:tab w:val="num" w:pos="144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 w:ilvl="3">
      <w:start w:val="1"/>
      <w:numFmt w:val="decimal"/>
      <w:lvlText w:val="%2.%3.%4"/>
      <w:lvlJc w:val="left"/>
      <w:pPr>
        <w:tabs>
          <w:tab w:val="num" w:pos="1404"/>
        </w:tabs>
        <w:ind w:left="1404" w:hanging="864"/>
      </w:pPr>
      <w:rPr>
        <w:rFonts w:ascii="Arial" w:hAnsi="Arial" w:hint="default"/>
        <w:b w:val="0"/>
        <w:i/>
        <w:sz w:val="2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2"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3"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4" w15:restartNumberingAfterBreak="0">
    <w:nsid w:val="37296A10"/>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0014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3707444"/>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6F2064E"/>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8805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5DB8249E"/>
    <w:multiLevelType w:val="hybridMultilevel"/>
    <w:tmpl w:val="EE642F64"/>
    <w:lvl w:ilvl="0" w:tplc="4CAAA87E">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9B55E0"/>
    <w:multiLevelType w:val="hybridMultilevel"/>
    <w:tmpl w:val="373A1786"/>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2D315AF"/>
    <w:multiLevelType w:val="hybridMultilevel"/>
    <w:tmpl w:val="0C82433E"/>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C45AA5"/>
    <w:multiLevelType w:val="hybridMultilevel"/>
    <w:tmpl w:val="49302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1241AF"/>
    <w:multiLevelType w:val="hybridMultilevel"/>
    <w:tmpl w:val="373A1786"/>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180D53"/>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2"/>
  </w:num>
  <w:num w:numId="4">
    <w:abstractNumId w:val="23"/>
  </w:num>
  <w:num w:numId="5">
    <w:abstractNumId w:val="37"/>
  </w:num>
  <w:num w:numId="6">
    <w:abstractNumId w:val="42"/>
  </w:num>
  <w:num w:numId="7">
    <w:abstractNumId w:val="28"/>
  </w:num>
  <w:num w:numId="8">
    <w:abstractNumId w:val="20"/>
  </w:num>
  <w:num w:numId="9">
    <w:abstractNumId w:val="30"/>
  </w:num>
  <w:num w:numId="10">
    <w:abstractNumId w:val="12"/>
  </w:num>
  <w:num w:numId="11">
    <w:abstractNumId w:val="33"/>
  </w:num>
  <w:num w:numId="12">
    <w:abstractNumId w:val="14"/>
  </w:num>
  <w:num w:numId="13">
    <w:abstractNumId w:val="24"/>
  </w:num>
  <w:num w:numId="14">
    <w:abstractNumId w:val="39"/>
  </w:num>
  <w:num w:numId="15">
    <w:abstractNumId w:val="10"/>
  </w:num>
  <w:num w:numId="16">
    <w:abstractNumId w:val="11"/>
  </w:num>
  <w:num w:numId="17">
    <w:abstractNumId w:val="40"/>
  </w:num>
  <w:num w:numId="18">
    <w:abstractNumId w:val="36"/>
  </w:num>
  <w:num w:numId="19">
    <w:abstractNumId w:val="31"/>
  </w:num>
  <w:num w:numId="20">
    <w:abstractNumId w:val="18"/>
  </w:num>
  <w:num w:numId="21">
    <w:abstractNumId w:val="25"/>
  </w:num>
  <w:num w:numId="22">
    <w:abstractNumId w:val="34"/>
  </w:num>
  <w:num w:numId="23">
    <w:abstractNumId w:val="29"/>
  </w:num>
  <w:num w:numId="24">
    <w:abstractNumId w:val="27"/>
  </w:num>
  <w:num w:numId="25">
    <w:abstractNumId w:val="43"/>
  </w:num>
  <w:num w:numId="26">
    <w:abstractNumId w:val="4"/>
  </w:num>
  <w:num w:numId="27">
    <w:abstractNumId w:val="5"/>
  </w:num>
  <w:num w:numId="28">
    <w:abstractNumId w:val="6"/>
  </w:num>
  <w:num w:numId="29">
    <w:abstractNumId w:val="7"/>
  </w:num>
  <w:num w:numId="30">
    <w:abstractNumId w:val="35"/>
  </w:num>
  <w:num w:numId="31">
    <w:abstractNumId w:val="41"/>
  </w:num>
  <w:num w:numId="32">
    <w:abstractNumId w:val="17"/>
  </w:num>
  <w:num w:numId="33">
    <w:abstractNumId w:val="16"/>
  </w:num>
  <w:num w:numId="34">
    <w:abstractNumId w:val="26"/>
  </w:num>
  <w:num w:numId="35">
    <w:abstractNumId w:val="38"/>
  </w:num>
  <w:num w:numId="36">
    <w:abstractNumId w:val="13"/>
  </w:num>
  <w:num w:numId="37">
    <w:abstractNumId w:val="1"/>
  </w:num>
  <w:num w:numId="38">
    <w:abstractNumId w:val="9"/>
  </w:num>
  <w:num w:numId="39">
    <w:abstractNumId w:val="19"/>
  </w:num>
  <w:num w:numId="40">
    <w:abstractNumId w:val="15"/>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
  </w:num>
  <w:num w:numId="44">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24DD"/>
    <w:rsid w:val="000032B0"/>
    <w:rsid w:val="00003A7B"/>
    <w:rsid w:val="00013222"/>
    <w:rsid w:val="00013714"/>
    <w:rsid w:val="00013FA0"/>
    <w:rsid w:val="00016836"/>
    <w:rsid w:val="00017326"/>
    <w:rsid w:val="00017F70"/>
    <w:rsid w:val="0002027B"/>
    <w:rsid w:val="000261BA"/>
    <w:rsid w:val="00027A1D"/>
    <w:rsid w:val="0003114D"/>
    <w:rsid w:val="00033B40"/>
    <w:rsid w:val="00033D04"/>
    <w:rsid w:val="000409D4"/>
    <w:rsid w:val="00050AE6"/>
    <w:rsid w:val="00052125"/>
    <w:rsid w:val="000534A0"/>
    <w:rsid w:val="00054A1B"/>
    <w:rsid w:val="00057141"/>
    <w:rsid w:val="0006435E"/>
    <w:rsid w:val="00064A4F"/>
    <w:rsid w:val="00066022"/>
    <w:rsid w:val="000714A5"/>
    <w:rsid w:val="00071E0E"/>
    <w:rsid w:val="00072ABC"/>
    <w:rsid w:val="00074334"/>
    <w:rsid w:val="0007561D"/>
    <w:rsid w:val="00077C38"/>
    <w:rsid w:val="000803C9"/>
    <w:rsid w:val="000811AB"/>
    <w:rsid w:val="000813D6"/>
    <w:rsid w:val="0008153B"/>
    <w:rsid w:val="00083BB6"/>
    <w:rsid w:val="00084B07"/>
    <w:rsid w:val="00084E67"/>
    <w:rsid w:val="000857BA"/>
    <w:rsid w:val="00090196"/>
    <w:rsid w:val="00091CA8"/>
    <w:rsid w:val="00092B3C"/>
    <w:rsid w:val="00092D81"/>
    <w:rsid w:val="00094483"/>
    <w:rsid w:val="000A3DCB"/>
    <w:rsid w:val="000A3E10"/>
    <w:rsid w:val="000A44CD"/>
    <w:rsid w:val="000A79E1"/>
    <w:rsid w:val="000B0112"/>
    <w:rsid w:val="000B20CA"/>
    <w:rsid w:val="000B5F34"/>
    <w:rsid w:val="000C0EBF"/>
    <w:rsid w:val="000C1614"/>
    <w:rsid w:val="000C39BF"/>
    <w:rsid w:val="000C545E"/>
    <w:rsid w:val="000C6121"/>
    <w:rsid w:val="000C6CA7"/>
    <w:rsid w:val="000D23FD"/>
    <w:rsid w:val="000D6AAF"/>
    <w:rsid w:val="000D76A9"/>
    <w:rsid w:val="000D7B5C"/>
    <w:rsid w:val="000E170B"/>
    <w:rsid w:val="000E3046"/>
    <w:rsid w:val="000E6DBF"/>
    <w:rsid w:val="000F174C"/>
    <w:rsid w:val="000F2E9A"/>
    <w:rsid w:val="000F49CE"/>
    <w:rsid w:val="000F5FED"/>
    <w:rsid w:val="000F7330"/>
    <w:rsid w:val="00100C23"/>
    <w:rsid w:val="001010DB"/>
    <w:rsid w:val="00101ECA"/>
    <w:rsid w:val="001037F4"/>
    <w:rsid w:val="00103BFF"/>
    <w:rsid w:val="00106062"/>
    <w:rsid w:val="001068D5"/>
    <w:rsid w:val="00110C92"/>
    <w:rsid w:val="00113928"/>
    <w:rsid w:val="00115365"/>
    <w:rsid w:val="00117DE0"/>
    <w:rsid w:val="00124524"/>
    <w:rsid w:val="0012470B"/>
    <w:rsid w:val="00125112"/>
    <w:rsid w:val="0012578C"/>
    <w:rsid w:val="00126EBC"/>
    <w:rsid w:val="0013519B"/>
    <w:rsid w:val="00136368"/>
    <w:rsid w:val="00136504"/>
    <w:rsid w:val="00136CF9"/>
    <w:rsid w:val="00141DC7"/>
    <w:rsid w:val="00143E4E"/>
    <w:rsid w:val="001448FD"/>
    <w:rsid w:val="001471BB"/>
    <w:rsid w:val="00150E7C"/>
    <w:rsid w:val="00150FDA"/>
    <w:rsid w:val="00152940"/>
    <w:rsid w:val="00154081"/>
    <w:rsid w:val="001546AF"/>
    <w:rsid w:val="00156FF7"/>
    <w:rsid w:val="0016026E"/>
    <w:rsid w:val="00161CF7"/>
    <w:rsid w:val="00161EB9"/>
    <w:rsid w:val="00162F59"/>
    <w:rsid w:val="00163938"/>
    <w:rsid w:val="00173D53"/>
    <w:rsid w:val="00176203"/>
    <w:rsid w:val="00177D0F"/>
    <w:rsid w:val="00177E01"/>
    <w:rsid w:val="00182CFD"/>
    <w:rsid w:val="001838A8"/>
    <w:rsid w:val="001853D2"/>
    <w:rsid w:val="00186DFB"/>
    <w:rsid w:val="00186E68"/>
    <w:rsid w:val="00187B54"/>
    <w:rsid w:val="001900A9"/>
    <w:rsid w:val="0019345C"/>
    <w:rsid w:val="0019364E"/>
    <w:rsid w:val="00193AD6"/>
    <w:rsid w:val="00195D19"/>
    <w:rsid w:val="00196FCE"/>
    <w:rsid w:val="001A26D6"/>
    <w:rsid w:val="001A296D"/>
    <w:rsid w:val="001A2EC3"/>
    <w:rsid w:val="001A74E9"/>
    <w:rsid w:val="001A75E8"/>
    <w:rsid w:val="001A7FA5"/>
    <w:rsid w:val="001B0581"/>
    <w:rsid w:val="001B493B"/>
    <w:rsid w:val="001B6F34"/>
    <w:rsid w:val="001D007A"/>
    <w:rsid w:val="001D169D"/>
    <w:rsid w:val="001D421F"/>
    <w:rsid w:val="001D640D"/>
    <w:rsid w:val="001E13AB"/>
    <w:rsid w:val="001E5775"/>
    <w:rsid w:val="001E5BAF"/>
    <w:rsid w:val="001E760D"/>
    <w:rsid w:val="001E7C07"/>
    <w:rsid w:val="001F0ABA"/>
    <w:rsid w:val="001F2659"/>
    <w:rsid w:val="001F4139"/>
    <w:rsid w:val="001F626D"/>
    <w:rsid w:val="001F63F8"/>
    <w:rsid w:val="00204314"/>
    <w:rsid w:val="00207E0C"/>
    <w:rsid w:val="0021081C"/>
    <w:rsid w:val="00220974"/>
    <w:rsid w:val="00223A64"/>
    <w:rsid w:val="00223CD0"/>
    <w:rsid w:val="00223CD6"/>
    <w:rsid w:val="002247D9"/>
    <w:rsid w:val="0022562E"/>
    <w:rsid w:val="0023058D"/>
    <w:rsid w:val="00231507"/>
    <w:rsid w:val="00233154"/>
    <w:rsid w:val="0023487D"/>
    <w:rsid w:val="00235AC6"/>
    <w:rsid w:val="00235ADB"/>
    <w:rsid w:val="00235E56"/>
    <w:rsid w:val="0024030A"/>
    <w:rsid w:val="00240934"/>
    <w:rsid w:val="00241B6B"/>
    <w:rsid w:val="00243F12"/>
    <w:rsid w:val="00246087"/>
    <w:rsid w:val="00250777"/>
    <w:rsid w:val="00251331"/>
    <w:rsid w:val="00251643"/>
    <w:rsid w:val="00253551"/>
    <w:rsid w:val="00255668"/>
    <w:rsid w:val="00260697"/>
    <w:rsid w:val="00260897"/>
    <w:rsid w:val="00265950"/>
    <w:rsid w:val="00265EB8"/>
    <w:rsid w:val="00267F86"/>
    <w:rsid w:val="002722E7"/>
    <w:rsid w:val="00274779"/>
    <w:rsid w:val="00281FE5"/>
    <w:rsid w:val="00282B99"/>
    <w:rsid w:val="002833BB"/>
    <w:rsid w:val="0028380E"/>
    <w:rsid w:val="002842B6"/>
    <w:rsid w:val="0028454F"/>
    <w:rsid w:val="00292783"/>
    <w:rsid w:val="0029616F"/>
    <w:rsid w:val="002A2196"/>
    <w:rsid w:val="002A2BBB"/>
    <w:rsid w:val="002A3F16"/>
    <w:rsid w:val="002A7650"/>
    <w:rsid w:val="002B0958"/>
    <w:rsid w:val="002B27D7"/>
    <w:rsid w:val="002B2A04"/>
    <w:rsid w:val="002B73AC"/>
    <w:rsid w:val="002B77E1"/>
    <w:rsid w:val="002B7B86"/>
    <w:rsid w:val="002B7BBF"/>
    <w:rsid w:val="002C0204"/>
    <w:rsid w:val="002C311A"/>
    <w:rsid w:val="002C330B"/>
    <w:rsid w:val="002C3FF2"/>
    <w:rsid w:val="002C4BA0"/>
    <w:rsid w:val="002C6847"/>
    <w:rsid w:val="002D2FE5"/>
    <w:rsid w:val="002D373A"/>
    <w:rsid w:val="002D374D"/>
    <w:rsid w:val="002D5D54"/>
    <w:rsid w:val="002D6069"/>
    <w:rsid w:val="002E5076"/>
    <w:rsid w:val="002E525D"/>
    <w:rsid w:val="002E5300"/>
    <w:rsid w:val="002E6BD3"/>
    <w:rsid w:val="002E7402"/>
    <w:rsid w:val="002E76DF"/>
    <w:rsid w:val="002F10B6"/>
    <w:rsid w:val="002F28C0"/>
    <w:rsid w:val="002F2973"/>
    <w:rsid w:val="002F29DB"/>
    <w:rsid w:val="002F2F0B"/>
    <w:rsid w:val="002F655E"/>
    <w:rsid w:val="00300AD5"/>
    <w:rsid w:val="00302FC3"/>
    <w:rsid w:val="00303188"/>
    <w:rsid w:val="003061D9"/>
    <w:rsid w:val="003110FE"/>
    <w:rsid w:val="00314D3B"/>
    <w:rsid w:val="00320AE0"/>
    <w:rsid w:val="00322D25"/>
    <w:rsid w:val="00323370"/>
    <w:rsid w:val="003234D0"/>
    <w:rsid w:val="003234F6"/>
    <w:rsid w:val="003241E7"/>
    <w:rsid w:val="00327680"/>
    <w:rsid w:val="00330020"/>
    <w:rsid w:val="003354C7"/>
    <w:rsid w:val="00337B80"/>
    <w:rsid w:val="00340D70"/>
    <w:rsid w:val="003426D2"/>
    <w:rsid w:val="00344D04"/>
    <w:rsid w:val="00345729"/>
    <w:rsid w:val="0034692D"/>
    <w:rsid w:val="00352746"/>
    <w:rsid w:val="00360FA8"/>
    <w:rsid w:val="003618C2"/>
    <w:rsid w:val="00362844"/>
    <w:rsid w:val="003631A7"/>
    <w:rsid w:val="00364A49"/>
    <w:rsid w:val="00367786"/>
    <w:rsid w:val="003679D9"/>
    <w:rsid w:val="003737D7"/>
    <w:rsid w:val="003760AF"/>
    <w:rsid w:val="00376767"/>
    <w:rsid w:val="0038339B"/>
    <w:rsid w:val="00384C67"/>
    <w:rsid w:val="00386608"/>
    <w:rsid w:val="00387677"/>
    <w:rsid w:val="00391905"/>
    <w:rsid w:val="00391EE2"/>
    <w:rsid w:val="00393B6F"/>
    <w:rsid w:val="003A01D1"/>
    <w:rsid w:val="003A0D2B"/>
    <w:rsid w:val="003A1738"/>
    <w:rsid w:val="003A6A3E"/>
    <w:rsid w:val="003B294E"/>
    <w:rsid w:val="003B3010"/>
    <w:rsid w:val="003B748B"/>
    <w:rsid w:val="003C0193"/>
    <w:rsid w:val="003C1CA1"/>
    <w:rsid w:val="003C263A"/>
    <w:rsid w:val="003C35B4"/>
    <w:rsid w:val="003C35CD"/>
    <w:rsid w:val="003C3BC2"/>
    <w:rsid w:val="003C4700"/>
    <w:rsid w:val="003C58C0"/>
    <w:rsid w:val="003C775D"/>
    <w:rsid w:val="003C7AB2"/>
    <w:rsid w:val="003D0FA4"/>
    <w:rsid w:val="003D39A5"/>
    <w:rsid w:val="003D53E1"/>
    <w:rsid w:val="003D6543"/>
    <w:rsid w:val="003D71DF"/>
    <w:rsid w:val="003E3914"/>
    <w:rsid w:val="003E3AF5"/>
    <w:rsid w:val="003E7805"/>
    <w:rsid w:val="003E7D72"/>
    <w:rsid w:val="003F09C9"/>
    <w:rsid w:val="003F3380"/>
    <w:rsid w:val="003F3C72"/>
    <w:rsid w:val="003F4D4B"/>
    <w:rsid w:val="003F70B9"/>
    <w:rsid w:val="003F7770"/>
    <w:rsid w:val="003F7A7D"/>
    <w:rsid w:val="00405BF9"/>
    <w:rsid w:val="00406609"/>
    <w:rsid w:val="004072FC"/>
    <w:rsid w:val="0041070A"/>
    <w:rsid w:val="004118C1"/>
    <w:rsid w:val="00411AFB"/>
    <w:rsid w:val="0041380B"/>
    <w:rsid w:val="004156A8"/>
    <w:rsid w:val="00415FDC"/>
    <w:rsid w:val="00417217"/>
    <w:rsid w:val="0042418D"/>
    <w:rsid w:val="004247A0"/>
    <w:rsid w:val="004276D9"/>
    <w:rsid w:val="0043705A"/>
    <w:rsid w:val="00440539"/>
    <w:rsid w:val="00440576"/>
    <w:rsid w:val="00444476"/>
    <w:rsid w:val="00445B18"/>
    <w:rsid w:val="00446AC0"/>
    <w:rsid w:val="00446E5E"/>
    <w:rsid w:val="0045055C"/>
    <w:rsid w:val="00452A15"/>
    <w:rsid w:val="0045503C"/>
    <w:rsid w:val="004554D8"/>
    <w:rsid w:val="00456D04"/>
    <w:rsid w:val="004579B1"/>
    <w:rsid w:val="00463391"/>
    <w:rsid w:val="00463CF8"/>
    <w:rsid w:val="00466AFA"/>
    <w:rsid w:val="00466DBA"/>
    <w:rsid w:val="004701FA"/>
    <w:rsid w:val="004708CC"/>
    <w:rsid w:val="00472102"/>
    <w:rsid w:val="004728FA"/>
    <w:rsid w:val="00473C75"/>
    <w:rsid w:val="00477156"/>
    <w:rsid w:val="00481FDA"/>
    <w:rsid w:val="00482129"/>
    <w:rsid w:val="00483628"/>
    <w:rsid w:val="0048598C"/>
    <w:rsid w:val="00485CC9"/>
    <w:rsid w:val="00490546"/>
    <w:rsid w:val="00490BB4"/>
    <w:rsid w:val="00492245"/>
    <w:rsid w:val="00493C5D"/>
    <w:rsid w:val="004A3BB7"/>
    <w:rsid w:val="004A3E0A"/>
    <w:rsid w:val="004A4DAE"/>
    <w:rsid w:val="004A5BD6"/>
    <w:rsid w:val="004B2452"/>
    <w:rsid w:val="004B61F7"/>
    <w:rsid w:val="004B77E3"/>
    <w:rsid w:val="004C6FC5"/>
    <w:rsid w:val="004C74BF"/>
    <w:rsid w:val="004D3939"/>
    <w:rsid w:val="004D6360"/>
    <w:rsid w:val="004E20A7"/>
    <w:rsid w:val="004E2966"/>
    <w:rsid w:val="004E4DD2"/>
    <w:rsid w:val="004E5709"/>
    <w:rsid w:val="004E7976"/>
    <w:rsid w:val="004F29FC"/>
    <w:rsid w:val="004F43B0"/>
    <w:rsid w:val="004F50DC"/>
    <w:rsid w:val="004F5326"/>
    <w:rsid w:val="004F575F"/>
    <w:rsid w:val="004F6C6A"/>
    <w:rsid w:val="004F7C11"/>
    <w:rsid w:val="00506896"/>
    <w:rsid w:val="005075C7"/>
    <w:rsid w:val="00510D80"/>
    <w:rsid w:val="00512A9D"/>
    <w:rsid w:val="00514629"/>
    <w:rsid w:val="00516D57"/>
    <w:rsid w:val="0051738B"/>
    <w:rsid w:val="0051749F"/>
    <w:rsid w:val="00524B33"/>
    <w:rsid w:val="00524C4B"/>
    <w:rsid w:val="0052590B"/>
    <w:rsid w:val="00525F5D"/>
    <w:rsid w:val="005318B9"/>
    <w:rsid w:val="0053237E"/>
    <w:rsid w:val="00532A6E"/>
    <w:rsid w:val="0053678C"/>
    <w:rsid w:val="00536823"/>
    <w:rsid w:val="00536EB9"/>
    <w:rsid w:val="0054290D"/>
    <w:rsid w:val="00544792"/>
    <w:rsid w:val="00546563"/>
    <w:rsid w:val="00547262"/>
    <w:rsid w:val="00554501"/>
    <w:rsid w:val="005546A1"/>
    <w:rsid w:val="0055508D"/>
    <w:rsid w:val="00560D45"/>
    <w:rsid w:val="00561E83"/>
    <w:rsid w:val="00563CC2"/>
    <w:rsid w:val="00564D28"/>
    <w:rsid w:val="00565F76"/>
    <w:rsid w:val="0056782D"/>
    <w:rsid w:val="005703F0"/>
    <w:rsid w:val="0057134A"/>
    <w:rsid w:val="00573BEF"/>
    <w:rsid w:val="0057523B"/>
    <w:rsid w:val="005779E6"/>
    <w:rsid w:val="00580167"/>
    <w:rsid w:val="00580636"/>
    <w:rsid w:val="00581A5E"/>
    <w:rsid w:val="00583B71"/>
    <w:rsid w:val="00584068"/>
    <w:rsid w:val="00586555"/>
    <w:rsid w:val="00587031"/>
    <w:rsid w:val="00587DF2"/>
    <w:rsid w:val="00591E97"/>
    <w:rsid w:val="005938FC"/>
    <w:rsid w:val="00594CF1"/>
    <w:rsid w:val="00594D12"/>
    <w:rsid w:val="005A6C94"/>
    <w:rsid w:val="005B1498"/>
    <w:rsid w:val="005B2DC9"/>
    <w:rsid w:val="005B5239"/>
    <w:rsid w:val="005B687D"/>
    <w:rsid w:val="005B7061"/>
    <w:rsid w:val="005B77E3"/>
    <w:rsid w:val="005C0752"/>
    <w:rsid w:val="005C0828"/>
    <w:rsid w:val="005C186B"/>
    <w:rsid w:val="005C19D1"/>
    <w:rsid w:val="005C3AA1"/>
    <w:rsid w:val="005C53EE"/>
    <w:rsid w:val="005D1B26"/>
    <w:rsid w:val="005D2E12"/>
    <w:rsid w:val="005D6E52"/>
    <w:rsid w:val="005E0A70"/>
    <w:rsid w:val="005E0DC6"/>
    <w:rsid w:val="005E3A90"/>
    <w:rsid w:val="005E5764"/>
    <w:rsid w:val="005F0199"/>
    <w:rsid w:val="005F0415"/>
    <w:rsid w:val="005F1762"/>
    <w:rsid w:val="005F1F64"/>
    <w:rsid w:val="005F5E43"/>
    <w:rsid w:val="005F7BFA"/>
    <w:rsid w:val="00600730"/>
    <w:rsid w:val="00600B12"/>
    <w:rsid w:val="00602A2C"/>
    <w:rsid w:val="00604907"/>
    <w:rsid w:val="00605419"/>
    <w:rsid w:val="0060564E"/>
    <w:rsid w:val="00606C01"/>
    <w:rsid w:val="006157A3"/>
    <w:rsid w:val="006178F2"/>
    <w:rsid w:val="00624DC4"/>
    <w:rsid w:val="00627AFD"/>
    <w:rsid w:val="00633335"/>
    <w:rsid w:val="006359B2"/>
    <w:rsid w:val="00640FD8"/>
    <w:rsid w:val="00641F26"/>
    <w:rsid w:val="006427C8"/>
    <w:rsid w:val="00644820"/>
    <w:rsid w:val="00650B58"/>
    <w:rsid w:val="006568AD"/>
    <w:rsid w:val="006620DF"/>
    <w:rsid w:val="00663D02"/>
    <w:rsid w:val="006642F0"/>
    <w:rsid w:val="006644FC"/>
    <w:rsid w:val="00664E05"/>
    <w:rsid w:val="00664E4E"/>
    <w:rsid w:val="00665C74"/>
    <w:rsid w:val="006672D8"/>
    <w:rsid w:val="00673A1B"/>
    <w:rsid w:val="00684910"/>
    <w:rsid w:val="00684BF1"/>
    <w:rsid w:val="00685E01"/>
    <w:rsid w:val="00686791"/>
    <w:rsid w:val="006868A6"/>
    <w:rsid w:val="00687E60"/>
    <w:rsid w:val="00690084"/>
    <w:rsid w:val="006909BC"/>
    <w:rsid w:val="00693214"/>
    <w:rsid w:val="006A0145"/>
    <w:rsid w:val="006A0EC2"/>
    <w:rsid w:val="006A332F"/>
    <w:rsid w:val="006A57FD"/>
    <w:rsid w:val="006A6A1A"/>
    <w:rsid w:val="006A799C"/>
    <w:rsid w:val="006B2780"/>
    <w:rsid w:val="006B6144"/>
    <w:rsid w:val="006C2D62"/>
    <w:rsid w:val="006C3362"/>
    <w:rsid w:val="006C4FBC"/>
    <w:rsid w:val="006C5F44"/>
    <w:rsid w:val="006C6630"/>
    <w:rsid w:val="006D23F6"/>
    <w:rsid w:val="006D2606"/>
    <w:rsid w:val="006D479C"/>
    <w:rsid w:val="006E2D2A"/>
    <w:rsid w:val="006E31DF"/>
    <w:rsid w:val="006E37FF"/>
    <w:rsid w:val="006E3E12"/>
    <w:rsid w:val="006E445F"/>
    <w:rsid w:val="006E4FC3"/>
    <w:rsid w:val="006E5114"/>
    <w:rsid w:val="006E610E"/>
    <w:rsid w:val="006F2A2C"/>
    <w:rsid w:val="006F2C2D"/>
    <w:rsid w:val="006F328B"/>
    <w:rsid w:val="006F4CC3"/>
    <w:rsid w:val="006F77C0"/>
    <w:rsid w:val="0070054E"/>
    <w:rsid w:val="007009AF"/>
    <w:rsid w:val="0070196E"/>
    <w:rsid w:val="0070249F"/>
    <w:rsid w:val="007036FF"/>
    <w:rsid w:val="00703A7C"/>
    <w:rsid w:val="007054B3"/>
    <w:rsid w:val="007136C3"/>
    <w:rsid w:val="00715273"/>
    <w:rsid w:val="0072067C"/>
    <w:rsid w:val="00721A0D"/>
    <w:rsid w:val="007319B2"/>
    <w:rsid w:val="00732440"/>
    <w:rsid w:val="007327DC"/>
    <w:rsid w:val="00734508"/>
    <w:rsid w:val="00734DCA"/>
    <w:rsid w:val="007367AD"/>
    <w:rsid w:val="00740883"/>
    <w:rsid w:val="00743DE8"/>
    <w:rsid w:val="007510E0"/>
    <w:rsid w:val="0075112A"/>
    <w:rsid w:val="00754619"/>
    <w:rsid w:val="0075501E"/>
    <w:rsid w:val="00756B8B"/>
    <w:rsid w:val="007604EF"/>
    <w:rsid w:val="007619FC"/>
    <w:rsid w:val="0076688F"/>
    <w:rsid w:val="0076703B"/>
    <w:rsid w:val="0077343A"/>
    <w:rsid w:val="00773C1B"/>
    <w:rsid w:val="00776512"/>
    <w:rsid w:val="00776BB0"/>
    <w:rsid w:val="00777E95"/>
    <w:rsid w:val="00780623"/>
    <w:rsid w:val="00780E5A"/>
    <w:rsid w:val="00781EA1"/>
    <w:rsid w:val="00782D81"/>
    <w:rsid w:val="0078312C"/>
    <w:rsid w:val="00783FE5"/>
    <w:rsid w:val="00785647"/>
    <w:rsid w:val="00786FE1"/>
    <w:rsid w:val="0079343C"/>
    <w:rsid w:val="00793472"/>
    <w:rsid w:val="007938ED"/>
    <w:rsid w:val="00795D9F"/>
    <w:rsid w:val="007A0E40"/>
    <w:rsid w:val="007A2E59"/>
    <w:rsid w:val="007A39CD"/>
    <w:rsid w:val="007A3CD7"/>
    <w:rsid w:val="007A4CB3"/>
    <w:rsid w:val="007A51F3"/>
    <w:rsid w:val="007A5E44"/>
    <w:rsid w:val="007A60FB"/>
    <w:rsid w:val="007A641E"/>
    <w:rsid w:val="007A64DC"/>
    <w:rsid w:val="007B2444"/>
    <w:rsid w:val="007B53E2"/>
    <w:rsid w:val="007B5D03"/>
    <w:rsid w:val="007B7583"/>
    <w:rsid w:val="007B783A"/>
    <w:rsid w:val="007B7E5A"/>
    <w:rsid w:val="007C0219"/>
    <w:rsid w:val="007C2DDD"/>
    <w:rsid w:val="007C3985"/>
    <w:rsid w:val="007C6976"/>
    <w:rsid w:val="007C6F81"/>
    <w:rsid w:val="007D1594"/>
    <w:rsid w:val="007D1BFF"/>
    <w:rsid w:val="007D4FBE"/>
    <w:rsid w:val="007D4FEA"/>
    <w:rsid w:val="007D5337"/>
    <w:rsid w:val="007D6B5F"/>
    <w:rsid w:val="007D7FEB"/>
    <w:rsid w:val="007E2FEB"/>
    <w:rsid w:val="007E3943"/>
    <w:rsid w:val="007E52BF"/>
    <w:rsid w:val="007E7A0C"/>
    <w:rsid w:val="007E7ABC"/>
    <w:rsid w:val="007F00D3"/>
    <w:rsid w:val="007F17B3"/>
    <w:rsid w:val="007F2672"/>
    <w:rsid w:val="007F2F94"/>
    <w:rsid w:val="007F381E"/>
    <w:rsid w:val="007F4FED"/>
    <w:rsid w:val="0080296C"/>
    <w:rsid w:val="00805375"/>
    <w:rsid w:val="0080615A"/>
    <w:rsid w:val="00807D35"/>
    <w:rsid w:val="00810834"/>
    <w:rsid w:val="0081358E"/>
    <w:rsid w:val="0081395D"/>
    <w:rsid w:val="00814BC9"/>
    <w:rsid w:val="0081578F"/>
    <w:rsid w:val="0081654B"/>
    <w:rsid w:val="008168C7"/>
    <w:rsid w:val="00820FFD"/>
    <w:rsid w:val="00821153"/>
    <w:rsid w:val="0083019D"/>
    <w:rsid w:val="0083226E"/>
    <w:rsid w:val="00842006"/>
    <w:rsid w:val="00844D44"/>
    <w:rsid w:val="008468A0"/>
    <w:rsid w:val="00852D74"/>
    <w:rsid w:val="00861014"/>
    <w:rsid w:val="00861DD9"/>
    <w:rsid w:val="00862E9C"/>
    <w:rsid w:val="008654F2"/>
    <w:rsid w:val="00871D73"/>
    <w:rsid w:val="008722C9"/>
    <w:rsid w:val="00873397"/>
    <w:rsid w:val="00874183"/>
    <w:rsid w:val="008771FF"/>
    <w:rsid w:val="00877F31"/>
    <w:rsid w:val="00880E01"/>
    <w:rsid w:val="008817F1"/>
    <w:rsid w:val="00885C6C"/>
    <w:rsid w:val="0089010E"/>
    <w:rsid w:val="008904BF"/>
    <w:rsid w:val="0089066F"/>
    <w:rsid w:val="0089125E"/>
    <w:rsid w:val="00892ADA"/>
    <w:rsid w:val="00893917"/>
    <w:rsid w:val="00895CD7"/>
    <w:rsid w:val="00897378"/>
    <w:rsid w:val="00897407"/>
    <w:rsid w:val="008A4024"/>
    <w:rsid w:val="008A6D8E"/>
    <w:rsid w:val="008A7906"/>
    <w:rsid w:val="008B0558"/>
    <w:rsid w:val="008B137B"/>
    <w:rsid w:val="008B1C40"/>
    <w:rsid w:val="008B263B"/>
    <w:rsid w:val="008B3734"/>
    <w:rsid w:val="008B40B7"/>
    <w:rsid w:val="008B5B37"/>
    <w:rsid w:val="008B6045"/>
    <w:rsid w:val="008B605E"/>
    <w:rsid w:val="008B7265"/>
    <w:rsid w:val="008B7736"/>
    <w:rsid w:val="008C12CE"/>
    <w:rsid w:val="008C42E3"/>
    <w:rsid w:val="008C54D4"/>
    <w:rsid w:val="008D14B0"/>
    <w:rsid w:val="008D1E53"/>
    <w:rsid w:val="008D1F64"/>
    <w:rsid w:val="008D22CE"/>
    <w:rsid w:val="008D28D0"/>
    <w:rsid w:val="008D2A18"/>
    <w:rsid w:val="008D43F2"/>
    <w:rsid w:val="008E10BB"/>
    <w:rsid w:val="008E39E9"/>
    <w:rsid w:val="008E3A4E"/>
    <w:rsid w:val="008E48AC"/>
    <w:rsid w:val="008E4A7B"/>
    <w:rsid w:val="008E4C85"/>
    <w:rsid w:val="008E4F2F"/>
    <w:rsid w:val="008F2B57"/>
    <w:rsid w:val="008F3829"/>
    <w:rsid w:val="008F5BEB"/>
    <w:rsid w:val="008F6188"/>
    <w:rsid w:val="008F658A"/>
    <w:rsid w:val="009014B7"/>
    <w:rsid w:val="00901F62"/>
    <w:rsid w:val="009031E0"/>
    <w:rsid w:val="00903F9E"/>
    <w:rsid w:val="00905AED"/>
    <w:rsid w:val="0090600B"/>
    <w:rsid w:val="00910B9E"/>
    <w:rsid w:val="00913815"/>
    <w:rsid w:val="009157C0"/>
    <w:rsid w:val="0091593F"/>
    <w:rsid w:val="00916A73"/>
    <w:rsid w:val="009173D6"/>
    <w:rsid w:val="00917962"/>
    <w:rsid w:val="00917C1F"/>
    <w:rsid w:val="00920654"/>
    <w:rsid w:val="00921369"/>
    <w:rsid w:val="009214CA"/>
    <w:rsid w:val="00925D65"/>
    <w:rsid w:val="00930190"/>
    <w:rsid w:val="00931309"/>
    <w:rsid w:val="00931759"/>
    <w:rsid w:val="0093541A"/>
    <w:rsid w:val="00937178"/>
    <w:rsid w:val="00942F6D"/>
    <w:rsid w:val="009468A2"/>
    <w:rsid w:val="00946F82"/>
    <w:rsid w:val="00947CF5"/>
    <w:rsid w:val="00952360"/>
    <w:rsid w:val="00955762"/>
    <w:rsid w:val="00955858"/>
    <w:rsid w:val="00955EFD"/>
    <w:rsid w:val="00955F02"/>
    <w:rsid w:val="00955F71"/>
    <w:rsid w:val="00957680"/>
    <w:rsid w:val="0096499F"/>
    <w:rsid w:val="00965AE7"/>
    <w:rsid w:val="00966972"/>
    <w:rsid w:val="00981034"/>
    <w:rsid w:val="00981996"/>
    <w:rsid w:val="00981EAC"/>
    <w:rsid w:val="00982286"/>
    <w:rsid w:val="00982996"/>
    <w:rsid w:val="009832CD"/>
    <w:rsid w:val="00983BC9"/>
    <w:rsid w:val="009848FE"/>
    <w:rsid w:val="00984EE4"/>
    <w:rsid w:val="00985902"/>
    <w:rsid w:val="0098792E"/>
    <w:rsid w:val="00990D9F"/>
    <w:rsid w:val="00991704"/>
    <w:rsid w:val="00991782"/>
    <w:rsid w:val="0099305B"/>
    <w:rsid w:val="00994DAE"/>
    <w:rsid w:val="00995BAE"/>
    <w:rsid w:val="009975B4"/>
    <w:rsid w:val="009A0670"/>
    <w:rsid w:val="009A1AB1"/>
    <w:rsid w:val="009A5503"/>
    <w:rsid w:val="009A6D1C"/>
    <w:rsid w:val="009A7335"/>
    <w:rsid w:val="009A7366"/>
    <w:rsid w:val="009B0B4E"/>
    <w:rsid w:val="009B0FB1"/>
    <w:rsid w:val="009B21F3"/>
    <w:rsid w:val="009B22E3"/>
    <w:rsid w:val="009B387F"/>
    <w:rsid w:val="009B7F0D"/>
    <w:rsid w:val="009C12AA"/>
    <w:rsid w:val="009C529A"/>
    <w:rsid w:val="009C5AD3"/>
    <w:rsid w:val="009C5F4E"/>
    <w:rsid w:val="009D17B5"/>
    <w:rsid w:val="009D22F5"/>
    <w:rsid w:val="009D2BBF"/>
    <w:rsid w:val="009D2DA8"/>
    <w:rsid w:val="009D41B2"/>
    <w:rsid w:val="009D48DB"/>
    <w:rsid w:val="009D7B94"/>
    <w:rsid w:val="009E05E8"/>
    <w:rsid w:val="009E29DA"/>
    <w:rsid w:val="009E385D"/>
    <w:rsid w:val="009F0DDF"/>
    <w:rsid w:val="009F0DE5"/>
    <w:rsid w:val="009F4558"/>
    <w:rsid w:val="009F5BA6"/>
    <w:rsid w:val="009F6CDD"/>
    <w:rsid w:val="009F76C6"/>
    <w:rsid w:val="00A000FF"/>
    <w:rsid w:val="00A03C32"/>
    <w:rsid w:val="00A04AA3"/>
    <w:rsid w:val="00A04F57"/>
    <w:rsid w:val="00A058BA"/>
    <w:rsid w:val="00A11D39"/>
    <w:rsid w:val="00A13ED0"/>
    <w:rsid w:val="00A14A01"/>
    <w:rsid w:val="00A2015E"/>
    <w:rsid w:val="00A22715"/>
    <w:rsid w:val="00A22822"/>
    <w:rsid w:val="00A235D0"/>
    <w:rsid w:val="00A26575"/>
    <w:rsid w:val="00A26654"/>
    <w:rsid w:val="00A274C0"/>
    <w:rsid w:val="00A30CC6"/>
    <w:rsid w:val="00A31162"/>
    <w:rsid w:val="00A31570"/>
    <w:rsid w:val="00A316DF"/>
    <w:rsid w:val="00A32097"/>
    <w:rsid w:val="00A323B2"/>
    <w:rsid w:val="00A34779"/>
    <w:rsid w:val="00A36408"/>
    <w:rsid w:val="00A3640D"/>
    <w:rsid w:val="00A370E8"/>
    <w:rsid w:val="00A37574"/>
    <w:rsid w:val="00A41278"/>
    <w:rsid w:val="00A417A6"/>
    <w:rsid w:val="00A41D5F"/>
    <w:rsid w:val="00A41F12"/>
    <w:rsid w:val="00A442CA"/>
    <w:rsid w:val="00A456D8"/>
    <w:rsid w:val="00A47121"/>
    <w:rsid w:val="00A474A2"/>
    <w:rsid w:val="00A47936"/>
    <w:rsid w:val="00A503DC"/>
    <w:rsid w:val="00A52D55"/>
    <w:rsid w:val="00A53A31"/>
    <w:rsid w:val="00A55BB5"/>
    <w:rsid w:val="00A574E1"/>
    <w:rsid w:val="00A57716"/>
    <w:rsid w:val="00A6010D"/>
    <w:rsid w:val="00A6123B"/>
    <w:rsid w:val="00A6275A"/>
    <w:rsid w:val="00A64FFA"/>
    <w:rsid w:val="00A67C0F"/>
    <w:rsid w:val="00A70C28"/>
    <w:rsid w:val="00A7135A"/>
    <w:rsid w:val="00A713A8"/>
    <w:rsid w:val="00A71410"/>
    <w:rsid w:val="00A71895"/>
    <w:rsid w:val="00A7340C"/>
    <w:rsid w:val="00A73BC4"/>
    <w:rsid w:val="00A747A7"/>
    <w:rsid w:val="00A750D3"/>
    <w:rsid w:val="00A768CD"/>
    <w:rsid w:val="00A76F2A"/>
    <w:rsid w:val="00A810AA"/>
    <w:rsid w:val="00A82B47"/>
    <w:rsid w:val="00A85764"/>
    <w:rsid w:val="00A876D3"/>
    <w:rsid w:val="00A94448"/>
    <w:rsid w:val="00A96514"/>
    <w:rsid w:val="00AA0F35"/>
    <w:rsid w:val="00AA12AF"/>
    <w:rsid w:val="00AA12E7"/>
    <w:rsid w:val="00AA16CC"/>
    <w:rsid w:val="00AA378C"/>
    <w:rsid w:val="00AA5FD6"/>
    <w:rsid w:val="00AA7716"/>
    <w:rsid w:val="00AB0EC2"/>
    <w:rsid w:val="00AB1134"/>
    <w:rsid w:val="00AB4E10"/>
    <w:rsid w:val="00AC00D1"/>
    <w:rsid w:val="00AC053D"/>
    <w:rsid w:val="00AC0720"/>
    <w:rsid w:val="00AC62BC"/>
    <w:rsid w:val="00AC65D0"/>
    <w:rsid w:val="00AC7275"/>
    <w:rsid w:val="00AD0802"/>
    <w:rsid w:val="00AD08C7"/>
    <w:rsid w:val="00AD31DB"/>
    <w:rsid w:val="00AD5176"/>
    <w:rsid w:val="00AD6BED"/>
    <w:rsid w:val="00AD76FD"/>
    <w:rsid w:val="00AE4B31"/>
    <w:rsid w:val="00AE7E2A"/>
    <w:rsid w:val="00AF2745"/>
    <w:rsid w:val="00B00A1B"/>
    <w:rsid w:val="00B00A38"/>
    <w:rsid w:val="00B00C50"/>
    <w:rsid w:val="00B011FB"/>
    <w:rsid w:val="00B038D0"/>
    <w:rsid w:val="00B040AC"/>
    <w:rsid w:val="00B045C3"/>
    <w:rsid w:val="00B05735"/>
    <w:rsid w:val="00B0623B"/>
    <w:rsid w:val="00B07774"/>
    <w:rsid w:val="00B1017C"/>
    <w:rsid w:val="00B1101A"/>
    <w:rsid w:val="00B11799"/>
    <w:rsid w:val="00B126FB"/>
    <w:rsid w:val="00B12ACB"/>
    <w:rsid w:val="00B1366D"/>
    <w:rsid w:val="00B13F26"/>
    <w:rsid w:val="00B14169"/>
    <w:rsid w:val="00B150DD"/>
    <w:rsid w:val="00B20140"/>
    <w:rsid w:val="00B21F02"/>
    <w:rsid w:val="00B26496"/>
    <w:rsid w:val="00B26963"/>
    <w:rsid w:val="00B2727D"/>
    <w:rsid w:val="00B31329"/>
    <w:rsid w:val="00B31F19"/>
    <w:rsid w:val="00B32514"/>
    <w:rsid w:val="00B3293C"/>
    <w:rsid w:val="00B3475E"/>
    <w:rsid w:val="00B3530B"/>
    <w:rsid w:val="00B36DD3"/>
    <w:rsid w:val="00B41812"/>
    <w:rsid w:val="00B450BA"/>
    <w:rsid w:val="00B466EC"/>
    <w:rsid w:val="00B46F4C"/>
    <w:rsid w:val="00B47129"/>
    <w:rsid w:val="00B472C1"/>
    <w:rsid w:val="00B47886"/>
    <w:rsid w:val="00B50E7E"/>
    <w:rsid w:val="00B5344D"/>
    <w:rsid w:val="00B55008"/>
    <w:rsid w:val="00B55A53"/>
    <w:rsid w:val="00B617EA"/>
    <w:rsid w:val="00B66D13"/>
    <w:rsid w:val="00B713CD"/>
    <w:rsid w:val="00B84071"/>
    <w:rsid w:val="00B857C1"/>
    <w:rsid w:val="00B9097D"/>
    <w:rsid w:val="00B9214E"/>
    <w:rsid w:val="00B93033"/>
    <w:rsid w:val="00B94727"/>
    <w:rsid w:val="00B94F5F"/>
    <w:rsid w:val="00B96B90"/>
    <w:rsid w:val="00BA12B3"/>
    <w:rsid w:val="00BA6E18"/>
    <w:rsid w:val="00BB036E"/>
    <w:rsid w:val="00BB0741"/>
    <w:rsid w:val="00BB0AF3"/>
    <w:rsid w:val="00BC002C"/>
    <w:rsid w:val="00BC2521"/>
    <w:rsid w:val="00BC36A8"/>
    <w:rsid w:val="00BC5A64"/>
    <w:rsid w:val="00BC63CB"/>
    <w:rsid w:val="00BC6883"/>
    <w:rsid w:val="00BD2D7A"/>
    <w:rsid w:val="00BD5F73"/>
    <w:rsid w:val="00BD5FE7"/>
    <w:rsid w:val="00BD6482"/>
    <w:rsid w:val="00BD69AD"/>
    <w:rsid w:val="00BE0300"/>
    <w:rsid w:val="00BE0558"/>
    <w:rsid w:val="00BE1D2A"/>
    <w:rsid w:val="00BE2A16"/>
    <w:rsid w:val="00BE4534"/>
    <w:rsid w:val="00BF6989"/>
    <w:rsid w:val="00BF739A"/>
    <w:rsid w:val="00BF7F64"/>
    <w:rsid w:val="00C002B3"/>
    <w:rsid w:val="00C00C8A"/>
    <w:rsid w:val="00C050D8"/>
    <w:rsid w:val="00C114B5"/>
    <w:rsid w:val="00C1276F"/>
    <w:rsid w:val="00C14B45"/>
    <w:rsid w:val="00C15403"/>
    <w:rsid w:val="00C1631B"/>
    <w:rsid w:val="00C177B7"/>
    <w:rsid w:val="00C2326F"/>
    <w:rsid w:val="00C239CB"/>
    <w:rsid w:val="00C30633"/>
    <w:rsid w:val="00C30E31"/>
    <w:rsid w:val="00C34309"/>
    <w:rsid w:val="00C34777"/>
    <w:rsid w:val="00C34B97"/>
    <w:rsid w:val="00C367AD"/>
    <w:rsid w:val="00C37A63"/>
    <w:rsid w:val="00C40180"/>
    <w:rsid w:val="00C40227"/>
    <w:rsid w:val="00C40E28"/>
    <w:rsid w:val="00C411E7"/>
    <w:rsid w:val="00C42F07"/>
    <w:rsid w:val="00C43157"/>
    <w:rsid w:val="00C44720"/>
    <w:rsid w:val="00C44DFF"/>
    <w:rsid w:val="00C51365"/>
    <w:rsid w:val="00C520FF"/>
    <w:rsid w:val="00C55454"/>
    <w:rsid w:val="00C630DD"/>
    <w:rsid w:val="00C632DB"/>
    <w:rsid w:val="00C65999"/>
    <w:rsid w:val="00C659CB"/>
    <w:rsid w:val="00C661CC"/>
    <w:rsid w:val="00C67C4E"/>
    <w:rsid w:val="00C70DA7"/>
    <w:rsid w:val="00C72EC4"/>
    <w:rsid w:val="00C73F46"/>
    <w:rsid w:val="00C744E4"/>
    <w:rsid w:val="00C7465D"/>
    <w:rsid w:val="00C75F7E"/>
    <w:rsid w:val="00C77946"/>
    <w:rsid w:val="00C77D2E"/>
    <w:rsid w:val="00C77FC2"/>
    <w:rsid w:val="00C80826"/>
    <w:rsid w:val="00C8082A"/>
    <w:rsid w:val="00C813C0"/>
    <w:rsid w:val="00C850EB"/>
    <w:rsid w:val="00C856AD"/>
    <w:rsid w:val="00C869C3"/>
    <w:rsid w:val="00C92FDC"/>
    <w:rsid w:val="00C95720"/>
    <w:rsid w:val="00C977BC"/>
    <w:rsid w:val="00C97A18"/>
    <w:rsid w:val="00C97ABE"/>
    <w:rsid w:val="00CA0BBD"/>
    <w:rsid w:val="00CA2381"/>
    <w:rsid w:val="00CA27A6"/>
    <w:rsid w:val="00CA4704"/>
    <w:rsid w:val="00CA5897"/>
    <w:rsid w:val="00CA713B"/>
    <w:rsid w:val="00CA74CC"/>
    <w:rsid w:val="00CB0AB8"/>
    <w:rsid w:val="00CB219B"/>
    <w:rsid w:val="00CB2E17"/>
    <w:rsid w:val="00CB34B6"/>
    <w:rsid w:val="00CB356C"/>
    <w:rsid w:val="00CB4AE5"/>
    <w:rsid w:val="00CB6152"/>
    <w:rsid w:val="00CB6F6D"/>
    <w:rsid w:val="00CB764F"/>
    <w:rsid w:val="00CC35B1"/>
    <w:rsid w:val="00CC48ED"/>
    <w:rsid w:val="00CD2B8C"/>
    <w:rsid w:val="00CD3A53"/>
    <w:rsid w:val="00CD530D"/>
    <w:rsid w:val="00CE1522"/>
    <w:rsid w:val="00CE1961"/>
    <w:rsid w:val="00CE3DE9"/>
    <w:rsid w:val="00CE3E4B"/>
    <w:rsid w:val="00CE4835"/>
    <w:rsid w:val="00CE56C4"/>
    <w:rsid w:val="00CE6D55"/>
    <w:rsid w:val="00CE7816"/>
    <w:rsid w:val="00CF3162"/>
    <w:rsid w:val="00CF3AAF"/>
    <w:rsid w:val="00CF481B"/>
    <w:rsid w:val="00D000DB"/>
    <w:rsid w:val="00D022F1"/>
    <w:rsid w:val="00D02863"/>
    <w:rsid w:val="00D02E41"/>
    <w:rsid w:val="00D033D5"/>
    <w:rsid w:val="00D03939"/>
    <w:rsid w:val="00D041E7"/>
    <w:rsid w:val="00D0450E"/>
    <w:rsid w:val="00D04C63"/>
    <w:rsid w:val="00D05881"/>
    <w:rsid w:val="00D12372"/>
    <w:rsid w:val="00D14A7A"/>
    <w:rsid w:val="00D1725F"/>
    <w:rsid w:val="00D250C2"/>
    <w:rsid w:val="00D25778"/>
    <w:rsid w:val="00D26D5D"/>
    <w:rsid w:val="00D3023C"/>
    <w:rsid w:val="00D30CD0"/>
    <w:rsid w:val="00D31E6C"/>
    <w:rsid w:val="00D32410"/>
    <w:rsid w:val="00D32DF9"/>
    <w:rsid w:val="00D33B48"/>
    <w:rsid w:val="00D33BE9"/>
    <w:rsid w:val="00D35A35"/>
    <w:rsid w:val="00D35ABF"/>
    <w:rsid w:val="00D36046"/>
    <w:rsid w:val="00D3765A"/>
    <w:rsid w:val="00D40F4C"/>
    <w:rsid w:val="00D44176"/>
    <w:rsid w:val="00D45417"/>
    <w:rsid w:val="00D45E4A"/>
    <w:rsid w:val="00D46720"/>
    <w:rsid w:val="00D5564B"/>
    <w:rsid w:val="00D563E3"/>
    <w:rsid w:val="00D57672"/>
    <w:rsid w:val="00D6077E"/>
    <w:rsid w:val="00D62702"/>
    <w:rsid w:val="00D63E1C"/>
    <w:rsid w:val="00D64CBF"/>
    <w:rsid w:val="00D65680"/>
    <w:rsid w:val="00D70434"/>
    <w:rsid w:val="00D70DD0"/>
    <w:rsid w:val="00D7121A"/>
    <w:rsid w:val="00D73180"/>
    <w:rsid w:val="00D73ABF"/>
    <w:rsid w:val="00D74B71"/>
    <w:rsid w:val="00D74C18"/>
    <w:rsid w:val="00D74FA0"/>
    <w:rsid w:val="00D75042"/>
    <w:rsid w:val="00D7601F"/>
    <w:rsid w:val="00D80012"/>
    <w:rsid w:val="00D8130E"/>
    <w:rsid w:val="00D82F70"/>
    <w:rsid w:val="00D82FAB"/>
    <w:rsid w:val="00D838C7"/>
    <w:rsid w:val="00D85E8D"/>
    <w:rsid w:val="00D908E8"/>
    <w:rsid w:val="00D90B71"/>
    <w:rsid w:val="00D9115C"/>
    <w:rsid w:val="00D92EC7"/>
    <w:rsid w:val="00D93343"/>
    <w:rsid w:val="00D95F6B"/>
    <w:rsid w:val="00D9737A"/>
    <w:rsid w:val="00D97F6A"/>
    <w:rsid w:val="00DA011F"/>
    <w:rsid w:val="00DA12AC"/>
    <w:rsid w:val="00DA24BB"/>
    <w:rsid w:val="00DA66FD"/>
    <w:rsid w:val="00DB03F4"/>
    <w:rsid w:val="00DB0897"/>
    <w:rsid w:val="00DB161C"/>
    <w:rsid w:val="00DB1825"/>
    <w:rsid w:val="00DB398D"/>
    <w:rsid w:val="00DB4C23"/>
    <w:rsid w:val="00DB4C55"/>
    <w:rsid w:val="00DB5B9E"/>
    <w:rsid w:val="00DB6BFA"/>
    <w:rsid w:val="00DC2826"/>
    <w:rsid w:val="00DC4A28"/>
    <w:rsid w:val="00DC5C32"/>
    <w:rsid w:val="00DC6495"/>
    <w:rsid w:val="00DC7264"/>
    <w:rsid w:val="00DC7F73"/>
    <w:rsid w:val="00DD0F47"/>
    <w:rsid w:val="00DD2BA6"/>
    <w:rsid w:val="00DD3348"/>
    <w:rsid w:val="00DD4C03"/>
    <w:rsid w:val="00DD52EC"/>
    <w:rsid w:val="00DD7B1E"/>
    <w:rsid w:val="00DD7B7D"/>
    <w:rsid w:val="00DE278C"/>
    <w:rsid w:val="00DE5F77"/>
    <w:rsid w:val="00DE709A"/>
    <w:rsid w:val="00DF1A1A"/>
    <w:rsid w:val="00DF1BDF"/>
    <w:rsid w:val="00DF2559"/>
    <w:rsid w:val="00DF417F"/>
    <w:rsid w:val="00DF4E4F"/>
    <w:rsid w:val="00DF5642"/>
    <w:rsid w:val="00DF59C7"/>
    <w:rsid w:val="00DF629A"/>
    <w:rsid w:val="00E0087F"/>
    <w:rsid w:val="00E01B81"/>
    <w:rsid w:val="00E029FC"/>
    <w:rsid w:val="00E02E07"/>
    <w:rsid w:val="00E03BB1"/>
    <w:rsid w:val="00E05009"/>
    <w:rsid w:val="00E06C6A"/>
    <w:rsid w:val="00E07227"/>
    <w:rsid w:val="00E10D29"/>
    <w:rsid w:val="00E1179E"/>
    <w:rsid w:val="00E20FB4"/>
    <w:rsid w:val="00E225BE"/>
    <w:rsid w:val="00E23590"/>
    <w:rsid w:val="00E23938"/>
    <w:rsid w:val="00E23A84"/>
    <w:rsid w:val="00E25152"/>
    <w:rsid w:val="00E3102E"/>
    <w:rsid w:val="00E31311"/>
    <w:rsid w:val="00E3148C"/>
    <w:rsid w:val="00E33D2F"/>
    <w:rsid w:val="00E368D0"/>
    <w:rsid w:val="00E369F8"/>
    <w:rsid w:val="00E403CB"/>
    <w:rsid w:val="00E412BD"/>
    <w:rsid w:val="00E4151D"/>
    <w:rsid w:val="00E43D57"/>
    <w:rsid w:val="00E44A74"/>
    <w:rsid w:val="00E45B24"/>
    <w:rsid w:val="00E46993"/>
    <w:rsid w:val="00E50841"/>
    <w:rsid w:val="00E5330A"/>
    <w:rsid w:val="00E54F2B"/>
    <w:rsid w:val="00E54F99"/>
    <w:rsid w:val="00E57263"/>
    <w:rsid w:val="00E57620"/>
    <w:rsid w:val="00E60E6B"/>
    <w:rsid w:val="00E61A60"/>
    <w:rsid w:val="00E6262B"/>
    <w:rsid w:val="00E669A0"/>
    <w:rsid w:val="00E678CA"/>
    <w:rsid w:val="00E67D11"/>
    <w:rsid w:val="00E73145"/>
    <w:rsid w:val="00E7344C"/>
    <w:rsid w:val="00E752C8"/>
    <w:rsid w:val="00E77ADA"/>
    <w:rsid w:val="00E81728"/>
    <w:rsid w:val="00E82538"/>
    <w:rsid w:val="00E83677"/>
    <w:rsid w:val="00E84C65"/>
    <w:rsid w:val="00E84D63"/>
    <w:rsid w:val="00E856B5"/>
    <w:rsid w:val="00E85F06"/>
    <w:rsid w:val="00E86615"/>
    <w:rsid w:val="00E921A4"/>
    <w:rsid w:val="00E93B67"/>
    <w:rsid w:val="00E95199"/>
    <w:rsid w:val="00E95BA4"/>
    <w:rsid w:val="00EA5AAF"/>
    <w:rsid w:val="00EA6A59"/>
    <w:rsid w:val="00EB598C"/>
    <w:rsid w:val="00EB6179"/>
    <w:rsid w:val="00EB6558"/>
    <w:rsid w:val="00EC096B"/>
    <w:rsid w:val="00EC177E"/>
    <w:rsid w:val="00EC1A8E"/>
    <w:rsid w:val="00EC2361"/>
    <w:rsid w:val="00EC350F"/>
    <w:rsid w:val="00EC41DF"/>
    <w:rsid w:val="00EC4ED6"/>
    <w:rsid w:val="00EC63AE"/>
    <w:rsid w:val="00EC7D7F"/>
    <w:rsid w:val="00ED056C"/>
    <w:rsid w:val="00ED1EE8"/>
    <w:rsid w:val="00ED4D93"/>
    <w:rsid w:val="00ED7B18"/>
    <w:rsid w:val="00EE0875"/>
    <w:rsid w:val="00EE37BE"/>
    <w:rsid w:val="00EE48AC"/>
    <w:rsid w:val="00EE4FCE"/>
    <w:rsid w:val="00EE763D"/>
    <w:rsid w:val="00EE7B2E"/>
    <w:rsid w:val="00EF1CA3"/>
    <w:rsid w:val="00EF5202"/>
    <w:rsid w:val="00EF5E32"/>
    <w:rsid w:val="00F03D50"/>
    <w:rsid w:val="00F0449C"/>
    <w:rsid w:val="00F10F0F"/>
    <w:rsid w:val="00F120B8"/>
    <w:rsid w:val="00F126F6"/>
    <w:rsid w:val="00F12F5D"/>
    <w:rsid w:val="00F131AC"/>
    <w:rsid w:val="00F14D3E"/>
    <w:rsid w:val="00F152AC"/>
    <w:rsid w:val="00F24C81"/>
    <w:rsid w:val="00F301F4"/>
    <w:rsid w:val="00F33EB4"/>
    <w:rsid w:val="00F341F4"/>
    <w:rsid w:val="00F34C3B"/>
    <w:rsid w:val="00F367F5"/>
    <w:rsid w:val="00F37AF1"/>
    <w:rsid w:val="00F4019A"/>
    <w:rsid w:val="00F44BFE"/>
    <w:rsid w:val="00F51948"/>
    <w:rsid w:val="00F51BA4"/>
    <w:rsid w:val="00F538DC"/>
    <w:rsid w:val="00F54A20"/>
    <w:rsid w:val="00F55642"/>
    <w:rsid w:val="00F604FF"/>
    <w:rsid w:val="00F616BB"/>
    <w:rsid w:val="00F634DE"/>
    <w:rsid w:val="00F6455C"/>
    <w:rsid w:val="00F65507"/>
    <w:rsid w:val="00F659F6"/>
    <w:rsid w:val="00F679A7"/>
    <w:rsid w:val="00F67D63"/>
    <w:rsid w:val="00F71817"/>
    <w:rsid w:val="00F72096"/>
    <w:rsid w:val="00F729BA"/>
    <w:rsid w:val="00F7331C"/>
    <w:rsid w:val="00F73809"/>
    <w:rsid w:val="00F74761"/>
    <w:rsid w:val="00F752C9"/>
    <w:rsid w:val="00F77DEE"/>
    <w:rsid w:val="00F81B83"/>
    <w:rsid w:val="00F82E0E"/>
    <w:rsid w:val="00F904CE"/>
    <w:rsid w:val="00F915F7"/>
    <w:rsid w:val="00F92574"/>
    <w:rsid w:val="00F968C4"/>
    <w:rsid w:val="00FA38F1"/>
    <w:rsid w:val="00FA3F06"/>
    <w:rsid w:val="00FA488E"/>
    <w:rsid w:val="00FA4B0F"/>
    <w:rsid w:val="00FA4CC4"/>
    <w:rsid w:val="00FA5DBE"/>
    <w:rsid w:val="00FA7A6A"/>
    <w:rsid w:val="00FB2DF7"/>
    <w:rsid w:val="00FB4EA2"/>
    <w:rsid w:val="00FB6AFD"/>
    <w:rsid w:val="00FC2AF2"/>
    <w:rsid w:val="00FC3E93"/>
    <w:rsid w:val="00FC5607"/>
    <w:rsid w:val="00FC5AF7"/>
    <w:rsid w:val="00FC6871"/>
    <w:rsid w:val="00FC7330"/>
    <w:rsid w:val="00FC7747"/>
    <w:rsid w:val="00FC79F3"/>
    <w:rsid w:val="00FD180E"/>
    <w:rsid w:val="00FD1CE3"/>
    <w:rsid w:val="00FD4806"/>
    <w:rsid w:val="00FE0E5A"/>
    <w:rsid w:val="00FE2565"/>
    <w:rsid w:val="00FF0405"/>
    <w:rsid w:val="00FF2C37"/>
    <w:rsid w:val="00FF4720"/>
    <w:rsid w:val="00FF4CA8"/>
    <w:rsid w:val="00FF5BB0"/>
    <w:rsid w:val="00FF61FB"/>
    <w:rsid w:val="00FF686B"/>
    <w:rsid w:val="00FF6870"/>
    <w:rsid w:val="00FF76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44B98"/>
  <w15:docId w15:val="{47F637A8-9E09-4138-9BD9-875F1D29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A7"/>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D31DB"/>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10D29"/>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282B99"/>
    <w:pPr>
      <w:keepNext/>
      <w:keepLines/>
      <w:numPr>
        <w:ilvl w:val="2"/>
        <w:numId w:val="3"/>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282B99"/>
    <w:pPr>
      <w:keepNext/>
      <w:keepLines/>
      <w:numPr>
        <w:ilvl w:val="3"/>
        <w:numId w:val="3"/>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89010E"/>
    <w:pPr>
      <w:keepNext/>
      <w:ind w:left="900"/>
      <w:outlineLvl w:val="4"/>
    </w:pPr>
    <w:rPr>
      <w:rFonts w:ascii="Arial" w:eastAsia="Times New Roman" w:hAnsi="Arial" w:cs="Times New Roman"/>
      <w:b/>
      <w:bCs/>
      <w:sz w:val="20"/>
      <w:szCs w:val="24"/>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45E"/>
    <w:rPr>
      <w:color w:val="0000FF"/>
      <w:u w:val="single"/>
    </w:rPr>
  </w:style>
  <w:style w:type="table" w:styleId="TableGrid">
    <w:name w:val="Table Grid"/>
    <w:basedOn w:val="TableNormal"/>
    <w:uiPriority w:val="5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246087"/>
    <w:pPr>
      <w:tabs>
        <w:tab w:val="center" w:pos="4153"/>
        <w:tab w:val="right" w:pos="8306"/>
      </w:tabs>
      <w:spacing w:before="0"/>
    </w:pPr>
  </w:style>
  <w:style w:type="character" w:customStyle="1" w:styleId="HeaderChar">
    <w:name w:val="Header Char"/>
    <w:aliases w:val="hd Char"/>
    <w:basedOn w:val="DefaultParagraphFont"/>
    <w:link w:val="Header"/>
    <w:rsid w:val="00246087"/>
    <w:rPr>
      <w:rFonts w:ascii="Times New Roman" w:eastAsia="Times New Roman" w:hAnsi="Times New Roman" w:cs="Times New Roman"/>
      <w:sz w:val="24"/>
      <w:szCs w:val="24"/>
      <w:lang w:val="en-GB"/>
    </w:rPr>
  </w:style>
  <w:style w:type="paragraph" w:styleId="Footer">
    <w:name w:val="footer"/>
    <w:aliases w:val="ft"/>
    <w:basedOn w:val="Normal"/>
    <w:link w:val="FooterChar"/>
    <w:uiPriority w:val="99"/>
    <w:unhideWhenUsed/>
    <w:rsid w:val="00246087"/>
    <w:pPr>
      <w:tabs>
        <w:tab w:val="center" w:pos="4153"/>
        <w:tab w:val="right" w:pos="8306"/>
      </w:tabs>
      <w:spacing w:before="0"/>
    </w:pPr>
  </w:style>
  <w:style w:type="character" w:customStyle="1" w:styleId="FooterChar">
    <w:name w:val="Footer Char"/>
    <w:aliases w:val="ft Char"/>
    <w:basedOn w:val="DefaultParagraphFont"/>
    <w:link w:val="Footer"/>
    <w:uiPriority w:val="99"/>
    <w:rsid w:val="00246087"/>
    <w:rPr>
      <w:rFonts w:ascii="Times New Roman" w:eastAsia="Times New Roman" w:hAnsi="Times New Roman" w:cs="Times New Roman"/>
      <w:sz w:val="24"/>
      <w:szCs w:val="24"/>
      <w:lang w:val="en-GB"/>
    </w:rPr>
  </w:style>
  <w:style w:type="paragraph" w:styleId="BalloonText">
    <w:name w:val="Balloon Text"/>
    <w:basedOn w:val="Normal"/>
    <w:link w:val="BalloonTextChar"/>
    <w:unhideWhenUsed/>
    <w:rsid w:val="0024608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46087"/>
    <w:rPr>
      <w:rFonts w:ascii="Tahoma" w:eastAsia="Times New Roman" w:hAnsi="Tahoma" w:cs="Tahoma"/>
      <w:sz w:val="16"/>
      <w:szCs w:val="16"/>
      <w:lang w:val="en-GB"/>
    </w:rPr>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D31DB"/>
    <w:rPr>
      <w:rFonts w:ascii="Calibri" w:hAnsi="Calibri"/>
      <w:b/>
      <w:bCs/>
      <w:caps/>
      <w:sz w:val="24"/>
      <w:szCs w:val="24"/>
    </w:rPr>
  </w:style>
  <w:style w:type="paragraph" w:customStyle="1" w:styleId="HEAD1">
    <w:name w:val="HEAD1"/>
    <w:basedOn w:val="Normal"/>
    <w:next w:val="Normal"/>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084E67"/>
    <w:rPr>
      <w:sz w:val="16"/>
    </w:rPr>
  </w:style>
  <w:style w:type="paragraph" w:styleId="CommentText">
    <w:name w:val="annotation text"/>
    <w:basedOn w:val="Normal"/>
    <w:link w:val="CommentTextChar"/>
    <w:uiPriority w:val="99"/>
    <w:semiHidden/>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084E67"/>
    <w:rPr>
      <w:rFonts w:ascii="Arial" w:eastAsia="Times New Roman" w:hAnsi="Arial" w:cs="Times New Roman"/>
      <w:sz w:val="18"/>
      <w:szCs w:val="20"/>
    </w:rPr>
  </w:style>
  <w:style w:type="character" w:customStyle="1" w:styleId="a">
    <w:name w:val="Χαρακτήρες υποσημείωσης"/>
    <w:rsid w:val="00084E67"/>
    <w:rPr>
      <w:rFonts w:cs="Times New Roman"/>
      <w:vertAlign w:val="superscript"/>
    </w:rPr>
  </w:style>
  <w:style w:type="paragraph" w:customStyle="1" w:styleId="normalwithoutspacing">
    <w:name w:val="normal_without_spacing"/>
    <w:basedOn w:val="Normal"/>
    <w:rsid w:val="00084E67"/>
    <w:pPr>
      <w:suppressAutoHyphens/>
      <w:spacing w:before="0" w:after="60"/>
    </w:pPr>
    <w:rPr>
      <w:rFonts w:ascii="Calibri" w:hAnsi="Calibri" w:cs="Calibri"/>
      <w:lang w:eastAsia="zh-CN"/>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E10D29"/>
    <w:rPr>
      <w:rFonts w:asciiTheme="majorHAnsi" w:eastAsiaTheme="majorEastAsia" w:hAnsiTheme="majorHAnsi" w:cstheme="majorBidi"/>
      <w:b/>
      <w:bCs/>
      <w:sz w:val="26"/>
      <w:szCs w:val="26"/>
    </w:rPr>
  </w:style>
  <w:style w:type="paragraph" w:styleId="BodyText">
    <w:name w:val="Body Text"/>
    <w:basedOn w:val="Normal"/>
    <w:link w:val="BodyTextChar"/>
    <w:rsid w:val="00084E67"/>
    <w:rPr>
      <w:sz w:val="20"/>
    </w:rPr>
  </w:style>
  <w:style w:type="character" w:customStyle="1" w:styleId="BodyTextChar">
    <w:name w:val="Body Text Char"/>
    <w:basedOn w:val="DefaultParagraphFont"/>
    <w:link w:val="BodyText"/>
    <w:rsid w:val="00084E67"/>
    <w:rPr>
      <w:rFonts w:ascii="Times New Roman" w:eastAsia="Times New Roman" w:hAnsi="Times New Roman" w:cs="Times New Roman"/>
      <w:sz w:val="20"/>
      <w:szCs w:val="24"/>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282B99"/>
    <w:rPr>
      <w:rFonts w:ascii="Calibri" w:eastAsiaTheme="majorEastAsia" w:hAnsi="Calibri" w:cs="Calibri"/>
      <w:b/>
      <w:bCs/>
    </w:rPr>
  </w:style>
  <w:style w:type="paragraph" w:styleId="BodyText2">
    <w:name w:val="Body Text 2"/>
    <w:basedOn w:val="Normal"/>
    <w:link w:val="BodyText2Char"/>
    <w:unhideWhenUsed/>
    <w:rsid w:val="000857BA"/>
    <w:pPr>
      <w:spacing w:after="120" w:line="480" w:lineRule="auto"/>
    </w:pPr>
  </w:style>
  <w:style w:type="character" w:customStyle="1" w:styleId="BodyText2Char">
    <w:name w:val="Body Text 2 Char"/>
    <w:basedOn w:val="DefaultParagraphFont"/>
    <w:link w:val="BodyText2"/>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F82E0E"/>
    <w:pPr>
      <w:spacing w:after="120"/>
      <w:ind w:left="283"/>
    </w:pPr>
  </w:style>
  <w:style w:type="character" w:customStyle="1" w:styleId="BodyTextIndentChar">
    <w:name w:val="Body Text Indent Char"/>
    <w:basedOn w:val="DefaultParagraphFont"/>
    <w:link w:val="BodyTextIndent"/>
    <w:uiPriority w:val="99"/>
    <w:rsid w:val="00F82E0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F82E0E"/>
    <w:pPr>
      <w:spacing w:after="120" w:line="480" w:lineRule="auto"/>
      <w:ind w:left="283"/>
    </w:pPr>
  </w:style>
  <w:style w:type="character" w:customStyle="1" w:styleId="BodyTextIndent2Char">
    <w:name w:val="Body Text Indent 2 Char"/>
    <w:basedOn w:val="DefaultParagraphFont"/>
    <w:link w:val="BodyTextIndent2"/>
    <w:uiPriority w:val="99"/>
    <w:rsid w:val="00F82E0E"/>
    <w:rPr>
      <w:rFonts w:ascii="Times New Roman" w:eastAsia="Times New Roman" w:hAnsi="Times New Roman" w:cs="Times New Roman"/>
      <w:sz w:val="24"/>
      <w:szCs w:val="24"/>
      <w:lang w:val="en-GB"/>
    </w:rPr>
  </w:style>
  <w:style w:type="paragraph" w:styleId="EndnoteText">
    <w:name w:val="endnote text"/>
    <w:basedOn w:val="Normal"/>
    <w:link w:val="EndnoteTextChar"/>
    <w:rsid w:val="00F82E0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F82E0E"/>
    <w:rPr>
      <w:rFonts w:ascii="Times New Roman" w:eastAsia="Times New Roman" w:hAnsi="Times New Roman" w:cs="Times New Roman"/>
      <w:sz w:val="24"/>
      <w:szCs w:val="20"/>
    </w:rPr>
  </w:style>
  <w:style w:type="paragraph" w:customStyle="1" w:styleId="HEAD2">
    <w:name w:val="HEAD2"/>
    <w:basedOn w:val="Normal"/>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A7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06"/>
    <w:rPr>
      <w:rFonts w:ascii="Times New Roman" w:eastAsia="Times New Roman" w:hAnsi="Times New Roman" w:cs="Times New Roman"/>
      <w:sz w:val="16"/>
      <w:szCs w:val="16"/>
      <w:lang w:val="en-GB"/>
    </w:rPr>
  </w:style>
  <w:style w:type="paragraph" w:styleId="BodyTextFirstIndent2">
    <w:name w:val="Body Text First Indent 2"/>
    <w:basedOn w:val="BodyTextIndent"/>
    <w:link w:val="BodyTextFirstIndent2Char"/>
    <w:unhideWhenUsed/>
    <w:rsid w:val="008A79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Normal"/>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A7906"/>
    <w:rPr>
      <w:rFonts w:asciiTheme="majorHAnsi" w:eastAsiaTheme="majorEastAsia" w:hAnsiTheme="majorHAnsi" w:cstheme="majorBidi"/>
      <w:i/>
      <w:iCs/>
      <w:color w:val="243F60" w:themeColor="accent1" w:themeShade="7F"/>
      <w:sz w:val="24"/>
      <w:szCs w:val="24"/>
      <w:lang w:val="en-GB"/>
    </w:rPr>
  </w:style>
  <w:style w:type="character" w:styleId="EndnoteReference">
    <w:name w:val="endnote reference"/>
    <w:rsid w:val="008A7906"/>
    <w:rPr>
      <w:b/>
      <w:i/>
      <w:sz w:val="22"/>
      <w:vertAlign w:val="superscript"/>
    </w:rPr>
  </w:style>
  <w:style w:type="character" w:customStyle="1" w:styleId="a0">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Normal"/>
    <w:next w:val="Normal"/>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FootnoteText">
    <w:name w:val="footnote text"/>
    <w:basedOn w:val="Normal"/>
    <w:link w:val="FootnoteTextChar"/>
    <w:rsid w:val="00A70C2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70C28"/>
    <w:rPr>
      <w:rFonts w:ascii="Calibri" w:eastAsia="Times New Roman" w:hAnsi="Calibri" w:cs="Calibri"/>
      <w:sz w:val="18"/>
      <w:szCs w:val="20"/>
      <w:lang w:val="en-IE" w:eastAsia="zh-CN"/>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83FE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783FE5"/>
    <w:rPr>
      <w:rFonts w:asciiTheme="majorHAnsi" w:eastAsiaTheme="majorEastAsia" w:hAnsiTheme="majorHAnsi" w:cstheme="majorBidi"/>
      <w:color w:val="404040" w:themeColor="text1" w:themeTint="BF"/>
      <w:sz w:val="20"/>
      <w:szCs w:val="20"/>
      <w:lang w:val="en-GB"/>
    </w:rPr>
  </w:style>
  <w:style w:type="paragraph" w:styleId="CommentSubject">
    <w:name w:val="annotation subject"/>
    <w:basedOn w:val="CommentText"/>
    <w:next w:val="CommentText"/>
    <w:link w:val="CommentSubjectChar"/>
    <w:uiPriority w:val="99"/>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4B2452"/>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iPriority w:val="99"/>
    <w:unhideWhenUsed/>
    <w:rsid w:val="00300AD5"/>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300AD5"/>
    <w:rPr>
      <w:rFonts w:ascii="Consolas" w:eastAsia="Times New Roman" w:hAnsi="Consolas" w:cs="Times New Roman"/>
      <w:sz w:val="20"/>
      <w:szCs w:val="20"/>
      <w:lang w:val="en-GB"/>
    </w:rPr>
  </w:style>
  <w:style w:type="character" w:customStyle="1" w:styleId="fontstyle01">
    <w:name w:val="fontstyle01"/>
    <w:basedOn w:val="DefaultParagraphFont"/>
    <w:rsid w:val="001F6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Heading1"/>
    <w:link w:val="Style1Char"/>
    <w:qFormat/>
    <w:rsid w:val="00580636"/>
    <w:pPr>
      <w:numPr>
        <w:numId w:val="0"/>
      </w:numPr>
    </w:pPr>
    <w:rPr>
      <w:color w:val="0066FF"/>
    </w:rPr>
  </w:style>
  <w:style w:type="character" w:customStyle="1" w:styleId="Char">
    <w:name w:val="ΑΡΘΡΟ Char"/>
    <w:basedOn w:val="Heading2Char"/>
    <w:link w:val="a1"/>
    <w:rsid w:val="005E0DC6"/>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4E20A7"/>
    <w:rPr>
      <w:iCs/>
      <w:spacing w:val="5"/>
    </w:rPr>
  </w:style>
  <w:style w:type="character" w:customStyle="1" w:styleId="Style1Char">
    <w:name w:val="Style1 Char"/>
    <w:basedOn w:val="Heading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ListParagraph">
    <w:name w:val="List Paragraph"/>
    <w:basedOn w:val="Normal"/>
    <w:link w:val="ListParagraphChar"/>
    <w:uiPriority w:val="34"/>
    <w:qFormat/>
    <w:rsid w:val="00524B33"/>
    <w:pPr>
      <w:ind w:left="720"/>
      <w:contextualSpacing/>
    </w:p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282B99"/>
    <w:rPr>
      <w:rFonts w:ascii="Calibri" w:eastAsiaTheme="majorEastAsia" w:hAnsi="Calibri" w:cs="Calibri"/>
      <w:iCs/>
    </w:rPr>
  </w:style>
  <w:style w:type="paragraph" w:customStyle="1" w:styleId="BullSt">
    <w:name w:val="BullSt"/>
    <w:basedOn w:val="Bulletn"/>
    <w:rsid w:val="00B045C3"/>
    <w:pPr>
      <w:numPr>
        <w:ilvl w:val="1"/>
        <w:numId w:val="4"/>
      </w:numPr>
      <w:tabs>
        <w:tab w:val="clear" w:pos="720"/>
        <w:tab w:val="num" w:pos="1800"/>
      </w:tabs>
      <w:ind w:left="375" w:hanging="375"/>
    </w:pPr>
    <w:rPr>
      <w:b/>
      <w:i/>
    </w:rPr>
  </w:style>
  <w:style w:type="character" w:customStyle="1" w:styleId="fontstyle21">
    <w:name w:val="fontstyle21"/>
    <w:basedOn w:val="DefaultParagraphFont"/>
    <w:rsid w:val="003C263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776512"/>
    <w:pPr>
      <w:tabs>
        <w:tab w:val="right" w:leader="dot" w:pos="8296"/>
      </w:tabs>
      <w:spacing w:before="0"/>
    </w:pPr>
  </w:style>
  <w:style w:type="paragraph" w:styleId="TOC2">
    <w:name w:val="toc 2"/>
    <w:basedOn w:val="Normal"/>
    <w:next w:val="Normal"/>
    <w:autoRedefine/>
    <w:uiPriority w:val="39"/>
    <w:unhideWhenUsed/>
    <w:rsid w:val="005D1B26"/>
    <w:pPr>
      <w:spacing w:after="100"/>
      <w:ind w:left="220"/>
    </w:pPr>
  </w:style>
  <w:style w:type="paragraph" w:styleId="TOC3">
    <w:name w:val="toc 3"/>
    <w:basedOn w:val="Normal"/>
    <w:next w:val="Normal"/>
    <w:autoRedefine/>
    <w:uiPriority w:val="39"/>
    <w:unhideWhenUsed/>
    <w:rsid w:val="00251643"/>
    <w:pPr>
      <w:tabs>
        <w:tab w:val="left" w:pos="1100"/>
        <w:tab w:val="right" w:leader="dot" w:pos="8296"/>
      </w:tabs>
      <w:spacing w:after="100"/>
      <w:ind w:left="440"/>
    </w:pPr>
    <w:rPr>
      <w:noProof/>
    </w:rPr>
  </w:style>
  <w:style w:type="paragraph" w:customStyle="1" w:styleId="a2">
    <w:name w:val="Σώμα Κειμένου"/>
    <w:basedOn w:val="Normal"/>
    <w:rsid w:val="00D35ABF"/>
    <w:pPr>
      <w:spacing w:before="0" w:after="120"/>
    </w:pPr>
    <w:rPr>
      <w:rFonts w:ascii="Arial" w:eastAsia="Times New Roman" w:hAnsi="Arial" w:cs="Times New Roman"/>
      <w:lang w:eastAsia="el-GR"/>
    </w:rPr>
  </w:style>
  <w:style w:type="paragraph" w:customStyle="1" w:styleId="tableparagraph">
    <w:name w:val="tableparagraph"/>
    <w:basedOn w:val="Normal"/>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D0802"/>
    <w:pPr>
      <w:jc w:val="center"/>
    </w:pPr>
    <w:rPr>
      <w:rFonts w:ascii="Calibri" w:eastAsia="Times New Roman" w:hAnsi="Calibri" w:cs="Calibri"/>
      <w:b/>
      <w:smallCaps/>
      <w:color w:val="990000"/>
      <w:sz w:val="28"/>
      <w:szCs w:val="28"/>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89010E"/>
    <w:rPr>
      <w:rFonts w:ascii="Arial" w:eastAsia="Times New Roman" w:hAnsi="Arial" w:cs="Times New Roman"/>
      <w:b/>
      <w:bCs/>
      <w:sz w:val="20"/>
      <w:szCs w:val="24"/>
    </w:rPr>
  </w:style>
  <w:style w:type="character" w:customStyle="1" w:styleId="Heading9Char">
    <w:name w:val="Heading 9 Char"/>
    <w:aliases w:val="AC&amp;E_1 Char"/>
    <w:basedOn w:val="DefaultParagraphFont"/>
    <w:link w:val="Heading9"/>
    <w:rsid w:val="0089010E"/>
    <w:rPr>
      <w:rFonts w:ascii="Arial" w:eastAsia="Times New Roman" w:hAnsi="Arial" w:cs="Times New Roman"/>
      <w:i/>
      <w:sz w:val="18"/>
      <w:szCs w:val="20"/>
    </w:rPr>
  </w:style>
  <w:style w:type="paragraph" w:customStyle="1" w:styleId="Bullet">
    <w:name w:val="Bullet"/>
    <w:aliases w:val="bl"/>
    <w:basedOn w:val="Normal"/>
    <w:rsid w:val="0089010E"/>
    <w:pPr>
      <w:numPr>
        <w:numId w:val="16"/>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FootnoteReference">
    <w:name w:val="footnote reference"/>
    <w:rsid w:val="0089010E"/>
    <w:rPr>
      <w:vertAlign w:val="superscript"/>
    </w:rPr>
  </w:style>
  <w:style w:type="paragraph" w:styleId="BlockText">
    <w:name w:val="Block Text"/>
    <w:basedOn w:val="Normal"/>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9010E"/>
  </w:style>
  <w:style w:type="paragraph" w:styleId="TOC6">
    <w:name w:val="toc 6"/>
    <w:basedOn w:val="Normal"/>
    <w:next w:val="Normal"/>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901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9010E"/>
    <w:pPr>
      <w:tabs>
        <w:tab w:val="left" w:pos="1077"/>
      </w:tabs>
    </w:pPr>
  </w:style>
  <w:style w:type="paragraph" w:styleId="Caption">
    <w:name w:val="caption"/>
    <w:basedOn w:val="Normal"/>
    <w:next w:val="Normal"/>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9010E"/>
    <w:pPr>
      <w:numPr>
        <w:numId w:val="17"/>
      </w:numPr>
      <w:tabs>
        <w:tab w:val="clear" w:pos="1080"/>
        <w:tab w:val="left" w:pos="907"/>
      </w:tabs>
    </w:pPr>
    <w:rPr>
      <w:sz w:val="20"/>
      <w:lang w:val="el-GR"/>
    </w:rPr>
  </w:style>
  <w:style w:type="paragraph" w:customStyle="1" w:styleId="NormalIndent2">
    <w:name w:val="Normal Indent 2"/>
    <w:basedOn w:val="Normal"/>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9010E"/>
    <w:pPr>
      <w:numPr>
        <w:numId w:val="18"/>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9010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9010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9010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010E"/>
    <w:rPr>
      <w:rFonts w:ascii="Times New Roman" w:eastAsia="Times New Roman" w:hAnsi="Times New Roman" w:cs="Times New Roman"/>
      <w:sz w:val="16"/>
      <w:szCs w:val="16"/>
      <w:lang w:val="en-GB"/>
    </w:rPr>
  </w:style>
  <w:style w:type="paragraph" w:customStyle="1" w:styleId="Basic">
    <w:name w:val="Basic"/>
    <w:basedOn w:val="Normal"/>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ListParagraph1">
    <w:name w:val="List Paragraph1"/>
    <w:basedOn w:val="Normal"/>
    <w:qFormat/>
    <w:rsid w:val="0089010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9010E"/>
    <w:rPr>
      <w:color w:val="800080"/>
      <w:u w:val="single"/>
    </w:rPr>
  </w:style>
  <w:style w:type="paragraph" w:customStyle="1" w:styleId="font5">
    <w:name w:val="font5"/>
    <w:basedOn w:val="Normal"/>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9010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9010E"/>
    <w:rPr>
      <w:rFonts w:ascii="Calibri" w:eastAsia="Calibri" w:hAnsi="Calibri" w:cs="Times New Roman"/>
      <w:szCs w:val="21"/>
    </w:rPr>
  </w:style>
  <w:style w:type="paragraph" w:customStyle="1" w:styleId="fooot">
    <w:name w:val="fooot"/>
    <w:basedOn w:val="Normal"/>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rsid w:val="0089010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9010E"/>
    <w:pPr>
      <w:numPr>
        <w:numId w:val="19"/>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9010E"/>
  </w:style>
  <w:style w:type="table" w:customStyle="1" w:styleId="GridTable1Light1">
    <w:name w:val="Grid Table 1 Light1"/>
    <w:basedOn w:val="TableNormal"/>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9010E"/>
  </w:style>
  <w:style w:type="numbering" w:customStyle="1" w:styleId="NoList2">
    <w:name w:val="No List2"/>
    <w:next w:val="NoList"/>
    <w:uiPriority w:val="99"/>
    <w:semiHidden/>
    <w:unhideWhenUsed/>
    <w:rsid w:val="0089010E"/>
  </w:style>
  <w:style w:type="numbering" w:customStyle="1" w:styleId="NoList3">
    <w:name w:val="No List3"/>
    <w:next w:val="NoList"/>
    <w:uiPriority w:val="99"/>
    <w:semiHidden/>
    <w:unhideWhenUsed/>
    <w:rsid w:val="00AC053D"/>
  </w:style>
  <w:style w:type="table" w:customStyle="1" w:styleId="TableGrid1">
    <w:name w:val="Table Grid1"/>
    <w:basedOn w:val="TableNormal"/>
    <w:next w:val="TableGrid"/>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0">
    <w:name w:val="Grid Table 1 Light1"/>
    <w:basedOn w:val="TableNormal"/>
    <w:next w:val="GridTable1Light1"/>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C053D"/>
  </w:style>
  <w:style w:type="numbering" w:customStyle="1" w:styleId="NoList21">
    <w:name w:val="No List21"/>
    <w:next w:val="NoList"/>
    <w:uiPriority w:val="99"/>
    <w:semiHidden/>
    <w:unhideWhenUsed/>
    <w:rsid w:val="00AC053D"/>
  </w:style>
  <w:style w:type="character" w:customStyle="1" w:styleId="WW8Num1z0">
    <w:name w:val="WW8Num1z0"/>
    <w:rsid w:val="001E5BAF"/>
  </w:style>
  <w:style w:type="character" w:customStyle="1" w:styleId="WW8Num1z1">
    <w:name w:val="WW8Num1z1"/>
    <w:rsid w:val="001E5BAF"/>
  </w:style>
  <w:style w:type="character" w:customStyle="1" w:styleId="WW8Num1z2">
    <w:name w:val="WW8Num1z2"/>
    <w:rsid w:val="001E5BAF"/>
  </w:style>
  <w:style w:type="character" w:customStyle="1" w:styleId="WW8Num1z3">
    <w:name w:val="WW8Num1z3"/>
    <w:rsid w:val="001E5BAF"/>
  </w:style>
  <w:style w:type="character" w:customStyle="1" w:styleId="WW8Num1z4">
    <w:name w:val="WW8Num1z4"/>
    <w:rsid w:val="001E5BAF"/>
  </w:style>
  <w:style w:type="character" w:customStyle="1" w:styleId="WW8Num1z5">
    <w:name w:val="WW8Num1z5"/>
    <w:rsid w:val="001E5BAF"/>
  </w:style>
  <w:style w:type="character" w:customStyle="1" w:styleId="WW8Num1z6">
    <w:name w:val="WW8Num1z6"/>
    <w:rsid w:val="001E5BAF"/>
  </w:style>
  <w:style w:type="character" w:customStyle="1" w:styleId="WW8Num1z7">
    <w:name w:val="WW8Num1z7"/>
    <w:rsid w:val="001E5BAF"/>
  </w:style>
  <w:style w:type="character" w:customStyle="1" w:styleId="WW8Num1z8">
    <w:name w:val="WW8Num1z8"/>
    <w:rsid w:val="001E5BAF"/>
  </w:style>
  <w:style w:type="character" w:customStyle="1" w:styleId="WW8Num2z0">
    <w:name w:val="WW8Num2z0"/>
    <w:rsid w:val="001E5BAF"/>
  </w:style>
  <w:style w:type="character" w:customStyle="1" w:styleId="WW8Num2z1">
    <w:name w:val="WW8Num2z1"/>
    <w:rsid w:val="001E5BAF"/>
  </w:style>
  <w:style w:type="character" w:customStyle="1" w:styleId="WW8Num2z2">
    <w:name w:val="WW8Num2z2"/>
    <w:rsid w:val="001E5BAF"/>
  </w:style>
  <w:style w:type="character" w:customStyle="1" w:styleId="WW8Num2z3">
    <w:name w:val="WW8Num2z3"/>
    <w:rsid w:val="001E5BAF"/>
  </w:style>
  <w:style w:type="character" w:customStyle="1" w:styleId="WW8Num2z4">
    <w:name w:val="WW8Num2z4"/>
    <w:rsid w:val="001E5BAF"/>
  </w:style>
  <w:style w:type="character" w:customStyle="1" w:styleId="WW8Num2z5">
    <w:name w:val="WW8Num2z5"/>
    <w:rsid w:val="001E5BAF"/>
  </w:style>
  <w:style w:type="character" w:customStyle="1" w:styleId="WW8Num2z6">
    <w:name w:val="WW8Num2z6"/>
    <w:rsid w:val="001E5BAF"/>
  </w:style>
  <w:style w:type="character" w:customStyle="1" w:styleId="WW8Num2z7">
    <w:name w:val="WW8Num2z7"/>
    <w:rsid w:val="001E5BAF"/>
  </w:style>
  <w:style w:type="character" w:customStyle="1" w:styleId="WW8Num2z8">
    <w:name w:val="WW8Num2z8"/>
    <w:rsid w:val="001E5BAF"/>
  </w:style>
  <w:style w:type="character" w:customStyle="1" w:styleId="WW8Num3z0">
    <w:name w:val="WW8Num3z0"/>
    <w:rsid w:val="001E5BAF"/>
  </w:style>
  <w:style w:type="character" w:customStyle="1" w:styleId="WW8Num4z0">
    <w:name w:val="WW8Num4z0"/>
    <w:rsid w:val="001E5BAF"/>
  </w:style>
  <w:style w:type="character" w:customStyle="1" w:styleId="WW8Num5z0">
    <w:name w:val="WW8Num5z0"/>
    <w:rsid w:val="001E5BAF"/>
    <w:rPr>
      <w:rFonts w:ascii="Times New Roman" w:hAnsi="Times New Roman" w:cs="Times New Roman"/>
      <w:sz w:val="22"/>
      <w:szCs w:val="24"/>
    </w:rPr>
  </w:style>
  <w:style w:type="character" w:customStyle="1" w:styleId="WW8Num5z1">
    <w:name w:val="WW8Num5z1"/>
    <w:rsid w:val="001E5BAF"/>
  </w:style>
  <w:style w:type="character" w:customStyle="1" w:styleId="WW8Num5z2">
    <w:name w:val="WW8Num5z2"/>
    <w:rsid w:val="001E5BAF"/>
  </w:style>
  <w:style w:type="character" w:customStyle="1" w:styleId="WW8Num5z3">
    <w:name w:val="WW8Num5z3"/>
    <w:rsid w:val="001E5BAF"/>
  </w:style>
  <w:style w:type="character" w:customStyle="1" w:styleId="WW8Num5z4">
    <w:name w:val="WW8Num5z4"/>
    <w:rsid w:val="001E5BAF"/>
  </w:style>
  <w:style w:type="character" w:customStyle="1" w:styleId="WW8Num5z5">
    <w:name w:val="WW8Num5z5"/>
    <w:rsid w:val="001E5BAF"/>
  </w:style>
  <w:style w:type="character" w:customStyle="1" w:styleId="WW8Num5z6">
    <w:name w:val="WW8Num5z6"/>
    <w:rsid w:val="001E5BAF"/>
  </w:style>
  <w:style w:type="character" w:customStyle="1" w:styleId="WW8Num5z7">
    <w:name w:val="WW8Num5z7"/>
    <w:rsid w:val="001E5BAF"/>
  </w:style>
  <w:style w:type="character" w:customStyle="1" w:styleId="WW8Num5z8">
    <w:name w:val="WW8Num5z8"/>
    <w:rsid w:val="001E5BAF"/>
  </w:style>
  <w:style w:type="character" w:customStyle="1" w:styleId="WW8Num6z0">
    <w:name w:val="WW8Num6z0"/>
    <w:rsid w:val="001E5BAF"/>
    <w:rPr>
      <w:rFonts w:ascii="Times New Roman" w:hAnsi="Times New Roman" w:cs="Times New Roman"/>
    </w:rPr>
  </w:style>
  <w:style w:type="character" w:customStyle="1" w:styleId="WW8Num6z1">
    <w:name w:val="WW8Num6z1"/>
    <w:rsid w:val="001E5BAF"/>
  </w:style>
  <w:style w:type="character" w:customStyle="1" w:styleId="WW8Num6z2">
    <w:name w:val="WW8Num6z2"/>
    <w:rsid w:val="001E5BAF"/>
  </w:style>
  <w:style w:type="character" w:customStyle="1" w:styleId="WW8Num6z3">
    <w:name w:val="WW8Num6z3"/>
    <w:rsid w:val="001E5BAF"/>
  </w:style>
  <w:style w:type="character" w:customStyle="1" w:styleId="WW8Num6z4">
    <w:name w:val="WW8Num6z4"/>
    <w:rsid w:val="001E5BAF"/>
  </w:style>
  <w:style w:type="character" w:customStyle="1" w:styleId="WW8Num6z5">
    <w:name w:val="WW8Num6z5"/>
    <w:rsid w:val="001E5BAF"/>
  </w:style>
  <w:style w:type="character" w:customStyle="1" w:styleId="WW8Num6z6">
    <w:name w:val="WW8Num6z6"/>
    <w:rsid w:val="001E5BAF"/>
  </w:style>
  <w:style w:type="character" w:customStyle="1" w:styleId="WW8Num6z7">
    <w:name w:val="WW8Num6z7"/>
    <w:rsid w:val="001E5BAF"/>
  </w:style>
  <w:style w:type="character" w:customStyle="1" w:styleId="WW8Num6z8">
    <w:name w:val="WW8Num6z8"/>
    <w:rsid w:val="001E5BAF"/>
  </w:style>
  <w:style w:type="character" w:customStyle="1" w:styleId="WW8Num7z0">
    <w:name w:val="WW8Num7z0"/>
    <w:rsid w:val="001E5BAF"/>
  </w:style>
  <w:style w:type="character" w:customStyle="1" w:styleId="WW8Num7z1">
    <w:name w:val="WW8Num7z1"/>
    <w:rsid w:val="001E5BAF"/>
  </w:style>
  <w:style w:type="character" w:customStyle="1" w:styleId="WW8Num7z2">
    <w:name w:val="WW8Num7z2"/>
    <w:rsid w:val="001E5BAF"/>
  </w:style>
  <w:style w:type="character" w:customStyle="1" w:styleId="WW8Num7z3">
    <w:name w:val="WW8Num7z3"/>
    <w:rsid w:val="001E5BAF"/>
  </w:style>
  <w:style w:type="character" w:customStyle="1" w:styleId="WW8Num7z4">
    <w:name w:val="WW8Num7z4"/>
    <w:rsid w:val="001E5BAF"/>
  </w:style>
  <w:style w:type="character" w:customStyle="1" w:styleId="WW8Num7z5">
    <w:name w:val="WW8Num7z5"/>
    <w:rsid w:val="001E5BAF"/>
  </w:style>
  <w:style w:type="character" w:customStyle="1" w:styleId="WW8Num7z6">
    <w:name w:val="WW8Num7z6"/>
    <w:rsid w:val="001E5BAF"/>
  </w:style>
  <w:style w:type="character" w:customStyle="1" w:styleId="WW8Num7z7">
    <w:name w:val="WW8Num7z7"/>
    <w:rsid w:val="001E5BAF"/>
  </w:style>
  <w:style w:type="character" w:customStyle="1" w:styleId="WW8Num7z8">
    <w:name w:val="WW8Num7z8"/>
    <w:rsid w:val="001E5BAF"/>
  </w:style>
  <w:style w:type="character" w:customStyle="1" w:styleId="WW8Num8z0">
    <w:name w:val="WW8Num8z0"/>
    <w:rsid w:val="001E5BAF"/>
    <w:rPr>
      <w:rFonts w:cs="Calibri"/>
      <w:b w:val="0"/>
      <w:bCs w:val="0"/>
      <w:i w:val="0"/>
      <w:iCs w:val="0"/>
      <w:color w:val="000000"/>
      <w:sz w:val="22"/>
      <w:szCs w:val="22"/>
    </w:rPr>
  </w:style>
  <w:style w:type="character" w:customStyle="1" w:styleId="WW8Num8z1">
    <w:name w:val="WW8Num8z1"/>
    <w:rsid w:val="001E5BAF"/>
  </w:style>
  <w:style w:type="character" w:customStyle="1" w:styleId="WW8Num8z2">
    <w:name w:val="WW8Num8z2"/>
    <w:rsid w:val="001E5BAF"/>
  </w:style>
  <w:style w:type="character" w:customStyle="1" w:styleId="WW8Num8z3">
    <w:name w:val="WW8Num8z3"/>
    <w:rsid w:val="001E5BAF"/>
  </w:style>
  <w:style w:type="character" w:customStyle="1" w:styleId="WW8Num8z4">
    <w:name w:val="WW8Num8z4"/>
    <w:rsid w:val="001E5BAF"/>
  </w:style>
  <w:style w:type="character" w:customStyle="1" w:styleId="WW8Num8z5">
    <w:name w:val="WW8Num8z5"/>
    <w:rsid w:val="001E5BAF"/>
  </w:style>
  <w:style w:type="character" w:customStyle="1" w:styleId="WW8Num8z6">
    <w:name w:val="WW8Num8z6"/>
    <w:rsid w:val="001E5BAF"/>
  </w:style>
  <w:style w:type="character" w:customStyle="1" w:styleId="WW8Num8z7">
    <w:name w:val="WW8Num8z7"/>
    <w:rsid w:val="001E5BAF"/>
  </w:style>
  <w:style w:type="character" w:customStyle="1" w:styleId="WW8Num8z8">
    <w:name w:val="WW8Num8z8"/>
    <w:rsid w:val="001E5BAF"/>
  </w:style>
  <w:style w:type="character" w:customStyle="1" w:styleId="10">
    <w:name w:val="Προεπιλεγμένη γραμματοσειρά1"/>
    <w:rsid w:val="001E5BAF"/>
  </w:style>
  <w:style w:type="character" w:customStyle="1" w:styleId="WW8Num4z1">
    <w:name w:val="WW8Num4z1"/>
    <w:rsid w:val="001E5BAF"/>
  </w:style>
  <w:style w:type="character" w:customStyle="1" w:styleId="WW8Num4z2">
    <w:name w:val="WW8Num4z2"/>
    <w:rsid w:val="001E5BAF"/>
  </w:style>
  <w:style w:type="character" w:customStyle="1" w:styleId="WW8Num4z3">
    <w:name w:val="WW8Num4z3"/>
    <w:rsid w:val="001E5BAF"/>
  </w:style>
  <w:style w:type="character" w:customStyle="1" w:styleId="WW8Num4z4">
    <w:name w:val="WW8Num4z4"/>
    <w:rsid w:val="001E5BAF"/>
  </w:style>
  <w:style w:type="character" w:customStyle="1" w:styleId="WW8Num4z5">
    <w:name w:val="WW8Num4z5"/>
    <w:rsid w:val="001E5BAF"/>
  </w:style>
  <w:style w:type="character" w:customStyle="1" w:styleId="WW8Num4z6">
    <w:name w:val="WW8Num4z6"/>
    <w:rsid w:val="001E5BAF"/>
  </w:style>
  <w:style w:type="character" w:customStyle="1" w:styleId="WW8Num4z7">
    <w:name w:val="WW8Num4z7"/>
    <w:rsid w:val="001E5BAF"/>
  </w:style>
  <w:style w:type="character" w:customStyle="1" w:styleId="WW8Num4z8">
    <w:name w:val="WW8Num4z8"/>
    <w:rsid w:val="001E5BAF"/>
  </w:style>
  <w:style w:type="character" w:customStyle="1" w:styleId="WW8Num9z0">
    <w:name w:val="WW8Num9z0"/>
    <w:rsid w:val="001E5BAF"/>
  </w:style>
  <w:style w:type="character" w:customStyle="1" w:styleId="WW8Num9z1">
    <w:name w:val="WW8Num9z1"/>
    <w:rsid w:val="001E5BAF"/>
  </w:style>
  <w:style w:type="character" w:customStyle="1" w:styleId="WW8Num9z2">
    <w:name w:val="WW8Num9z2"/>
    <w:rsid w:val="001E5BAF"/>
  </w:style>
  <w:style w:type="character" w:customStyle="1" w:styleId="WW8Num9z3">
    <w:name w:val="WW8Num9z3"/>
    <w:rsid w:val="001E5BAF"/>
  </w:style>
  <w:style w:type="character" w:customStyle="1" w:styleId="WW8Num9z4">
    <w:name w:val="WW8Num9z4"/>
    <w:rsid w:val="001E5BAF"/>
  </w:style>
  <w:style w:type="character" w:customStyle="1" w:styleId="WW8Num9z5">
    <w:name w:val="WW8Num9z5"/>
    <w:rsid w:val="001E5BAF"/>
  </w:style>
  <w:style w:type="character" w:customStyle="1" w:styleId="WW8Num9z6">
    <w:name w:val="WW8Num9z6"/>
    <w:rsid w:val="001E5BAF"/>
  </w:style>
  <w:style w:type="character" w:customStyle="1" w:styleId="WW8Num9z7">
    <w:name w:val="WW8Num9z7"/>
    <w:rsid w:val="001E5BAF"/>
  </w:style>
  <w:style w:type="character" w:customStyle="1" w:styleId="WW8Num9z8">
    <w:name w:val="WW8Num9z8"/>
    <w:rsid w:val="001E5BAF"/>
  </w:style>
  <w:style w:type="character" w:customStyle="1" w:styleId="4">
    <w:name w:val="Προεπιλεγμένη γραμματοσειρά4"/>
    <w:rsid w:val="001E5BAF"/>
  </w:style>
  <w:style w:type="character" w:customStyle="1" w:styleId="WW8Num10z0">
    <w:name w:val="WW8Num10z0"/>
    <w:rsid w:val="001E5BAF"/>
  </w:style>
  <w:style w:type="character" w:customStyle="1" w:styleId="WW8Num10z1">
    <w:name w:val="WW8Num10z1"/>
    <w:rsid w:val="001E5BAF"/>
  </w:style>
  <w:style w:type="character" w:customStyle="1" w:styleId="WW8Num10z2">
    <w:name w:val="WW8Num10z2"/>
    <w:rsid w:val="001E5BAF"/>
  </w:style>
  <w:style w:type="character" w:customStyle="1" w:styleId="WW8Num10z3">
    <w:name w:val="WW8Num10z3"/>
    <w:rsid w:val="001E5BAF"/>
  </w:style>
  <w:style w:type="character" w:customStyle="1" w:styleId="WW8Num10z4">
    <w:name w:val="WW8Num10z4"/>
    <w:rsid w:val="001E5BAF"/>
  </w:style>
  <w:style w:type="character" w:customStyle="1" w:styleId="WW8Num10z5">
    <w:name w:val="WW8Num10z5"/>
    <w:rsid w:val="001E5BAF"/>
  </w:style>
  <w:style w:type="character" w:customStyle="1" w:styleId="WW8Num10z6">
    <w:name w:val="WW8Num10z6"/>
    <w:rsid w:val="001E5BAF"/>
  </w:style>
  <w:style w:type="character" w:customStyle="1" w:styleId="WW8Num10z7">
    <w:name w:val="WW8Num10z7"/>
    <w:rsid w:val="001E5BAF"/>
  </w:style>
  <w:style w:type="character" w:customStyle="1" w:styleId="WW8Num10z8">
    <w:name w:val="WW8Num10z8"/>
    <w:rsid w:val="001E5BAF"/>
  </w:style>
  <w:style w:type="character" w:customStyle="1" w:styleId="3">
    <w:name w:val="Προεπιλεγμένη γραμματοσειρά3"/>
    <w:rsid w:val="001E5BAF"/>
  </w:style>
  <w:style w:type="character" w:customStyle="1" w:styleId="WW8Num3z1">
    <w:name w:val="WW8Num3z1"/>
    <w:rsid w:val="001E5BAF"/>
  </w:style>
  <w:style w:type="character" w:customStyle="1" w:styleId="WW8Num3z2">
    <w:name w:val="WW8Num3z2"/>
    <w:rsid w:val="001E5BAF"/>
  </w:style>
  <w:style w:type="character" w:customStyle="1" w:styleId="WW8Num3z3">
    <w:name w:val="WW8Num3z3"/>
    <w:rsid w:val="001E5BAF"/>
  </w:style>
  <w:style w:type="character" w:customStyle="1" w:styleId="WW8Num3z4">
    <w:name w:val="WW8Num3z4"/>
    <w:rsid w:val="001E5BAF"/>
  </w:style>
  <w:style w:type="character" w:customStyle="1" w:styleId="WW8Num3z5">
    <w:name w:val="WW8Num3z5"/>
    <w:rsid w:val="001E5BAF"/>
  </w:style>
  <w:style w:type="character" w:customStyle="1" w:styleId="WW8Num3z6">
    <w:name w:val="WW8Num3z6"/>
    <w:rsid w:val="001E5BAF"/>
  </w:style>
  <w:style w:type="character" w:customStyle="1" w:styleId="WW8Num3z7">
    <w:name w:val="WW8Num3z7"/>
    <w:rsid w:val="001E5BAF"/>
  </w:style>
  <w:style w:type="character" w:customStyle="1" w:styleId="WW8Num3z8">
    <w:name w:val="WW8Num3z8"/>
    <w:rsid w:val="001E5BAF"/>
  </w:style>
  <w:style w:type="character" w:customStyle="1" w:styleId="WW8Num11z0">
    <w:name w:val="WW8Num11z0"/>
    <w:rsid w:val="001E5BAF"/>
  </w:style>
  <w:style w:type="character" w:customStyle="1" w:styleId="WW8Num11z1">
    <w:name w:val="WW8Num11z1"/>
    <w:rsid w:val="001E5BAF"/>
  </w:style>
  <w:style w:type="character" w:customStyle="1" w:styleId="WW8Num11z2">
    <w:name w:val="WW8Num11z2"/>
    <w:rsid w:val="001E5BAF"/>
  </w:style>
  <w:style w:type="character" w:customStyle="1" w:styleId="WW8Num11z3">
    <w:name w:val="WW8Num11z3"/>
    <w:rsid w:val="001E5BAF"/>
  </w:style>
  <w:style w:type="character" w:customStyle="1" w:styleId="WW8Num11z4">
    <w:name w:val="WW8Num11z4"/>
    <w:rsid w:val="001E5BAF"/>
  </w:style>
  <w:style w:type="character" w:customStyle="1" w:styleId="WW8Num11z5">
    <w:name w:val="WW8Num11z5"/>
    <w:rsid w:val="001E5BAF"/>
  </w:style>
  <w:style w:type="character" w:customStyle="1" w:styleId="WW8Num11z6">
    <w:name w:val="WW8Num11z6"/>
    <w:rsid w:val="001E5BAF"/>
  </w:style>
  <w:style w:type="character" w:customStyle="1" w:styleId="WW8Num11z7">
    <w:name w:val="WW8Num11z7"/>
    <w:rsid w:val="001E5BAF"/>
  </w:style>
  <w:style w:type="character" w:customStyle="1" w:styleId="WW8Num11z8">
    <w:name w:val="WW8Num11z8"/>
    <w:rsid w:val="001E5BAF"/>
  </w:style>
  <w:style w:type="character" w:customStyle="1" w:styleId="WW8Num12z0">
    <w:name w:val="WW8Num12z0"/>
    <w:rsid w:val="001E5BAF"/>
  </w:style>
  <w:style w:type="character" w:customStyle="1" w:styleId="WW8Num12z1">
    <w:name w:val="WW8Num12z1"/>
    <w:rsid w:val="001E5BAF"/>
  </w:style>
  <w:style w:type="character" w:customStyle="1" w:styleId="WW8Num12z2">
    <w:name w:val="WW8Num12z2"/>
    <w:rsid w:val="001E5BAF"/>
  </w:style>
  <w:style w:type="character" w:customStyle="1" w:styleId="WW8Num12z3">
    <w:name w:val="WW8Num12z3"/>
    <w:rsid w:val="001E5BAF"/>
  </w:style>
  <w:style w:type="character" w:customStyle="1" w:styleId="WW8Num12z4">
    <w:name w:val="WW8Num12z4"/>
    <w:rsid w:val="001E5BAF"/>
  </w:style>
  <w:style w:type="character" w:customStyle="1" w:styleId="WW8Num12z5">
    <w:name w:val="WW8Num12z5"/>
    <w:rsid w:val="001E5BAF"/>
  </w:style>
  <w:style w:type="character" w:customStyle="1" w:styleId="WW8Num12z6">
    <w:name w:val="WW8Num12z6"/>
    <w:rsid w:val="001E5BAF"/>
  </w:style>
  <w:style w:type="character" w:customStyle="1" w:styleId="WW8Num12z7">
    <w:name w:val="WW8Num12z7"/>
    <w:rsid w:val="001E5BAF"/>
  </w:style>
  <w:style w:type="character" w:customStyle="1" w:styleId="WW8Num12z8">
    <w:name w:val="WW8Num12z8"/>
    <w:rsid w:val="001E5BAF"/>
  </w:style>
  <w:style w:type="character" w:customStyle="1" w:styleId="2">
    <w:name w:val="Προεπιλεγμένη γραμματοσειρά2"/>
    <w:rsid w:val="001E5BAF"/>
  </w:style>
  <w:style w:type="character" w:customStyle="1" w:styleId="12">
    <w:name w:val="Προεπιλεγμένη γραμματοσειρά1"/>
    <w:rsid w:val="001E5BAF"/>
  </w:style>
  <w:style w:type="character" w:customStyle="1" w:styleId="Char0">
    <w:name w:val="Κεφαλίδα Char"/>
    <w:rsid w:val="001E5BAF"/>
    <w:rPr>
      <w:rFonts w:ascii="Calibri" w:eastAsia="Times New Roman" w:hAnsi="Calibri" w:cs="Times New Roman"/>
    </w:rPr>
  </w:style>
  <w:style w:type="character" w:customStyle="1" w:styleId="Char1">
    <w:name w:val="Κεφαλίδα Char1"/>
    <w:rsid w:val="001E5BAF"/>
    <w:rPr>
      <w:rFonts w:ascii="Calibri" w:eastAsia="Calibri" w:hAnsi="Calibri" w:cs="Times New Roman"/>
    </w:rPr>
  </w:style>
  <w:style w:type="character" w:customStyle="1" w:styleId="Char2">
    <w:name w:val="Κείμενο πλαισίου Char"/>
    <w:rsid w:val="001E5BAF"/>
    <w:rPr>
      <w:rFonts w:ascii="Tahoma" w:eastAsia="Times New Roman" w:hAnsi="Tahoma" w:cs="Tahoma"/>
      <w:sz w:val="16"/>
      <w:szCs w:val="16"/>
    </w:rPr>
  </w:style>
  <w:style w:type="character" w:customStyle="1" w:styleId="1Char">
    <w:name w:val="Επικεφαλίδα 1 Char"/>
    <w:rsid w:val="001E5BAF"/>
    <w:rPr>
      <w:rFonts w:ascii="Candara" w:eastAsia="Times New Roman" w:hAnsi="Candara" w:cs="Candara"/>
      <w:b/>
      <w:bCs/>
      <w:sz w:val="26"/>
      <w:szCs w:val="22"/>
    </w:rPr>
  </w:style>
  <w:style w:type="character" w:customStyle="1" w:styleId="Char3">
    <w:name w:val="Υποσέλιδο Char"/>
    <w:uiPriority w:val="99"/>
    <w:rsid w:val="001E5BAF"/>
    <w:rPr>
      <w:rFonts w:eastAsia="Times New Roman"/>
      <w:sz w:val="22"/>
      <w:szCs w:val="22"/>
    </w:rPr>
  </w:style>
  <w:style w:type="character" w:customStyle="1" w:styleId="2Char">
    <w:name w:val="Επικεφαλίδα 2 Char"/>
    <w:rsid w:val="001E5BAF"/>
    <w:rPr>
      <w:rFonts w:ascii="Candara" w:hAnsi="Candara" w:cs="Candara"/>
      <w:b/>
      <w:bCs/>
      <w:color w:val="000000"/>
      <w:sz w:val="24"/>
      <w:szCs w:val="26"/>
    </w:rPr>
  </w:style>
  <w:style w:type="character" w:customStyle="1" w:styleId="3Char">
    <w:name w:val="Επικεφαλίδα 3 Char"/>
    <w:rsid w:val="001E5BAF"/>
    <w:rPr>
      <w:rFonts w:ascii="Candara" w:hAnsi="Candara" w:cs="Candara"/>
      <w:b/>
      <w:bCs/>
      <w:i/>
      <w:sz w:val="22"/>
      <w:szCs w:val="22"/>
    </w:rPr>
  </w:style>
  <w:style w:type="character" w:customStyle="1" w:styleId="ListLabel1">
    <w:name w:val="ListLabel 1"/>
    <w:rsid w:val="001E5BAF"/>
    <w:rPr>
      <w:rFonts w:cs="Courier New"/>
    </w:rPr>
  </w:style>
  <w:style w:type="character" w:customStyle="1" w:styleId="a3">
    <w:name w:val="Χαρακτήρες αρίθμησης"/>
    <w:rsid w:val="001E5BAF"/>
  </w:style>
  <w:style w:type="character" w:customStyle="1" w:styleId="13">
    <w:name w:val="Παραπομπή υποσημείωσης1"/>
    <w:rsid w:val="001E5BAF"/>
    <w:rPr>
      <w:vertAlign w:val="superscript"/>
    </w:rPr>
  </w:style>
  <w:style w:type="character" w:customStyle="1" w:styleId="a4">
    <w:name w:val="Κουκκίδες"/>
    <w:rsid w:val="001E5BAF"/>
    <w:rPr>
      <w:rFonts w:ascii="OpenSymbol" w:eastAsia="OpenSymbol" w:hAnsi="OpenSymbol" w:cs="OpenSymbol"/>
    </w:rPr>
  </w:style>
  <w:style w:type="character" w:customStyle="1" w:styleId="WW8Num20z0">
    <w:name w:val="WW8Num20z0"/>
    <w:rsid w:val="001E5BAF"/>
    <w:rPr>
      <w:rFonts w:ascii="Times New Roman" w:hAnsi="Times New Roman" w:cs="Times New Roman"/>
      <w:sz w:val="22"/>
      <w:szCs w:val="24"/>
    </w:rPr>
  </w:style>
  <w:style w:type="character" w:customStyle="1" w:styleId="WW8Num20z1">
    <w:name w:val="WW8Num20z1"/>
    <w:rsid w:val="001E5BAF"/>
  </w:style>
  <w:style w:type="character" w:customStyle="1" w:styleId="WW8Num20z2">
    <w:name w:val="WW8Num20z2"/>
    <w:rsid w:val="001E5BAF"/>
  </w:style>
  <w:style w:type="character" w:customStyle="1" w:styleId="WW8Num20z3">
    <w:name w:val="WW8Num20z3"/>
    <w:rsid w:val="001E5BAF"/>
  </w:style>
  <w:style w:type="character" w:customStyle="1" w:styleId="WW8Num20z4">
    <w:name w:val="WW8Num20z4"/>
    <w:rsid w:val="001E5BAF"/>
  </w:style>
  <w:style w:type="character" w:customStyle="1" w:styleId="WW8Num20z5">
    <w:name w:val="WW8Num20z5"/>
    <w:rsid w:val="001E5BAF"/>
  </w:style>
  <w:style w:type="character" w:customStyle="1" w:styleId="WW8Num20z6">
    <w:name w:val="WW8Num20z6"/>
    <w:rsid w:val="001E5BAF"/>
  </w:style>
  <w:style w:type="character" w:customStyle="1" w:styleId="WW8Num20z7">
    <w:name w:val="WW8Num20z7"/>
    <w:rsid w:val="001E5BAF"/>
  </w:style>
  <w:style w:type="character" w:customStyle="1" w:styleId="WW8Num20z8">
    <w:name w:val="WW8Num20z8"/>
    <w:rsid w:val="001E5BAF"/>
  </w:style>
  <w:style w:type="character" w:customStyle="1" w:styleId="WW8Num21z0">
    <w:name w:val="WW8Num21z0"/>
    <w:rsid w:val="001E5BAF"/>
    <w:rPr>
      <w:rFonts w:ascii="Times New Roman" w:hAnsi="Times New Roman" w:cs="Times New Roman"/>
    </w:rPr>
  </w:style>
  <w:style w:type="character" w:customStyle="1" w:styleId="WW8Num21z1">
    <w:name w:val="WW8Num21z1"/>
    <w:rsid w:val="001E5BAF"/>
  </w:style>
  <w:style w:type="character" w:customStyle="1" w:styleId="WW8Num21z2">
    <w:name w:val="WW8Num21z2"/>
    <w:rsid w:val="001E5BAF"/>
  </w:style>
  <w:style w:type="character" w:customStyle="1" w:styleId="WW8Num21z3">
    <w:name w:val="WW8Num21z3"/>
    <w:rsid w:val="001E5BAF"/>
  </w:style>
  <w:style w:type="character" w:customStyle="1" w:styleId="WW8Num21z4">
    <w:name w:val="WW8Num21z4"/>
    <w:rsid w:val="001E5BAF"/>
  </w:style>
  <w:style w:type="character" w:customStyle="1" w:styleId="WW8Num21z5">
    <w:name w:val="WW8Num21z5"/>
    <w:rsid w:val="001E5BAF"/>
  </w:style>
  <w:style w:type="character" w:customStyle="1" w:styleId="WW8Num21z6">
    <w:name w:val="WW8Num21z6"/>
    <w:rsid w:val="001E5BAF"/>
  </w:style>
  <w:style w:type="character" w:customStyle="1" w:styleId="WW8Num21z7">
    <w:name w:val="WW8Num21z7"/>
    <w:rsid w:val="001E5BAF"/>
  </w:style>
  <w:style w:type="character" w:customStyle="1" w:styleId="WW8Num21z8">
    <w:name w:val="WW8Num21z8"/>
    <w:rsid w:val="001E5BAF"/>
  </w:style>
  <w:style w:type="character" w:customStyle="1" w:styleId="WW8Num23z0">
    <w:name w:val="WW8Num23z0"/>
    <w:rsid w:val="001E5BAF"/>
  </w:style>
  <w:style w:type="character" w:customStyle="1" w:styleId="WW8Num23z1">
    <w:name w:val="WW8Num23z1"/>
    <w:rsid w:val="001E5BAF"/>
  </w:style>
  <w:style w:type="character" w:customStyle="1" w:styleId="WW8Num23z2">
    <w:name w:val="WW8Num23z2"/>
    <w:rsid w:val="001E5BAF"/>
  </w:style>
  <w:style w:type="character" w:customStyle="1" w:styleId="WW8Num23z3">
    <w:name w:val="WW8Num23z3"/>
    <w:rsid w:val="001E5BAF"/>
  </w:style>
  <w:style w:type="character" w:customStyle="1" w:styleId="WW8Num23z4">
    <w:name w:val="WW8Num23z4"/>
    <w:rsid w:val="001E5BAF"/>
  </w:style>
  <w:style w:type="character" w:customStyle="1" w:styleId="WW8Num23z5">
    <w:name w:val="WW8Num23z5"/>
    <w:rsid w:val="001E5BAF"/>
  </w:style>
  <w:style w:type="character" w:customStyle="1" w:styleId="WW8Num23z6">
    <w:name w:val="WW8Num23z6"/>
    <w:rsid w:val="001E5BAF"/>
  </w:style>
  <w:style w:type="character" w:customStyle="1" w:styleId="WW8Num23z7">
    <w:name w:val="WW8Num23z7"/>
    <w:rsid w:val="001E5BAF"/>
  </w:style>
  <w:style w:type="character" w:customStyle="1" w:styleId="WW8Num23z8">
    <w:name w:val="WW8Num23z8"/>
    <w:rsid w:val="001E5BAF"/>
  </w:style>
  <w:style w:type="character" w:customStyle="1" w:styleId="a5">
    <w:name w:val="Χαρακτήρες σημείωσης τέλους"/>
    <w:rsid w:val="001E5BAF"/>
    <w:rPr>
      <w:vertAlign w:val="superscript"/>
    </w:rPr>
  </w:style>
  <w:style w:type="character" w:customStyle="1" w:styleId="WW-">
    <w:name w:val="WW-Χαρακτήρες σημείωσης τέλους"/>
    <w:rsid w:val="001E5BAF"/>
  </w:style>
  <w:style w:type="character" w:customStyle="1" w:styleId="14">
    <w:name w:val="Παραπομπή σημείωσης τέλους1"/>
    <w:rsid w:val="001E5BAF"/>
    <w:rPr>
      <w:vertAlign w:val="superscript"/>
    </w:rPr>
  </w:style>
  <w:style w:type="character" w:customStyle="1" w:styleId="Char4">
    <w:name w:val="Κείμενο σημείωσης τέλους Char"/>
    <w:rsid w:val="001E5BAF"/>
    <w:rPr>
      <w:rFonts w:ascii="Calibri" w:hAnsi="Calibri" w:cs="Calibri"/>
      <w:kern w:val="1"/>
      <w:lang w:eastAsia="zh-CN"/>
    </w:rPr>
  </w:style>
  <w:style w:type="paragraph" w:customStyle="1" w:styleId="a6">
    <w:name w:val="Επικεφαλίδα"/>
    <w:basedOn w:val="Normal"/>
    <w:next w:val="BodyText"/>
    <w:rsid w:val="001E5BAF"/>
    <w:pPr>
      <w:keepNext/>
      <w:suppressAutoHyphens/>
      <w:spacing w:before="240" w:after="120" w:line="276" w:lineRule="auto"/>
      <w:ind w:firstLine="397"/>
    </w:pPr>
    <w:rPr>
      <w:rFonts w:ascii="Arial" w:eastAsia="Microsoft YaHei" w:hAnsi="Arial" w:cs="Mangal"/>
      <w:kern w:val="1"/>
      <w:sz w:val="28"/>
      <w:szCs w:val="28"/>
      <w:lang w:eastAsia="zh-CN"/>
    </w:rPr>
  </w:style>
  <w:style w:type="paragraph" w:styleId="List">
    <w:name w:val="List"/>
    <w:basedOn w:val="BodyText"/>
    <w:rsid w:val="001E5BAF"/>
    <w:pPr>
      <w:suppressAutoHyphens/>
      <w:spacing w:before="0" w:after="120" w:line="276" w:lineRule="auto"/>
      <w:ind w:firstLine="397"/>
    </w:pPr>
    <w:rPr>
      <w:rFonts w:ascii="Calibri" w:eastAsia="Times New Roman" w:hAnsi="Calibri" w:cs="Mangal"/>
      <w:kern w:val="1"/>
      <w:sz w:val="22"/>
      <w:lang w:eastAsia="zh-CN"/>
    </w:rPr>
  </w:style>
  <w:style w:type="paragraph" w:customStyle="1" w:styleId="a7">
    <w:name w:val="Ευρετήριο"/>
    <w:basedOn w:val="Normal"/>
    <w:rsid w:val="001E5BAF"/>
    <w:pPr>
      <w:suppressLineNumbers/>
      <w:suppressAutoHyphens/>
      <w:spacing w:before="0" w:after="200" w:line="276" w:lineRule="auto"/>
      <w:ind w:firstLine="397"/>
    </w:pPr>
    <w:rPr>
      <w:rFonts w:ascii="Calibri" w:eastAsia="Times New Roman" w:hAnsi="Calibri" w:cs="Mangal"/>
      <w:kern w:val="1"/>
      <w:lang w:eastAsia="zh-CN"/>
    </w:rPr>
  </w:style>
  <w:style w:type="paragraph" w:customStyle="1" w:styleId="15">
    <w:name w:val="Λεζάντα1"/>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40">
    <w:name w:val="Λεζάντα4"/>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30">
    <w:name w:val="Λεζάντα3"/>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20">
    <w:name w:val="Λεζάντα2"/>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16">
    <w:name w:val="Λεζάντα1"/>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styleId="NoSpacing">
    <w:name w:val="No Spacing"/>
    <w:qFormat/>
    <w:rsid w:val="001E5BAF"/>
    <w:pPr>
      <w:suppressAutoHyphens/>
      <w:spacing w:after="0" w:line="240" w:lineRule="auto"/>
    </w:pPr>
    <w:rPr>
      <w:rFonts w:ascii="Calibri" w:eastAsia="Arial" w:hAnsi="Calibri" w:cs="Calibri"/>
      <w:kern w:val="1"/>
      <w:lang w:eastAsia="zh-CN"/>
    </w:rPr>
  </w:style>
  <w:style w:type="paragraph" w:customStyle="1" w:styleId="GRHelvA">
    <w:name w:val="GR Helv Aπλό"/>
    <w:basedOn w:val="Normal"/>
    <w:rsid w:val="001E5BAF"/>
    <w:pPr>
      <w:suppressAutoHyphens/>
      <w:spacing w:before="0" w:line="100" w:lineRule="atLeast"/>
      <w:ind w:firstLine="284"/>
    </w:pPr>
    <w:rPr>
      <w:rFonts w:ascii="√Ò·ÏÏ·ÙÔÛÂÈÒ‹200" w:eastAsia="Times New Roman" w:hAnsi="√Ò·ÏÏ·ÙÔÛÂÈÒ‹200" w:cs="√Ò·ÏÏ·ÙÔÛÂÈÒ‹200"/>
      <w:kern w:val="1"/>
      <w:sz w:val="24"/>
      <w:szCs w:val="20"/>
      <w:lang w:eastAsia="zh-CN"/>
    </w:rPr>
  </w:style>
  <w:style w:type="paragraph" w:customStyle="1" w:styleId="a8">
    <w:name w:val="Περιεχόμενα πίνακα"/>
    <w:basedOn w:val="Normal"/>
    <w:rsid w:val="001E5BAF"/>
    <w:pPr>
      <w:suppressLineNumbers/>
      <w:suppressAutoHyphens/>
      <w:spacing w:before="0" w:after="200" w:line="276" w:lineRule="auto"/>
      <w:ind w:firstLine="397"/>
    </w:pPr>
    <w:rPr>
      <w:rFonts w:ascii="Calibri" w:eastAsia="Times New Roman" w:hAnsi="Calibri" w:cs="Calibri"/>
      <w:kern w:val="1"/>
      <w:lang w:eastAsia="zh-CN"/>
    </w:rPr>
  </w:style>
  <w:style w:type="paragraph" w:customStyle="1" w:styleId="a9">
    <w:name w:val="Επικεφαλίδα πίνακα"/>
    <w:basedOn w:val="a8"/>
    <w:rsid w:val="001E5BAF"/>
    <w:pPr>
      <w:jc w:val="center"/>
    </w:pPr>
    <w:rPr>
      <w:b/>
      <w:bCs/>
    </w:rPr>
  </w:style>
  <w:style w:type="paragraph" w:customStyle="1" w:styleId="17">
    <w:name w:val="Βασικό1"/>
    <w:rsid w:val="001E5BAF"/>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a">
    <w:name w:val="Παραθέσεις"/>
    <w:basedOn w:val="Normal"/>
    <w:rsid w:val="001E5BAF"/>
    <w:pPr>
      <w:suppressAutoHyphens/>
      <w:spacing w:before="0" w:after="200" w:line="276" w:lineRule="auto"/>
      <w:ind w:firstLine="397"/>
    </w:pPr>
    <w:rPr>
      <w:rFonts w:ascii="Calibri" w:eastAsia="Times New Roman" w:hAnsi="Calibri" w:cs="Calibri"/>
      <w:kern w:val="1"/>
      <w:lang w:eastAsia="zh-CN"/>
    </w:rPr>
  </w:style>
  <w:style w:type="paragraph" w:styleId="Title">
    <w:name w:val="Title"/>
    <w:basedOn w:val="a6"/>
    <w:next w:val="BodyText"/>
    <w:link w:val="TitleChar"/>
    <w:qFormat/>
    <w:rsid w:val="001E5BAF"/>
  </w:style>
  <w:style w:type="character" w:customStyle="1" w:styleId="TitleChar">
    <w:name w:val="Title Char"/>
    <w:basedOn w:val="DefaultParagraphFont"/>
    <w:link w:val="Title"/>
    <w:rsid w:val="001E5BAF"/>
    <w:rPr>
      <w:rFonts w:ascii="Arial" w:eastAsia="Microsoft YaHei" w:hAnsi="Arial" w:cs="Mangal"/>
      <w:kern w:val="1"/>
      <w:sz w:val="28"/>
      <w:szCs w:val="28"/>
      <w:lang w:eastAsia="zh-CN"/>
    </w:rPr>
  </w:style>
  <w:style w:type="paragraph" w:styleId="Subtitle">
    <w:name w:val="Subtitle"/>
    <w:basedOn w:val="a6"/>
    <w:next w:val="BodyText"/>
    <w:link w:val="SubtitleChar"/>
    <w:qFormat/>
    <w:rsid w:val="001E5BAF"/>
  </w:style>
  <w:style w:type="character" w:customStyle="1" w:styleId="SubtitleChar">
    <w:name w:val="Subtitle Char"/>
    <w:basedOn w:val="DefaultParagraphFont"/>
    <w:link w:val="Subtitle"/>
    <w:rsid w:val="001E5BAF"/>
    <w:rPr>
      <w:rFonts w:ascii="Arial" w:eastAsia="Microsoft YaHei" w:hAnsi="Arial" w:cs="Mangal"/>
      <w:kern w:val="1"/>
      <w:sz w:val="28"/>
      <w:szCs w:val="28"/>
      <w:lang w:eastAsia="zh-CN"/>
    </w:rPr>
  </w:style>
  <w:style w:type="paragraph" w:customStyle="1" w:styleId="ab">
    <w:name w:val="Προμορφοποιημένο κείμενο"/>
    <w:basedOn w:val="Normal"/>
    <w:rsid w:val="001E5BAF"/>
    <w:pPr>
      <w:suppressAutoHyphens/>
      <w:spacing w:before="0" w:after="200" w:line="276" w:lineRule="auto"/>
      <w:ind w:firstLine="397"/>
    </w:pPr>
    <w:rPr>
      <w:rFonts w:ascii="Calibri" w:eastAsia="Times New Roman" w:hAnsi="Calibri" w:cs="Calibri"/>
      <w:kern w:val="1"/>
      <w:lang w:eastAsia="zh-CN"/>
    </w:rPr>
  </w:style>
  <w:style w:type="paragraph" w:customStyle="1" w:styleId="ac">
    <w:name w:val="Οριζόντια γραμμή"/>
    <w:basedOn w:val="Normal"/>
    <w:next w:val="BodyText"/>
    <w:rsid w:val="001E5BAF"/>
    <w:pPr>
      <w:suppressAutoHyphens/>
      <w:spacing w:before="0" w:after="200" w:line="276" w:lineRule="auto"/>
      <w:ind w:firstLine="397"/>
    </w:pPr>
    <w:rPr>
      <w:rFonts w:ascii="Calibri" w:eastAsia="Times New Roman" w:hAnsi="Calibri" w:cs="Calibri"/>
      <w:kern w:val="1"/>
      <w:lang w:eastAsia="zh-CN"/>
    </w:rPr>
  </w:style>
  <w:style w:type="paragraph" w:customStyle="1" w:styleId="Pagedecouverture">
    <w:name w:val="Page de couverture"/>
    <w:basedOn w:val="Normal"/>
    <w:next w:val="Normal"/>
    <w:rsid w:val="001E5BAF"/>
    <w:pPr>
      <w:suppressAutoHyphens/>
      <w:spacing w:before="0" w:line="276" w:lineRule="auto"/>
      <w:ind w:firstLine="397"/>
    </w:pPr>
    <w:rPr>
      <w:rFonts w:ascii="Calibri" w:eastAsia="Times New Roman" w:hAnsi="Calibri" w:cs="Calibri"/>
      <w:kern w:val="1"/>
      <w:lang w:eastAsia="zh-CN"/>
    </w:rPr>
  </w:style>
  <w:style w:type="paragraph" w:customStyle="1" w:styleId="PartTitle">
    <w:name w:val="PartTitle"/>
    <w:basedOn w:val="Normal"/>
    <w:next w:val="ChapterTitle"/>
    <w:rsid w:val="001E5BAF"/>
    <w:pPr>
      <w:keepNext/>
      <w:pageBreakBefore/>
      <w:suppressAutoHyphens/>
      <w:spacing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Normal"/>
    <w:next w:val="Normal"/>
    <w:rsid w:val="001E5BAF"/>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Normal"/>
    <w:rsid w:val="001E5BAF"/>
    <w:pPr>
      <w:suppressAutoHyphens/>
      <w:spacing w:before="0" w:after="200" w:line="276" w:lineRule="auto"/>
      <w:ind w:left="850" w:hanging="850"/>
    </w:pPr>
    <w:rPr>
      <w:rFonts w:ascii="Calibri" w:eastAsia="Times New Roman" w:hAnsi="Calibri" w:cs="Calibri"/>
      <w:kern w:val="1"/>
      <w:lang w:eastAsia="zh-CN"/>
    </w:rPr>
  </w:style>
  <w:style w:type="paragraph" w:customStyle="1" w:styleId="Tiret0">
    <w:name w:val="Tiret 0"/>
    <w:basedOn w:val="Point0"/>
    <w:rsid w:val="001E5BAF"/>
    <w:pPr>
      <w:numPr>
        <w:numId w:val="26"/>
      </w:numPr>
    </w:pPr>
  </w:style>
  <w:style w:type="paragraph" w:customStyle="1" w:styleId="Point1">
    <w:name w:val="Point 1"/>
    <w:basedOn w:val="Normal"/>
    <w:rsid w:val="001E5BAF"/>
    <w:pPr>
      <w:suppressAutoHyphens/>
      <w:spacing w:before="0" w:after="200" w:line="276" w:lineRule="auto"/>
      <w:ind w:left="1417" w:hanging="567"/>
    </w:pPr>
    <w:rPr>
      <w:rFonts w:ascii="Calibri" w:eastAsia="Times New Roman" w:hAnsi="Calibri" w:cs="Calibri"/>
      <w:kern w:val="1"/>
      <w:lang w:eastAsia="zh-CN"/>
    </w:rPr>
  </w:style>
  <w:style w:type="paragraph" w:customStyle="1" w:styleId="Tiret1">
    <w:name w:val="Tiret 1"/>
    <w:basedOn w:val="Point1"/>
    <w:rsid w:val="001E5BAF"/>
    <w:pPr>
      <w:numPr>
        <w:numId w:val="27"/>
      </w:numPr>
    </w:pPr>
  </w:style>
  <w:style w:type="paragraph" w:customStyle="1" w:styleId="Text1">
    <w:name w:val="Text 1"/>
    <w:basedOn w:val="Normal"/>
    <w:rsid w:val="001E5BAF"/>
    <w:pPr>
      <w:suppressAutoHyphens/>
      <w:spacing w:before="0" w:after="200" w:line="276" w:lineRule="auto"/>
      <w:ind w:left="850"/>
    </w:pPr>
    <w:rPr>
      <w:rFonts w:ascii="Calibri" w:eastAsia="Times New Roman" w:hAnsi="Calibri" w:cs="Calibri"/>
      <w:kern w:val="1"/>
      <w:lang w:eastAsia="zh-CN"/>
    </w:rPr>
  </w:style>
  <w:style w:type="paragraph" w:customStyle="1" w:styleId="NumPar1">
    <w:name w:val="NumPar 1"/>
    <w:basedOn w:val="Normal"/>
    <w:next w:val="Text1"/>
    <w:rsid w:val="001E5BAF"/>
    <w:pPr>
      <w:numPr>
        <w:numId w:val="28"/>
      </w:numPr>
      <w:suppressAutoHyphens/>
      <w:spacing w:before="0" w:after="200" w:line="276" w:lineRule="auto"/>
    </w:pPr>
    <w:rPr>
      <w:rFonts w:ascii="Calibri" w:eastAsia="Times New Roman" w:hAnsi="Calibri" w:cs="Calibri"/>
      <w:kern w:val="1"/>
      <w:lang w:eastAsia="zh-CN"/>
    </w:rPr>
  </w:style>
  <w:style w:type="paragraph" w:customStyle="1" w:styleId="NormalLeft">
    <w:name w:val="Normal Left"/>
    <w:basedOn w:val="Normal"/>
    <w:rsid w:val="001E5BAF"/>
    <w:pPr>
      <w:suppressAutoHyphens/>
      <w:spacing w:before="0" w:after="200" w:line="276" w:lineRule="auto"/>
      <w:ind w:firstLine="397"/>
      <w:jc w:val="left"/>
    </w:pPr>
    <w:rPr>
      <w:rFonts w:ascii="Calibri" w:eastAsia="Times New Roman" w:hAnsi="Calibri" w:cs="Calibri"/>
      <w:kern w:val="1"/>
      <w:lang w:eastAsia="zh-CN"/>
    </w:rPr>
  </w:style>
  <w:style w:type="table" w:customStyle="1" w:styleId="TableNormal1">
    <w:name w:val="Table Normal1"/>
    <w:uiPriority w:val="2"/>
    <w:semiHidden/>
    <w:unhideWhenUsed/>
    <w:qFormat/>
    <w:rsid w:val="004F29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0">
    <w:name w:val="Table Paragraph"/>
    <w:basedOn w:val="Normal"/>
    <w:uiPriority w:val="1"/>
    <w:qFormat/>
    <w:rsid w:val="004F29FC"/>
    <w:pPr>
      <w:widowControl w:val="0"/>
      <w:autoSpaceDE w:val="0"/>
      <w:autoSpaceDN w:val="0"/>
      <w:spacing w:before="0"/>
      <w:ind w:left="107"/>
      <w:jc w:val="left"/>
    </w:pPr>
    <w:rPr>
      <w:rFonts w:ascii="Calibri" w:eastAsia="Calibri" w:hAnsi="Calibri" w:cs="Times New Roman"/>
      <w:lang w:val="en-US"/>
    </w:rPr>
  </w:style>
  <w:style w:type="paragraph" w:customStyle="1" w:styleId="Checkbox">
    <w:name w:val="Checkbox"/>
    <w:basedOn w:val="Normal"/>
    <w:next w:val="Normal"/>
    <w:rsid w:val="00981EAC"/>
    <w:pPr>
      <w:spacing w:before="0"/>
      <w:jc w:val="center"/>
    </w:pPr>
    <w:rPr>
      <w:rFonts w:ascii="Arial" w:eastAsia="Times New Roman" w:hAnsi="Arial" w:cs="Arial"/>
      <w:sz w:val="19"/>
      <w:szCs w:val="19"/>
      <w:lang w:eastAsia="el-GR" w:bidi="el-GR"/>
    </w:rPr>
  </w:style>
  <w:style w:type="character" w:customStyle="1" w:styleId="fontstyle31">
    <w:name w:val="fontstyle31"/>
    <w:basedOn w:val="DefaultParagraphFont"/>
    <w:rsid w:val="00DC7264"/>
    <w:rPr>
      <w:rFonts w:ascii="Helvetica" w:hAnsi="Helvetica" w:cs="Helvetica" w:hint="default"/>
      <w:b w:val="0"/>
      <w:bCs w:val="0"/>
      <w:i w:val="0"/>
      <w:iCs w:val="0"/>
      <w:color w:val="000000"/>
      <w:sz w:val="36"/>
      <w:szCs w:val="36"/>
    </w:rPr>
  </w:style>
  <w:style w:type="table" w:customStyle="1" w:styleId="TableNormal2">
    <w:name w:val="Table Normal2"/>
    <w:uiPriority w:val="2"/>
    <w:semiHidden/>
    <w:unhideWhenUsed/>
    <w:qFormat/>
    <w:rsid w:val="00CE56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695">
      <w:bodyDiv w:val="1"/>
      <w:marLeft w:val="0"/>
      <w:marRight w:val="0"/>
      <w:marTop w:val="0"/>
      <w:marBottom w:val="0"/>
      <w:divBdr>
        <w:top w:val="none" w:sz="0" w:space="0" w:color="auto"/>
        <w:left w:val="none" w:sz="0" w:space="0" w:color="auto"/>
        <w:bottom w:val="none" w:sz="0" w:space="0" w:color="auto"/>
        <w:right w:val="none" w:sz="0" w:space="0" w:color="auto"/>
      </w:divBdr>
    </w:div>
    <w:div w:id="40522672">
      <w:bodyDiv w:val="1"/>
      <w:marLeft w:val="0"/>
      <w:marRight w:val="0"/>
      <w:marTop w:val="0"/>
      <w:marBottom w:val="0"/>
      <w:divBdr>
        <w:top w:val="none" w:sz="0" w:space="0" w:color="auto"/>
        <w:left w:val="none" w:sz="0" w:space="0" w:color="auto"/>
        <w:bottom w:val="none" w:sz="0" w:space="0" w:color="auto"/>
        <w:right w:val="none" w:sz="0" w:space="0" w:color="auto"/>
      </w:divBdr>
    </w:div>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262807885">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821771409">
      <w:bodyDiv w:val="1"/>
      <w:marLeft w:val="0"/>
      <w:marRight w:val="0"/>
      <w:marTop w:val="0"/>
      <w:marBottom w:val="0"/>
      <w:divBdr>
        <w:top w:val="none" w:sz="0" w:space="0" w:color="auto"/>
        <w:left w:val="none" w:sz="0" w:space="0" w:color="auto"/>
        <w:bottom w:val="none" w:sz="0" w:space="0" w:color="auto"/>
        <w:right w:val="none" w:sz="0" w:space="0" w:color="auto"/>
      </w:divBdr>
    </w:div>
    <w:div w:id="1885553554">
      <w:bodyDiv w:val="1"/>
      <w:marLeft w:val="0"/>
      <w:marRight w:val="0"/>
      <w:marTop w:val="0"/>
      <w:marBottom w:val="0"/>
      <w:divBdr>
        <w:top w:val="none" w:sz="0" w:space="0" w:color="auto"/>
        <w:left w:val="none" w:sz="0" w:space="0" w:color="auto"/>
        <w:bottom w:val="none" w:sz="0" w:space="0" w:color="auto"/>
        <w:right w:val="none" w:sz="0" w:space="0" w:color="auto"/>
      </w:divBdr>
    </w:div>
    <w:div w:id="1886284679">
      <w:bodyDiv w:val="1"/>
      <w:marLeft w:val="0"/>
      <w:marRight w:val="0"/>
      <w:marTop w:val="0"/>
      <w:marBottom w:val="0"/>
      <w:divBdr>
        <w:top w:val="none" w:sz="0" w:space="0" w:color="auto"/>
        <w:left w:val="none" w:sz="0" w:space="0" w:color="auto"/>
        <w:bottom w:val="none" w:sz="0" w:space="0" w:color="auto"/>
        <w:right w:val="none" w:sz="0" w:space="0" w:color="auto"/>
      </w:divBdr>
    </w:div>
    <w:div w:id="1927768292">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 w:id="20257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D1093-7B5D-446A-B58C-1020BCA5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4648</Words>
  <Characters>26500</Characters>
  <Application>Microsoft Office Word</Application>
  <DocSecurity>0</DocSecurity>
  <Lines>220</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dc:creator>
  <cp:lastModifiedBy>M.Theocharopoulos</cp:lastModifiedBy>
  <cp:revision>2</cp:revision>
  <cp:lastPrinted>2018-09-12T09:27:00Z</cp:lastPrinted>
  <dcterms:created xsi:type="dcterms:W3CDTF">2018-09-12T10:35:00Z</dcterms:created>
  <dcterms:modified xsi:type="dcterms:W3CDTF">2018-09-12T10:35:00Z</dcterms:modified>
</cp:coreProperties>
</file>