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A24" w:rsidRPr="003E7162" w:rsidRDefault="00830A24" w:rsidP="00830A24">
      <w:pPr>
        <w:pStyle w:val="1"/>
        <w:numPr>
          <w:ilvl w:val="0"/>
          <w:numId w:val="0"/>
        </w:numPr>
        <w:jc w:val="center"/>
        <w:rPr>
          <w:rFonts w:asciiTheme="minorHAnsi" w:hAnsiTheme="minorHAnsi"/>
          <w:color w:val="FF0000"/>
          <w:sz w:val="28"/>
          <w:szCs w:val="28"/>
        </w:rPr>
      </w:pPr>
      <w:bookmarkStart w:id="0" w:name="_Toc63854250"/>
      <w:r w:rsidRPr="003E7162">
        <w:rPr>
          <w:rFonts w:asciiTheme="minorHAnsi" w:hAnsiTheme="minorHAnsi"/>
          <w:color w:val="FF0000"/>
          <w:sz w:val="28"/>
          <w:szCs w:val="28"/>
        </w:rPr>
        <w:t>ΠΑΡΑΡΤΗΜΑ Ι: ΤΕΧΝΙΚΗ ΠΡΟΣΦΟΡΑ - ΠΙΝΑΚΑΣ ΣΥΜΜΟΡΦΩΣΗΣ</w:t>
      </w:r>
      <w:bookmarkEnd w:id="0"/>
    </w:p>
    <w:p w:rsidR="00830A24" w:rsidRPr="003E7162" w:rsidRDefault="00830A24" w:rsidP="00830A24"/>
    <w:p w:rsidR="00830A24" w:rsidRPr="003E7162" w:rsidRDefault="00830A24" w:rsidP="00830A24">
      <w:pPr>
        <w:ind w:right="-199"/>
        <w:jc w:val="center"/>
      </w:pPr>
      <w:r w:rsidRPr="003E7162">
        <w:rPr>
          <w:b/>
          <w:bCs/>
          <w:spacing w:val="-1"/>
        </w:rPr>
        <w:t>ΠΙΝΑΚΑΣ</w:t>
      </w:r>
      <w:r w:rsidRPr="003E7162">
        <w:rPr>
          <w:b/>
          <w:bCs/>
        </w:rPr>
        <w:t xml:space="preserve"> </w:t>
      </w:r>
      <w:r w:rsidRPr="003E7162">
        <w:rPr>
          <w:b/>
          <w:bCs/>
          <w:spacing w:val="-1"/>
        </w:rPr>
        <w:t>ΣΥΜΜΟΡΦΩΣΗΣ</w:t>
      </w:r>
      <w:r w:rsidRPr="003E7162">
        <w:rPr>
          <w:b/>
          <w:bCs/>
          <w:spacing w:val="-2"/>
        </w:rPr>
        <w:t xml:space="preserve"> </w:t>
      </w:r>
      <w:r w:rsidRPr="003E7162">
        <w:rPr>
          <w:b/>
          <w:bCs/>
        </w:rPr>
        <w:t xml:space="preserve">- </w:t>
      </w:r>
      <w:r w:rsidRPr="003E7162">
        <w:rPr>
          <w:b/>
          <w:bCs/>
          <w:spacing w:val="-1"/>
        </w:rPr>
        <w:t>ΟΔΗΓΙΕΣ</w:t>
      </w:r>
      <w:r w:rsidRPr="003E7162">
        <w:rPr>
          <w:b/>
          <w:bCs/>
        </w:rPr>
        <w:t xml:space="preserve"> </w:t>
      </w:r>
      <w:r w:rsidRPr="003E7162">
        <w:rPr>
          <w:b/>
          <w:bCs/>
          <w:spacing w:val="-1"/>
        </w:rPr>
        <w:t>ΣΥΜΠΛΗΡΩΣΗΣ</w:t>
      </w:r>
    </w:p>
    <w:p w:rsidR="00830A24" w:rsidRPr="003E7162" w:rsidRDefault="00830A24" w:rsidP="00830A24">
      <w:pPr>
        <w:suppressAutoHyphens/>
        <w:spacing w:before="0" w:after="60"/>
        <w:ind w:right="-199"/>
        <w:rPr>
          <w:rFonts w:cs="Calibri"/>
          <w:lang w:eastAsia="zh-CN"/>
        </w:rPr>
      </w:pPr>
      <w:r w:rsidRPr="003E7162">
        <w:rPr>
          <w:rFonts w:cs="Calibri"/>
          <w:lang w:eastAsia="zh-CN"/>
        </w:rPr>
        <w:t>Οι υποψήφιοι Ανάδοχοι συμπληρώνουν τον παρακάτω Πίνακα Συμμόρφωσης - Τεχνική Προσφορά με την απόλυτη ευθύνη της ακρίβειας των δεδομένων.</w:t>
      </w:r>
    </w:p>
    <w:p w:rsidR="00830A24" w:rsidRPr="003E7162" w:rsidRDefault="00830A24" w:rsidP="00830A24">
      <w:pPr>
        <w:ind w:right="-199"/>
      </w:pPr>
      <w:r w:rsidRPr="003E7162">
        <w:t>Οι υποψήφιοι Ανάδοχοι πρέπει να συμπληρώσουν, επί ποινή αποκλεισμού από το διαγωνισμό, τον παρακάτω και να τον συμπεριλάβουν στο φάκελο «Τεχνική Προσφορά».</w:t>
      </w:r>
    </w:p>
    <w:p w:rsidR="00830A24" w:rsidRPr="003E7162" w:rsidRDefault="00830A24" w:rsidP="00830A24">
      <w:pPr>
        <w:ind w:right="-199"/>
      </w:pPr>
      <w:r w:rsidRPr="003E7162">
        <w:t>Ο εν λόγω Πίνακας, συμπληρωμένος από τους υποψήφιου Αναδόχους, αποτελεί αναπόσπαστο μέρος του (</w:t>
      </w:r>
      <w:proofErr w:type="spellStart"/>
      <w:r w:rsidRPr="003E7162">
        <w:t>υπο</w:t>
      </w:r>
      <w:proofErr w:type="spellEnd"/>
      <w:r w:rsidRPr="003E7162">
        <w:t>)φακέλου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830A24" w:rsidRPr="003E7162" w:rsidRDefault="00830A24" w:rsidP="00830A24">
      <w:pPr>
        <w:ind w:right="-199"/>
      </w:pPr>
      <w:r w:rsidRPr="003E7162">
        <w:t>Στην περίπτωση Ένωσης εταιρειών, ο καθένας από τους συμμετέχοντες στην Ένωση θα πρέπει να συμπληρώσει τον παρακάτω Πίνακα Συμμόρφωσης.</w:t>
      </w:r>
    </w:p>
    <w:p w:rsidR="00830A24" w:rsidRPr="003E7162" w:rsidRDefault="00830A24" w:rsidP="00830A24">
      <w:pPr>
        <w:ind w:right="-199"/>
      </w:pPr>
      <w:r w:rsidRPr="003E7162">
        <w:t>Για τη συμπλήρωση του πίνακα τεχνικών προδιαγραφών, σημειώνεται ότι:</w:t>
      </w:r>
    </w:p>
    <w:p w:rsidR="00830A24" w:rsidRPr="003E7162" w:rsidRDefault="00830A24" w:rsidP="00830A24">
      <w:pPr>
        <w:ind w:right="-199"/>
      </w:pPr>
      <w:r w:rsidRPr="003E7162">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830A24" w:rsidRPr="003E7162" w:rsidRDefault="00830A24" w:rsidP="00830A24">
      <w:pPr>
        <w:ind w:right="-199"/>
      </w:pPr>
      <w:r w:rsidRPr="003E7162">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w:t>
      </w:r>
      <w:proofErr w:type="spellStart"/>
      <w:r w:rsidRPr="003E7162">
        <w:t>πληρούται</w:t>
      </w:r>
      <w:proofErr w:type="spellEnd"/>
      <w:r w:rsidRPr="003E7162">
        <w:t xml:space="preserve"> ή όχι από την Προσφορά.</w:t>
      </w:r>
    </w:p>
    <w:p w:rsidR="00830A24" w:rsidRPr="003E7162" w:rsidRDefault="00830A24" w:rsidP="00830A24">
      <w:pPr>
        <w:ind w:right="-199"/>
      </w:pPr>
      <w:r w:rsidRPr="003E7162">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830A24" w:rsidRPr="003E7162" w:rsidRDefault="00830A24" w:rsidP="00830A24">
      <w:pPr>
        <w:ind w:right="-199"/>
        <w:rPr>
          <w:b/>
        </w:rPr>
      </w:pPr>
      <w:r w:rsidRPr="003E7162">
        <w:rPr>
          <w:b/>
        </w:rPr>
        <w:t>Σε περίπτωση που ένα κελί είναι ΚΕΝΟ εκλαμβάνεται ως αρνητική απάντηση (ΟΧΙ) και αποτελεί λόγο απόρριψης της προσφοράς.</w:t>
      </w:r>
    </w:p>
    <w:p w:rsidR="00830A24" w:rsidRPr="003E7162" w:rsidRDefault="00830A24" w:rsidP="00830A24">
      <w:pPr>
        <w:ind w:right="-199"/>
      </w:pPr>
      <w:r w:rsidRPr="003E7162">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r w:rsidRPr="003E7162">
        <w:rPr>
          <w:b/>
        </w:rPr>
        <w:t>Είναι απαραίτητη η πλήρης συμπλήρωση των παραπομπών, οι οποίες οφείλουν να είναι συγκεκριμένες</w:t>
      </w:r>
      <w:r w:rsidRPr="003E7162">
        <w:t xml:space="preserve">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απαίτηση του Πίνακα Συμμόρφωσης στην οποία καταγράφεται η ζητούμενη προδιαγραφή (π.χ. </w:t>
      </w:r>
      <w:proofErr w:type="spellStart"/>
      <w:r w:rsidRPr="003E7162">
        <w:t>Προδ</w:t>
      </w:r>
      <w:proofErr w:type="spellEnd"/>
      <w:r w:rsidRPr="003E7162">
        <w:t xml:space="preserve">. Α.18). </w:t>
      </w:r>
    </w:p>
    <w:p w:rsidR="00830A24" w:rsidRPr="003E7162" w:rsidRDefault="00830A24" w:rsidP="00830A24">
      <w:pPr>
        <w:ind w:right="-341"/>
        <w:jc w:val="center"/>
        <w:rPr>
          <w:b/>
          <w:sz w:val="24"/>
        </w:rPr>
        <w:sectPr w:rsidR="00830A24" w:rsidRPr="003E7162" w:rsidSect="00FC5607">
          <w:endnotePr>
            <w:numFmt w:val="decimal"/>
          </w:endnotePr>
          <w:pgSz w:w="11906" w:h="16838"/>
          <w:pgMar w:top="1440" w:right="1797" w:bottom="1440" w:left="1797" w:header="709" w:footer="709" w:gutter="0"/>
          <w:cols w:space="708"/>
          <w:docGrid w:linePitch="360"/>
        </w:sectPr>
      </w:pPr>
    </w:p>
    <w:p w:rsidR="00830A24" w:rsidRPr="003E7162" w:rsidRDefault="00830A24" w:rsidP="00830A24">
      <w:pPr>
        <w:ind w:right="-341"/>
        <w:jc w:val="center"/>
        <w:rPr>
          <w:b/>
          <w:sz w:val="24"/>
        </w:rPr>
      </w:pPr>
      <w:r w:rsidRPr="003E7162">
        <w:rPr>
          <w:b/>
          <w:sz w:val="24"/>
        </w:rPr>
        <w:lastRenderedPageBreak/>
        <w:t xml:space="preserve">ΕΝΤΥΠΟ ΤΕΧΝΙΚΗΣ ΠΡΟΣΦΟΡΑΣ </w:t>
      </w:r>
    </w:p>
    <w:p w:rsidR="00830A24" w:rsidRPr="003E7162" w:rsidRDefault="00830A24" w:rsidP="00830A24">
      <w:pPr>
        <w:jc w:val="center"/>
        <w:rPr>
          <w:bCs/>
        </w:rPr>
      </w:pPr>
      <w:r w:rsidRPr="003E7162">
        <w:rPr>
          <w:bCs/>
        </w:rPr>
        <w:t>ΠΡΟΣ</w:t>
      </w:r>
    </w:p>
    <w:p w:rsidR="00830A24" w:rsidRPr="009B5AE4" w:rsidRDefault="00830A24" w:rsidP="00830A24">
      <w:pPr>
        <w:jc w:val="center"/>
        <w:rPr>
          <w:bCs/>
        </w:rPr>
      </w:pPr>
      <w:r w:rsidRPr="009B5AE4">
        <w:rPr>
          <w:bCs/>
        </w:rPr>
        <w:t>ΙΔΡΥΜΑ ΤΕΧΝΟΛΟΓΙΑΣ &amp; ΕΡΕΥΝΑΣ/ΠΑΝΕΠΙΣΤΗΜΙΑΚΕΣ ΕΚΔΟΣΕΙΣ ΚΡΗΤΗΣ</w:t>
      </w:r>
    </w:p>
    <w:p w:rsidR="00830A24" w:rsidRPr="009B5AE4" w:rsidRDefault="00830A24" w:rsidP="00830A24">
      <w:pPr>
        <w:tabs>
          <w:tab w:val="left" w:pos="993"/>
        </w:tabs>
        <w:rPr>
          <w:bCs/>
        </w:rPr>
      </w:pPr>
      <w:r w:rsidRPr="009B5AE4">
        <w:rPr>
          <w:b/>
          <w:bCs/>
        </w:rPr>
        <w:t>ΘΕΜΑ:</w:t>
      </w:r>
      <w:r w:rsidRPr="009B5AE4">
        <w:rPr>
          <w:b/>
          <w:bCs/>
        </w:rPr>
        <w:tab/>
      </w:r>
      <w:r w:rsidRPr="009B5AE4">
        <w:rPr>
          <w:bCs/>
        </w:rPr>
        <w:t xml:space="preserve">Συνοπτικός διαγωνισμός για το έργο </w:t>
      </w:r>
    </w:p>
    <w:p w:rsidR="00830A24" w:rsidRPr="003E7162" w:rsidRDefault="00830A24" w:rsidP="00830A24">
      <w:pPr>
        <w:tabs>
          <w:tab w:val="left" w:pos="993"/>
        </w:tabs>
        <w:ind w:left="993"/>
        <w:rPr>
          <w:rFonts w:cstheme="minorHAnsi"/>
          <w:bCs/>
          <w:i/>
        </w:rPr>
      </w:pPr>
      <w:r w:rsidRPr="009B5AE4">
        <w:rPr>
          <w:rFonts w:cs="Calibri"/>
        </w:rPr>
        <w:t>«Παραγωγή του βιβλίου ΟΡΓΑΝΙΚΗ ΧΗΜΕΙΑ για τις Πανεπιστημιακές Εκδόσεις Κρήτης»</w:t>
      </w:r>
    </w:p>
    <w:p w:rsidR="00830A24" w:rsidRPr="003E7162" w:rsidRDefault="00830A24" w:rsidP="00830A24">
      <w:pPr>
        <w:tabs>
          <w:tab w:val="left" w:pos="993"/>
        </w:tabs>
        <w:jc w:val="center"/>
        <w:rPr>
          <w:b/>
          <w:bCs/>
          <w:i/>
          <w:u w:val="single"/>
        </w:rPr>
      </w:pPr>
      <w:proofErr w:type="spellStart"/>
      <w:r w:rsidRPr="003E7162">
        <w:rPr>
          <w:b/>
          <w:bCs/>
          <w:i/>
          <w:u w:val="single"/>
        </w:rPr>
        <w:t>Αρ</w:t>
      </w:r>
      <w:proofErr w:type="spellEnd"/>
      <w:r w:rsidRPr="003E7162">
        <w:rPr>
          <w:b/>
          <w:bCs/>
          <w:i/>
          <w:u w:val="single"/>
        </w:rPr>
        <w:t xml:space="preserve">. </w:t>
      </w:r>
      <w:r w:rsidRPr="00CD1500">
        <w:rPr>
          <w:b/>
          <w:bCs/>
          <w:i/>
          <w:u w:val="single"/>
        </w:rPr>
        <w:t>Διακήρυξης : ……/……...2021</w:t>
      </w:r>
      <w:r>
        <w:rPr>
          <w:b/>
          <w:bCs/>
          <w:i/>
          <w:u w:val="single"/>
        </w:rPr>
        <w:t xml:space="preserve"> </w:t>
      </w:r>
    </w:p>
    <w:p w:rsidR="00830A24" w:rsidRDefault="00830A24" w:rsidP="00830A24">
      <w:pPr>
        <w:tabs>
          <w:tab w:val="left" w:pos="1985"/>
        </w:tabs>
        <w:spacing w:before="0" w:after="120"/>
        <w:ind w:firstLine="720"/>
        <w:rPr>
          <w:b/>
          <w:bCs/>
          <w:i/>
        </w:rPr>
      </w:pPr>
    </w:p>
    <w:tbl>
      <w:tblPr>
        <w:tblStyle w:val="TableNormal2"/>
        <w:tblW w:w="104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6520"/>
        <w:gridCol w:w="1701"/>
        <w:gridCol w:w="1701"/>
      </w:tblGrid>
      <w:tr w:rsidR="00830A24" w:rsidRPr="009B5AE4" w:rsidTr="00EA5A60">
        <w:trPr>
          <w:trHeight w:val="454"/>
          <w:jc w:val="center"/>
        </w:trPr>
        <w:tc>
          <w:tcPr>
            <w:tcW w:w="567" w:type="dxa"/>
            <w:tcBorders>
              <w:right w:val="single" w:sz="4" w:space="0" w:color="000000"/>
            </w:tcBorders>
            <w:shd w:val="clear" w:color="auto" w:fill="D4DCE3"/>
            <w:vAlign w:val="center"/>
          </w:tcPr>
          <w:p w:rsidR="00830A24" w:rsidRPr="009B5AE4" w:rsidRDefault="00830A24" w:rsidP="00EA5A60">
            <w:pPr>
              <w:pStyle w:val="TableParagraph0"/>
              <w:ind w:left="0"/>
              <w:jc w:val="center"/>
              <w:rPr>
                <w:rFonts w:asciiTheme="minorHAnsi" w:hAnsiTheme="minorHAnsi" w:cstheme="minorHAnsi"/>
                <w:b/>
                <w:sz w:val="20"/>
                <w:szCs w:val="20"/>
                <w:lang w:val="el-GR"/>
              </w:rPr>
            </w:pPr>
            <w:r w:rsidRPr="009B5AE4">
              <w:rPr>
                <w:rFonts w:asciiTheme="minorHAnsi" w:hAnsiTheme="minorHAnsi" w:cstheme="minorHAnsi"/>
                <w:b/>
                <w:sz w:val="20"/>
                <w:szCs w:val="20"/>
                <w:lang w:val="el-GR"/>
              </w:rPr>
              <w:t>α/α</w:t>
            </w:r>
          </w:p>
        </w:tc>
        <w:tc>
          <w:tcPr>
            <w:tcW w:w="6520" w:type="dxa"/>
            <w:tcBorders>
              <w:left w:val="single" w:sz="4" w:space="0" w:color="000000"/>
            </w:tcBorders>
            <w:shd w:val="clear" w:color="auto" w:fill="D4DCE3"/>
            <w:vAlign w:val="center"/>
          </w:tcPr>
          <w:p w:rsidR="00830A24" w:rsidRPr="009B5AE4" w:rsidRDefault="00830A24" w:rsidP="00EA5A60">
            <w:pPr>
              <w:pStyle w:val="TableParagraph0"/>
              <w:ind w:left="139" w:right="130"/>
              <w:jc w:val="center"/>
              <w:rPr>
                <w:rFonts w:asciiTheme="minorHAnsi" w:hAnsiTheme="minorHAnsi" w:cstheme="minorHAnsi"/>
                <w:b/>
                <w:sz w:val="20"/>
                <w:szCs w:val="20"/>
              </w:rPr>
            </w:pPr>
            <w:proofErr w:type="spellStart"/>
            <w:r w:rsidRPr="009B5AE4">
              <w:rPr>
                <w:rFonts w:asciiTheme="minorHAnsi" w:hAnsiTheme="minorHAnsi" w:cstheme="minorHAnsi"/>
                <w:b/>
                <w:sz w:val="20"/>
                <w:szCs w:val="20"/>
              </w:rPr>
              <w:t>Τεχνικά</w:t>
            </w:r>
            <w:proofErr w:type="spellEnd"/>
            <w:r w:rsidRPr="009B5AE4">
              <w:rPr>
                <w:rFonts w:asciiTheme="minorHAnsi" w:hAnsiTheme="minorHAnsi" w:cstheme="minorHAnsi"/>
                <w:b/>
                <w:sz w:val="20"/>
                <w:szCs w:val="20"/>
              </w:rPr>
              <w:t xml:space="preserve"> χαρα</w:t>
            </w:r>
            <w:proofErr w:type="spellStart"/>
            <w:r w:rsidRPr="009B5AE4">
              <w:rPr>
                <w:rFonts w:asciiTheme="minorHAnsi" w:hAnsiTheme="minorHAnsi" w:cstheme="minorHAnsi"/>
                <w:b/>
                <w:sz w:val="20"/>
                <w:szCs w:val="20"/>
              </w:rPr>
              <w:t>κτηριστικά</w:t>
            </w:r>
            <w:proofErr w:type="spellEnd"/>
          </w:p>
        </w:tc>
        <w:tc>
          <w:tcPr>
            <w:tcW w:w="1701" w:type="dxa"/>
            <w:shd w:val="clear" w:color="auto" w:fill="D4DCE3"/>
          </w:tcPr>
          <w:p w:rsidR="00830A24" w:rsidRPr="009B5AE4" w:rsidRDefault="00830A24" w:rsidP="00EA5A60">
            <w:pPr>
              <w:pStyle w:val="TableParagraph0"/>
              <w:ind w:left="139" w:right="140" w:hanging="6"/>
              <w:jc w:val="center"/>
              <w:rPr>
                <w:rFonts w:asciiTheme="minorHAnsi" w:hAnsiTheme="minorHAnsi" w:cstheme="minorHAnsi"/>
                <w:b/>
                <w:sz w:val="20"/>
                <w:szCs w:val="20"/>
              </w:rPr>
            </w:pPr>
            <w:r w:rsidRPr="009B5AE4">
              <w:rPr>
                <w:rFonts w:asciiTheme="minorHAnsi" w:hAnsiTheme="minorHAnsi" w:cstheme="minorHAnsi"/>
                <w:b/>
                <w:sz w:val="20"/>
                <w:szCs w:val="20"/>
              </w:rPr>
              <w:t>Απ</w:t>
            </w:r>
            <w:proofErr w:type="spellStart"/>
            <w:r w:rsidRPr="009B5AE4">
              <w:rPr>
                <w:rFonts w:asciiTheme="minorHAnsi" w:hAnsiTheme="minorHAnsi" w:cstheme="minorHAnsi"/>
                <w:b/>
                <w:sz w:val="20"/>
                <w:szCs w:val="20"/>
              </w:rPr>
              <w:t>άντηση</w:t>
            </w:r>
            <w:proofErr w:type="spellEnd"/>
            <w:r w:rsidRPr="009B5AE4">
              <w:rPr>
                <w:rFonts w:asciiTheme="minorHAnsi" w:hAnsiTheme="minorHAnsi" w:cstheme="minorHAnsi"/>
                <w:b/>
                <w:sz w:val="20"/>
                <w:szCs w:val="20"/>
              </w:rPr>
              <w:t xml:space="preserve"> π</w:t>
            </w:r>
            <w:proofErr w:type="spellStart"/>
            <w:r w:rsidRPr="009B5AE4">
              <w:rPr>
                <w:rFonts w:asciiTheme="minorHAnsi" w:hAnsiTheme="minorHAnsi" w:cstheme="minorHAnsi"/>
                <w:b/>
                <w:sz w:val="20"/>
                <w:szCs w:val="20"/>
              </w:rPr>
              <w:t>ροσφέροντ</w:t>
            </w:r>
            <w:proofErr w:type="spellEnd"/>
            <w:r w:rsidRPr="009B5AE4">
              <w:rPr>
                <w:rFonts w:asciiTheme="minorHAnsi" w:hAnsiTheme="minorHAnsi" w:cstheme="minorHAnsi"/>
                <w:b/>
                <w:sz w:val="20"/>
                <w:szCs w:val="20"/>
              </w:rPr>
              <w:t>α</w:t>
            </w:r>
          </w:p>
        </w:tc>
        <w:tc>
          <w:tcPr>
            <w:tcW w:w="1701" w:type="dxa"/>
            <w:shd w:val="clear" w:color="auto" w:fill="D4DCE3"/>
          </w:tcPr>
          <w:p w:rsidR="00830A24" w:rsidRPr="009B5AE4" w:rsidRDefault="00830A24" w:rsidP="00EA5A60">
            <w:pPr>
              <w:pStyle w:val="TableParagraph0"/>
              <w:ind w:left="139" w:right="140" w:hanging="6"/>
              <w:jc w:val="center"/>
              <w:rPr>
                <w:rFonts w:asciiTheme="minorHAnsi" w:hAnsiTheme="minorHAnsi" w:cstheme="minorHAnsi"/>
                <w:b/>
                <w:sz w:val="20"/>
                <w:szCs w:val="20"/>
              </w:rPr>
            </w:pPr>
            <w:proofErr w:type="spellStart"/>
            <w:r w:rsidRPr="009B5AE4">
              <w:rPr>
                <w:rFonts w:asciiTheme="minorHAnsi" w:hAnsiTheme="minorHAnsi" w:cstheme="minorHAnsi"/>
                <w:b/>
                <w:sz w:val="20"/>
                <w:szCs w:val="20"/>
              </w:rPr>
              <w:t>Σχόλι</w:t>
            </w:r>
            <w:proofErr w:type="spellEnd"/>
            <w:r w:rsidRPr="009B5AE4">
              <w:rPr>
                <w:rFonts w:asciiTheme="minorHAnsi" w:hAnsiTheme="minorHAnsi" w:cstheme="minorHAnsi"/>
                <w:b/>
                <w:sz w:val="20"/>
                <w:szCs w:val="20"/>
              </w:rPr>
              <w:t>α/</w:t>
            </w:r>
          </w:p>
          <w:p w:rsidR="00830A24" w:rsidRPr="009B5AE4" w:rsidRDefault="00830A24" w:rsidP="00EA5A60">
            <w:pPr>
              <w:pStyle w:val="TableParagraph0"/>
              <w:ind w:left="139" w:right="140" w:hanging="6"/>
              <w:jc w:val="center"/>
              <w:rPr>
                <w:rFonts w:asciiTheme="minorHAnsi" w:hAnsiTheme="minorHAnsi" w:cstheme="minorHAnsi"/>
                <w:b/>
                <w:sz w:val="20"/>
                <w:szCs w:val="20"/>
              </w:rPr>
            </w:pPr>
            <w:r w:rsidRPr="009B5AE4">
              <w:rPr>
                <w:rFonts w:asciiTheme="minorHAnsi" w:hAnsiTheme="minorHAnsi" w:cstheme="minorHAnsi"/>
                <w:b/>
                <w:sz w:val="20"/>
                <w:szCs w:val="20"/>
              </w:rPr>
              <w:t>Παραπ</w:t>
            </w:r>
            <w:proofErr w:type="spellStart"/>
            <w:r w:rsidRPr="009B5AE4">
              <w:rPr>
                <w:rFonts w:asciiTheme="minorHAnsi" w:hAnsiTheme="minorHAnsi" w:cstheme="minorHAnsi"/>
                <w:b/>
                <w:sz w:val="20"/>
                <w:szCs w:val="20"/>
              </w:rPr>
              <w:t>ομ</w:t>
            </w:r>
            <w:proofErr w:type="spellEnd"/>
            <w:r w:rsidRPr="009B5AE4">
              <w:rPr>
                <w:rFonts w:asciiTheme="minorHAnsi" w:hAnsiTheme="minorHAnsi" w:cstheme="minorHAnsi"/>
                <w:b/>
                <w:sz w:val="20"/>
                <w:szCs w:val="20"/>
              </w:rPr>
              <w:t>πή</w:t>
            </w:r>
          </w:p>
        </w:tc>
      </w:tr>
      <w:tr w:rsidR="00830A24" w:rsidRPr="009B5AE4" w:rsidTr="00EA5A60">
        <w:trPr>
          <w:trHeight w:val="454"/>
          <w:jc w:val="center"/>
        </w:trPr>
        <w:tc>
          <w:tcPr>
            <w:tcW w:w="567" w:type="dxa"/>
            <w:tcBorders>
              <w:right w:val="single" w:sz="4" w:space="0" w:color="000000"/>
            </w:tcBorders>
            <w:vAlign w:val="center"/>
          </w:tcPr>
          <w:p w:rsidR="00830A24" w:rsidRPr="009B5AE4" w:rsidRDefault="00830A24" w:rsidP="00830A24">
            <w:pPr>
              <w:pStyle w:val="af3"/>
              <w:numPr>
                <w:ilvl w:val="0"/>
                <w:numId w:val="32"/>
              </w:numPr>
              <w:spacing w:before="0"/>
              <w:ind w:hanging="578"/>
              <w:rPr>
                <w:rFonts w:cstheme="minorHAnsi"/>
                <w:sz w:val="20"/>
                <w:szCs w:val="20"/>
                <w:lang w:val="el-GR"/>
              </w:rPr>
            </w:pPr>
          </w:p>
        </w:tc>
        <w:tc>
          <w:tcPr>
            <w:tcW w:w="6520" w:type="dxa"/>
            <w:tcBorders>
              <w:left w:val="single" w:sz="4" w:space="0" w:color="000000"/>
            </w:tcBorders>
            <w:vAlign w:val="center"/>
          </w:tcPr>
          <w:p w:rsidR="00830A24" w:rsidRPr="009B5AE4" w:rsidRDefault="00830A24" w:rsidP="00EA5A60">
            <w:pPr>
              <w:pStyle w:val="TableParagraph0"/>
              <w:ind w:left="139" w:right="130"/>
              <w:rPr>
                <w:rFonts w:asciiTheme="minorHAnsi" w:hAnsiTheme="minorHAnsi" w:cstheme="minorHAnsi"/>
                <w:sz w:val="20"/>
                <w:szCs w:val="20"/>
                <w:lang w:val="el-GR"/>
              </w:rPr>
            </w:pPr>
            <w:r w:rsidRPr="009B5AE4">
              <w:rPr>
                <w:rFonts w:asciiTheme="minorHAnsi" w:hAnsiTheme="minorHAnsi" w:cstheme="minorHAnsi"/>
                <w:b/>
                <w:sz w:val="20"/>
                <w:szCs w:val="20"/>
                <w:lang w:val="el-GR"/>
              </w:rPr>
              <w:t xml:space="preserve">Τίτλος βιβλίου: </w:t>
            </w:r>
            <w:r w:rsidRPr="009B5AE4">
              <w:rPr>
                <w:rFonts w:asciiTheme="minorHAnsi" w:hAnsiTheme="minorHAnsi" w:cstheme="minorHAnsi"/>
                <w:sz w:val="20"/>
                <w:szCs w:val="20"/>
                <w:lang w:val="el-GR"/>
              </w:rPr>
              <w:t xml:space="preserve">ΟΡΓΑΝΙΚΗ ΧΗΜΕΙΑ, από εκτυπώσιμα υψηλής ανάλυσης </w:t>
            </w:r>
            <w:r w:rsidRPr="009B5AE4">
              <w:rPr>
                <w:rFonts w:asciiTheme="minorHAnsi" w:hAnsiTheme="minorHAnsi" w:cstheme="minorHAnsi"/>
                <w:sz w:val="20"/>
                <w:szCs w:val="20"/>
              </w:rPr>
              <w:t>pdf</w:t>
            </w:r>
            <w:r w:rsidRPr="009B5AE4">
              <w:rPr>
                <w:rFonts w:asciiTheme="minorHAnsi" w:hAnsiTheme="minorHAnsi" w:cstheme="minorHAnsi"/>
                <w:sz w:val="20"/>
                <w:szCs w:val="20"/>
                <w:lang w:val="el-GR"/>
              </w:rPr>
              <w:t xml:space="preserve"> αρχεία σώματος και εξωφύλλου</w:t>
            </w:r>
          </w:p>
        </w:tc>
        <w:tc>
          <w:tcPr>
            <w:tcW w:w="1701" w:type="dxa"/>
            <w:vAlign w:val="center"/>
          </w:tcPr>
          <w:p w:rsidR="00830A24" w:rsidRPr="009B5AE4" w:rsidRDefault="00830A24" w:rsidP="00EA5A60">
            <w:pPr>
              <w:pStyle w:val="TableParagraph0"/>
              <w:ind w:left="139" w:right="140" w:hanging="6"/>
              <w:jc w:val="center"/>
              <w:rPr>
                <w:rFonts w:asciiTheme="minorHAnsi" w:hAnsiTheme="minorHAnsi" w:cstheme="minorHAnsi"/>
                <w:sz w:val="20"/>
                <w:szCs w:val="20"/>
                <w:lang w:val="el-GR"/>
              </w:rPr>
            </w:pPr>
          </w:p>
        </w:tc>
        <w:tc>
          <w:tcPr>
            <w:tcW w:w="1701" w:type="dxa"/>
          </w:tcPr>
          <w:p w:rsidR="00830A24" w:rsidRPr="009B5AE4" w:rsidRDefault="00830A24" w:rsidP="00EA5A60">
            <w:pPr>
              <w:pStyle w:val="TableParagraph0"/>
              <w:ind w:left="139" w:right="140" w:hanging="6"/>
              <w:jc w:val="center"/>
              <w:rPr>
                <w:rFonts w:asciiTheme="minorHAnsi" w:hAnsiTheme="minorHAnsi" w:cstheme="minorHAnsi"/>
                <w:sz w:val="20"/>
                <w:szCs w:val="20"/>
                <w:lang w:val="el-GR"/>
              </w:rPr>
            </w:pPr>
          </w:p>
        </w:tc>
      </w:tr>
      <w:tr w:rsidR="00830A24" w:rsidRPr="009B5AE4" w:rsidTr="00EA5A60">
        <w:trPr>
          <w:trHeight w:val="454"/>
          <w:jc w:val="center"/>
        </w:trPr>
        <w:tc>
          <w:tcPr>
            <w:tcW w:w="567" w:type="dxa"/>
            <w:tcBorders>
              <w:right w:val="single" w:sz="4" w:space="0" w:color="000000"/>
            </w:tcBorders>
            <w:vAlign w:val="center"/>
          </w:tcPr>
          <w:p w:rsidR="00830A24" w:rsidRPr="009B5AE4" w:rsidRDefault="00830A24" w:rsidP="00830A24">
            <w:pPr>
              <w:pStyle w:val="af3"/>
              <w:numPr>
                <w:ilvl w:val="0"/>
                <w:numId w:val="32"/>
              </w:numPr>
              <w:spacing w:before="0"/>
              <w:ind w:hanging="578"/>
              <w:rPr>
                <w:rFonts w:cstheme="minorHAnsi"/>
                <w:sz w:val="20"/>
                <w:szCs w:val="20"/>
                <w:lang w:val="el-GR"/>
              </w:rPr>
            </w:pPr>
          </w:p>
        </w:tc>
        <w:tc>
          <w:tcPr>
            <w:tcW w:w="6520" w:type="dxa"/>
            <w:tcBorders>
              <w:left w:val="single" w:sz="4" w:space="0" w:color="000000"/>
            </w:tcBorders>
            <w:vAlign w:val="center"/>
          </w:tcPr>
          <w:p w:rsidR="00830A24" w:rsidRPr="009B5AE4" w:rsidRDefault="00830A24" w:rsidP="00EA5A60">
            <w:pPr>
              <w:pStyle w:val="TableParagraph0"/>
              <w:ind w:left="139" w:right="130"/>
              <w:jc w:val="both"/>
              <w:rPr>
                <w:rFonts w:asciiTheme="minorHAnsi" w:hAnsiTheme="minorHAnsi" w:cstheme="minorHAnsi"/>
                <w:sz w:val="20"/>
                <w:szCs w:val="20"/>
                <w:lang w:val="el-GR"/>
              </w:rPr>
            </w:pPr>
            <w:r w:rsidRPr="009B5AE4">
              <w:rPr>
                <w:rFonts w:asciiTheme="minorHAnsi" w:hAnsiTheme="minorHAnsi" w:cstheme="minorHAnsi"/>
                <w:sz w:val="20"/>
                <w:szCs w:val="20"/>
                <w:lang w:val="el-GR"/>
              </w:rPr>
              <w:t>Απαιτείται υψηλή ποιότητα υπηρεσιών εκτύπωσης και βιβλιοδεσίας</w:t>
            </w:r>
          </w:p>
          <w:p w:rsidR="00830A24" w:rsidRPr="009B5AE4" w:rsidRDefault="00830A24" w:rsidP="00EA5A60">
            <w:pPr>
              <w:pStyle w:val="TableParagraph0"/>
              <w:spacing w:before="60"/>
              <w:ind w:left="142" w:right="130"/>
              <w:jc w:val="both"/>
              <w:rPr>
                <w:rFonts w:asciiTheme="minorHAnsi" w:hAnsiTheme="minorHAnsi" w:cstheme="minorHAnsi"/>
                <w:sz w:val="20"/>
                <w:szCs w:val="20"/>
                <w:lang w:val="el-GR"/>
              </w:rPr>
            </w:pPr>
            <w:r w:rsidRPr="009B5AE4">
              <w:rPr>
                <w:rFonts w:asciiTheme="minorHAnsi" w:hAnsiTheme="minorHAnsi" w:cstheme="minorHAnsi"/>
                <w:sz w:val="20"/>
                <w:szCs w:val="20"/>
                <w:lang w:val="el-GR"/>
              </w:rPr>
              <w:t xml:space="preserve">Να υποβληθούν στο φάκελο τεχνικής προσφοράς </w:t>
            </w:r>
            <w:r w:rsidRPr="009B5AE4">
              <w:rPr>
                <w:rFonts w:asciiTheme="minorHAnsi" w:hAnsiTheme="minorHAnsi" w:cstheme="minorHAnsi"/>
                <w:b/>
                <w:sz w:val="20"/>
                <w:szCs w:val="20"/>
                <w:lang w:val="el-GR"/>
              </w:rPr>
              <w:t xml:space="preserve">αντίτυπα δύο (2) ανάλογων βιβλίων </w:t>
            </w:r>
            <w:r w:rsidRPr="009B5AE4">
              <w:rPr>
                <w:rFonts w:asciiTheme="minorHAnsi" w:hAnsiTheme="minorHAnsi" w:cstheme="minorHAnsi"/>
                <w:sz w:val="20"/>
                <w:szCs w:val="20"/>
                <w:lang w:val="el-GR"/>
              </w:rPr>
              <w:t>που έχουν παραχθεί από τον υποψήφιο.</w:t>
            </w:r>
          </w:p>
          <w:p w:rsidR="00830A24" w:rsidRPr="009B5AE4" w:rsidRDefault="00830A24" w:rsidP="00EA5A60">
            <w:pPr>
              <w:pStyle w:val="TableParagraph0"/>
              <w:spacing w:before="60"/>
              <w:ind w:left="142" w:right="130"/>
              <w:jc w:val="both"/>
              <w:rPr>
                <w:rFonts w:asciiTheme="minorHAnsi" w:hAnsiTheme="minorHAnsi" w:cstheme="minorHAnsi"/>
                <w:bCs/>
                <w:sz w:val="20"/>
                <w:szCs w:val="20"/>
                <w:lang w:val="el-GR"/>
              </w:rPr>
            </w:pPr>
            <w:r w:rsidRPr="009B5AE4">
              <w:rPr>
                <w:rFonts w:asciiTheme="minorHAnsi" w:hAnsiTheme="minorHAnsi" w:cstheme="minorHAnsi"/>
                <w:sz w:val="20"/>
                <w:szCs w:val="20"/>
                <w:lang w:val="el-GR"/>
              </w:rPr>
              <w:t xml:space="preserve">Ως ανάλογα νοούνται βιβλία </w:t>
            </w:r>
            <w:proofErr w:type="spellStart"/>
            <w:r w:rsidRPr="009B5AE4">
              <w:rPr>
                <w:rFonts w:asciiTheme="minorHAnsi" w:hAnsiTheme="minorHAnsi" w:cstheme="minorHAnsi"/>
                <w:b/>
                <w:bCs/>
                <w:color w:val="000000"/>
                <w:sz w:val="20"/>
                <w:szCs w:val="20"/>
                <w:lang w:val="el-GR"/>
              </w:rPr>
              <w:t>αναλόγου</w:t>
            </w:r>
            <w:proofErr w:type="spellEnd"/>
            <w:r w:rsidRPr="009B5AE4">
              <w:rPr>
                <w:rFonts w:asciiTheme="minorHAnsi" w:hAnsiTheme="minorHAnsi" w:cstheme="minorHAnsi"/>
                <w:b/>
                <w:bCs/>
                <w:color w:val="000000"/>
                <w:sz w:val="20"/>
                <w:szCs w:val="20"/>
                <w:lang w:val="el-GR"/>
              </w:rPr>
              <w:t xml:space="preserve"> τύπου και μεγέθους </w:t>
            </w:r>
            <w:r w:rsidRPr="009B5AE4">
              <w:rPr>
                <w:rFonts w:asciiTheme="minorHAnsi" w:hAnsiTheme="minorHAnsi" w:cstheme="minorHAnsi"/>
                <w:bCs/>
                <w:color w:val="000000"/>
                <w:sz w:val="20"/>
                <w:szCs w:val="20"/>
                <w:lang w:val="el-GR"/>
              </w:rPr>
              <w:t xml:space="preserve">με το </w:t>
            </w:r>
            <w:proofErr w:type="spellStart"/>
            <w:r w:rsidRPr="009B5AE4">
              <w:rPr>
                <w:rFonts w:asciiTheme="minorHAnsi" w:hAnsiTheme="minorHAnsi" w:cstheme="minorHAnsi"/>
                <w:bCs/>
                <w:color w:val="000000"/>
                <w:sz w:val="20"/>
                <w:szCs w:val="20"/>
                <w:lang w:val="el-GR"/>
              </w:rPr>
              <w:t>προκηρυσσόμενο</w:t>
            </w:r>
            <w:proofErr w:type="spellEnd"/>
            <w:r w:rsidRPr="009B5AE4">
              <w:rPr>
                <w:rFonts w:asciiTheme="minorHAnsi" w:hAnsiTheme="minorHAnsi" w:cstheme="minorHAnsi"/>
                <w:bCs/>
                <w:color w:val="000000"/>
                <w:sz w:val="20"/>
                <w:szCs w:val="20"/>
                <w:lang w:val="el-GR"/>
              </w:rPr>
              <w:t xml:space="preserve">, ήτοι </w:t>
            </w:r>
            <w:r w:rsidRPr="009B5AE4">
              <w:rPr>
                <w:rFonts w:asciiTheme="minorHAnsi" w:hAnsiTheme="minorHAnsi" w:cstheme="minorHAnsi"/>
                <w:bCs/>
                <w:sz w:val="20"/>
                <w:szCs w:val="20"/>
                <w:lang w:val="el-GR"/>
              </w:rPr>
              <w:t>έγχρωμων, τεχνικού περιεχομένου και αντίστοιχου όγκου σελίδων.</w:t>
            </w:r>
          </w:p>
          <w:p w:rsidR="00830A24" w:rsidRPr="009B5AE4" w:rsidRDefault="00830A24" w:rsidP="00EA5A60">
            <w:pPr>
              <w:pStyle w:val="TableParagraph0"/>
              <w:spacing w:before="60"/>
              <w:ind w:left="142" w:right="130"/>
              <w:jc w:val="both"/>
              <w:rPr>
                <w:rFonts w:asciiTheme="minorHAnsi" w:hAnsiTheme="minorHAnsi" w:cstheme="minorHAnsi"/>
                <w:bCs/>
                <w:sz w:val="20"/>
                <w:szCs w:val="20"/>
                <w:lang w:val="el-GR"/>
              </w:rPr>
            </w:pPr>
            <w:r w:rsidRPr="009B5AE4">
              <w:rPr>
                <w:rFonts w:asciiTheme="minorHAnsi" w:hAnsiTheme="minorHAnsi" w:cstheme="minorHAnsi"/>
                <w:bCs/>
                <w:sz w:val="20"/>
                <w:szCs w:val="20"/>
                <w:lang w:val="el-GR"/>
              </w:rPr>
              <w:t xml:space="preserve">Η </w:t>
            </w:r>
            <w:r w:rsidRPr="009B5AE4">
              <w:rPr>
                <w:rFonts w:asciiTheme="minorHAnsi" w:hAnsiTheme="minorHAnsi" w:cstheme="minorHAnsi"/>
                <w:sz w:val="20"/>
                <w:szCs w:val="20"/>
                <w:lang w:val="el-GR"/>
              </w:rPr>
              <w:t>επωνυμία</w:t>
            </w:r>
            <w:r w:rsidRPr="009B5AE4">
              <w:rPr>
                <w:rFonts w:asciiTheme="minorHAnsi" w:hAnsiTheme="minorHAnsi" w:cstheme="minorHAnsi"/>
                <w:bCs/>
                <w:sz w:val="20"/>
                <w:szCs w:val="20"/>
                <w:lang w:val="el-GR"/>
              </w:rPr>
              <w:t xml:space="preserve"> της επιχείρησης που έκανε την παραγωγή (εκτύπωση ή/και βιβλιοδεσία) θα πρέπει να αναγράφεται στα τυπωμένα βιβλία που θα κατατεθούν. </w:t>
            </w:r>
          </w:p>
          <w:p w:rsidR="00830A24" w:rsidRPr="009B5AE4" w:rsidRDefault="00830A24" w:rsidP="00EA5A60">
            <w:pPr>
              <w:pStyle w:val="TableParagraph0"/>
              <w:spacing w:before="60"/>
              <w:ind w:left="142" w:right="130"/>
              <w:jc w:val="both"/>
              <w:rPr>
                <w:rFonts w:asciiTheme="minorHAnsi" w:hAnsiTheme="minorHAnsi" w:cstheme="minorHAnsi"/>
                <w:sz w:val="20"/>
                <w:szCs w:val="20"/>
                <w:lang w:val="el-GR"/>
              </w:rPr>
            </w:pPr>
            <w:r w:rsidRPr="009B5AE4">
              <w:rPr>
                <w:rFonts w:asciiTheme="minorHAnsi" w:hAnsiTheme="minorHAnsi" w:cstheme="minorHAnsi"/>
                <w:sz w:val="20"/>
                <w:szCs w:val="20"/>
                <w:lang w:val="el-GR" w:eastAsia="el-GR"/>
              </w:rPr>
              <w:t xml:space="preserve">Η </w:t>
            </w:r>
            <w:r w:rsidRPr="009B5AE4">
              <w:rPr>
                <w:rFonts w:asciiTheme="minorHAnsi" w:hAnsiTheme="minorHAnsi" w:cstheme="minorHAnsi"/>
                <w:sz w:val="20"/>
                <w:szCs w:val="20"/>
                <w:lang w:val="el-GR"/>
              </w:rPr>
              <w:t>ποιότητα</w:t>
            </w:r>
            <w:r w:rsidRPr="009B5AE4">
              <w:rPr>
                <w:rFonts w:asciiTheme="minorHAnsi" w:hAnsiTheme="minorHAnsi" w:cstheme="minorHAnsi"/>
                <w:sz w:val="20"/>
                <w:szCs w:val="20"/>
                <w:lang w:val="el-GR" w:eastAsia="el-GR"/>
              </w:rPr>
              <w:t xml:space="preserve"> των υπηρεσιών εκτύπωσης και βιβλιοδεσίας </w:t>
            </w:r>
            <w:r w:rsidRPr="009B5AE4">
              <w:rPr>
                <w:rFonts w:asciiTheme="minorHAnsi" w:hAnsiTheme="minorHAnsi" w:cstheme="minorHAnsi"/>
                <w:sz w:val="20"/>
                <w:szCs w:val="20"/>
                <w:lang w:val="el-GR"/>
              </w:rPr>
              <w:t xml:space="preserve">θα βαθμολογηθεί αναλόγως σύμφωνα με το κριτήριο αξιολόγησης Κ2 του </w:t>
            </w:r>
            <w:proofErr w:type="spellStart"/>
            <w:r w:rsidRPr="009B5AE4">
              <w:rPr>
                <w:rFonts w:asciiTheme="minorHAnsi" w:hAnsiTheme="minorHAnsi" w:cstheme="minorHAnsi"/>
                <w:sz w:val="20"/>
                <w:szCs w:val="20"/>
                <w:lang w:val="el-GR"/>
              </w:rPr>
              <w:t>αρθρ</w:t>
            </w:r>
            <w:proofErr w:type="spellEnd"/>
            <w:r w:rsidRPr="009B5AE4">
              <w:rPr>
                <w:rFonts w:asciiTheme="minorHAnsi" w:hAnsiTheme="minorHAnsi" w:cstheme="minorHAnsi"/>
                <w:sz w:val="20"/>
                <w:szCs w:val="20"/>
                <w:lang w:val="el-GR"/>
              </w:rPr>
              <w:t>. 16.1</w:t>
            </w:r>
          </w:p>
        </w:tc>
        <w:tc>
          <w:tcPr>
            <w:tcW w:w="1701" w:type="dxa"/>
            <w:vAlign w:val="center"/>
          </w:tcPr>
          <w:p w:rsidR="00830A24" w:rsidRPr="009B5AE4" w:rsidRDefault="00830A24" w:rsidP="00EA5A60">
            <w:pPr>
              <w:pStyle w:val="TableParagraph0"/>
              <w:ind w:left="139" w:right="140" w:hanging="6"/>
              <w:jc w:val="center"/>
              <w:rPr>
                <w:rFonts w:asciiTheme="minorHAnsi" w:hAnsiTheme="minorHAnsi" w:cstheme="minorHAnsi"/>
                <w:sz w:val="20"/>
                <w:szCs w:val="20"/>
                <w:lang w:val="el-GR"/>
              </w:rPr>
            </w:pPr>
          </w:p>
        </w:tc>
        <w:tc>
          <w:tcPr>
            <w:tcW w:w="1701" w:type="dxa"/>
          </w:tcPr>
          <w:p w:rsidR="00830A24" w:rsidRPr="009B5AE4" w:rsidRDefault="00830A24" w:rsidP="00EA5A60">
            <w:pPr>
              <w:pStyle w:val="TableParagraph0"/>
              <w:ind w:left="139" w:right="140" w:hanging="6"/>
              <w:jc w:val="center"/>
              <w:rPr>
                <w:rFonts w:asciiTheme="minorHAnsi" w:hAnsiTheme="minorHAnsi" w:cstheme="minorHAnsi"/>
                <w:sz w:val="20"/>
                <w:szCs w:val="20"/>
                <w:lang w:val="el-GR"/>
              </w:rPr>
            </w:pPr>
          </w:p>
        </w:tc>
      </w:tr>
      <w:tr w:rsidR="00830A24" w:rsidRPr="009B5AE4" w:rsidTr="00EA5A60">
        <w:trPr>
          <w:trHeight w:val="454"/>
          <w:jc w:val="center"/>
        </w:trPr>
        <w:tc>
          <w:tcPr>
            <w:tcW w:w="567" w:type="dxa"/>
            <w:tcBorders>
              <w:right w:val="single" w:sz="4" w:space="0" w:color="000000"/>
            </w:tcBorders>
            <w:vAlign w:val="center"/>
          </w:tcPr>
          <w:p w:rsidR="00830A24" w:rsidRPr="009B5AE4" w:rsidRDefault="00830A24" w:rsidP="00830A24">
            <w:pPr>
              <w:pStyle w:val="af3"/>
              <w:numPr>
                <w:ilvl w:val="0"/>
                <w:numId w:val="32"/>
              </w:numPr>
              <w:spacing w:before="0"/>
              <w:ind w:hanging="578"/>
              <w:rPr>
                <w:rFonts w:cstheme="minorHAnsi"/>
                <w:sz w:val="20"/>
                <w:szCs w:val="20"/>
                <w:lang w:val="el-GR"/>
              </w:rPr>
            </w:pPr>
          </w:p>
        </w:tc>
        <w:tc>
          <w:tcPr>
            <w:tcW w:w="6520" w:type="dxa"/>
            <w:tcBorders>
              <w:left w:val="single" w:sz="4" w:space="0" w:color="000000"/>
            </w:tcBorders>
            <w:vAlign w:val="center"/>
          </w:tcPr>
          <w:p w:rsidR="00830A24" w:rsidRPr="009B5AE4" w:rsidRDefault="00830A24" w:rsidP="00EA5A60">
            <w:pPr>
              <w:pStyle w:val="TableParagraph0"/>
              <w:ind w:left="139" w:right="130"/>
              <w:rPr>
                <w:rFonts w:asciiTheme="minorHAnsi" w:hAnsiTheme="minorHAnsi" w:cstheme="minorHAnsi"/>
                <w:sz w:val="20"/>
                <w:szCs w:val="20"/>
              </w:rPr>
            </w:pPr>
            <w:proofErr w:type="spellStart"/>
            <w:r w:rsidRPr="009B5AE4">
              <w:rPr>
                <w:rFonts w:asciiTheme="minorHAnsi" w:hAnsiTheme="minorHAnsi" w:cstheme="minorHAnsi"/>
                <w:b/>
                <w:sz w:val="20"/>
                <w:szCs w:val="20"/>
              </w:rPr>
              <w:t>Σελίδες</w:t>
            </w:r>
            <w:proofErr w:type="spellEnd"/>
            <w:r w:rsidRPr="009B5AE4">
              <w:rPr>
                <w:rFonts w:asciiTheme="minorHAnsi" w:hAnsiTheme="minorHAnsi" w:cstheme="minorHAnsi"/>
                <w:b/>
                <w:sz w:val="20"/>
                <w:szCs w:val="20"/>
              </w:rPr>
              <w:t xml:space="preserve"> </w:t>
            </w:r>
            <w:proofErr w:type="spellStart"/>
            <w:r w:rsidRPr="009B5AE4">
              <w:rPr>
                <w:rFonts w:asciiTheme="minorHAnsi" w:hAnsiTheme="minorHAnsi" w:cstheme="minorHAnsi"/>
                <w:b/>
                <w:sz w:val="20"/>
                <w:szCs w:val="20"/>
              </w:rPr>
              <w:t>σώμ</w:t>
            </w:r>
            <w:proofErr w:type="spellEnd"/>
            <w:r w:rsidRPr="009B5AE4">
              <w:rPr>
                <w:rFonts w:asciiTheme="minorHAnsi" w:hAnsiTheme="minorHAnsi" w:cstheme="minorHAnsi"/>
                <w:b/>
                <w:sz w:val="20"/>
                <w:szCs w:val="20"/>
              </w:rPr>
              <w:t xml:space="preserve">ατος: </w:t>
            </w:r>
            <w:r w:rsidRPr="009B5AE4">
              <w:rPr>
                <w:rFonts w:asciiTheme="minorHAnsi" w:hAnsiTheme="minorHAnsi" w:cstheme="minorHAnsi"/>
                <w:sz w:val="20"/>
                <w:szCs w:val="20"/>
              </w:rPr>
              <w:t>1</w:t>
            </w:r>
            <w:r w:rsidRPr="009B5AE4">
              <w:rPr>
                <w:rFonts w:asciiTheme="minorHAnsi" w:hAnsiTheme="minorHAnsi" w:cstheme="minorHAnsi"/>
                <w:sz w:val="20"/>
                <w:szCs w:val="20"/>
                <w:lang w:val="el-GR"/>
              </w:rPr>
              <w:t>.</w:t>
            </w:r>
            <w:r w:rsidRPr="009B5AE4">
              <w:rPr>
                <w:rFonts w:asciiTheme="minorHAnsi" w:hAnsiTheme="minorHAnsi" w:cstheme="minorHAnsi"/>
                <w:sz w:val="20"/>
                <w:szCs w:val="20"/>
              </w:rPr>
              <w:t xml:space="preserve">296 = 81 </w:t>
            </w:r>
            <w:proofErr w:type="spellStart"/>
            <w:r w:rsidRPr="009B5AE4">
              <w:rPr>
                <w:rFonts w:asciiTheme="minorHAnsi" w:hAnsiTheme="minorHAnsi" w:cstheme="minorHAnsi"/>
                <w:sz w:val="20"/>
                <w:szCs w:val="20"/>
              </w:rPr>
              <w:t>τυ</w:t>
            </w:r>
            <w:proofErr w:type="spellEnd"/>
            <w:r w:rsidRPr="009B5AE4">
              <w:rPr>
                <w:rFonts w:asciiTheme="minorHAnsi" w:hAnsiTheme="minorHAnsi" w:cstheme="minorHAnsi"/>
                <w:sz w:val="20"/>
                <w:szCs w:val="20"/>
              </w:rPr>
              <w:t>πογραφικά 16σέλιδα</w:t>
            </w:r>
          </w:p>
        </w:tc>
        <w:tc>
          <w:tcPr>
            <w:tcW w:w="1701" w:type="dxa"/>
            <w:vAlign w:val="center"/>
          </w:tcPr>
          <w:p w:rsidR="00830A24" w:rsidRPr="009B5AE4" w:rsidRDefault="00830A24" w:rsidP="00EA5A60">
            <w:pPr>
              <w:pStyle w:val="TableParagraph0"/>
              <w:ind w:left="139" w:right="140" w:hanging="6"/>
              <w:jc w:val="center"/>
              <w:rPr>
                <w:rFonts w:asciiTheme="minorHAnsi" w:hAnsiTheme="minorHAnsi" w:cstheme="minorHAnsi"/>
                <w:sz w:val="20"/>
                <w:szCs w:val="20"/>
              </w:rPr>
            </w:pPr>
          </w:p>
        </w:tc>
        <w:tc>
          <w:tcPr>
            <w:tcW w:w="1701" w:type="dxa"/>
          </w:tcPr>
          <w:p w:rsidR="00830A24" w:rsidRPr="009B5AE4" w:rsidRDefault="00830A24" w:rsidP="00EA5A60">
            <w:pPr>
              <w:pStyle w:val="TableParagraph0"/>
              <w:ind w:left="139" w:right="140" w:hanging="6"/>
              <w:jc w:val="center"/>
              <w:rPr>
                <w:rFonts w:asciiTheme="minorHAnsi" w:hAnsiTheme="minorHAnsi" w:cstheme="minorHAnsi"/>
                <w:sz w:val="20"/>
                <w:szCs w:val="20"/>
              </w:rPr>
            </w:pPr>
          </w:p>
        </w:tc>
      </w:tr>
      <w:tr w:rsidR="00830A24" w:rsidRPr="009B5AE4" w:rsidTr="00EA5A60">
        <w:trPr>
          <w:trHeight w:val="454"/>
          <w:jc w:val="center"/>
        </w:trPr>
        <w:tc>
          <w:tcPr>
            <w:tcW w:w="567" w:type="dxa"/>
            <w:tcBorders>
              <w:right w:val="single" w:sz="4" w:space="0" w:color="000000"/>
            </w:tcBorders>
            <w:vAlign w:val="center"/>
          </w:tcPr>
          <w:p w:rsidR="00830A24" w:rsidRPr="009B5AE4" w:rsidRDefault="00830A24" w:rsidP="00830A24">
            <w:pPr>
              <w:pStyle w:val="af3"/>
              <w:numPr>
                <w:ilvl w:val="0"/>
                <w:numId w:val="32"/>
              </w:numPr>
              <w:spacing w:before="0"/>
              <w:ind w:hanging="578"/>
              <w:rPr>
                <w:rFonts w:cstheme="minorHAnsi"/>
                <w:sz w:val="20"/>
                <w:szCs w:val="20"/>
              </w:rPr>
            </w:pPr>
          </w:p>
        </w:tc>
        <w:tc>
          <w:tcPr>
            <w:tcW w:w="6520" w:type="dxa"/>
            <w:tcBorders>
              <w:left w:val="single" w:sz="4" w:space="0" w:color="000000"/>
            </w:tcBorders>
            <w:vAlign w:val="center"/>
          </w:tcPr>
          <w:p w:rsidR="00830A24" w:rsidRPr="009B5AE4" w:rsidRDefault="00830A24" w:rsidP="00EA5A60">
            <w:pPr>
              <w:pStyle w:val="TableParagraph0"/>
              <w:ind w:left="139" w:right="130"/>
              <w:rPr>
                <w:rFonts w:asciiTheme="minorHAnsi" w:hAnsiTheme="minorHAnsi" w:cstheme="minorHAnsi"/>
                <w:sz w:val="20"/>
                <w:szCs w:val="20"/>
                <w:lang w:val="el-GR"/>
              </w:rPr>
            </w:pPr>
            <w:r w:rsidRPr="009B5AE4">
              <w:rPr>
                <w:rFonts w:asciiTheme="minorHAnsi" w:hAnsiTheme="minorHAnsi" w:cstheme="minorHAnsi"/>
                <w:b/>
                <w:sz w:val="20"/>
                <w:szCs w:val="20"/>
                <w:lang w:val="el-GR"/>
              </w:rPr>
              <w:t>Σχήμα τελικού βιβλίου</w:t>
            </w:r>
            <w:r w:rsidRPr="009B5AE4">
              <w:rPr>
                <w:rFonts w:asciiTheme="minorHAnsi" w:hAnsiTheme="minorHAnsi" w:cstheme="minorHAnsi"/>
                <w:sz w:val="20"/>
                <w:szCs w:val="20"/>
                <w:lang w:val="el-GR"/>
              </w:rPr>
              <w:t xml:space="preserve">: 21 Χ 28 εκατοστά. Οι σελίδες στο </w:t>
            </w:r>
            <w:r w:rsidRPr="009B5AE4">
              <w:rPr>
                <w:rFonts w:asciiTheme="minorHAnsi" w:hAnsiTheme="minorHAnsi" w:cstheme="minorHAnsi"/>
                <w:sz w:val="20"/>
                <w:szCs w:val="20"/>
              </w:rPr>
              <w:t>pdf</w:t>
            </w:r>
            <w:r w:rsidRPr="009B5AE4">
              <w:rPr>
                <w:rFonts w:asciiTheme="minorHAnsi" w:hAnsiTheme="minorHAnsi" w:cstheme="minorHAnsi"/>
                <w:sz w:val="20"/>
                <w:szCs w:val="20"/>
                <w:lang w:val="el-GR"/>
              </w:rPr>
              <w:t xml:space="preserve"> θα έχουν ξακρίσματα-θέματα μέχρι έξω, με </w:t>
            </w:r>
            <w:r w:rsidRPr="009B5AE4">
              <w:rPr>
                <w:rFonts w:asciiTheme="minorHAnsi" w:hAnsiTheme="minorHAnsi" w:cstheme="minorHAnsi"/>
                <w:sz w:val="20"/>
                <w:szCs w:val="20"/>
              </w:rPr>
              <w:t>bleed</w:t>
            </w:r>
            <w:r w:rsidRPr="009B5AE4">
              <w:rPr>
                <w:rFonts w:asciiTheme="minorHAnsi" w:hAnsiTheme="minorHAnsi" w:cstheme="minorHAnsi"/>
                <w:sz w:val="20"/>
                <w:szCs w:val="20"/>
                <w:lang w:val="el-GR"/>
              </w:rPr>
              <w:t xml:space="preserve"> 5 </w:t>
            </w:r>
            <w:r w:rsidRPr="009B5AE4">
              <w:rPr>
                <w:rFonts w:asciiTheme="minorHAnsi" w:hAnsiTheme="minorHAnsi" w:cstheme="minorHAnsi"/>
                <w:sz w:val="20"/>
                <w:szCs w:val="20"/>
              </w:rPr>
              <w:t>mm</w:t>
            </w:r>
          </w:p>
        </w:tc>
        <w:tc>
          <w:tcPr>
            <w:tcW w:w="1701" w:type="dxa"/>
            <w:vAlign w:val="center"/>
          </w:tcPr>
          <w:p w:rsidR="00830A24" w:rsidRPr="009B5AE4" w:rsidRDefault="00830A24" w:rsidP="00EA5A60">
            <w:pPr>
              <w:pStyle w:val="TableParagraph0"/>
              <w:ind w:left="139" w:right="140" w:hanging="6"/>
              <w:jc w:val="center"/>
              <w:rPr>
                <w:rFonts w:asciiTheme="minorHAnsi" w:hAnsiTheme="minorHAnsi" w:cstheme="minorHAnsi"/>
                <w:sz w:val="20"/>
                <w:szCs w:val="20"/>
                <w:lang w:val="el-GR"/>
              </w:rPr>
            </w:pPr>
          </w:p>
        </w:tc>
        <w:tc>
          <w:tcPr>
            <w:tcW w:w="1701" w:type="dxa"/>
          </w:tcPr>
          <w:p w:rsidR="00830A24" w:rsidRPr="009B5AE4" w:rsidRDefault="00830A24" w:rsidP="00EA5A60">
            <w:pPr>
              <w:pStyle w:val="TableParagraph0"/>
              <w:ind w:left="139" w:right="140" w:hanging="6"/>
              <w:jc w:val="center"/>
              <w:rPr>
                <w:rFonts w:asciiTheme="minorHAnsi" w:hAnsiTheme="minorHAnsi" w:cstheme="minorHAnsi"/>
                <w:sz w:val="20"/>
                <w:szCs w:val="20"/>
                <w:lang w:val="el-GR"/>
              </w:rPr>
            </w:pPr>
          </w:p>
        </w:tc>
      </w:tr>
      <w:tr w:rsidR="00830A24" w:rsidRPr="009B5AE4" w:rsidTr="00EA5A60">
        <w:trPr>
          <w:trHeight w:val="454"/>
          <w:jc w:val="center"/>
        </w:trPr>
        <w:tc>
          <w:tcPr>
            <w:tcW w:w="567" w:type="dxa"/>
            <w:tcBorders>
              <w:right w:val="single" w:sz="4" w:space="0" w:color="000000"/>
            </w:tcBorders>
            <w:vAlign w:val="center"/>
          </w:tcPr>
          <w:p w:rsidR="00830A24" w:rsidRPr="009B5AE4" w:rsidRDefault="00830A24" w:rsidP="00830A24">
            <w:pPr>
              <w:pStyle w:val="af3"/>
              <w:numPr>
                <w:ilvl w:val="0"/>
                <w:numId w:val="32"/>
              </w:numPr>
              <w:spacing w:before="0"/>
              <w:ind w:hanging="578"/>
              <w:rPr>
                <w:rFonts w:cstheme="minorHAnsi"/>
                <w:sz w:val="20"/>
                <w:szCs w:val="20"/>
                <w:lang w:val="el-GR"/>
              </w:rPr>
            </w:pPr>
          </w:p>
        </w:tc>
        <w:tc>
          <w:tcPr>
            <w:tcW w:w="6520" w:type="dxa"/>
            <w:tcBorders>
              <w:left w:val="single" w:sz="4" w:space="0" w:color="000000"/>
            </w:tcBorders>
            <w:vAlign w:val="center"/>
          </w:tcPr>
          <w:p w:rsidR="00830A24" w:rsidRPr="009B5AE4" w:rsidRDefault="00830A24" w:rsidP="00EA5A60">
            <w:pPr>
              <w:pStyle w:val="TableParagraph0"/>
              <w:ind w:left="139" w:right="130"/>
              <w:rPr>
                <w:rFonts w:asciiTheme="minorHAnsi" w:hAnsiTheme="minorHAnsi" w:cstheme="minorHAnsi"/>
                <w:sz w:val="20"/>
                <w:szCs w:val="20"/>
                <w:lang w:val="el-GR"/>
              </w:rPr>
            </w:pPr>
            <w:r w:rsidRPr="009B5AE4">
              <w:rPr>
                <w:rFonts w:asciiTheme="minorHAnsi" w:hAnsiTheme="minorHAnsi" w:cstheme="minorHAnsi"/>
                <w:b/>
                <w:sz w:val="20"/>
                <w:szCs w:val="20"/>
                <w:lang w:val="el-GR"/>
              </w:rPr>
              <w:t>Αντίτυπα</w:t>
            </w:r>
            <w:r w:rsidRPr="009B5AE4">
              <w:rPr>
                <w:rFonts w:asciiTheme="minorHAnsi" w:hAnsiTheme="minorHAnsi" w:cstheme="minorHAnsi"/>
                <w:sz w:val="20"/>
                <w:szCs w:val="20"/>
                <w:lang w:val="el-GR"/>
              </w:rPr>
              <w:t>: 6.000 (δικαιολογείται απόκλιση έως ±3% της ποσότητας λόγω φθοράς υλικών)</w:t>
            </w:r>
          </w:p>
        </w:tc>
        <w:tc>
          <w:tcPr>
            <w:tcW w:w="1701" w:type="dxa"/>
            <w:vAlign w:val="center"/>
          </w:tcPr>
          <w:p w:rsidR="00830A24" w:rsidRPr="009B5AE4" w:rsidRDefault="00830A24" w:rsidP="00EA5A60">
            <w:pPr>
              <w:pStyle w:val="TableParagraph0"/>
              <w:ind w:left="139" w:right="140" w:hanging="6"/>
              <w:jc w:val="center"/>
              <w:rPr>
                <w:rFonts w:asciiTheme="minorHAnsi" w:hAnsiTheme="minorHAnsi" w:cstheme="minorHAnsi"/>
                <w:sz w:val="20"/>
                <w:szCs w:val="20"/>
                <w:lang w:val="el-GR"/>
              </w:rPr>
            </w:pPr>
          </w:p>
        </w:tc>
        <w:tc>
          <w:tcPr>
            <w:tcW w:w="1701" w:type="dxa"/>
          </w:tcPr>
          <w:p w:rsidR="00830A24" w:rsidRPr="009B5AE4" w:rsidRDefault="00830A24" w:rsidP="00EA5A60">
            <w:pPr>
              <w:pStyle w:val="TableParagraph0"/>
              <w:ind w:left="139" w:right="140" w:hanging="6"/>
              <w:jc w:val="center"/>
              <w:rPr>
                <w:rFonts w:asciiTheme="minorHAnsi" w:hAnsiTheme="minorHAnsi" w:cstheme="minorHAnsi"/>
                <w:sz w:val="20"/>
                <w:szCs w:val="20"/>
                <w:lang w:val="el-GR"/>
              </w:rPr>
            </w:pPr>
          </w:p>
        </w:tc>
      </w:tr>
      <w:tr w:rsidR="00830A24" w:rsidRPr="009B5AE4" w:rsidTr="00EA5A60">
        <w:trPr>
          <w:trHeight w:val="454"/>
          <w:jc w:val="center"/>
        </w:trPr>
        <w:tc>
          <w:tcPr>
            <w:tcW w:w="567" w:type="dxa"/>
            <w:tcBorders>
              <w:right w:val="single" w:sz="4" w:space="0" w:color="000000"/>
            </w:tcBorders>
            <w:vAlign w:val="center"/>
          </w:tcPr>
          <w:p w:rsidR="00830A24" w:rsidRPr="009B5AE4" w:rsidRDefault="00830A24" w:rsidP="00830A24">
            <w:pPr>
              <w:pStyle w:val="af3"/>
              <w:numPr>
                <w:ilvl w:val="0"/>
                <w:numId w:val="32"/>
              </w:numPr>
              <w:spacing w:before="0"/>
              <w:ind w:hanging="578"/>
              <w:rPr>
                <w:rFonts w:cstheme="minorHAnsi"/>
                <w:sz w:val="20"/>
                <w:szCs w:val="20"/>
                <w:lang w:val="el-GR"/>
              </w:rPr>
            </w:pPr>
          </w:p>
        </w:tc>
        <w:tc>
          <w:tcPr>
            <w:tcW w:w="6520" w:type="dxa"/>
            <w:tcBorders>
              <w:left w:val="single" w:sz="4" w:space="0" w:color="000000"/>
            </w:tcBorders>
            <w:vAlign w:val="center"/>
          </w:tcPr>
          <w:p w:rsidR="00830A24" w:rsidRPr="009B5AE4" w:rsidRDefault="00830A24" w:rsidP="00EA5A60">
            <w:pPr>
              <w:pStyle w:val="TableParagraph0"/>
              <w:ind w:left="139" w:right="130"/>
              <w:rPr>
                <w:rFonts w:asciiTheme="minorHAnsi" w:hAnsiTheme="minorHAnsi" w:cstheme="minorHAnsi"/>
                <w:sz w:val="20"/>
                <w:szCs w:val="20"/>
                <w:lang w:val="el-GR"/>
              </w:rPr>
            </w:pPr>
            <w:r w:rsidRPr="009B5AE4">
              <w:rPr>
                <w:rFonts w:asciiTheme="minorHAnsi" w:hAnsiTheme="minorHAnsi" w:cstheme="minorHAnsi"/>
                <w:b/>
                <w:sz w:val="20"/>
                <w:szCs w:val="20"/>
                <w:lang w:val="el-GR"/>
              </w:rPr>
              <w:t xml:space="preserve">Ηλιοτυπίες: </w:t>
            </w:r>
            <w:r w:rsidRPr="009B5AE4">
              <w:rPr>
                <w:rFonts w:asciiTheme="minorHAnsi" w:hAnsiTheme="minorHAnsi" w:cstheme="minorHAnsi"/>
                <w:sz w:val="20"/>
                <w:szCs w:val="20"/>
                <w:lang w:val="el-GR"/>
              </w:rPr>
              <w:t xml:space="preserve">Μετά την παράδοση των </w:t>
            </w:r>
            <w:proofErr w:type="spellStart"/>
            <w:r w:rsidRPr="009B5AE4">
              <w:rPr>
                <w:rFonts w:asciiTheme="minorHAnsi" w:hAnsiTheme="minorHAnsi" w:cstheme="minorHAnsi"/>
                <w:sz w:val="20"/>
                <w:szCs w:val="20"/>
              </w:rPr>
              <w:t>pfd</w:t>
            </w:r>
            <w:proofErr w:type="spellEnd"/>
            <w:r w:rsidRPr="009B5AE4">
              <w:rPr>
                <w:rFonts w:asciiTheme="minorHAnsi" w:hAnsiTheme="minorHAnsi" w:cstheme="minorHAnsi"/>
                <w:sz w:val="20"/>
                <w:szCs w:val="20"/>
                <w:lang w:val="el-GR"/>
              </w:rPr>
              <w:t xml:space="preserve"> και πριν την εκκίνηση της εκτύπωσης, θα σταλεί στον αναθέτη ηλιοτυπία εσωτερικού και εξωφύλλου για έλεγχο και γραπτή έγκριση</w:t>
            </w:r>
          </w:p>
        </w:tc>
        <w:tc>
          <w:tcPr>
            <w:tcW w:w="1701" w:type="dxa"/>
            <w:vAlign w:val="center"/>
          </w:tcPr>
          <w:p w:rsidR="00830A24" w:rsidRPr="009B5AE4" w:rsidRDefault="00830A24" w:rsidP="00EA5A60">
            <w:pPr>
              <w:pStyle w:val="TableParagraph0"/>
              <w:ind w:left="139" w:right="140" w:hanging="6"/>
              <w:jc w:val="center"/>
              <w:rPr>
                <w:rFonts w:asciiTheme="minorHAnsi" w:hAnsiTheme="minorHAnsi" w:cstheme="minorHAnsi"/>
                <w:sz w:val="20"/>
                <w:szCs w:val="20"/>
                <w:lang w:val="el-GR"/>
              </w:rPr>
            </w:pPr>
          </w:p>
        </w:tc>
        <w:tc>
          <w:tcPr>
            <w:tcW w:w="1701" w:type="dxa"/>
          </w:tcPr>
          <w:p w:rsidR="00830A24" w:rsidRPr="009B5AE4" w:rsidRDefault="00830A24" w:rsidP="00EA5A60">
            <w:pPr>
              <w:pStyle w:val="TableParagraph0"/>
              <w:ind w:left="139" w:right="140" w:hanging="6"/>
              <w:jc w:val="center"/>
              <w:rPr>
                <w:rFonts w:asciiTheme="minorHAnsi" w:hAnsiTheme="minorHAnsi" w:cstheme="minorHAnsi"/>
                <w:sz w:val="20"/>
                <w:szCs w:val="20"/>
                <w:lang w:val="el-GR"/>
              </w:rPr>
            </w:pPr>
          </w:p>
        </w:tc>
      </w:tr>
      <w:tr w:rsidR="00830A24" w:rsidRPr="009B5AE4" w:rsidTr="00EA5A60">
        <w:trPr>
          <w:trHeight w:val="454"/>
          <w:jc w:val="center"/>
        </w:trPr>
        <w:tc>
          <w:tcPr>
            <w:tcW w:w="567" w:type="dxa"/>
            <w:tcBorders>
              <w:right w:val="single" w:sz="4" w:space="0" w:color="000000"/>
            </w:tcBorders>
            <w:vAlign w:val="center"/>
          </w:tcPr>
          <w:p w:rsidR="00830A24" w:rsidRPr="009B5AE4" w:rsidRDefault="00830A24" w:rsidP="00830A24">
            <w:pPr>
              <w:pStyle w:val="af3"/>
              <w:numPr>
                <w:ilvl w:val="0"/>
                <w:numId w:val="32"/>
              </w:numPr>
              <w:spacing w:before="0"/>
              <w:ind w:hanging="578"/>
              <w:rPr>
                <w:rFonts w:cstheme="minorHAnsi"/>
                <w:sz w:val="20"/>
                <w:szCs w:val="20"/>
                <w:lang w:val="el-GR"/>
              </w:rPr>
            </w:pPr>
          </w:p>
        </w:tc>
        <w:tc>
          <w:tcPr>
            <w:tcW w:w="6520" w:type="dxa"/>
            <w:tcBorders>
              <w:left w:val="single" w:sz="4" w:space="0" w:color="000000"/>
            </w:tcBorders>
            <w:vAlign w:val="center"/>
          </w:tcPr>
          <w:p w:rsidR="00830A24" w:rsidRPr="009B5AE4" w:rsidRDefault="00830A24" w:rsidP="00EA5A60">
            <w:pPr>
              <w:pStyle w:val="TableParagraph0"/>
              <w:ind w:left="139" w:right="130"/>
              <w:rPr>
                <w:rFonts w:asciiTheme="minorHAnsi" w:hAnsiTheme="minorHAnsi" w:cstheme="minorHAnsi"/>
                <w:sz w:val="20"/>
                <w:szCs w:val="20"/>
                <w:lang w:val="el-GR"/>
              </w:rPr>
            </w:pPr>
            <w:r w:rsidRPr="009B5AE4">
              <w:rPr>
                <w:rFonts w:asciiTheme="minorHAnsi" w:hAnsiTheme="minorHAnsi" w:cstheme="minorHAnsi"/>
                <w:b/>
                <w:sz w:val="20"/>
                <w:szCs w:val="20"/>
                <w:lang w:val="el-GR"/>
              </w:rPr>
              <w:t>Εκτύπωση εσωτερικού</w:t>
            </w:r>
            <w:r w:rsidRPr="009B5AE4">
              <w:rPr>
                <w:rFonts w:asciiTheme="minorHAnsi" w:hAnsiTheme="minorHAnsi" w:cstheme="minorHAnsi"/>
                <w:sz w:val="20"/>
                <w:szCs w:val="20"/>
                <w:lang w:val="el-GR"/>
              </w:rPr>
              <w:t xml:space="preserve">: όλο </w:t>
            </w:r>
            <w:r w:rsidRPr="009B5AE4">
              <w:rPr>
                <w:rFonts w:asciiTheme="minorHAnsi" w:hAnsiTheme="minorHAnsi" w:cstheme="minorHAnsi"/>
                <w:sz w:val="20"/>
                <w:szCs w:val="20"/>
              </w:rPr>
              <w:t>CMYK</w:t>
            </w:r>
            <w:r w:rsidRPr="009B5AE4">
              <w:rPr>
                <w:rFonts w:asciiTheme="minorHAnsi" w:hAnsiTheme="minorHAnsi" w:cstheme="minorHAnsi"/>
                <w:sz w:val="20"/>
                <w:szCs w:val="20"/>
                <w:lang w:val="el-GR"/>
              </w:rPr>
              <w:t>. Τα μελάνια που θα χρησιμοποιηθούν θα είναι ανεξίτηλης εκτύπωσης</w:t>
            </w:r>
          </w:p>
        </w:tc>
        <w:tc>
          <w:tcPr>
            <w:tcW w:w="1701" w:type="dxa"/>
            <w:vAlign w:val="center"/>
          </w:tcPr>
          <w:p w:rsidR="00830A24" w:rsidRPr="009B5AE4" w:rsidRDefault="00830A24" w:rsidP="00EA5A60">
            <w:pPr>
              <w:pStyle w:val="TableParagraph0"/>
              <w:ind w:left="139" w:right="140" w:hanging="6"/>
              <w:jc w:val="center"/>
              <w:rPr>
                <w:rFonts w:asciiTheme="minorHAnsi" w:hAnsiTheme="minorHAnsi" w:cstheme="minorHAnsi"/>
                <w:sz w:val="20"/>
                <w:szCs w:val="20"/>
                <w:lang w:val="el-GR"/>
              </w:rPr>
            </w:pPr>
          </w:p>
        </w:tc>
        <w:tc>
          <w:tcPr>
            <w:tcW w:w="1701" w:type="dxa"/>
          </w:tcPr>
          <w:p w:rsidR="00830A24" w:rsidRPr="009B5AE4" w:rsidRDefault="00830A24" w:rsidP="00EA5A60">
            <w:pPr>
              <w:pStyle w:val="TableParagraph0"/>
              <w:ind w:left="139" w:right="140" w:hanging="6"/>
              <w:jc w:val="center"/>
              <w:rPr>
                <w:rFonts w:asciiTheme="minorHAnsi" w:hAnsiTheme="minorHAnsi" w:cstheme="minorHAnsi"/>
                <w:sz w:val="20"/>
                <w:szCs w:val="20"/>
                <w:lang w:val="el-GR"/>
              </w:rPr>
            </w:pPr>
          </w:p>
        </w:tc>
      </w:tr>
      <w:tr w:rsidR="00830A24" w:rsidRPr="009B5AE4" w:rsidTr="00EA5A60">
        <w:trPr>
          <w:trHeight w:val="454"/>
          <w:jc w:val="center"/>
        </w:trPr>
        <w:tc>
          <w:tcPr>
            <w:tcW w:w="567" w:type="dxa"/>
            <w:tcBorders>
              <w:right w:val="single" w:sz="4" w:space="0" w:color="000000"/>
            </w:tcBorders>
            <w:vAlign w:val="center"/>
          </w:tcPr>
          <w:p w:rsidR="00830A24" w:rsidRPr="009B5AE4" w:rsidRDefault="00830A24" w:rsidP="00830A24">
            <w:pPr>
              <w:pStyle w:val="af3"/>
              <w:numPr>
                <w:ilvl w:val="0"/>
                <w:numId w:val="32"/>
              </w:numPr>
              <w:spacing w:before="0"/>
              <w:ind w:hanging="578"/>
              <w:rPr>
                <w:rFonts w:cstheme="minorHAnsi"/>
                <w:sz w:val="20"/>
                <w:szCs w:val="20"/>
                <w:lang w:val="el-GR"/>
              </w:rPr>
            </w:pPr>
          </w:p>
        </w:tc>
        <w:tc>
          <w:tcPr>
            <w:tcW w:w="6520" w:type="dxa"/>
            <w:tcBorders>
              <w:left w:val="single" w:sz="4" w:space="0" w:color="000000"/>
            </w:tcBorders>
            <w:vAlign w:val="center"/>
          </w:tcPr>
          <w:p w:rsidR="00830A24" w:rsidRPr="009B5AE4" w:rsidRDefault="00830A24" w:rsidP="00EA5A60">
            <w:pPr>
              <w:pStyle w:val="TableParagraph0"/>
              <w:ind w:left="139" w:right="130"/>
              <w:rPr>
                <w:rFonts w:asciiTheme="minorHAnsi" w:hAnsiTheme="minorHAnsi" w:cstheme="minorHAnsi"/>
                <w:sz w:val="20"/>
                <w:szCs w:val="20"/>
                <w:lang w:val="el-GR"/>
              </w:rPr>
            </w:pPr>
            <w:r w:rsidRPr="009B5AE4">
              <w:rPr>
                <w:rFonts w:asciiTheme="minorHAnsi" w:hAnsiTheme="minorHAnsi" w:cstheme="minorHAnsi"/>
                <w:b/>
                <w:sz w:val="20"/>
                <w:szCs w:val="20"/>
                <w:lang w:val="el-GR"/>
              </w:rPr>
              <w:t>Χρωματικά δοκίμια-οδηγοί</w:t>
            </w:r>
            <w:r w:rsidRPr="009B5AE4">
              <w:rPr>
                <w:rFonts w:asciiTheme="minorHAnsi" w:hAnsiTheme="minorHAnsi" w:cstheme="minorHAnsi"/>
                <w:sz w:val="20"/>
                <w:szCs w:val="20"/>
                <w:lang w:val="el-GR"/>
              </w:rPr>
              <w:t>: Στον ανάδοχο θα δοθεί αντίτυπο της προηγούμενης παραγωγής του έργου, που θα αποτελέσει οδηγό της εκτύπωσης</w:t>
            </w:r>
          </w:p>
        </w:tc>
        <w:tc>
          <w:tcPr>
            <w:tcW w:w="1701" w:type="dxa"/>
            <w:vAlign w:val="center"/>
          </w:tcPr>
          <w:p w:rsidR="00830A24" w:rsidRPr="009B5AE4" w:rsidRDefault="00830A24" w:rsidP="00EA5A60">
            <w:pPr>
              <w:pStyle w:val="TableParagraph0"/>
              <w:ind w:left="139" w:right="140" w:hanging="6"/>
              <w:jc w:val="center"/>
              <w:rPr>
                <w:rFonts w:asciiTheme="minorHAnsi" w:hAnsiTheme="minorHAnsi" w:cstheme="minorHAnsi"/>
                <w:sz w:val="20"/>
                <w:szCs w:val="20"/>
                <w:lang w:val="el-GR"/>
              </w:rPr>
            </w:pPr>
          </w:p>
        </w:tc>
        <w:tc>
          <w:tcPr>
            <w:tcW w:w="1701" w:type="dxa"/>
          </w:tcPr>
          <w:p w:rsidR="00830A24" w:rsidRPr="009B5AE4" w:rsidRDefault="00830A24" w:rsidP="00EA5A60">
            <w:pPr>
              <w:pStyle w:val="TableParagraph0"/>
              <w:ind w:left="139" w:right="140" w:hanging="6"/>
              <w:jc w:val="center"/>
              <w:rPr>
                <w:rFonts w:asciiTheme="minorHAnsi" w:hAnsiTheme="minorHAnsi" w:cstheme="minorHAnsi"/>
                <w:sz w:val="20"/>
                <w:szCs w:val="20"/>
                <w:lang w:val="el-GR"/>
              </w:rPr>
            </w:pPr>
          </w:p>
        </w:tc>
      </w:tr>
      <w:tr w:rsidR="00830A24" w:rsidRPr="009B5AE4" w:rsidTr="00EA5A60">
        <w:trPr>
          <w:trHeight w:val="454"/>
          <w:jc w:val="center"/>
        </w:trPr>
        <w:tc>
          <w:tcPr>
            <w:tcW w:w="567" w:type="dxa"/>
            <w:tcBorders>
              <w:right w:val="single" w:sz="4" w:space="0" w:color="000000"/>
            </w:tcBorders>
            <w:vAlign w:val="center"/>
          </w:tcPr>
          <w:p w:rsidR="00830A24" w:rsidRPr="009B5AE4" w:rsidRDefault="00830A24" w:rsidP="00830A24">
            <w:pPr>
              <w:pStyle w:val="af3"/>
              <w:numPr>
                <w:ilvl w:val="0"/>
                <w:numId w:val="32"/>
              </w:numPr>
              <w:spacing w:before="0"/>
              <w:ind w:hanging="578"/>
              <w:rPr>
                <w:rFonts w:cstheme="minorHAnsi"/>
                <w:sz w:val="20"/>
                <w:szCs w:val="20"/>
                <w:lang w:val="el-GR"/>
              </w:rPr>
            </w:pPr>
          </w:p>
        </w:tc>
        <w:tc>
          <w:tcPr>
            <w:tcW w:w="6520" w:type="dxa"/>
            <w:tcBorders>
              <w:left w:val="single" w:sz="4" w:space="0" w:color="000000"/>
            </w:tcBorders>
            <w:vAlign w:val="center"/>
          </w:tcPr>
          <w:p w:rsidR="00830A24" w:rsidRPr="009B5AE4" w:rsidRDefault="00830A24" w:rsidP="00EA5A60">
            <w:pPr>
              <w:pStyle w:val="TableParagraph0"/>
              <w:ind w:left="139" w:right="130"/>
              <w:rPr>
                <w:rFonts w:asciiTheme="minorHAnsi" w:hAnsiTheme="minorHAnsi" w:cstheme="minorHAnsi"/>
                <w:position w:val="8"/>
                <w:sz w:val="20"/>
                <w:szCs w:val="20"/>
                <w:lang w:val="el-GR"/>
              </w:rPr>
            </w:pPr>
            <w:r w:rsidRPr="009B5AE4">
              <w:rPr>
                <w:rFonts w:asciiTheme="minorHAnsi" w:hAnsiTheme="minorHAnsi" w:cstheme="minorHAnsi"/>
                <w:b/>
                <w:sz w:val="20"/>
                <w:szCs w:val="20"/>
                <w:lang w:val="el-GR"/>
              </w:rPr>
              <w:t xml:space="preserve">Χαρτί εσωτερικού: </w:t>
            </w:r>
            <w:r w:rsidRPr="009B5AE4">
              <w:rPr>
                <w:rFonts w:asciiTheme="minorHAnsi" w:hAnsiTheme="minorHAnsi" w:cstheme="minorHAnsi"/>
                <w:sz w:val="20"/>
                <w:szCs w:val="20"/>
              </w:rPr>
              <w:t>velvet</w:t>
            </w:r>
            <w:r w:rsidRPr="009B5AE4">
              <w:rPr>
                <w:rFonts w:asciiTheme="minorHAnsi" w:hAnsiTheme="minorHAnsi" w:cstheme="minorHAnsi"/>
                <w:sz w:val="20"/>
                <w:szCs w:val="20"/>
                <w:lang w:val="el-GR"/>
              </w:rPr>
              <w:t xml:space="preserve"> </w:t>
            </w:r>
            <w:r w:rsidRPr="009B5AE4">
              <w:rPr>
                <w:rFonts w:asciiTheme="minorHAnsi" w:hAnsiTheme="minorHAnsi" w:cstheme="minorHAnsi"/>
                <w:sz w:val="20"/>
                <w:szCs w:val="20"/>
              </w:rPr>
              <w:t>mat</w:t>
            </w:r>
            <w:r w:rsidRPr="009B5AE4">
              <w:rPr>
                <w:rFonts w:asciiTheme="minorHAnsi" w:hAnsiTheme="minorHAnsi" w:cstheme="minorHAnsi"/>
                <w:sz w:val="20"/>
                <w:szCs w:val="20"/>
                <w:lang w:val="el-GR"/>
              </w:rPr>
              <w:t xml:space="preserve">, υπόλευκο καλής ποιότητας, 70 </w:t>
            </w:r>
            <w:r w:rsidRPr="009B5AE4">
              <w:rPr>
                <w:rFonts w:asciiTheme="minorHAnsi" w:hAnsiTheme="minorHAnsi" w:cstheme="minorHAnsi"/>
                <w:sz w:val="20"/>
                <w:szCs w:val="20"/>
              </w:rPr>
              <w:t>gr</w:t>
            </w:r>
            <w:r w:rsidRPr="009B5AE4">
              <w:rPr>
                <w:rFonts w:asciiTheme="minorHAnsi" w:hAnsiTheme="minorHAnsi" w:cstheme="minorHAnsi"/>
                <w:sz w:val="20"/>
                <w:szCs w:val="20"/>
                <w:lang w:val="el-GR"/>
              </w:rPr>
              <w:t>/</w:t>
            </w:r>
            <w:r w:rsidRPr="009B5AE4">
              <w:rPr>
                <w:rFonts w:asciiTheme="minorHAnsi" w:hAnsiTheme="minorHAnsi" w:cstheme="minorHAnsi"/>
                <w:sz w:val="20"/>
                <w:szCs w:val="20"/>
              </w:rPr>
              <w:t>m</w:t>
            </w:r>
            <w:r w:rsidRPr="009B5AE4">
              <w:rPr>
                <w:rFonts w:asciiTheme="minorHAnsi" w:hAnsiTheme="minorHAnsi" w:cstheme="minorHAnsi"/>
                <w:position w:val="8"/>
                <w:sz w:val="20"/>
                <w:szCs w:val="20"/>
                <w:lang w:val="el-GR"/>
              </w:rPr>
              <w:t xml:space="preserve">2 </w:t>
            </w:r>
          </w:p>
          <w:p w:rsidR="00830A24" w:rsidRPr="009B5AE4" w:rsidRDefault="00830A24" w:rsidP="00EA5A60">
            <w:pPr>
              <w:pStyle w:val="TableParagraph0"/>
              <w:spacing w:before="60"/>
              <w:ind w:left="142" w:right="130"/>
              <w:rPr>
                <w:rFonts w:asciiTheme="minorHAnsi" w:hAnsiTheme="minorHAnsi" w:cstheme="minorHAnsi"/>
                <w:sz w:val="20"/>
                <w:szCs w:val="20"/>
                <w:lang w:val="el-GR"/>
              </w:rPr>
            </w:pPr>
            <w:r w:rsidRPr="009B5AE4">
              <w:rPr>
                <w:rFonts w:asciiTheme="minorHAnsi" w:hAnsiTheme="minorHAnsi" w:cstheme="minorHAnsi"/>
                <w:sz w:val="20"/>
                <w:szCs w:val="20"/>
                <w:lang w:val="el-GR"/>
              </w:rPr>
              <w:t xml:space="preserve">Να υποβληθεί στο φάκελο τεχνικής προσφοράς </w:t>
            </w:r>
            <w:r w:rsidRPr="009B5AE4">
              <w:rPr>
                <w:rFonts w:asciiTheme="minorHAnsi" w:hAnsiTheme="minorHAnsi" w:cstheme="minorHAnsi"/>
                <w:b/>
                <w:sz w:val="20"/>
                <w:szCs w:val="20"/>
                <w:lang w:val="el-GR"/>
              </w:rPr>
              <w:t>δείγμα</w:t>
            </w:r>
            <w:r w:rsidRPr="009B5AE4">
              <w:rPr>
                <w:rFonts w:asciiTheme="minorHAnsi" w:hAnsiTheme="minorHAnsi" w:cstheme="minorHAnsi"/>
                <w:sz w:val="20"/>
                <w:szCs w:val="20"/>
                <w:lang w:val="el-GR"/>
              </w:rPr>
              <w:t xml:space="preserve"> </w:t>
            </w:r>
            <w:r w:rsidRPr="009B5AE4">
              <w:rPr>
                <w:rFonts w:asciiTheme="minorHAnsi" w:hAnsiTheme="minorHAnsi" w:cstheme="minorHAnsi"/>
                <w:b/>
                <w:sz w:val="20"/>
                <w:szCs w:val="20"/>
                <w:lang w:val="el-GR"/>
              </w:rPr>
              <w:t>χαρτιού</w:t>
            </w:r>
            <w:r w:rsidRPr="009B5AE4">
              <w:rPr>
                <w:rFonts w:asciiTheme="minorHAnsi" w:hAnsiTheme="minorHAnsi" w:cstheme="minorHAnsi"/>
                <w:sz w:val="20"/>
                <w:szCs w:val="20"/>
                <w:lang w:val="el-GR"/>
              </w:rPr>
              <w:t xml:space="preserve"> που προτίθενται να χρησιμοποιήσουν, όπου θα αναγράφεται η ακριβής επωνυμία και τα τεχνικά χαρακτηριστικά του χαρτιού.</w:t>
            </w:r>
          </w:p>
          <w:p w:rsidR="00830A24" w:rsidRPr="009B5AE4" w:rsidRDefault="00830A24" w:rsidP="00EA5A60">
            <w:pPr>
              <w:pStyle w:val="TableParagraph0"/>
              <w:spacing w:before="60"/>
              <w:ind w:left="142" w:right="130"/>
              <w:rPr>
                <w:rFonts w:asciiTheme="minorHAnsi" w:hAnsiTheme="minorHAnsi" w:cstheme="minorHAnsi"/>
                <w:b/>
                <w:sz w:val="20"/>
                <w:szCs w:val="20"/>
                <w:lang w:val="el-GR"/>
              </w:rPr>
            </w:pPr>
            <w:r w:rsidRPr="009B5AE4">
              <w:rPr>
                <w:rFonts w:asciiTheme="minorHAnsi" w:hAnsiTheme="minorHAnsi" w:cstheme="minorHAnsi"/>
                <w:sz w:val="20"/>
                <w:szCs w:val="20"/>
                <w:lang w:val="el-GR" w:eastAsia="el-GR"/>
              </w:rPr>
              <w:t xml:space="preserve">Ποιότητα των υλικών </w:t>
            </w:r>
            <w:r w:rsidRPr="009B5AE4">
              <w:rPr>
                <w:rFonts w:asciiTheme="minorHAnsi" w:hAnsiTheme="minorHAnsi" w:cstheme="minorHAnsi"/>
                <w:sz w:val="20"/>
                <w:szCs w:val="20"/>
                <w:lang w:val="el-GR"/>
              </w:rPr>
              <w:t xml:space="preserve">θα βαθμολογηθεί αναλόγως σύμφωνα με το κριτήριο αξιολόγησης Κ1 του </w:t>
            </w:r>
            <w:proofErr w:type="spellStart"/>
            <w:r w:rsidRPr="009B5AE4">
              <w:rPr>
                <w:rFonts w:asciiTheme="minorHAnsi" w:hAnsiTheme="minorHAnsi" w:cstheme="minorHAnsi"/>
                <w:sz w:val="20"/>
                <w:szCs w:val="20"/>
                <w:lang w:val="el-GR"/>
              </w:rPr>
              <w:t>αρθρ</w:t>
            </w:r>
            <w:proofErr w:type="spellEnd"/>
            <w:r w:rsidRPr="009B5AE4">
              <w:rPr>
                <w:rFonts w:asciiTheme="minorHAnsi" w:hAnsiTheme="minorHAnsi" w:cstheme="minorHAnsi"/>
                <w:sz w:val="20"/>
                <w:szCs w:val="20"/>
                <w:lang w:val="el-GR"/>
              </w:rPr>
              <w:t>. 16.1</w:t>
            </w:r>
          </w:p>
        </w:tc>
        <w:tc>
          <w:tcPr>
            <w:tcW w:w="1701" w:type="dxa"/>
            <w:vAlign w:val="center"/>
          </w:tcPr>
          <w:p w:rsidR="00830A24" w:rsidRPr="009B5AE4" w:rsidRDefault="00830A24" w:rsidP="00EA5A60">
            <w:pPr>
              <w:pStyle w:val="TableParagraph0"/>
              <w:ind w:left="139" w:right="140" w:hanging="6"/>
              <w:jc w:val="center"/>
              <w:rPr>
                <w:rFonts w:asciiTheme="minorHAnsi" w:hAnsiTheme="minorHAnsi" w:cstheme="minorHAnsi"/>
                <w:sz w:val="20"/>
                <w:szCs w:val="20"/>
                <w:lang w:val="el-GR"/>
              </w:rPr>
            </w:pPr>
          </w:p>
        </w:tc>
        <w:tc>
          <w:tcPr>
            <w:tcW w:w="1701" w:type="dxa"/>
          </w:tcPr>
          <w:p w:rsidR="00830A24" w:rsidRPr="009B5AE4" w:rsidRDefault="00830A24" w:rsidP="00EA5A60">
            <w:pPr>
              <w:pStyle w:val="TableParagraph0"/>
              <w:ind w:left="139" w:right="140" w:hanging="6"/>
              <w:jc w:val="center"/>
              <w:rPr>
                <w:rFonts w:asciiTheme="minorHAnsi" w:hAnsiTheme="minorHAnsi" w:cstheme="minorHAnsi"/>
                <w:sz w:val="20"/>
                <w:szCs w:val="20"/>
                <w:lang w:val="el-GR"/>
              </w:rPr>
            </w:pPr>
          </w:p>
        </w:tc>
      </w:tr>
      <w:tr w:rsidR="00830A24" w:rsidRPr="009B5AE4" w:rsidTr="00EA5A60">
        <w:trPr>
          <w:trHeight w:val="454"/>
          <w:jc w:val="center"/>
        </w:trPr>
        <w:tc>
          <w:tcPr>
            <w:tcW w:w="567" w:type="dxa"/>
            <w:tcBorders>
              <w:right w:val="single" w:sz="4" w:space="0" w:color="000000"/>
            </w:tcBorders>
            <w:vAlign w:val="center"/>
          </w:tcPr>
          <w:p w:rsidR="00830A24" w:rsidRPr="009B5AE4" w:rsidRDefault="00830A24" w:rsidP="00830A24">
            <w:pPr>
              <w:pStyle w:val="af3"/>
              <w:numPr>
                <w:ilvl w:val="0"/>
                <w:numId w:val="32"/>
              </w:numPr>
              <w:spacing w:before="0"/>
              <w:ind w:hanging="578"/>
              <w:rPr>
                <w:rFonts w:cstheme="minorHAnsi"/>
                <w:sz w:val="20"/>
                <w:szCs w:val="20"/>
                <w:lang w:val="el-GR"/>
              </w:rPr>
            </w:pPr>
          </w:p>
        </w:tc>
        <w:tc>
          <w:tcPr>
            <w:tcW w:w="6520" w:type="dxa"/>
            <w:tcBorders>
              <w:left w:val="single" w:sz="4" w:space="0" w:color="000000"/>
            </w:tcBorders>
            <w:vAlign w:val="center"/>
          </w:tcPr>
          <w:p w:rsidR="00830A24" w:rsidRPr="009B5AE4" w:rsidRDefault="00830A24" w:rsidP="00EA5A60">
            <w:pPr>
              <w:pStyle w:val="TableParagraph0"/>
              <w:ind w:left="139" w:right="130"/>
              <w:rPr>
                <w:rFonts w:asciiTheme="minorHAnsi" w:hAnsiTheme="minorHAnsi" w:cstheme="minorHAnsi"/>
                <w:b/>
                <w:sz w:val="20"/>
                <w:szCs w:val="20"/>
                <w:lang w:val="el-GR"/>
              </w:rPr>
            </w:pPr>
            <w:r w:rsidRPr="009B5AE4">
              <w:rPr>
                <w:rFonts w:asciiTheme="minorHAnsi" w:hAnsiTheme="minorHAnsi" w:cstheme="minorHAnsi"/>
                <w:b/>
                <w:sz w:val="20"/>
                <w:szCs w:val="20"/>
                <w:lang w:val="el-GR"/>
              </w:rPr>
              <w:t>Φόδρες</w:t>
            </w:r>
            <w:r w:rsidRPr="009B5AE4">
              <w:rPr>
                <w:rFonts w:asciiTheme="minorHAnsi" w:hAnsiTheme="minorHAnsi" w:cstheme="minorHAnsi"/>
                <w:sz w:val="20"/>
                <w:szCs w:val="20"/>
                <w:lang w:val="el-GR"/>
              </w:rPr>
              <w:t xml:space="preserve">: μπρος και πίσω (=εσώφυλλα), τυπωμένες </w:t>
            </w:r>
            <w:r w:rsidRPr="009B5AE4">
              <w:rPr>
                <w:rFonts w:asciiTheme="minorHAnsi" w:hAnsiTheme="minorHAnsi" w:cstheme="minorHAnsi"/>
                <w:sz w:val="20"/>
                <w:szCs w:val="20"/>
              </w:rPr>
              <w:t>CMYK</w:t>
            </w:r>
            <w:r w:rsidRPr="009B5AE4">
              <w:rPr>
                <w:rFonts w:asciiTheme="minorHAnsi" w:hAnsiTheme="minorHAnsi" w:cstheme="minorHAnsi"/>
                <w:sz w:val="20"/>
                <w:szCs w:val="20"/>
                <w:lang w:val="el-GR"/>
              </w:rPr>
              <w:t xml:space="preserve"> σε χαρτί </w:t>
            </w:r>
            <w:r w:rsidRPr="009B5AE4">
              <w:rPr>
                <w:rFonts w:asciiTheme="minorHAnsi" w:hAnsiTheme="minorHAnsi" w:cstheme="minorHAnsi"/>
                <w:sz w:val="20"/>
                <w:szCs w:val="20"/>
              </w:rPr>
              <w:t>velvet</w:t>
            </w:r>
            <w:r w:rsidRPr="009B5AE4">
              <w:rPr>
                <w:rFonts w:asciiTheme="minorHAnsi" w:hAnsiTheme="minorHAnsi" w:cstheme="minorHAnsi"/>
                <w:sz w:val="20"/>
                <w:szCs w:val="20"/>
                <w:lang w:val="el-GR"/>
              </w:rPr>
              <w:t xml:space="preserve"> όμοιο με του εσωτερικού, στα 150 </w:t>
            </w:r>
            <w:proofErr w:type="spellStart"/>
            <w:r w:rsidRPr="009B5AE4">
              <w:rPr>
                <w:rFonts w:asciiTheme="minorHAnsi" w:hAnsiTheme="minorHAnsi" w:cstheme="minorHAnsi"/>
                <w:sz w:val="20"/>
                <w:szCs w:val="20"/>
                <w:lang w:val="el-GR"/>
              </w:rPr>
              <w:t>γρ</w:t>
            </w:r>
            <w:proofErr w:type="spellEnd"/>
            <w:r w:rsidRPr="009B5AE4">
              <w:rPr>
                <w:rFonts w:asciiTheme="minorHAnsi" w:hAnsiTheme="minorHAnsi" w:cstheme="minorHAnsi"/>
                <w:sz w:val="20"/>
                <w:szCs w:val="20"/>
                <w:lang w:val="el-GR"/>
              </w:rPr>
              <w:t>.</w:t>
            </w:r>
          </w:p>
        </w:tc>
        <w:tc>
          <w:tcPr>
            <w:tcW w:w="1701" w:type="dxa"/>
            <w:vAlign w:val="center"/>
          </w:tcPr>
          <w:p w:rsidR="00830A24" w:rsidRPr="009B5AE4" w:rsidRDefault="00830A24" w:rsidP="00EA5A60">
            <w:pPr>
              <w:pStyle w:val="TableParagraph0"/>
              <w:ind w:left="139" w:right="140" w:hanging="6"/>
              <w:jc w:val="center"/>
              <w:rPr>
                <w:rFonts w:asciiTheme="minorHAnsi" w:hAnsiTheme="minorHAnsi" w:cstheme="minorHAnsi"/>
                <w:sz w:val="20"/>
                <w:szCs w:val="20"/>
                <w:lang w:val="el-GR"/>
              </w:rPr>
            </w:pPr>
          </w:p>
        </w:tc>
        <w:tc>
          <w:tcPr>
            <w:tcW w:w="1701" w:type="dxa"/>
          </w:tcPr>
          <w:p w:rsidR="00830A24" w:rsidRPr="009B5AE4" w:rsidRDefault="00830A24" w:rsidP="00EA5A60">
            <w:pPr>
              <w:pStyle w:val="TableParagraph0"/>
              <w:ind w:left="139" w:right="140" w:hanging="6"/>
              <w:jc w:val="center"/>
              <w:rPr>
                <w:rFonts w:asciiTheme="minorHAnsi" w:hAnsiTheme="minorHAnsi" w:cstheme="minorHAnsi"/>
                <w:sz w:val="20"/>
                <w:szCs w:val="20"/>
                <w:lang w:val="el-GR"/>
              </w:rPr>
            </w:pPr>
          </w:p>
        </w:tc>
      </w:tr>
      <w:tr w:rsidR="00830A24" w:rsidRPr="009B5AE4" w:rsidTr="00EA5A60">
        <w:trPr>
          <w:trHeight w:val="454"/>
          <w:jc w:val="center"/>
        </w:trPr>
        <w:tc>
          <w:tcPr>
            <w:tcW w:w="567" w:type="dxa"/>
            <w:tcBorders>
              <w:right w:val="single" w:sz="4" w:space="0" w:color="000000"/>
            </w:tcBorders>
            <w:vAlign w:val="center"/>
          </w:tcPr>
          <w:p w:rsidR="00830A24" w:rsidRPr="009B5AE4" w:rsidRDefault="00830A24" w:rsidP="00830A24">
            <w:pPr>
              <w:pStyle w:val="af3"/>
              <w:numPr>
                <w:ilvl w:val="0"/>
                <w:numId w:val="32"/>
              </w:numPr>
              <w:spacing w:before="0"/>
              <w:ind w:hanging="578"/>
              <w:rPr>
                <w:rFonts w:cstheme="minorHAnsi"/>
                <w:sz w:val="20"/>
                <w:szCs w:val="20"/>
                <w:lang w:val="el-GR"/>
              </w:rPr>
            </w:pPr>
          </w:p>
        </w:tc>
        <w:tc>
          <w:tcPr>
            <w:tcW w:w="6520" w:type="dxa"/>
            <w:tcBorders>
              <w:left w:val="single" w:sz="4" w:space="0" w:color="000000"/>
            </w:tcBorders>
            <w:vAlign w:val="center"/>
          </w:tcPr>
          <w:p w:rsidR="00830A24" w:rsidRPr="009B5AE4" w:rsidRDefault="00830A24" w:rsidP="00EA5A60">
            <w:pPr>
              <w:pStyle w:val="TableParagraph0"/>
              <w:ind w:left="139" w:right="130"/>
              <w:rPr>
                <w:rFonts w:asciiTheme="minorHAnsi" w:hAnsiTheme="minorHAnsi" w:cstheme="minorHAnsi"/>
                <w:b/>
                <w:sz w:val="20"/>
                <w:szCs w:val="20"/>
                <w:lang w:val="el-GR"/>
              </w:rPr>
            </w:pPr>
            <w:r w:rsidRPr="009B5AE4">
              <w:rPr>
                <w:rFonts w:asciiTheme="minorHAnsi" w:hAnsiTheme="minorHAnsi" w:cstheme="minorHAnsi"/>
                <w:b/>
                <w:sz w:val="20"/>
                <w:szCs w:val="20"/>
                <w:lang w:val="el-GR"/>
              </w:rPr>
              <w:t xml:space="preserve">Εξώφυλλο: </w:t>
            </w:r>
            <w:r w:rsidRPr="009B5AE4">
              <w:rPr>
                <w:rFonts w:asciiTheme="minorHAnsi" w:hAnsiTheme="minorHAnsi" w:cstheme="minorHAnsi"/>
                <w:sz w:val="20"/>
                <w:szCs w:val="20"/>
                <w:lang w:val="el-GR"/>
              </w:rPr>
              <w:t xml:space="preserve">4-χρωμης εκτύπωσης, με ματ πλαστικοποίηση σε </w:t>
            </w:r>
            <w:r w:rsidRPr="009B5AE4">
              <w:rPr>
                <w:rFonts w:asciiTheme="minorHAnsi" w:hAnsiTheme="minorHAnsi" w:cstheme="minorHAnsi"/>
                <w:sz w:val="20"/>
                <w:szCs w:val="20"/>
              </w:rPr>
              <w:t>velvet</w:t>
            </w:r>
            <w:r w:rsidRPr="009B5AE4">
              <w:rPr>
                <w:rFonts w:asciiTheme="minorHAnsi" w:hAnsiTheme="minorHAnsi" w:cstheme="minorHAnsi"/>
                <w:sz w:val="20"/>
                <w:szCs w:val="20"/>
                <w:lang w:val="el-GR"/>
              </w:rPr>
              <w:t xml:space="preserve"> 150 </w:t>
            </w:r>
            <w:proofErr w:type="spellStart"/>
            <w:r w:rsidRPr="009B5AE4">
              <w:rPr>
                <w:rFonts w:asciiTheme="minorHAnsi" w:hAnsiTheme="minorHAnsi" w:cstheme="minorHAnsi"/>
                <w:sz w:val="20"/>
                <w:szCs w:val="20"/>
                <w:lang w:val="el-GR"/>
              </w:rPr>
              <w:t>γρ</w:t>
            </w:r>
            <w:proofErr w:type="spellEnd"/>
          </w:p>
        </w:tc>
        <w:tc>
          <w:tcPr>
            <w:tcW w:w="1701" w:type="dxa"/>
            <w:vAlign w:val="center"/>
          </w:tcPr>
          <w:p w:rsidR="00830A24" w:rsidRPr="009B5AE4" w:rsidRDefault="00830A24" w:rsidP="00EA5A60">
            <w:pPr>
              <w:pStyle w:val="TableParagraph0"/>
              <w:ind w:left="139" w:right="140" w:hanging="6"/>
              <w:jc w:val="center"/>
              <w:rPr>
                <w:rFonts w:asciiTheme="minorHAnsi" w:hAnsiTheme="minorHAnsi" w:cstheme="minorHAnsi"/>
                <w:sz w:val="20"/>
                <w:szCs w:val="20"/>
                <w:lang w:val="el-GR"/>
              </w:rPr>
            </w:pPr>
          </w:p>
        </w:tc>
        <w:tc>
          <w:tcPr>
            <w:tcW w:w="1701" w:type="dxa"/>
          </w:tcPr>
          <w:p w:rsidR="00830A24" w:rsidRPr="009B5AE4" w:rsidRDefault="00830A24" w:rsidP="00EA5A60">
            <w:pPr>
              <w:pStyle w:val="TableParagraph0"/>
              <w:ind w:left="139" w:right="140" w:hanging="6"/>
              <w:jc w:val="center"/>
              <w:rPr>
                <w:rFonts w:asciiTheme="minorHAnsi" w:hAnsiTheme="minorHAnsi" w:cstheme="minorHAnsi"/>
                <w:sz w:val="20"/>
                <w:szCs w:val="20"/>
                <w:lang w:val="el-GR"/>
              </w:rPr>
            </w:pPr>
          </w:p>
        </w:tc>
      </w:tr>
      <w:tr w:rsidR="00830A24" w:rsidRPr="009B5AE4" w:rsidTr="00EA5A60">
        <w:trPr>
          <w:trHeight w:val="454"/>
          <w:jc w:val="center"/>
        </w:trPr>
        <w:tc>
          <w:tcPr>
            <w:tcW w:w="567" w:type="dxa"/>
            <w:tcBorders>
              <w:right w:val="single" w:sz="4" w:space="0" w:color="000000"/>
            </w:tcBorders>
            <w:vAlign w:val="center"/>
          </w:tcPr>
          <w:p w:rsidR="00830A24" w:rsidRPr="009B5AE4" w:rsidRDefault="00830A24" w:rsidP="00830A24">
            <w:pPr>
              <w:pStyle w:val="af3"/>
              <w:numPr>
                <w:ilvl w:val="0"/>
                <w:numId w:val="32"/>
              </w:numPr>
              <w:spacing w:before="0"/>
              <w:ind w:hanging="578"/>
              <w:rPr>
                <w:rFonts w:cstheme="minorHAnsi"/>
                <w:sz w:val="20"/>
                <w:szCs w:val="20"/>
                <w:lang w:val="el-GR"/>
              </w:rPr>
            </w:pPr>
          </w:p>
        </w:tc>
        <w:tc>
          <w:tcPr>
            <w:tcW w:w="6520" w:type="dxa"/>
            <w:tcBorders>
              <w:left w:val="single" w:sz="4" w:space="0" w:color="000000"/>
            </w:tcBorders>
            <w:vAlign w:val="center"/>
          </w:tcPr>
          <w:p w:rsidR="00830A24" w:rsidRPr="009B5AE4" w:rsidRDefault="00830A24" w:rsidP="00EA5A60">
            <w:pPr>
              <w:pStyle w:val="TableParagraph0"/>
              <w:ind w:left="139" w:right="130"/>
              <w:rPr>
                <w:rFonts w:asciiTheme="minorHAnsi" w:hAnsiTheme="minorHAnsi" w:cstheme="minorHAnsi"/>
                <w:sz w:val="20"/>
                <w:szCs w:val="20"/>
                <w:lang w:val="el-GR"/>
              </w:rPr>
            </w:pPr>
            <w:r w:rsidRPr="009B5AE4">
              <w:rPr>
                <w:rFonts w:asciiTheme="minorHAnsi" w:hAnsiTheme="minorHAnsi" w:cstheme="minorHAnsi"/>
                <w:b/>
                <w:sz w:val="20"/>
                <w:szCs w:val="20"/>
                <w:lang w:val="el-GR"/>
              </w:rPr>
              <w:t xml:space="preserve">Βιβλιοδεσία εξωφύλλου: </w:t>
            </w:r>
            <w:proofErr w:type="spellStart"/>
            <w:r w:rsidRPr="009B5AE4">
              <w:rPr>
                <w:rFonts w:asciiTheme="minorHAnsi" w:hAnsiTheme="minorHAnsi" w:cstheme="minorHAnsi"/>
                <w:sz w:val="20"/>
                <w:szCs w:val="20"/>
                <w:lang w:val="el-GR"/>
              </w:rPr>
              <w:t>σκληρόδετη</w:t>
            </w:r>
            <w:proofErr w:type="spellEnd"/>
            <w:r w:rsidRPr="009B5AE4">
              <w:rPr>
                <w:rFonts w:asciiTheme="minorHAnsi" w:hAnsiTheme="minorHAnsi" w:cstheme="minorHAnsi"/>
                <w:sz w:val="20"/>
                <w:szCs w:val="20"/>
                <w:lang w:val="el-GR"/>
              </w:rPr>
              <w:t>, με κοίλη ράχη</w:t>
            </w:r>
          </w:p>
        </w:tc>
        <w:tc>
          <w:tcPr>
            <w:tcW w:w="1701" w:type="dxa"/>
            <w:vAlign w:val="center"/>
          </w:tcPr>
          <w:p w:rsidR="00830A24" w:rsidRPr="009B5AE4" w:rsidRDefault="00830A24" w:rsidP="00EA5A60">
            <w:pPr>
              <w:pStyle w:val="TableParagraph0"/>
              <w:ind w:left="139" w:right="140" w:hanging="6"/>
              <w:jc w:val="center"/>
              <w:rPr>
                <w:rFonts w:asciiTheme="minorHAnsi" w:hAnsiTheme="minorHAnsi" w:cstheme="minorHAnsi"/>
                <w:sz w:val="20"/>
                <w:szCs w:val="20"/>
                <w:lang w:val="el-GR"/>
              </w:rPr>
            </w:pPr>
          </w:p>
        </w:tc>
        <w:tc>
          <w:tcPr>
            <w:tcW w:w="1701" w:type="dxa"/>
          </w:tcPr>
          <w:p w:rsidR="00830A24" w:rsidRPr="009B5AE4" w:rsidRDefault="00830A24" w:rsidP="00EA5A60">
            <w:pPr>
              <w:pStyle w:val="TableParagraph0"/>
              <w:ind w:left="139" w:right="140" w:hanging="6"/>
              <w:jc w:val="center"/>
              <w:rPr>
                <w:rFonts w:asciiTheme="minorHAnsi" w:hAnsiTheme="minorHAnsi" w:cstheme="minorHAnsi"/>
                <w:sz w:val="20"/>
                <w:szCs w:val="20"/>
                <w:lang w:val="el-GR"/>
              </w:rPr>
            </w:pPr>
          </w:p>
        </w:tc>
      </w:tr>
      <w:tr w:rsidR="00830A24" w:rsidRPr="009B5AE4" w:rsidTr="00EA5A60">
        <w:trPr>
          <w:trHeight w:val="454"/>
          <w:jc w:val="center"/>
        </w:trPr>
        <w:tc>
          <w:tcPr>
            <w:tcW w:w="567" w:type="dxa"/>
            <w:tcBorders>
              <w:right w:val="single" w:sz="4" w:space="0" w:color="000000"/>
            </w:tcBorders>
            <w:vAlign w:val="center"/>
          </w:tcPr>
          <w:p w:rsidR="00830A24" w:rsidRPr="009B5AE4" w:rsidRDefault="00830A24" w:rsidP="00830A24">
            <w:pPr>
              <w:pStyle w:val="af3"/>
              <w:numPr>
                <w:ilvl w:val="0"/>
                <w:numId w:val="32"/>
              </w:numPr>
              <w:spacing w:before="0"/>
              <w:ind w:hanging="578"/>
              <w:rPr>
                <w:rFonts w:cstheme="minorHAnsi"/>
                <w:sz w:val="20"/>
                <w:szCs w:val="20"/>
                <w:lang w:val="el-GR"/>
              </w:rPr>
            </w:pPr>
          </w:p>
        </w:tc>
        <w:tc>
          <w:tcPr>
            <w:tcW w:w="6520" w:type="dxa"/>
            <w:tcBorders>
              <w:left w:val="single" w:sz="4" w:space="0" w:color="000000"/>
            </w:tcBorders>
            <w:vAlign w:val="center"/>
          </w:tcPr>
          <w:p w:rsidR="00830A24" w:rsidRPr="009B5AE4" w:rsidRDefault="00830A24" w:rsidP="00EA5A60">
            <w:pPr>
              <w:pStyle w:val="TableParagraph0"/>
              <w:ind w:left="139" w:right="130"/>
              <w:rPr>
                <w:rFonts w:asciiTheme="minorHAnsi" w:hAnsiTheme="minorHAnsi" w:cstheme="minorHAnsi"/>
                <w:sz w:val="20"/>
                <w:szCs w:val="20"/>
                <w:lang w:val="el-GR"/>
              </w:rPr>
            </w:pPr>
            <w:r w:rsidRPr="009B5AE4">
              <w:rPr>
                <w:rFonts w:asciiTheme="minorHAnsi" w:hAnsiTheme="minorHAnsi" w:cstheme="minorHAnsi"/>
                <w:b/>
                <w:sz w:val="20"/>
                <w:szCs w:val="20"/>
                <w:lang w:val="el-GR"/>
              </w:rPr>
              <w:t xml:space="preserve">Βιβλιοδεσία σώματος: </w:t>
            </w:r>
            <w:r w:rsidRPr="009B5AE4">
              <w:rPr>
                <w:rFonts w:asciiTheme="minorHAnsi" w:hAnsiTheme="minorHAnsi" w:cstheme="minorHAnsi"/>
                <w:sz w:val="20"/>
                <w:szCs w:val="20"/>
                <w:lang w:val="el-GR"/>
              </w:rPr>
              <w:t xml:space="preserve">σε 32σέλιδα, </w:t>
            </w:r>
            <w:proofErr w:type="spellStart"/>
            <w:r w:rsidRPr="009B5AE4">
              <w:rPr>
                <w:rFonts w:asciiTheme="minorHAnsi" w:hAnsiTheme="minorHAnsi" w:cstheme="minorHAnsi"/>
                <w:sz w:val="20"/>
                <w:szCs w:val="20"/>
                <w:lang w:val="el-GR"/>
              </w:rPr>
              <w:t>ραφτό</w:t>
            </w:r>
            <w:proofErr w:type="spellEnd"/>
            <w:r w:rsidRPr="009B5AE4">
              <w:rPr>
                <w:rFonts w:asciiTheme="minorHAnsi" w:hAnsiTheme="minorHAnsi" w:cstheme="minorHAnsi"/>
                <w:sz w:val="20"/>
                <w:szCs w:val="20"/>
                <w:lang w:val="el-GR"/>
              </w:rPr>
              <w:t xml:space="preserve"> &amp; κολλητό</w:t>
            </w:r>
          </w:p>
        </w:tc>
        <w:tc>
          <w:tcPr>
            <w:tcW w:w="1701" w:type="dxa"/>
            <w:vAlign w:val="center"/>
          </w:tcPr>
          <w:p w:rsidR="00830A24" w:rsidRPr="009B5AE4" w:rsidRDefault="00830A24" w:rsidP="00EA5A60">
            <w:pPr>
              <w:pStyle w:val="TableParagraph0"/>
              <w:ind w:left="139" w:right="140" w:hanging="6"/>
              <w:jc w:val="center"/>
              <w:rPr>
                <w:rFonts w:asciiTheme="minorHAnsi" w:hAnsiTheme="minorHAnsi" w:cstheme="minorHAnsi"/>
                <w:sz w:val="20"/>
                <w:szCs w:val="20"/>
                <w:lang w:val="el-GR"/>
              </w:rPr>
            </w:pPr>
          </w:p>
        </w:tc>
        <w:tc>
          <w:tcPr>
            <w:tcW w:w="1701" w:type="dxa"/>
          </w:tcPr>
          <w:p w:rsidR="00830A24" w:rsidRPr="009B5AE4" w:rsidRDefault="00830A24" w:rsidP="00EA5A60">
            <w:pPr>
              <w:pStyle w:val="TableParagraph0"/>
              <w:ind w:left="139" w:right="140" w:hanging="6"/>
              <w:jc w:val="center"/>
              <w:rPr>
                <w:rFonts w:asciiTheme="minorHAnsi" w:hAnsiTheme="minorHAnsi" w:cstheme="minorHAnsi"/>
                <w:sz w:val="20"/>
                <w:szCs w:val="20"/>
                <w:lang w:val="el-GR"/>
              </w:rPr>
            </w:pPr>
          </w:p>
        </w:tc>
      </w:tr>
      <w:tr w:rsidR="00830A24" w:rsidRPr="009B5AE4" w:rsidTr="00EA5A60">
        <w:trPr>
          <w:trHeight w:val="454"/>
          <w:jc w:val="center"/>
        </w:trPr>
        <w:tc>
          <w:tcPr>
            <w:tcW w:w="567" w:type="dxa"/>
            <w:tcBorders>
              <w:right w:val="single" w:sz="4" w:space="0" w:color="000000"/>
            </w:tcBorders>
            <w:vAlign w:val="center"/>
          </w:tcPr>
          <w:p w:rsidR="00830A24" w:rsidRPr="009B5AE4" w:rsidRDefault="00830A24" w:rsidP="00830A24">
            <w:pPr>
              <w:pStyle w:val="af3"/>
              <w:numPr>
                <w:ilvl w:val="0"/>
                <w:numId w:val="32"/>
              </w:numPr>
              <w:spacing w:before="0"/>
              <w:ind w:hanging="578"/>
              <w:rPr>
                <w:rFonts w:cstheme="minorHAnsi"/>
                <w:sz w:val="20"/>
                <w:szCs w:val="20"/>
                <w:lang w:val="el-GR"/>
              </w:rPr>
            </w:pPr>
          </w:p>
        </w:tc>
        <w:tc>
          <w:tcPr>
            <w:tcW w:w="6520" w:type="dxa"/>
            <w:tcBorders>
              <w:left w:val="single" w:sz="4" w:space="0" w:color="000000"/>
            </w:tcBorders>
            <w:vAlign w:val="center"/>
          </w:tcPr>
          <w:p w:rsidR="00830A24" w:rsidRPr="009B5AE4" w:rsidRDefault="00830A24" w:rsidP="00EA5A60">
            <w:pPr>
              <w:pStyle w:val="TableParagraph0"/>
              <w:ind w:left="139" w:right="130"/>
              <w:rPr>
                <w:rFonts w:asciiTheme="minorHAnsi" w:hAnsiTheme="minorHAnsi" w:cstheme="minorHAnsi"/>
                <w:sz w:val="20"/>
                <w:szCs w:val="20"/>
                <w:lang w:val="el-GR"/>
              </w:rPr>
            </w:pPr>
            <w:r w:rsidRPr="009B5AE4">
              <w:rPr>
                <w:rFonts w:asciiTheme="minorHAnsi" w:hAnsiTheme="minorHAnsi" w:cstheme="minorHAnsi"/>
                <w:b/>
                <w:sz w:val="20"/>
                <w:szCs w:val="20"/>
                <w:lang w:val="el-GR"/>
              </w:rPr>
              <w:t xml:space="preserve">Συσκευασία αντιτύπων: </w:t>
            </w:r>
            <w:r w:rsidRPr="009B5AE4">
              <w:rPr>
                <w:rFonts w:asciiTheme="minorHAnsi" w:hAnsiTheme="minorHAnsi" w:cstheme="minorHAnsi"/>
                <w:sz w:val="20"/>
                <w:szCs w:val="20"/>
                <w:lang w:val="el-GR"/>
              </w:rPr>
              <w:t xml:space="preserve">Κάθε τόμος τυλιγμένος με λεπτή συρρίκνωση. Τα αντίτυπα τοποθετημένα σε όμοιας χωρητικότητας χαρτοκιβώτια με πάχος χαρτονιού 4 </w:t>
            </w:r>
            <w:r w:rsidRPr="009B5AE4">
              <w:rPr>
                <w:rFonts w:asciiTheme="minorHAnsi" w:hAnsiTheme="minorHAnsi" w:cstheme="minorHAnsi"/>
                <w:sz w:val="20"/>
                <w:szCs w:val="20"/>
              </w:rPr>
              <w:t>mm</w:t>
            </w:r>
            <w:r w:rsidRPr="009B5AE4">
              <w:rPr>
                <w:rFonts w:asciiTheme="minorHAnsi" w:hAnsiTheme="minorHAnsi" w:cstheme="minorHAnsi"/>
                <w:sz w:val="20"/>
                <w:szCs w:val="20"/>
                <w:lang w:val="el-GR"/>
              </w:rPr>
              <w:t xml:space="preserve">, χωρίς κενά στη συσκευασία. Τα χαρτοκιβώτια τοποθετημένα σε ξύλινες </w:t>
            </w:r>
            <w:proofErr w:type="spellStart"/>
            <w:r w:rsidRPr="009B5AE4">
              <w:rPr>
                <w:rFonts w:asciiTheme="minorHAnsi" w:hAnsiTheme="minorHAnsi" w:cstheme="minorHAnsi"/>
                <w:sz w:val="20"/>
                <w:szCs w:val="20"/>
                <w:lang w:val="el-GR"/>
              </w:rPr>
              <w:t>ευρωπαλέτες</w:t>
            </w:r>
            <w:proofErr w:type="spellEnd"/>
            <w:r w:rsidRPr="009B5AE4">
              <w:rPr>
                <w:rFonts w:asciiTheme="minorHAnsi" w:hAnsiTheme="minorHAnsi" w:cstheme="minorHAnsi"/>
                <w:sz w:val="20"/>
                <w:szCs w:val="20"/>
                <w:lang w:val="el-GR"/>
              </w:rPr>
              <w:t>, τυλιγμένα με πλαστικό φιλμ. Στην βάση των παλετών θα τοποθετείται χονδρό χαρτόνι ή ξύλινο φύλλο, για προστασία των χαρτοκιβωτίων από τα καρφιά των ξύλινων παλετών</w:t>
            </w:r>
          </w:p>
        </w:tc>
        <w:tc>
          <w:tcPr>
            <w:tcW w:w="1701" w:type="dxa"/>
            <w:vAlign w:val="center"/>
          </w:tcPr>
          <w:p w:rsidR="00830A24" w:rsidRPr="009B5AE4" w:rsidRDefault="00830A24" w:rsidP="00EA5A60">
            <w:pPr>
              <w:pStyle w:val="TableParagraph0"/>
              <w:ind w:left="139" w:right="140" w:hanging="6"/>
              <w:jc w:val="center"/>
              <w:rPr>
                <w:rFonts w:asciiTheme="minorHAnsi" w:hAnsiTheme="minorHAnsi" w:cstheme="minorHAnsi"/>
                <w:sz w:val="20"/>
                <w:szCs w:val="20"/>
                <w:lang w:val="el-GR"/>
              </w:rPr>
            </w:pPr>
          </w:p>
        </w:tc>
        <w:tc>
          <w:tcPr>
            <w:tcW w:w="1701" w:type="dxa"/>
          </w:tcPr>
          <w:p w:rsidR="00830A24" w:rsidRPr="009B5AE4" w:rsidRDefault="00830A24" w:rsidP="00EA5A60">
            <w:pPr>
              <w:pStyle w:val="TableParagraph0"/>
              <w:ind w:left="139" w:right="140" w:hanging="6"/>
              <w:jc w:val="center"/>
              <w:rPr>
                <w:rFonts w:asciiTheme="minorHAnsi" w:hAnsiTheme="minorHAnsi" w:cstheme="minorHAnsi"/>
                <w:sz w:val="20"/>
                <w:szCs w:val="20"/>
                <w:lang w:val="el-GR"/>
              </w:rPr>
            </w:pPr>
          </w:p>
        </w:tc>
      </w:tr>
      <w:tr w:rsidR="00830A24" w:rsidRPr="009B5AE4" w:rsidTr="00EA5A60">
        <w:trPr>
          <w:trHeight w:val="454"/>
          <w:jc w:val="center"/>
        </w:trPr>
        <w:tc>
          <w:tcPr>
            <w:tcW w:w="567" w:type="dxa"/>
            <w:tcBorders>
              <w:bottom w:val="single" w:sz="4" w:space="0" w:color="000000"/>
              <w:right w:val="single" w:sz="4" w:space="0" w:color="000000"/>
            </w:tcBorders>
            <w:vAlign w:val="center"/>
          </w:tcPr>
          <w:p w:rsidR="00830A24" w:rsidRPr="009B5AE4" w:rsidRDefault="00830A24" w:rsidP="00830A24">
            <w:pPr>
              <w:pStyle w:val="af3"/>
              <w:numPr>
                <w:ilvl w:val="0"/>
                <w:numId w:val="32"/>
              </w:numPr>
              <w:spacing w:before="0"/>
              <w:ind w:hanging="578"/>
              <w:rPr>
                <w:rFonts w:cstheme="minorHAnsi"/>
                <w:sz w:val="20"/>
                <w:szCs w:val="20"/>
                <w:lang w:val="el-GR"/>
              </w:rPr>
            </w:pPr>
          </w:p>
        </w:tc>
        <w:tc>
          <w:tcPr>
            <w:tcW w:w="6520" w:type="dxa"/>
            <w:tcBorders>
              <w:left w:val="single" w:sz="4" w:space="0" w:color="000000"/>
              <w:bottom w:val="single" w:sz="4" w:space="0" w:color="000000"/>
            </w:tcBorders>
            <w:vAlign w:val="center"/>
          </w:tcPr>
          <w:p w:rsidR="00830A24" w:rsidRPr="009B5AE4" w:rsidRDefault="00830A24" w:rsidP="00EA5A60">
            <w:pPr>
              <w:pStyle w:val="TableParagraph0"/>
              <w:ind w:left="139" w:right="130"/>
              <w:rPr>
                <w:rFonts w:asciiTheme="minorHAnsi" w:hAnsiTheme="minorHAnsi" w:cstheme="minorHAnsi"/>
                <w:sz w:val="20"/>
                <w:szCs w:val="20"/>
                <w:lang w:val="el-GR"/>
              </w:rPr>
            </w:pPr>
            <w:r w:rsidRPr="009B5AE4">
              <w:rPr>
                <w:rFonts w:asciiTheme="minorHAnsi" w:hAnsiTheme="minorHAnsi" w:cstheme="minorHAnsi"/>
                <w:b/>
                <w:sz w:val="20"/>
                <w:szCs w:val="20"/>
                <w:lang w:val="el-GR"/>
              </w:rPr>
              <w:t xml:space="preserve">Παράδοση: </w:t>
            </w:r>
            <w:r w:rsidRPr="009B5AE4">
              <w:rPr>
                <w:rFonts w:asciiTheme="minorHAnsi" w:hAnsiTheme="minorHAnsi" w:cstheme="minorHAnsi"/>
                <w:sz w:val="20"/>
                <w:szCs w:val="20"/>
                <w:lang w:val="el-GR"/>
              </w:rPr>
              <w:t xml:space="preserve">Σε εταιρεία </w:t>
            </w:r>
            <w:r w:rsidRPr="009B5AE4">
              <w:rPr>
                <w:rFonts w:asciiTheme="minorHAnsi" w:hAnsiTheme="minorHAnsi" w:cstheme="minorHAnsi"/>
                <w:sz w:val="20"/>
                <w:szCs w:val="20"/>
              </w:rPr>
              <w:t>Logistics</w:t>
            </w:r>
            <w:r w:rsidRPr="009B5AE4">
              <w:rPr>
                <w:rFonts w:asciiTheme="minorHAnsi" w:hAnsiTheme="minorHAnsi" w:cstheme="minorHAnsi"/>
                <w:sz w:val="20"/>
                <w:szCs w:val="20"/>
                <w:lang w:val="el-GR"/>
              </w:rPr>
              <w:t>, Ασπρόπυργος Αττικής</w:t>
            </w:r>
          </w:p>
        </w:tc>
        <w:tc>
          <w:tcPr>
            <w:tcW w:w="1701" w:type="dxa"/>
            <w:tcBorders>
              <w:bottom w:val="single" w:sz="4" w:space="0" w:color="000000"/>
            </w:tcBorders>
            <w:vAlign w:val="center"/>
          </w:tcPr>
          <w:p w:rsidR="00830A24" w:rsidRPr="009B5AE4" w:rsidRDefault="00830A24" w:rsidP="00EA5A60">
            <w:pPr>
              <w:pStyle w:val="TableParagraph0"/>
              <w:ind w:left="139" w:right="140" w:hanging="6"/>
              <w:jc w:val="center"/>
              <w:rPr>
                <w:rFonts w:asciiTheme="minorHAnsi" w:hAnsiTheme="minorHAnsi" w:cstheme="minorHAnsi"/>
                <w:sz w:val="20"/>
                <w:szCs w:val="20"/>
                <w:lang w:val="el-GR"/>
              </w:rPr>
            </w:pPr>
          </w:p>
        </w:tc>
        <w:tc>
          <w:tcPr>
            <w:tcW w:w="1701" w:type="dxa"/>
            <w:tcBorders>
              <w:bottom w:val="single" w:sz="4" w:space="0" w:color="000000"/>
            </w:tcBorders>
          </w:tcPr>
          <w:p w:rsidR="00830A24" w:rsidRPr="009B5AE4" w:rsidRDefault="00830A24" w:rsidP="00EA5A60">
            <w:pPr>
              <w:pStyle w:val="TableParagraph0"/>
              <w:ind w:left="139" w:right="140" w:hanging="6"/>
              <w:jc w:val="center"/>
              <w:rPr>
                <w:rFonts w:asciiTheme="minorHAnsi" w:hAnsiTheme="minorHAnsi" w:cstheme="minorHAnsi"/>
                <w:sz w:val="20"/>
                <w:szCs w:val="20"/>
                <w:lang w:val="el-GR"/>
              </w:rPr>
            </w:pPr>
          </w:p>
        </w:tc>
      </w:tr>
      <w:tr w:rsidR="00830A24" w:rsidRPr="009B5AE4" w:rsidTr="00EA5A60">
        <w:trPr>
          <w:trHeight w:val="454"/>
          <w:jc w:val="center"/>
        </w:trPr>
        <w:tc>
          <w:tcPr>
            <w:tcW w:w="567" w:type="dxa"/>
            <w:tcBorders>
              <w:top w:val="single" w:sz="4" w:space="0" w:color="000000"/>
              <w:bottom w:val="single" w:sz="4" w:space="0" w:color="000000"/>
              <w:right w:val="single" w:sz="4" w:space="0" w:color="000000"/>
            </w:tcBorders>
            <w:vAlign w:val="center"/>
          </w:tcPr>
          <w:p w:rsidR="00830A24" w:rsidRPr="009B5AE4" w:rsidRDefault="00830A24" w:rsidP="00830A24">
            <w:pPr>
              <w:pStyle w:val="af3"/>
              <w:numPr>
                <w:ilvl w:val="0"/>
                <w:numId w:val="32"/>
              </w:numPr>
              <w:spacing w:before="0"/>
              <w:ind w:hanging="578"/>
              <w:rPr>
                <w:rFonts w:cstheme="minorHAnsi"/>
                <w:sz w:val="20"/>
                <w:szCs w:val="20"/>
                <w:lang w:val="el-GR"/>
              </w:rPr>
            </w:pPr>
          </w:p>
        </w:tc>
        <w:tc>
          <w:tcPr>
            <w:tcW w:w="6520" w:type="dxa"/>
            <w:tcBorders>
              <w:top w:val="single" w:sz="4" w:space="0" w:color="000000"/>
              <w:left w:val="single" w:sz="4" w:space="0" w:color="000000"/>
              <w:bottom w:val="single" w:sz="4" w:space="0" w:color="000000"/>
            </w:tcBorders>
            <w:vAlign w:val="center"/>
          </w:tcPr>
          <w:p w:rsidR="00830A24" w:rsidRPr="009B5AE4" w:rsidRDefault="00830A24" w:rsidP="00EA5A60">
            <w:pPr>
              <w:pStyle w:val="TableParagraph0"/>
              <w:ind w:left="139" w:right="130"/>
              <w:rPr>
                <w:rFonts w:asciiTheme="minorHAnsi" w:hAnsiTheme="minorHAnsi" w:cstheme="minorHAnsi"/>
                <w:sz w:val="20"/>
                <w:szCs w:val="20"/>
                <w:lang w:val="el-GR"/>
              </w:rPr>
            </w:pPr>
            <w:r w:rsidRPr="009B5AE4">
              <w:rPr>
                <w:rFonts w:asciiTheme="minorHAnsi" w:hAnsiTheme="minorHAnsi" w:cstheme="minorHAnsi"/>
                <w:b/>
                <w:sz w:val="20"/>
                <w:szCs w:val="20"/>
                <w:lang w:val="el-GR"/>
              </w:rPr>
              <w:t xml:space="preserve">Χρόνος παράδοσης αντιτύπων: </w:t>
            </w:r>
            <w:r w:rsidRPr="009B5AE4">
              <w:rPr>
                <w:rFonts w:asciiTheme="minorHAnsi" w:hAnsiTheme="minorHAnsi" w:cstheme="minorHAnsi"/>
                <w:sz w:val="20"/>
                <w:szCs w:val="20"/>
                <w:lang w:val="el-GR"/>
              </w:rPr>
              <w:t>εντός 60 ημερών από την υπογραφή της σύμβασης</w:t>
            </w:r>
          </w:p>
        </w:tc>
        <w:tc>
          <w:tcPr>
            <w:tcW w:w="1701" w:type="dxa"/>
            <w:tcBorders>
              <w:top w:val="single" w:sz="4" w:space="0" w:color="000000"/>
              <w:bottom w:val="single" w:sz="4" w:space="0" w:color="000000"/>
            </w:tcBorders>
            <w:vAlign w:val="center"/>
          </w:tcPr>
          <w:p w:rsidR="00830A24" w:rsidRPr="009B5AE4" w:rsidRDefault="00830A24" w:rsidP="00EA5A60">
            <w:pPr>
              <w:pStyle w:val="TableParagraph0"/>
              <w:ind w:left="139" w:right="140" w:hanging="6"/>
              <w:jc w:val="center"/>
              <w:rPr>
                <w:rFonts w:asciiTheme="minorHAnsi" w:hAnsiTheme="minorHAnsi" w:cstheme="minorHAnsi"/>
                <w:sz w:val="20"/>
                <w:szCs w:val="20"/>
                <w:lang w:val="el-GR"/>
              </w:rPr>
            </w:pPr>
          </w:p>
        </w:tc>
        <w:tc>
          <w:tcPr>
            <w:tcW w:w="1701" w:type="dxa"/>
            <w:tcBorders>
              <w:top w:val="single" w:sz="4" w:space="0" w:color="000000"/>
              <w:bottom w:val="single" w:sz="4" w:space="0" w:color="000000"/>
            </w:tcBorders>
          </w:tcPr>
          <w:p w:rsidR="00830A24" w:rsidRPr="009B5AE4" w:rsidRDefault="00830A24" w:rsidP="00EA5A60">
            <w:pPr>
              <w:pStyle w:val="TableParagraph0"/>
              <w:ind w:left="139" w:right="140" w:hanging="6"/>
              <w:jc w:val="center"/>
              <w:rPr>
                <w:rFonts w:asciiTheme="minorHAnsi" w:hAnsiTheme="minorHAnsi" w:cstheme="minorHAnsi"/>
                <w:sz w:val="20"/>
                <w:szCs w:val="20"/>
                <w:lang w:val="el-GR"/>
              </w:rPr>
            </w:pPr>
          </w:p>
        </w:tc>
      </w:tr>
      <w:tr w:rsidR="00830A24" w:rsidRPr="009B5AE4" w:rsidTr="00EA5A60">
        <w:trPr>
          <w:trHeight w:val="454"/>
          <w:jc w:val="center"/>
        </w:trPr>
        <w:tc>
          <w:tcPr>
            <w:tcW w:w="567" w:type="dxa"/>
            <w:tcBorders>
              <w:top w:val="single" w:sz="4" w:space="0" w:color="000000"/>
              <w:bottom w:val="single" w:sz="4" w:space="0" w:color="000000"/>
              <w:right w:val="single" w:sz="4" w:space="0" w:color="000000"/>
            </w:tcBorders>
            <w:vAlign w:val="center"/>
          </w:tcPr>
          <w:p w:rsidR="00830A24" w:rsidRPr="009B5AE4" w:rsidRDefault="00830A24" w:rsidP="00830A24">
            <w:pPr>
              <w:pStyle w:val="af3"/>
              <w:numPr>
                <w:ilvl w:val="0"/>
                <w:numId w:val="32"/>
              </w:numPr>
              <w:spacing w:before="0"/>
              <w:ind w:hanging="578"/>
              <w:rPr>
                <w:rFonts w:cstheme="minorHAnsi"/>
                <w:sz w:val="20"/>
                <w:szCs w:val="20"/>
                <w:lang w:val="el-GR"/>
              </w:rPr>
            </w:pPr>
          </w:p>
        </w:tc>
        <w:tc>
          <w:tcPr>
            <w:tcW w:w="6520" w:type="dxa"/>
            <w:tcBorders>
              <w:top w:val="single" w:sz="4" w:space="0" w:color="000000"/>
              <w:left w:val="single" w:sz="4" w:space="0" w:color="000000"/>
              <w:bottom w:val="single" w:sz="4" w:space="0" w:color="000000"/>
            </w:tcBorders>
            <w:vAlign w:val="center"/>
          </w:tcPr>
          <w:p w:rsidR="00830A24" w:rsidRPr="009B5AE4" w:rsidRDefault="00830A24" w:rsidP="00EA5A60">
            <w:pPr>
              <w:pStyle w:val="TableParagraph0"/>
              <w:ind w:left="139" w:right="130"/>
              <w:rPr>
                <w:rFonts w:asciiTheme="minorHAnsi" w:hAnsiTheme="minorHAnsi" w:cstheme="minorHAnsi"/>
                <w:b/>
                <w:sz w:val="20"/>
                <w:szCs w:val="20"/>
                <w:lang w:val="el-GR"/>
              </w:rPr>
            </w:pPr>
            <w:r w:rsidRPr="009B5AE4">
              <w:rPr>
                <w:rFonts w:asciiTheme="minorHAnsi" w:hAnsiTheme="minorHAnsi" w:cstheme="minorHAnsi"/>
                <w:sz w:val="20"/>
                <w:szCs w:val="20"/>
                <w:lang w:val="el-GR"/>
              </w:rPr>
              <w:t>Τον ανάδοχο βαρύνουν τα έξοδα συσκευασίας και μεταφοράς.</w:t>
            </w:r>
          </w:p>
        </w:tc>
        <w:tc>
          <w:tcPr>
            <w:tcW w:w="1701" w:type="dxa"/>
            <w:tcBorders>
              <w:top w:val="single" w:sz="4" w:space="0" w:color="000000"/>
              <w:bottom w:val="single" w:sz="4" w:space="0" w:color="000000"/>
            </w:tcBorders>
          </w:tcPr>
          <w:p w:rsidR="00830A24" w:rsidRPr="009B5AE4" w:rsidRDefault="00830A24" w:rsidP="00EA5A60">
            <w:pPr>
              <w:pStyle w:val="TableParagraph0"/>
              <w:ind w:left="139" w:right="140" w:hanging="6"/>
              <w:jc w:val="center"/>
              <w:rPr>
                <w:rFonts w:asciiTheme="minorHAnsi" w:hAnsiTheme="minorHAnsi" w:cstheme="minorHAnsi"/>
                <w:sz w:val="20"/>
                <w:szCs w:val="20"/>
                <w:lang w:val="el-GR"/>
              </w:rPr>
            </w:pPr>
          </w:p>
        </w:tc>
        <w:tc>
          <w:tcPr>
            <w:tcW w:w="1701" w:type="dxa"/>
            <w:tcBorders>
              <w:top w:val="single" w:sz="4" w:space="0" w:color="000000"/>
              <w:bottom w:val="single" w:sz="4" w:space="0" w:color="000000"/>
            </w:tcBorders>
          </w:tcPr>
          <w:p w:rsidR="00830A24" w:rsidRPr="009B5AE4" w:rsidRDefault="00830A24" w:rsidP="00EA5A60">
            <w:pPr>
              <w:pStyle w:val="TableParagraph0"/>
              <w:ind w:left="139" w:right="140" w:hanging="6"/>
              <w:jc w:val="center"/>
              <w:rPr>
                <w:rFonts w:asciiTheme="minorHAnsi" w:hAnsiTheme="minorHAnsi" w:cstheme="minorHAnsi"/>
                <w:sz w:val="20"/>
                <w:szCs w:val="20"/>
                <w:lang w:val="el-GR"/>
              </w:rPr>
            </w:pPr>
          </w:p>
        </w:tc>
      </w:tr>
      <w:tr w:rsidR="00830A24" w:rsidRPr="00A76EAF" w:rsidTr="00EA5A60">
        <w:trPr>
          <w:trHeight w:val="454"/>
          <w:jc w:val="center"/>
        </w:trPr>
        <w:tc>
          <w:tcPr>
            <w:tcW w:w="567" w:type="dxa"/>
            <w:tcBorders>
              <w:top w:val="single" w:sz="4" w:space="0" w:color="000000"/>
              <w:right w:val="single" w:sz="4" w:space="0" w:color="000000"/>
            </w:tcBorders>
            <w:vAlign w:val="center"/>
          </w:tcPr>
          <w:p w:rsidR="00830A24" w:rsidRPr="009B5AE4" w:rsidRDefault="00830A24" w:rsidP="00830A24">
            <w:pPr>
              <w:pStyle w:val="af3"/>
              <w:widowControl/>
              <w:numPr>
                <w:ilvl w:val="0"/>
                <w:numId w:val="32"/>
              </w:numPr>
              <w:autoSpaceDE/>
              <w:autoSpaceDN/>
              <w:spacing w:before="0"/>
              <w:ind w:hanging="578"/>
              <w:rPr>
                <w:rFonts w:cstheme="minorHAnsi"/>
                <w:sz w:val="20"/>
                <w:szCs w:val="20"/>
                <w:lang w:val="el-GR"/>
              </w:rPr>
            </w:pPr>
          </w:p>
        </w:tc>
        <w:tc>
          <w:tcPr>
            <w:tcW w:w="6520" w:type="dxa"/>
            <w:tcBorders>
              <w:top w:val="single" w:sz="4" w:space="0" w:color="000000"/>
              <w:left w:val="single" w:sz="4" w:space="0" w:color="000000"/>
            </w:tcBorders>
            <w:vAlign w:val="center"/>
          </w:tcPr>
          <w:p w:rsidR="00830A24" w:rsidRPr="00A76EAF" w:rsidRDefault="00830A24" w:rsidP="00EA5A60">
            <w:pPr>
              <w:pStyle w:val="TableParagraph0"/>
              <w:ind w:left="139" w:right="130"/>
              <w:rPr>
                <w:rFonts w:asciiTheme="minorHAnsi" w:hAnsiTheme="minorHAnsi" w:cstheme="minorHAnsi"/>
                <w:b/>
                <w:sz w:val="20"/>
                <w:szCs w:val="20"/>
                <w:lang w:val="el-GR"/>
              </w:rPr>
            </w:pPr>
            <w:r w:rsidRPr="009B5AE4">
              <w:rPr>
                <w:rFonts w:asciiTheme="minorHAnsi" w:hAnsiTheme="minorHAnsi" w:cstheme="minorHAnsi"/>
                <w:sz w:val="20"/>
                <w:szCs w:val="20"/>
                <w:lang w:val="el-GR"/>
              </w:rPr>
              <w:t>Ο ανάδοχος δηλώνει γενική και πλήρη συμμόρφωση με όλους τους όρους της Διακήρυξης</w:t>
            </w:r>
          </w:p>
        </w:tc>
        <w:tc>
          <w:tcPr>
            <w:tcW w:w="1701" w:type="dxa"/>
            <w:tcBorders>
              <w:top w:val="single" w:sz="4" w:space="0" w:color="000000"/>
            </w:tcBorders>
          </w:tcPr>
          <w:p w:rsidR="00830A24" w:rsidRPr="00A76EAF" w:rsidRDefault="00830A24" w:rsidP="00EA5A60">
            <w:pPr>
              <w:pStyle w:val="TableParagraph0"/>
              <w:ind w:left="139" w:right="140" w:hanging="6"/>
              <w:jc w:val="center"/>
              <w:rPr>
                <w:rFonts w:asciiTheme="minorHAnsi" w:hAnsiTheme="minorHAnsi" w:cstheme="minorHAnsi"/>
                <w:sz w:val="20"/>
                <w:szCs w:val="20"/>
                <w:lang w:val="el-GR"/>
              </w:rPr>
            </w:pPr>
          </w:p>
        </w:tc>
        <w:tc>
          <w:tcPr>
            <w:tcW w:w="1701" w:type="dxa"/>
            <w:tcBorders>
              <w:top w:val="single" w:sz="4" w:space="0" w:color="000000"/>
            </w:tcBorders>
          </w:tcPr>
          <w:p w:rsidR="00830A24" w:rsidRPr="00A76EAF" w:rsidRDefault="00830A24" w:rsidP="00EA5A60">
            <w:pPr>
              <w:pStyle w:val="TableParagraph0"/>
              <w:ind w:left="139" w:right="140" w:hanging="6"/>
              <w:jc w:val="center"/>
              <w:rPr>
                <w:rFonts w:asciiTheme="minorHAnsi" w:hAnsiTheme="minorHAnsi" w:cstheme="minorHAnsi"/>
                <w:sz w:val="20"/>
                <w:szCs w:val="20"/>
                <w:lang w:val="el-GR"/>
              </w:rPr>
            </w:pPr>
          </w:p>
        </w:tc>
      </w:tr>
    </w:tbl>
    <w:p w:rsidR="00830A24" w:rsidRPr="003E7162" w:rsidRDefault="00830A24" w:rsidP="00830A24">
      <w:pPr>
        <w:ind w:left="1440" w:firstLine="720"/>
      </w:pPr>
    </w:p>
    <w:p w:rsidR="00830A24" w:rsidRPr="003E7162" w:rsidRDefault="00830A24" w:rsidP="00830A24">
      <w:pPr>
        <w:ind w:left="1440" w:firstLine="720"/>
      </w:pPr>
    </w:p>
    <w:p w:rsidR="00830A24" w:rsidRPr="003E7162" w:rsidRDefault="00830A24" w:rsidP="00830A24">
      <w:pPr>
        <w:ind w:left="1440" w:firstLine="720"/>
      </w:pPr>
      <w:r w:rsidRPr="003E7162">
        <w:t>Η προσφορά ισχύει για τέσσερις (4) μήνες.</w:t>
      </w:r>
    </w:p>
    <w:p w:rsidR="00830A24" w:rsidRPr="003E7162" w:rsidRDefault="00830A24" w:rsidP="00830A24">
      <w:pPr>
        <w:jc w:val="center"/>
        <w:rPr>
          <w:lang w:eastAsia="el-GR"/>
        </w:rPr>
      </w:pPr>
      <w:proofErr w:type="spellStart"/>
      <w:r w:rsidRPr="003E7162">
        <w:rPr>
          <w:lang w:eastAsia="el-GR"/>
        </w:rPr>
        <w:t>Ημ</w:t>
      </w:r>
      <w:proofErr w:type="spellEnd"/>
      <w:r w:rsidRPr="003E7162">
        <w:rPr>
          <w:lang w:eastAsia="el-GR"/>
        </w:rPr>
        <w:t>/</w:t>
      </w:r>
      <w:proofErr w:type="spellStart"/>
      <w:r w:rsidRPr="003E7162">
        <w:rPr>
          <w:lang w:eastAsia="el-GR"/>
        </w:rPr>
        <w:t>νία</w:t>
      </w:r>
      <w:proofErr w:type="spellEnd"/>
    </w:p>
    <w:p w:rsidR="00830A24" w:rsidRPr="003E7162" w:rsidRDefault="00830A24" w:rsidP="00830A24">
      <w:pPr>
        <w:jc w:val="center"/>
        <w:rPr>
          <w:lang w:eastAsia="el-GR"/>
        </w:rPr>
      </w:pPr>
      <w:r w:rsidRPr="003E7162">
        <w:rPr>
          <w:lang w:eastAsia="el-GR"/>
        </w:rPr>
        <w:t>Υπογραφή</w:t>
      </w:r>
    </w:p>
    <w:p w:rsidR="00830A24" w:rsidRPr="003E7162" w:rsidRDefault="00830A24" w:rsidP="00830A24">
      <w:pPr>
        <w:spacing w:before="0" w:after="200" w:line="276" w:lineRule="auto"/>
        <w:jc w:val="left"/>
      </w:pPr>
      <w:r w:rsidRPr="003E7162">
        <w:br w:type="page"/>
      </w:r>
    </w:p>
    <w:p w:rsidR="00830A24" w:rsidRPr="003E7162" w:rsidRDefault="00830A24" w:rsidP="00830A24"/>
    <w:p w:rsidR="00830A24" w:rsidRPr="003E7162" w:rsidRDefault="00830A24" w:rsidP="00830A24">
      <w:pPr>
        <w:pStyle w:val="1"/>
        <w:numPr>
          <w:ilvl w:val="0"/>
          <w:numId w:val="0"/>
        </w:numPr>
        <w:jc w:val="center"/>
        <w:rPr>
          <w:rFonts w:asciiTheme="minorHAnsi" w:hAnsiTheme="minorHAnsi"/>
          <w:color w:val="FF0000"/>
          <w:sz w:val="28"/>
          <w:szCs w:val="28"/>
        </w:rPr>
      </w:pPr>
      <w:bookmarkStart w:id="1" w:name="_Toc535252477"/>
      <w:bookmarkStart w:id="2" w:name="_Toc63854251"/>
      <w:r w:rsidRPr="003E7162">
        <w:rPr>
          <w:rFonts w:asciiTheme="minorHAnsi" w:hAnsiTheme="minorHAnsi"/>
          <w:color w:val="FF0000"/>
          <w:sz w:val="28"/>
          <w:szCs w:val="28"/>
        </w:rPr>
        <w:t>ΠΑΡΑΡΤΗΜΑ ΙΙ:</w:t>
      </w:r>
      <w:bookmarkStart w:id="3" w:name="_Toc535252478"/>
      <w:bookmarkEnd w:id="1"/>
      <w:r w:rsidRPr="003E7162">
        <w:rPr>
          <w:rFonts w:asciiTheme="minorHAnsi" w:hAnsiTheme="minorHAnsi"/>
          <w:color w:val="FF0000"/>
          <w:sz w:val="28"/>
          <w:szCs w:val="28"/>
        </w:rPr>
        <w:t xml:space="preserve"> </w:t>
      </w:r>
      <w:r w:rsidRPr="003E7162">
        <w:rPr>
          <w:rFonts w:asciiTheme="minorHAnsi" w:hAnsiTheme="minorHAnsi"/>
          <w:caps w:val="0"/>
          <w:color w:val="FF0000"/>
          <w:sz w:val="28"/>
          <w:szCs w:val="28"/>
        </w:rPr>
        <w:t>ΥΠΟΔΕΙΓΜΑ</w:t>
      </w:r>
      <w:bookmarkEnd w:id="3"/>
      <w:r w:rsidRPr="003E7162">
        <w:rPr>
          <w:rFonts w:asciiTheme="minorHAnsi" w:hAnsiTheme="minorHAnsi"/>
          <w:caps w:val="0"/>
          <w:color w:val="FF0000"/>
          <w:sz w:val="28"/>
          <w:szCs w:val="28"/>
        </w:rPr>
        <w:t>ΤΑ</w:t>
      </w:r>
      <w:bookmarkEnd w:id="2"/>
    </w:p>
    <w:p w:rsidR="00830A24" w:rsidRPr="000134C5" w:rsidRDefault="00830A24" w:rsidP="00830A24">
      <w:pPr>
        <w:rPr>
          <w:sz w:val="24"/>
          <w:szCs w:val="24"/>
        </w:rPr>
      </w:pPr>
    </w:p>
    <w:p w:rsidR="00830A24" w:rsidRPr="000134C5" w:rsidRDefault="00830A24" w:rsidP="00830A24">
      <w:pPr>
        <w:spacing w:after="120"/>
        <w:jc w:val="center"/>
        <w:rPr>
          <w:rFonts w:cs="Calibri"/>
          <w:b/>
          <w:bCs/>
          <w:sz w:val="24"/>
          <w:szCs w:val="24"/>
        </w:rPr>
      </w:pPr>
      <w:r w:rsidRPr="000134C5">
        <w:rPr>
          <w:rFonts w:cs="Calibri"/>
          <w:b/>
          <w:bCs/>
          <w:sz w:val="24"/>
          <w:szCs w:val="24"/>
        </w:rPr>
        <w:t>ΥΠΟΔΕΙΓΜΑ 1</w:t>
      </w:r>
    </w:p>
    <w:p w:rsidR="00830A24" w:rsidRPr="000134C5" w:rsidRDefault="00830A24" w:rsidP="00830A24">
      <w:pPr>
        <w:pStyle w:val="2"/>
        <w:numPr>
          <w:ilvl w:val="0"/>
          <w:numId w:val="0"/>
        </w:numPr>
        <w:spacing w:before="0"/>
        <w:ind w:left="540"/>
        <w:jc w:val="center"/>
        <w:rPr>
          <w:rFonts w:asciiTheme="minorHAnsi" w:hAnsiTheme="minorHAnsi" w:cs="Calibri"/>
          <w:bCs w:val="0"/>
          <w:sz w:val="24"/>
          <w:szCs w:val="24"/>
        </w:rPr>
      </w:pPr>
      <w:bookmarkStart w:id="4" w:name="_Toc531788623"/>
      <w:bookmarkStart w:id="5" w:name="_Toc63854252"/>
      <w:r w:rsidRPr="000134C5">
        <w:rPr>
          <w:rFonts w:asciiTheme="minorHAnsi" w:hAnsiTheme="minorHAnsi" w:cs="Calibri"/>
          <w:bCs w:val="0"/>
          <w:sz w:val="24"/>
          <w:szCs w:val="24"/>
        </w:rPr>
        <w:t>ΑΙΤΗΣΗ ΣΥΜΜΕΤΟΧΗΣ</w:t>
      </w:r>
      <w:bookmarkEnd w:id="4"/>
      <w:bookmarkEnd w:id="5"/>
    </w:p>
    <w:p w:rsidR="00830A24" w:rsidRPr="000134C5" w:rsidRDefault="00830A24" w:rsidP="00830A24">
      <w:pPr>
        <w:tabs>
          <w:tab w:val="left" w:pos="1701"/>
        </w:tabs>
        <w:spacing w:before="0"/>
        <w:ind w:right="-340"/>
        <w:jc w:val="center"/>
        <w:rPr>
          <w:rFonts w:cstheme="minorHAnsi"/>
          <w:bCs/>
          <w:sz w:val="24"/>
          <w:szCs w:val="24"/>
        </w:rPr>
      </w:pPr>
      <w:r w:rsidRPr="000134C5">
        <w:rPr>
          <w:rFonts w:cstheme="minorHAnsi"/>
          <w:bCs/>
          <w:i/>
          <w:sz w:val="24"/>
          <w:szCs w:val="24"/>
        </w:rPr>
        <w:t>σε Συνοπτικό</w:t>
      </w:r>
      <w:r w:rsidRPr="000134C5">
        <w:rPr>
          <w:rFonts w:cstheme="minorHAnsi"/>
          <w:i/>
          <w:sz w:val="24"/>
          <w:szCs w:val="24"/>
        </w:rPr>
        <w:t xml:space="preserve"> Διαγωνισμό </w:t>
      </w:r>
      <w:r w:rsidRPr="000134C5">
        <w:rPr>
          <w:rFonts w:cstheme="minorHAnsi"/>
          <w:sz w:val="24"/>
          <w:szCs w:val="24"/>
        </w:rPr>
        <w:t xml:space="preserve">σε </w:t>
      </w:r>
      <w:r w:rsidRPr="000134C5">
        <w:rPr>
          <w:rFonts w:cstheme="minorHAnsi"/>
          <w:bCs/>
          <w:sz w:val="24"/>
          <w:szCs w:val="24"/>
        </w:rPr>
        <w:t>Ε</w:t>
      </w:r>
      <w:r w:rsidRPr="000134C5">
        <w:rPr>
          <w:rFonts w:cstheme="minorHAnsi"/>
          <w:sz w:val="24"/>
          <w:szCs w:val="24"/>
        </w:rPr>
        <w:t xml:space="preserve">υρώ </w:t>
      </w:r>
      <w:r w:rsidRPr="000134C5">
        <w:rPr>
          <w:rFonts w:cstheme="minorHAnsi"/>
          <w:bCs/>
          <w:sz w:val="24"/>
          <w:szCs w:val="24"/>
        </w:rPr>
        <w:t xml:space="preserve">για την </w:t>
      </w:r>
    </w:p>
    <w:p w:rsidR="00830A24" w:rsidRPr="000134C5" w:rsidRDefault="00830A24" w:rsidP="00830A24">
      <w:pPr>
        <w:tabs>
          <w:tab w:val="left" w:pos="1701"/>
        </w:tabs>
        <w:spacing w:before="0"/>
        <w:ind w:right="-340"/>
        <w:jc w:val="center"/>
        <w:rPr>
          <w:rFonts w:cs="Calibri"/>
          <w:sz w:val="24"/>
          <w:szCs w:val="24"/>
        </w:rPr>
      </w:pPr>
      <w:r w:rsidRPr="000134C5">
        <w:rPr>
          <w:rFonts w:cstheme="minorHAnsi"/>
          <w:bCs/>
          <w:sz w:val="24"/>
          <w:szCs w:val="24"/>
        </w:rPr>
        <w:t>«</w:t>
      </w:r>
      <w:r w:rsidRPr="000134C5">
        <w:rPr>
          <w:rFonts w:cs="Calibri"/>
          <w:sz w:val="24"/>
          <w:szCs w:val="24"/>
        </w:rPr>
        <w:t>Παραγωγή του βιβλίου ΟΡΓΑΝΙΚΗ ΧΗΜΕΙΑ για τις Πανεπιστημιακές Εκδόσεις Κρήτης»</w:t>
      </w:r>
    </w:p>
    <w:p w:rsidR="00830A24" w:rsidRPr="000134C5" w:rsidRDefault="00830A24" w:rsidP="00830A24">
      <w:pPr>
        <w:tabs>
          <w:tab w:val="left" w:pos="993"/>
        </w:tabs>
        <w:jc w:val="center"/>
        <w:rPr>
          <w:b/>
          <w:bCs/>
          <w:i/>
          <w:sz w:val="24"/>
          <w:szCs w:val="24"/>
          <w:u w:val="single"/>
        </w:rPr>
      </w:pPr>
      <w:proofErr w:type="spellStart"/>
      <w:r w:rsidRPr="000134C5">
        <w:rPr>
          <w:b/>
          <w:bCs/>
          <w:i/>
          <w:sz w:val="24"/>
          <w:szCs w:val="24"/>
          <w:u w:val="single"/>
        </w:rPr>
        <w:t>Αρ</w:t>
      </w:r>
      <w:proofErr w:type="spellEnd"/>
      <w:r w:rsidRPr="000134C5">
        <w:rPr>
          <w:b/>
          <w:bCs/>
          <w:i/>
          <w:sz w:val="24"/>
          <w:szCs w:val="24"/>
          <w:u w:val="single"/>
        </w:rPr>
        <w:t>. Διακήρυξης : ……/……...2021</w:t>
      </w:r>
    </w:p>
    <w:p w:rsidR="00830A24" w:rsidRPr="003E7162" w:rsidRDefault="00830A24" w:rsidP="00830A24">
      <w:pPr>
        <w:tabs>
          <w:tab w:val="left" w:pos="1985"/>
        </w:tabs>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830A24" w:rsidRPr="003E7162" w:rsidTr="00EA5A60">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30A24" w:rsidRPr="003E7162" w:rsidRDefault="00830A24" w:rsidP="00EA5A60">
            <w:pPr>
              <w:spacing w:before="0"/>
              <w:rPr>
                <w:rFonts w:cstheme="minorHAnsi"/>
                <w:b/>
                <w:bCs/>
              </w:rPr>
            </w:pPr>
            <w:r w:rsidRPr="003E7162">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30A24" w:rsidRPr="003E7162" w:rsidRDefault="00830A24" w:rsidP="00EA5A60">
            <w:pPr>
              <w:spacing w:before="0"/>
              <w:rPr>
                <w:rFonts w:cstheme="minorHAnsi"/>
                <w:b/>
                <w:bCs/>
              </w:rPr>
            </w:pPr>
          </w:p>
        </w:tc>
      </w:tr>
      <w:tr w:rsidR="00830A24" w:rsidRPr="003E7162" w:rsidTr="00EA5A60">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830A24" w:rsidRPr="003E7162" w:rsidRDefault="00830A24" w:rsidP="00EA5A60">
            <w:pPr>
              <w:spacing w:before="0"/>
              <w:rPr>
                <w:rFonts w:cstheme="minorHAnsi"/>
                <w:b/>
                <w:bCs/>
              </w:rPr>
            </w:pPr>
            <w:r w:rsidRPr="003E7162">
              <w:rPr>
                <w:rFonts w:cstheme="minorHAnsi"/>
                <w:b/>
                <w:bCs/>
              </w:rPr>
              <w:t>Στοιχεία  Οικονομικού Φορέα</w:t>
            </w:r>
          </w:p>
        </w:tc>
      </w:tr>
      <w:tr w:rsidR="00830A24" w:rsidRPr="003E7162" w:rsidTr="00EA5A60">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30A24" w:rsidRPr="003E7162" w:rsidRDefault="00830A24" w:rsidP="00EA5A60">
            <w:pPr>
              <w:spacing w:before="0"/>
              <w:rPr>
                <w:rFonts w:cstheme="minorHAnsi"/>
                <w:b/>
              </w:rPr>
            </w:pPr>
            <w:r w:rsidRPr="003E7162">
              <w:rPr>
                <w:rFonts w:cstheme="minorHAnsi"/>
                <w:b/>
              </w:rPr>
              <w:t>Ονοματεπώνυμο</w:t>
            </w:r>
          </w:p>
          <w:p w:rsidR="00830A24" w:rsidRPr="003E7162" w:rsidRDefault="00830A24" w:rsidP="00EA5A60">
            <w:pPr>
              <w:spacing w:before="0"/>
              <w:rPr>
                <w:rFonts w:cstheme="minorHAnsi"/>
                <w:b/>
                <w:bCs/>
              </w:rPr>
            </w:pPr>
            <w:r w:rsidRPr="003E7162">
              <w:rPr>
                <w:rFonts w:cstheme="minorHAnsi"/>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30A24" w:rsidRPr="003E7162" w:rsidRDefault="00830A24" w:rsidP="00EA5A60">
            <w:pPr>
              <w:spacing w:before="0"/>
              <w:rPr>
                <w:rFonts w:cstheme="minorHAnsi"/>
                <w:b/>
                <w:bCs/>
              </w:rPr>
            </w:pPr>
          </w:p>
        </w:tc>
      </w:tr>
      <w:tr w:rsidR="00830A24" w:rsidRPr="003E7162" w:rsidTr="00EA5A60">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30A24" w:rsidRPr="003E7162" w:rsidRDefault="00830A24" w:rsidP="00EA5A60">
            <w:pPr>
              <w:spacing w:before="0"/>
              <w:rPr>
                <w:rFonts w:cstheme="minorHAnsi"/>
                <w:b/>
                <w:bCs/>
              </w:rPr>
            </w:pPr>
            <w:r w:rsidRPr="003E7162">
              <w:rPr>
                <w:rFonts w:cstheme="minorHAnsi"/>
                <w:b/>
                <w:bCs/>
              </w:rPr>
              <w:t>ΑΦΜ / Δ.Ο.Υ.</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30A24" w:rsidRPr="003E7162" w:rsidRDefault="00830A24" w:rsidP="00EA5A60">
            <w:pPr>
              <w:spacing w:before="0"/>
              <w:rPr>
                <w:rFonts w:cstheme="minorHAnsi"/>
                <w:b/>
                <w:bCs/>
              </w:rPr>
            </w:pPr>
          </w:p>
        </w:tc>
      </w:tr>
      <w:tr w:rsidR="00830A24" w:rsidRPr="003E7162" w:rsidTr="00EA5A60">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30A24" w:rsidRPr="003E7162" w:rsidRDefault="00830A24" w:rsidP="00EA5A60">
            <w:pPr>
              <w:spacing w:before="0"/>
              <w:rPr>
                <w:rFonts w:cstheme="minorHAnsi"/>
                <w:b/>
                <w:bCs/>
              </w:rPr>
            </w:pPr>
            <w:r w:rsidRPr="003E7162">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830A24" w:rsidRPr="003E7162" w:rsidRDefault="00830A24" w:rsidP="00EA5A60">
            <w:pPr>
              <w:spacing w:before="0"/>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830A24" w:rsidRPr="003E7162" w:rsidRDefault="00830A24" w:rsidP="00EA5A60">
            <w:pPr>
              <w:spacing w:before="0"/>
              <w:rPr>
                <w:rFonts w:cstheme="minorHAnsi"/>
                <w:b/>
                <w:bCs/>
              </w:rPr>
            </w:pPr>
            <w:r w:rsidRPr="003E7162">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830A24" w:rsidRPr="003E7162" w:rsidRDefault="00830A24" w:rsidP="00EA5A60">
            <w:pPr>
              <w:spacing w:before="0"/>
              <w:rPr>
                <w:rFonts w:cstheme="minorHAnsi"/>
                <w:b/>
                <w:bCs/>
              </w:rPr>
            </w:pPr>
          </w:p>
        </w:tc>
      </w:tr>
      <w:tr w:rsidR="00830A24" w:rsidRPr="003E7162" w:rsidTr="00EA5A60">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30A24" w:rsidRPr="003E7162" w:rsidRDefault="00830A24" w:rsidP="00EA5A60">
            <w:pPr>
              <w:spacing w:before="0"/>
              <w:rPr>
                <w:rFonts w:cstheme="minorHAnsi"/>
                <w:b/>
                <w:bCs/>
              </w:rPr>
            </w:pPr>
            <w:r w:rsidRPr="003E7162">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30A24" w:rsidRPr="003E7162" w:rsidRDefault="00830A24" w:rsidP="00EA5A60">
            <w:pPr>
              <w:spacing w:before="0"/>
              <w:rPr>
                <w:rFonts w:cstheme="minorHAnsi"/>
                <w:b/>
                <w:bCs/>
              </w:rPr>
            </w:pPr>
          </w:p>
        </w:tc>
      </w:tr>
      <w:tr w:rsidR="00830A24" w:rsidRPr="003E7162" w:rsidTr="00EA5A60">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30A24" w:rsidRPr="003E7162" w:rsidRDefault="00830A24" w:rsidP="00EA5A60">
            <w:pPr>
              <w:spacing w:before="0"/>
              <w:rPr>
                <w:rFonts w:cstheme="minorHAnsi"/>
                <w:b/>
                <w:bCs/>
              </w:rPr>
            </w:pPr>
            <w:r w:rsidRPr="003E7162">
              <w:rPr>
                <w:rFonts w:cstheme="minorHAnsi"/>
                <w:b/>
                <w:bCs/>
              </w:rPr>
              <w:t>Ηλεκτρονική δ/</w:t>
            </w:r>
            <w:proofErr w:type="spellStart"/>
            <w:r w:rsidRPr="003E7162">
              <w:rPr>
                <w:rFonts w:cstheme="minorHAnsi"/>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30A24" w:rsidRPr="003E7162" w:rsidRDefault="00830A24" w:rsidP="00EA5A60">
            <w:pPr>
              <w:spacing w:before="0"/>
              <w:rPr>
                <w:rFonts w:cstheme="minorHAnsi"/>
                <w:b/>
                <w:bCs/>
              </w:rPr>
            </w:pPr>
          </w:p>
        </w:tc>
      </w:tr>
    </w:tbl>
    <w:p w:rsidR="00830A24" w:rsidRPr="003E7162" w:rsidRDefault="00830A24" w:rsidP="00830A24">
      <w:pPr>
        <w:tabs>
          <w:tab w:val="left" w:pos="142"/>
          <w:tab w:val="left" w:pos="284"/>
        </w:tabs>
        <w:spacing w:after="120"/>
        <w:rPr>
          <w:rFonts w:cstheme="minorHAnsi"/>
        </w:rPr>
      </w:pPr>
    </w:p>
    <w:p w:rsidR="00830A24" w:rsidRPr="000C3BC9" w:rsidRDefault="00830A24" w:rsidP="00830A24">
      <w:pPr>
        <w:widowControl w:val="0"/>
        <w:autoSpaceDE w:val="0"/>
        <w:autoSpaceDN w:val="0"/>
        <w:adjustRightInd w:val="0"/>
        <w:spacing w:before="0"/>
        <w:rPr>
          <w:rFonts w:cstheme="minorHAnsi"/>
          <w:b/>
          <w:bCs/>
        </w:rPr>
      </w:pPr>
      <w:r w:rsidRPr="007808B9">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7808B9">
        <w:rPr>
          <w:rFonts w:cstheme="minorHAnsi"/>
        </w:rPr>
        <w:t>αρ</w:t>
      </w:r>
      <w:proofErr w:type="spellEnd"/>
      <w:r w:rsidRPr="007808B9">
        <w:rPr>
          <w:rFonts w:cstheme="minorHAnsi"/>
        </w:rPr>
        <w:t xml:space="preserve">. </w:t>
      </w:r>
      <w:proofErr w:type="spellStart"/>
      <w:r w:rsidRPr="007808B9">
        <w:rPr>
          <w:rFonts w:cstheme="minorHAnsi"/>
        </w:rPr>
        <w:t>Πρωτ</w:t>
      </w:r>
      <w:proofErr w:type="spellEnd"/>
      <w:r w:rsidRPr="007808B9">
        <w:rPr>
          <w:rFonts w:cstheme="minorHAnsi"/>
        </w:rPr>
        <w:t xml:space="preserve">.……./……….2021 που προκήρυξε η Δομή «Πανεπιστημιακές Εκδόσεις Κρήτης» του Ιδρύματος Τεχνολογίας και Έρευνας για το έργο </w:t>
      </w:r>
      <w:r w:rsidRPr="007808B9">
        <w:rPr>
          <w:rFonts w:cstheme="minorHAnsi"/>
          <w:b/>
          <w:bCs/>
        </w:rPr>
        <w:t>«Παραγωγή του βιβλίου ΟΡΓΑΝΙΚΗ ΧΗΜΕΙΑ για τις Πανεπιστημιακές Εκδόσεις Κρήτης</w:t>
      </w:r>
      <w:r w:rsidRPr="007808B9">
        <w:rPr>
          <w:rFonts w:cstheme="minorHAnsi"/>
          <w:b/>
        </w:rPr>
        <w:t>»</w:t>
      </w:r>
      <w:r w:rsidRPr="007808B9">
        <w:rPr>
          <w:rFonts w:cstheme="minorHAnsi"/>
        </w:rPr>
        <w:t xml:space="preserve"> του ΙΤΕ.</w:t>
      </w:r>
    </w:p>
    <w:p w:rsidR="00830A24" w:rsidRPr="00394C9D" w:rsidRDefault="00830A24" w:rsidP="00830A24">
      <w:pPr>
        <w:tabs>
          <w:tab w:val="left" w:pos="142"/>
          <w:tab w:val="left" w:pos="284"/>
        </w:tabs>
        <w:spacing w:after="120"/>
        <w:jc w:val="center"/>
        <w:rPr>
          <w:rFonts w:cstheme="minorHAnsi"/>
        </w:rPr>
      </w:pPr>
    </w:p>
    <w:p w:rsidR="00830A24" w:rsidRPr="003E7162" w:rsidRDefault="00830A24" w:rsidP="00830A24">
      <w:pPr>
        <w:tabs>
          <w:tab w:val="left" w:pos="142"/>
          <w:tab w:val="left" w:pos="284"/>
        </w:tabs>
        <w:spacing w:after="120"/>
        <w:jc w:val="center"/>
        <w:rPr>
          <w:rFonts w:cstheme="minorHAnsi"/>
        </w:rPr>
      </w:pPr>
      <w:r w:rsidRPr="003E7162">
        <w:rPr>
          <w:rFonts w:cstheme="minorHAnsi"/>
        </w:rPr>
        <w:t>Ο/Η</w:t>
      </w:r>
    </w:p>
    <w:p w:rsidR="00830A24" w:rsidRPr="003E7162" w:rsidRDefault="00830A24" w:rsidP="00830A24">
      <w:pPr>
        <w:tabs>
          <w:tab w:val="left" w:pos="142"/>
          <w:tab w:val="left" w:pos="284"/>
        </w:tabs>
        <w:spacing w:after="120"/>
        <w:jc w:val="center"/>
        <w:rPr>
          <w:rFonts w:cstheme="minorHAnsi"/>
        </w:rPr>
      </w:pPr>
      <w:r w:rsidRPr="003E7162">
        <w:rPr>
          <w:rFonts w:cstheme="minorHAnsi"/>
        </w:rPr>
        <w:t>αιτών/ούσα</w:t>
      </w:r>
    </w:p>
    <w:p w:rsidR="00830A24" w:rsidRPr="003E7162" w:rsidRDefault="00830A24" w:rsidP="00830A24">
      <w:pPr>
        <w:jc w:val="center"/>
        <w:rPr>
          <w:b/>
          <w:sz w:val="28"/>
          <w:szCs w:val="28"/>
        </w:rPr>
        <w:sectPr w:rsidR="00830A24" w:rsidRPr="003E7162" w:rsidSect="00FC5607">
          <w:endnotePr>
            <w:numFmt w:val="decimal"/>
          </w:endnotePr>
          <w:pgSz w:w="11906" w:h="16838"/>
          <w:pgMar w:top="1440" w:right="1797" w:bottom="1440" w:left="1797" w:header="709" w:footer="709" w:gutter="0"/>
          <w:cols w:space="708"/>
          <w:docGrid w:linePitch="360"/>
        </w:sectPr>
      </w:pPr>
    </w:p>
    <w:p w:rsidR="00830A24" w:rsidRPr="003E7162" w:rsidRDefault="00830A24" w:rsidP="00830A24">
      <w:pPr>
        <w:spacing w:after="120"/>
        <w:ind w:left="284"/>
        <w:jc w:val="center"/>
        <w:rPr>
          <w:rFonts w:cs="Calibri"/>
          <w:b/>
          <w:bCs/>
          <w:sz w:val="28"/>
          <w:szCs w:val="32"/>
        </w:rPr>
      </w:pPr>
      <w:r w:rsidRPr="003E7162">
        <w:rPr>
          <w:rFonts w:cs="Calibri"/>
          <w:b/>
          <w:bCs/>
          <w:sz w:val="28"/>
          <w:szCs w:val="32"/>
        </w:rPr>
        <w:lastRenderedPageBreak/>
        <w:t xml:space="preserve">ΥΠΟΔΕΙΓΜΑ 2 </w:t>
      </w:r>
    </w:p>
    <w:p w:rsidR="00830A24" w:rsidRPr="003E7162" w:rsidRDefault="00830A24" w:rsidP="00830A24">
      <w:pPr>
        <w:ind w:left="284"/>
        <w:jc w:val="center"/>
      </w:pPr>
    </w:p>
    <w:p w:rsidR="00830A24" w:rsidRPr="004866AB" w:rsidRDefault="00830A24" w:rsidP="00830A24">
      <w:pPr>
        <w:pStyle w:val="2"/>
        <w:numPr>
          <w:ilvl w:val="0"/>
          <w:numId w:val="0"/>
        </w:numPr>
        <w:spacing w:before="0"/>
        <w:ind w:left="284"/>
        <w:jc w:val="center"/>
        <w:rPr>
          <w:rFonts w:asciiTheme="minorHAnsi" w:hAnsiTheme="minorHAnsi" w:cs="Calibri"/>
          <w:bCs w:val="0"/>
          <w:sz w:val="28"/>
          <w:szCs w:val="32"/>
        </w:rPr>
      </w:pPr>
      <w:bookmarkStart w:id="6" w:name="_Toc14864611"/>
      <w:bookmarkStart w:id="7" w:name="_Toc63854253"/>
      <w:r w:rsidRPr="004866AB">
        <w:rPr>
          <w:rFonts w:asciiTheme="minorHAnsi" w:hAnsiTheme="minorHAnsi" w:cs="Calibri"/>
          <w:bCs w:val="0"/>
          <w:sz w:val="28"/>
          <w:szCs w:val="32"/>
        </w:rPr>
        <w:t>ΠΙΝΑΚΑΣ των ΔΥΟ (2) ΚΥΡΙΟΤΕΡΩΝ ΑΝΤΙΣΤΟΙΧΩΝ ΥΛΟΠΟΙΗΜΕΝΩΝ ΕΡΓΩΝ</w:t>
      </w:r>
      <w:bookmarkEnd w:id="7"/>
      <w:r w:rsidRPr="004866AB">
        <w:rPr>
          <w:rFonts w:asciiTheme="minorHAnsi" w:hAnsiTheme="minorHAnsi" w:cs="Calibri"/>
          <w:bCs w:val="0"/>
          <w:sz w:val="28"/>
          <w:szCs w:val="32"/>
        </w:rPr>
        <w:t xml:space="preserve"> </w:t>
      </w:r>
    </w:p>
    <w:p w:rsidR="00830A24" w:rsidRPr="003E7162" w:rsidRDefault="00830A24" w:rsidP="00830A24">
      <w:pPr>
        <w:ind w:left="284"/>
        <w:jc w:val="center"/>
      </w:pPr>
      <w:r w:rsidRPr="004866AB">
        <w:t>της ……(επωνυμία προσφέροντα)…</w:t>
      </w:r>
      <w:bookmarkEnd w:id="6"/>
    </w:p>
    <w:p w:rsidR="00830A24" w:rsidRPr="003E7162" w:rsidRDefault="00830A24" w:rsidP="00830A24">
      <w:pPr>
        <w:ind w:left="284"/>
        <w:jc w:val="center"/>
        <w:rPr>
          <w:b/>
          <w:sz w:val="24"/>
        </w:rPr>
      </w:pPr>
    </w:p>
    <w:tbl>
      <w:tblPr>
        <w:tblStyle w:val="a3"/>
        <w:tblW w:w="15508" w:type="dxa"/>
        <w:jc w:val="center"/>
        <w:tblLook w:val="04A0" w:firstRow="1" w:lastRow="0" w:firstColumn="1" w:lastColumn="0" w:noHBand="0" w:noVBand="1"/>
      </w:tblPr>
      <w:tblGrid>
        <w:gridCol w:w="704"/>
        <w:gridCol w:w="4253"/>
        <w:gridCol w:w="1660"/>
        <w:gridCol w:w="5569"/>
        <w:gridCol w:w="1661"/>
        <w:gridCol w:w="1661"/>
      </w:tblGrid>
      <w:tr w:rsidR="00830A24" w:rsidRPr="003E7162" w:rsidTr="00EA5A60">
        <w:trPr>
          <w:jc w:val="center"/>
        </w:trPr>
        <w:tc>
          <w:tcPr>
            <w:tcW w:w="704" w:type="dxa"/>
            <w:vAlign w:val="center"/>
          </w:tcPr>
          <w:p w:rsidR="00830A24" w:rsidRPr="003E7162" w:rsidRDefault="00830A24" w:rsidP="00EA5A60">
            <w:pPr>
              <w:jc w:val="center"/>
              <w:rPr>
                <w:b/>
                <w:sz w:val="24"/>
              </w:rPr>
            </w:pPr>
            <w:r w:rsidRPr="003E7162">
              <w:rPr>
                <w:b/>
                <w:sz w:val="24"/>
              </w:rPr>
              <w:t>α/α</w:t>
            </w:r>
          </w:p>
        </w:tc>
        <w:tc>
          <w:tcPr>
            <w:tcW w:w="4253" w:type="dxa"/>
            <w:vAlign w:val="center"/>
          </w:tcPr>
          <w:p w:rsidR="00830A24" w:rsidRPr="003E7162" w:rsidRDefault="00830A24" w:rsidP="00EA5A60">
            <w:pPr>
              <w:jc w:val="center"/>
              <w:rPr>
                <w:b/>
                <w:sz w:val="24"/>
              </w:rPr>
            </w:pPr>
            <w:r w:rsidRPr="003E7162">
              <w:rPr>
                <w:b/>
                <w:sz w:val="24"/>
              </w:rPr>
              <w:t>κύριος του έργου (αγοραστής)</w:t>
            </w:r>
          </w:p>
        </w:tc>
        <w:tc>
          <w:tcPr>
            <w:tcW w:w="1660" w:type="dxa"/>
            <w:vAlign w:val="center"/>
          </w:tcPr>
          <w:p w:rsidR="00830A24" w:rsidRPr="003E7162" w:rsidRDefault="00830A24" w:rsidP="00EA5A60">
            <w:pPr>
              <w:jc w:val="center"/>
              <w:rPr>
                <w:b/>
                <w:sz w:val="24"/>
              </w:rPr>
            </w:pPr>
            <w:r w:rsidRPr="003E7162">
              <w:rPr>
                <w:b/>
                <w:sz w:val="24"/>
              </w:rPr>
              <w:t>έτος εκτέλεσης</w:t>
            </w:r>
          </w:p>
        </w:tc>
        <w:tc>
          <w:tcPr>
            <w:tcW w:w="5569" w:type="dxa"/>
            <w:vAlign w:val="center"/>
          </w:tcPr>
          <w:p w:rsidR="00830A24" w:rsidRPr="003E7162" w:rsidRDefault="00830A24" w:rsidP="00EA5A60">
            <w:pPr>
              <w:jc w:val="center"/>
              <w:rPr>
                <w:b/>
                <w:sz w:val="24"/>
              </w:rPr>
            </w:pPr>
            <w:r w:rsidRPr="003E7162">
              <w:rPr>
                <w:b/>
                <w:sz w:val="24"/>
              </w:rPr>
              <w:t>Αντικείμενο σύμβασης</w:t>
            </w:r>
          </w:p>
        </w:tc>
        <w:tc>
          <w:tcPr>
            <w:tcW w:w="1661" w:type="dxa"/>
            <w:vAlign w:val="center"/>
          </w:tcPr>
          <w:p w:rsidR="00830A24" w:rsidRPr="003E7162" w:rsidRDefault="00830A24" w:rsidP="00EA5A60">
            <w:pPr>
              <w:jc w:val="center"/>
              <w:rPr>
                <w:b/>
                <w:sz w:val="24"/>
              </w:rPr>
            </w:pPr>
            <w:r w:rsidRPr="003E7162">
              <w:rPr>
                <w:b/>
                <w:sz w:val="24"/>
              </w:rPr>
              <w:t>Αξία σύμβασης</w:t>
            </w:r>
          </w:p>
        </w:tc>
        <w:tc>
          <w:tcPr>
            <w:tcW w:w="1661" w:type="dxa"/>
          </w:tcPr>
          <w:p w:rsidR="00830A24" w:rsidRPr="003E7162" w:rsidRDefault="00830A24" w:rsidP="00EA5A60">
            <w:pPr>
              <w:jc w:val="center"/>
              <w:rPr>
                <w:b/>
                <w:sz w:val="24"/>
              </w:rPr>
            </w:pPr>
            <w:r w:rsidRPr="003E7162">
              <w:rPr>
                <w:b/>
                <w:sz w:val="24"/>
              </w:rPr>
              <w:t>Συνημμένο Αποδεικτικό</w:t>
            </w:r>
          </w:p>
        </w:tc>
      </w:tr>
      <w:tr w:rsidR="00830A24" w:rsidRPr="003E7162" w:rsidTr="00EA5A60">
        <w:trPr>
          <w:jc w:val="center"/>
        </w:trPr>
        <w:tc>
          <w:tcPr>
            <w:tcW w:w="704" w:type="dxa"/>
          </w:tcPr>
          <w:p w:rsidR="00830A24" w:rsidRPr="003E7162" w:rsidRDefault="00830A24" w:rsidP="00EA5A60">
            <w:pPr>
              <w:rPr>
                <w:sz w:val="24"/>
              </w:rPr>
            </w:pPr>
            <w:r w:rsidRPr="003E7162">
              <w:rPr>
                <w:sz w:val="24"/>
              </w:rPr>
              <w:t>1</w:t>
            </w:r>
          </w:p>
        </w:tc>
        <w:tc>
          <w:tcPr>
            <w:tcW w:w="4253" w:type="dxa"/>
          </w:tcPr>
          <w:p w:rsidR="00830A24" w:rsidRPr="003E7162" w:rsidRDefault="00830A24" w:rsidP="00EA5A60">
            <w:pPr>
              <w:rPr>
                <w:sz w:val="24"/>
              </w:rPr>
            </w:pPr>
          </w:p>
        </w:tc>
        <w:tc>
          <w:tcPr>
            <w:tcW w:w="1660" w:type="dxa"/>
          </w:tcPr>
          <w:p w:rsidR="00830A24" w:rsidRPr="003E7162" w:rsidRDefault="00830A24" w:rsidP="00EA5A60">
            <w:pPr>
              <w:rPr>
                <w:sz w:val="24"/>
              </w:rPr>
            </w:pPr>
          </w:p>
        </w:tc>
        <w:tc>
          <w:tcPr>
            <w:tcW w:w="5569" w:type="dxa"/>
          </w:tcPr>
          <w:p w:rsidR="00830A24" w:rsidRPr="003E7162" w:rsidRDefault="00830A24" w:rsidP="00EA5A60">
            <w:pPr>
              <w:rPr>
                <w:sz w:val="24"/>
              </w:rPr>
            </w:pPr>
          </w:p>
        </w:tc>
        <w:tc>
          <w:tcPr>
            <w:tcW w:w="1661" w:type="dxa"/>
          </w:tcPr>
          <w:p w:rsidR="00830A24" w:rsidRPr="003E7162" w:rsidRDefault="00830A24" w:rsidP="00EA5A60">
            <w:pPr>
              <w:rPr>
                <w:sz w:val="24"/>
              </w:rPr>
            </w:pPr>
          </w:p>
        </w:tc>
        <w:tc>
          <w:tcPr>
            <w:tcW w:w="1661" w:type="dxa"/>
          </w:tcPr>
          <w:p w:rsidR="00830A24" w:rsidRPr="003E7162" w:rsidRDefault="00830A24" w:rsidP="00EA5A60">
            <w:pPr>
              <w:rPr>
                <w:sz w:val="24"/>
              </w:rPr>
            </w:pPr>
          </w:p>
        </w:tc>
      </w:tr>
      <w:tr w:rsidR="00830A24" w:rsidRPr="003E7162" w:rsidTr="00EA5A60">
        <w:trPr>
          <w:jc w:val="center"/>
        </w:trPr>
        <w:tc>
          <w:tcPr>
            <w:tcW w:w="704" w:type="dxa"/>
          </w:tcPr>
          <w:p w:rsidR="00830A24" w:rsidRPr="003E7162" w:rsidRDefault="00830A24" w:rsidP="00EA5A60">
            <w:pPr>
              <w:rPr>
                <w:sz w:val="24"/>
              </w:rPr>
            </w:pPr>
            <w:r w:rsidRPr="003E7162">
              <w:rPr>
                <w:sz w:val="24"/>
              </w:rPr>
              <w:t>2</w:t>
            </w:r>
          </w:p>
        </w:tc>
        <w:tc>
          <w:tcPr>
            <w:tcW w:w="4253" w:type="dxa"/>
          </w:tcPr>
          <w:p w:rsidR="00830A24" w:rsidRPr="003E7162" w:rsidRDefault="00830A24" w:rsidP="00EA5A60">
            <w:pPr>
              <w:rPr>
                <w:sz w:val="24"/>
              </w:rPr>
            </w:pPr>
          </w:p>
        </w:tc>
        <w:tc>
          <w:tcPr>
            <w:tcW w:w="1660" w:type="dxa"/>
          </w:tcPr>
          <w:p w:rsidR="00830A24" w:rsidRPr="003E7162" w:rsidRDefault="00830A24" w:rsidP="00EA5A60">
            <w:pPr>
              <w:rPr>
                <w:sz w:val="24"/>
              </w:rPr>
            </w:pPr>
          </w:p>
        </w:tc>
        <w:tc>
          <w:tcPr>
            <w:tcW w:w="5569" w:type="dxa"/>
          </w:tcPr>
          <w:p w:rsidR="00830A24" w:rsidRPr="003E7162" w:rsidRDefault="00830A24" w:rsidP="00EA5A60">
            <w:pPr>
              <w:rPr>
                <w:sz w:val="24"/>
              </w:rPr>
            </w:pPr>
          </w:p>
        </w:tc>
        <w:tc>
          <w:tcPr>
            <w:tcW w:w="1661" w:type="dxa"/>
          </w:tcPr>
          <w:p w:rsidR="00830A24" w:rsidRPr="003E7162" w:rsidRDefault="00830A24" w:rsidP="00EA5A60">
            <w:pPr>
              <w:rPr>
                <w:sz w:val="24"/>
              </w:rPr>
            </w:pPr>
          </w:p>
        </w:tc>
        <w:tc>
          <w:tcPr>
            <w:tcW w:w="1661" w:type="dxa"/>
          </w:tcPr>
          <w:p w:rsidR="00830A24" w:rsidRPr="003E7162" w:rsidRDefault="00830A24" w:rsidP="00EA5A60">
            <w:pPr>
              <w:rPr>
                <w:sz w:val="24"/>
              </w:rPr>
            </w:pPr>
          </w:p>
        </w:tc>
      </w:tr>
    </w:tbl>
    <w:p w:rsidR="00830A24" w:rsidRPr="003E7162" w:rsidRDefault="00830A24" w:rsidP="00830A24"/>
    <w:p w:rsidR="00830A24" w:rsidRPr="003E7162" w:rsidRDefault="00830A24" w:rsidP="00830A24">
      <w:pPr>
        <w:overflowPunct w:val="0"/>
        <w:autoSpaceDE w:val="0"/>
        <w:autoSpaceDN w:val="0"/>
        <w:adjustRightInd w:val="0"/>
        <w:spacing w:line="300" w:lineRule="atLeast"/>
        <w:textAlignment w:val="baseline"/>
        <w:rPr>
          <w:iCs/>
        </w:rPr>
      </w:pPr>
      <w:r w:rsidRPr="003E7162">
        <w:rPr>
          <w:iCs/>
        </w:rPr>
        <w:t xml:space="preserve">Σημ. : Συμπληρώνεται ο ελάχιστος αριθμός έργων που ζητούνται στο </w:t>
      </w:r>
      <w:r w:rsidRPr="009E1475">
        <w:rPr>
          <w:iCs/>
        </w:rPr>
        <w:t>άρθρο 6.3.</w:t>
      </w:r>
      <w:r w:rsidRPr="003E7162">
        <w:rPr>
          <w:iCs/>
        </w:rPr>
        <w:t xml:space="preserve"> </w:t>
      </w:r>
    </w:p>
    <w:p w:rsidR="00830A24" w:rsidRPr="003E7162" w:rsidRDefault="00830A24" w:rsidP="00830A24">
      <w:pPr>
        <w:jc w:val="center"/>
        <w:rPr>
          <w:b/>
          <w:sz w:val="28"/>
          <w:szCs w:val="28"/>
        </w:rPr>
      </w:pPr>
    </w:p>
    <w:p w:rsidR="00830A24" w:rsidRPr="003E7162" w:rsidRDefault="00830A24" w:rsidP="00830A24">
      <w:pPr>
        <w:jc w:val="center"/>
        <w:rPr>
          <w:b/>
          <w:sz w:val="28"/>
          <w:szCs w:val="28"/>
        </w:rPr>
        <w:sectPr w:rsidR="00830A24" w:rsidRPr="003E7162" w:rsidSect="00FB6207">
          <w:endnotePr>
            <w:numFmt w:val="decimal"/>
          </w:endnotePr>
          <w:pgSz w:w="16838" w:h="11906" w:orient="landscape"/>
          <w:pgMar w:top="1797" w:right="1440" w:bottom="1797" w:left="1440" w:header="709" w:footer="709" w:gutter="0"/>
          <w:cols w:space="708"/>
          <w:docGrid w:linePitch="360"/>
        </w:sectPr>
      </w:pPr>
    </w:p>
    <w:p w:rsidR="00830A24" w:rsidRPr="00202DC8" w:rsidRDefault="00830A24" w:rsidP="00830A24">
      <w:pPr>
        <w:jc w:val="center"/>
        <w:rPr>
          <w:b/>
          <w:sz w:val="28"/>
          <w:szCs w:val="28"/>
        </w:rPr>
      </w:pPr>
      <w:r w:rsidRPr="00202DC8">
        <w:rPr>
          <w:b/>
          <w:sz w:val="28"/>
          <w:szCs w:val="28"/>
        </w:rPr>
        <w:lastRenderedPageBreak/>
        <w:t xml:space="preserve">ΥΠΟΔΕΙΓΜΑ 3  </w:t>
      </w:r>
    </w:p>
    <w:p w:rsidR="00830A24" w:rsidRPr="00202DC8" w:rsidRDefault="00830A24" w:rsidP="00830A24">
      <w:pPr>
        <w:pStyle w:val="2"/>
        <w:numPr>
          <w:ilvl w:val="0"/>
          <w:numId w:val="0"/>
        </w:numPr>
        <w:spacing w:before="0"/>
        <w:ind w:left="-709"/>
        <w:jc w:val="center"/>
        <w:rPr>
          <w:rFonts w:asciiTheme="minorHAnsi" w:hAnsiTheme="minorHAnsi" w:cs="Calibri"/>
          <w:bCs w:val="0"/>
          <w:sz w:val="28"/>
          <w:szCs w:val="32"/>
        </w:rPr>
      </w:pPr>
      <w:bookmarkStart w:id="8" w:name="_Toc14864612"/>
      <w:bookmarkStart w:id="9" w:name="_Toc63854254"/>
      <w:r w:rsidRPr="00202DC8">
        <w:rPr>
          <w:rFonts w:asciiTheme="minorHAnsi" w:hAnsiTheme="minorHAnsi" w:cs="Calibri"/>
          <w:bCs w:val="0"/>
          <w:sz w:val="28"/>
          <w:szCs w:val="32"/>
        </w:rPr>
        <w:t>ΕΝΤΥΠΟ ΟΙΚΟΝΟΜΙΚΗΣ ΠΡΟΣΦΟΡΑΣ</w:t>
      </w:r>
      <w:bookmarkEnd w:id="8"/>
      <w:bookmarkEnd w:id="9"/>
    </w:p>
    <w:p w:rsidR="00830A24" w:rsidRPr="00202DC8" w:rsidRDefault="00830A24" w:rsidP="00830A24">
      <w:pPr>
        <w:spacing w:after="120"/>
        <w:ind w:left="-709"/>
        <w:jc w:val="center"/>
        <w:rPr>
          <w:rFonts w:cs="Calibri"/>
          <w:bCs/>
        </w:rPr>
      </w:pPr>
      <w:r w:rsidRPr="00202DC8">
        <w:rPr>
          <w:rFonts w:cs="Calibri"/>
          <w:bCs/>
        </w:rPr>
        <w:t>ΠΡΟΣ</w:t>
      </w:r>
    </w:p>
    <w:p w:rsidR="00830A24" w:rsidRPr="00202DC8" w:rsidRDefault="00830A24" w:rsidP="00830A24">
      <w:pPr>
        <w:spacing w:after="120"/>
        <w:ind w:left="-709"/>
        <w:jc w:val="center"/>
        <w:rPr>
          <w:rFonts w:cs="Calibri"/>
          <w:bCs/>
        </w:rPr>
      </w:pPr>
      <w:r w:rsidRPr="00202DC8">
        <w:rPr>
          <w:rFonts w:cs="Calibri"/>
          <w:bCs/>
        </w:rPr>
        <w:t>ΙΔΡΥΜΑ ΤΕΧΝΟΛΟΓΙΑΣ &amp; ΕΡΕΥΝΑΣ</w:t>
      </w:r>
    </w:p>
    <w:p w:rsidR="00830A24" w:rsidRPr="0035192E" w:rsidRDefault="00830A24" w:rsidP="00830A24">
      <w:pPr>
        <w:tabs>
          <w:tab w:val="left" w:pos="993"/>
        </w:tabs>
        <w:rPr>
          <w:bCs/>
        </w:rPr>
      </w:pPr>
      <w:r w:rsidRPr="00202DC8">
        <w:rPr>
          <w:b/>
          <w:bCs/>
        </w:rPr>
        <w:t>ΘΕΜΑ:</w:t>
      </w:r>
      <w:r w:rsidRPr="00202DC8">
        <w:rPr>
          <w:b/>
          <w:bCs/>
        </w:rPr>
        <w:tab/>
      </w:r>
      <w:r w:rsidRPr="0035192E">
        <w:rPr>
          <w:bCs/>
        </w:rPr>
        <w:t xml:space="preserve">Συνοπτικός διαγωνισμός για το έργο </w:t>
      </w:r>
    </w:p>
    <w:p w:rsidR="00830A24" w:rsidRPr="0035192E" w:rsidRDefault="00830A24" w:rsidP="00830A24">
      <w:pPr>
        <w:tabs>
          <w:tab w:val="left" w:pos="993"/>
        </w:tabs>
        <w:ind w:left="993"/>
        <w:rPr>
          <w:rFonts w:cstheme="minorHAnsi"/>
          <w:bCs/>
          <w:i/>
        </w:rPr>
      </w:pPr>
      <w:r w:rsidRPr="0035192E">
        <w:rPr>
          <w:rFonts w:cs="Calibri"/>
        </w:rPr>
        <w:t>«Παραγωγή του βιβλίου ΟΡΓΑΝΙΚΗ ΧΗΜΕΙΑ για τις Πανεπιστημιακές Εκδόσεις Κρήτης»</w:t>
      </w:r>
    </w:p>
    <w:p w:rsidR="00830A24" w:rsidRPr="003E7162" w:rsidRDefault="00830A24" w:rsidP="00830A24">
      <w:pPr>
        <w:tabs>
          <w:tab w:val="left" w:pos="993"/>
        </w:tabs>
        <w:jc w:val="center"/>
        <w:rPr>
          <w:b/>
          <w:bCs/>
          <w:i/>
          <w:u w:val="single"/>
        </w:rPr>
      </w:pPr>
      <w:proofErr w:type="spellStart"/>
      <w:r w:rsidRPr="0035192E">
        <w:rPr>
          <w:b/>
          <w:bCs/>
          <w:i/>
          <w:u w:val="single"/>
        </w:rPr>
        <w:t>Αρ</w:t>
      </w:r>
      <w:proofErr w:type="spellEnd"/>
      <w:r w:rsidRPr="0035192E">
        <w:rPr>
          <w:b/>
          <w:bCs/>
          <w:i/>
          <w:u w:val="single"/>
        </w:rPr>
        <w:t>. Διακήρυξης : ……/……...2021</w:t>
      </w:r>
    </w:p>
    <w:p w:rsidR="00830A24" w:rsidRPr="003E7162" w:rsidRDefault="00830A24" w:rsidP="00830A24">
      <w:pPr>
        <w:spacing w:after="120"/>
        <w:rPr>
          <w:rFonts w:cstheme="minorHAnsi"/>
          <w:b/>
          <w:bCs/>
        </w:rPr>
      </w:pPr>
    </w:p>
    <w:tbl>
      <w:tblPr>
        <w:tblW w:w="9395" w:type="dxa"/>
        <w:jc w:val="center"/>
        <w:tblLayout w:type="fixed"/>
        <w:tblLook w:val="0000" w:firstRow="0" w:lastRow="0" w:firstColumn="0" w:lastColumn="0" w:noHBand="0" w:noVBand="0"/>
      </w:tblPr>
      <w:tblGrid>
        <w:gridCol w:w="606"/>
        <w:gridCol w:w="3827"/>
        <w:gridCol w:w="1134"/>
        <w:gridCol w:w="1641"/>
        <w:gridCol w:w="981"/>
        <w:gridCol w:w="1206"/>
      </w:tblGrid>
      <w:tr w:rsidR="00830A24" w:rsidRPr="003E7162" w:rsidTr="00EA5A60">
        <w:trPr>
          <w:trHeight w:val="678"/>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830A24" w:rsidRPr="003E7162" w:rsidRDefault="00830A24" w:rsidP="00EA5A60">
            <w:pPr>
              <w:jc w:val="center"/>
              <w:rPr>
                <w:rFonts w:eastAsia="MS Mincho" w:cstheme="minorHAnsi"/>
                <w:b/>
                <w:bCs/>
                <w:color w:val="000000"/>
                <w:sz w:val="20"/>
                <w:lang w:eastAsia="ja-JP"/>
              </w:rPr>
            </w:pPr>
            <w:r w:rsidRPr="003E7162">
              <w:rPr>
                <w:rFonts w:eastAsia="MS Mincho" w:cstheme="minorHAnsi"/>
                <w:b/>
                <w:bCs/>
                <w:color w:val="000000"/>
                <w:sz w:val="20"/>
                <w:lang w:eastAsia="ja-JP"/>
              </w:rPr>
              <w:t>α/α</w:t>
            </w:r>
          </w:p>
        </w:tc>
        <w:tc>
          <w:tcPr>
            <w:tcW w:w="3827" w:type="dxa"/>
            <w:tcBorders>
              <w:top w:val="single" w:sz="4" w:space="0" w:color="auto"/>
              <w:left w:val="nil"/>
              <w:bottom w:val="single" w:sz="4" w:space="0" w:color="000000"/>
              <w:right w:val="single" w:sz="4" w:space="0" w:color="000000"/>
            </w:tcBorders>
            <w:shd w:val="clear" w:color="auto" w:fill="auto"/>
            <w:vAlign w:val="center"/>
          </w:tcPr>
          <w:p w:rsidR="00830A24" w:rsidRPr="003E7162" w:rsidRDefault="00830A24" w:rsidP="00EA5A60">
            <w:pPr>
              <w:jc w:val="center"/>
              <w:rPr>
                <w:rFonts w:eastAsia="MS Mincho" w:cstheme="minorHAnsi"/>
                <w:b/>
                <w:bCs/>
                <w:color w:val="000000"/>
                <w:sz w:val="20"/>
                <w:lang w:eastAsia="ja-JP"/>
              </w:rPr>
            </w:pPr>
            <w:r w:rsidRPr="003E7162">
              <w:rPr>
                <w:rFonts w:eastAsia="MS Mincho" w:cstheme="minorHAnsi"/>
                <w:b/>
                <w:bCs/>
                <w:color w:val="000000"/>
                <w:sz w:val="20"/>
                <w:lang w:eastAsia="ja-JP"/>
              </w:rPr>
              <w:t>Περιγραφή</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830A24" w:rsidRPr="003E7162" w:rsidRDefault="00830A24" w:rsidP="00EA5A60">
            <w:pPr>
              <w:jc w:val="center"/>
              <w:rPr>
                <w:rFonts w:eastAsia="MS Mincho" w:cstheme="minorHAnsi"/>
                <w:b/>
                <w:bCs/>
                <w:color w:val="000000"/>
                <w:sz w:val="20"/>
                <w:lang w:eastAsia="ja-JP"/>
              </w:rPr>
            </w:pPr>
            <w:r w:rsidRPr="003E7162">
              <w:rPr>
                <w:rFonts w:eastAsia="MS Mincho" w:cstheme="minorHAnsi"/>
                <w:color w:val="000000"/>
                <w:sz w:val="20"/>
                <w:lang w:eastAsia="ja-JP"/>
              </w:rPr>
              <w:t xml:space="preserve">Αριθμός Μονάδων </w:t>
            </w:r>
          </w:p>
        </w:tc>
        <w:tc>
          <w:tcPr>
            <w:tcW w:w="1641" w:type="dxa"/>
            <w:tcBorders>
              <w:top w:val="single" w:sz="4" w:space="0" w:color="auto"/>
              <w:left w:val="nil"/>
              <w:bottom w:val="single" w:sz="4" w:space="0" w:color="000000"/>
              <w:right w:val="single" w:sz="4" w:space="0" w:color="000000"/>
            </w:tcBorders>
            <w:shd w:val="clear" w:color="auto" w:fill="auto"/>
            <w:vAlign w:val="center"/>
          </w:tcPr>
          <w:p w:rsidR="00830A24" w:rsidRPr="003E7162" w:rsidRDefault="00830A24" w:rsidP="00EA5A60">
            <w:pPr>
              <w:jc w:val="center"/>
              <w:rPr>
                <w:rFonts w:eastAsia="MS Mincho" w:cstheme="minorHAnsi"/>
                <w:b/>
                <w:bCs/>
                <w:color w:val="000000"/>
                <w:sz w:val="20"/>
                <w:lang w:eastAsia="ja-JP"/>
              </w:rPr>
            </w:pPr>
            <w:r w:rsidRPr="003E7162">
              <w:rPr>
                <w:rFonts w:eastAsia="MS Mincho" w:cstheme="minorHAnsi"/>
                <w:b/>
                <w:bCs/>
                <w:color w:val="000000"/>
                <w:sz w:val="20"/>
                <w:lang w:eastAsia="ja-JP"/>
              </w:rPr>
              <w:t>Αξία Μονάδας Χωρίς ΦΠΑ</w:t>
            </w:r>
          </w:p>
        </w:tc>
        <w:tc>
          <w:tcPr>
            <w:tcW w:w="981" w:type="dxa"/>
            <w:tcBorders>
              <w:top w:val="single" w:sz="4" w:space="0" w:color="auto"/>
              <w:left w:val="nil"/>
              <w:bottom w:val="single" w:sz="4" w:space="0" w:color="000000"/>
              <w:right w:val="single" w:sz="4" w:space="0" w:color="000000"/>
            </w:tcBorders>
            <w:shd w:val="clear" w:color="auto" w:fill="auto"/>
            <w:vAlign w:val="center"/>
          </w:tcPr>
          <w:p w:rsidR="00830A24" w:rsidRPr="003E7162" w:rsidRDefault="00830A24" w:rsidP="00EA5A60">
            <w:pPr>
              <w:jc w:val="center"/>
              <w:rPr>
                <w:rFonts w:eastAsia="MS Mincho" w:cstheme="minorHAnsi"/>
                <w:b/>
                <w:bCs/>
                <w:color w:val="000000"/>
                <w:sz w:val="20"/>
                <w:lang w:eastAsia="ja-JP"/>
              </w:rPr>
            </w:pPr>
            <w:r w:rsidRPr="003E7162">
              <w:rPr>
                <w:rFonts w:eastAsia="MS Mincho" w:cstheme="minorHAnsi"/>
                <w:b/>
                <w:bCs/>
                <w:color w:val="000000"/>
                <w:sz w:val="20"/>
                <w:lang w:eastAsia="ja-JP"/>
              </w:rPr>
              <w:t>Συνολική Αξία</w:t>
            </w:r>
          </w:p>
        </w:tc>
        <w:tc>
          <w:tcPr>
            <w:tcW w:w="1206" w:type="dxa"/>
            <w:tcBorders>
              <w:top w:val="single" w:sz="4" w:space="0" w:color="auto"/>
              <w:left w:val="nil"/>
              <w:bottom w:val="single" w:sz="4" w:space="0" w:color="000000"/>
              <w:right w:val="single" w:sz="4" w:space="0" w:color="000000"/>
            </w:tcBorders>
          </w:tcPr>
          <w:p w:rsidR="00830A24" w:rsidRPr="003E7162" w:rsidRDefault="00830A24" w:rsidP="00EA5A60">
            <w:pPr>
              <w:jc w:val="center"/>
              <w:rPr>
                <w:rFonts w:eastAsia="MS Mincho" w:cstheme="minorHAnsi"/>
                <w:b/>
                <w:bCs/>
                <w:color w:val="000000"/>
                <w:sz w:val="20"/>
                <w:lang w:eastAsia="ja-JP"/>
              </w:rPr>
            </w:pPr>
            <w:r w:rsidRPr="003E7162">
              <w:rPr>
                <w:rFonts w:eastAsia="MS Mincho" w:cstheme="minorHAnsi"/>
                <w:b/>
                <w:bCs/>
                <w:color w:val="000000"/>
                <w:sz w:val="20"/>
                <w:lang w:eastAsia="ja-JP"/>
              </w:rPr>
              <w:t>Συνολική αξία με ΦΠΑ</w:t>
            </w:r>
          </w:p>
        </w:tc>
      </w:tr>
      <w:tr w:rsidR="00830A24" w:rsidRPr="003E7162" w:rsidTr="00EA5A60">
        <w:trPr>
          <w:trHeight w:val="707"/>
          <w:jc w:val="center"/>
        </w:trPr>
        <w:tc>
          <w:tcPr>
            <w:tcW w:w="606" w:type="dxa"/>
            <w:tcBorders>
              <w:top w:val="nil"/>
              <w:left w:val="single" w:sz="8" w:space="0" w:color="000000"/>
              <w:bottom w:val="single" w:sz="8" w:space="0" w:color="000000"/>
              <w:right w:val="single" w:sz="8" w:space="0" w:color="000000"/>
            </w:tcBorders>
            <w:noWrap/>
            <w:vAlign w:val="center"/>
          </w:tcPr>
          <w:p w:rsidR="00830A24" w:rsidRPr="003E7162" w:rsidRDefault="00830A24" w:rsidP="00EA5A60">
            <w:pPr>
              <w:pStyle w:val="af3"/>
              <w:numPr>
                <w:ilvl w:val="0"/>
                <w:numId w:val="23"/>
              </w:numPr>
              <w:ind w:left="0" w:firstLine="0"/>
              <w:jc w:val="center"/>
              <w:rPr>
                <w:rFonts w:eastAsia="MS Mincho" w:cstheme="minorHAnsi"/>
                <w:color w:val="000000" w:themeColor="text1"/>
                <w:lang w:eastAsia="ja-JP"/>
              </w:rPr>
            </w:pPr>
          </w:p>
        </w:tc>
        <w:tc>
          <w:tcPr>
            <w:tcW w:w="3827" w:type="dxa"/>
            <w:tcBorders>
              <w:top w:val="nil"/>
              <w:left w:val="nil"/>
              <w:bottom w:val="single" w:sz="8" w:space="0" w:color="000000"/>
              <w:right w:val="single" w:sz="8" w:space="0" w:color="000000"/>
            </w:tcBorders>
          </w:tcPr>
          <w:p w:rsidR="00830A24" w:rsidRPr="003E7162" w:rsidRDefault="00830A24" w:rsidP="00EA5A60">
            <w:pPr>
              <w:jc w:val="left"/>
              <w:rPr>
                <w:rFonts w:eastAsia="MS Mincho" w:cstheme="minorHAnsi"/>
                <w:color w:val="000000" w:themeColor="text1"/>
                <w:lang w:eastAsia="ja-JP"/>
              </w:rPr>
            </w:pPr>
          </w:p>
        </w:tc>
        <w:tc>
          <w:tcPr>
            <w:tcW w:w="1134" w:type="dxa"/>
            <w:tcBorders>
              <w:top w:val="nil"/>
              <w:left w:val="nil"/>
              <w:bottom w:val="single" w:sz="8" w:space="0" w:color="000000"/>
              <w:right w:val="nil"/>
            </w:tcBorders>
            <w:vAlign w:val="center"/>
          </w:tcPr>
          <w:p w:rsidR="00830A24" w:rsidRPr="003E7162" w:rsidRDefault="00830A24" w:rsidP="00EA5A60">
            <w:pPr>
              <w:jc w:val="center"/>
              <w:rPr>
                <w:rFonts w:eastAsia="MS Mincho" w:cstheme="minorHAnsi"/>
                <w:color w:val="000000" w:themeColor="text1"/>
                <w:lang w:eastAsia="ja-JP"/>
              </w:rPr>
            </w:pPr>
          </w:p>
        </w:tc>
        <w:tc>
          <w:tcPr>
            <w:tcW w:w="1641" w:type="dxa"/>
            <w:tcBorders>
              <w:top w:val="nil"/>
              <w:left w:val="single" w:sz="4" w:space="0" w:color="000000"/>
              <w:bottom w:val="single" w:sz="4" w:space="0" w:color="000000"/>
              <w:right w:val="single" w:sz="4" w:space="0" w:color="000000"/>
            </w:tcBorders>
            <w:shd w:val="clear" w:color="auto" w:fill="auto"/>
            <w:noWrap/>
            <w:vAlign w:val="center"/>
          </w:tcPr>
          <w:p w:rsidR="00830A24" w:rsidRPr="003E7162" w:rsidRDefault="00830A24" w:rsidP="00EA5A60">
            <w:pPr>
              <w:jc w:val="left"/>
              <w:rPr>
                <w:rFonts w:eastAsia="MS Mincho" w:cstheme="minorHAnsi"/>
                <w:color w:val="000000"/>
                <w:lang w:eastAsia="ja-JP"/>
              </w:rPr>
            </w:pPr>
          </w:p>
        </w:tc>
        <w:tc>
          <w:tcPr>
            <w:tcW w:w="981" w:type="dxa"/>
            <w:tcBorders>
              <w:top w:val="nil"/>
              <w:left w:val="nil"/>
              <w:bottom w:val="single" w:sz="4" w:space="0" w:color="000000"/>
              <w:right w:val="single" w:sz="4" w:space="0" w:color="000000"/>
            </w:tcBorders>
            <w:shd w:val="clear" w:color="auto" w:fill="auto"/>
            <w:noWrap/>
            <w:vAlign w:val="center"/>
          </w:tcPr>
          <w:p w:rsidR="00830A24" w:rsidRPr="003E7162" w:rsidRDefault="00830A24" w:rsidP="00EA5A60">
            <w:pPr>
              <w:jc w:val="left"/>
              <w:rPr>
                <w:rFonts w:eastAsia="MS Mincho" w:cstheme="minorHAnsi"/>
                <w:color w:val="000000"/>
                <w:lang w:eastAsia="ja-JP"/>
              </w:rPr>
            </w:pPr>
          </w:p>
        </w:tc>
        <w:tc>
          <w:tcPr>
            <w:tcW w:w="1206" w:type="dxa"/>
            <w:tcBorders>
              <w:top w:val="nil"/>
              <w:left w:val="nil"/>
              <w:bottom w:val="single" w:sz="4" w:space="0" w:color="000000"/>
              <w:right w:val="single" w:sz="4" w:space="0" w:color="000000"/>
            </w:tcBorders>
          </w:tcPr>
          <w:p w:rsidR="00830A24" w:rsidRPr="003E7162" w:rsidRDefault="00830A24" w:rsidP="00EA5A60">
            <w:pPr>
              <w:jc w:val="left"/>
              <w:rPr>
                <w:rFonts w:eastAsia="MS Mincho" w:cstheme="minorHAnsi"/>
                <w:color w:val="000000"/>
                <w:lang w:eastAsia="ja-JP"/>
              </w:rPr>
            </w:pPr>
          </w:p>
        </w:tc>
      </w:tr>
      <w:tr w:rsidR="00830A24" w:rsidRPr="003E7162" w:rsidTr="00EA5A60">
        <w:trPr>
          <w:trHeight w:val="707"/>
          <w:jc w:val="center"/>
        </w:trPr>
        <w:tc>
          <w:tcPr>
            <w:tcW w:w="606" w:type="dxa"/>
            <w:tcBorders>
              <w:top w:val="nil"/>
              <w:left w:val="single" w:sz="8" w:space="0" w:color="000000"/>
              <w:bottom w:val="single" w:sz="8" w:space="0" w:color="000000"/>
              <w:right w:val="single" w:sz="8" w:space="0" w:color="000000"/>
            </w:tcBorders>
            <w:noWrap/>
            <w:vAlign w:val="center"/>
          </w:tcPr>
          <w:p w:rsidR="00830A24" w:rsidRPr="003E7162" w:rsidRDefault="00830A24" w:rsidP="00EA5A60">
            <w:pPr>
              <w:pStyle w:val="af3"/>
              <w:numPr>
                <w:ilvl w:val="0"/>
                <w:numId w:val="23"/>
              </w:numPr>
              <w:ind w:left="0" w:firstLine="0"/>
              <w:jc w:val="center"/>
              <w:rPr>
                <w:color w:val="000000" w:themeColor="text1"/>
                <w:lang w:eastAsia="ja-JP"/>
              </w:rPr>
            </w:pPr>
          </w:p>
        </w:tc>
        <w:tc>
          <w:tcPr>
            <w:tcW w:w="3827" w:type="dxa"/>
            <w:tcBorders>
              <w:top w:val="nil"/>
              <w:left w:val="nil"/>
              <w:bottom w:val="single" w:sz="8" w:space="0" w:color="000000"/>
              <w:right w:val="single" w:sz="8" w:space="0" w:color="000000"/>
            </w:tcBorders>
          </w:tcPr>
          <w:p w:rsidR="00830A24" w:rsidRPr="003E7162" w:rsidRDefault="00830A24" w:rsidP="00EA5A60">
            <w:pPr>
              <w:jc w:val="left"/>
              <w:rPr>
                <w:rFonts w:eastAsia="MS Mincho" w:cstheme="minorHAnsi"/>
                <w:color w:val="000000" w:themeColor="text1"/>
                <w:lang w:eastAsia="ja-JP"/>
              </w:rPr>
            </w:pPr>
          </w:p>
        </w:tc>
        <w:tc>
          <w:tcPr>
            <w:tcW w:w="1134" w:type="dxa"/>
            <w:tcBorders>
              <w:top w:val="nil"/>
              <w:left w:val="nil"/>
              <w:bottom w:val="single" w:sz="8" w:space="0" w:color="000000"/>
              <w:right w:val="nil"/>
            </w:tcBorders>
            <w:vAlign w:val="center"/>
          </w:tcPr>
          <w:p w:rsidR="00830A24" w:rsidRPr="003E7162" w:rsidRDefault="00830A24" w:rsidP="00EA5A60">
            <w:pPr>
              <w:jc w:val="center"/>
              <w:rPr>
                <w:rFonts w:eastAsia="MS Mincho" w:cstheme="minorHAnsi"/>
                <w:color w:val="000000" w:themeColor="text1"/>
                <w:lang w:eastAsia="ja-JP"/>
              </w:rPr>
            </w:pPr>
          </w:p>
        </w:tc>
        <w:tc>
          <w:tcPr>
            <w:tcW w:w="1641" w:type="dxa"/>
            <w:tcBorders>
              <w:top w:val="nil"/>
              <w:left w:val="single" w:sz="4" w:space="0" w:color="000000"/>
              <w:bottom w:val="single" w:sz="4" w:space="0" w:color="000000"/>
              <w:right w:val="single" w:sz="4" w:space="0" w:color="000000"/>
            </w:tcBorders>
            <w:shd w:val="clear" w:color="auto" w:fill="auto"/>
            <w:noWrap/>
            <w:vAlign w:val="center"/>
          </w:tcPr>
          <w:p w:rsidR="00830A24" w:rsidRPr="003E7162" w:rsidRDefault="00830A24" w:rsidP="00EA5A60">
            <w:pPr>
              <w:jc w:val="left"/>
              <w:rPr>
                <w:rFonts w:eastAsia="MS Mincho" w:cstheme="minorHAnsi"/>
                <w:color w:val="000000"/>
                <w:lang w:eastAsia="ja-JP"/>
              </w:rPr>
            </w:pPr>
          </w:p>
        </w:tc>
        <w:tc>
          <w:tcPr>
            <w:tcW w:w="981" w:type="dxa"/>
            <w:tcBorders>
              <w:top w:val="nil"/>
              <w:left w:val="nil"/>
              <w:bottom w:val="single" w:sz="4" w:space="0" w:color="000000"/>
              <w:right w:val="single" w:sz="4" w:space="0" w:color="000000"/>
            </w:tcBorders>
            <w:shd w:val="clear" w:color="auto" w:fill="auto"/>
            <w:noWrap/>
            <w:vAlign w:val="center"/>
          </w:tcPr>
          <w:p w:rsidR="00830A24" w:rsidRPr="003E7162" w:rsidRDefault="00830A24" w:rsidP="00EA5A60">
            <w:pPr>
              <w:jc w:val="left"/>
              <w:rPr>
                <w:rFonts w:eastAsia="MS Mincho" w:cstheme="minorHAnsi"/>
                <w:color w:val="000000"/>
                <w:lang w:eastAsia="ja-JP"/>
              </w:rPr>
            </w:pPr>
          </w:p>
        </w:tc>
        <w:tc>
          <w:tcPr>
            <w:tcW w:w="1206" w:type="dxa"/>
            <w:tcBorders>
              <w:top w:val="nil"/>
              <w:left w:val="nil"/>
              <w:bottom w:val="single" w:sz="4" w:space="0" w:color="000000"/>
              <w:right w:val="single" w:sz="4" w:space="0" w:color="000000"/>
            </w:tcBorders>
          </w:tcPr>
          <w:p w:rsidR="00830A24" w:rsidRPr="003E7162" w:rsidRDefault="00830A24" w:rsidP="00EA5A60">
            <w:pPr>
              <w:jc w:val="left"/>
              <w:rPr>
                <w:rFonts w:eastAsia="MS Mincho" w:cstheme="minorHAnsi"/>
                <w:color w:val="000000"/>
                <w:lang w:eastAsia="ja-JP"/>
              </w:rPr>
            </w:pPr>
          </w:p>
        </w:tc>
      </w:tr>
      <w:tr w:rsidR="00830A24" w:rsidRPr="003E7162" w:rsidTr="00EA5A60">
        <w:trPr>
          <w:trHeight w:val="707"/>
          <w:jc w:val="center"/>
        </w:trPr>
        <w:tc>
          <w:tcPr>
            <w:tcW w:w="606" w:type="dxa"/>
            <w:tcBorders>
              <w:top w:val="nil"/>
              <w:left w:val="single" w:sz="8" w:space="0" w:color="000000"/>
              <w:bottom w:val="single" w:sz="8" w:space="0" w:color="000000"/>
              <w:right w:val="single" w:sz="8" w:space="0" w:color="000000"/>
            </w:tcBorders>
            <w:noWrap/>
            <w:vAlign w:val="center"/>
          </w:tcPr>
          <w:p w:rsidR="00830A24" w:rsidRPr="003E7162" w:rsidRDefault="00830A24" w:rsidP="00EA5A60">
            <w:pPr>
              <w:pStyle w:val="af3"/>
              <w:numPr>
                <w:ilvl w:val="0"/>
                <w:numId w:val="23"/>
              </w:numPr>
              <w:ind w:left="0" w:firstLine="0"/>
              <w:jc w:val="center"/>
              <w:rPr>
                <w:color w:val="000000" w:themeColor="text1"/>
                <w:lang w:eastAsia="ja-JP"/>
              </w:rPr>
            </w:pPr>
          </w:p>
        </w:tc>
        <w:tc>
          <w:tcPr>
            <w:tcW w:w="3827" w:type="dxa"/>
            <w:tcBorders>
              <w:top w:val="nil"/>
              <w:left w:val="nil"/>
              <w:bottom w:val="single" w:sz="8" w:space="0" w:color="000000"/>
              <w:right w:val="single" w:sz="8" w:space="0" w:color="000000"/>
            </w:tcBorders>
          </w:tcPr>
          <w:p w:rsidR="00830A24" w:rsidRPr="003E7162" w:rsidRDefault="00830A24" w:rsidP="00EA5A60">
            <w:pPr>
              <w:jc w:val="left"/>
              <w:rPr>
                <w:rFonts w:eastAsia="MS Mincho" w:cstheme="minorHAnsi"/>
                <w:color w:val="000000" w:themeColor="text1"/>
                <w:lang w:eastAsia="ja-JP"/>
              </w:rPr>
            </w:pPr>
          </w:p>
        </w:tc>
        <w:tc>
          <w:tcPr>
            <w:tcW w:w="1134" w:type="dxa"/>
            <w:tcBorders>
              <w:top w:val="nil"/>
              <w:left w:val="nil"/>
              <w:bottom w:val="single" w:sz="8" w:space="0" w:color="000000"/>
              <w:right w:val="nil"/>
            </w:tcBorders>
            <w:vAlign w:val="center"/>
          </w:tcPr>
          <w:p w:rsidR="00830A24" w:rsidRPr="003E7162" w:rsidRDefault="00830A24" w:rsidP="00EA5A60">
            <w:pPr>
              <w:jc w:val="center"/>
              <w:rPr>
                <w:rFonts w:eastAsia="MS Mincho" w:cstheme="minorHAnsi"/>
                <w:color w:val="000000" w:themeColor="text1"/>
                <w:lang w:eastAsia="ja-JP"/>
              </w:rPr>
            </w:pPr>
          </w:p>
        </w:tc>
        <w:tc>
          <w:tcPr>
            <w:tcW w:w="1641" w:type="dxa"/>
            <w:tcBorders>
              <w:top w:val="nil"/>
              <w:left w:val="single" w:sz="4" w:space="0" w:color="000000"/>
              <w:bottom w:val="single" w:sz="4" w:space="0" w:color="000000"/>
              <w:right w:val="single" w:sz="4" w:space="0" w:color="000000"/>
            </w:tcBorders>
            <w:shd w:val="clear" w:color="auto" w:fill="auto"/>
            <w:noWrap/>
            <w:vAlign w:val="center"/>
          </w:tcPr>
          <w:p w:rsidR="00830A24" w:rsidRPr="003E7162" w:rsidRDefault="00830A24" w:rsidP="00EA5A60">
            <w:pPr>
              <w:jc w:val="left"/>
              <w:rPr>
                <w:rFonts w:eastAsia="MS Mincho" w:cstheme="minorHAnsi"/>
                <w:color w:val="000000"/>
                <w:lang w:eastAsia="ja-JP"/>
              </w:rPr>
            </w:pPr>
          </w:p>
        </w:tc>
        <w:tc>
          <w:tcPr>
            <w:tcW w:w="981" w:type="dxa"/>
            <w:tcBorders>
              <w:top w:val="nil"/>
              <w:left w:val="nil"/>
              <w:bottom w:val="single" w:sz="4" w:space="0" w:color="000000"/>
              <w:right w:val="single" w:sz="4" w:space="0" w:color="000000"/>
            </w:tcBorders>
            <w:shd w:val="clear" w:color="auto" w:fill="auto"/>
            <w:noWrap/>
            <w:vAlign w:val="center"/>
          </w:tcPr>
          <w:p w:rsidR="00830A24" w:rsidRPr="003E7162" w:rsidRDefault="00830A24" w:rsidP="00EA5A60">
            <w:pPr>
              <w:jc w:val="left"/>
              <w:rPr>
                <w:rFonts w:eastAsia="MS Mincho" w:cstheme="minorHAnsi"/>
                <w:color w:val="000000"/>
                <w:lang w:eastAsia="ja-JP"/>
              </w:rPr>
            </w:pPr>
          </w:p>
        </w:tc>
        <w:tc>
          <w:tcPr>
            <w:tcW w:w="1206" w:type="dxa"/>
            <w:tcBorders>
              <w:top w:val="nil"/>
              <w:left w:val="nil"/>
              <w:bottom w:val="single" w:sz="4" w:space="0" w:color="000000"/>
              <w:right w:val="single" w:sz="4" w:space="0" w:color="000000"/>
            </w:tcBorders>
          </w:tcPr>
          <w:p w:rsidR="00830A24" w:rsidRPr="003E7162" w:rsidRDefault="00830A24" w:rsidP="00EA5A60">
            <w:pPr>
              <w:jc w:val="left"/>
              <w:rPr>
                <w:rFonts w:eastAsia="MS Mincho" w:cstheme="minorHAnsi"/>
                <w:color w:val="000000"/>
                <w:lang w:eastAsia="ja-JP"/>
              </w:rPr>
            </w:pPr>
          </w:p>
        </w:tc>
      </w:tr>
      <w:tr w:rsidR="00830A24" w:rsidRPr="003E7162" w:rsidTr="00EA5A60">
        <w:trPr>
          <w:trHeight w:val="707"/>
          <w:jc w:val="center"/>
        </w:trPr>
        <w:tc>
          <w:tcPr>
            <w:tcW w:w="606" w:type="dxa"/>
            <w:tcBorders>
              <w:top w:val="nil"/>
              <w:left w:val="single" w:sz="8" w:space="0" w:color="000000"/>
              <w:bottom w:val="single" w:sz="8" w:space="0" w:color="000000"/>
              <w:right w:val="single" w:sz="8" w:space="0" w:color="000000"/>
            </w:tcBorders>
            <w:noWrap/>
            <w:vAlign w:val="center"/>
          </w:tcPr>
          <w:p w:rsidR="00830A24" w:rsidRPr="003E7162" w:rsidRDefault="00830A24" w:rsidP="00EA5A60">
            <w:pPr>
              <w:pStyle w:val="af3"/>
              <w:numPr>
                <w:ilvl w:val="0"/>
                <w:numId w:val="23"/>
              </w:numPr>
              <w:ind w:left="0" w:firstLine="0"/>
              <w:jc w:val="center"/>
              <w:rPr>
                <w:color w:val="000000" w:themeColor="text1"/>
                <w:lang w:eastAsia="ja-JP"/>
              </w:rPr>
            </w:pPr>
          </w:p>
        </w:tc>
        <w:tc>
          <w:tcPr>
            <w:tcW w:w="3827" w:type="dxa"/>
            <w:tcBorders>
              <w:top w:val="nil"/>
              <w:left w:val="nil"/>
              <w:bottom w:val="single" w:sz="8" w:space="0" w:color="000000"/>
              <w:right w:val="single" w:sz="8" w:space="0" w:color="000000"/>
            </w:tcBorders>
            <w:vAlign w:val="center"/>
          </w:tcPr>
          <w:p w:rsidR="00830A24" w:rsidRPr="003E7162" w:rsidRDefault="00830A24" w:rsidP="00EA5A60">
            <w:pPr>
              <w:jc w:val="left"/>
              <w:rPr>
                <w:rFonts w:eastAsia="MS Mincho" w:cstheme="minorHAnsi"/>
                <w:color w:val="000000" w:themeColor="text1"/>
                <w:lang w:eastAsia="ja-JP"/>
              </w:rPr>
            </w:pPr>
          </w:p>
        </w:tc>
        <w:tc>
          <w:tcPr>
            <w:tcW w:w="1134" w:type="dxa"/>
            <w:tcBorders>
              <w:top w:val="nil"/>
              <w:left w:val="nil"/>
              <w:bottom w:val="single" w:sz="8" w:space="0" w:color="000000"/>
              <w:right w:val="nil"/>
            </w:tcBorders>
            <w:vAlign w:val="center"/>
          </w:tcPr>
          <w:p w:rsidR="00830A24" w:rsidRPr="003E7162" w:rsidRDefault="00830A24" w:rsidP="00EA5A60">
            <w:pPr>
              <w:jc w:val="center"/>
              <w:rPr>
                <w:rFonts w:eastAsia="MS Mincho" w:cstheme="minorHAnsi"/>
                <w:color w:val="000000" w:themeColor="text1"/>
                <w:lang w:eastAsia="ja-JP"/>
              </w:rPr>
            </w:pPr>
          </w:p>
        </w:tc>
        <w:tc>
          <w:tcPr>
            <w:tcW w:w="1641" w:type="dxa"/>
            <w:tcBorders>
              <w:top w:val="nil"/>
              <w:left w:val="single" w:sz="4" w:space="0" w:color="000000"/>
              <w:bottom w:val="single" w:sz="4" w:space="0" w:color="000000"/>
              <w:right w:val="single" w:sz="4" w:space="0" w:color="000000"/>
            </w:tcBorders>
            <w:shd w:val="clear" w:color="auto" w:fill="auto"/>
            <w:noWrap/>
            <w:vAlign w:val="center"/>
          </w:tcPr>
          <w:p w:rsidR="00830A24" w:rsidRPr="003E7162" w:rsidRDefault="00830A24" w:rsidP="00EA5A60">
            <w:pPr>
              <w:jc w:val="left"/>
              <w:rPr>
                <w:rFonts w:eastAsia="MS Mincho" w:cstheme="minorHAnsi"/>
                <w:color w:val="000000"/>
                <w:lang w:eastAsia="ja-JP"/>
              </w:rPr>
            </w:pPr>
          </w:p>
        </w:tc>
        <w:tc>
          <w:tcPr>
            <w:tcW w:w="981" w:type="dxa"/>
            <w:tcBorders>
              <w:top w:val="nil"/>
              <w:left w:val="nil"/>
              <w:bottom w:val="single" w:sz="4" w:space="0" w:color="000000"/>
              <w:right w:val="single" w:sz="4" w:space="0" w:color="000000"/>
            </w:tcBorders>
            <w:shd w:val="clear" w:color="auto" w:fill="auto"/>
            <w:noWrap/>
            <w:vAlign w:val="center"/>
          </w:tcPr>
          <w:p w:rsidR="00830A24" w:rsidRPr="003E7162" w:rsidRDefault="00830A24" w:rsidP="00EA5A60">
            <w:pPr>
              <w:jc w:val="left"/>
              <w:rPr>
                <w:rFonts w:eastAsia="MS Mincho" w:cstheme="minorHAnsi"/>
                <w:color w:val="000000"/>
                <w:lang w:eastAsia="ja-JP"/>
              </w:rPr>
            </w:pPr>
          </w:p>
        </w:tc>
        <w:tc>
          <w:tcPr>
            <w:tcW w:w="1206" w:type="dxa"/>
            <w:tcBorders>
              <w:top w:val="nil"/>
              <w:left w:val="nil"/>
              <w:bottom w:val="single" w:sz="4" w:space="0" w:color="000000"/>
              <w:right w:val="single" w:sz="4" w:space="0" w:color="000000"/>
            </w:tcBorders>
          </w:tcPr>
          <w:p w:rsidR="00830A24" w:rsidRPr="003E7162" w:rsidRDefault="00830A24" w:rsidP="00EA5A60">
            <w:pPr>
              <w:jc w:val="left"/>
              <w:rPr>
                <w:rFonts w:eastAsia="MS Mincho" w:cstheme="minorHAnsi"/>
                <w:color w:val="000000"/>
                <w:lang w:eastAsia="ja-JP"/>
              </w:rPr>
            </w:pPr>
          </w:p>
        </w:tc>
      </w:tr>
      <w:tr w:rsidR="00830A24" w:rsidRPr="003E7162" w:rsidTr="00EA5A60">
        <w:trPr>
          <w:trHeight w:val="707"/>
          <w:jc w:val="center"/>
        </w:trPr>
        <w:tc>
          <w:tcPr>
            <w:tcW w:w="606" w:type="dxa"/>
            <w:tcBorders>
              <w:top w:val="nil"/>
              <w:left w:val="single" w:sz="8" w:space="0" w:color="000000"/>
              <w:bottom w:val="single" w:sz="8" w:space="0" w:color="000000"/>
              <w:right w:val="single" w:sz="8" w:space="0" w:color="000000"/>
            </w:tcBorders>
            <w:noWrap/>
            <w:vAlign w:val="center"/>
          </w:tcPr>
          <w:p w:rsidR="00830A24" w:rsidRPr="003E7162" w:rsidRDefault="00830A24" w:rsidP="00EA5A60">
            <w:pPr>
              <w:pStyle w:val="af3"/>
              <w:numPr>
                <w:ilvl w:val="0"/>
                <w:numId w:val="23"/>
              </w:numPr>
              <w:ind w:left="0" w:firstLine="0"/>
              <w:jc w:val="center"/>
              <w:rPr>
                <w:color w:val="000000" w:themeColor="text1"/>
                <w:lang w:eastAsia="ja-JP"/>
              </w:rPr>
            </w:pPr>
          </w:p>
        </w:tc>
        <w:tc>
          <w:tcPr>
            <w:tcW w:w="3827" w:type="dxa"/>
            <w:tcBorders>
              <w:top w:val="nil"/>
              <w:left w:val="nil"/>
              <w:bottom w:val="single" w:sz="8" w:space="0" w:color="000000"/>
              <w:right w:val="single" w:sz="8" w:space="0" w:color="000000"/>
            </w:tcBorders>
            <w:vAlign w:val="center"/>
          </w:tcPr>
          <w:p w:rsidR="00830A24" w:rsidRPr="003E7162" w:rsidRDefault="00830A24" w:rsidP="00EA5A60">
            <w:pPr>
              <w:jc w:val="left"/>
              <w:rPr>
                <w:rFonts w:eastAsia="MS Mincho" w:cstheme="minorHAnsi"/>
                <w:color w:val="000000" w:themeColor="text1"/>
                <w:lang w:eastAsia="ja-JP"/>
              </w:rPr>
            </w:pPr>
          </w:p>
        </w:tc>
        <w:tc>
          <w:tcPr>
            <w:tcW w:w="1134" w:type="dxa"/>
            <w:tcBorders>
              <w:top w:val="nil"/>
              <w:left w:val="nil"/>
              <w:bottom w:val="single" w:sz="8" w:space="0" w:color="000000"/>
              <w:right w:val="nil"/>
            </w:tcBorders>
            <w:vAlign w:val="center"/>
          </w:tcPr>
          <w:p w:rsidR="00830A24" w:rsidRPr="003E7162" w:rsidRDefault="00830A24" w:rsidP="00EA5A60">
            <w:pPr>
              <w:jc w:val="center"/>
              <w:rPr>
                <w:rFonts w:eastAsia="MS Mincho" w:cstheme="minorHAnsi"/>
                <w:color w:val="000000" w:themeColor="text1"/>
                <w:lang w:eastAsia="ja-JP"/>
              </w:rPr>
            </w:pPr>
          </w:p>
        </w:tc>
        <w:tc>
          <w:tcPr>
            <w:tcW w:w="1641" w:type="dxa"/>
            <w:tcBorders>
              <w:top w:val="nil"/>
              <w:left w:val="single" w:sz="4" w:space="0" w:color="000000"/>
              <w:bottom w:val="single" w:sz="4" w:space="0" w:color="000000"/>
              <w:right w:val="single" w:sz="4" w:space="0" w:color="000000"/>
            </w:tcBorders>
            <w:shd w:val="clear" w:color="auto" w:fill="auto"/>
            <w:noWrap/>
            <w:vAlign w:val="center"/>
          </w:tcPr>
          <w:p w:rsidR="00830A24" w:rsidRPr="003E7162" w:rsidRDefault="00830A24" w:rsidP="00EA5A60">
            <w:pPr>
              <w:jc w:val="left"/>
              <w:rPr>
                <w:rFonts w:eastAsia="MS Mincho" w:cstheme="minorHAnsi"/>
                <w:color w:val="000000"/>
                <w:lang w:eastAsia="ja-JP"/>
              </w:rPr>
            </w:pPr>
          </w:p>
        </w:tc>
        <w:tc>
          <w:tcPr>
            <w:tcW w:w="981" w:type="dxa"/>
            <w:tcBorders>
              <w:top w:val="nil"/>
              <w:left w:val="nil"/>
              <w:bottom w:val="single" w:sz="4" w:space="0" w:color="000000"/>
              <w:right w:val="single" w:sz="4" w:space="0" w:color="000000"/>
            </w:tcBorders>
            <w:shd w:val="clear" w:color="auto" w:fill="auto"/>
            <w:noWrap/>
            <w:vAlign w:val="center"/>
          </w:tcPr>
          <w:p w:rsidR="00830A24" w:rsidRPr="003E7162" w:rsidRDefault="00830A24" w:rsidP="00EA5A60">
            <w:pPr>
              <w:jc w:val="left"/>
              <w:rPr>
                <w:rFonts w:eastAsia="MS Mincho" w:cstheme="minorHAnsi"/>
                <w:color w:val="000000"/>
                <w:lang w:eastAsia="ja-JP"/>
              </w:rPr>
            </w:pPr>
          </w:p>
        </w:tc>
        <w:tc>
          <w:tcPr>
            <w:tcW w:w="1206" w:type="dxa"/>
            <w:tcBorders>
              <w:top w:val="nil"/>
              <w:left w:val="nil"/>
              <w:bottom w:val="single" w:sz="4" w:space="0" w:color="000000"/>
              <w:right w:val="single" w:sz="4" w:space="0" w:color="000000"/>
            </w:tcBorders>
          </w:tcPr>
          <w:p w:rsidR="00830A24" w:rsidRPr="003E7162" w:rsidRDefault="00830A24" w:rsidP="00EA5A60">
            <w:pPr>
              <w:jc w:val="left"/>
              <w:rPr>
                <w:rFonts w:eastAsia="MS Mincho" w:cstheme="minorHAnsi"/>
                <w:color w:val="000000"/>
                <w:lang w:eastAsia="ja-JP"/>
              </w:rPr>
            </w:pPr>
          </w:p>
        </w:tc>
      </w:tr>
      <w:tr w:rsidR="00830A24" w:rsidRPr="003E7162" w:rsidTr="00EA5A60">
        <w:trPr>
          <w:trHeight w:val="647"/>
          <w:jc w:val="center"/>
        </w:trPr>
        <w:tc>
          <w:tcPr>
            <w:tcW w:w="606" w:type="dxa"/>
            <w:tcBorders>
              <w:top w:val="single" w:sz="4" w:space="0" w:color="auto"/>
              <w:bottom w:val="single" w:sz="4" w:space="0" w:color="auto"/>
            </w:tcBorders>
            <w:shd w:val="clear" w:color="auto" w:fill="auto"/>
            <w:noWrap/>
            <w:vAlign w:val="bottom"/>
          </w:tcPr>
          <w:p w:rsidR="00830A24" w:rsidRPr="003E7162" w:rsidRDefault="00830A24" w:rsidP="00EA5A60">
            <w:pPr>
              <w:jc w:val="left"/>
              <w:rPr>
                <w:rFonts w:eastAsia="MS Mincho" w:cstheme="minorHAnsi"/>
                <w:b/>
                <w:color w:val="000000"/>
                <w:lang w:eastAsia="ja-JP"/>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830A24" w:rsidRPr="003E7162" w:rsidRDefault="00830A24" w:rsidP="00EA5A60">
            <w:pPr>
              <w:jc w:val="right"/>
              <w:rPr>
                <w:rFonts w:eastAsia="MS Mincho" w:cstheme="minorHAnsi"/>
                <w:b/>
                <w:color w:val="000000"/>
                <w:lang w:eastAsia="ja-JP"/>
              </w:rPr>
            </w:pPr>
            <w:r w:rsidRPr="003E7162">
              <w:rPr>
                <w:rFonts w:eastAsia="MS Mincho" w:cstheme="minorHAnsi"/>
                <w:b/>
                <w:color w:val="000000"/>
                <w:lang w:eastAsia="ja-JP"/>
              </w:rPr>
              <w:t xml:space="preserve">ΣΥΝΟΛΟ ΧΩΡΙΣ ΦΠΑ (€) </w:t>
            </w:r>
          </w:p>
        </w:tc>
        <w:tc>
          <w:tcPr>
            <w:tcW w:w="27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30A24" w:rsidRPr="003E7162" w:rsidRDefault="00830A24" w:rsidP="00EA5A60">
            <w:pPr>
              <w:jc w:val="left"/>
              <w:rPr>
                <w:rFonts w:eastAsia="MS Mincho" w:cstheme="minorHAnsi"/>
                <w:color w:val="000000"/>
                <w:lang w:eastAsia="ja-JP"/>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A24" w:rsidRPr="003E7162" w:rsidRDefault="00830A24" w:rsidP="00EA5A60">
            <w:pPr>
              <w:jc w:val="left"/>
              <w:rPr>
                <w:rFonts w:eastAsia="MS Mincho" w:cstheme="minorHAnsi"/>
                <w:color w:val="000000"/>
                <w:lang w:eastAsia="ja-JP"/>
              </w:rPr>
            </w:pP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0A24" w:rsidRPr="003E7162" w:rsidRDefault="00830A24" w:rsidP="00EA5A60">
            <w:pPr>
              <w:jc w:val="left"/>
              <w:rPr>
                <w:rFonts w:eastAsia="MS Mincho" w:cstheme="minorHAnsi"/>
                <w:color w:val="000000"/>
                <w:lang w:eastAsia="ja-JP"/>
              </w:rPr>
            </w:pPr>
          </w:p>
        </w:tc>
      </w:tr>
      <w:tr w:rsidR="00830A24" w:rsidRPr="003E7162" w:rsidTr="00EA5A60">
        <w:trPr>
          <w:trHeight w:val="620"/>
          <w:jc w:val="center"/>
        </w:trPr>
        <w:tc>
          <w:tcPr>
            <w:tcW w:w="606" w:type="dxa"/>
            <w:tcBorders>
              <w:top w:val="single" w:sz="4" w:space="0" w:color="auto"/>
            </w:tcBorders>
            <w:shd w:val="clear" w:color="auto" w:fill="auto"/>
            <w:noWrap/>
            <w:vAlign w:val="bottom"/>
          </w:tcPr>
          <w:p w:rsidR="00830A24" w:rsidRPr="003E7162" w:rsidRDefault="00830A24" w:rsidP="00EA5A60">
            <w:pPr>
              <w:jc w:val="left"/>
              <w:rPr>
                <w:rFonts w:eastAsia="MS Mincho" w:cstheme="minorHAnsi"/>
                <w:b/>
                <w:color w:val="000000"/>
                <w:lang w:eastAsia="ja-JP"/>
              </w:rPr>
            </w:pPr>
          </w:p>
        </w:tc>
        <w:tc>
          <w:tcPr>
            <w:tcW w:w="3827" w:type="dxa"/>
            <w:tcBorders>
              <w:top w:val="single" w:sz="4" w:space="0" w:color="auto"/>
              <w:left w:val="nil"/>
              <w:right w:val="single" w:sz="4" w:space="0" w:color="auto"/>
            </w:tcBorders>
            <w:shd w:val="clear" w:color="auto" w:fill="auto"/>
            <w:vAlign w:val="center"/>
          </w:tcPr>
          <w:p w:rsidR="00830A24" w:rsidRPr="003E7162" w:rsidRDefault="00830A24" w:rsidP="00EA5A60">
            <w:pPr>
              <w:jc w:val="right"/>
              <w:rPr>
                <w:rFonts w:eastAsia="MS Mincho" w:cstheme="minorHAnsi"/>
                <w:b/>
                <w:color w:val="000000"/>
                <w:lang w:eastAsia="ja-JP"/>
              </w:rPr>
            </w:pPr>
            <w:r w:rsidRPr="003E7162">
              <w:rPr>
                <w:rFonts w:eastAsia="MS Mincho" w:cstheme="minorHAnsi"/>
                <w:b/>
                <w:color w:val="000000"/>
                <w:lang w:eastAsia="ja-JP"/>
              </w:rPr>
              <w:t>ΤΕΛΙΚΟ ΣΥΝΟΛΟ ΜΕ ΦΠΑ 24 %</w:t>
            </w:r>
            <w:r w:rsidRPr="003E7162">
              <w:rPr>
                <w:rFonts w:eastAsia="MS Mincho" w:cstheme="minorHAnsi"/>
                <w:color w:val="000000"/>
                <w:lang w:eastAsia="ja-JP"/>
              </w:rPr>
              <w:t xml:space="preserve"> </w:t>
            </w:r>
            <w:r w:rsidRPr="003E7162">
              <w:rPr>
                <w:rFonts w:eastAsia="MS Mincho" w:cstheme="minorHAnsi"/>
                <w:b/>
                <w:color w:val="000000"/>
                <w:lang w:eastAsia="ja-JP"/>
              </w:rPr>
              <w:t>(€)</w:t>
            </w:r>
          </w:p>
        </w:tc>
        <w:tc>
          <w:tcPr>
            <w:tcW w:w="1134" w:type="dxa"/>
            <w:tcBorders>
              <w:top w:val="single" w:sz="4" w:space="0" w:color="auto"/>
              <w:left w:val="single" w:sz="4" w:space="0" w:color="auto"/>
              <w:bottom w:val="single" w:sz="4" w:space="0" w:color="auto"/>
            </w:tcBorders>
            <w:shd w:val="clear" w:color="auto" w:fill="D9D9D9" w:themeFill="background1" w:themeFillShade="D9"/>
            <w:vAlign w:val="center"/>
          </w:tcPr>
          <w:p w:rsidR="00830A24" w:rsidRPr="003E7162" w:rsidRDefault="00830A24" w:rsidP="00EA5A60">
            <w:pPr>
              <w:jc w:val="center"/>
              <w:rPr>
                <w:rFonts w:eastAsia="MS Mincho" w:cstheme="minorHAnsi"/>
                <w:color w:val="000000"/>
                <w:lang w:eastAsia="ja-JP"/>
              </w:rPr>
            </w:pPr>
          </w:p>
        </w:tc>
        <w:tc>
          <w:tcPr>
            <w:tcW w:w="1641" w:type="dxa"/>
            <w:tcBorders>
              <w:top w:val="single" w:sz="4" w:space="0" w:color="auto"/>
              <w:bottom w:val="single" w:sz="4" w:space="0" w:color="auto"/>
            </w:tcBorders>
            <w:shd w:val="clear" w:color="auto" w:fill="D9D9D9" w:themeFill="background1" w:themeFillShade="D9"/>
            <w:noWrap/>
            <w:vAlign w:val="center"/>
          </w:tcPr>
          <w:p w:rsidR="00830A24" w:rsidRPr="003E7162" w:rsidRDefault="00830A24" w:rsidP="00EA5A60">
            <w:pPr>
              <w:jc w:val="left"/>
              <w:rPr>
                <w:rFonts w:eastAsia="MS Mincho" w:cstheme="minorHAnsi"/>
                <w:color w:val="000000"/>
                <w:lang w:eastAsia="ja-JP"/>
              </w:rPr>
            </w:pPr>
          </w:p>
        </w:tc>
        <w:tc>
          <w:tcPr>
            <w:tcW w:w="98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30A24" w:rsidRPr="003E7162" w:rsidRDefault="00830A24" w:rsidP="00EA5A60">
            <w:pPr>
              <w:jc w:val="left"/>
              <w:rPr>
                <w:rFonts w:eastAsia="MS Mincho" w:cstheme="minorHAnsi"/>
                <w:color w:val="000000"/>
                <w:lang w:eastAsia="ja-JP"/>
              </w:rPr>
            </w:pPr>
          </w:p>
        </w:tc>
        <w:tc>
          <w:tcPr>
            <w:tcW w:w="1206" w:type="dxa"/>
            <w:tcBorders>
              <w:top w:val="single" w:sz="4" w:space="0" w:color="auto"/>
              <w:left w:val="single" w:sz="4" w:space="0" w:color="auto"/>
              <w:bottom w:val="single" w:sz="4" w:space="0" w:color="auto"/>
              <w:right w:val="single" w:sz="4" w:space="0" w:color="auto"/>
            </w:tcBorders>
          </w:tcPr>
          <w:p w:rsidR="00830A24" w:rsidRPr="003E7162" w:rsidRDefault="00830A24" w:rsidP="00EA5A60">
            <w:pPr>
              <w:jc w:val="left"/>
              <w:rPr>
                <w:rFonts w:eastAsia="MS Mincho" w:cstheme="minorHAnsi"/>
                <w:color w:val="000000"/>
                <w:lang w:eastAsia="ja-JP"/>
              </w:rPr>
            </w:pPr>
          </w:p>
        </w:tc>
      </w:tr>
    </w:tbl>
    <w:p w:rsidR="00830A24" w:rsidRPr="003E7162" w:rsidRDefault="00830A24" w:rsidP="00830A24">
      <w:pPr>
        <w:jc w:val="center"/>
        <w:rPr>
          <w:rFonts w:cstheme="minorHAnsi"/>
          <w:b/>
        </w:rPr>
      </w:pPr>
    </w:p>
    <w:p w:rsidR="00830A24" w:rsidRPr="003E7162" w:rsidRDefault="00830A24" w:rsidP="00830A24">
      <w:pPr>
        <w:jc w:val="center"/>
      </w:pPr>
      <w:r w:rsidRPr="003E7162">
        <w:t>Η προσφορά ισχύει για τέσσερεις (4) μήνες.</w:t>
      </w:r>
    </w:p>
    <w:p w:rsidR="00830A24" w:rsidRPr="003E7162" w:rsidRDefault="00830A24" w:rsidP="00830A24">
      <w:pPr>
        <w:jc w:val="center"/>
        <w:rPr>
          <w:lang w:eastAsia="el-GR"/>
        </w:rPr>
      </w:pPr>
      <w:proofErr w:type="spellStart"/>
      <w:r w:rsidRPr="003E7162">
        <w:rPr>
          <w:lang w:eastAsia="el-GR"/>
        </w:rPr>
        <w:t>Ημ</w:t>
      </w:r>
      <w:proofErr w:type="spellEnd"/>
      <w:r w:rsidRPr="003E7162">
        <w:rPr>
          <w:lang w:eastAsia="el-GR"/>
        </w:rPr>
        <w:t>/</w:t>
      </w:r>
      <w:proofErr w:type="spellStart"/>
      <w:r w:rsidRPr="003E7162">
        <w:rPr>
          <w:lang w:eastAsia="el-GR"/>
        </w:rPr>
        <w:t>νία</w:t>
      </w:r>
      <w:proofErr w:type="spellEnd"/>
    </w:p>
    <w:p w:rsidR="00830A24" w:rsidRPr="003E7162" w:rsidRDefault="00830A24" w:rsidP="00830A24">
      <w:pPr>
        <w:jc w:val="center"/>
        <w:rPr>
          <w:lang w:eastAsia="el-GR"/>
        </w:rPr>
      </w:pPr>
    </w:p>
    <w:p w:rsidR="00830A24" w:rsidRPr="003E7162" w:rsidRDefault="00830A24" w:rsidP="00830A24">
      <w:pPr>
        <w:jc w:val="center"/>
        <w:rPr>
          <w:lang w:eastAsia="el-GR"/>
        </w:rPr>
      </w:pPr>
      <w:r w:rsidRPr="003E7162">
        <w:rPr>
          <w:lang w:eastAsia="el-GR"/>
        </w:rPr>
        <w:t>Υπογραφή</w:t>
      </w:r>
    </w:p>
    <w:p w:rsidR="00830A24" w:rsidRPr="003E7162" w:rsidRDefault="00830A24" w:rsidP="00830A24">
      <w:pPr>
        <w:spacing w:after="120"/>
        <w:rPr>
          <w:rFonts w:cs="Calibri"/>
          <w:b/>
          <w:bCs/>
          <w:sz w:val="28"/>
          <w:szCs w:val="32"/>
        </w:rPr>
      </w:pPr>
    </w:p>
    <w:p w:rsidR="00830A24" w:rsidRPr="003E7162" w:rsidRDefault="00830A24" w:rsidP="00830A24">
      <w:pPr>
        <w:spacing w:after="120"/>
        <w:jc w:val="center"/>
        <w:rPr>
          <w:rFonts w:cs="Calibri"/>
          <w:b/>
          <w:bCs/>
          <w:sz w:val="28"/>
          <w:szCs w:val="32"/>
        </w:rPr>
        <w:sectPr w:rsidR="00830A24" w:rsidRPr="003E7162" w:rsidSect="00FC5607">
          <w:endnotePr>
            <w:numFmt w:val="decimal"/>
          </w:endnotePr>
          <w:pgSz w:w="11906" w:h="16838"/>
          <w:pgMar w:top="1440" w:right="1797" w:bottom="1440" w:left="1797" w:header="709" w:footer="709" w:gutter="0"/>
          <w:cols w:space="708"/>
          <w:docGrid w:linePitch="360"/>
        </w:sectPr>
      </w:pPr>
    </w:p>
    <w:p w:rsidR="00830A24" w:rsidRPr="003E7162" w:rsidRDefault="00830A24" w:rsidP="00830A24">
      <w:pPr>
        <w:spacing w:after="120"/>
        <w:jc w:val="center"/>
        <w:rPr>
          <w:rFonts w:cs="Calibri"/>
          <w:b/>
          <w:bCs/>
          <w:sz w:val="28"/>
          <w:szCs w:val="32"/>
        </w:rPr>
      </w:pPr>
      <w:r w:rsidRPr="003E7162">
        <w:rPr>
          <w:rFonts w:cs="Calibri"/>
          <w:b/>
          <w:bCs/>
          <w:sz w:val="28"/>
          <w:szCs w:val="32"/>
        </w:rPr>
        <w:lastRenderedPageBreak/>
        <w:t xml:space="preserve">ΥΠΟΔΕΙΓΜΑ 4 </w:t>
      </w:r>
    </w:p>
    <w:p w:rsidR="00830A24" w:rsidRPr="003E7162" w:rsidRDefault="00830A24" w:rsidP="00830A24">
      <w:pPr>
        <w:pStyle w:val="2"/>
        <w:numPr>
          <w:ilvl w:val="0"/>
          <w:numId w:val="0"/>
        </w:numPr>
        <w:spacing w:before="0"/>
        <w:ind w:left="540"/>
        <w:jc w:val="center"/>
        <w:rPr>
          <w:rFonts w:asciiTheme="minorHAnsi" w:hAnsiTheme="minorHAnsi" w:cs="Calibri"/>
          <w:bCs w:val="0"/>
          <w:sz w:val="28"/>
          <w:szCs w:val="32"/>
        </w:rPr>
      </w:pPr>
      <w:bookmarkStart w:id="10" w:name="_Toc63854255"/>
      <w:r w:rsidRPr="003E7162">
        <w:rPr>
          <w:rFonts w:asciiTheme="minorHAnsi" w:hAnsiTheme="minorHAnsi" w:cs="Calibri"/>
          <w:bCs w:val="0"/>
          <w:sz w:val="28"/>
          <w:szCs w:val="32"/>
        </w:rPr>
        <w:t>ΣΧΕΔΙΟ ΕΓΓΥΗΤΙΚΗΣ ΕΠΙΣΤΟΛΗΣ ΚΑΛΗΣ ΕΚΤΕΛΕΣΗΣ</w:t>
      </w:r>
      <w:bookmarkEnd w:id="10"/>
    </w:p>
    <w:p w:rsidR="00830A24" w:rsidRPr="003E7162" w:rsidRDefault="00830A24" w:rsidP="00830A24">
      <w:r w:rsidRPr="003E7162">
        <w:t>………………………..(Εκδότης)</w:t>
      </w:r>
    </w:p>
    <w:p w:rsidR="00830A24" w:rsidRPr="003E7162" w:rsidRDefault="00830A24" w:rsidP="00830A24"/>
    <w:p w:rsidR="00830A24" w:rsidRPr="003E7162" w:rsidRDefault="00830A24" w:rsidP="00830A24">
      <w:r w:rsidRPr="003E7162">
        <w:t>ΠΡΟΣ</w:t>
      </w:r>
    </w:p>
    <w:p w:rsidR="00830A24" w:rsidRPr="003E7162" w:rsidRDefault="00830A24" w:rsidP="00830A24">
      <w:r w:rsidRPr="003E7162">
        <w:t>Το ΙΔΡΥΜΑ ΤΕΧΝΟΛΟΓΙΑΣ ΚΑΙ ΕΡΕΥΝΑΣ</w:t>
      </w:r>
    </w:p>
    <w:p w:rsidR="00830A24" w:rsidRPr="003E7162" w:rsidRDefault="00830A24" w:rsidP="00830A24">
      <w:r w:rsidRPr="003E7162">
        <w:t>Ν. Πλαστήρα 100</w:t>
      </w:r>
    </w:p>
    <w:p w:rsidR="00830A24" w:rsidRPr="003E7162" w:rsidRDefault="00830A24" w:rsidP="00830A24">
      <w:r w:rsidRPr="003E7162">
        <w:t xml:space="preserve">Βασιλικά </w:t>
      </w:r>
      <w:proofErr w:type="spellStart"/>
      <w:r w:rsidRPr="003E7162">
        <w:t>Βουτών</w:t>
      </w:r>
      <w:proofErr w:type="spellEnd"/>
      <w:r w:rsidRPr="003E7162">
        <w:t xml:space="preserve"> Ηρακλείου Κρήτης</w:t>
      </w:r>
    </w:p>
    <w:p w:rsidR="00830A24" w:rsidRPr="003E7162" w:rsidRDefault="00830A24" w:rsidP="00830A24">
      <w:pPr>
        <w:jc w:val="right"/>
        <w:rPr>
          <w:rFonts w:cstheme="minorHAnsi"/>
        </w:rPr>
      </w:pPr>
      <w:r w:rsidRPr="003E7162">
        <w:rPr>
          <w:rFonts w:cstheme="minorHAnsi"/>
        </w:rPr>
        <w:t>……….(ημερομηνία)</w:t>
      </w:r>
    </w:p>
    <w:p w:rsidR="00830A24" w:rsidRPr="003E7162" w:rsidRDefault="00830A24" w:rsidP="00830A24">
      <w:pPr>
        <w:jc w:val="center"/>
      </w:pPr>
      <w:r w:rsidRPr="003E7162">
        <w:t>ΕΓΓΥΗΤΙΚΗ ΕΠΙΣΤΟΛΗ ΥΠ’ ΑΡΙΘΜΟΝ ...... ΓΙΑ ΠΟΣΟ ……………..ΕΥΡΩ.</w:t>
      </w:r>
    </w:p>
    <w:p w:rsidR="00830A24" w:rsidRPr="0035192E" w:rsidRDefault="00830A24" w:rsidP="00830A24">
      <w:pPr>
        <w:pStyle w:val="af3"/>
        <w:numPr>
          <w:ilvl w:val="0"/>
          <w:numId w:val="26"/>
        </w:numPr>
        <w:rPr>
          <w:rFonts w:cstheme="minorHAnsi"/>
        </w:rPr>
      </w:pPr>
      <w:r w:rsidRPr="0035192E">
        <w:rPr>
          <w:rFonts w:cstheme="minorHAnsi"/>
        </w:rPr>
        <w:t xml:space="preserve">Με την επιστολή αυτή σας γνωστοποιούμε ότι εγγυόμαστε ρητά, ανέκκλητα και ανεπιφύλακτα, </w:t>
      </w:r>
      <w:proofErr w:type="spellStart"/>
      <w:r w:rsidRPr="0035192E">
        <w:rPr>
          <w:rFonts w:cstheme="minorHAnsi"/>
        </w:rPr>
        <w:t>ευθυνόμενοι</w:t>
      </w:r>
      <w:proofErr w:type="spellEnd"/>
      <w:r w:rsidRPr="0035192E">
        <w:rPr>
          <w:rFonts w:cstheme="minorHAnsi"/>
        </w:rPr>
        <w:t xml:space="preserve"> απέναντι σας εις ολόκληρο και ως </w:t>
      </w:r>
      <w:proofErr w:type="spellStart"/>
      <w:r w:rsidRPr="0035192E">
        <w:rPr>
          <w:rFonts w:cstheme="minorHAnsi"/>
        </w:rPr>
        <w:t>αυτοφειλέτες</w:t>
      </w:r>
      <w:proofErr w:type="spellEnd"/>
      <w:r w:rsidRPr="0035192E">
        <w:rPr>
          <w:rFonts w:cstheme="minorHAnsi"/>
        </w:rPr>
        <w:t xml:space="preserve">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 του διαγωνισμού (αριθ. </w:t>
      </w:r>
      <w:proofErr w:type="spellStart"/>
      <w:r w:rsidRPr="0035192E">
        <w:rPr>
          <w:rFonts w:cstheme="minorHAnsi"/>
        </w:rPr>
        <w:t>Πρωτ</w:t>
      </w:r>
      <w:proofErr w:type="spellEnd"/>
      <w:r w:rsidRPr="0035192E">
        <w:rPr>
          <w:rFonts w:cstheme="minorHAnsi"/>
        </w:rPr>
        <w:t xml:space="preserve">. Διακήρυξης-ημερομηνία </w:t>
      </w:r>
      <w:r w:rsidRPr="0035192E">
        <w:t>και καταληκτική ημερομηνία</w:t>
      </w:r>
      <w:r w:rsidRPr="0035192E">
        <w:rPr>
          <w:rFonts w:cstheme="minorHAnsi"/>
        </w:rPr>
        <w:t xml:space="preserve"> </w:t>
      </w:r>
      <w:r w:rsidRPr="0035192E">
        <w:t>υποβολής προσφορών</w:t>
      </w:r>
      <w:r w:rsidRPr="0035192E">
        <w:rPr>
          <w:rFonts w:cstheme="minorHAnsi"/>
        </w:rPr>
        <w:t xml:space="preserve">) μεταξύ του Ιδρύματος Τεχνολογίας και Έρευνας και της ................., στο πλαίσιο του έργου </w:t>
      </w:r>
      <w:r w:rsidRPr="0035192E">
        <w:rPr>
          <w:rFonts w:cstheme="minorHAnsi"/>
          <w:b/>
        </w:rPr>
        <w:t>«Παραγωγή του βιβλίου ΟΡΓΑΝΙΚΗ ΧΗΜΕΙΑ για τις Πανεπιστημιακές Εκδόσεις Κρήτης»</w:t>
      </w:r>
    </w:p>
    <w:p w:rsidR="00830A24" w:rsidRPr="0035192E" w:rsidRDefault="00830A24" w:rsidP="00830A24">
      <w:pPr>
        <w:pStyle w:val="Bulletn"/>
        <w:numPr>
          <w:ilvl w:val="0"/>
          <w:numId w:val="26"/>
        </w:numPr>
        <w:spacing w:line="260" w:lineRule="exact"/>
        <w:rPr>
          <w:rFonts w:cstheme="minorHAnsi"/>
          <w:szCs w:val="22"/>
        </w:rPr>
      </w:pPr>
      <w:r w:rsidRPr="0035192E">
        <w:rPr>
          <w:rFonts w:cstheme="minorHAnsi"/>
          <w:szCs w:val="22"/>
        </w:rPr>
        <w:t xml:space="preserve">Παραιτούμαστε ρητά, ανέκκλητα και ανεπιφύλακτα από την ένσταση του ευεργετήματος  της διαιρέσεως και </w:t>
      </w:r>
      <w:proofErr w:type="spellStart"/>
      <w:r w:rsidRPr="0035192E">
        <w:rPr>
          <w:rFonts w:cstheme="minorHAnsi"/>
          <w:szCs w:val="22"/>
        </w:rPr>
        <w:t>διζήσεως</w:t>
      </w:r>
      <w:proofErr w:type="spellEnd"/>
      <w:r w:rsidRPr="0035192E">
        <w:rPr>
          <w:rFonts w:cstheme="minorHAnsi"/>
          <w:szCs w:val="22"/>
        </w:rPr>
        <w:t xml:space="preserve"> από το δικαίωμα προβολής εναντίον σας όλων των ενστάσεων του </w:t>
      </w:r>
      <w:proofErr w:type="spellStart"/>
      <w:r w:rsidRPr="0035192E">
        <w:rPr>
          <w:rFonts w:cstheme="minorHAnsi"/>
          <w:szCs w:val="22"/>
        </w:rPr>
        <w:t>πρωτοφειλέτη</w:t>
      </w:r>
      <w:proofErr w:type="spellEnd"/>
      <w:r w:rsidRPr="0035192E">
        <w:rPr>
          <w:rFonts w:cstheme="minorHAnsi"/>
          <w:szCs w:val="22"/>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830A24" w:rsidRPr="0035192E" w:rsidRDefault="00830A24" w:rsidP="00830A24">
      <w:pPr>
        <w:pStyle w:val="Bulletn"/>
        <w:numPr>
          <w:ilvl w:val="0"/>
          <w:numId w:val="26"/>
        </w:numPr>
        <w:spacing w:line="260" w:lineRule="exact"/>
        <w:rPr>
          <w:rFonts w:cstheme="minorHAnsi"/>
          <w:szCs w:val="22"/>
        </w:rPr>
      </w:pPr>
      <w:r w:rsidRPr="0035192E">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830A24" w:rsidRPr="0035192E" w:rsidRDefault="00830A24" w:rsidP="00830A24">
      <w:pPr>
        <w:pStyle w:val="Bulletn"/>
        <w:numPr>
          <w:ilvl w:val="0"/>
          <w:numId w:val="26"/>
        </w:numPr>
        <w:spacing w:line="260" w:lineRule="exact"/>
        <w:rPr>
          <w:rFonts w:cstheme="minorHAnsi"/>
          <w:szCs w:val="22"/>
        </w:rPr>
      </w:pPr>
      <w:r w:rsidRPr="0035192E">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830A24" w:rsidRPr="0035192E" w:rsidRDefault="00830A24" w:rsidP="00830A24">
      <w:pPr>
        <w:pStyle w:val="Bulletn"/>
        <w:numPr>
          <w:ilvl w:val="0"/>
          <w:numId w:val="26"/>
        </w:numPr>
        <w:spacing w:line="260" w:lineRule="exact"/>
        <w:rPr>
          <w:rFonts w:cstheme="minorHAnsi"/>
          <w:szCs w:val="22"/>
        </w:rPr>
      </w:pPr>
      <w:r w:rsidRPr="0035192E">
        <w:rPr>
          <w:rFonts w:cstheme="minorHAnsi"/>
          <w:szCs w:val="22"/>
        </w:rPr>
        <w:t>Σας δηλώνουμε ακόμη ότι η υπόψη εγγύηση μας, θα παραμείνει σε πλήρη ισχύ μέχρι………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το ποσό της κατάπτωσης υπόκειται στο εκάστοτε ισχύον τέλος χαρτοσήμου.</w:t>
      </w:r>
    </w:p>
    <w:p w:rsidR="00830A24" w:rsidRPr="0035192E" w:rsidRDefault="00830A24" w:rsidP="00830A24">
      <w:pPr>
        <w:pStyle w:val="Bulletn"/>
        <w:numPr>
          <w:ilvl w:val="0"/>
          <w:numId w:val="26"/>
        </w:numPr>
        <w:spacing w:line="260" w:lineRule="exact"/>
        <w:rPr>
          <w:rFonts w:cstheme="minorHAnsi"/>
          <w:szCs w:val="22"/>
        </w:rPr>
        <w:sectPr w:rsidR="00830A24" w:rsidRPr="0035192E" w:rsidSect="00BC4B16">
          <w:endnotePr>
            <w:numFmt w:val="decimal"/>
          </w:endnotePr>
          <w:pgSz w:w="11906" w:h="16838"/>
          <w:pgMar w:top="426" w:right="1797" w:bottom="1440" w:left="1797" w:header="709" w:footer="709" w:gutter="0"/>
          <w:cols w:space="708"/>
          <w:docGrid w:linePitch="360"/>
        </w:sectPr>
      </w:pPr>
      <w:proofErr w:type="spellStart"/>
      <w:r w:rsidRPr="0035192E">
        <w:rPr>
          <w:rFonts w:cstheme="minorHAnsi"/>
          <w:szCs w:val="22"/>
        </w:rPr>
        <w:t>Βεβαιούμε</w:t>
      </w:r>
      <w:proofErr w:type="spellEnd"/>
      <w:r w:rsidRPr="0035192E">
        <w:rPr>
          <w:rFonts w:cstheme="minorHAnsi"/>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830A24" w:rsidRPr="0035192E" w:rsidRDefault="00830A24" w:rsidP="00830A24">
      <w:pPr>
        <w:spacing w:after="120"/>
        <w:ind w:left="360"/>
        <w:jc w:val="center"/>
        <w:rPr>
          <w:rFonts w:cs="Calibri"/>
          <w:b/>
          <w:bCs/>
          <w:sz w:val="28"/>
          <w:szCs w:val="32"/>
        </w:rPr>
      </w:pPr>
      <w:r w:rsidRPr="0035192E">
        <w:rPr>
          <w:rFonts w:cs="Calibri"/>
          <w:b/>
          <w:bCs/>
          <w:sz w:val="28"/>
          <w:szCs w:val="32"/>
        </w:rPr>
        <w:lastRenderedPageBreak/>
        <w:t>ΥΠΟΔΕΙΓΜΑ 5</w:t>
      </w:r>
    </w:p>
    <w:p w:rsidR="00830A24" w:rsidRPr="0035192E" w:rsidRDefault="00830A24" w:rsidP="00830A24"/>
    <w:p w:rsidR="00830A24" w:rsidRPr="0035192E" w:rsidRDefault="00830A24" w:rsidP="00830A24">
      <w:pPr>
        <w:pStyle w:val="2"/>
        <w:numPr>
          <w:ilvl w:val="0"/>
          <w:numId w:val="0"/>
        </w:numPr>
        <w:spacing w:before="0"/>
        <w:ind w:left="540"/>
        <w:jc w:val="center"/>
        <w:rPr>
          <w:rFonts w:asciiTheme="minorHAnsi" w:hAnsiTheme="minorHAnsi" w:cs="Calibri"/>
          <w:bCs w:val="0"/>
          <w:sz w:val="28"/>
          <w:szCs w:val="32"/>
        </w:rPr>
      </w:pPr>
      <w:bookmarkStart w:id="11" w:name="_Toc63854256"/>
      <w:r w:rsidRPr="0035192E">
        <w:rPr>
          <w:rFonts w:asciiTheme="minorHAnsi" w:hAnsiTheme="minorHAnsi" w:cs="Calibri"/>
          <w:bCs w:val="0"/>
          <w:sz w:val="28"/>
          <w:szCs w:val="32"/>
        </w:rPr>
        <w:t>ΣΧΕΔΙΟ ΕΓΓΥΗΤΙΚΗΣ ΕΠΙΣΤΟΛΗΣ ΠΡΟΚΑΤΑΒΟΛΗΣ</w:t>
      </w:r>
      <w:bookmarkEnd w:id="11"/>
    </w:p>
    <w:p w:rsidR="00830A24" w:rsidRPr="0035192E" w:rsidRDefault="00830A24" w:rsidP="00830A24">
      <w:pPr>
        <w:spacing w:before="0"/>
        <w:jc w:val="left"/>
        <w:rPr>
          <w:rFonts w:cs="Tahoma"/>
          <w:lang w:eastAsia="el-GR"/>
        </w:rPr>
      </w:pPr>
    </w:p>
    <w:p w:rsidR="00830A24" w:rsidRPr="0035192E" w:rsidRDefault="00830A24" w:rsidP="00830A24">
      <w:pPr>
        <w:rPr>
          <w:b/>
        </w:rPr>
      </w:pPr>
      <w:r w:rsidRPr="0035192E">
        <w:rPr>
          <w:b/>
        </w:rPr>
        <w:t>Προς</w:t>
      </w:r>
    </w:p>
    <w:p w:rsidR="00830A24" w:rsidRPr="0035192E" w:rsidRDefault="00830A24" w:rsidP="00830A24">
      <w:pPr>
        <w:spacing w:before="0"/>
        <w:jc w:val="left"/>
        <w:rPr>
          <w:lang w:eastAsia="el-GR"/>
        </w:rPr>
      </w:pPr>
      <w:r w:rsidRPr="0035192E">
        <w:rPr>
          <w:lang w:eastAsia="el-GR"/>
        </w:rPr>
        <w:t>ΙΔΡΥΜΑ ΤΕΧΝΟΛΟΓΙΑΣ ΚΑΙ ΕΡΕΥΝΑΣ</w:t>
      </w:r>
    </w:p>
    <w:p w:rsidR="00830A24" w:rsidRPr="0035192E" w:rsidRDefault="00830A24" w:rsidP="00830A24">
      <w:pPr>
        <w:rPr>
          <w:rFonts w:cs="Tahoma"/>
        </w:rPr>
      </w:pPr>
      <w:r w:rsidRPr="0035192E">
        <w:rPr>
          <w:rFonts w:cs="Tahoma"/>
        </w:rPr>
        <w:t>ΠΑΝΕΠΙΣΤΗΜΙΑΚΕΣ ΕΚΔΟΣΕΙΣ ΚΡΗΤΗΣ</w:t>
      </w:r>
    </w:p>
    <w:p w:rsidR="00830A24" w:rsidRPr="0035192E" w:rsidRDefault="00830A24" w:rsidP="00830A24">
      <w:pPr>
        <w:spacing w:before="0"/>
        <w:jc w:val="left"/>
        <w:rPr>
          <w:lang w:eastAsia="el-GR"/>
        </w:rPr>
      </w:pPr>
    </w:p>
    <w:p w:rsidR="00830A24" w:rsidRPr="0035192E" w:rsidRDefault="00830A24" w:rsidP="00830A24">
      <w:pPr>
        <w:spacing w:before="0"/>
        <w:jc w:val="center"/>
        <w:rPr>
          <w:rFonts w:cs="Tahoma"/>
          <w:lang w:eastAsia="el-GR"/>
        </w:rPr>
      </w:pPr>
      <w:r w:rsidRPr="0035192E">
        <w:rPr>
          <w:rFonts w:cs="Tahoma"/>
          <w:lang w:eastAsia="el-GR"/>
        </w:rPr>
        <w:t>ΕΓΓΥΗΤΙΚΗ ΕΠΙΣΤΟΛΗ ΥΠ’ ΑΡΙΘΜΟΝ ......... ΓΙΑ ΠΟΣΟ ΕΥΡΩ.</w:t>
      </w:r>
    </w:p>
    <w:p w:rsidR="00830A24" w:rsidRPr="0035192E" w:rsidRDefault="00830A24" w:rsidP="00830A24">
      <w:pPr>
        <w:spacing w:before="0"/>
        <w:jc w:val="left"/>
        <w:rPr>
          <w:rFonts w:cs="Tahoma"/>
          <w:lang w:eastAsia="el-GR"/>
        </w:rPr>
      </w:pPr>
    </w:p>
    <w:p w:rsidR="00830A24" w:rsidRPr="0035192E" w:rsidRDefault="00830A24" w:rsidP="00830A24">
      <w:pPr>
        <w:numPr>
          <w:ilvl w:val="0"/>
          <w:numId w:val="27"/>
        </w:numPr>
        <w:overflowPunct w:val="0"/>
        <w:autoSpaceDE w:val="0"/>
        <w:autoSpaceDN w:val="0"/>
        <w:adjustRightInd w:val="0"/>
        <w:spacing w:before="0"/>
        <w:ind w:left="284" w:hanging="284"/>
        <w:textAlignment w:val="baseline"/>
        <w:rPr>
          <w:rFonts w:cs="Tahoma"/>
          <w:iCs/>
        </w:rPr>
      </w:pPr>
      <w:r w:rsidRPr="0035192E">
        <w:rPr>
          <w:rFonts w:cs="Tahoma"/>
          <w:iCs/>
        </w:rPr>
        <w:t xml:space="preserve">Με την επιστολή αυτή σας γνωστοποιούμε ότι εγγυόμαστε ρητά, ανέκκλητα και ανεπιφύλακτα, </w:t>
      </w:r>
      <w:proofErr w:type="spellStart"/>
      <w:r w:rsidRPr="0035192E">
        <w:rPr>
          <w:rFonts w:cs="Tahoma"/>
          <w:iCs/>
        </w:rPr>
        <w:t>ευθυνόμενοι</w:t>
      </w:r>
      <w:proofErr w:type="spellEnd"/>
      <w:r w:rsidRPr="0035192E">
        <w:rPr>
          <w:rFonts w:cs="Tahoma"/>
          <w:iCs/>
        </w:rPr>
        <w:t xml:space="preserve"> απέναντι σας εις ολόκληρο και ως </w:t>
      </w:r>
      <w:proofErr w:type="spellStart"/>
      <w:r w:rsidRPr="0035192E">
        <w:rPr>
          <w:rFonts w:cs="Tahoma"/>
          <w:iCs/>
        </w:rPr>
        <w:t>αυτοφειλέτες</w:t>
      </w:r>
      <w:proofErr w:type="spellEnd"/>
      <w:r w:rsidRPr="0035192E">
        <w:rPr>
          <w:rFonts w:cs="Tahoma"/>
          <w:iCs/>
        </w:rPr>
        <w:t xml:space="preserve"> υπέρ της ........................ για ποσό ευρώ. ........... Στο ως άνω ποσό περιορίζεται η ευθύνη μας, έναντι της ισόποσης προκαταβολής που μας χορηγήθηκε σύμφωνα με την από……… σύμβαση μεταξύ των …….και την </w:t>
      </w:r>
      <w:proofErr w:type="spellStart"/>
      <w:r w:rsidRPr="0035192E">
        <w:rPr>
          <w:rFonts w:cs="Tahoma"/>
          <w:iCs/>
        </w:rPr>
        <w:t>υπ΄αριθ</w:t>
      </w:r>
      <w:proofErr w:type="spellEnd"/>
      <w:r w:rsidRPr="0035192E">
        <w:rPr>
          <w:rFonts w:cs="Tahoma"/>
          <w:iCs/>
        </w:rPr>
        <w:t xml:space="preserve">. …….. προκήρυξη διαγωνισμού για την εκτέλεση του έργου </w:t>
      </w:r>
      <w:r w:rsidRPr="0035192E">
        <w:rPr>
          <w:rFonts w:cs="Tahoma"/>
          <w:b/>
          <w:iCs/>
        </w:rPr>
        <w:t>«</w:t>
      </w:r>
      <w:r w:rsidRPr="0035192E">
        <w:rPr>
          <w:rFonts w:cstheme="minorHAnsi"/>
          <w:b/>
        </w:rPr>
        <w:t>Παραγωγή του βιβλίου ΟΡΓΑΝΙΚΗ ΧΗΜΕΙΑ για τις Πανεπιστημιακές Εκδόσεις Κρήτης</w:t>
      </w:r>
      <w:r w:rsidRPr="0035192E">
        <w:rPr>
          <w:rFonts w:cs="Tahoma"/>
          <w:b/>
          <w:iCs/>
        </w:rPr>
        <w:t>»</w:t>
      </w:r>
      <w:r w:rsidRPr="0035192E">
        <w:rPr>
          <w:rFonts w:cs="Tahoma"/>
          <w:iCs/>
        </w:rPr>
        <w:t>.</w:t>
      </w:r>
    </w:p>
    <w:p w:rsidR="00830A24" w:rsidRPr="0035192E" w:rsidRDefault="00830A24" w:rsidP="00830A24">
      <w:pPr>
        <w:numPr>
          <w:ilvl w:val="0"/>
          <w:numId w:val="27"/>
        </w:numPr>
        <w:overflowPunct w:val="0"/>
        <w:autoSpaceDE w:val="0"/>
        <w:autoSpaceDN w:val="0"/>
        <w:adjustRightInd w:val="0"/>
        <w:spacing w:before="0"/>
        <w:ind w:left="284" w:hanging="284"/>
        <w:textAlignment w:val="baseline"/>
        <w:rPr>
          <w:rFonts w:cs="Tahoma"/>
          <w:iCs/>
        </w:rPr>
      </w:pPr>
      <w:r w:rsidRPr="0035192E">
        <w:rPr>
          <w:rFonts w:cs="Tahoma"/>
          <w:iCs/>
        </w:rPr>
        <w:t xml:space="preserve">Παραιτούμαστε ρητά και ανεπιφύλακτα από την ένσταση του ευεργετήματος της διαιρέσεως και </w:t>
      </w:r>
      <w:proofErr w:type="spellStart"/>
      <w:r w:rsidRPr="0035192E">
        <w:rPr>
          <w:rFonts w:cs="Tahoma"/>
          <w:iCs/>
        </w:rPr>
        <w:t>διζήσεως</w:t>
      </w:r>
      <w:proofErr w:type="spellEnd"/>
      <w:r w:rsidRPr="0035192E">
        <w:rPr>
          <w:rFonts w:cs="Tahoma"/>
          <w:iCs/>
        </w:rPr>
        <w:t xml:space="preserve"> από το δικαίωμα προβολής εναντίον σας όλων των ενστάσεων του </w:t>
      </w:r>
      <w:proofErr w:type="spellStart"/>
      <w:r w:rsidRPr="0035192E">
        <w:rPr>
          <w:rFonts w:cs="Tahoma"/>
          <w:iCs/>
        </w:rPr>
        <w:t>πρωτοφειλέτη</w:t>
      </w:r>
      <w:proofErr w:type="spellEnd"/>
      <w:r w:rsidRPr="0035192E">
        <w:rPr>
          <w:rFonts w:cs="Tahoma"/>
          <w:iCs/>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830A24" w:rsidRPr="0035192E" w:rsidRDefault="00830A24" w:rsidP="00830A24">
      <w:pPr>
        <w:numPr>
          <w:ilvl w:val="0"/>
          <w:numId w:val="27"/>
        </w:numPr>
        <w:overflowPunct w:val="0"/>
        <w:autoSpaceDE w:val="0"/>
        <w:autoSpaceDN w:val="0"/>
        <w:adjustRightInd w:val="0"/>
        <w:spacing w:before="0"/>
        <w:ind w:left="284" w:hanging="284"/>
        <w:textAlignment w:val="baseline"/>
        <w:rPr>
          <w:rFonts w:cs="Tahoma"/>
          <w:iCs/>
        </w:rPr>
      </w:pPr>
      <w:r w:rsidRPr="0035192E">
        <w:rPr>
          <w:rFonts w:cs="Tahoma"/>
          <w:iCs/>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χωρίς  οποιαδήποτε αντίρρηση, ολόκληρο ή μέρος του ποσού της εγγύησης, σύμφωνα με τις οδηγίες σας και εντός τριών (3) ημερών από την ημερομηνία που μας το ζητήσετε.</w:t>
      </w:r>
    </w:p>
    <w:p w:rsidR="00830A24" w:rsidRPr="0035192E" w:rsidRDefault="00830A24" w:rsidP="00830A24">
      <w:pPr>
        <w:numPr>
          <w:ilvl w:val="0"/>
          <w:numId w:val="27"/>
        </w:numPr>
        <w:overflowPunct w:val="0"/>
        <w:autoSpaceDE w:val="0"/>
        <w:autoSpaceDN w:val="0"/>
        <w:adjustRightInd w:val="0"/>
        <w:spacing w:before="0"/>
        <w:ind w:left="284" w:hanging="284"/>
        <w:textAlignment w:val="baseline"/>
        <w:rPr>
          <w:rFonts w:cs="Tahoma"/>
          <w:iCs/>
        </w:rPr>
      </w:pPr>
      <w:r w:rsidRPr="0035192E">
        <w:rPr>
          <w:rFonts w:cs="Tahoma"/>
          <w:iC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830A24" w:rsidRPr="0035192E" w:rsidRDefault="00830A24" w:rsidP="00830A24">
      <w:pPr>
        <w:numPr>
          <w:ilvl w:val="0"/>
          <w:numId w:val="27"/>
        </w:numPr>
        <w:overflowPunct w:val="0"/>
        <w:autoSpaceDE w:val="0"/>
        <w:autoSpaceDN w:val="0"/>
        <w:adjustRightInd w:val="0"/>
        <w:spacing w:before="0"/>
        <w:ind w:left="284" w:hanging="284"/>
        <w:textAlignment w:val="baseline"/>
        <w:rPr>
          <w:rFonts w:cs="Tahoma"/>
          <w:iCs/>
        </w:rPr>
      </w:pPr>
      <w:r w:rsidRPr="0035192E">
        <w:rPr>
          <w:rFonts w:cs="Tahoma"/>
          <w:iCs/>
        </w:rPr>
        <w:t>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p>
    <w:p w:rsidR="00830A24" w:rsidRPr="0035192E" w:rsidRDefault="00830A24" w:rsidP="00830A24">
      <w:pPr>
        <w:numPr>
          <w:ilvl w:val="0"/>
          <w:numId w:val="27"/>
        </w:numPr>
        <w:overflowPunct w:val="0"/>
        <w:autoSpaceDE w:val="0"/>
        <w:autoSpaceDN w:val="0"/>
        <w:adjustRightInd w:val="0"/>
        <w:spacing w:before="0"/>
        <w:ind w:left="284" w:hanging="284"/>
        <w:textAlignment w:val="baseline"/>
        <w:rPr>
          <w:rFonts w:cs="Tahoma"/>
          <w:iCs/>
        </w:rPr>
      </w:pPr>
      <w:proofErr w:type="spellStart"/>
      <w:r w:rsidRPr="0035192E">
        <w:rPr>
          <w:rFonts w:cs="Tahoma"/>
          <w:iCs/>
        </w:rPr>
        <w:t>Βεβαιούμε</w:t>
      </w:r>
      <w:proofErr w:type="spellEnd"/>
      <w:r w:rsidRPr="0035192E">
        <w:rPr>
          <w:rFonts w:cs="Tahoma"/>
          <w:iCs/>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830A24" w:rsidRPr="00A40B49" w:rsidRDefault="00830A24" w:rsidP="00830A24">
      <w:pPr>
        <w:overflowPunct w:val="0"/>
        <w:autoSpaceDE w:val="0"/>
        <w:autoSpaceDN w:val="0"/>
        <w:adjustRightInd w:val="0"/>
        <w:textAlignment w:val="baseline"/>
        <w:rPr>
          <w:rFonts w:cs="Tahoma"/>
          <w:iCs/>
        </w:rPr>
      </w:pPr>
    </w:p>
    <w:p w:rsidR="00830A24" w:rsidRPr="003E7162" w:rsidRDefault="00830A24" w:rsidP="00830A24">
      <w:pPr>
        <w:pStyle w:val="Bulletn"/>
        <w:tabs>
          <w:tab w:val="clear" w:pos="720"/>
        </w:tabs>
        <w:spacing w:line="240" w:lineRule="auto"/>
        <w:ind w:left="0" w:firstLine="0"/>
        <w:rPr>
          <w:rFonts w:cs="Tahoma"/>
          <w:b/>
          <w:color w:val="FF0000"/>
          <w:szCs w:val="22"/>
        </w:rPr>
      </w:pPr>
      <w:r w:rsidRPr="003E7162">
        <w:rPr>
          <w:rFonts w:cs="Tahoma"/>
          <w:b/>
          <w:color w:val="FF0000"/>
          <w:szCs w:val="22"/>
        </w:rPr>
        <w:br w:type="page"/>
      </w:r>
    </w:p>
    <w:p w:rsidR="00830A24" w:rsidRPr="003E7162" w:rsidRDefault="00830A24" w:rsidP="00830A24">
      <w:pPr>
        <w:pStyle w:val="1"/>
        <w:numPr>
          <w:ilvl w:val="0"/>
          <w:numId w:val="0"/>
        </w:numPr>
        <w:rPr>
          <w:rFonts w:asciiTheme="minorHAnsi" w:hAnsiTheme="minorHAnsi"/>
          <w:color w:val="FF0000"/>
          <w:sz w:val="28"/>
          <w:szCs w:val="28"/>
        </w:rPr>
      </w:pPr>
      <w:bookmarkStart w:id="12" w:name="_Toc63854257"/>
      <w:r w:rsidRPr="003E7162">
        <w:rPr>
          <w:rFonts w:asciiTheme="minorHAnsi" w:hAnsiTheme="minorHAnsi"/>
          <w:color w:val="FF0000"/>
          <w:sz w:val="28"/>
          <w:szCs w:val="28"/>
        </w:rPr>
        <w:lastRenderedPageBreak/>
        <w:t>ΠΑΡΑΡΤΗΜΑ ΙΙΙ: ΤΥΠΟΠΟΙΗΜΕΝΟ ΕΝΤΥΠΟ ΥΠΕΥΘΥΝΗΣ ΔΗΛΩΣΗΣ (TEΥΔ)</w:t>
      </w:r>
      <w:bookmarkEnd w:id="12"/>
    </w:p>
    <w:p w:rsidR="00830A24" w:rsidRPr="003E7162" w:rsidRDefault="00830A24" w:rsidP="00830A24">
      <w:pPr>
        <w:jc w:val="center"/>
      </w:pPr>
      <w:r w:rsidRPr="003E7162">
        <w:rPr>
          <w:b/>
          <w:bCs/>
        </w:rPr>
        <w:t xml:space="preserve">ΤΥΠΟΠΟΙΗΜΕΝΟ ΕΝΤΥΠΟ ΥΠΕΥΘΥΝΗΣ ΔΗΛΩΣΗΣ </w:t>
      </w:r>
      <w:r w:rsidRPr="003E7162">
        <w:rPr>
          <w:b/>
          <w:bCs/>
          <w:sz w:val="24"/>
          <w:szCs w:val="24"/>
        </w:rPr>
        <w:t>(TEΥΔ)</w:t>
      </w:r>
    </w:p>
    <w:p w:rsidR="00830A24" w:rsidRPr="003E7162" w:rsidRDefault="00830A24" w:rsidP="00830A24">
      <w:pPr>
        <w:jc w:val="center"/>
      </w:pPr>
      <w:r w:rsidRPr="003E7162">
        <w:rPr>
          <w:b/>
          <w:bCs/>
          <w:sz w:val="24"/>
          <w:szCs w:val="24"/>
        </w:rPr>
        <w:t>[άρθρου 79 παρ. 4 ν. 4412/2016 (Α 147)]</w:t>
      </w:r>
    </w:p>
    <w:p w:rsidR="00830A24" w:rsidRPr="003E7162" w:rsidRDefault="00830A24" w:rsidP="00830A24">
      <w:pPr>
        <w:jc w:val="center"/>
      </w:pPr>
      <w:r w:rsidRPr="003E7162">
        <w:rPr>
          <w:rFonts w:eastAsia="Calibri"/>
          <w:b/>
          <w:bCs/>
          <w:color w:val="669900"/>
          <w:sz w:val="24"/>
          <w:szCs w:val="24"/>
          <w:u w:val="single"/>
        </w:rPr>
        <w:t xml:space="preserve"> </w:t>
      </w:r>
      <w:r w:rsidRPr="003E7162">
        <w:rPr>
          <w:rFonts w:eastAsia="Calibri"/>
          <w:b/>
          <w:bCs/>
          <w:color w:val="00000A"/>
          <w:sz w:val="24"/>
          <w:szCs w:val="24"/>
          <w:u w:val="single"/>
        </w:rPr>
        <w:t>για διαδικασίες σύναψης δημόσιας σύμβασης κάτω των ορίων των οδηγιών</w:t>
      </w:r>
    </w:p>
    <w:p w:rsidR="00830A24" w:rsidRPr="003E7162" w:rsidRDefault="00830A24" w:rsidP="00830A24">
      <w:pPr>
        <w:jc w:val="center"/>
        <w:rPr>
          <w:b/>
          <w:bCs/>
          <w:u w:val="single"/>
        </w:rPr>
      </w:pPr>
      <w:r w:rsidRPr="003E7162">
        <w:rPr>
          <w:b/>
          <w:bCs/>
          <w:u w:val="single"/>
        </w:rPr>
        <w:t>Μέρος Ι: Πληροφορίες σχετικά με την αναθέτουσα αρχή/αναθέτοντα φορέα</w:t>
      </w:r>
      <w:r w:rsidRPr="003E7162">
        <w:rPr>
          <w:rStyle w:val="14"/>
          <w:b/>
          <w:bCs/>
          <w:u w:val="single"/>
        </w:rPr>
        <w:endnoteReference w:id="1"/>
      </w:r>
    </w:p>
    <w:p w:rsidR="00830A24" w:rsidRPr="003E7162" w:rsidRDefault="00830A24" w:rsidP="00830A24">
      <w:pPr>
        <w:jc w:val="center"/>
        <w:rPr>
          <w:b/>
          <w:bCs/>
          <w:u w:val="single"/>
        </w:rPr>
      </w:pPr>
      <w:r w:rsidRPr="003E7162">
        <w:rPr>
          <w:b/>
          <w:bCs/>
          <w:u w:val="single"/>
        </w:rPr>
        <w:t>και τη διαδικασία ανάθεσης</w:t>
      </w:r>
    </w:p>
    <w:p w:rsidR="00830A24" w:rsidRPr="003E7162" w:rsidRDefault="00830A24" w:rsidP="00830A24">
      <w:pPr>
        <w:pBdr>
          <w:top w:val="single" w:sz="1" w:space="1" w:color="000000"/>
          <w:left w:val="single" w:sz="1" w:space="1" w:color="000000"/>
          <w:bottom w:val="single" w:sz="1" w:space="1" w:color="000000"/>
          <w:right w:val="single" w:sz="1" w:space="1" w:color="000000"/>
        </w:pBdr>
        <w:shd w:val="clear" w:color="auto" w:fill="CCCCCC"/>
      </w:pPr>
      <w:r w:rsidRPr="003E7162">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830A24" w:rsidRPr="003E7162" w:rsidTr="00EA5A60">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830A24" w:rsidRPr="003E7162" w:rsidRDefault="00830A24" w:rsidP="00EA5A60">
            <w:pPr>
              <w:rPr>
                <w:rFonts w:cs="Calibri"/>
              </w:rPr>
            </w:pPr>
            <w:r w:rsidRPr="003E7162">
              <w:rPr>
                <w:rFonts w:cs="Calibri"/>
                <w:b/>
                <w:bCs/>
              </w:rPr>
              <w:t>Α: Ονομασία, διεύθυνση και στοιχεία επικοινωνίας της αναθέτουσας αρχής (</w:t>
            </w:r>
            <w:proofErr w:type="spellStart"/>
            <w:r w:rsidRPr="003E7162">
              <w:rPr>
                <w:rFonts w:cs="Calibri"/>
                <w:b/>
                <w:bCs/>
              </w:rPr>
              <w:t>αα</w:t>
            </w:r>
            <w:proofErr w:type="spellEnd"/>
            <w:r w:rsidRPr="003E7162">
              <w:rPr>
                <w:rFonts w:cs="Calibri"/>
                <w:b/>
                <w:bCs/>
              </w:rPr>
              <w:t>)/αναθέτοντα φορέα (</w:t>
            </w:r>
            <w:proofErr w:type="spellStart"/>
            <w:r w:rsidRPr="003E7162">
              <w:rPr>
                <w:rFonts w:cs="Calibri"/>
                <w:b/>
                <w:bCs/>
              </w:rPr>
              <w:t>αφ</w:t>
            </w:r>
            <w:proofErr w:type="spellEnd"/>
            <w:r w:rsidRPr="003E7162">
              <w:rPr>
                <w:rFonts w:cs="Calibri"/>
                <w:b/>
                <w:bCs/>
              </w:rPr>
              <w:t>)</w:t>
            </w:r>
          </w:p>
          <w:p w:rsidR="00830A24" w:rsidRPr="003E7162" w:rsidRDefault="00830A24" w:rsidP="00EA5A60">
            <w:pPr>
              <w:tabs>
                <w:tab w:val="left" w:pos="0"/>
              </w:tabs>
              <w:spacing w:before="0" w:line="260" w:lineRule="exact"/>
              <w:rPr>
                <w:rFonts w:cs="Tahoma"/>
                <w:b/>
                <w:iCs/>
              </w:rPr>
            </w:pPr>
            <w:r w:rsidRPr="003E7162">
              <w:rPr>
                <w:rFonts w:cs="Calibri"/>
              </w:rPr>
              <w:t xml:space="preserve">- Ονομασία: </w:t>
            </w:r>
            <w:r w:rsidRPr="003E7162">
              <w:rPr>
                <w:rFonts w:cs="Calibri"/>
                <w:b/>
                <w:iCs/>
              </w:rPr>
              <w:t>ΙΔΡΥΜΑ ΤΕΧΝΟΛΟΓΙΑΣ ΚΑΙ ΕΡΕΥΝΑΣ</w:t>
            </w:r>
          </w:p>
          <w:p w:rsidR="00830A24" w:rsidRPr="003E7162" w:rsidRDefault="00830A24" w:rsidP="00EA5A60">
            <w:pPr>
              <w:rPr>
                <w:rFonts w:cs="Calibri"/>
              </w:rPr>
            </w:pPr>
            <w:r w:rsidRPr="003E7162">
              <w:rPr>
                <w:rFonts w:cs="Calibri"/>
              </w:rPr>
              <w:t xml:space="preserve">- Κωδικός Αναθέτουσας Αρχής / Αναθέτοντα Φορέα ΚΗΜΔΗΣ: </w:t>
            </w:r>
            <w:r w:rsidRPr="003E7162">
              <w:rPr>
                <w:rFonts w:cs="Calibri"/>
                <w:b/>
              </w:rPr>
              <w:t>99221065</w:t>
            </w:r>
            <w:r w:rsidRPr="003E7162">
              <w:rPr>
                <w:rFonts w:cs="Calibri"/>
              </w:rPr>
              <w:t xml:space="preserve"> </w:t>
            </w:r>
          </w:p>
          <w:p w:rsidR="00830A24" w:rsidRPr="00547262" w:rsidRDefault="00830A24" w:rsidP="00EA5A60">
            <w:pPr>
              <w:tabs>
                <w:tab w:val="left" w:pos="1702"/>
                <w:tab w:val="right" w:pos="8080"/>
              </w:tabs>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830A24" w:rsidRPr="00FD4D29" w:rsidRDefault="00830A24" w:rsidP="00EA5A60">
            <w:pPr>
              <w:rPr>
                <w:rFonts w:ascii="Calibri" w:hAnsi="Calibri" w:cs="Calibri"/>
              </w:rPr>
            </w:pPr>
            <w:r w:rsidRPr="00FD4D29">
              <w:rPr>
                <w:rFonts w:ascii="Calibri" w:hAnsi="Calibri" w:cs="Calibri"/>
              </w:rPr>
              <w:t>- Αρμόδιο</w:t>
            </w:r>
            <w:r>
              <w:rPr>
                <w:rFonts w:ascii="Calibri" w:hAnsi="Calibri" w:cs="Calibri"/>
              </w:rPr>
              <w:t>ς για πληροφορίες: Τμήμα Προμηθειών ΙΤΕ</w:t>
            </w:r>
          </w:p>
          <w:p w:rsidR="00830A24" w:rsidRPr="00FD4D29" w:rsidRDefault="00830A24" w:rsidP="00EA5A60">
            <w:pPr>
              <w:rPr>
                <w:rFonts w:ascii="Calibri" w:hAnsi="Calibri" w:cs="Calibri"/>
              </w:rPr>
            </w:pPr>
            <w:r w:rsidRPr="00FD4D29">
              <w:rPr>
                <w:rFonts w:ascii="Calibri" w:hAnsi="Calibri" w:cs="Calibri"/>
              </w:rPr>
              <w:t xml:space="preserve">- Τηλέφωνο: +30 </w:t>
            </w:r>
            <w:r>
              <w:rPr>
                <w:rFonts w:ascii="Calibri" w:hAnsi="Calibri" w:cs="Calibri"/>
                <w:bCs/>
              </w:rPr>
              <w:t>2810 391515-16,-72</w:t>
            </w:r>
          </w:p>
          <w:p w:rsidR="00830A24" w:rsidRPr="00CF0796" w:rsidRDefault="00830A24" w:rsidP="00EA5A60">
            <w:pPr>
              <w:rPr>
                <w:rFonts w:ascii="Calibri" w:hAnsi="Calibri" w:cs="Calibri"/>
              </w:rPr>
            </w:pPr>
            <w:r w:rsidRPr="00FD4D29">
              <w:rPr>
                <w:rFonts w:ascii="Calibri" w:hAnsi="Calibri" w:cs="Calibri"/>
              </w:rPr>
              <w:t xml:space="preserve">- </w:t>
            </w:r>
            <w:proofErr w:type="spellStart"/>
            <w:r w:rsidRPr="00FD4D29">
              <w:rPr>
                <w:rFonts w:ascii="Calibri" w:hAnsi="Calibri" w:cs="Calibri"/>
              </w:rPr>
              <w:t>Ηλ</w:t>
            </w:r>
            <w:proofErr w:type="spellEnd"/>
            <w:r w:rsidRPr="00FD4D29">
              <w:rPr>
                <w:rFonts w:ascii="Calibri" w:hAnsi="Calibri" w:cs="Calibri"/>
              </w:rPr>
              <w:t xml:space="preserve">. ταχυδρομείο: </w:t>
            </w:r>
            <w:hyperlink r:id="rId7" w:history="1">
              <w:r w:rsidRPr="00610C67">
                <w:rPr>
                  <w:rStyle w:val="-"/>
                  <w:rFonts w:ascii="Calibri" w:hAnsi="Calibri" w:cs="Calibri"/>
                  <w:lang w:val="en-US"/>
                </w:rPr>
                <w:t>procurement</w:t>
              </w:r>
              <w:r w:rsidRPr="00610C67">
                <w:rPr>
                  <w:rStyle w:val="-"/>
                  <w:rFonts w:ascii="Calibri" w:hAnsi="Calibri" w:cs="Calibri"/>
                </w:rPr>
                <w:t>@</w:t>
              </w:r>
              <w:r w:rsidRPr="00610C67">
                <w:rPr>
                  <w:rStyle w:val="-"/>
                  <w:rFonts w:ascii="Calibri" w:hAnsi="Calibri" w:cs="Calibri"/>
                  <w:lang w:val="en-US"/>
                </w:rPr>
                <w:t>admin</w:t>
              </w:r>
              <w:r w:rsidRPr="00610C67">
                <w:rPr>
                  <w:rStyle w:val="-"/>
                  <w:rFonts w:ascii="Calibri" w:hAnsi="Calibri" w:cs="Calibri"/>
                </w:rPr>
                <w:t>.</w:t>
              </w:r>
              <w:r w:rsidRPr="00610C67">
                <w:rPr>
                  <w:rStyle w:val="-"/>
                  <w:rFonts w:ascii="Calibri" w:hAnsi="Calibri" w:cs="Calibri"/>
                  <w:lang w:val="en-US"/>
                </w:rPr>
                <w:t>forth</w:t>
              </w:r>
              <w:r w:rsidRPr="00610C67">
                <w:rPr>
                  <w:rStyle w:val="-"/>
                  <w:rFonts w:ascii="Calibri" w:hAnsi="Calibri" w:cs="Calibri"/>
                </w:rPr>
                <w:t>.</w:t>
              </w:r>
              <w:r w:rsidRPr="00610C67">
                <w:rPr>
                  <w:rStyle w:val="-"/>
                  <w:rFonts w:ascii="Calibri" w:hAnsi="Calibri" w:cs="Calibri"/>
                  <w:lang w:val="en-US"/>
                </w:rPr>
                <w:t>gr</w:t>
              </w:r>
            </w:hyperlink>
          </w:p>
          <w:p w:rsidR="00830A24" w:rsidRPr="003E7162" w:rsidRDefault="00830A24" w:rsidP="00EA5A60">
            <w:pPr>
              <w:rPr>
                <w:rFonts w:cs="Calibri"/>
              </w:rPr>
            </w:pPr>
            <w:r w:rsidRPr="00FD4D29">
              <w:rPr>
                <w:rFonts w:ascii="Calibri" w:hAnsi="Calibri" w:cs="Calibri"/>
              </w:rPr>
              <w:t>- Διεύθυνση στο Διαδίκτυο (διεύθυνση δικτυακού τόπου): www.forth.gr</w:t>
            </w:r>
          </w:p>
        </w:tc>
      </w:tr>
      <w:tr w:rsidR="00830A24" w:rsidRPr="003E7162" w:rsidTr="00EA5A60">
        <w:trPr>
          <w:jc w:val="center"/>
        </w:trPr>
        <w:tc>
          <w:tcPr>
            <w:tcW w:w="9071" w:type="dxa"/>
            <w:tcBorders>
              <w:left w:val="single" w:sz="1" w:space="0" w:color="000000"/>
              <w:bottom w:val="single" w:sz="1" w:space="0" w:color="000000"/>
              <w:right w:val="single" w:sz="1" w:space="0" w:color="000000"/>
            </w:tcBorders>
            <w:shd w:val="clear" w:color="auto" w:fill="B2B2B2"/>
          </w:tcPr>
          <w:p w:rsidR="00830A24" w:rsidRPr="003E7162" w:rsidRDefault="00830A24" w:rsidP="00EA5A60">
            <w:pPr>
              <w:rPr>
                <w:rFonts w:cs="Calibri"/>
              </w:rPr>
            </w:pPr>
            <w:r w:rsidRPr="003E7162">
              <w:rPr>
                <w:rFonts w:cs="Calibri"/>
                <w:b/>
                <w:bCs/>
              </w:rPr>
              <w:t>Β: Πληροφορίες σχετικά με τη διαδικασία σύναψης σύμβασης</w:t>
            </w:r>
          </w:p>
          <w:p w:rsidR="00830A24" w:rsidRPr="008055AB" w:rsidRDefault="00830A24" w:rsidP="00EA5A60">
            <w:pPr>
              <w:tabs>
                <w:tab w:val="left" w:pos="1701"/>
              </w:tabs>
              <w:spacing w:before="0"/>
              <w:ind w:right="-340"/>
              <w:rPr>
                <w:rFonts w:cs="Calibri"/>
              </w:rPr>
            </w:pPr>
            <w:r w:rsidRPr="004A17FE">
              <w:rPr>
                <w:rFonts w:cs="Calibri"/>
              </w:rPr>
              <w:t xml:space="preserve">- </w:t>
            </w:r>
            <w:r w:rsidRPr="008055AB">
              <w:rPr>
                <w:rFonts w:cs="Calibri"/>
              </w:rPr>
              <w:t xml:space="preserve">Τίτλος ή σύντομη περιγραφή της δημόσιας σύμβασης (συμπεριλαμβανομένου του σχετικού </w:t>
            </w:r>
          </w:p>
          <w:p w:rsidR="00830A24" w:rsidRPr="00AB67DC" w:rsidRDefault="00830A24" w:rsidP="00EA5A60">
            <w:pPr>
              <w:tabs>
                <w:tab w:val="left" w:pos="1701"/>
              </w:tabs>
              <w:spacing w:before="0"/>
              <w:ind w:right="-340"/>
              <w:rPr>
                <w:rFonts w:cs="Calibri"/>
                <w:b/>
                <w:bCs/>
                <w:u w:val="single"/>
              </w:rPr>
            </w:pPr>
            <w:r w:rsidRPr="008055AB">
              <w:rPr>
                <w:rFonts w:cs="Calibri"/>
                <w:lang w:val="en-US"/>
              </w:rPr>
              <w:t>CPV</w:t>
            </w:r>
            <w:r w:rsidRPr="008055AB">
              <w:rPr>
                <w:rFonts w:cs="Calibri"/>
              </w:rPr>
              <w:t>): «Παραγωγή του βιβλίου ΟΡΓΑΝΙΚΗ ΧΗΜΕΙΑ για τις Πανεπιστημιακές Εκδόσεις Κρήτης»</w:t>
            </w:r>
          </w:p>
          <w:p w:rsidR="00830A24" w:rsidRPr="004A17FE" w:rsidRDefault="00830A24" w:rsidP="00EA5A60">
            <w:pPr>
              <w:rPr>
                <w:rFonts w:cs="Times New Roman"/>
              </w:rPr>
            </w:pPr>
            <w:r w:rsidRPr="004A17FE">
              <w:rPr>
                <w:rFonts w:cs="Times New Roman"/>
              </w:rPr>
              <w:t>79800000-2: Υπηρεσίες εκτύπωσης και συναφείς υπηρεσίες</w:t>
            </w:r>
          </w:p>
          <w:p w:rsidR="00830A24" w:rsidRPr="004A17FE" w:rsidRDefault="00830A24" w:rsidP="00EA5A60">
            <w:r w:rsidRPr="004A17FE">
              <w:rPr>
                <w:rFonts w:cstheme="minorHAnsi"/>
              </w:rPr>
              <w:t xml:space="preserve">- Κωδικός στο </w:t>
            </w:r>
            <w:r w:rsidRPr="004A17FE">
              <w:t xml:space="preserve">ΚΗΜΔΗΣ: </w:t>
            </w:r>
            <w:r w:rsidRPr="004A17FE">
              <w:rPr>
                <w:b/>
              </w:rPr>
              <w:t>ΑΔΑΜ έγκ</w:t>
            </w:r>
            <w:r>
              <w:rPr>
                <w:b/>
              </w:rPr>
              <w:t>ρ</w:t>
            </w:r>
            <w:r w:rsidRPr="004A17FE">
              <w:rPr>
                <w:b/>
              </w:rPr>
              <w:t>ισης</w:t>
            </w:r>
            <w:r>
              <w:rPr>
                <w:b/>
              </w:rPr>
              <w:t xml:space="preserve"> </w:t>
            </w:r>
            <w:r w:rsidRPr="00CD78AE">
              <w:rPr>
                <w:b/>
              </w:rPr>
              <w:t>21REQ008122002</w:t>
            </w:r>
          </w:p>
          <w:p w:rsidR="00830A24" w:rsidRPr="00A24F3C" w:rsidRDefault="00830A24" w:rsidP="00EA5A60">
            <w:r w:rsidRPr="004A17FE">
              <w:rPr>
                <w:rFonts w:cs="Calibri"/>
              </w:rPr>
              <w:t xml:space="preserve">- Η σύμβαση αναφέρεται </w:t>
            </w:r>
            <w:r w:rsidRPr="00F22141">
              <w:t>σε έργα, προμήθειες, ή υπηρεσίες :</w:t>
            </w:r>
            <w:r>
              <w:t xml:space="preserve"> υπηρεσίες</w:t>
            </w:r>
          </w:p>
          <w:p w:rsidR="00830A24" w:rsidRPr="004A17FE" w:rsidRDefault="00830A24" w:rsidP="00EA5A60">
            <w:pPr>
              <w:keepNext/>
              <w:keepLines/>
              <w:outlineLvl w:val="7"/>
              <w:rPr>
                <w:rFonts w:cs="Calibri"/>
              </w:rPr>
            </w:pPr>
          </w:p>
          <w:p w:rsidR="00830A24" w:rsidRPr="003E7162" w:rsidRDefault="00830A24" w:rsidP="00EA5A60">
            <w:pPr>
              <w:rPr>
                <w:rFonts w:cs="Calibri"/>
              </w:rPr>
            </w:pPr>
            <w:r w:rsidRPr="004A17FE">
              <w:rPr>
                <w:rFonts w:cstheme="minorHAnsi"/>
              </w:rPr>
              <w:t>- Αριθμός αναφοράς που αποδίδεται στον φάκελο από την αναθέτουσα αρχή (</w:t>
            </w:r>
            <w:r w:rsidRPr="004A17FE">
              <w:rPr>
                <w:rFonts w:cstheme="minorHAnsi"/>
                <w:i/>
              </w:rPr>
              <w:t>εάν υπάρχει</w:t>
            </w:r>
            <w:r w:rsidRPr="004A17FE">
              <w:rPr>
                <w:rFonts w:cstheme="minorHAnsi"/>
              </w:rPr>
              <w:t xml:space="preserve">): </w:t>
            </w:r>
            <w:r w:rsidRPr="005078EE">
              <w:rPr>
                <w:rFonts w:cstheme="minorHAnsi"/>
              </w:rPr>
              <w:t>ΠΕΚ 2021 ΣΥΝ 3</w:t>
            </w:r>
          </w:p>
        </w:tc>
      </w:tr>
    </w:tbl>
    <w:p w:rsidR="00830A24" w:rsidRPr="003E7162" w:rsidRDefault="00830A24" w:rsidP="00830A24"/>
    <w:p w:rsidR="00830A24" w:rsidRPr="003E7162" w:rsidRDefault="00830A24" w:rsidP="00830A24">
      <w:pPr>
        <w:shd w:val="clear" w:color="auto" w:fill="B2B2B2"/>
      </w:pPr>
      <w:r w:rsidRPr="003E7162">
        <w:t>ΟΛΕΣ ΟΙ ΥΠΟΛΟΙΠΕΣ ΠΛΗΡΟΦΟΡΙΕΣ ΣΕ ΚΑΘΕ ΕΝΟΤΗΤΑ ΤΟΥ ΤΕΥΔ ΘΑ ΠΡΕΠΕΙ ΝΑ ΣΥΜΠΛΗΡΩΘΟΥΝ ΑΠΟ ΤΟΝ ΟΙΚΟΝΟΜΙΚΟ ΦΟΡΕΑ</w:t>
      </w:r>
    </w:p>
    <w:p w:rsidR="00830A24" w:rsidRPr="003E7162" w:rsidRDefault="00830A24" w:rsidP="00830A24"/>
    <w:p w:rsidR="00830A24" w:rsidRPr="00AF1B12" w:rsidRDefault="00830A24" w:rsidP="00830A24">
      <w:pPr>
        <w:pageBreakBefore/>
        <w:jc w:val="center"/>
      </w:pPr>
      <w:r w:rsidRPr="00AF1B12">
        <w:rPr>
          <w:b/>
          <w:bCs/>
          <w:u w:val="single"/>
        </w:rPr>
        <w:lastRenderedPageBreak/>
        <w:t>Μέρος II: Πληροφορίες σχετικά με τον οικονομικό φορέα</w:t>
      </w:r>
    </w:p>
    <w:p w:rsidR="00830A24" w:rsidRPr="00AF1B12" w:rsidRDefault="00830A24" w:rsidP="00830A24">
      <w:pPr>
        <w:jc w:val="center"/>
      </w:pPr>
      <w:r w:rsidRPr="00AF1B12">
        <w:rPr>
          <w:b/>
          <w:bCs/>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830A24" w:rsidRPr="00AF1B12" w:rsidTr="00EA5A60">
        <w:tc>
          <w:tcPr>
            <w:tcW w:w="4479" w:type="dxa"/>
            <w:tcBorders>
              <w:top w:val="single" w:sz="4" w:space="0" w:color="000000"/>
              <w:left w:val="single" w:sz="4" w:space="0" w:color="000000"/>
              <w:bottom w:val="single" w:sz="4" w:space="0" w:color="000000"/>
            </w:tcBorders>
            <w:shd w:val="clear" w:color="auto" w:fill="auto"/>
          </w:tcPr>
          <w:p w:rsidR="00830A24" w:rsidRPr="00AF1B12" w:rsidRDefault="00830A24" w:rsidP="00EA5A60">
            <w:r w:rsidRPr="00AF1B12">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0A24" w:rsidRPr="00AF1B12" w:rsidRDefault="00830A24" w:rsidP="00EA5A60">
            <w:r w:rsidRPr="00AF1B12">
              <w:rPr>
                <w:b/>
                <w:i/>
              </w:rPr>
              <w:t>Απάντηση:</w:t>
            </w:r>
          </w:p>
        </w:tc>
      </w:tr>
      <w:tr w:rsidR="00830A24" w:rsidRPr="00AF1B12" w:rsidTr="00EA5A60">
        <w:tc>
          <w:tcPr>
            <w:tcW w:w="4479" w:type="dxa"/>
            <w:tcBorders>
              <w:top w:val="single" w:sz="4" w:space="0" w:color="000000"/>
              <w:left w:val="single" w:sz="4" w:space="0" w:color="000000"/>
              <w:bottom w:val="single" w:sz="4" w:space="0" w:color="000000"/>
            </w:tcBorders>
            <w:shd w:val="clear" w:color="auto" w:fill="auto"/>
          </w:tcPr>
          <w:p w:rsidR="00830A24" w:rsidRPr="00AF1B12" w:rsidRDefault="00830A24" w:rsidP="00EA5A60">
            <w:r w:rsidRPr="00AF1B12">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0A24" w:rsidRPr="00AF1B12" w:rsidRDefault="00830A24" w:rsidP="00EA5A60">
            <w:r w:rsidRPr="00AF1B12">
              <w:t>[   ]</w:t>
            </w:r>
          </w:p>
        </w:tc>
      </w:tr>
      <w:tr w:rsidR="00830A24" w:rsidRPr="00AF1B12" w:rsidTr="00EA5A60">
        <w:tc>
          <w:tcPr>
            <w:tcW w:w="4479" w:type="dxa"/>
            <w:tcBorders>
              <w:top w:val="single" w:sz="4" w:space="0" w:color="000000"/>
              <w:left w:val="single" w:sz="4" w:space="0" w:color="000000"/>
              <w:bottom w:val="single" w:sz="4" w:space="0" w:color="000000"/>
            </w:tcBorders>
            <w:shd w:val="clear" w:color="auto" w:fill="auto"/>
          </w:tcPr>
          <w:p w:rsidR="00830A24" w:rsidRPr="00AF1B12" w:rsidRDefault="00830A24" w:rsidP="00EA5A60">
            <w:r w:rsidRPr="00AF1B12">
              <w:t>Αριθμός φορολογικού μητρώου (ΑΦΜ):</w:t>
            </w:r>
          </w:p>
          <w:p w:rsidR="00830A24" w:rsidRPr="00AF1B12" w:rsidRDefault="00830A24" w:rsidP="00EA5A60">
            <w:r w:rsidRPr="00AF1B12">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0A24" w:rsidRPr="00AF1B12" w:rsidRDefault="00830A24" w:rsidP="00EA5A60">
            <w:r w:rsidRPr="00AF1B12">
              <w:t>[   ]</w:t>
            </w:r>
          </w:p>
        </w:tc>
      </w:tr>
      <w:tr w:rsidR="00830A24" w:rsidRPr="00AF1B12" w:rsidTr="00EA5A60">
        <w:tc>
          <w:tcPr>
            <w:tcW w:w="4479" w:type="dxa"/>
            <w:tcBorders>
              <w:top w:val="single" w:sz="4" w:space="0" w:color="000000"/>
              <w:left w:val="single" w:sz="4" w:space="0" w:color="000000"/>
              <w:bottom w:val="single" w:sz="4" w:space="0" w:color="000000"/>
            </w:tcBorders>
            <w:shd w:val="clear" w:color="auto" w:fill="auto"/>
          </w:tcPr>
          <w:p w:rsidR="00830A24" w:rsidRPr="00AF1B12" w:rsidRDefault="00830A24" w:rsidP="00EA5A60">
            <w:r w:rsidRPr="00AF1B12">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0A24" w:rsidRPr="00AF1B12" w:rsidRDefault="00830A24" w:rsidP="00EA5A60">
            <w:r w:rsidRPr="00AF1B12">
              <w:t>[……]</w:t>
            </w:r>
          </w:p>
        </w:tc>
      </w:tr>
      <w:tr w:rsidR="00830A24" w:rsidRPr="00AF1B12" w:rsidTr="00EA5A60">
        <w:trPr>
          <w:trHeight w:val="1533"/>
        </w:trPr>
        <w:tc>
          <w:tcPr>
            <w:tcW w:w="4479" w:type="dxa"/>
            <w:tcBorders>
              <w:top w:val="single" w:sz="4" w:space="0" w:color="000000"/>
              <w:left w:val="single" w:sz="4" w:space="0" w:color="000000"/>
              <w:bottom w:val="single" w:sz="4" w:space="0" w:color="000000"/>
            </w:tcBorders>
            <w:shd w:val="clear" w:color="auto" w:fill="auto"/>
          </w:tcPr>
          <w:p w:rsidR="00830A24" w:rsidRPr="00AF1B12" w:rsidRDefault="00830A24" w:rsidP="00EA5A60">
            <w:pPr>
              <w:shd w:val="clear" w:color="auto" w:fill="FFFFFF"/>
            </w:pPr>
            <w:r w:rsidRPr="00AF1B12">
              <w:t>Αρμόδιος ή αρμόδιοι</w:t>
            </w:r>
            <w:r w:rsidRPr="00AF1B12">
              <w:rPr>
                <w:rStyle w:val="a9"/>
              </w:rPr>
              <w:endnoteReference w:id="2"/>
            </w:r>
            <w:r w:rsidRPr="00AF1B12">
              <w:rPr>
                <w:rStyle w:val="a9"/>
              </w:rPr>
              <w:t xml:space="preserve"> </w:t>
            </w:r>
            <w:r w:rsidRPr="00AF1B12">
              <w:t>:</w:t>
            </w:r>
          </w:p>
          <w:p w:rsidR="00830A24" w:rsidRPr="00AF1B12" w:rsidRDefault="00830A24" w:rsidP="00EA5A60">
            <w:r w:rsidRPr="00AF1B12">
              <w:t>Τηλέφωνο:</w:t>
            </w:r>
          </w:p>
          <w:p w:rsidR="00830A24" w:rsidRPr="00AF1B12" w:rsidRDefault="00830A24" w:rsidP="00EA5A60">
            <w:proofErr w:type="spellStart"/>
            <w:r w:rsidRPr="00AF1B12">
              <w:t>Ηλ</w:t>
            </w:r>
            <w:proofErr w:type="spellEnd"/>
            <w:r w:rsidRPr="00AF1B12">
              <w:t>. ταχυδρομείο:</w:t>
            </w:r>
          </w:p>
          <w:p w:rsidR="00830A24" w:rsidRPr="00AF1B12" w:rsidRDefault="00830A24" w:rsidP="00EA5A60">
            <w:r w:rsidRPr="00AF1B12">
              <w:t>Διεύθυνση στο Διαδίκτυο (διεύθυνση δικτυακού τόπου) (</w:t>
            </w:r>
            <w:r w:rsidRPr="00AF1B12">
              <w:rPr>
                <w:i/>
              </w:rPr>
              <w:t>εάν υπάρχει</w:t>
            </w:r>
            <w:r w:rsidRPr="00AF1B12">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0A24" w:rsidRPr="00AF1B12" w:rsidRDefault="00830A24" w:rsidP="00EA5A60">
            <w:r w:rsidRPr="00AF1B12">
              <w:t>[……]</w:t>
            </w:r>
          </w:p>
          <w:p w:rsidR="00830A24" w:rsidRPr="00AF1B12" w:rsidRDefault="00830A24" w:rsidP="00EA5A60">
            <w:r w:rsidRPr="00AF1B12">
              <w:t>[……]</w:t>
            </w:r>
          </w:p>
          <w:p w:rsidR="00830A24" w:rsidRPr="00AF1B12" w:rsidRDefault="00830A24" w:rsidP="00EA5A60">
            <w:r w:rsidRPr="00AF1B12">
              <w:t>[……]</w:t>
            </w:r>
          </w:p>
          <w:p w:rsidR="00830A24" w:rsidRPr="00AF1B12" w:rsidRDefault="00830A24" w:rsidP="00EA5A60">
            <w:r w:rsidRPr="00AF1B12">
              <w:t>[……]</w:t>
            </w:r>
          </w:p>
        </w:tc>
      </w:tr>
      <w:tr w:rsidR="00830A24" w:rsidRPr="00AF1B12" w:rsidTr="00EA5A60">
        <w:tc>
          <w:tcPr>
            <w:tcW w:w="4479" w:type="dxa"/>
            <w:tcBorders>
              <w:top w:val="single" w:sz="4" w:space="0" w:color="000000"/>
              <w:left w:val="single" w:sz="4" w:space="0" w:color="000000"/>
              <w:bottom w:val="single" w:sz="4" w:space="0" w:color="000000"/>
            </w:tcBorders>
            <w:shd w:val="clear" w:color="auto" w:fill="auto"/>
          </w:tcPr>
          <w:p w:rsidR="00830A24" w:rsidRPr="00AF1B12" w:rsidRDefault="00830A24" w:rsidP="00EA5A60">
            <w:r w:rsidRPr="00AF1B12">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0A24" w:rsidRPr="00AF1B12" w:rsidRDefault="00830A24" w:rsidP="00EA5A60">
            <w:r w:rsidRPr="00AF1B12">
              <w:rPr>
                <w:b/>
                <w:bCs/>
                <w:i/>
                <w:iCs/>
              </w:rPr>
              <w:t>Απάντηση:</w:t>
            </w:r>
          </w:p>
        </w:tc>
      </w:tr>
      <w:tr w:rsidR="00830A24" w:rsidRPr="00AF1B12" w:rsidTr="00EA5A60">
        <w:tc>
          <w:tcPr>
            <w:tcW w:w="4479" w:type="dxa"/>
            <w:tcBorders>
              <w:top w:val="single" w:sz="4" w:space="0" w:color="000000"/>
              <w:left w:val="single" w:sz="4" w:space="0" w:color="000000"/>
              <w:bottom w:val="single" w:sz="4" w:space="0" w:color="000000"/>
            </w:tcBorders>
            <w:shd w:val="clear" w:color="auto" w:fill="auto"/>
          </w:tcPr>
          <w:p w:rsidR="00830A24" w:rsidRPr="00AF1B12" w:rsidRDefault="00830A24" w:rsidP="00EA5A60">
            <w:r w:rsidRPr="00AF1B12">
              <w:t>Ο οικονομικός φορέας είναι πολύ μικρή, μικρή ή μεσαία επιχείρηση</w:t>
            </w:r>
            <w:r w:rsidRPr="00AF1B12">
              <w:rPr>
                <w:rStyle w:val="a9"/>
              </w:rPr>
              <w:endnoteReference w:id="3"/>
            </w:r>
            <w:r w:rsidRPr="00AF1B12">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0A24" w:rsidRPr="00AF1B12" w:rsidRDefault="00830A24" w:rsidP="00EA5A60">
            <w:pPr>
              <w:snapToGrid w:val="0"/>
            </w:pPr>
          </w:p>
        </w:tc>
      </w:tr>
      <w:tr w:rsidR="00830A24" w:rsidRPr="00AF1B12" w:rsidTr="00EA5A60">
        <w:tc>
          <w:tcPr>
            <w:tcW w:w="4479" w:type="dxa"/>
            <w:tcBorders>
              <w:left w:val="single" w:sz="4" w:space="0" w:color="000000"/>
              <w:bottom w:val="single" w:sz="4" w:space="0" w:color="000000"/>
            </w:tcBorders>
            <w:shd w:val="clear" w:color="auto" w:fill="auto"/>
          </w:tcPr>
          <w:p w:rsidR="00830A24" w:rsidRPr="00AF1B12" w:rsidRDefault="00830A24" w:rsidP="00EA5A60">
            <w:r w:rsidRPr="00AF1B12">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830A24" w:rsidRPr="00AF1B12" w:rsidRDefault="00830A24" w:rsidP="00EA5A60">
            <w:r w:rsidRPr="00AF1B12">
              <w:t>[] Ναι [] Όχι [] Άνευ αντικειμένου</w:t>
            </w:r>
          </w:p>
          <w:p w:rsidR="00830A24" w:rsidRPr="00AF1B12" w:rsidRDefault="00830A24" w:rsidP="00EA5A60"/>
          <w:p w:rsidR="00830A24" w:rsidRPr="00AF1B12" w:rsidRDefault="00830A24" w:rsidP="00EA5A60"/>
        </w:tc>
      </w:tr>
      <w:tr w:rsidR="00830A24" w:rsidRPr="00AF1B12" w:rsidTr="00EA5A60">
        <w:tc>
          <w:tcPr>
            <w:tcW w:w="4479" w:type="dxa"/>
            <w:tcBorders>
              <w:top w:val="single" w:sz="4" w:space="0" w:color="000000"/>
              <w:left w:val="single" w:sz="4" w:space="0" w:color="000000"/>
              <w:bottom w:val="single" w:sz="4" w:space="0" w:color="000000"/>
            </w:tcBorders>
            <w:shd w:val="clear" w:color="auto" w:fill="auto"/>
          </w:tcPr>
          <w:p w:rsidR="00830A24" w:rsidRPr="00AF1B12" w:rsidRDefault="00830A24" w:rsidP="00EA5A60">
            <w:r w:rsidRPr="00AF1B12">
              <w:rPr>
                <w:b/>
              </w:rPr>
              <w:t>Εάν ναι</w:t>
            </w:r>
            <w:r w:rsidRPr="00AF1B12">
              <w:t>:</w:t>
            </w:r>
          </w:p>
          <w:p w:rsidR="00830A24" w:rsidRPr="00AF1B12" w:rsidRDefault="00830A24" w:rsidP="00EA5A60">
            <w:r w:rsidRPr="00AF1B12">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30A24" w:rsidRPr="00AF1B12" w:rsidRDefault="00830A24" w:rsidP="00EA5A60">
            <w:r w:rsidRPr="00AF1B12">
              <w:t>α) Αναφέρετε την ονομασία του καταλόγου ή του πιστοποιητικού και τον σχετικό αριθμό εγγραφής ή πιστοποίησης, κατά περίπτωση:</w:t>
            </w:r>
          </w:p>
          <w:p w:rsidR="00830A24" w:rsidRPr="00AF1B12" w:rsidRDefault="00830A24" w:rsidP="00EA5A60">
            <w:r w:rsidRPr="00AF1B12">
              <w:t>β) Εάν το πιστοποιητικό εγγραφής ή η πιστοποίηση διατίθεται ηλεκτρονικά, αναφέρετε:</w:t>
            </w:r>
          </w:p>
          <w:p w:rsidR="00830A24" w:rsidRPr="00AF1B12" w:rsidRDefault="00830A24" w:rsidP="00EA5A60">
            <w:r w:rsidRPr="00AF1B12">
              <w:t>γ) Αναφέρετε τα δικαιολογητικά στα οποία βασίζεται η εγγραφή ή η πιστοποίηση και, κατά περίπτωση, την κατάταξη στον επίσημο κατάλογο</w:t>
            </w:r>
            <w:r w:rsidRPr="00AF1B12">
              <w:rPr>
                <w:rStyle w:val="a9"/>
              </w:rPr>
              <w:endnoteReference w:id="4"/>
            </w:r>
            <w:r w:rsidRPr="00AF1B12">
              <w:t>:</w:t>
            </w:r>
          </w:p>
          <w:p w:rsidR="00830A24" w:rsidRPr="00AF1B12" w:rsidRDefault="00830A24" w:rsidP="00EA5A60">
            <w:r w:rsidRPr="00AF1B12">
              <w:t>δ) Η εγγραφή ή η πιστοποίηση καλύπτει όλα τα απαιτούμενα κριτήρια επιλογής;</w:t>
            </w:r>
          </w:p>
          <w:p w:rsidR="00830A24" w:rsidRPr="00AF1B12" w:rsidRDefault="00830A24" w:rsidP="00EA5A60">
            <w:r w:rsidRPr="00AF1B12">
              <w:rPr>
                <w:b/>
              </w:rPr>
              <w:lastRenderedPageBreak/>
              <w:t>Εάν όχι:</w:t>
            </w:r>
          </w:p>
          <w:p w:rsidR="00830A24" w:rsidRPr="00AF1B12" w:rsidRDefault="00830A24" w:rsidP="00EA5A60">
            <w:r w:rsidRPr="00AF1B12">
              <w:rPr>
                <w:b/>
                <w:u w:val="single"/>
              </w:rPr>
              <w:t>Επιπροσθέτως, συμπληρώστε τις πληροφορίες που λείπουν στο μέρος IV, ενότητες Α, Β, Γ, ή Δ κατά περίπτωση</w:t>
            </w:r>
            <w:r w:rsidRPr="00AF1B12">
              <w:t xml:space="preserve"> </w:t>
            </w:r>
            <w:r w:rsidRPr="00AF1B12">
              <w:rPr>
                <w:b/>
                <w:i/>
              </w:rPr>
              <w:t>ΜΟΝΟ εφόσον αυτό απαιτείται στη σχετική διακήρυξη ή στα έγγραφα της σύμβασης:</w:t>
            </w:r>
          </w:p>
          <w:p w:rsidR="00830A24" w:rsidRPr="00AF1B12" w:rsidRDefault="00830A24" w:rsidP="00EA5A60">
            <w:r w:rsidRPr="00AF1B12">
              <w:t xml:space="preserve">ε) Ο οικονομικός φορέας θα είναι σε θέση να προσκομίσει </w:t>
            </w:r>
            <w:r w:rsidRPr="00AF1B12">
              <w:rPr>
                <w:b/>
              </w:rPr>
              <w:t>βεβαίωση</w:t>
            </w:r>
            <w:r w:rsidRPr="00AF1B12">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30A24" w:rsidRPr="00AF1B12" w:rsidRDefault="00830A24" w:rsidP="00EA5A60">
            <w:r w:rsidRPr="00AF1B12">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0A24" w:rsidRPr="00AF1B12" w:rsidRDefault="00830A24" w:rsidP="00EA5A60">
            <w:pPr>
              <w:snapToGrid w:val="0"/>
            </w:pPr>
          </w:p>
          <w:p w:rsidR="00830A24" w:rsidRPr="00AF1B12" w:rsidRDefault="00830A24" w:rsidP="00EA5A60"/>
          <w:p w:rsidR="00830A24" w:rsidRPr="00AF1B12" w:rsidRDefault="00830A24" w:rsidP="00EA5A60"/>
          <w:p w:rsidR="00830A24" w:rsidRPr="00AF1B12" w:rsidRDefault="00830A24" w:rsidP="00EA5A60"/>
          <w:p w:rsidR="00830A24" w:rsidRPr="00AF1B12" w:rsidRDefault="00830A24" w:rsidP="00EA5A60"/>
          <w:p w:rsidR="00830A24" w:rsidRPr="00AF1B12" w:rsidRDefault="00830A24" w:rsidP="00EA5A60"/>
          <w:p w:rsidR="00830A24" w:rsidRPr="00AF1B12" w:rsidRDefault="00830A24" w:rsidP="00EA5A60">
            <w:r w:rsidRPr="00AF1B12">
              <w:t>α) [……]</w:t>
            </w:r>
          </w:p>
          <w:p w:rsidR="00830A24" w:rsidRPr="00AF1B12" w:rsidRDefault="00830A24" w:rsidP="00EA5A60"/>
          <w:p w:rsidR="00830A24" w:rsidRPr="00AF1B12" w:rsidRDefault="00830A24" w:rsidP="00EA5A60"/>
          <w:p w:rsidR="00830A24" w:rsidRPr="00AF1B12" w:rsidRDefault="00830A24" w:rsidP="00EA5A60">
            <w:r w:rsidRPr="00AF1B12">
              <w:rPr>
                <w:i/>
              </w:rPr>
              <w:t>β) (διαδικτυακή διεύθυνση, αρχή ή φορέας έκδοσης, επακριβή στοιχεία αναφοράς των εγγράφων):[……][……][……][……]</w:t>
            </w:r>
          </w:p>
          <w:p w:rsidR="00830A24" w:rsidRPr="00AF1B12" w:rsidRDefault="00830A24" w:rsidP="00EA5A60">
            <w:r w:rsidRPr="00AF1B12">
              <w:t>γ) [……]</w:t>
            </w:r>
          </w:p>
          <w:p w:rsidR="00830A24" w:rsidRPr="00AF1B12" w:rsidRDefault="00830A24" w:rsidP="00EA5A60"/>
          <w:p w:rsidR="00830A24" w:rsidRPr="00AF1B12" w:rsidRDefault="00830A24" w:rsidP="00EA5A60"/>
          <w:p w:rsidR="00830A24" w:rsidRPr="00AF1B12" w:rsidRDefault="00830A24" w:rsidP="00EA5A60"/>
          <w:p w:rsidR="00830A24" w:rsidRPr="00AF1B12" w:rsidRDefault="00830A24" w:rsidP="00EA5A60">
            <w:r w:rsidRPr="00AF1B12">
              <w:lastRenderedPageBreak/>
              <w:t>δ) [] Ναι [] Όχι</w:t>
            </w:r>
          </w:p>
          <w:p w:rsidR="00830A24" w:rsidRPr="00AF1B12" w:rsidRDefault="00830A24" w:rsidP="00EA5A60"/>
          <w:p w:rsidR="00830A24" w:rsidRPr="00AF1B12" w:rsidRDefault="00830A24" w:rsidP="00EA5A60"/>
          <w:p w:rsidR="00830A24" w:rsidRPr="00AF1B12" w:rsidRDefault="00830A24" w:rsidP="00EA5A60"/>
          <w:p w:rsidR="00830A24" w:rsidRPr="00AF1B12" w:rsidRDefault="00830A24" w:rsidP="00EA5A60"/>
          <w:p w:rsidR="00830A24" w:rsidRPr="00AF1B12" w:rsidRDefault="00830A24" w:rsidP="00EA5A60"/>
          <w:p w:rsidR="00830A24" w:rsidRPr="00AF1B12" w:rsidRDefault="00830A24" w:rsidP="00EA5A60"/>
          <w:p w:rsidR="00830A24" w:rsidRPr="00AF1B12" w:rsidRDefault="00830A24" w:rsidP="00EA5A60"/>
          <w:p w:rsidR="00830A24" w:rsidRPr="00AF1B12" w:rsidRDefault="00830A24" w:rsidP="00EA5A60">
            <w:r w:rsidRPr="00AF1B12">
              <w:t>ε) [] Ναι [] Όχι</w:t>
            </w:r>
          </w:p>
          <w:p w:rsidR="00830A24" w:rsidRPr="00AF1B12" w:rsidRDefault="00830A24" w:rsidP="00EA5A60"/>
          <w:p w:rsidR="00830A24" w:rsidRPr="00AF1B12" w:rsidRDefault="00830A24" w:rsidP="00EA5A60"/>
          <w:p w:rsidR="00830A24" w:rsidRPr="00AF1B12" w:rsidRDefault="00830A24" w:rsidP="00EA5A60"/>
          <w:p w:rsidR="00830A24" w:rsidRPr="00AF1B12" w:rsidRDefault="00830A24" w:rsidP="00EA5A60">
            <w:pPr>
              <w:rPr>
                <w:i/>
              </w:rPr>
            </w:pPr>
          </w:p>
          <w:p w:rsidR="00830A24" w:rsidRPr="00AF1B12" w:rsidRDefault="00830A24" w:rsidP="00EA5A60">
            <w:pPr>
              <w:rPr>
                <w:i/>
              </w:rPr>
            </w:pPr>
          </w:p>
          <w:p w:rsidR="00830A24" w:rsidRPr="00AF1B12" w:rsidRDefault="00830A24" w:rsidP="00EA5A60">
            <w:pPr>
              <w:rPr>
                <w:i/>
              </w:rPr>
            </w:pPr>
          </w:p>
          <w:p w:rsidR="00830A24" w:rsidRPr="00AF1B12" w:rsidRDefault="00830A24" w:rsidP="00EA5A60">
            <w:pPr>
              <w:rPr>
                <w:i/>
              </w:rPr>
            </w:pPr>
          </w:p>
          <w:p w:rsidR="00830A24" w:rsidRPr="00AF1B12" w:rsidRDefault="00830A24" w:rsidP="00EA5A60">
            <w:pPr>
              <w:rPr>
                <w:i/>
              </w:rPr>
            </w:pPr>
          </w:p>
          <w:p w:rsidR="00830A24" w:rsidRPr="00AF1B12" w:rsidRDefault="00830A24" w:rsidP="00EA5A60">
            <w:r w:rsidRPr="00AF1B12">
              <w:rPr>
                <w:i/>
              </w:rPr>
              <w:t>(διαδικτυακή διεύθυνση, αρχή ή φορέας έκδοσης, επακριβή στοιχεία αναφοράς των εγγράφων):</w:t>
            </w:r>
          </w:p>
          <w:p w:rsidR="00830A24" w:rsidRPr="00AF1B12" w:rsidRDefault="00830A24" w:rsidP="00EA5A60">
            <w:r w:rsidRPr="00AF1B12">
              <w:rPr>
                <w:i/>
              </w:rPr>
              <w:t>[……][……][……][……]</w:t>
            </w:r>
          </w:p>
        </w:tc>
      </w:tr>
      <w:tr w:rsidR="00830A24" w:rsidRPr="00AF1B12" w:rsidTr="00EA5A60">
        <w:tc>
          <w:tcPr>
            <w:tcW w:w="4479" w:type="dxa"/>
            <w:tcBorders>
              <w:left w:val="single" w:sz="4" w:space="0" w:color="000000"/>
              <w:bottom w:val="single" w:sz="4" w:space="0" w:color="000000"/>
            </w:tcBorders>
            <w:shd w:val="clear" w:color="auto" w:fill="auto"/>
          </w:tcPr>
          <w:p w:rsidR="00830A24" w:rsidRPr="00AF1B12" w:rsidRDefault="00830A24" w:rsidP="00EA5A60">
            <w:r w:rsidRPr="00AF1B12">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830A24" w:rsidRPr="00AF1B12" w:rsidRDefault="00830A24" w:rsidP="00EA5A60">
            <w:r w:rsidRPr="00AF1B12">
              <w:rPr>
                <w:b/>
                <w:bCs/>
                <w:i/>
                <w:iCs/>
              </w:rPr>
              <w:t>Απάντηση:</w:t>
            </w:r>
          </w:p>
        </w:tc>
      </w:tr>
      <w:tr w:rsidR="00830A24" w:rsidRPr="00AF1B12" w:rsidTr="00EA5A60">
        <w:tc>
          <w:tcPr>
            <w:tcW w:w="4479" w:type="dxa"/>
            <w:tcBorders>
              <w:top w:val="single" w:sz="4" w:space="0" w:color="000000"/>
              <w:left w:val="single" w:sz="4" w:space="0" w:color="000000"/>
              <w:bottom w:val="single" w:sz="4" w:space="0" w:color="000000"/>
            </w:tcBorders>
            <w:shd w:val="clear" w:color="auto" w:fill="auto"/>
          </w:tcPr>
          <w:p w:rsidR="00830A24" w:rsidRPr="00AF1B12" w:rsidRDefault="00830A24" w:rsidP="00EA5A60">
            <w:r w:rsidRPr="00AF1B12">
              <w:t>Ο οικονομικός φορέας συμμετέχει στη διαδικασία σύναψης δημόσιας σύμβασης από κοινού με άλλους</w:t>
            </w:r>
            <w:r w:rsidRPr="00AF1B12">
              <w:rPr>
                <w:rStyle w:val="a9"/>
              </w:rPr>
              <w:endnoteReference w:id="5"/>
            </w:r>
            <w:r w:rsidRPr="00AF1B12">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0A24" w:rsidRPr="00AF1B12" w:rsidRDefault="00830A24" w:rsidP="00EA5A60">
            <w:r w:rsidRPr="00AF1B12">
              <w:t>[] Ναι [] Όχι</w:t>
            </w:r>
          </w:p>
        </w:tc>
      </w:tr>
      <w:tr w:rsidR="00830A24" w:rsidRPr="00AF1B12" w:rsidTr="00EA5A60">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30A24" w:rsidRPr="00AF1B12" w:rsidRDefault="00830A24" w:rsidP="00EA5A60">
            <w:r w:rsidRPr="00AF1B12">
              <w:rPr>
                <w:b/>
                <w:i/>
              </w:rPr>
              <w:t>Εάν ναι</w:t>
            </w:r>
            <w:r w:rsidRPr="00AF1B12">
              <w:rPr>
                <w:i/>
              </w:rPr>
              <w:t>, μεριμνήστε για την υποβολή χωριστού εντύπου ΤΕΥΔ από τους άλλους εμπλεκόμενους οικονομικούς φορείς.</w:t>
            </w:r>
          </w:p>
        </w:tc>
      </w:tr>
      <w:tr w:rsidR="00830A24" w:rsidRPr="00AF1B12" w:rsidTr="00EA5A60">
        <w:tc>
          <w:tcPr>
            <w:tcW w:w="4479" w:type="dxa"/>
            <w:tcBorders>
              <w:top w:val="single" w:sz="4" w:space="0" w:color="000000"/>
              <w:left w:val="single" w:sz="4" w:space="0" w:color="000000"/>
              <w:bottom w:val="single" w:sz="4" w:space="0" w:color="000000"/>
            </w:tcBorders>
            <w:shd w:val="clear" w:color="auto" w:fill="auto"/>
          </w:tcPr>
          <w:p w:rsidR="00830A24" w:rsidRPr="00AF1B12" w:rsidRDefault="00830A24" w:rsidP="00EA5A60">
            <w:r w:rsidRPr="00AF1B12">
              <w:rPr>
                <w:b/>
              </w:rPr>
              <w:t>Εάν ναι</w:t>
            </w:r>
            <w:r w:rsidRPr="00AF1B12">
              <w:t>:</w:t>
            </w:r>
          </w:p>
          <w:p w:rsidR="00830A24" w:rsidRPr="00AF1B12" w:rsidRDefault="00830A24" w:rsidP="00EA5A60">
            <w:r w:rsidRPr="00AF1B12">
              <w:t>α) Α</w:t>
            </w:r>
            <w:r w:rsidRPr="00AF1B12">
              <w:rPr>
                <w:color w:val="000000"/>
              </w:rPr>
              <w:t>ναφέρετε τον ρόλο του οικονομικού φορέα στην ένωση ή κοινοπραξία (επικεφαλής, υπεύθυνος για συγκεκριμένα καθήκοντα …):</w:t>
            </w:r>
          </w:p>
          <w:p w:rsidR="00830A24" w:rsidRPr="00AF1B12" w:rsidRDefault="00830A24" w:rsidP="00EA5A60">
            <w:r w:rsidRPr="00AF1B12">
              <w:rPr>
                <w:color w:val="000000"/>
              </w:rPr>
              <w:t>β) Προσδιορίστε τους άλλους οικονομικούς φορείς που συμμετ</w:t>
            </w:r>
            <w:r w:rsidRPr="00AF1B12">
              <w:t>έχουν από κοινού στη διαδικασία σύναψης δημόσιας σύμβασης:</w:t>
            </w:r>
          </w:p>
          <w:p w:rsidR="00830A24" w:rsidRPr="00AF1B12" w:rsidRDefault="00830A24" w:rsidP="00EA5A60">
            <w:r w:rsidRPr="00AF1B12">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0A24" w:rsidRPr="00AF1B12" w:rsidRDefault="00830A24" w:rsidP="00EA5A60">
            <w:pPr>
              <w:snapToGrid w:val="0"/>
            </w:pPr>
          </w:p>
          <w:p w:rsidR="00830A24" w:rsidRPr="00AF1B12" w:rsidRDefault="00830A24" w:rsidP="00EA5A60">
            <w:r w:rsidRPr="00AF1B12">
              <w:t>α) [……]</w:t>
            </w:r>
          </w:p>
          <w:p w:rsidR="00830A24" w:rsidRPr="00AF1B12" w:rsidRDefault="00830A24" w:rsidP="00EA5A60"/>
          <w:p w:rsidR="00830A24" w:rsidRPr="00AF1B12" w:rsidRDefault="00830A24" w:rsidP="00EA5A60"/>
          <w:p w:rsidR="00830A24" w:rsidRPr="00AF1B12" w:rsidRDefault="00830A24" w:rsidP="00EA5A60"/>
          <w:p w:rsidR="00830A24" w:rsidRPr="00AF1B12" w:rsidRDefault="00830A24" w:rsidP="00EA5A60">
            <w:r w:rsidRPr="00AF1B12">
              <w:t>β) [……]</w:t>
            </w:r>
          </w:p>
          <w:p w:rsidR="00830A24" w:rsidRPr="00AF1B12" w:rsidRDefault="00830A24" w:rsidP="00EA5A60"/>
          <w:p w:rsidR="00830A24" w:rsidRPr="00AF1B12" w:rsidRDefault="00830A24" w:rsidP="00EA5A60"/>
          <w:p w:rsidR="00830A24" w:rsidRPr="00AF1B12" w:rsidRDefault="00830A24" w:rsidP="00EA5A60">
            <w:r w:rsidRPr="00AF1B12">
              <w:t>γ) [……]</w:t>
            </w:r>
          </w:p>
        </w:tc>
      </w:tr>
    </w:tbl>
    <w:p w:rsidR="00830A24" w:rsidRPr="003E7162" w:rsidRDefault="00830A24" w:rsidP="00830A24"/>
    <w:p w:rsidR="00830A24" w:rsidRPr="003E7162" w:rsidRDefault="00830A24" w:rsidP="00830A24">
      <w:pPr>
        <w:pageBreakBefore/>
        <w:jc w:val="center"/>
      </w:pPr>
      <w:r w:rsidRPr="003E7162">
        <w:rPr>
          <w:b/>
          <w:bCs/>
        </w:rPr>
        <w:lastRenderedPageBreak/>
        <w:t>Β: Πληροφορίες σχετικά με τους νόμιμους εκπροσώπους του οικονομικού φορέα</w:t>
      </w:r>
    </w:p>
    <w:p w:rsidR="00830A24" w:rsidRPr="003E7162" w:rsidRDefault="00830A24" w:rsidP="00830A24">
      <w:pPr>
        <w:pBdr>
          <w:top w:val="single" w:sz="1" w:space="1" w:color="000000"/>
          <w:left w:val="single" w:sz="1" w:space="1" w:color="000000"/>
          <w:bottom w:val="single" w:sz="1" w:space="1" w:color="000000"/>
          <w:right w:val="single" w:sz="1" w:space="1" w:color="000000"/>
        </w:pBdr>
        <w:shd w:val="clear" w:color="auto" w:fill="FFFFFF"/>
      </w:pPr>
      <w:r w:rsidRPr="003E7162">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830A24" w:rsidRPr="003E7162" w:rsidTr="00EA5A60">
        <w:tc>
          <w:tcPr>
            <w:tcW w:w="4479" w:type="dxa"/>
            <w:tcBorders>
              <w:top w:val="single" w:sz="4" w:space="0" w:color="000000"/>
              <w:left w:val="single" w:sz="4" w:space="0" w:color="000000"/>
              <w:bottom w:val="single" w:sz="4" w:space="0" w:color="000000"/>
            </w:tcBorders>
            <w:shd w:val="clear" w:color="auto" w:fill="auto"/>
          </w:tcPr>
          <w:p w:rsidR="00830A24" w:rsidRPr="003E7162" w:rsidRDefault="00830A24" w:rsidP="00EA5A60">
            <w:r w:rsidRPr="003E7162">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0A24" w:rsidRPr="003E7162" w:rsidRDefault="00830A24" w:rsidP="00EA5A60">
            <w:r w:rsidRPr="003E7162">
              <w:rPr>
                <w:b/>
                <w:i/>
              </w:rPr>
              <w:t>Απάντηση:</w:t>
            </w:r>
          </w:p>
        </w:tc>
      </w:tr>
      <w:tr w:rsidR="00830A24" w:rsidRPr="003E7162" w:rsidTr="00EA5A60">
        <w:tc>
          <w:tcPr>
            <w:tcW w:w="4479" w:type="dxa"/>
            <w:tcBorders>
              <w:top w:val="single" w:sz="4" w:space="0" w:color="000000"/>
              <w:left w:val="single" w:sz="4" w:space="0" w:color="000000"/>
              <w:bottom w:val="single" w:sz="4" w:space="0" w:color="000000"/>
            </w:tcBorders>
            <w:shd w:val="clear" w:color="auto" w:fill="auto"/>
          </w:tcPr>
          <w:p w:rsidR="00830A24" w:rsidRPr="003E7162" w:rsidRDefault="00830A24" w:rsidP="00EA5A60">
            <w:r w:rsidRPr="003E7162">
              <w:t>Ονοματεπώνυμο</w:t>
            </w:r>
          </w:p>
          <w:p w:rsidR="00830A24" w:rsidRPr="003E7162" w:rsidRDefault="00830A24" w:rsidP="00EA5A60">
            <w:r w:rsidRPr="003E7162">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0A24" w:rsidRPr="003E7162" w:rsidRDefault="00830A24" w:rsidP="00EA5A60">
            <w:r w:rsidRPr="003E7162">
              <w:t>[……]</w:t>
            </w:r>
          </w:p>
          <w:p w:rsidR="00830A24" w:rsidRPr="003E7162" w:rsidRDefault="00830A24" w:rsidP="00EA5A60">
            <w:r w:rsidRPr="003E7162">
              <w:t>[……]</w:t>
            </w:r>
          </w:p>
        </w:tc>
      </w:tr>
      <w:tr w:rsidR="00830A24" w:rsidRPr="003E7162" w:rsidTr="00EA5A60">
        <w:tc>
          <w:tcPr>
            <w:tcW w:w="4479" w:type="dxa"/>
            <w:tcBorders>
              <w:top w:val="single" w:sz="4" w:space="0" w:color="000000"/>
              <w:left w:val="single" w:sz="4" w:space="0" w:color="000000"/>
              <w:bottom w:val="single" w:sz="4" w:space="0" w:color="000000"/>
            </w:tcBorders>
            <w:shd w:val="clear" w:color="auto" w:fill="auto"/>
          </w:tcPr>
          <w:p w:rsidR="00830A24" w:rsidRPr="003E7162" w:rsidRDefault="00830A24" w:rsidP="00EA5A60">
            <w:r w:rsidRPr="003E7162">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0A24" w:rsidRPr="003E7162" w:rsidRDefault="00830A24" w:rsidP="00EA5A60">
            <w:r w:rsidRPr="003E7162">
              <w:t>[……]</w:t>
            </w:r>
          </w:p>
        </w:tc>
      </w:tr>
      <w:tr w:rsidR="00830A24" w:rsidRPr="003E7162" w:rsidTr="00EA5A60">
        <w:tc>
          <w:tcPr>
            <w:tcW w:w="4479" w:type="dxa"/>
            <w:tcBorders>
              <w:top w:val="single" w:sz="4" w:space="0" w:color="000000"/>
              <w:left w:val="single" w:sz="4" w:space="0" w:color="000000"/>
              <w:bottom w:val="single" w:sz="4" w:space="0" w:color="000000"/>
            </w:tcBorders>
            <w:shd w:val="clear" w:color="auto" w:fill="auto"/>
          </w:tcPr>
          <w:p w:rsidR="00830A24" w:rsidRPr="003E7162" w:rsidRDefault="00830A24" w:rsidP="00EA5A60">
            <w:r w:rsidRPr="003E7162">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0A24" w:rsidRPr="003E7162" w:rsidRDefault="00830A24" w:rsidP="00EA5A60">
            <w:r w:rsidRPr="003E7162">
              <w:t>[……]</w:t>
            </w:r>
          </w:p>
        </w:tc>
      </w:tr>
      <w:tr w:rsidR="00830A24" w:rsidRPr="003E7162" w:rsidTr="00EA5A60">
        <w:tc>
          <w:tcPr>
            <w:tcW w:w="4479" w:type="dxa"/>
            <w:tcBorders>
              <w:top w:val="single" w:sz="4" w:space="0" w:color="000000"/>
              <w:left w:val="single" w:sz="4" w:space="0" w:color="000000"/>
              <w:bottom w:val="single" w:sz="4" w:space="0" w:color="000000"/>
            </w:tcBorders>
            <w:shd w:val="clear" w:color="auto" w:fill="auto"/>
          </w:tcPr>
          <w:p w:rsidR="00830A24" w:rsidRPr="003E7162" w:rsidRDefault="00830A24" w:rsidP="00EA5A60">
            <w:r w:rsidRPr="003E7162">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0A24" w:rsidRPr="003E7162" w:rsidRDefault="00830A24" w:rsidP="00EA5A60">
            <w:r w:rsidRPr="003E7162">
              <w:t>[……]</w:t>
            </w:r>
          </w:p>
        </w:tc>
      </w:tr>
      <w:tr w:rsidR="00830A24" w:rsidRPr="003E7162" w:rsidTr="00EA5A60">
        <w:tc>
          <w:tcPr>
            <w:tcW w:w="4479" w:type="dxa"/>
            <w:tcBorders>
              <w:top w:val="single" w:sz="4" w:space="0" w:color="000000"/>
              <w:left w:val="single" w:sz="4" w:space="0" w:color="000000"/>
              <w:bottom w:val="single" w:sz="4" w:space="0" w:color="000000"/>
            </w:tcBorders>
            <w:shd w:val="clear" w:color="auto" w:fill="auto"/>
          </w:tcPr>
          <w:p w:rsidR="00830A24" w:rsidRPr="003E7162" w:rsidRDefault="00830A24" w:rsidP="00EA5A60">
            <w:proofErr w:type="spellStart"/>
            <w:r w:rsidRPr="003E7162">
              <w:t>Ηλ</w:t>
            </w:r>
            <w:proofErr w:type="spellEnd"/>
            <w:r w:rsidRPr="003E7162">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0A24" w:rsidRPr="003E7162" w:rsidRDefault="00830A24" w:rsidP="00EA5A60">
            <w:r w:rsidRPr="003E7162">
              <w:t>[……]</w:t>
            </w:r>
          </w:p>
        </w:tc>
      </w:tr>
      <w:tr w:rsidR="00830A24" w:rsidRPr="003E7162" w:rsidTr="00EA5A60">
        <w:tc>
          <w:tcPr>
            <w:tcW w:w="4479" w:type="dxa"/>
            <w:tcBorders>
              <w:top w:val="single" w:sz="4" w:space="0" w:color="000000"/>
              <w:left w:val="single" w:sz="4" w:space="0" w:color="000000"/>
              <w:bottom w:val="single" w:sz="4" w:space="0" w:color="000000"/>
            </w:tcBorders>
            <w:shd w:val="clear" w:color="auto" w:fill="auto"/>
          </w:tcPr>
          <w:p w:rsidR="00830A24" w:rsidRPr="003E7162" w:rsidRDefault="00830A24" w:rsidP="00EA5A60">
            <w:r w:rsidRPr="003E7162">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0A24" w:rsidRPr="003E7162" w:rsidRDefault="00830A24" w:rsidP="00EA5A60">
            <w:r w:rsidRPr="003E7162">
              <w:t>[……]</w:t>
            </w:r>
          </w:p>
        </w:tc>
      </w:tr>
    </w:tbl>
    <w:p w:rsidR="00830A24" w:rsidRPr="003E7162" w:rsidRDefault="00830A24" w:rsidP="00830A24">
      <w:pPr>
        <w:ind w:left="397"/>
      </w:pPr>
    </w:p>
    <w:p w:rsidR="00830A24" w:rsidRPr="003E7162" w:rsidRDefault="00830A24" w:rsidP="00830A24">
      <w:pPr>
        <w:pageBreakBefore/>
        <w:ind w:left="850"/>
        <w:jc w:val="center"/>
      </w:pPr>
      <w:r w:rsidRPr="003E7162">
        <w:rPr>
          <w:b/>
          <w:bCs/>
        </w:rPr>
        <w:lastRenderedPageBreak/>
        <w:t>Γ: Πληροφορίες σχετικά με τη στήριξη στις ικανότητες άλλων ΦΟΡΕΩΝ</w:t>
      </w:r>
      <w:r w:rsidRPr="003E7162">
        <w:rPr>
          <w:rStyle w:val="27"/>
          <w:b/>
          <w:bCs/>
        </w:rPr>
        <w:endnoteReference w:id="6"/>
      </w:r>
      <w:r w:rsidRPr="003E7162">
        <w:t xml:space="preserve"> </w:t>
      </w:r>
    </w:p>
    <w:tbl>
      <w:tblPr>
        <w:tblW w:w="8989" w:type="dxa"/>
        <w:tblInd w:w="-342" w:type="dxa"/>
        <w:tblLayout w:type="fixed"/>
        <w:tblLook w:val="0000" w:firstRow="0" w:lastRow="0" w:firstColumn="0" w:lastColumn="0" w:noHBand="0" w:noVBand="0"/>
      </w:tblPr>
      <w:tblGrid>
        <w:gridCol w:w="4479"/>
        <w:gridCol w:w="4510"/>
      </w:tblGrid>
      <w:tr w:rsidR="00830A24" w:rsidRPr="003E7162" w:rsidTr="00EA5A60">
        <w:trPr>
          <w:trHeight w:val="343"/>
        </w:trPr>
        <w:tc>
          <w:tcPr>
            <w:tcW w:w="4479" w:type="dxa"/>
            <w:tcBorders>
              <w:top w:val="single" w:sz="4" w:space="0" w:color="000000"/>
              <w:left w:val="single" w:sz="4" w:space="0" w:color="000000"/>
              <w:bottom w:val="single" w:sz="4" w:space="0" w:color="000000"/>
            </w:tcBorders>
            <w:shd w:val="clear" w:color="auto" w:fill="auto"/>
          </w:tcPr>
          <w:p w:rsidR="00830A24" w:rsidRPr="003E7162" w:rsidRDefault="00830A24" w:rsidP="00EA5A60">
            <w:r w:rsidRPr="003E7162">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0A24" w:rsidRPr="003E7162" w:rsidRDefault="00830A24" w:rsidP="00EA5A60">
            <w:r w:rsidRPr="003E7162">
              <w:rPr>
                <w:b/>
                <w:i/>
              </w:rPr>
              <w:t>Απάντηση:</w:t>
            </w:r>
          </w:p>
        </w:tc>
      </w:tr>
      <w:tr w:rsidR="00830A24" w:rsidRPr="003E7162" w:rsidTr="00EA5A60">
        <w:tc>
          <w:tcPr>
            <w:tcW w:w="4479" w:type="dxa"/>
            <w:tcBorders>
              <w:top w:val="single" w:sz="4" w:space="0" w:color="000000"/>
              <w:left w:val="single" w:sz="4" w:space="0" w:color="000000"/>
              <w:bottom w:val="single" w:sz="4" w:space="0" w:color="000000"/>
            </w:tcBorders>
            <w:shd w:val="clear" w:color="auto" w:fill="auto"/>
          </w:tcPr>
          <w:p w:rsidR="00830A24" w:rsidRPr="00AF1B12" w:rsidRDefault="00830A24" w:rsidP="00EA5A60">
            <w:r w:rsidRPr="00AF1B12">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0A24" w:rsidRPr="003E7162" w:rsidRDefault="00830A24" w:rsidP="00EA5A60">
            <w:r w:rsidRPr="00AF1B12">
              <w:t>[]Ναι []Όχι</w:t>
            </w:r>
          </w:p>
        </w:tc>
      </w:tr>
    </w:tbl>
    <w:p w:rsidR="00830A24" w:rsidRPr="003E7162" w:rsidRDefault="00830A24" w:rsidP="00830A24">
      <w:pPr>
        <w:pBdr>
          <w:top w:val="single" w:sz="4" w:space="1" w:color="000000"/>
          <w:left w:val="single" w:sz="4" w:space="4" w:color="000000"/>
          <w:bottom w:val="single" w:sz="4" w:space="1" w:color="000000"/>
          <w:right w:val="single" w:sz="4" w:space="4" w:color="000000"/>
        </w:pBdr>
        <w:shd w:val="clear" w:color="auto" w:fill="BFBFBF"/>
      </w:pPr>
      <w:r w:rsidRPr="003E7162">
        <w:rPr>
          <w:b/>
          <w:i/>
        </w:rPr>
        <w:t>Εάν ναι</w:t>
      </w:r>
      <w:r w:rsidRPr="003E7162">
        <w:rPr>
          <w:i/>
        </w:rPr>
        <w:t xml:space="preserve">, επισυνάψτε χωριστό έντυπο ΤΕΥΔ με τις πληροφορίες που απαιτούνται σύμφωνα με τις </w:t>
      </w:r>
      <w:r w:rsidRPr="003E7162">
        <w:rPr>
          <w:b/>
          <w:i/>
        </w:rPr>
        <w:t xml:space="preserve">ενότητες Α και Β του παρόντος μέρους και σύμφωνα με το μέρος ΙΙΙ, για κάθε ένα </w:t>
      </w:r>
      <w:r w:rsidRPr="003E7162">
        <w:rPr>
          <w:i/>
        </w:rPr>
        <w:t xml:space="preserve">από τους σχετικούς φορείς, δεόντως συμπληρωμένο και υπογεγραμμένο από τους </w:t>
      </w:r>
      <w:proofErr w:type="spellStart"/>
      <w:r w:rsidRPr="003E7162">
        <w:rPr>
          <w:i/>
        </w:rPr>
        <w:t>νομίμους</w:t>
      </w:r>
      <w:proofErr w:type="spellEnd"/>
      <w:r w:rsidRPr="003E7162">
        <w:rPr>
          <w:i/>
        </w:rPr>
        <w:t xml:space="preserve"> εκπροσώπους αυτών. </w:t>
      </w:r>
    </w:p>
    <w:p w:rsidR="00830A24" w:rsidRPr="003E7162" w:rsidRDefault="00830A24" w:rsidP="00830A24">
      <w:pPr>
        <w:pBdr>
          <w:top w:val="single" w:sz="4" w:space="1" w:color="000000"/>
          <w:left w:val="single" w:sz="4" w:space="4" w:color="000000"/>
          <w:bottom w:val="single" w:sz="4" w:space="1" w:color="000000"/>
          <w:right w:val="single" w:sz="4" w:space="4" w:color="000000"/>
        </w:pBdr>
        <w:shd w:val="clear" w:color="auto" w:fill="BFBFBF"/>
      </w:pPr>
      <w:r w:rsidRPr="003E7162">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30A24" w:rsidRPr="003E7162" w:rsidRDefault="00830A24" w:rsidP="00830A24">
      <w:pPr>
        <w:pBdr>
          <w:top w:val="single" w:sz="4" w:space="1" w:color="000000"/>
          <w:left w:val="single" w:sz="4" w:space="4" w:color="000000"/>
          <w:bottom w:val="single" w:sz="4" w:space="1" w:color="000000"/>
          <w:right w:val="single" w:sz="4" w:space="4" w:color="000000"/>
        </w:pBdr>
        <w:shd w:val="clear" w:color="auto" w:fill="BFBFBF"/>
      </w:pPr>
      <w:r w:rsidRPr="003E7162">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30A24" w:rsidRPr="003E7162" w:rsidRDefault="00830A24" w:rsidP="00830A24">
      <w:pPr>
        <w:jc w:val="center"/>
      </w:pPr>
    </w:p>
    <w:p w:rsidR="00830A24" w:rsidRPr="003E7162" w:rsidRDefault="00830A24" w:rsidP="00830A24">
      <w:pPr>
        <w:pageBreakBefore/>
        <w:jc w:val="center"/>
      </w:pPr>
      <w:r w:rsidRPr="003E7162">
        <w:rPr>
          <w:b/>
          <w:bCs/>
        </w:rPr>
        <w:lastRenderedPageBreak/>
        <w:t xml:space="preserve">Δ: Πληροφορίες σχετικά με υπεργολάβους στην ικανότητα των οποίων </w:t>
      </w:r>
      <w:r w:rsidRPr="003E7162">
        <w:rPr>
          <w:b/>
          <w:bCs/>
          <w:u w:val="single"/>
        </w:rPr>
        <w:t>δεν στηρίζεται</w:t>
      </w:r>
      <w:r w:rsidRPr="003E7162">
        <w:rPr>
          <w:b/>
          <w:bCs/>
        </w:rPr>
        <w:t xml:space="preserve"> ο οικονομικός φορέας</w:t>
      </w:r>
      <w:r w:rsidRPr="003E7162">
        <w:t xml:space="preserve"> </w:t>
      </w:r>
    </w:p>
    <w:p w:rsidR="00830A24" w:rsidRPr="003E7162" w:rsidRDefault="00830A24" w:rsidP="00830A24">
      <w:pPr>
        <w:pBdr>
          <w:top w:val="single" w:sz="1" w:space="1" w:color="000000"/>
          <w:left w:val="single" w:sz="1" w:space="1" w:color="000000"/>
          <w:bottom w:val="single" w:sz="1" w:space="1" w:color="000000"/>
          <w:right w:val="single" w:sz="1" w:space="1" w:color="000000"/>
        </w:pBdr>
        <w:shd w:val="clear" w:color="auto" w:fill="CCCCCC"/>
      </w:pPr>
      <w:r w:rsidRPr="003E7162">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830A24" w:rsidRPr="003E7162" w:rsidTr="00EA5A60">
        <w:tc>
          <w:tcPr>
            <w:tcW w:w="4479" w:type="dxa"/>
            <w:tcBorders>
              <w:top w:val="single" w:sz="4" w:space="0" w:color="000000"/>
              <w:left w:val="single" w:sz="4" w:space="0" w:color="000000"/>
              <w:bottom w:val="single" w:sz="4" w:space="0" w:color="000000"/>
            </w:tcBorders>
            <w:shd w:val="clear" w:color="auto" w:fill="auto"/>
          </w:tcPr>
          <w:p w:rsidR="00830A24" w:rsidRPr="003E7162" w:rsidRDefault="00830A24" w:rsidP="00EA5A60">
            <w:proofErr w:type="spellStart"/>
            <w:r w:rsidRPr="003E7162">
              <w:rPr>
                <w:b/>
                <w:i/>
              </w:rPr>
              <w:t>Υπεργολαβική</w:t>
            </w:r>
            <w:proofErr w:type="spellEnd"/>
            <w:r w:rsidRPr="003E7162">
              <w:rPr>
                <w:b/>
                <w:i/>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0A24" w:rsidRPr="003E7162" w:rsidRDefault="00830A24" w:rsidP="00EA5A60">
            <w:r w:rsidRPr="003E7162">
              <w:rPr>
                <w:b/>
                <w:i/>
              </w:rPr>
              <w:t>Απάντηση:</w:t>
            </w:r>
          </w:p>
        </w:tc>
      </w:tr>
      <w:tr w:rsidR="00830A24" w:rsidRPr="003E7162" w:rsidTr="00EA5A60">
        <w:tc>
          <w:tcPr>
            <w:tcW w:w="4479" w:type="dxa"/>
            <w:tcBorders>
              <w:top w:val="single" w:sz="4" w:space="0" w:color="000000"/>
              <w:left w:val="single" w:sz="4" w:space="0" w:color="000000"/>
              <w:bottom w:val="single" w:sz="4" w:space="0" w:color="000000"/>
            </w:tcBorders>
            <w:shd w:val="clear" w:color="auto" w:fill="auto"/>
          </w:tcPr>
          <w:p w:rsidR="00830A24" w:rsidRPr="00AF1B12" w:rsidRDefault="00830A24" w:rsidP="00EA5A60">
            <w:r w:rsidRPr="00AF1B12">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0A24" w:rsidRPr="00AF1B12" w:rsidRDefault="00830A24" w:rsidP="00EA5A60">
            <w:r w:rsidRPr="00AF1B12">
              <w:t>[]Ναι []Όχι</w:t>
            </w:r>
          </w:p>
          <w:p w:rsidR="00830A24" w:rsidRPr="00AF1B12" w:rsidRDefault="00830A24" w:rsidP="00EA5A60"/>
          <w:p w:rsidR="00830A24" w:rsidRPr="00AF1B12" w:rsidRDefault="00830A24" w:rsidP="00EA5A60">
            <w:r w:rsidRPr="00AF1B12">
              <w:t xml:space="preserve">Εάν </w:t>
            </w:r>
            <w:r w:rsidRPr="00AF1B12">
              <w:rPr>
                <w:b/>
              </w:rPr>
              <w:t xml:space="preserve">ναι </w:t>
            </w:r>
            <w:r w:rsidRPr="00AF1B12">
              <w:t xml:space="preserve">παραθέστε κατάλογο των προτεινόμενων υπεργολάβων και το ποσοστό της σύμβασης που θα αναλάβουν: </w:t>
            </w:r>
          </w:p>
          <w:p w:rsidR="00830A24" w:rsidRPr="003E7162" w:rsidRDefault="00830A24" w:rsidP="00EA5A60">
            <w:r w:rsidRPr="00AF1B12">
              <w:t>[…]</w:t>
            </w:r>
          </w:p>
        </w:tc>
      </w:tr>
    </w:tbl>
    <w:p w:rsidR="00830A24" w:rsidRPr="003E7162" w:rsidRDefault="00830A24" w:rsidP="00830A2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rPr>
      </w:pPr>
      <w:r w:rsidRPr="003E7162">
        <w:rPr>
          <w:rFonts w:asciiTheme="minorHAnsi" w:hAnsiTheme="minorHAnsi"/>
          <w:i/>
        </w:rPr>
        <w:t>Εάν</w:t>
      </w:r>
      <w:r w:rsidRPr="003E7162">
        <w:rPr>
          <w:rFonts w:asciiTheme="minorHAnsi" w:hAnsi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E7162">
        <w:rPr>
          <w:rFonts w:asciiTheme="minorHAnsi" w:hAnsiTheme="minorHAnsi"/>
          <w:b w:val="0"/>
          <w:i/>
        </w:rPr>
        <w:t xml:space="preserve">επιπλέον των πληροφοριών </w:t>
      </w:r>
      <w:r w:rsidRPr="003E7162">
        <w:rPr>
          <w:rFonts w:asciiTheme="minorHAnsi" w:hAnsiTheme="minorHAnsi"/>
          <w:i/>
        </w:rPr>
        <w:t xml:space="preserve">που προβλέπονται στην παρούσα ενότητα, </w:t>
      </w:r>
      <w:r w:rsidRPr="003E7162">
        <w:rPr>
          <w:rFonts w:asciiTheme="minorHAnsi" w:hAnsi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30A24" w:rsidRPr="003E7162" w:rsidRDefault="00830A24" w:rsidP="00830A24">
      <w:pPr>
        <w:pageBreakBefore/>
        <w:jc w:val="center"/>
      </w:pPr>
      <w:r w:rsidRPr="00AF1B12">
        <w:rPr>
          <w:b/>
          <w:bCs/>
          <w:u w:val="single"/>
        </w:rPr>
        <w:lastRenderedPageBreak/>
        <w:t>Μέρος III: Λόγοι αποκλεισμού</w:t>
      </w:r>
    </w:p>
    <w:p w:rsidR="00830A24" w:rsidRPr="003E7162" w:rsidRDefault="00830A24" w:rsidP="00830A24">
      <w:pPr>
        <w:jc w:val="center"/>
      </w:pPr>
      <w:r w:rsidRPr="003E7162">
        <w:rPr>
          <w:b/>
          <w:bCs/>
          <w:color w:val="000000"/>
        </w:rPr>
        <w:t>Α: Λόγοι αποκλεισμού που σχετίζονται με ποινικές καταδίκες</w:t>
      </w:r>
      <w:r w:rsidRPr="003E7162">
        <w:rPr>
          <w:rStyle w:val="27"/>
          <w:color w:val="000000"/>
        </w:rPr>
        <w:endnoteReference w:id="7"/>
      </w:r>
    </w:p>
    <w:p w:rsidR="00830A24" w:rsidRPr="003E7162" w:rsidRDefault="00830A24" w:rsidP="00830A24">
      <w:pPr>
        <w:pBdr>
          <w:top w:val="single" w:sz="1" w:space="1" w:color="000000"/>
          <w:left w:val="single" w:sz="1" w:space="1" w:color="000000"/>
          <w:bottom w:val="single" w:sz="1" w:space="1" w:color="000000"/>
          <w:right w:val="single" w:sz="1" w:space="1" w:color="000000"/>
        </w:pBdr>
        <w:shd w:val="clear" w:color="auto" w:fill="CCCCCC"/>
        <w:jc w:val="left"/>
      </w:pPr>
      <w:r w:rsidRPr="003E7162">
        <w:t>Στο άρθρο 73 παρ. 1 ορίζονται οι ακόλουθοι λόγοι αποκλεισμού:</w:t>
      </w:r>
    </w:p>
    <w:p w:rsidR="00830A24" w:rsidRPr="003E7162" w:rsidRDefault="00830A24" w:rsidP="00830A24">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sidRPr="003E7162">
        <w:rPr>
          <w:color w:val="000000"/>
        </w:rPr>
        <w:t xml:space="preserve">συμμετοχή σε </w:t>
      </w:r>
      <w:r w:rsidRPr="003E7162">
        <w:rPr>
          <w:b/>
          <w:color w:val="000000"/>
        </w:rPr>
        <w:t>εγκληματική οργάνωση</w:t>
      </w:r>
      <w:r w:rsidRPr="003E7162">
        <w:rPr>
          <w:rStyle w:val="a9"/>
          <w:color w:val="000000"/>
        </w:rPr>
        <w:endnoteReference w:id="8"/>
      </w:r>
      <w:r w:rsidRPr="003E7162">
        <w:rPr>
          <w:color w:val="000000"/>
        </w:rPr>
        <w:t>·</w:t>
      </w:r>
    </w:p>
    <w:p w:rsidR="00830A24" w:rsidRPr="003E7162" w:rsidRDefault="00830A24" w:rsidP="00830A24">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sidRPr="003E7162">
        <w:rPr>
          <w:b/>
          <w:color w:val="000000"/>
        </w:rPr>
        <w:t>δωροδοκία</w:t>
      </w:r>
      <w:r w:rsidRPr="003E7162">
        <w:rPr>
          <w:rStyle w:val="27"/>
          <w:color w:val="000000"/>
        </w:rPr>
        <w:endnoteReference w:id="9"/>
      </w:r>
      <w:r w:rsidRPr="003E7162">
        <w:rPr>
          <w:color w:val="000000"/>
          <w:vertAlign w:val="superscript"/>
        </w:rPr>
        <w:t>,</w:t>
      </w:r>
      <w:r w:rsidRPr="003E7162">
        <w:rPr>
          <w:rStyle w:val="a9"/>
          <w:color w:val="000000"/>
        </w:rPr>
        <w:endnoteReference w:id="10"/>
      </w:r>
      <w:r w:rsidRPr="003E7162">
        <w:rPr>
          <w:color w:val="000000"/>
        </w:rPr>
        <w:t>·</w:t>
      </w:r>
    </w:p>
    <w:p w:rsidR="00830A24" w:rsidRPr="003E7162" w:rsidRDefault="00830A24" w:rsidP="00830A24">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sidRPr="003E7162">
        <w:rPr>
          <w:b/>
          <w:color w:val="000000"/>
        </w:rPr>
        <w:t>απάτη</w:t>
      </w:r>
      <w:r w:rsidRPr="003E7162">
        <w:rPr>
          <w:rStyle w:val="a9"/>
          <w:color w:val="000000"/>
        </w:rPr>
        <w:endnoteReference w:id="11"/>
      </w:r>
      <w:r w:rsidRPr="003E7162">
        <w:rPr>
          <w:color w:val="000000"/>
        </w:rPr>
        <w:t>·</w:t>
      </w:r>
    </w:p>
    <w:p w:rsidR="00830A24" w:rsidRPr="003E7162" w:rsidRDefault="00830A24" w:rsidP="00830A24">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sidRPr="003E7162">
        <w:rPr>
          <w:b/>
          <w:color w:val="000000"/>
        </w:rPr>
        <w:t>τρομοκρατικά εγκλήματα ή εγκλήματα συνδεόμενα με τρομοκρατικές δραστηριότητες</w:t>
      </w:r>
      <w:r w:rsidRPr="003E7162">
        <w:rPr>
          <w:rStyle w:val="a9"/>
          <w:color w:val="000000"/>
        </w:rPr>
        <w:endnoteReference w:id="12"/>
      </w:r>
      <w:r w:rsidRPr="003E7162">
        <w:rPr>
          <w:rStyle w:val="a9"/>
          <w:color w:val="000000"/>
        </w:rPr>
        <w:t>·</w:t>
      </w:r>
    </w:p>
    <w:p w:rsidR="00830A24" w:rsidRPr="003E7162" w:rsidRDefault="00830A24" w:rsidP="00830A24">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sidRPr="003E7162">
        <w:rPr>
          <w:b/>
          <w:color w:val="000000"/>
        </w:rPr>
        <w:t>νομιμοποίηση εσόδων από παράνομες δραστηριότητες ή χρηματοδότηση της τρομοκρατίας</w:t>
      </w:r>
      <w:r w:rsidRPr="003E7162">
        <w:rPr>
          <w:rStyle w:val="a9"/>
          <w:color w:val="000000"/>
        </w:rPr>
        <w:endnoteReference w:id="13"/>
      </w:r>
      <w:r w:rsidRPr="003E7162">
        <w:rPr>
          <w:color w:val="000000"/>
        </w:rPr>
        <w:t>·</w:t>
      </w:r>
    </w:p>
    <w:p w:rsidR="00830A24" w:rsidRPr="003E7162" w:rsidRDefault="00830A24" w:rsidP="00830A24">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sidRPr="003E7162">
        <w:rPr>
          <w:rStyle w:val="a9"/>
          <w:b/>
          <w:color w:val="000000"/>
        </w:rPr>
        <w:t>παιδική εργασία και άλλες μορφές εμπορίας ανθρώπων</w:t>
      </w:r>
      <w:r w:rsidRPr="003E7162">
        <w:rPr>
          <w:rStyle w:val="a9"/>
          <w:color w:val="000000"/>
        </w:rPr>
        <w:endnoteReference w:id="14"/>
      </w:r>
      <w:r w:rsidRPr="003E7162">
        <w:rPr>
          <w:rStyle w:val="a9"/>
          <w:color w:val="000000"/>
        </w:rPr>
        <w:t>.</w:t>
      </w:r>
    </w:p>
    <w:tbl>
      <w:tblPr>
        <w:tblW w:w="0" w:type="auto"/>
        <w:tblInd w:w="108" w:type="dxa"/>
        <w:tblLayout w:type="fixed"/>
        <w:tblLook w:val="0000" w:firstRow="0" w:lastRow="0" w:firstColumn="0" w:lastColumn="0" w:noHBand="0" w:noVBand="0"/>
      </w:tblPr>
      <w:tblGrid>
        <w:gridCol w:w="4479"/>
        <w:gridCol w:w="4510"/>
      </w:tblGrid>
      <w:tr w:rsidR="00830A24" w:rsidRPr="003E7162" w:rsidTr="00EA5A60">
        <w:trPr>
          <w:trHeight w:val="855"/>
        </w:trPr>
        <w:tc>
          <w:tcPr>
            <w:tcW w:w="4479" w:type="dxa"/>
            <w:tcBorders>
              <w:top w:val="single" w:sz="4" w:space="0" w:color="000000"/>
              <w:left w:val="single" w:sz="4" w:space="0" w:color="000000"/>
              <w:bottom w:val="single" w:sz="4" w:space="0" w:color="000000"/>
            </w:tcBorders>
            <w:shd w:val="clear" w:color="auto" w:fill="auto"/>
          </w:tcPr>
          <w:p w:rsidR="00830A24" w:rsidRPr="003E7162" w:rsidRDefault="00830A24" w:rsidP="00EA5A60">
            <w:r w:rsidRPr="003E7162">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0A24" w:rsidRPr="003E7162" w:rsidRDefault="00830A24" w:rsidP="00EA5A60">
            <w:pPr>
              <w:snapToGrid w:val="0"/>
            </w:pPr>
            <w:r w:rsidRPr="003E7162">
              <w:rPr>
                <w:b/>
                <w:bCs/>
                <w:i/>
                <w:iCs/>
              </w:rPr>
              <w:t>Απάντηση:</w:t>
            </w:r>
          </w:p>
        </w:tc>
      </w:tr>
      <w:tr w:rsidR="00830A24" w:rsidRPr="003E7162" w:rsidTr="00EA5A60">
        <w:tc>
          <w:tcPr>
            <w:tcW w:w="4479" w:type="dxa"/>
            <w:tcBorders>
              <w:left w:val="single" w:sz="4" w:space="0" w:color="000000"/>
              <w:bottom w:val="single" w:sz="4" w:space="0" w:color="000000"/>
            </w:tcBorders>
            <w:shd w:val="clear" w:color="auto" w:fill="auto"/>
          </w:tcPr>
          <w:p w:rsidR="00830A24" w:rsidRPr="003E7162" w:rsidRDefault="00830A24" w:rsidP="00EA5A60">
            <w:r w:rsidRPr="003E7162">
              <w:t xml:space="preserve">Υπάρχει αμετάκλητη καταδικαστική </w:t>
            </w:r>
            <w:r w:rsidRPr="003E7162">
              <w:rPr>
                <w:b/>
              </w:rPr>
              <w:t>απόφαση εις βάρος του οικονομικού φορέα</w:t>
            </w:r>
            <w:r w:rsidRPr="003E7162">
              <w:t xml:space="preserve"> ή </w:t>
            </w:r>
            <w:r w:rsidRPr="003E7162">
              <w:rPr>
                <w:b/>
              </w:rPr>
              <w:t>οποιουδήποτε</w:t>
            </w:r>
            <w:r w:rsidRPr="003E7162">
              <w:t xml:space="preserve"> προσώπου</w:t>
            </w:r>
            <w:r w:rsidRPr="003E7162">
              <w:rPr>
                <w:rStyle w:val="27"/>
              </w:rPr>
              <w:endnoteReference w:id="15"/>
            </w:r>
            <w:r w:rsidRPr="003E7162">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830A24" w:rsidRPr="003E7162" w:rsidRDefault="00830A24" w:rsidP="00EA5A60">
            <w:r w:rsidRPr="003E7162">
              <w:t>[] Ναι [] Όχι</w:t>
            </w:r>
          </w:p>
          <w:p w:rsidR="00830A24" w:rsidRPr="003E7162" w:rsidRDefault="00830A24" w:rsidP="00EA5A60">
            <w:pPr>
              <w:rPr>
                <w:i/>
              </w:rPr>
            </w:pPr>
          </w:p>
          <w:p w:rsidR="00830A24" w:rsidRPr="003E7162" w:rsidRDefault="00830A24" w:rsidP="00EA5A60">
            <w:pPr>
              <w:rPr>
                <w:i/>
              </w:rPr>
            </w:pPr>
          </w:p>
          <w:p w:rsidR="00830A24" w:rsidRPr="003E7162" w:rsidRDefault="00830A24" w:rsidP="00EA5A60">
            <w:pPr>
              <w:rPr>
                <w:i/>
              </w:rPr>
            </w:pPr>
          </w:p>
          <w:p w:rsidR="00830A24" w:rsidRPr="003E7162" w:rsidRDefault="00830A24" w:rsidP="00EA5A60">
            <w:pPr>
              <w:rPr>
                <w:i/>
              </w:rPr>
            </w:pPr>
          </w:p>
          <w:p w:rsidR="00830A24" w:rsidRPr="003E7162" w:rsidRDefault="00830A24" w:rsidP="00EA5A60">
            <w:pPr>
              <w:rPr>
                <w:i/>
              </w:rPr>
            </w:pPr>
          </w:p>
          <w:p w:rsidR="00830A24" w:rsidRPr="003E7162" w:rsidRDefault="00830A24" w:rsidP="00EA5A60">
            <w:pPr>
              <w:rPr>
                <w:i/>
              </w:rPr>
            </w:pPr>
          </w:p>
          <w:p w:rsidR="00830A24" w:rsidRPr="003E7162" w:rsidRDefault="00830A24" w:rsidP="00EA5A60">
            <w:pPr>
              <w:rPr>
                <w:i/>
              </w:rPr>
            </w:pPr>
          </w:p>
          <w:p w:rsidR="00830A24" w:rsidRPr="003E7162" w:rsidRDefault="00830A24" w:rsidP="00EA5A60">
            <w:pPr>
              <w:rPr>
                <w:i/>
              </w:rPr>
            </w:pPr>
          </w:p>
          <w:p w:rsidR="00830A24" w:rsidRPr="003E7162" w:rsidRDefault="00830A24" w:rsidP="00EA5A60">
            <w:pPr>
              <w:rPr>
                <w:i/>
              </w:rPr>
            </w:pPr>
          </w:p>
          <w:p w:rsidR="00830A24" w:rsidRPr="003E7162" w:rsidRDefault="00830A24" w:rsidP="00EA5A60">
            <w:pPr>
              <w:rPr>
                <w:i/>
              </w:rPr>
            </w:pPr>
          </w:p>
          <w:p w:rsidR="00830A24" w:rsidRPr="003E7162" w:rsidRDefault="00830A24" w:rsidP="00EA5A60">
            <w:pPr>
              <w:rPr>
                <w:i/>
              </w:rPr>
            </w:pPr>
          </w:p>
          <w:p w:rsidR="00830A24" w:rsidRPr="003E7162" w:rsidRDefault="00830A24" w:rsidP="00EA5A60">
            <w:r w:rsidRPr="003E7162">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30A24" w:rsidRPr="003E7162" w:rsidRDefault="00830A24" w:rsidP="00EA5A60">
            <w:pPr>
              <w:rPr>
                <w:b/>
              </w:rPr>
            </w:pPr>
            <w:r w:rsidRPr="003E7162">
              <w:rPr>
                <w:i/>
              </w:rPr>
              <w:t>[……][……][……][……]</w:t>
            </w:r>
            <w:r w:rsidRPr="003E7162">
              <w:rPr>
                <w:rStyle w:val="a9"/>
              </w:rPr>
              <w:endnoteReference w:id="16"/>
            </w:r>
          </w:p>
        </w:tc>
      </w:tr>
      <w:tr w:rsidR="00830A24" w:rsidRPr="003E7162" w:rsidTr="00EA5A60">
        <w:tc>
          <w:tcPr>
            <w:tcW w:w="4479" w:type="dxa"/>
            <w:tcBorders>
              <w:top w:val="single" w:sz="4" w:space="0" w:color="000000"/>
              <w:left w:val="single" w:sz="4" w:space="0" w:color="000000"/>
              <w:bottom w:val="single" w:sz="4" w:space="0" w:color="000000"/>
            </w:tcBorders>
            <w:shd w:val="clear" w:color="auto" w:fill="auto"/>
          </w:tcPr>
          <w:p w:rsidR="00830A24" w:rsidRPr="003E7162" w:rsidRDefault="00830A24" w:rsidP="00EA5A60">
            <w:r w:rsidRPr="003E7162">
              <w:rPr>
                <w:b/>
              </w:rPr>
              <w:t>Εάν ναι</w:t>
            </w:r>
            <w:r w:rsidRPr="003E7162">
              <w:t>, αναφέρετε</w:t>
            </w:r>
            <w:r w:rsidRPr="003E7162">
              <w:rPr>
                <w:rStyle w:val="a9"/>
              </w:rPr>
              <w:endnoteReference w:id="17"/>
            </w:r>
            <w:r w:rsidRPr="003E7162">
              <w:t>:</w:t>
            </w:r>
          </w:p>
          <w:p w:rsidR="00830A24" w:rsidRPr="003E7162" w:rsidRDefault="00830A24" w:rsidP="00EA5A60">
            <w:r w:rsidRPr="003E7162">
              <w:t>α) Ημερομηνία της καταδικαστικής απόφασης προσδιορίζοντας ποιο από τα σημεία 1 έως 6 αφορά και τον λόγο ή τους λόγους της καταδίκης,</w:t>
            </w:r>
          </w:p>
          <w:p w:rsidR="00830A24" w:rsidRPr="003E7162" w:rsidRDefault="00830A24" w:rsidP="00EA5A60">
            <w:pPr>
              <w:jc w:val="left"/>
            </w:pPr>
            <w:r w:rsidRPr="003E7162">
              <w:t>β) Προσδιορίστε ποιος έχει καταδικαστεί [ ]·</w:t>
            </w:r>
          </w:p>
          <w:p w:rsidR="00830A24" w:rsidRPr="003E7162" w:rsidRDefault="00830A24" w:rsidP="00EA5A60">
            <w:r w:rsidRPr="003E7162">
              <w:rPr>
                <w:b/>
              </w:rPr>
              <w:lastRenderedPageBreak/>
              <w:t xml:space="preserve">γ) </w:t>
            </w:r>
            <w:r w:rsidRPr="003E7162">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0A24" w:rsidRPr="003E7162" w:rsidRDefault="00830A24" w:rsidP="00EA5A60">
            <w:pPr>
              <w:snapToGrid w:val="0"/>
              <w:jc w:val="left"/>
            </w:pPr>
          </w:p>
          <w:p w:rsidR="00830A24" w:rsidRPr="003E7162" w:rsidRDefault="00830A24" w:rsidP="00EA5A60">
            <w:pPr>
              <w:jc w:val="left"/>
            </w:pPr>
            <w:r w:rsidRPr="003E7162">
              <w:t xml:space="preserve">α) Ημερομηνία:[   ], </w:t>
            </w:r>
          </w:p>
          <w:p w:rsidR="00830A24" w:rsidRPr="003E7162" w:rsidRDefault="00830A24" w:rsidP="00EA5A60">
            <w:pPr>
              <w:jc w:val="left"/>
            </w:pPr>
            <w:r w:rsidRPr="003E7162">
              <w:t xml:space="preserve">σημείο-(-α): [   ], </w:t>
            </w:r>
          </w:p>
          <w:p w:rsidR="00830A24" w:rsidRPr="003E7162" w:rsidRDefault="00830A24" w:rsidP="00EA5A60">
            <w:pPr>
              <w:jc w:val="left"/>
            </w:pPr>
            <w:r w:rsidRPr="003E7162">
              <w:t>λόγος(-οι):[   ]</w:t>
            </w:r>
          </w:p>
          <w:p w:rsidR="00830A24" w:rsidRPr="003E7162" w:rsidRDefault="00830A24" w:rsidP="00EA5A60">
            <w:pPr>
              <w:jc w:val="left"/>
            </w:pPr>
          </w:p>
          <w:p w:rsidR="00830A24" w:rsidRPr="003E7162" w:rsidRDefault="00830A24" w:rsidP="00EA5A60">
            <w:pPr>
              <w:jc w:val="left"/>
            </w:pPr>
            <w:r w:rsidRPr="003E7162">
              <w:lastRenderedPageBreak/>
              <w:t>β) [……]</w:t>
            </w:r>
          </w:p>
          <w:p w:rsidR="00830A24" w:rsidRPr="003E7162" w:rsidRDefault="00830A24" w:rsidP="00EA5A60">
            <w:pPr>
              <w:jc w:val="left"/>
            </w:pPr>
            <w:r w:rsidRPr="003E7162">
              <w:t>γ) Διάρκεια της περιόδου αποκλεισμού [……] και σχετικό(-ά) σημείο(-α) [   ]</w:t>
            </w:r>
          </w:p>
          <w:p w:rsidR="00830A24" w:rsidRPr="003E7162" w:rsidRDefault="00830A24" w:rsidP="00EA5A60">
            <w:r w:rsidRPr="003E7162">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30A24" w:rsidRPr="003E7162" w:rsidRDefault="00830A24" w:rsidP="00EA5A60">
            <w:r w:rsidRPr="003E7162">
              <w:rPr>
                <w:i/>
              </w:rPr>
              <w:t>[……][……][……][……]</w:t>
            </w:r>
            <w:r w:rsidRPr="003E7162">
              <w:rPr>
                <w:rStyle w:val="a9"/>
              </w:rPr>
              <w:endnoteReference w:id="18"/>
            </w:r>
          </w:p>
        </w:tc>
      </w:tr>
      <w:tr w:rsidR="00830A24" w:rsidRPr="003E7162" w:rsidTr="00EA5A60">
        <w:tc>
          <w:tcPr>
            <w:tcW w:w="4479" w:type="dxa"/>
            <w:tcBorders>
              <w:top w:val="single" w:sz="4" w:space="0" w:color="000000"/>
              <w:left w:val="single" w:sz="4" w:space="0" w:color="000000"/>
              <w:bottom w:val="single" w:sz="4" w:space="0" w:color="000000"/>
            </w:tcBorders>
            <w:shd w:val="clear" w:color="auto" w:fill="auto"/>
          </w:tcPr>
          <w:p w:rsidR="00830A24" w:rsidRPr="003E7162" w:rsidRDefault="00830A24" w:rsidP="00EA5A60">
            <w:r w:rsidRPr="003E7162">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E7162">
              <w:rPr>
                <w:rStyle w:val="NormalBoldChar"/>
                <w:rFonts w:eastAsia="Calibri" w:cs="Calibri"/>
              </w:rPr>
              <w:t>αυτοκάθαρση»)</w:t>
            </w:r>
            <w:r w:rsidRPr="003E7162">
              <w:rPr>
                <w:rStyle w:val="NormalBoldChar"/>
                <w:rFonts w:eastAsia="Calibri" w:cs="Calibri"/>
                <w:vertAlign w:val="superscript"/>
              </w:rPr>
              <w:endnoteReference w:id="19"/>
            </w:r>
            <w:r w:rsidRPr="003E7162">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0A24" w:rsidRPr="003E7162" w:rsidRDefault="00830A24" w:rsidP="00EA5A60">
            <w:r w:rsidRPr="003E7162">
              <w:t xml:space="preserve">[] Ναι [] Όχι </w:t>
            </w:r>
          </w:p>
        </w:tc>
      </w:tr>
      <w:tr w:rsidR="00830A24" w:rsidRPr="003E7162" w:rsidTr="00EA5A60">
        <w:tc>
          <w:tcPr>
            <w:tcW w:w="4479" w:type="dxa"/>
            <w:tcBorders>
              <w:top w:val="single" w:sz="4" w:space="0" w:color="000000"/>
              <w:left w:val="single" w:sz="4" w:space="0" w:color="000000"/>
              <w:bottom w:val="single" w:sz="4" w:space="0" w:color="000000"/>
            </w:tcBorders>
            <w:shd w:val="clear" w:color="auto" w:fill="auto"/>
          </w:tcPr>
          <w:p w:rsidR="00830A24" w:rsidRPr="003E7162" w:rsidRDefault="00830A24" w:rsidP="00EA5A60">
            <w:r w:rsidRPr="003E7162">
              <w:rPr>
                <w:b/>
              </w:rPr>
              <w:t>Εάν ναι,</w:t>
            </w:r>
            <w:r w:rsidRPr="003E7162">
              <w:t xml:space="preserve"> περιγράψτε τα μέτρα που λήφθηκαν</w:t>
            </w:r>
            <w:r w:rsidRPr="003E7162">
              <w:rPr>
                <w:rStyle w:val="a9"/>
              </w:rPr>
              <w:endnoteReference w:id="20"/>
            </w:r>
            <w:r w:rsidRPr="003E7162">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0A24" w:rsidRPr="003E7162" w:rsidRDefault="00830A24" w:rsidP="00EA5A60">
            <w:r w:rsidRPr="003E7162">
              <w:t>[……]</w:t>
            </w:r>
          </w:p>
        </w:tc>
      </w:tr>
    </w:tbl>
    <w:p w:rsidR="00830A24" w:rsidRPr="003E7162" w:rsidRDefault="00830A24" w:rsidP="00830A24">
      <w:pPr>
        <w:ind w:left="397"/>
      </w:pPr>
    </w:p>
    <w:p w:rsidR="00830A24" w:rsidRPr="003E7162" w:rsidRDefault="00830A24" w:rsidP="00830A24">
      <w:pPr>
        <w:pageBreakBefore/>
        <w:jc w:val="center"/>
      </w:pPr>
      <w:r w:rsidRPr="003E7162">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830A24" w:rsidRPr="003E7162" w:rsidTr="00EA5A6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30A24" w:rsidRPr="003E7162" w:rsidRDefault="00830A24" w:rsidP="00EA5A60">
            <w:r w:rsidRPr="003E7162">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830A24" w:rsidRPr="003E7162" w:rsidRDefault="00830A24" w:rsidP="00EA5A60">
            <w:r w:rsidRPr="003E7162">
              <w:rPr>
                <w:b/>
                <w:i/>
              </w:rPr>
              <w:t>Απάντηση:</w:t>
            </w:r>
          </w:p>
        </w:tc>
      </w:tr>
      <w:tr w:rsidR="00830A24" w:rsidRPr="003E7162" w:rsidTr="00EA5A6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30A24" w:rsidRPr="003E7162" w:rsidRDefault="00830A24" w:rsidP="00EA5A60">
            <w:r w:rsidRPr="003E7162">
              <w:t xml:space="preserve">1) Ο οικονομικός φορέας έχει εκπληρώσει όλες </w:t>
            </w:r>
            <w:r w:rsidRPr="003E7162">
              <w:rPr>
                <w:b/>
              </w:rPr>
              <w:t>τις υποχρεώσεις του όσον αφορά την πληρωμή φόρων ή εισφορών κοινωνικής ασφάλισης</w:t>
            </w:r>
            <w:r w:rsidRPr="003E7162">
              <w:rPr>
                <w:rStyle w:val="27"/>
              </w:rPr>
              <w:endnoteReference w:id="21"/>
            </w:r>
            <w:r w:rsidRPr="003E7162">
              <w:rPr>
                <w:b/>
              </w:rPr>
              <w:t>,</w:t>
            </w:r>
            <w:r w:rsidRPr="003E7162">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30A24" w:rsidRPr="003E7162" w:rsidRDefault="00830A24" w:rsidP="00EA5A60">
            <w:r w:rsidRPr="003E7162">
              <w:t xml:space="preserve">[] Ναι [] Όχι </w:t>
            </w:r>
          </w:p>
        </w:tc>
      </w:tr>
      <w:tr w:rsidR="00830A24" w:rsidRPr="003E7162" w:rsidTr="00EA5A6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30A24" w:rsidRPr="003E7162" w:rsidRDefault="00830A24" w:rsidP="00EA5A60">
            <w:pPr>
              <w:snapToGrid w:val="0"/>
            </w:pPr>
          </w:p>
          <w:p w:rsidR="00830A24" w:rsidRPr="003E7162" w:rsidRDefault="00830A24" w:rsidP="00EA5A60">
            <w:pPr>
              <w:snapToGrid w:val="0"/>
            </w:pPr>
          </w:p>
          <w:p w:rsidR="00830A24" w:rsidRPr="003E7162" w:rsidRDefault="00830A24" w:rsidP="00EA5A60">
            <w:pPr>
              <w:snapToGrid w:val="0"/>
            </w:pPr>
          </w:p>
          <w:p w:rsidR="00830A24" w:rsidRPr="003E7162" w:rsidRDefault="00830A24" w:rsidP="00EA5A60">
            <w:pPr>
              <w:snapToGrid w:val="0"/>
            </w:pPr>
            <w:r w:rsidRPr="003E7162">
              <w:t xml:space="preserve">Εάν όχι αναφέρετε: </w:t>
            </w:r>
          </w:p>
          <w:p w:rsidR="00830A24" w:rsidRPr="003E7162" w:rsidRDefault="00830A24" w:rsidP="00EA5A60">
            <w:pPr>
              <w:snapToGrid w:val="0"/>
            </w:pPr>
            <w:r w:rsidRPr="003E7162">
              <w:t>α) Χώρα ή κράτος μέλος για το οποίο πρόκειται:</w:t>
            </w:r>
          </w:p>
          <w:p w:rsidR="00830A24" w:rsidRPr="003E7162" w:rsidRDefault="00830A24" w:rsidP="00EA5A60">
            <w:pPr>
              <w:snapToGrid w:val="0"/>
            </w:pPr>
            <w:r w:rsidRPr="003E7162">
              <w:t>β) Ποιο είναι το σχετικό ποσό;</w:t>
            </w:r>
          </w:p>
          <w:p w:rsidR="00830A24" w:rsidRPr="003E7162" w:rsidRDefault="00830A24" w:rsidP="00EA5A60">
            <w:pPr>
              <w:snapToGrid w:val="0"/>
            </w:pPr>
            <w:r w:rsidRPr="003E7162">
              <w:t>γ)Πως διαπιστώθηκε η αθέτηση των υποχρεώσεων;</w:t>
            </w:r>
          </w:p>
          <w:p w:rsidR="00830A24" w:rsidRPr="003E7162" w:rsidRDefault="00830A24" w:rsidP="00EA5A60">
            <w:pPr>
              <w:snapToGrid w:val="0"/>
            </w:pPr>
            <w:r w:rsidRPr="003E7162">
              <w:t>1) Μέσω δικαστικής ή διοικητικής απόφασης;</w:t>
            </w:r>
          </w:p>
          <w:p w:rsidR="00830A24" w:rsidRPr="003E7162" w:rsidRDefault="00830A24" w:rsidP="00EA5A60">
            <w:pPr>
              <w:snapToGrid w:val="0"/>
            </w:pPr>
            <w:r w:rsidRPr="003E7162">
              <w:rPr>
                <w:b/>
              </w:rPr>
              <w:t xml:space="preserve">- </w:t>
            </w:r>
            <w:r w:rsidRPr="003E7162">
              <w:t>Η εν λόγω απόφαση είναι τελεσίδικη και δεσμευτική;</w:t>
            </w:r>
          </w:p>
          <w:p w:rsidR="00830A24" w:rsidRPr="003E7162" w:rsidRDefault="00830A24" w:rsidP="00EA5A60">
            <w:pPr>
              <w:snapToGrid w:val="0"/>
            </w:pPr>
            <w:r w:rsidRPr="003E7162">
              <w:t>- Αναφέρατε την ημερομηνία καταδίκης ή έκδοσης απόφασης</w:t>
            </w:r>
          </w:p>
          <w:p w:rsidR="00830A24" w:rsidRPr="003E7162" w:rsidRDefault="00830A24" w:rsidP="00EA5A60">
            <w:pPr>
              <w:snapToGrid w:val="0"/>
            </w:pPr>
            <w:r w:rsidRPr="003E7162">
              <w:t>- Σε περίπτωση καταδικαστικής απόφασης, εφόσον ορίζεται απευθείας σε αυτήν, τη διάρκεια της περιόδου αποκλεισμού:</w:t>
            </w:r>
          </w:p>
          <w:p w:rsidR="00830A24" w:rsidRPr="003E7162" w:rsidRDefault="00830A24" w:rsidP="00EA5A60">
            <w:pPr>
              <w:snapToGrid w:val="0"/>
              <w:jc w:val="left"/>
            </w:pPr>
            <w:r w:rsidRPr="003E7162">
              <w:t xml:space="preserve">2) Με άλλα μέσα; </w:t>
            </w:r>
            <w:proofErr w:type="spellStart"/>
            <w:r w:rsidRPr="003E7162">
              <w:t>Διευκρινήστε</w:t>
            </w:r>
            <w:proofErr w:type="spellEnd"/>
            <w:r w:rsidRPr="003E7162">
              <w:t>:</w:t>
            </w:r>
          </w:p>
          <w:p w:rsidR="00830A24" w:rsidRPr="003E7162" w:rsidRDefault="00830A24" w:rsidP="00EA5A60">
            <w:pPr>
              <w:snapToGrid w:val="0"/>
              <w:jc w:val="left"/>
              <w:rPr>
                <w:b/>
                <w:bCs/>
              </w:rPr>
            </w:pPr>
            <w:r w:rsidRPr="003E7162">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E7162">
              <w:rPr>
                <w:rStyle w:val="27"/>
              </w:rPr>
              <w:endnoteReference w:id="22"/>
            </w:r>
          </w:p>
        </w:tc>
        <w:tc>
          <w:tcPr>
            <w:tcW w:w="2247" w:type="dxa"/>
            <w:tcBorders>
              <w:top w:val="single" w:sz="4" w:space="0" w:color="000000"/>
              <w:left w:val="single" w:sz="4" w:space="0" w:color="000000"/>
              <w:bottom w:val="single" w:sz="4" w:space="0" w:color="000000"/>
            </w:tcBorders>
            <w:shd w:val="clear" w:color="auto" w:fill="auto"/>
          </w:tcPr>
          <w:p w:rsidR="00830A24" w:rsidRPr="003E7162" w:rsidRDefault="00830A24" w:rsidP="00EA5A60">
            <w:pPr>
              <w:jc w:val="left"/>
            </w:pPr>
            <w:r w:rsidRPr="003E7162">
              <w:rPr>
                <w:b/>
                <w:bCs/>
              </w:rPr>
              <w:t>ΦΟΡΟΙ</w:t>
            </w:r>
          </w:p>
          <w:p w:rsidR="00830A24" w:rsidRPr="003E7162" w:rsidRDefault="00830A24" w:rsidP="00EA5A60"/>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830A24" w:rsidRPr="003E7162" w:rsidRDefault="00830A24" w:rsidP="00EA5A60">
            <w:pPr>
              <w:jc w:val="left"/>
            </w:pPr>
            <w:r w:rsidRPr="003E7162">
              <w:rPr>
                <w:b/>
                <w:bCs/>
              </w:rPr>
              <w:t>ΕΙΣΦΟΡΕΣ ΚΟΙΝΩΝΙΚΗΣ ΑΣΦΑΛΙΣΗΣ</w:t>
            </w:r>
          </w:p>
        </w:tc>
      </w:tr>
      <w:tr w:rsidR="00830A24" w:rsidRPr="003E7162" w:rsidTr="00EA5A6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30A24" w:rsidRPr="003E7162" w:rsidRDefault="00830A24" w:rsidP="00EA5A60">
            <w:pPr>
              <w:snapToGrid w:val="0"/>
            </w:pPr>
          </w:p>
        </w:tc>
        <w:tc>
          <w:tcPr>
            <w:tcW w:w="2247" w:type="dxa"/>
            <w:tcBorders>
              <w:left w:val="single" w:sz="4" w:space="0" w:color="000000"/>
              <w:bottom w:val="single" w:sz="4" w:space="0" w:color="000000"/>
            </w:tcBorders>
            <w:shd w:val="clear" w:color="auto" w:fill="auto"/>
          </w:tcPr>
          <w:p w:rsidR="00830A24" w:rsidRPr="003E7162" w:rsidRDefault="00830A24" w:rsidP="00EA5A60">
            <w:pPr>
              <w:snapToGrid w:val="0"/>
            </w:pPr>
          </w:p>
          <w:p w:rsidR="00830A24" w:rsidRPr="003E7162" w:rsidRDefault="00830A24" w:rsidP="00EA5A60">
            <w:r w:rsidRPr="003E7162">
              <w:t>α)[……]·</w:t>
            </w:r>
          </w:p>
          <w:p w:rsidR="00830A24" w:rsidRPr="003E7162" w:rsidRDefault="00830A24" w:rsidP="00EA5A60"/>
          <w:p w:rsidR="00830A24" w:rsidRPr="003E7162" w:rsidRDefault="00830A24" w:rsidP="00EA5A60">
            <w:r w:rsidRPr="003E7162">
              <w:t>β)[……]</w:t>
            </w:r>
          </w:p>
          <w:p w:rsidR="00830A24" w:rsidRPr="003E7162" w:rsidRDefault="00830A24" w:rsidP="00EA5A60"/>
          <w:p w:rsidR="00830A24" w:rsidRPr="003E7162" w:rsidRDefault="00830A24" w:rsidP="00EA5A60"/>
          <w:p w:rsidR="00830A24" w:rsidRPr="003E7162" w:rsidRDefault="00830A24" w:rsidP="00EA5A60">
            <w:r w:rsidRPr="003E7162">
              <w:t xml:space="preserve">γ.1) [] Ναι [] Όχι </w:t>
            </w:r>
          </w:p>
          <w:p w:rsidR="00830A24" w:rsidRPr="003E7162" w:rsidRDefault="00830A24" w:rsidP="00EA5A60">
            <w:r w:rsidRPr="003E7162">
              <w:t xml:space="preserve">-[] Ναι [] Όχι </w:t>
            </w:r>
          </w:p>
          <w:p w:rsidR="00830A24" w:rsidRPr="003E7162" w:rsidRDefault="00830A24" w:rsidP="00EA5A60"/>
          <w:p w:rsidR="00830A24" w:rsidRPr="003E7162" w:rsidRDefault="00830A24" w:rsidP="00EA5A60">
            <w:r w:rsidRPr="003E7162">
              <w:t>-[……]·</w:t>
            </w:r>
          </w:p>
          <w:p w:rsidR="00830A24" w:rsidRPr="003E7162" w:rsidRDefault="00830A24" w:rsidP="00EA5A60"/>
          <w:p w:rsidR="00830A24" w:rsidRPr="003E7162" w:rsidRDefault="00830A24" w:rsidP="00EA5A60">
            <w:r w:rsidRPr="003E7162">
              <w:t>-[……]·</w:t>
            </w:r>
          </w:p>
          <w:p w:rsidR="00830A24" w:rsidRPr="003E7162" w:rsidRDefault="00830A24" w:rsidP="00EA5A60"/>
          <w:p w:rsidR="00830A24" w:rsidRPr="003E7162" w:rsidRDefault="00830A24" w:rsidP="00EA5A60"/>
          <w:p w:rsidR="00830A24" w:rsidRPr="003E7162" w:rsidRDefault="00830A24" w:rsidP="00EA5A60">
            <w:r w:rsidRPr="003E7162">
              <w:t>γ.2)[……]·</w:t>
            </w:r>
          </w:p>
          <w:p w:rsidR="00830A24" w:rsidRPr="003E7162" w:rsidRDefault="00830A24" w:rsidP="00EA5A60">
            <w:r w:rsidRPr="003E7162">
              <w:t xml:space="preserve">δ) [] Ναι [] Όχι </w:t>
            </w:r>
          </w:p>
          <w:p w:rsidR="00830A24" w:rsidRPr="003E7162" w:rsidRDefault="00830A24" w:rsidP="00EA5A60">
            <w:pPr>
              <w:jc w:val="left"/>
            </w:pPr>
            <w:r w:rsidRPr="003E7162">
              <w:rPr>
                <w:sz w:val="21"/>
                <w:szCs w:val="21"/>
              </w:rPr>
              <w:t>Εάν ναι, να αναφερθούν λεπτομερείς πληροφορίες</w:t>
            </w:r>
          </w:p>
          <w:p w:rsidR="00830A24" w:rsidRPr="003E7162" w:rsidRDefault="00830A24" w:rsidP="00EA5A60">
            <w:r w:rsidRPr="003E7162">
              <w:t>[……]</w:t>
            </w:r>
          </w:p>
        </w:tc>
        <w:tc>
          <w:tcPr>
            <w:tcW w:w="2267" w:type="dxa"/>
            <w:gridSpan w:val="2"/>
            <w:tcBorders>
              <w:left w:val="single" w:sz="4" w:space="0" w:color="000000"/>
              <w:bottom w:val="single" w:sz="4" w:space="0" w:color="000000"/>
              <w:right w:val="single" w:sz="4" w:space="0" w:color="000000"/>
            </w:tcBorders>
            <w:shd w:val="clear" w:color="auto" w:fill="auto"/>
          </w:tcPr>
          <w:p w:rsidR="00830A24" w:rsidRPr="003E7162" w:rsidRDefault="00830A24" w:rsidP="00EA5A60">
            <w:pPr>
              <w:snapToGrid w:val="0"/>
            </w:pPr>
          </w:p>
          <w:p w:rsidR="00830A24" w:rsidRPr="003E7162" w:rsidRDefault="00830A24" w:rsidP="00EA5A60">
            <w:r w:rsidRPr="003E7162">
              <w:t>α)[……]·</w:t>
            </w:r>
          </w:p>
          <w:p w:rsidR="00830A24" w:rsidRPr="003E7162" w:rsidRDefault="00830A24" w:rsidP="00EA5A60"/>
          <w:p w:rsidR="00830A24" w:rsidRPr="003E7162" w:rsidRDefault="00830A24" w:rsidP="00EA5A60">
            <w:r w:rsidRPr="003E7162">
              <w:t>β)[……]</w:t>
            </w:r>
          </w:p>
          <w:p w:rsidR="00830A24" w:rsidRPr="003E7162" w:rsidRDefault="00830A24" w:rsidP="00EA5A60"/>
          <w:p w:rsidR="00830A24" w:rsidRPr="003E7162" w:rsidRDefault="00830A24" w:rsidP="00EA5A60"/>
          <w:p w:rsidR="00830A24" w:rsidRPr="003E7162" w:rsidRDefault="00830A24" w:rsidP="00EA5A60">
            <w:r w:rsidRPr="003E7162">
              <w:t xml:space="preserve">γ.1) [] Ναι [] Όχι </w:t>
            </w:r>
          </w:p>
          <w:p w:rsidR="00830A24" w:rsidRPr="003E7162" w:rsidRDefault="00830A24" w:rsidP="00EA5A60">
            <w:r w:rsidRPr="003E7162">
              <w:t xml:space="preserve">-[] Ναι [] Όχι </w:t>
            </w:r>
          </w:p>
          <w:p w:rsidR="00830A24" w:rsidRPr="003E7162" w:rsidRDefault="00830A24" w:rsidP="00EA5A60"/>
          <w:p w:rsidR="00830A24" w:rsidRPr="003E7162" w:rsidRDefault="00830A24" w:rsidP="00EA5A60">
            <w:r w:rsidRPr="003E7162">
              <w:t>-[……]·</w:t>
            </w:r>
          </w:p>
          <w:p w:rsidR="00830A24" w:rsidRPr="003E7162" w:rsidRDefault="00830A24" w:rsidP="00EA5A60"/>
          <w:p w:rsidR="00830A24" w:rsidRPr="003E7162" w:rsidRDefault="00830A24" w:rsidP="00EA5A60">
            <w:r w:rsidRPr="003E7162">
              <w:t>-[……]·</w:t>
            </w:r>
          </w:p>
          <w:p w:rsidR="00830A24" w:rsidRPr="003E7162" w:rsidRDefault="00830A24" w:rsidP="00EA5A60"/>
          <w:p w:rsidR="00830A24" w:rsidRPr="003E7162" w:rsidRDefault="00830A24" w:rsidP="00EA5A60"/>
          <w:p w:rsidR="00830A24" w:rsidRPr="003E7162" w:rsidRDefault="00830A24" w:rsidP="00EA5A60">
            <w:r w:rsidRPr="003E7162">
              <w:t>γ.2)[……]·</w:t>
            </w:r>
          </w:p>
          <w:p w:rsidR="00830A24" w:rsidRPr="003E7162" w:rsidRDefault="00830A24" w:rsidP="00EA5A60">
            <w:r w:rsidRPr="003E7162">
              <w:t xml:space="preserve">δ) [] Ναι [] Όχι </w:t>
            </w:r>
          </w:p>
          <w:p w:rsidR="00830A24" w:rsidRPr="003E7162" w:rsidRDefault="00830A24" w:rsidP="00EA5A60">
            <w:pPr>
              <w:jc w:val="left"/>
            </w:pPr>
            <w:r w:rsidRPr="003E7162">
              <w:t>Εάν ναι, να αναφερθούν λεπτομερείς πληροφορίες</w:t>
            </w:r>
          </w:p>
          <w:p w:rsidR="00830A24" w:rsidRPr="003E7162" w:rsidRDefault="00830A24" w:rsidP="00EA5A60">
            <w:r w:rsidRPr="003E7162">
              <w:t>[……]</w:t>
            </w:r>
          </w:p>
        </w:tc>
      </w:tr>
      <w:tr w:rsidR="00830A24" w:rsidRPr="003E7162" w:rsidTr="00EA5A6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30A24" w:rsidRPr="003E7162" w:rsidRDefault="00830A24" w:rsidP="00EA5A60">
            <w:r w:rsidRPr="003E7162">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30A24" w:rsidRPr="003E7162" w:rsidRDefault="00830A24" w:rsidP="00EA5A60">
            <w:pPr>
              <w:jc w:val="left"/>
              <w:rPr>
                <w:i/>
              </w:rPr>
            </w:pPr>
            <w:r w:rsidRPr="003E7162">
              <w:rPr>
                <w:i/>
              </w:rPr>
              <w:t>(διαδικτυακή διεύθυνση, αρχή ή φορέας έκδοσης, επακριβή στοιχεία αναφοράς των εγγράφων):</w:t>
            </w:r>
            <w:r w:rsidRPr="003E7162">
              <w:rPr>
                <w:rStyle w:val="a9"/>
                <w:i/>
              </w:rPr>
              <w:t xml:space="preserve"> </w:t>
            </w:r>
            <w:r w:rsidRPr="003E7162">
              <w:rPr>
                <w:rStyle w:val="a9"/>
              </w:rPr>
              <w:endnoteReference w:id="23"/>
            </w:r>
          </w:p>
          <w:p w:rsidR="00830A24" w:rsidRPr="003E7162" w:rsidRDefault="00830A24" w:rsidP="00EA5A60">
            <w:pPr>
              <w:jc w:val="left"/>
            </w:pPr>
            <w:r w:rsidRPr="003E7162">
              <w:rPr>
                <w:i/>
              </w:rPr>
              <w:t>[……][……][……]</w:t>
            </w:r>
          </w:p>
        </w:tc>
      </w:tr>
    </w:tbl>
    <w:p w:rsidR="00830A24" w:rsidRPr="003E7162" w:rsidRDefault="00830A24" w:rsidP="00830A24">
      <w:pPr>
        <w:pStyle w:val="SectionTitle"/>
        <w:ind w:firstLine="0"/>
        <w:rPr>
          <w:rFonts w:asciiTheme="minorHAnsi" w:hAnsiTheme="minorHAnsi"/>
        </w:rPr>
      </w:pPr>
    </w:p>
    <w:p w:rsidR="00830A24" w:rsidRPr="003E7162" w:rsidRDefault="00830A24" w:rsidP="00830A24">
      <w:pPr>
        <w:pageBreakBefore/>
        <w:jc w:val="center"/>
      </w:pPr>
      <w:r w:rsidRPr="003E7162">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830A24" w:rsidRPr="003E7162" w:rsidTr="00EA5A60">
        <w:tc>
          <w:tcPr>
            <w:tcW w:w="4479" w:type="dxa"/>
            <w:tcBorders>
              <w:top w:val="single" w:sz="4" w:space="0" w:color="000000"/>
              <w:left w:val="single" w:sz="4" w:space="0" w:color="000000"/>
              <w:bottom w:val="single" w:sz="4" w:space="0" w:color="000000"/>
            </w:tcBorders>
            <w:shd w:val="clear" w:color="auto" w:fill="auto"/>
          </w:tcPr>
          <w:p w:rsidR="00830A24" w:rsidRPr="003E7162" w:rsidRDefault="00830A24" w:rsidP="00EA5A60">
            <w:r w:rsidRPr="003E7162">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0A24" w:rsidRPr="003E7162" w:rsidRDefault="00830A24" w:rsidP="00EA5A60">
            <w:r w:rsidRPr="003E7162">
              <w:rPr>
                <w:b/>
                <w:i/>
              </w:rPr>
              <w:t>Απάντηση:</w:t>
            </w:r>
          </w:p>
        </w:tc>
      </w:tr>
      <w:tr w:rsidR="00830A24" w:rsidRPr="003E7162" w:rsidTr="00EA5A60">
        <w:tc>
          <w:tcPr>
            <w:tcW w:w="4479" w:type="dxa"/>
            <w:vMerge w:val="restart"/>
            <w:tcBorders>
              <w:top w:val="single" w:sz="4" w:space="0" w:color="000000"/>
              <w:left w:val="single" w:sz="4" w:space="0" w:color="000000"/>
              <w:bottom w:val="single" w:sz="4" w:space="0" w:color="000000"/>
            </w:tcBorders>
            <w:shd w:val="clear" w:color="auto" w:fill="auto"/>
          </w:tcPr>
          <w:p w:rsidR="00830A24" w:rsidRPr="00AF1B12" w:rsidRDefault="00830A24" w:rsidP="00EA5A60">
            <w:r w:rsidRPr="00AF1B12">
              <w:t>Ο οικονομικός φορέας έχει,</w:t>
            </w:r>
            <w:r w:rsidRPr="00AF1B12">
              <w:rPr>
                <w:b/>
              </w:rPr>
              <w:t xml:space="preserve"> εν γνώσει του</w:t>
            </w:r>
            <w:r w:rsidRPr="00AF1B12">
              <w:t xml:space="preserve">, αθετήσει </w:t>
            </w:r>
            <w:r w:rsidRPr="00AF1B12">
              <w:rPr>
                <w:b/>
              </w:rPr>
              <w:t xml:space="preserve">τις υποχρεώσεις του </w:t>
            </w:r>
            <w:r w:rsidRPr="00AF1B12">
              <w:t xml:space="preserve">στους τομείς του </w:t>
            </w:r>
            <w:r w:rsidRPr="00AF1B12">
              <w:rPr>
                <w:b/>
              </w:rPr>
              <w:t>περιβαλλοντικού, κοινωνικού και εργατικού δικαίου</w:t>
            </w:r>
            <w:r w:rsidRPr="00AF1B12">
              <w:rPr>
                <w:rStyle w:val="27"/>
              </w:rPr>
              <w:endnoteReference w:id="24"/>
            </w:r>
            <w:r w:rsidRPr="00AF1B12">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0A24" w:rsidRPr="003E7162" w:rsidRDefault="00830A24" w:rsidP="00EA5A60">
            <w:r w:rsidRPr="00AF1B12">
              <w:t>[] Ναι [] Όχι</w:t>
            </w:r>
          </w:p>
        </w:tc>
      </w:tr>
      <w:tr w:rsidR="00830A24" w:rsidRPr="003E7162" w:rsidTr="00EA5A60">
        <w:trPr>
          <w:trHeight w:val="405"/>
        </w:trPr>
        <w:tc>
          <w:tcPr>
            <w:tcW w:w="4479" w:type="dxa"/>
            <w:vMerge/>
            <w:tcBorders>
              <w:top w:val="single" w:sz="4" w:space="0" w:color="000000"/>
              <w:left w:val="single" w:sz="4" w:space="0" w:color="000000"/>
              <w:bottom w:val="single" w:sz="4" w:space="0" w:color="000000"/>
            </w:tcBorders>
            <w:shd w:val="clear" w:color="auto" w:fill="auto"/>
          </w:tcPr>
          <w:p w:rsidR="00830A24" w:rsidRPr="003E7162" w:rsidRDefault="00830A24" w:rsidP="00EA5A60">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0A24" w:rsidRPr="003E7162" w:rsidRDefault="00830A24" w:rsidP="00EA5A60">
            <w:pPr>
              <w:snapToGrid w:val="0"/>
              <w:jc w:val="left"/>
              <w:rPr>
                <w:b/>
              </w:rPr>
            </w:pPr>
          </w:p>
          <w:p w:rsidR="00830A24" w:rsidRPr="003E7162" w:rsidRDefault="00830A24" w:rsidP="00EA5A60">
            <w:pPr>
              <w:jc w:val="left"/>
              <w:rPr>
                <w:b/>
              </w:rPr>
            </w:pPr>
          </w:p>
          <w:p w:rsidR="00830A24" w:rsidRPr="003E7162" w:rsidRDefault="00830A24" w:rsidP="00EA5A60">
            <w:pPr>
              <w:jc w:val="left"/>
            </w:pPr>
            <w:r w:rsidRPr="003E7162">
              <w:rPr>
                <w:b/>
              </w:rPr>
              <w:t>Εάν ναι</w:t>
            </w:r>
            <w:r w:rsidRPr="003E7162">
              <w:t>, ο οικονομικός φορέας έχει λάβει μέτρα που να αποδεικνύουν την αξιοπιστία του παρά την ύπαρξη αυτού του λόγου αποκλεισμού («αυτοκάθαρση»);</w:t>
            </w:r>
          </w:p>
          <w:p w:rsidR="00830A24" w:rsidRPr="003E7162" w:rsidRDefault="00830A24" w:rsidP="00EA5A60">
            <w:pPr>
              <w:jc w:val="left"/>
            </w:pPr>
            <w:r w:rsidRPr="003E7162">
              <w:t>[] Ναι [] Όχι</w:t>
            </w:r>
          </w:p>
          <w:p w:rsidR="00830A24" w:rsidRPr="003E7162" w:rsidRDefault="00830A24" w:rsidP="00EA5A60">
            <w:pPr>
              <w:jc w:val="left"/>
            </w:pPr>
            <w:r w:rsidRPr="003E7162">
              <w:rPr>
                <w:b/>
              </w:rPr>
              <w:t>Εάν το έχει πράξει,</w:t>
            </w:r>
            <w:r w:rsidRPr="003E7162">
              <w:t xml:space="preserve"> περιγράψτε τα μέτρα που λήφθηκαν: […….............]</w:t>
            </w:r>
          </w:p>
        </w:tc>
      </w:tr>
      <w:tr w:rsidR="00830A24" w:rsidRPr="003E7162" w:rsidTr="00EA5A60">
        <w:tc>
          <w:tcPr>
            <w:tcW w:w="4479" w:type="dxa"/>
            <w:tcBorders>
              <w:top w:val="single" w:sz="4" w:space="0" w:color="000000"/>
              <w:left w:val="single" w:sz="4" w:space="0" w:color="000000"/>
              <w:bottom w:val="single" w:sz="4" w:space="0" w:color="000000"/>
            </w:tcBorders>
            <w:shd w:val="clear" w:color="auto" w:fill="auto"/>
          </w:tcPr>
          <w:p w:rsidR="00830A24" w:rsidRPr="00AF1B12" w:rsidRDefault="00830A24" w:rsidP="00EA5A60">
            <w:r w:rsidRPr="00AF1B12">
              <w:t>Βρίσκεται ο οικονομικός φορέας σε οποιαδήποτε από τις ακόλουθες καταστάσεις</w:t>
            </w:r>
            <w:r w:rsidRPr="00AF1B12">
              <w:rPr>
                <w:rStyle w:val="27"/>
              </w:rPr>
              <w:endnoteReference w:id="25"/>
            </w:r>
            <w:r w:rsidRPr="00AF1B12">
              <w:t xml:space="preserve"> :</w:t>
            </w:r>
          </w:p>
          <w:p w:rsidR="00830A24" w:rsidRPr="00AF1B12" w:rsidRDefault="00830A24" w:rsidP="00EA5A60">
            <w:r w:rsidRPr="00AF1B12">
              <w:t xml:space="preserve">α) πτώχευση, ή </w:t>
            </w:r>
          </w:p>
          <w:p w:rsidR="00830A24" w:rsidRPr="00AF1B12" w:rsidRDefault="00830A24" w:rsidP="00EA5A60">
            <w:r w:rsidRPr="00AF1B12">
              <w:t>β) διαδικασία εξυγίανσης, ή</w:t>
            </w:r>
          </w:p>
          <w:p w:rsidR="00830A24" w:rsidRPr="00AF1B12" w:rsidRDefault="00830A24" w:rsidP="00EA5A60">
            <w:r w:rsidRPr="00AF1B12">
              <w:t>γ) ειδική εκκαθάριση, ή</w:t>
            </w:r>
          </w:p>
          <w:p w:rsidR="00830A24" w:rsidRPr="00AF1B12" w:rsidRDefault="00830A24" w:rsidP="00EA5A60">
            <w:r w:rsidRPr="00AF1B12">
              <w:t>δ) αναγκαστική διαχείριση από εκκαθαριστή ή από το δικαστήριο, ή</w:t>
            </w:r>
          </w:p>
          <w:p w:rsidR="00830A24" w:rsidRPr="00AF1B12" w:rsidRDefault="00830A24" w:rsidP="00EA5A60">
            <w:r w:rsidRPr="00AF1B12">
              <w:t xml:space="preserve">ε) έχει υπαχθεί σε διαδικασία πτωχευτικού συμβιβασμού, ή </w:t>
            </w:r>
          </w:p>
          <w:p w:rsidR="00830A24" w:rsidRPr="00AF1B12" w:rsidRDefault="00830A24" w:rsidP="00EA5A60">
            <w:proofErr w:type="spellStart"/>
            <w:r w:rsidRPr="00AF1B12">
              <w:t>στ</w:t>
            </w:r>
            <w:proofErr w:type="spellEnd"/>
            <w:r w:rsidRPr="00AF1B12">
              <w:t xml:space="preserve">) αναστολή επιχειρηματικών δραστηριοτήτων, ή </w:t>
            </w:r>
          </w:p>
          <w:p w:rsidR="00830A24" w:rsidRPr="00AF1B12" w:rsidRDefault="00830A24" w:rsidP="00EA5A60">
            <w:r w:rsidRPr="00AF1B12">
              <w:rPr>
                <w:color w:val="000000"/>
              </w:rPr>
              <w:t xml:space="preserve">ζ) σε οποιαδήποτε ανάλογη κατάσταση </w:t>
            </w:r>
            <w:proofErr w:type="spellStart"/>
            <w:r w:rsidRPr="00AF1B12">
              <w:rPr>
                <w:color w:val="000000"/>
              </w:rPr>
              <w:t>προκύπτουσα</w:t>
            </w:r>
            <w:proofErr w:type="spellEnd"/>
            <w:r w:rsidRPr="00AF1B12">
              <w:rPr>
                <w:color w:val="000000"/>
              </w:rPr>
              <w:t xml:space="preserve"> από παρόμοια διαδικασία προβλεπόμενη σε εθνικές διατάξεις νόμου</w:t>
            </w:r>
          </w:p>
          <w:p w:rsidR="00830A24" w:rsidRPr="00AF1B12" w:rsidRDefault="00830A24" w:rsidP="00EA5A60">
            <w:r w:rsidRPr="00AF1B12">
              <w:t>Εάν ναι:</w:t>
            </w:r>
          </w:p>
          <w:p w:rsidR="00830A24" w:rsidRPr="00AF1B12" w:rsidRDefault="00830A24" w:rsidP="00EA5A60">
            <w:r w:rsidRPr="00AF1B12">
              <w:t>- Παραθέστε λεπτομερή στοιχεία:</w:t>
            </w:r>
          </w:p>
          <w:p w:rsidR="00830A24" w:rsidRPr="00AF1B12" w:rsidRDefault="00830A24" w:rsidP="00EA5A60">
            <w:r w:rsidRPr="00AF1B12">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F1B12">
              <w:t>συνέχε</w:t>
            </w:r>
            <w:proofErr w:type="spellEnd"/>
            <w:r w:rsidRPr="00AF1B12">
              <w:t xml:space="preserve"> συνέχιση της επιχειρηματικής του λειτουργίας υπό αυτές </w:t>
            </w:r>
            <w:proofErr w:type="spellStart"/>
            <w:r w:rsidRPr="00AF1B12">
              <w:t>αυτές</w:t>
            </w:r>
            <w:proofErr w:type="spellEnd"/>
            <w:r w:rsidRPr="00AF1B12">
              <w:t xml:space="preserve"> τις περιστάσεις</w:t>
            </w:r>
            <w:r w:rsidRPr="00AF1B12">
              <w:rPr>
                <w:rStyle w:val="27"/>
              </w:rPr>
              <w:endnoteReference w:id="26"/>
            </w:r>
            <w:r w:rsidRPr="00AF1B12">
              <w:rPr>
                <w:rStyle w:val="27"/>
              </w:rPr>
              <w:t xml:space="preserve"> </w:t>
            </w:r>
          </w:p>
          <w:p w:rsidR="00830A24" w:rsidRPr="00AF1B12" w:rsidRDefault="00830A24" w:rsidP="00EA5A60">
            <w:r w:rsidRPr="00AF1B12">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0A24" w:rsidRPr="00AF1B12" w:rsidRDefault="00830A24" w:rsidP="00EA5A60">
            <w:pPr>
              <w:snapToGrid w:val="0"/>
              <w:jc w:val="left"/>
            </w:pPr>
            <w:r w:rsidRPr="00AF1B12">
              <w:t>[] Ναι [] Όχι</w:t>
            </w:r>
          </w:p>
          <w:p w:rsidR="00830A24" w:rsidRPr="00AF1B12" w:rsidRDefault="00830A24" w:rsidP="00EA5A60">
            <w:pPr>
              <w:snapToGrid w:val="0"/>
              <w:jc w:val="left"/>
            </w:pPr>
          </w:p>
          <w:p w:rsidR="00830A24" w:rsidRPr="00AF1B12" w:rsidRDefault="00830A24" w:rsidP="00EA5A60">
            <w:pPr>
              <w:snapToGrid w:val="0"/>
              <w:jc w:val="left"/>
            </w:pPr>
          </w:p>
          <w:p w:rsidR="00830A24" w:rsidRPr="00AF1B12" w:rsidRDefault="00830A24" w:rsidP="00EA5A60">
            <w:pPr>
              <w:snapToGrid w:val="0"/>
              <w:jc w:val="left"/>
            </w:pPr>
          </w:p>
          <w:p w:rsidR="00830A24" w:rsidRPr="00AF1B12" w:rsidRDefault="00830A24" w:rsidP="00EA5A60">
            <w:pPr>
              <w:snapToGrid w:val="0"/>
              <w:jc w:val="left"/>
            </w:pPr>
          </w:p>
          <w:p w:rsidR="00830A24" w:rsidRPr="00AF1B12" w:rsidRDefault="00830A24" w:rsidP="00EA5A60">
            <w:pPr>
              <w:snapToGrid w:val="0"/>
              <w:jc w:val="left"/>
            </w:pPr>
          </w:p>
          <w:p w:rsidR="00830A24" w:rsidRPr="00AF1B12" w:rsidRDefault="00830A24" w:rsidP="00EA5A60">
            <w:pPr>
              <w:snapToGrid w:val="0"/>
              <w:jc w:val="left"/>
            </w:pPr>
          </w:p>
          <w:p w:rsidR="00830A24" w:rsidRPr="00AF1B12" w:rsidRDefault="00830A24" w:rsidP="00EA5A60">
            <w:pPr>
              <w:snapToGrid w:val="0"/>
              <w:jc w:val="left"/>
            </w:pPr>
          </w:p>
          <w:p w:rsidR="00830A24" w:rsidRPr="00AF1B12" w:rsidRDefault="00830A24" w:rsidP="00EA5A60">
            <w:pPr>
              <w:snapToGrid w:val="0"/>
              <w:jc w:val="left"/>
            </w:pPr>
          </w:p>
          <w:p w:rsidR="00830A24" w:rsidRPr="00AF1B12" w:rsidRDefault="00830A24" w:rsidP="00EA5A60">
            <w:pPr>
              <w:snapToGrid w:val="0"/>
              <w:jc w:val="left"/>
            </w:pPr>
          </w:p>
          <w:p w:rsidR="00830A24" w:rsidRPr="00AF1B12" w:rsidRDefault="00830A24" w:rsidP="00EA5A60">
            <w:pPr>
              <w:snapToGrid w:val="0"/>
              <w:jc w:val="left"/>
            </w:pPr>
          </w:p>
          <w:p w:rsidR="00830A24" w:rsidRPr="00AF1B12" w:rsidRDefault="00830A24" w:rsidP="00EA5A60">
            <w:pPr>
              <w:snapToGrid w:val="0"/>
              <w:jc w:val="left"/>
            </w:pPr>
          </w:p>
          <w:p w:rsidR="00830A24" w:rsidRPr="00AF1B12" w:rsidRDefault="00830A24" w:rsidP="00EA5A60">
            <w:pPr>
              <w:jc w:val="left"/>
            </w:pPr>
          </w:p>
          <w:p w:rsidR="00830A24" w:rsidRPr="00AF1B12" w:rsidRDefault="00830A24" w:rsidP="00EA5A60">
            <w:pPr>
              <w:jc w:val="left"/>
            </w:pPr>
          </w:p>
          <w:p w:rsidR="00830A24" w:rsidRPr="00AF1B12" w:rsidRDefault="00830A24" w:rsidP="00EA5A60">
            <w:pPr>
              <w:jc w:val="left"/>
            </w:pPr>
          </w:p>
          <w:p w:rsidR="00830A24" w:rsidRPr="00AF1B12" w:rsidRDefault="00830A24" w:rsidP="00EA5A60">
            <w:pPr>
              <w:jc w:val="left"/>
            </w:pPr>
          </w:p>
          <w:p w:rsidR="00830A24" w:rsidRPr="00AF1B12" w:rsidRDefault="00830A24" w:rsidP="00EA5A60">
            <w:pPr>
              <w:jc w:val="left"/>
            </w:pPr>
            <w:r w:rsidRPr="00AF1B12">
              <w:t>-[.......................]</w:t>
            </w:r>
          </w:p>
          <w:p w:rsidR="00830A24" w:rsidRPr="00AF1B12" w:rsidRDefault="00830A24" w:rsidP="00EA5A60">
            <w:pPr>
              <w:jc w:val="left"/>
            </w:pPr>
            <w:r w:rsidRPr="00AF1B12">
              <w:t>-[.......................]</w:t>
            </w:r>
          </w:p>
          <w:p w:rsidR="00830A24" w:rsidRPr="00AF1B12" w:rsidRDefault="00830A24" w:rsidP="00EA5A60">
            <w:pPr>
              <w:jc w:val="left"/>
            </w:pPr>
          </w:p>
          <w:p w:rsidR="00830A24" w:rsidRPr="00AF1B12" w:rsidRDefault="00830A24" w:rsidP="00EA5A60">
            <w:pPr>
              <w:jc w:val="left"/>
            </w:pPr>
          </w:p>
          <w:p w:rsidR="00830A24" w:rsidRPr="00AF1B12" w:rsidRDefault="00830A24" w:rsidP="00EA5A60">
            <w:pPr>
              <w:jc w:val="left"/>
            </w:pPr>
          </w:p>
          <w:p w:rsidR="00830A24" w:rsidRPr="00AF1B12" w:rsidRDefault="00830A24" w:rsidP="00EA5A60">
            <w:pPr>
              <w:jc w:val="left"/>
              <w:rPr>
                <w:i/>
              </w:rPr>
            </w:pPr>
          </w:p>
          <w:p w:rsidR="00830A24" w:rsidRPr="00AF1B12" w:rsidRDefault="00830A24" w:rsidP="00EA5A60">
            <w:pPr>
              <w:jc w:val="left"/>
              <w:rPr>
                <w:i/>
              </w:rPr>
            </w:pPr>
          </w:p>
          <w:p w:rsidR="00830A24" w:rsidRPr="00AF1B12" w:rsidRDefault="00830A24" w:rsidP="00EA5A60">
            <w:pPr>
              <w:jc w:val="left"/>
              <w:rPr>
                <w:i/>
              </w:rPr>
            </w:pPr>
          </w:p>
          <w:p w:rsidR="00830A24" w:rsidRPr="003E7162" w:rsidRDefault="00830A24" w:rsidP="00EA5A60">
            <w:pPr>
              <w:jc w:val="left"/>
            </w:pPr>
            <w:r w:rsidRPr="00AF1B12">
              <w:rPr>
                <w:i/>
              </w:rPr>
              <w:t>(διαδικτυακή διεύθυνση, αρχή ή φορέας έκδοσης, επακριβή στοιχεία αναφοράς των εγγράφων): [……][……][……]</w:t>
            </w:r>
          </w:p>
        </w:tc>
      </w:tr>
      <w:tr w:rsidR="00830A24" w:rsidRPr="003E7162" w:rsidTr="00EA5A6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30A24" w:rsidRPr="003E7162" w:rsidRDefault="00830A24" w:rsidP="00EA5A60">
            <w:r w:rsidRPr="00AF1B12">
              <w:rPr>
                <w:rStyle w:val="NormalBoldChar"/>
                <w:rFonts w:eastAsia="Calibri" w:cstheme="minorHAnsi"/>
              </w:rPr>
              <w:lastRenderedPageBreak/>
              <w:t xml:space="preserve">Έχει διαπράξει ο </w:t>
            </w:r>
            <w:r w:rsidRPr="003E7162">
              <w:rPr>
                <w:rFonts w:cstheme="minorHAnsi"/>
              </w:rPr>
              <w:t xml:space="preserve">οικονομικός φορέας </w:t>
            </w:r>
            <w:r w:rsidRPr="003E7162">
              <w:rPr>
                <w:rFonts w:cstheme="minorHAnsi"/>
                <w:b/>
              </w:rPr>
              <w:t>σοβαρό επαγγελματικό</w:t>
            </w:r>
            <w:r w:rsidRPr="003E7162">
              <w:rPr>
                <w:b/>
              </w:rPr>
              <w:t xml:space="preserve"> παράπτωμα</w:t>
            </w:r>
            <w:r w:rsidRPr="003E7162">
              <w:rPr>
                <w:rStyle w:val="27"/>
              </w:rPr>
              <w:endnoteReference w:id="27"/>
            </w:r>
            <w:r w:rsidRPr="003E7162">
              <w:t>;</w:t>
            </w:r>
          </w:p>
          <w:p w:rsidR="00830A24" w:rsidRPr="003E7162" w:rsidRDefault="00830A24" w:rsidP="00EA5A60">
            <w:r w:rsidRPr="003E7162">
              <w:rPr>
                <w:b/>
              </w:rPr>
              <w:t>Εάν ναι</w:t>
            </w:r>
            <w:r w:rsidRPr="003E7162">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0A24" w:rsidRPr="003E7162" w:rsidRDefault="00830A24" w:rsidP="00EA5A60">
            <w:pPr>
              <w:jc w:val="left"/>
            </w:pPr>
            <w:r w:rsidRPr="003E7162">
              <w:t>[] Ναι [] Όχι</w:t>
            </w:r>
          </w:p>
          <w:p w:rsidR="00830A24" w:rsidRPr="003E7162" w:rsidRDefault="00830A24" w:rsidP="00EA5A60"/>
          <w:p w:rsidR="00830A24" w:rsidRPr="003E7162" w:rsidRDefault="00830A24" w:rsidP="00EA5A60">
            <w:r w:rsidRPr="003E7162">
              <w:t>[.......................]</w:t>
            </w:r>
          </w:p>
          <w:p w:rsidR="00830A24" w:rsidRPr="003E7162" w:rsidRDefault="00830A24" w:rsidP="00EA5A60"/>
        </w:tc>
      </w:tr>
      <w:tr w:rsidR="00830A24" w:rsidRPr="003E7162" w:rsidTr="00EA5A60">
        <w:trPr>
          <w:trHeight w:val="257"/>
        </w:trPr>
        <w:tc>
          <w:tcPr>
            <w:tcW w:w="4479" w:type="dxa"/>
            <w:vMerge/>
            <w:tcBorders>
              <w:left w:val="single" w:sz="4" w:space="0" w:color="000000"/>
              <w:bottom w:val="single" w:sz="4" w:space="0" w:color="000000"/>
            </w:tcBorders>
            <w:shd w:val="clear" w:color="auto" w:fill="auto"/>
          </w:tcPr>
          <w:p w:rsidR="00830A24" w:rsidRPr="003E7162" w:rsidRDefault="00830A24" w:rsidP="00EA5A60">
            <w:pPr>
              <w:snapToGrid w:val="0"/>
            </w:pPr>
          </w:p>
        </w:tc>
        <w:tc>
          <w:tcPr>
            <w:tcW w:w="4510" w:type="dxa"/>
            <w:tcBorders>
              <w:left w:val="single" w:sz="4" w:space="0" w:color="000000"/>
              <w:bottom w:val="single" w:sz="4" w:space="0" w:color="000000"/>
              <w:right w:val="single" w:sz="4" w:space="0" w:color="000000"/>
            </w:tcBorders>
            <w:shd w:val="clear" w:color="auto" w:fill="auto"/>
          </w:tcPr>
          <w:p w:rsidR="00830A24" w:rsidRPr="003E7162" w:rsidRDefault="00830A24" w:rsidP="00EA5A60">
            <w:pPr>
              <w:snapToGrid w:val="0"/>
              <w:rPr>
                <w:b/>
              </w:rPr>
            </w:pPr>
          </w:p>
          <w:p w:rsidR="00830A24" w:rsidRPr="003E7162" w:rsidRDefault="00830A24" w:rsidP="00EA5A60">
            <w:r w:rsidRPr="003E7162">
              <w:rPr>
                <w:b/>
              </w:rPr>
              <w:t>Εάν ναι</w:t>
            </w:r>
            <w:r w:rsidRPr="003E7162">
              <w:t xml:space="preserve">, έχει λάβει ο οικονομικός φορέας μέτρα αυτοκάθαρσης; </w:t>
            </w:r>
          </w:p>
          <w:p w:rsidR="00830A24" w:rsidRPr="003E7162" w:rsidRDefault="00830A24" w:rsidP="00EA5A60">
            <w:pPr>
              <w:jc w:val="left"/>
            </w:pPr>
            <w:r w:rsidRPr="003E7162">
              <w:t>[] Ναι [] Όχι</w:t>
            </w:r>
          </w:p>
          <w:p w:rsidR="00830A24" w:rsidRPr="003E7162" w:rsidRDefault="00830A24" w:rsidP="00EA5A60">
            <w:pPr>
              <w:jc w:val="left"/>
            </w:pPr>
            <w:r w:rsidRPr="003E7162">
              <w:rPr>
                <w:b/>
              </w:rPr>
              <w:t>Εάν το έχει πράξει,</w:t>
            </w:r>
            <w:r w:rsidRPr="003E7162">
              <w:t xml:space="preserve"> περιγράψτε τα μέτρα που λήφθηκαν: </w:t>
            </w:r>
          </w:p>
          <w:p w:rsidR="00830A24" w:rsidRPr="003E7162" w:rsidRDefault="00830A24" w:rsidP="00EA5A60">
            <w:pPr>
              <w:jc w:val="left"/>
            </w:pPr>
            <w:r w:rsidRPr="003E7162">
              <w:t>[..........……]</w:t>
            </w:r>
          </w:p>
        </w:tc>
      </w:tr>
      <w:tr w:rsidR="00830A24" w:rsidRPr="003E7162" w:rsidTr="00EA5A60">
        <w:trPr>
          <w:trHeight w:val="1544"/>
        </w:trPr>
        <w:tc>
          <w:tcPr>
            <w:tcW w:w="4479" w:type="dxa"/>
            <w:vMerge w:val="restart"/>
            <w:tcBorders>
              <w:left w:val="single" w:sz="4" w:space="0" w:color="000000"/>
              <w:bottom w:val="single" w:sz="4" w:space="0" w:color="000000"/>
            </w:tcBorders>
            <w:shd w:val="clear" w:color="auto" w:fill="auto"/>
          </w:tcPr>
          <w:p w:rsidR="00830A24" w:rsidRPr="003E7162" w:rsidRDefault="00830A24" w:rsidP="00EA5A60">
            <w:r w:rsidRPr="00AF1B12">
              <w:rPr>
                <w:rStyle w:val="NormalBoldChar"/>
                <w:rFonts w:eastAsia="Calibri" w:cstheme="minorHAnsi"/>
              </w:rPr>
              <w:t>Έχει συνάψει</w:t>
            </w:r>
            <w:r w:rsidRPr="00AF1B12">
              <w:rPr>
                <w:rFonts w:cstheme="minorHAnsi"/>
                <w:sz w:val="20"/>
              </w:rPr>
              <w:t xml:space="preserve"> </w:t>
            </w:r>
            <w:r w:rsidRPr="003E7162">
              <w:rPr>
                <w:rFonts w:cstheme="minorHAnsi"/>
              </w:rPr>
              <w:t>ο οικονομικός</w:t>
            </w:r>
            <w:r w:rsidRPr="003E7162">
              <w:t xml:space="preserve"> φορέας </w:t>
            </w:r>
            <w:r w:rsidRPr="003E7162">
              <w:rPr>
                <w:b/>
              </w:rPr>
              <w:t>συμφωνίες</w:t>
            </w:r>
            <w:r w:rsidRPr="003E7162">
              <w:t xml:space="preserve"> με άλλους οικονομικούς φορείς </w:t>
            </w:r>
            <w:r w:rsidRPr="003E7162">
              <w:rPr>
                <w:b/>
              </w:rPr>
              <w:t>με σκοπό τη στρέβλωση του ανταγωνισμού</w:t>
            </w:r>
            <w:r w:rsidRPr="003E7162">
              <w:t>;</w:t>
            </w:r>
          </w:p>
          <w:p w:rsidR="00830A24" w:rsidRPr="003E7162" w:rsidRDefault="00830A24" w:rsidP="00EA5A60">
            <w:r w:rsidRPr="003E7162">
              <w:rPr>
                <w:b/>
              </w:rPr>
              <w:t>Εάν ναι</w:t>
            </w:r>
            <w:r w:rsidRPr="003E7162">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830A24" w:rsidRPr="003E7162" w:rsidRDefault="00830A24" w:rsidP="00EA5A60">
            <w:pPr>
              <w:jc w:val="left"/>
            </w:pPr>
            <w:r w:rsidRPr="003E7162">
              <w:t>[] Ναι [] Όχι</w:t>
            </w:r>
          </w:p>
          <w:p w:rsidR="00830A24" w:rsidRPr="003E7162" w:rsidRDefault="00830A24" w:rsidP="00EA5A60">
            <w:pPr>
              <w:jc w:val="left"/>
            </w:pPr>
          </w:p>
          <w:p w:rsidR="00830A24" w:rsidRPr="003E7162" w:rsidRDefault="00830A24" w:rsidP="00EA5A60">
            <w:pPr>
              <w:jc w:val="left"/>
            </w:pPr>
          </w:p>
          <w:p w:rsidR="00830A24" w:rsidRPr="003E7162" w:rsidRDefault="00830A24" w:rsidP="00EA5A60">
            <w:pPr>
              <w:jc w:val="left"/>
            </w:pPr>
            <w:r w:rsidRPr="003E7162">
              <w:t>[…...........]</w:t>
            </w:r>
          </w:p>
        </w:tc>
      </w:tr>
      <w:tr w:rsidR="00830A24" w:rsidRPr="003E7162" w:rsidTr="00EA5A60">
        <w:trPr>
          <w:trHeight w:val="514"/>
        </w:trPr>
        <w:tc>
          <w:tcPr>
            <w:tcW w:w="4479" w:type="dxa"/>
            <w:vMerge/>
            <w:tcBorders>
              <w:left w:val="single" w:sz="4" w:space="0" w:color="000000"/>
              <w:bottom w:val="single" w:sz="4" w:space="0" w:color="000000"/>
            </w:tcBorders>
            <w:shd w:val="clear" w:color="auto" w:fill="auto"/>
          </w:tcPr>
          <w:p w:rsidR="00830A24" w:rsidRPr="003E7162" w:rsidRDefault="00830A24" w:rsidP="00EA5A60">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0A24" w:rsidRPr="003E7162" w:rsidRDefault="00830A24" w:rsidP="00EA5A60">
            <w:r w:rsidRPr="003E7162">
              <w:rPr>
                <w:b/>
              </w:rPr>
              <w:t>Εάν ναι</w:t>
            </w:r>
            <w:r w:rsidRPr="003E7162">
              <w:t xml:space="preserve">, έχει λάβει ο οικονομικός φορέας μέτρα αυτοκάθαρσης; </w:t>
            </w:r>
          </w:p>
          <w:p w:rsidR="00830A24" w:rsidRPr="003E7162" w:rsidRDefault="00830A24" w:rsidP="00EA5A60">
            <w:pPr>
              <w:jc w:val="left"/>
            </w:pPr>
            <w:r w:rsidRPr="003E7162">
              <w:t>[] Ναι [] Όχι</w:t>
            </w:r>
          </w:p>
          <w:p w:rsidR="00830A24" w:rsidRPr="003E7162" w:rsidRDefault="00830A24" w:rsidP="00EA5A60">
            <w:pPr>
              <w:jc w:val="left"/>
            </w:pPr>
            <w:r w:rsidRPr="003E7162">
              <w:rPr>
                <w:b/>
              </w:rPr>
              <w:t>Εάν το έχει πράξει,</w:t>
            </w:r>
            <w:r w:rsidRPr="003E7162">
              <w:t xml:space="preserve"> περιγράψτε τα μέτρα που λήφθηκαν:</w:t>
            </w:r>
          </w:p>
          <w:p w:rsidR="00830A24" w:rsidRPr="003E7162" w:rsidRDefault="00830A24" w:rsidP="00EA5A60">
            <w:pPr>
              <w:jc w:val="left"/>
            </w:pPr>
            <w:r w:rsidRPr="003E7162">
              <w:t>[……]</w:t>
            </w:r>
          </w:p>
        </w:tc>
      </w:tr>
      <w:tr w:rsidR="00830A24" w:rsidRPr="003E7162" w:rsidTr="00EA5A60">
        <w:trPr>
          <w:trHeight w:val="1316"/>
        </w:trPr>
        <w:tc>
          <w:tcPr>
            <w:tcW w:w="4479" w:type="dxa"/>
            <w:tcBorders>
              <w:top w:val="single" w:sz="4" w:space="0" w:color="000000"/>
              <w:left w:val="single" w:sz="4" w:space="0" w:color="000000"/>
              <w:bottom w:val="single" w:sz="4" w:space="0" w:color="000000"/>
            </w:tcBorders>
            <w:shd w:val="clear" w:color="auto" w:fill="auto"/>
          </w:tcPr>
          <w:p w:rsidR="00830A24" w:rsidRPr="003E7162" w:rsidRDefault="00830A24" w:rsidP="00EA5A60">
            <w:pPr>
              <w:rPr>
                <w:rFonts w:cstheme="minorHAnsi"/>
              </w:rPr>
            </w:pPr>
            <w:r w:rsidRPr="00AF1B12">
              <w:rPr>
                <w:rStyle w:val="NormalBoldChar"/>
                <w:rFonts w:eastAsia="Calibri" w:cstheme="minorHAnsi"/>
              </w:rPr>
              <w:t xml:space="preserve">Γνωρίζει ο οικονομικός φορέας την ύπαρξη τυχόν </w:t>
            </w:r>
            <w:r w:rsidRPr="002B3DA6">
              <w:rPr>
                <w:rFonts w:cstheme="minorHAnsi"/>
                <w:b/>
              </w:rPr>
              <w:t>σύγκρουσης</w:t>
            </w:r>
            <w:r w:rsidRPr="003E7162">
              <w:rPr>
                <w:rFonts w:cstheme="minorHAnsi"/>
                <w:b/>
              </w:rPr>
              <w:t xml:space="preserve"> συμφερόντων</w:t>
            </w:r>
            <w:r w:rsidRPr="003E7162">
              <w:rPr>
                <w:rStyle w:val="a9"/>
                <w:rFonts w:cstheme="minorHAnsi"/>
                <w:b/>
              </w:rPr>
              <w:endnoteReference w:id="28"/>
            </w:r>
            <w:r w:rsidRPr="003E7162">
              <w:rPr>
                <w:rFonts w:cstheme="minorHAnsi"/>
              </w:rPr>
              <w:t>, λόγω της συμμετοχής του στη διαδικασία ανάθεσης της σύμβασης;</w:t>
            </w:r>
          </w:p>
          <w:p w:rsidR="00830A24" w:rsidRPr="003E7162" w:rsidRDefault="00830A24" w:rsidP="00EA5A60">
            <w:r w:rsidRPr="003E7162">
              <w:rPr>
                <w:rFonts w:cstheme="minorHAnsi"/>
                <w:b/>
              </w:rPr>
              <w:t>Εάν ναι</w:t>
            </w:r>
            <w:r w:rsidRPr="003E7162">
              <w:rPr>
                <w:rFonts w:cstheme="minorHAns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0A24" w:rsidRPr="003E7162" w:rsidRDefault="00830A24" w:rsidP="00EA5A60">
            <w:pPr>
              <w:jc w:val="left"/>
            </w:pPr>
            <w:r w:rsidRPr="003E7162">
              <w:t>[] Ναι [] Όχι</w:t>
            </w:r>
          </w:p>
          <w:p w:rsidR="00830A24" w:rsidRPr="003E7162" w:rsidRDefault="00830A24" w:rsidP="00EA5A60">
            <w:pPr>
              <w:jc w:val="left"/>
            </w:pPr>
          </w:p>
          <w:p w:rsidR="00830A24" w:rsidRPr="003E7162" w:rsidRDefault="00830A24" w:rsidP="00EA5A60">
            <w:pPr>
              <w:jc w:val="left"/>
            </w:pPr>
          </w:p>
          <w:p w:rsidR="00830A24" w:rsidRPr="003E7162" w:rsidRDefault="00830A24" w:rsidP="00EA5A60">
            <w:pPr>
              <w:jc w:val="left"/>
            </w:pPr>
          </w:p>
          <w:p w:rsidR="00830A24" w:rsidRPr="003E7162" w:rsidRDefault="00830A24" w:rsidP="00EA5A60">
            <w:pPr>
              <w:jc w:val="left"/>
            </w:pPr>
            <w:r w:rsidRPr="003E7162">
              <w:t>[.........…]</w:t>
            </w:r>
          </w:p>
        </w:tc>
      </w:tr>
      <w:tr w:rsidR="00830A24" w:rsidRPr="003E7162" w:rsidTr="00EA5A60">
        <w:trPr>
          <w:trHeight w:val="416"/>
        </w:trPr>
        <w:tc>
          <w:tcPr>
            <w:tcW w:w="4479" w:type="dxa"/>
            <w:tcBorders>
              <w:top w:val="single" w:sz="4" w:space="0" w:color="000000"/>
              <w:left w:val="single" w:sz="4" w:space="0" w:color="000000"/>
              <w:bottom w:val="single" w:sz="4" w:space="0" w:color="000000"/>
            </w:tcBorders>
            <w:shd w:val="clear" w:color="auto" w:fill="auto"/>
          </w:tcPr>
          <w:p w:rsidR="00830A24" w:rsidRPr="003E7162" w:rsidRDefault="00830A24" w:rsidP="00EA5A60">
            <w:pPr>
              <w:rPr>
                <w:rFonts w:cstheme="minorHAnsi"/>
              </w:rPr>
            </w:pPr>
            <w:r w:rsidRPr="00AF1B12">
              <w:rPr>
                <w:rStyle w:val="NormalBoldChar"/>
                <w:rFonts w:eastAsia="Calibri" w:cstheme="minorHAnsi"/>
              </w:rPr>
              <w:t xml:space="preserve">Έχει παράσχει ο οικονομικός φορέας ή </w:t>
            </w:r>
            <w:r w:rsidRPr="00D556B4">
              <w:rPr>
                <w:rFonts w:cstheme="minorHAnsi"/>
              </w:rPr>
              <w:t xml:space="preserve">επιχείρηση συνδεδεμένη με αυτόν </w:t>
            </w:r>
            <w:r w:rsidRPr="00D556B4">
              <w:rPr>
                <w:rFonts w:cstheme="minorHAnsi"/>
                <w:b/>
              </w:rPr>
              <w:t>συμβουλές</w:t>
            </w:r>
            <w:r w:rsidRPr="002B3DA6">
              <w:rPr>
                <w:rFonts w:cstheme="minorHAnsi"/>
              </w:rPr>
              <w:t xml:space="preserve"> στην αναθέτουσα</w:t>
            </w:r>
            <w:r w:rsidRPr="003E7162">
              <w:rPr>
                <w:rFonts w:cstheme="minorHAnsi"/>
              </w:rPr>
              <w:t xml:space="preserve"> αρχή ή στον αναθέτοντα φορέα ή έχει με άλλο τρόπο </w:t>
            </w:r>
            <w:r w:rsidRPr="003E7162">
              <w:rPr>
                <w:rFonts w:cstheme="minorHAnsi"/>
                <w:b/>
              </w:rPr>
              <w:t>αναμειχθεί στην προετοιμασία</w:t>
            </w:r>
            <w:r w:rsidRPr="003E7162">
              <w:rPr>
                <w:rFonts w:cstheme="minorHAnsi"/>
              </w:rPr>
              <w:t xml:space="preserve"> της διαδικασίας σύναψης της σύμβασης</w:t>
            </w:r>
            <w:r w:rsidRPr="003E7162">
              <w:rPr>
                <w:rStyle w:val="27"/>
                <w:rFonts w:cstheme="minorHAnsi"/>
              </w:rPr>
              <w:endnoteReference w:id="29"/>
            </w:r>
            <w:r w:rsidRPr="003E7162">
              <w:rPr>
                <w:rFonts w:cstheme="minorHAnsi"/>
              </w:rPr>
              <w:t>;</w:t>
            </w:r>
          </w:p>
          <w:p w:rsidR="00830A24" w:rsidRPr="003E7162" w:rsidRDefault="00830A24" w:rsidP="00EA5A60">
            <w:pPr>
              <w:rPr>
                <w:rFonts w:cstheme="minorHAnsi"/>
              </w:rPr>
            </w:pPr>
            <w:r w:rsidRPr="003E7162">
              <w:rPr>
                <w:rFonts w:cstheme="minorHAnsi"/>
                <w:b/>
              </w:rPr>
              <w:t>Εάν ναι</w:t>
            </w:r>
            <w:r w:rsidRPr="003E7162">
              <w:rPr>
                <w:rFonts w:cstheme="minorHAns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0A24" w:rsidRPr="003E7162" w:rsidRDefault="00830A24" w:rsidP="00EA5A60">
            <w:pPr>
              <w:jc w:val="left"/>
            </w:pPr>
            <w:r w:rsidRPr="003E7162">
              <w:t>[] Ναι [] Όχι</w:t>
            </w:r>
          </w:p>
          <w:p w:rsidR="00830A24" w:rsidRPr="003E7162" w:rsidRDefault="00830A24" w:rsidP="00EA5A60">
            <w:pPr>
              <w:jc w:val="left"/>
            </w:pPr>
          </w:p>
          <w:p w:rsidR="00830A24" w:rsidRPr="003E7162" w:rsidRDefault="00830A24" w:rsidP="00EA5A60">
            <w:pPr>
              <w:jc w:val="left"/>
            </w:pPr>
          </w:p>
          <w:p w:rsidR="00830A24" w:rsidRPr="003E7162" w:rsidRDefault="00830A24" w:rsidP="00EA5A60">
            <w:pPr>
              <w:jc w:val="left"/>
            </w:pPr>
          </w:p>
          <w:p w:rsidR="00830A24" w:rsidRPr="003E7162" w:rsidRDefault="00830A24" w:rsidP="00EA5A60">
            <w:pPr>
              <w:jc w:val="left"/>
            </w:pPr>
          </w:p>
          <w:p w:rsidR="00830A24" w:rsidRPr="003E7162" w:rsidRDefault="00830A24" w:rsidP="00EA5A60">
            <w:pPr>
              <w:jc w:val="left"/>
            </w:pPr>
          </w:p>
          <w:p w:rsidR="00830A24" w:rsidRPr="003E7162" w:rsidRDefault="00830A24" w:rsidP="00EA5A60">
            <w:pPr>
              <w:jc w:val="left"/>
            </w:pPr>
            <w:r w:rsidRPr="003E7162">
              <w:t>[...................…]</w:t>
            </w:r>
          </w:p>
        </w:tc>
      </w:tr>
      <w:tr w:rsidR="00830A24" w:rsidRPr="003E7162" w:rsidTr="00EA5A6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30A24" w:rsidRPr="003E7162" w:rsidRDefault="00830A24" w:rsidP="00EA5A60">
            <w:pPr>
              <w:rPr>
                <w:rFonts w:cstheme="minorHAnsi"/>
              </w:rPr>
            </w:pPr>
            <w:r w:rsidRPr="003E7162">
              <w:rPr>
                <w:rFonts w:cstheme="minorHAnsi"/>
              </w:rPr>
              <w:lastRenderedPageBreak/>
              <w:t>Έχει επιδείξει ο οικονομικός φορέας σοβαρή ή επαναλαμβανόμενη πλημμέλεια</w:t>
            </w:r>
            <w:r w:rsidRPr="003E7162">
              <w:rPr>
                <w:rStyle w:val="27"/>
                <w:rFonts w:cstheme="minorHAnsi"/>
              </w:rPr>
              <w:endnoteReference w:id="30"/>
            </w:r>
            <w:r w:rsidRPr="003E7162">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30A24" w:rsidRPr="003E7162" w:rsidRDefault="00830A24" w:rsidP="00EA5A60">
            <w:pPr>
              <w:rPr>
                <w:rFonts w:cstheme="minorHAnsi"/>
              </w:rPr>
            </w:pPr>
            <w:r w:rsidRPr="003E7162">
              <w:rPr>
                <w:rFonts w:cstheme="minorHAnsi"/>
                <w:b/>
              </w:rPr>
              <w:t>Εάν ναι</w:t>
            </w:r>
            <w:r w:rsidRPr="003E7162">
              <w:rPr>
                <w:rFonts w:cstheme="minorHAns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0A24" w:rsidRPr="003E7162" w:rsidRDefault="00830A24" w:rsidP="00EA5A60">
            <w:pPr>
              <w:jc w:val="left"/>
            </w:pPr>
            <w:r w:rsidRPr="003E7162">
              <w:t>[] Ναι [] Όχι</w:t>
            </w:r>
          </w:p>
          <w:p w:rsidR="00830A24" w:rsidRPr="003E7162" w:rsidRDefault="00830A24" w:rsidP="00EA5A60">
            <w:pPr>
              <w:jc w:val="left"/>
            </w:pPr>
          </w:p>
          <w:p w:rsidR="00830A24" w:rsidRPr="003E7162" w:rsidRDefault="00830A24" w:rsidP="00EA5A60">
            <w:pPr>
              <w:jc w:val="left"/>
            </w:pPr>
          </w:p>
          <w:p w:rsidR="00830A24" w:rsidRPr="003E7162" w:rsidRDefault="00830A24" w:rsidP="00EA5A60">
            <w:pPr>
              <w:jc w:val="left"/>
            </w:pPr>
          </w:p>
          <w:p w:rsidR="00830A24" w:rsidRPr="003E7162" w:rsidRDefault="00830A24" w:rsidP="00EA5A60">
            <w:pPr>
              <w:jc w:val="left"/>
            </w:pPr>
          </w:p>
          <w:p w:rsidR="00830A24" w:rsidRPr="003E7162" w:rsidRDefault="00830A24" w:rsidP="00EA5A60">
            <w:pPr>
              <w:jc w:val="left"/>
            </w:pPr>
          </w:p>
          <w:p w:rsidR="00830A24" w:rsidRPr="003E7162" w:rsidRDefault="00830A24" w:rsidP="00EA5A60">
            <w:pPr>
              <w:jc w:val="left"/>
            </w:pPr>
          </w:p>
          <w:p w:rsidR="00830A24" w:rsidRPr="003E7162" w:rsidRDefault="00830A24" w:rsidP="00EA5A60">
            <w:pPr>
              <w:jc w:val="left"/>
            </w:pPr>
          </w:p>
          <w:p w:rsidR="00830A24" w:rsidRPr="003E7162" w:rsidRDefault="00830A24" w:rsidP="00EA5A60">
            <w:pPr>
              <w:jc w:val="left"/>
            </w:pPr>
          </w:p>
          <w:p w:rsidR="00830A24" w:rsidRPr="003E7162" w:rsidRDefault="00830A24" w:rsidP="00EA5A60">
            <w:pPr>
              <w:jc w:val="left"/>
            </w:pPr>
          </w:p>
          <w:p w:rsidR="00830A24" w:rsidRPr="003E7162" w:rsidRDefault="00830A24" w:rsidP="00EA5A60">
            <w:pPr>
              <w:jc w:val="left"/>
            </w:pPr>
            <w:r w:rsidRPr="003E7162">
              <w:t>[….................]</w:t>
            </w:r>
          </w:p>
        </w:tc>
      </w:tr>
      <w:tr w:rsidR="00830A24" w:rsidRPr="003E7162" w:rsidTr="00EA5A60">
        <w:trPr>
          <w:trHeight w:val="931"/>
        </w:trPr>
        <w:tc>
          <w:tcPr>
            <w:tcW w:w="4479" w:type="dxa"/>
            <w:vMerge/>
            <w:tcBorders>
              <w:top w:val="single" w:sz="4" w:space="0" w:color="000000"/>
              <w:left w:val="single" w:sz="4" w:space="0" w:color="000000"/>
              <w:bottom w:val="single" w:sz="4" w:space="0" w:color="000000"/>
            </w:tcBorders>
            <w:shd w:val="clear" w:color="auto" w:fill="auto"/>
          </w:tcPr>
          <w:p w:rsidR="00830A24" w:rsidRPr="003E7162" w:rsidRDefault="00830A24" w:rsidP="00EA5A60">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0A24" w:rsidRPr="003E7162" w:rsidRDefault="00830A24" w:rsidP="00EA5A60">
            <w:pPr>
              <w:jc w:val="left"/>
              <w:rPr>
                <w:b/>
              </w:rPr>
            </w:pPr>
          </w:p>
          <w:p w:rsidR="00830A24" w:rsidRPr="003E7162" w:rsidRDefault="00830A24" w:rsidP="00EA5A60">
            <w:pPr>
              <w:jc w:val="left"/>
              <w:rPr>
                <w:b/>
              </w:rPr>
            </w:pPr>
          </w:p>
          <w:p w:rsidR="00830A24" w:rsidRPr="003E7162" w:rsidRDefault="00830A24" w:rsidP="00EA5A60">
            <w:pPr>
              <w:jc w:val="left"/>
            </w:pPr>
            <w:r w:rsidRPr="003E7162">
              <w:rPr>
                <w:b/>
              </w:rPr>
              <w:t>Εάν ναι</w:t>
            </w:r>
            <w:r w:rsidRPr="003E7162">
              <w:t xml:space="preserve">, έχει λάβει ο οικονομικός φορέας μέτρα αυτοκάθαρσης; </w:t>
            </w:r>
          </w:p>
          <w:p w:rsidR="00830A24" w:rsidRPr="003E7162" w:rsidRDefault="00830A24" w:rsidP="00EA5A60">
            <w:pPr>
              <w:jc w:val="left"/>
            </w:pPr>
            <w:r w:rsidRPr="003E7162">
              <w:t>[] Ναι [] Όχι</w:t>
            </w:r>
          </w:p>
          <w:p w:rsidR="00830A24" w:rsidRPr="003E7162" w:rsidRDefault="00830A24" w:rsidP="00EA5A60">
            <w:pPr>
              <w:jc w:val="left"/>
            </w:pPr>
            <w:r w:rsidRPr="003E7162">
              <w:rPr>
                <w:b/>
              </w:rPr>
              <w:t>Εάν το έχει πράξει,</w:t>
            </w:r>
            <w:r w:rsidRPr="003E7162">
              <w:t xml:space="preserve"> περιγράψτε τα μέτρα που λήφθηκαν:</w:t>
            </w:r>
          </w:p>
          <w:p w:rsidR="00830A24" w:rsidRPr="003E7162" w:rsidRDefault="00830A24" w:rsidP="00EA5A60">
            <w:pPr>
              <w:jc w:val="left"/>
            </w:pPr>
            <w:r w:rsidRPr="003E7162">
              <w:t>[……]</w:t>
            </w:r>
          </w:p>
        </w:tc>
      </w:tr>
      <w:tr w:rsidR="00830A24" w:rsidRPr="003E7162" w:rsidTr="00EA5A60">
        <w:tc>
          <w:tcPr>
            <w:tcW w:w="4479" w:type="dxa"/>
            <w:tcBorders>
              <w:top w:val="single" w:sz="4" w:space="0" w:color="000000"/>
              <w:left w:val="single" w:sz="4" w:space="0" w:color="000000"/>
              <w:bottom w:val="single" w:sz="4" w:space="0" w:color="000000"/>
            </w:tcBorders>
            <w:shd w:val="clear" w:color="auto" w:fill="auto"/>
          </w:tcPr>
          <w:p w:rsidR="00830A24" w:rsidRPr="003E7162" w:rsidRDefault="00830A24" w:rsidP="00EA5A60">
            <w:r w:rsidRPr="003E7162">
              <w:t>Μπορεί ο οικονομικός φορέας να επιβεβαιώσει ότι:</w:t>
            </w:r>
          </w:p>
          <w:p w:rsidR="00830A24" w:rsidRPr="003E7162" w:rsidRDefault="00830A24" w:rsidP="00EA5A60">
            <w:r w:rsidRPr="003E7162">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30A24" w:rsidRPr="003E7162" w:rsidRDefault="00830A24" w:rsidP="00EA5A60">
            <w:r w:rsidRPr="003E7162">
              <w:t>β) δεν έχει αποκρύψει τις πληροφορίες αυτές,</w:t>
            </w:r>
          </w:p>
          <w:p w:rsidR="00830A24" w:rsidRPr="003E7162" w:rsidRDefault="00830A24" w:rsidP="00EA5A60">
            <w:r w:rsidRPr="003E7162">
              <w:t xml:space="preserve">γ) ήταν σε θέση να υποβάλλει χωρίς καθυστέρηση τα δικαιολογητικά που απαιτούνται από την αναθέτουσα αρχή/αναθέτοντα φορέα </w:t>
            </w:r>
          </w:p>
          <w:p w:rsidR="00830A24" w:rsidRPr="003E7162" w:rsidRDefault="00830A24" w:rsidP="00EA5A60">
            <w:r w:rsidRPr="003E7162">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w:t>
            </w:r>
            <w:r w:rsidRPr="003E7162">
              <w:lastRenderedPageBreak/>
              <w:t xml:space="preserve">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0A24" w:rsidRPr="003E7162" w:rsidRDefault="00830A24" w:rsidP="00EA5A60">
            <w:pPr>
              <w:jc w:val="left"/>
            </w:pPr>
            <w:r w:rsidRPr="003E7162">
              <w:lastRenderedPageBreak/>
              <w:t>[] Ναι [] Όχι</w:t>
            </w:r>
          </w:p>
        </w:tc>
      </w:tr>
    </w:tbl>
    <w:p w:rsidR="00830A24" w:rsidRPr="003E7162" w:rsidRDefault="00830A24" w:rsidP="00830A24">
      <w:pPr>
        <w:ind w:left="397"/>
      </w:pPr>
    </w:p>
    <w:p w:rsidR="00830A24" w:rsidRPr="003E7162" w:rsidRDefault="00830A24" w:rsidP="00830A24">
      <w:pPr>
        <w:jc w:val="center"/>
        <w:rPr>
          <w:b/>
          <w:bCs/>
        </w:rPr>
      </w:pPr>
    </w:p>
    <w:p w:rsidR="00830A24" w:rsidRPr="003E7162" w:rsidRDefault="00830A24" w:rsidP="00830A24">
      <w:pPr>
        <w:pageBreakBefore/>
        <w:jc w:val="center"/>
      </w:pPr>
      <w:r w:rsidRPr="003E7162">
        <w:rPr>
          <w:b/>
          <w:bCs/>
          <w:u w:val="single"/>
        </w:rPr>
        <w:lastRenderedPageBreak/>
        <w:t>Μέρος IV: Κριτήρια επιλογής</w:t>
      </w:r>
    </w:p>
    <w:p w:rsidR="00830A24" w:rsidRPr="003E7162" w:rsidRDefault="00830A24" w:rsidP="00830A24">
      <w:r w:rsidRPr="003E7162">
        <w:t xml:space="preserve">Όσον αφορά τα κριτήρια επιλογής (ενότητες Α έως Δ του παρόντος μέρους), ο οικονομικός φορέας δηλώνει ότι: </w:t>
      </w:r>
    </w:p>
    <w:p w:rsidR="00830A24" w:rsidRPr="003E7162" w:rsidRDefault="00830A24" w:rsidP="00830A24">
      <w:pPr>
        <w:jc w:val="center"/>
      </w:pPr>
      <w:r w:rsidRPr="003E7162">
        <w:rPr>
          <w:b/>
          <w:bCs/>
        </w:rPr>
        <w:t xml:space="preserve">Α: </w:t>
      </w:r>
      <w:proofErr w:type="spellStart"/>
      <w:r w:rsidRPr="003E7162">
        <w:rPr>
          <w:b/>
          <w:bCs/>
        </w:rPr>
        <w:t>Καταλληλότητα</w:t>
      </w:r>
      <w:proofErr w:type="spellEnd"/>
    </w:p>
    <w:p w:rsidR="00830A24" w:rsidRPr="003E7162" w:rsidRDefault="00830A24" w:rsidP="00830A24">
      <w:pPr>
        <w:pBdr>
          <w:top w:val="single" w:sz="4" w:space="1" w:color="000000"/>
          <w:left w:val="single" w:sz="4" w:space="4" w:color="000000"/>
          <w:bottom w:val="single" w:sz="4" w:space="1" w:color="000000"/>
          <w:right w:val="single" w:sz="4" w:space="4" w:color="000000"/>
        </w:pBdr>
        <w:shd w:val="clear" w:color="auto" w:fill="BFBFBF"/>
      </w:pPr>
      <w:r w:rsidRPr="003E7162">
        <w:rPr>
          <w:b/>
          <w:i/>
          <w:sz w:val="21"/>
          <w:szCs w:val="21"/>
        </w:rPr>
        <w:t xml:space="preserve">Ο οικονομικός φορέας πρέπει να  παράσχει πληροφορίες </w:t>
      </w:r>
      <w:r w:rsidRPr="003E7162">
        <w:rPr>
          <w:b/>
          <w:i/>
          <w:sz w:val="21"/>
          <w:szCs w:val="21"/>
          <w:u w:val="single"/>
        </w:rPr>
        <w:t>μόνον</w:t>
      </w:r>
      <w:r w:rsidRPr="003E7162">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830A24" w:rsidRPr="003E7162" w:rsidTr="00EA5A60">
        <w:tc>
          <w:tcPr>
            <w:tcW w:w="4479" w:type="dxa"/>
            <w:tcBorders>
              <w:top w:val="single" w:sz="4" w:space="0" w:color="000000"/>
              <w:left w:val="single" w:sz="4" w:space="0" w:color="000000"/>
              <w:bottom w:val="single" w:sz="4" w:space="0" w:color="000000"/>
            </w:tcBorders>
            <w:shd w:val="clear" w:color="auto" w:fill="auto"/>
          </w:tcPr>
          <w:p w:rsidR="00830A24" w:rsidRPr="003E7162" w:rsidRDefault="00830A24" w:rsidP="00EA5A60">
            <w:proofErr w:type="spellStart"/>
            <w:r w:rsidRPr="003E7162">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0A24" w:rsidRPr="003E7162" w:rsidRDefault="00830A24" w:rsidP="00EA5A60">
            <w:r w:rsidRPr="003E7162">
              <w:rPr>
                <w:b/>
                <w:i/>
              </w:rPr>
              <w:t>Απάντηση</w:t>
            </w:r>
          </w:p>
        </w:tc>
      </w:tr>
      <w:tr w:rsidR="00830A24" w:rsidRPr="003E7162" w:rsidTr="00EA5A60">
        <w:tc>
          <w:tcPr>
            <w:tcW w:w="4479" w:type="dxa"/>
            <w:tcBorders>
              <w:top w:val="single" w:sz="4" w:space="0" w:color="000000"/>
              <w:left w:val="single" w:sz="4" w:space="0" w:color="000000"/>
              <w:bottom w:val="single" w:sz="4" w:space="0" w:color="000000"/>
            </w:tcBorders>
            <w:shd w:val="clear" w:color="auto" w:fill="auto"/>
          </w:tcPr>
          <w:p w:rsidR="00830A24" w:rsidRPr="003E7162" w:rsidRDefault="00830A24" w:rsidP="00EA5A60">
            <w:r w:rsidRPr="003E7162">
              <w:rPr>
                <w:b/>
                <w:sz w:val="21"/>
                <w:szCs w:val="21"/>
              </w:rPr>
              <w:t xml:space="preserve">1) </w:t>
            </w:r>
            <w:r w:rsidRPr="00AF1B12">
              <w:rPr>
                <w:b/>
                <w:szCs w:val="21"/>
              </w:rPr>
              <w:t>Ο οικονομικός φορέας είναι εγγεγραμμένος στα σχετικά επαγγελματικά ή εμπορικά μητρώα</w:t>
            </w:r>
            <w:r w:rsidRPr="00AF1B12">
              <w:rPr>
                <w:szCs w:val="21"/>
              </w:rPr>
              <w:t xml:space="preserve"> που τηρούνται στην Ελλάδα ή στο κράτος μέλος εγκατάστασής</w:t>
            </w:r>
            <w:r w:rsidRPr="003E7162">
              <w:rPr>
                <w:rStyle w:val="27"/>
                <w:sz w:val="20"/>
                <w:szCs w:val="20"/>
              </w:rPr>
              <w:endnoteReference w:id="31"/>
            </w:r>
            <w:r w:rsidRPr="003E7162">
              <w:rPr>
                <w:sz w:val="20"/>
                <w:szCs w:val="20"/>
              </w:rPr>
              <w:t>;</w:t>
            </w:r>
            <w:r w:rsidRPr="003E7162">
              <w:rPr>
                <w:sz w:val="21"/>
                <w:szCs w:val="21"/>
              </w:rPr>
              <w:t xml:space="preserve"> </w:t>
            </w:r>
            <w:r w:rsidRPr="00AF1B12">
              <w:rPr>
                <w:szCs w:val="21"/>
              </w:rPr>
              <w:t>του</w:t>
            </w:r>
            <w:r w:rsidRPr="003E7162">
              <w:rPr>
                <w:sz w:val="21"/>
                <w:szCs w:val="21"/>
              </w:rPr>
              <w:t>:</w:t>
            </w:r>
          </w:p>
          <w:p w:rsidR="00830A24" w:rsidRPr="003E7162" w:rsidRDefault="00830A24" w:rsidP="00EA5A60">
            <w:r w:rsidRPr="00AF1B12">
              <w:rPr>
                <w:i/>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0A24" w:rsidRPr="003E7162" w:rsidRDefault="00830A24" w:rsidP="00EA5A60">
            <w:pPr>
              <w:jc w:val="left"/>
            </w:pPr>
            <w:r w:rsidRPr="003E7162">
              <w:t>[…]</w:t>
            </w:r>
          </w:p>
          <w:p w:rsidR="00830A24" w:rsidRPr="003E7162" w:rsidRDefault="00830A24" w:rsidP="00EA5A60">
            <w:pPr>
              <w:jc w:val="left"/>
              <w:rPr>
                <w:i/>
                <w:sz w:val="21"/>
                <w:szCs w:val="21"/>
              </w:rPr>
            </w:pPr>
          </w:p>
          <w:p w:rsidR="00830A24" w:rsidRPr="003E7162" w:rsidRDefault="00830A24" w:rsidP="00EA5A60">
            <w:pPr>
              <w:jc w:val="left"/>
              <w:rPr>
                <w:i/>
                <w:sz w:val="21"/>
                <w:szCs w:val="21"/>
              </w:rPr>
            </w:pPr>
          </w:p>
          <w:p w:rsidR="00830A24" w:rsidRPr="003E7162" w:rsidRDefault="00830A24" w:rsidP="00EA5A60">
            <w:pPr>
              <w:jc w:val="left"/>
              <w:rPr>
                <w:i/>
                <w:sz w:val="21"/>
                <w:szCs w:val="21"/>
              </w:rPr>
            </w:pPr>
          </w:p>
          <w:p w:rsidR="00830A24" w:rsidRPr="003E7162" w:rsidRDefault="00830A24" w:rsidP="00EA5A60">
            <w:pPr>
              <w:jc w:val="left"/>
            </w:pPr>
            <w:r w:rsidRPr="003E7162">
              <w:rPr>
                <w:i/>
                <w:sz w:val="21"/>
                <w:szCs w:val="21"/>
              </w:rPr>
              <w:t xml:space="preserve">(διαδικτυακή διεύθυνση, αρχή ή φορέας έκδοσης, επακριβή στοιχεία αναφοράς των εγγράφων): </w:t>
            </w:r>
          </w:p>
          <w:p w:rsidR="00830A24" w:rsidRPr="003E7162" w:rsidRDefault="00830A24" w:rsidP="00EA5A60">
            <w:pPr>
              <w:jc w:val="left"/>
            </w:pPr>
            <w:r w:rsidRPr="003E7162">
              <w:rPr>
                <w:i/>
                <w:sz w:val="21"/>
                <w:szCs w:val="21"/>
              </w:rPr>
              <w:t>[……][……][……]</w:t>
            </w:r>
          </w:p>
        </w:tc>
      </w:tr>
      <w:tr w:rsidR="00830A24" w:rsidRPr="003E7162" w:rsidTr="00EA5A60">
        <w:trPr>
          <w:trHeight w:val="1018"/>
        </w:trPr>
        <w:tc>
          <w:tcPr>
            <w:tcW w:w="4479" w:type="dxa"/>
            <w:tcBorders>
              <w:top w:val="single" w:sz="4" w:space="0" w:color="000000"/>
              <w:left w:val="single" w:sz="4" w:space="0" w:color="000000"/>
              <w:bottom w:val="single" w:sz="4" w:space="0" w:color="000000"/>
            </w:tcBorders>
            <w:shd w:val="clear" w:color="auto" w:fill="auto"/>
          </w:tcPr>
          <w:p w:rsidR="00830A24" w:rsidRPr="00AF1B12" w:rsidRDefault="00830A24" w:rsidP="00EA5A60">
            <w:pPr>
              <w:rPr>
                <w:sz w:val="24"/>
              </w:rPr>
            </w:pPr>
            <w:r w:rsidRPr="00AF1B12">
              <w:rPr>
                <w:b/>
                <w:szCs w:val="20"/>
              </w:rPr>
              <w:t>2) Για συμβάσεις υπηρεσιών:</w:t>
            </w:r>
          </w:p>
          <w:p w:rsidR="00830A24" w:rsidRPr="00AF1B12" w:rsidRDefault="00830A24" w:rsidP="00EA5A60">
            <w:pPr>
              <w:rPr>
                <w:sz w:val="24"/>
              </w:rPr>
            </w:pPr>
            <w:r w:rsidRPr="00AF1B12">
              <w:rPr>
                <w:szCs w:val="20"/>
              </w:rPr>
              <w:t xml:space="preserve">Χρειάζεται ειδική </w:t>
            </w:r>
            <w:r w:rsidRPr="00AF1B12">
              <w:rPr>
                <w:b/>
                <w:szCs w:val="20"/>
              </w:rPr>
              <w:t>έγκριση ή να είναι ο οικονομικός φορέας μέλος</w:t>
            </w:r>
            <w:r w:rsidRPr="00AF1B12">
              <w:rPr>
                <w:szCs w:val="20"/>
              </w:rPr>
              <w:t xml:space="preserve"> συγκεκριμένου οργανισμού για να έχει τη δυνατότητα να παράσχει τις σχετικές υπηρεσίες στη χώρα εγκατάστασής του</w:t>
            </w:r>
          </w:p>
          <w:p w:rsidR="00830A24" w:rsidRPr="00AF1B12" w:rsidRDefault="00830A24" w:rsidP="00EA5A60">
            <w:pPr>
              <w:rPr>
                <w:sz w:val="24"/>
              </w:rPr>
            </w:pPr>
          </w:p>
          <w:p w:rsidR="00830A24" w:rsidRPr="003E7162" w:rsidRDefault="00830A24" w:rsidP="00EA5A60">
            <w:r w:rsidRPr="00AF1B12">
              <w:rPr>
                <w:i/>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0A24" w:rsidRPr="003E7162" w:rsidRDefault="00830A24" w:rsidP="00EA5A60">
            <w:pPr>
              <w:snapToGrid w:val="0"/>
              <w:jc w:val="left"/>
              <w:rPr>
                <w:sz w:val="20"/>
                <w:szCs w:val="20"/>
              </w:rPr>
            </w:pPr>
          </w:p>
          <w:p w:rsidR="00830A24" w:rsidRPr="003E7162" w:rsidRDefault="00830A24" w:rsidP="00EA5A60">
            <w:pPr>
              <w:jc w:val="left"/>
            </w:pPr>
            <w:r w:rsidRPr="003E7162">
              <w:rPr>
                <w:sz w:val="20"/>
                <w:szCs w:val="20"/>
              </w:rPr>
              <w:t>[] Ναι [] Όχι</w:t>
            </w:r>
          </w:p>
          <w:p w:rsidR="00830A24" w:rsidRPr="003E7162" w:rsidRDefault="00830A24" w:rsidP="00EA5A60">
            <w:pPr>
              <w:jc w:val="left"/>
            </w:pPr>
            <w:r w:rsidRPr="003E7162">
              <w:rPr>
                <w:sz w:val="20"/>
                <w:szCs w:val="20"/>
              </w:rPr>
              <w:t xml:space="preserve">Εάν ναι, διευκρινίστε για ποια πρόκειται και δηλώστε αν τη διαθέτει ο οικονομικός φορέας: </w:t>
            </w:r>
          </w:p>
          <w:p w:rsidR="00830A24" w:rsidRPr="003E7162" w:rsidRDefault="00830A24" w:rsidP="00EA5A60">
            <w:pPr>
              <w:jc w:val="left"/>
            </w:pPr>
            <w:r w:rsidRPr="003E7162">
              <w:rPr>
                <w:sz w:val="20"/>
                <w:szCs w:val="20"/>
              </w:rPr>
              <w:t>[ …] [] Ναι [] Όχι</w:t>
            </w:r>
          </w:p>
          <w:p w:rsidR="00830A24" w:rsidRPr="003E7162" w:rsidRDefault="00830A24" w:rsidP="00EA5A60">
            <w:pPr>
              <w:jc w:val="left"/>
              <w:rPr>
                <w:i/>
                <w:sz w:val="20"/>
                <w:szCs w:val="20"/>
              </w:rPr>
            </w:pPr>
          </w:p>
          <w:p w:rsidR="00830A24" w:rsidRPr="003E7162" w:rsidRDefault="00830A24" w:rsidP="00EA5A60">
            <w:pPr>
              <w:jc w:val="left"/>
            </w:pPr>
            <w:r w:rsidRPr="003E7162">
              <w:rPr>
                <w:i/>
                <w:sz w:val="20"/>
                <w:szCs w:val="20"/>
              </w:rPr>
              <w:t>(διαδικτυακή διεύθυνση, αρχή ή φορέας έκδοσης, επακριβή στοιχεία αναφοράς των εγγράφων): [……][……][……]</w:t>
            </w:r>
          </w:p>
        </w:tc>
      </w:tr>
    </w:tbl>
    <w:p w:rsidR="00830A24" w:rsidRPr="003E7162" w:rsidRDefault="00830A24" w:rsidP="00830A24">
      <w:pPr>
        <w:jc w:val="center"/>
        <w:rPr>
          <w:b/>
          <w:bCs/>
        </w:rPr>
      </w:pPr>
    </w:p>
    <w:p w:rsidR="00830A24" w:rsidRPr="003E7162" w:rsidRDefault="00830A24" w:rsidP="00830A24">
      <w:pPr>
        <w:jc w:val="center"/>
        <w:rPr>
          <w:b/>
          <w:bCs/>
        </w:rPr>
      </w:pPr>
    </w:p>
    <w:p w:rsidR="00830A24" w:rsidRPr="003E7162" w:rsidRDefault="00830A24" w:rsidP="00830A24">
      <w:pPr>
        <w:pageBreakBefore/>
        <w:jc w:val="center"/>
      </w:pPr>
      <w:r w:rsidRPr="003E7162">
        <w:rPr>
          <w:b/>
          <w:bCs/>
        </w:rPr>
        <w:lastRenderedPageBreak/>
        <w:t>Β: Οικονομική και χρηματοοικονομική επάρκεια</w:t>
      </w:r>
    </w:p>
    <w:p w:rsidR="00830A24" w:rsidRPr="003E7162" w:rsidRDefault="00830A24" w:rsidP="00830A24">
      <w:pPr>
        <w:pBdr>
          <w:top w:val="single" w:sz="4" w:space="1" w:color="000000"/>
          <w:left w:val="single" w:sz="4" w:space="4" w:color="000000"/>
          <w:bottom w:val="single" w:sz="4" w:space="1" w:color="000000"/>
          <w:right w:val="single" w:sz="4" w:space="4" w:color="000000"/>
        </w:pBdr>
        <w:shd w:val="clear" w:color="auto" w:fill="BFBFBF"/>
      </w:pPr>
      <w:r w:rsidRPr="003E7162">
        <w:rPr>
          <w:b/>
          <w:i/>
        </w:rPr>
        <w:t xml:space="preserve">Ο οικονομικός φορέας πρέπει να παράσχει πληροφορίες </w:t>
      </w:r>
      <w:r w:rsidRPr="003E7162">
        <w:rPr>
          <w:b/>
          <w:u w:val="single"/>
        </w:rPr>
        <w:t>μόνον</w:t>
      </w:r>
      <w:r w:rsidRPr="003E7162">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830A24" w:rsidRPr="003E7162" w:rsidTr="00EA5A60">
        <w:tc>
          <w:tcPr>
            <w:tcW w:w="4479" w:type="dxa"/>
            <w:tcBorders>
              <w:top w:val="single" w:sz="4" w:space="0" w:color="000000"/>
              <w:left w:val="single" w:sz="4" w:space="0" w:color="000000"/>
              <w:bottom w:val="single" w:sz="4" w:space="0" w:color="000000"/>
            </w:tcBorders>
            <w:shd w:val="clear" w:color="auto" w:fill="auto"/>
          </w:tcPr>
          <w:p w:rsidR="00830A24" w:rsidRPr="003E7162" w:rsidRDefault="00830A24" w:rsidP="00EA5A60">
            <w:r w:rsidRPr="003E7162">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0A24" w:rsidRPr="003E7162" w:rsidRDefault="00830A24" w:rsidP="00EA5A60">
            <w:r w:rsidRPr="003E7162">
              <w:rPr>
                <w:b/>
                <w:i/>
              </w:rPr>
              <w:t>Απάντηση:</w:t>
            </w:r>
          </w:p>
        </w:tc>
      </w:tr>
      <w:tr w:rsidR="00830A24" w:rsidRPr="003E7162" w:rsidTr="00EA5A60">
        <w:tc>
          <w:tcPr>
            <w:tcW w:w="4479" w:type="dxa"/>
            <w:tcBorders>
              <w:top w:val="single" w:sz="4" w:space="0" w:color="000000"/>
              <w:left w:val="single" w:sz="4" w:space="0" w:color="000000"/>
              <w:bottom w:val="single" w:sz="4" w:space="0" w:color="000000"/>
            </w:tcBorders>
            <w:shd w:val="clear" w:color="auto" w:fill="auto"/>
          </w:tcPr>
          <w:p w:rsidR="00830A24" w:rsidRPr="003E7162" w:rsidRDefault="00830A24" w:rsidP="00EA5A60">
            <w:r w:rsidRPr="003E7162">
              <w:t xml:space="preserve">1α) Ο («γενικός») </w:t>
            </w:r>
            <w:r w:rsidRPr="003E7162">
              <w:rPr>
                <w:b/>
              </w:rPr>
              <w:t>ετήσιος κύκλος εργασιών</w:t>
            </w:r>
            <w:r w:rsidRPr="003E7162">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E7162">
              <w:rPr>
                <w:b/>
              </w:rPr>
              <w:t>:</w:t>
            </w:r>
          </w:p>
          <w:p w:rsidR="00830A24" w:rsidRDefault="00830A24" w:rsidP="00EA5A60">
            <w:pPr>
              <w:rPr>
                <w:i/>
              </w:rPr>
            </w:pPr>
          </w:p>
          <w:p w:rsidR="00830A24" w:rsidRPr="003E7162" w:rsidRDefault="00830A24" w:rsidP="00EA5A60">
            <w:r w:rsidRPr="003E7162">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0A24" w:rsidRPr="003E7162" w:rsidRDefault="00830A24" w:rsidP="00EA5A60">
            <w:r w:rsidRPr="003E7162">
              <w:t>έτος: [……] κύκλος εργασιών:[……][…]νόμισμα</w:t>
            </w:r>
          </w:p>
          <w:p w:rsidR="00830A24" w:rsidRPr="003E7162" w:rsidRDefault="00830A24" w:rsidP="00EA5A60"/>
          <w:p w:rsidR="00830A24" w:rsidRPr="003E7162" w:rsidRDefault="00830A24" w:rsidP="00EA5A60">
            <w:pPr>
              <w:rPr>
                <w:i/>
              </w:rPr>
            </w:pPr>
          </w:p>
          <w:p w:rsidR="00830A24" w:rsidRDefault="00830A24" w:rsidP="00EA5A60">
            <w:pPr>
              <w:rPr>
                <w:i/>
              </w:rPr>
            </w:pPr>
          </w:p>
          <w:p w:rsidR="00830A24" w:rsidRPr="003E7162" w:rsidRDefault="00830A24" w:rsidP="00EA5A60">
            <w:pPr>
              <w:rPr>
                <w:i/>
              </w:rPr>
            </w:pPr>
          </w:p>
          <w:p w:rsidR="00830A24" w:rsidRPr="003E7162" w:rsidRDefault="00830A24" w:rsidP="00EA5A60">
            <w:r w:rsidRPr="003E7162">
              <w:rPr>
                <w:i/>
              </w:rPr>
              <w:t xml:space="preserve">(διαδικτυακή διεύθυνση, αρχή ή φορέας έκδοσης, επακριβή στοιχεία αναφοράς των εγγράφων): </w:t>
            </w:r>
          </w:p>
          <w:p w:rsidR="00830A24" w:rsidRPr="003E7162" w:rsidRDefault="00830A24" w:rsidP="00EA5A60">
            <w:r w:rsidRPr="003E7162">
              <w:rPr>
                <w:i/>
              </w:rPr>
              <w:t>[……][……][……]</w:t>
            </w:r>
          </w:p>
        </w:tc>
      </w:tr>
      <w:tr w:rsidR="00830A24" w:rsidRPr="003E7162" w:rsidTr="00EA5A60">
        <w:tc>
          <w:tcPr>
            <w:tcW w:w="4479" w:type="dxa"/>
            <w:tcBorders>
              <w:top w:val="single" w:sz="4" w:space="0" w:color="000000"/>
              <w:left w:val="single" w:sz="4" w:space="0" w:color="000000"/>
              <w:bottom w:val="single" w:sz="4" w:space="0" w:color="000000"/>
            </w:tcBorders>
            <w:shd w:val="clear" w:color="auto" w:fill="auto"/>
          </w:tcPr>
          <w:p w:rsidR="00830A24" w:rsidRPr="00AF1B12" w:rsidRDefault="00830A24" w:rsidP="00EA5A60">
            <w:r w:rsidRPr="00AF1B12">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0A24" w:rsidRPr="003E7162" w:rsidRDefault="00830A24" w:rsidP="00EA5A60">
            <w:r w:rsidRPr="00AF1B12">
              <w:t>[…................................…]</w:t>
            </w:r>
          </w:p>
        </w:tc>
      </w:tr>
    </w:tbl>
    <w:p w:rsidR="00830A24" w:rsidRPr="003E7162" w:rsidRDefault="00830A24" w:rsidP="00830A24">
      <w:pPr>
        <w:ind w:left="397"/>
      </w:pPr>
    </w:p>
    <w:p w:rsidR="00830A24" w:rsidRPr="003E7162" w:rsidRDefault="00830A24" w:rsidP="00830A24">
      <w:pPr>
        <w:pageBreakBefore/>
        <w:jc w:val="center"/>
      </w:pPr>
      <w:r w:rsidRPr="003E7162">
        <w:rPr>
          <w:b/>
          <w:bCs/>
        </w:rPr>
        <w:lastRenderedPageBreak/>
        <w:t>Γ: Τεχνική και επαγγελματική ικανότητα</w:t>
      </w:r>
    </w:p>
    <w:p w:rsidR="00830A24" w:rsidRPr="003E7162" w:rsidRDefault="00830A24" w:rsidP="00830A24">
      <w:pPr>
        <w:pBdr>
          <w:top w:val="single" w:sz="4" w:space="1" w:color="000000"/>
          <w:left w:val="single" w:sz="4" w:space="4" w:color="000000"/>
          <w:bottom w:val="single" w:sz="4" w:space="1" w:color="000000"/>
          <w:right w:val="single" w:sz="4" w:space="4" w:color="000000"/>
        </w:pBdr>
        <w:shd w:val="clear" w:color="auto" w:fill="BFBFBF"/>
      </w:pPr>
      <w:r w:rsidRPr="003E7162">
        <w:rPr>
          <w:b/>
          <w:sz w:val="21"/>
          <w:szCs w:val="21"/>
        </w:rPr>
        <w:t>Ο οικονομικός φορέας πρέπει να παράσχε</w:t>
      </w:r>
      <w:r w:rsidRPr="003E7162">
        <w:rPr>
          <w:b/>
          <w:i/>
          <w:sz w:val="21"/>
          <w:szCs w:val="21"/>
        </w:rPr>
        <w:t>ι</w:t>
      </w:r>
      <w:r w:rsidRPr="003E7162">
        <w:rPr>
          <w:b/>
          <w:sz w:val="21"/>
          <w:szCs w:val="21"/>
        </w:rPr>
        <w:t xml:space="preserve"> πληροφορίες </w:t>
      </w:r>
      <w:r w:rsidRPr="003E7162">
        <w:rPr>
          <w:b/>
          <w:sz w:val="21"/>
          <w:szCs w:val="21"/>
          <w:u w:val="single"/>
        </w:rPr>
        <w:t>μόνον</w:t>
      </w:r>
      <w:r w:rsidRPr="003E7162">
        <w:rPr>
          <w:b/>
          <w:sz w:val="21"/>
          <w:szCs w:val="21"/>
        </w:rPr>
        <w:t xml:space="preserve"> όταν τα σχετικά κριτήρια επιλογής έχουν οριστεί από την αναθέτουσα αρχή ή τον αναθέτοντα φορέα  </w:t>
      </w:r>
      <w:r w:rsidRPr="003E7162">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830A24" w:rsidRPr="003E7162" w:rsidTr="00EA5A60">
        <w:tc>
          <w:tcPr>
            <w:tcW w:w="4479" w:type="dxa"/>
            <w:tcBorders>
              <w:top w:val="single" w:sz="4" w:space="0" w:color="000000"/>
              <w:left w:val="single" w:sz="4" w:space="0" w:color="000000"/>
              <w:bottom w:val="single" w:sz="4" w:space="0" w:color="000000"/>
            </w:tcBorders>
            <w:shd w:val="clear" w:color="auto" w:fill="auto"/>
          </w:tcPr>
          <w:p w:rsidR="00830A24" w:rsidRPr="003E7162" w:rsidRDefault="00830A24" w:rsidP="00EA5A60">
            <w:r w:rsidRPr="003E7162">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0A24" w:rsidRPr="003E7162" w:rsidRDefault="00830A24" w:rsidP="00EA5A60">
            <w:r w:rsidRPr="003E7162">
              <w:rPr>
                <w:b/>
                <w:i/>
              </w:rPr>
              <w:t>Απάντηση:</w:t>
            </w:r>
          </w:p>
        </w:tc>
      </w:tr>
      <w:tr w:rsidR="00830A24" w:rsidRPr="003E7162" w:rsidTr="00EA5A60">
        <w:tc>
          <w:tcPr>
            <w:tcW w:w="4479" w:type="dxa"/>
            <w:tcBorders>
              <w:top w:val="single" w:sz="4" w:space="0" w:color="000000"/>
              <w:left w:val="single" w:sz="4" w:space="0" w:color="000000"/>
              <w:bottom w:val="single" w:sz="4" w:space="0" w:color="000000"/>
            </w:tcBorders>
            <w:shd w:val="clear" w:color="auto" w:fill="auto"/>
          </w:tcPr>
          <w:p w:rsidR="00830A24" w:rsidRPr="00760348" w:rsidRDefault="00830A24" w:rsidP="00EA5A60">
            <w:r w:rsidRPr="00760348">
              <w:t xml:space="preserve">1β) Μόνο για </w:t>
            </w:r>
            <w:r w:rsidRPr="00760348">
              <w:rPr>
                <w:b/>
                <w:i/>
              </w:rPr>
              <w:t>δημόσιες συμβάσεις προμηθειών και δημόσιες συμβάσεις υπηρεσιών</w:t>
            </w:r>
            <w:r w:rsidRPr="00760348">
              <w:t>:</w:t>
            </w:r>
          </w:p>
          <w:p w:rsidR="00830A24" w:rsidRPr="00760348" w:rsidRDefault="00830A24" w:rsidP="00EA5A60">
            <w:r w:rsidRPr="00760348">
              <w:t>Κατά τη διάρκεια της περιόδου αναφοράς</w:t>
            </w:r>
            <w:r w:rsidRPr="00760348">
              <w:rPr>
                <w:rStyle w:val="a9"/>
              </w:rPr>
              <w:endnoteReference w:id="32"/>
            </w:r>
            <w:r w:rsidRPr="00760348">
              <w:t xml:space="preserve">, ο οικονομικός φορέας έχει </w:t>
            </w:r>
            <w:r w:rsidRPr="00760348">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30A24" w:rsidRPr="00760348" w:rsidRDefault="00830A24" w:rsidP="00EA5A60">
            <w:r w:rsidRPr="00760348">
              <w:t>Κατά τη σύνταξη του σχετικού καταλόγου αναφέρετε τα ποσά, τις ημερομηνίες και τους παραλήπτες δημόσιους ή ιδιωτικούς</w:t>
            </w:r>
            <w:r w:rsidRPr="00760348">
              <w:rPr>
                <w:rStyle w:val="a9"/>
              </w:rPr>
              <w:endnoteReference w:id="33"/>
            </w:r>
            <w:r w:rsidRPr="00760348">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0A24" w:rsidRPr="00760348" w:rsidRDefault="00830A24" w:rsidP="00EA5A60">
            <w:r w:rsidRPr="00760348">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30A24" w:rsidRPr="00760348" w:rsidRDefault="00830A24" w:rsidP="00EA5A60">
            <w:r w:rsidRPr="00760348">
              <w:t>[…...........]</w:t>
            </w:r>
          </w:p>
          <w:tbl>
            <w:tblPr>
              <w:tblW w:w="0" w:type="auto"/>
              <w:tblLayout w:type="fixed"/>
              <w:tblLook w:val="0000" w:firstRow="0" w:lastRow="0" w:firstColumn="0" w:lastColumn="0" w:noHBand="0" w:noVBand="0"/>
            </w:tblPr>
            <w:tblGrid>
              <w:gridCol w:w="1057"/>
              <w:gridCol w:w="1052"/>
              <w:gridCol w:w="1052"/>
              <w:gridCol w:w="1185"/>
            </w:tblGrid>
            <w:tr w:rsidR="00830A24" w:rsidRPr="00760348" w:rsidTr="00EA5A60">
              <w:tc>
                <w:tcPr>
                  <w:tcW w:w="1057" w:type="dxa"/>
                  <w:tcBorders>
                    <w:top w:val="single" w:sz="4" w:space="0" w:color="000000"/>
                    <w:left w:val="single" w:sz="4" w:space="0" w:color="000000"/>
                    <w:bottom w:val="single" w:sz="4" w:space="0" w:color="000000"/>
                  </w:tcBorders>
                  <w:shd w:val="clear" w:color="auto" w:fill="auto"/>
                </w:tcPr>
                <w:p w:rsidR="00830A24" w:rsidRPr="00760348" w:rsidRDefault="00830A24" w:rsidP="00EA5A60">
                  <w:r w:rsidRPr="00760348">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830A24" w:rsidRPr="00760348" w:rsidRDefault="00830A24" w:rsidP="00EA5A60">
                  <w:r w:rsidRPr="00760348">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830A24" w:rsidRPr="00760348" w:rsidRDefault="00830A24" w:rsidP="00EA5A60">
                  <w:r w:rsidRPr="00760348">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30A24" w:rsidRPr="00760348" w:rsidRDefault="00830A24" w:rsidP="00EA5A60">
                  <w:r w:rsidRPr="00760348">
                    <w:rPr>
                      <w:sz w:val="14"/>
                      <w:szCs w:val="14"/>
                    </w:rPr>
                    <w:t>παραλήπτες</w:t>
                  </w:r>
                </w:p>
              </w:tc>
            </w:tr>
            <w:tr w:rsidR="00830A24" w:rsidRPr="00760348" w:rsidTr="00EA5A60">
              <w:tc>
                <w:tcPr>
                  <w:tcW w:w="1057" w:type="dxa"/>
                  <w:tcBorders>
                    <w:top w:val="single" w:sz="4" w:space="0" w:color="000000"/>
                    <w:left w:val="single" w:sz="4" w:space="0" w:color="000000"/>
                    <w:bottom w:val="single" w:sz="4" w:space="0" w:color="000000"/>
                  </w:tcBorders>
                  <w:shd w:val="clear" w:color="auto" w:fill="auto"/>
                </w:tcPr>
                <w:p w:rsidR="00830A24" w:rsidRPr="00760348" w:rsidRDefault="00830A24" w:rsidP="00EA5A60">
                  <w:pPr>
                    <w:snapToGrid w:val="0"/>
                  </w:pPr>
                </w:p>
              </w:tc>
              <w:tc>
                <w:tcPr>
                  <w:tcW w:w="1052" w:type="dxa"/>
                  <w:tcBorders>
                    <w:top w:val="single" w:sz="4" w:space="0" w:color="000000"/>
                    <w:left w:val="single" w:sz="4" w:space="0" w:color="000000"/>
                    <w:bottom w:val="single" w:sz="4" w:space="0" w:color="000000"/>
                  </w:tcBorders>
                  <w:shd w:val="clear" w:color="auto" w:fill="auto"/>
                </w:tcPr>
                <w:p w:rsidR="00830A24" w:rsidRPr="00760348" w:rsidRDefault="00830A24" w:rsidP="00EA5A60">
                  <w:pPr>
                    <w:snapToGrid w:val="0"/>
                  </w:pPr>
                </w:p>
              </w:tc>
              <w:tc>
                <w:tcPr>
                  <w:tcW w:w="1052" w:type="dxa"/>
                  <w:tcBorders>
                    <w:top w:val="single" w:sz="4" w:space="0" w:color="000000"/>
                    <w:left w:val="single" w:sz="4" w:space="0" w:color="000000"/>
                    <w:bottom w:val="single" w:sz="4" w:space="0" w:color="000000"/>
                  </w:tcBorders>
                  <w:shd w:val="clear" w:color="auto" w:fill="auto"/>
                </w:tcPr>
                <w:p w:rsidR="00830A24" w:rsidRPr="00760348" w:rsidRDefault="00830A24" w:rsidP="00EA5A60">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30A24" w:rsidRPr="00760348" w:rsidRDefault="00830A24" w:rsidP="00EA5A60">
                  <w:pPr>
                    <w:snapToGrid w:val="0"/>
                  </w:pPr>
                </w:p>
              </w:tc>
            </w:tr>
          </w:tbl>
          <w:p w:rsidR="00830A24" w:rsidRPr="00760348" w:rsidRDefault="00830A24" w:rsidP="00EA5A60"/>
        </w:tc>
      </w:tr>
      <w:tr w:rsidR="00830A24" w:rsidRPr="003E7162" w:rsidTr="00EA5A60">
        <w:tc>
          <w:tcPr>
            <w:tcW w:w="4479" w:type="dxa"/>
            <w:tcBorders>
              <w:top w:val="single" w:sz="4" w:space="0" w:color="000000"/>
              <w:left w:val="single" w:sz="4" w:space="0" w:color="000000"/>
              <w:bottom w:val="single" w:sz="4" w:space="0" w:color="000000"/>
            </w:tcBorders>
            <w:shd w:val="clear" w:color="auto" w:fill="auto"/>
          </w:tcPr>
          <w:p w:rsidR="00830A24" w:rsidRPr="00AF1B12" w:rsidRDefault="00830A24" w:rsidP="00EA5A60">
            <w:r w:rsidRPr="00AF1B12">
              <w:t xml:space="preserve">10) Ο οικονομικός φορέας </w:t>
            </w:r>
            <w:r w:rsidRPr="00AF1B12">
              <w:rPr>
                <w:b/>
              </w:rPr>
              <w:t>προτίθεται, να αναθέσει σε τρίτους υπό μορφή υπεργολαβίας</w:t>
            </w:r>
            <w:r w:rsidRPr="00AF1B12">
              <w:rPr>
                <w:rStyle w:val="a9"/>
              </w:rPr>
              <w:endnoteReference w:id="34"/>
            </w:r>
            <w:r w:rsidRPr="00AF1B12">
              <w:t xml:space="preserve"> το ακόλουθο</w:t>
            </w:r>
            <w:r w:rsidRPr="00AF1B12">
              <w:rPr>
                <w:b/>
              </w:rPr>
              <w:t xml:space="preserve"> τμήμα (δηλ. ποσοστό)</w:t>
            </w:r>
            <w:r w:rsidRPr="00AF1B12">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0A24" w:rsidRPr="003E7162" w:rsidRDefault="00830A24" w:rsidP="00EA5A60">
            <w:r w:rsidRPr="00AF1B12">
              <w:t>[....……]</w:t>
            </w:r>
          </w:p>
        </w:tc>
      </w:tr>
    </w:tbl>
    <w:p w:rsidR="00830A24" w:rsidRPr="003E7162" w:rsidRDefault="00830A24" w:rsidP="00830A24">
      <w:pPr>
        <w:ind w:left="397"/>
      </w:pPr>
    </w:p>
    <w:p w:rsidR="00830A24" w:rsidRPr="003E7162" w:rsidRDefault="00830A24" w:rsidP="00830A24">
      <w:pPr>
        <w:jc w:val="center"/>
        <w:rPr>
          <w:b/>
          <w:bCs/>
        </w:rPr>
      </w:pPr>
    </w:p>
    <w:p w:rsidR="00830A24" w:rsidRPr="003E7162" w:rsidRDefault="00830A24" w:rsidP="00830A24">
      <w:pPr>
        <w:ind w:left="397"/>
      </w:pPr>
    </w:p>
    <w:p w:rsidR="00830A24" w:rsidRPr="003E7162" w:rsidRDefault="00830A24" w:rsidP="00830A24">
      <w:pPr>
        <w:pStyle w:val="ChapterTitle"/>
        <w:pageBreakBefore/>
        <w:rPr>
          <w:rFonts w:asciiTheme="minorHAnsi" w:hAnsiTheme="minorHAnsi"/>
        </w:rPr>
      </w:pPr>
      <w:r w:rsidRPr="00AF1B12">
        <w:rPr>
          <w:rFonts w:asciiTheme="minorHAnsi" w:hAnsiTheme="minorHAnsi"/>
          <w:bCs/>
        </w:rPr>
        <w:lastRenderedPageBreak/>
        <w:t>Μέρος VI: Τελικές δηλώσεις</w:t>
      </w:r>
    </w:p>
    <w:p w:rsidR="00830A24" w:rsidRPr="003E7162" w:rsidRDefault="00830A24" w:rsidP="00830A24">
      <w:r w:rsidRPr="003E7162">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30A24" w:rsidRPr="003E7162" w:rsidRDefault="00830A24" w:rsidP="00830A24">
      <w:r w:rsidRPr="003E7162">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3E7162">
        <w:rPr>
          <w:rStyle w:val="27"/>
        </w:rPr>
        <w:endnoteReference w:id="35"/>
      </w:r>
      <w:r w:rsidRPr="003E7162">
        <w:rPr>
          <w:i/>
        </w:rPr>
        <w:t>, εκτός εάν :</w:t>
      </w:r>
    </w:p>
    <w:p w:rsidR="00830A24" w:rsidRPr="003E7162" w:rsidRDefault="00830A24" w:rsidP="00830A24">
      <w:r w:rsidRPr="003E7162">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E7162">
        <w:rPr>
          <w:rStyle w:val="a9"/>
        </w:rPr>
        <w:endnoteReference w:id="36"/>
      </w:r>
      <w:r w:rsidRPr="003E7162">
        <w:rPr>
          <w:rStyle w:val="a9"/>
          <w:i/>
        </w:rPr>
        <w:t>.</w:t>
      </w:r>
    </w:p>
    <w:p w:rsidR="00830A24" w:rsidRPr="003E7162" w:rsidRDefault="00830A24" w:rsidP="00830A24">
      <w:r w:rsidRPr="003E7162">
        <w:rPr>
          <w:rStyle w:val="a9"/>
          <w:i/>
        </w:rPr>
        <w:t>β) η αναθέτουσα αρχή ή ο αναθέτων φορέας έχουν ήδη στην κατοχή τους τα σχετικά έγγραφα.</w:t>
      </w:r>
    </w:p>
    <w:p w:rsidR="00830A24" w:rsidRPr="003E7162" w:rsidRDefault="00830A24" w:rsidP="00830A24">
      <w:r w:rsidRPr="003E7162">
        <w:rPr>
          <w:i/>
        </w:rPr>
        <w:t xml:space="preserve">Ο κάτωθι υπογεγραμμένος δίδω επισήμως τη συγκατάθεσή μου στο </w:t>
      </w:r>
      <w:r w:rsidRPr="003E7162">
        <w:rPr>
          <w:b/>
          <w:i/>
        </w:rPr>
        <w:t>Ίδρυμα Τεχνολογίας και Έρευνας</w:t>
      </w:r>
      <w:r w:rsidRPr="003E7162">
        <w:rPr>
          <w:i/>
        </w:rPr>
        <w:t xml:space="preserve">, προκειμένου να αποκτήσει πρόσβαση σε δικαιολογητικά των πληροφοριών τις οποίες έχω υποβάλλει </w:t>
      </w:r>
      <w:proofErr w:type="spellStart"/>
      <w:r w:rsidRPr="003E7162">
        <w:rPr>
          <w:i/>
        </w:rPr>
        <w:t>στ</w:t>
      </w:r>
      <w:proofErr w:type="spellEnd"/>
      <w:r w:rsidRPr="003E7162">
        <w:rPr>
          <w:i/>
        </w:rPr>
        <w:t xml:space="preserve">... [να προσδιοριστεί το αντίστοιχο μέρος/ενότητα/σημείο] του παρόντος Τυποποιημένου Εντύπου Υπεύθυνης </w:t>
      </w:r>
      <w:proofErr w:type="spellStart"/>
      <w:r w:rsidRPr="003E7162">
        <w:rPr>
          <w:i/>
        </w:rPr>
        <w:t>Δήλώσης</w:t>
      </w:r>
      <w:proofErr w:type="spellEnd"/>
      <w:r w:rsidRPr="003E7162">
        <w:rPr>
          <w:i/>
        </w:rPr>
        <w:t xml:space="preserve"> για τους σκοπούς τ... </w:t>
      </w:r>
      <w:r w:rsidRPr="003E7162">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E7162">
        <w:rPr>
          <w:i/>
        </w:rPr>
        <w:t>.</w:t>
      </w:r>
    </w:p>
    <w:p w:rsidR="00830A24" w:rsidRPr="003E7162" w:rsidRDefault="00830A24" w:rsidP="00830A24">
      <w:pPr>
        <w:rPr>
          <w:i/>
        </w:rPr>
      </w:pPr>
    </w:p>
    <w:p w:rsidR="00830A24" w:rsidRPr="003E7162" w:rsidRDefault="00830A24" w:rsidP="00830A24">
      <w:r w:rsidRPr="003E7162">
        <w:rPr>
          <w:i/>
        </w:rPr>
        <w:t>Ημερομηνία, τόπος και, όπου ζητείται ή είναι απαραίτητο, υπογραφή(-</w:t>
      </w:r>
      <w:proofErr w:type="spellStart"/>
      <w:r w:rsidRPr="003E7162">
        <w:rPr>
          <w:i/>
        </w:rPr>
        <w:t>ές</w:t>
      </w:r>
      <w:proofErr w:type="spellEnd"/>
      <w:r w:rsidRPr="003E7162">
        <w:rPr>
          <w:i/>
        </w:rPr>
        <w:t xml:space="preserve">): [……]   </w:t>
      </w:r>
    </w:p>
    <w:p w:rsidR="00830A24" w:rsidRPr="003E7162" w:rsidRDefault="00830A24" w:rsidP="00830A24">
      <w:pPr>
        <w:rPr>
          <w:sz w:val="20"/>
        </w:rPr>
      </w:pPr>
    </w:p>
    <w:p w:rsidR="00830A24" w:rsidRPr="003E7162" w:rsidRDefault="00830A24" w:rsidP="00830A24">
      <w:pPr>
        <w:rPr>
          <w:sz w:val="20"/>
        </w:rPr>
      </w:pPr>
    </w:p>
    <w:p w:rsidR="00830A24" w:rsidRPr="003E7162" w:rsidRDefault="00830A24" w:rsidP="00830A24">
      <w:pPr>
        <w:rPr>
          <w:sz w:val="20"/>
        </w:rPr>
      </w:pPr>
    </w:p>
    <w:p w:rsidR="00830A24" w:rsidRPr="003E7162" w:rsidRDefault="00830A24" w:rsidP="00830A24">
      <w:pPr>
        <w:rPr>
          <w:sz w:val="20"/>
        </w:rPr>
      </w:pPr>
    </w:p>
    <w:p w:rsidR="00830A24" w:rsidRPr="003E7162" w:rsidRDefault="00830A24" w:rsidP="00830A24">
      <w:pPr>
        <w:rPr>
          <w:sz w:val="20"/>
        </w:rPr>
      </w:pPr>
    </w:p>
    <w:p w:rsidR="00830A24" w:rsidRPr="003E7162" w:rsidRDefault="00830A24" w:rsidP="00830A24">
      <w:pPr>
        <w:rPr>
          <w:sz w:val="20"/>
        </w:rPr>
      </w:pPr>
    </w:p>
    <w:p w:rsidR="00830A24" w:rsidRPr="003E7162" w:rsidRDefault="00830A24" w:rsidP="00830A24">
      <w:pPr>
        <w:rPr>
          <w:sz w:val="20"/>
        </w:rPr>
      </w:pPr>
    </w:p>
    <w:p w:rsidR="00830A24" w:rsidRPr="003E7162" w:rsidRDefault="00830A24" w:rsidP="00830A24">
      <w:pPr>
        <w:rPr>
          <w:sz w:val="20"/>
        </w:rPr>
      </w:pPr>
    </w:p>
    <w:p w:rsidR="00830A24" w:rsidRPr="003E7162" w:rsidRDefault="00830A24" w:rsidP="00830A24">
      <w:pPr>
        <w:rPr>
          <w:sz w:val="20"/>
        </w:rPr>
      </w:pPr>
    </w:p>
    <w:p w:rsidR="00830A24" w:rsidRPr="003E7162" w:rsidRDefault="00830A24" w:rsidP="00830A24">
      <w:pPr>
        <w:rPr>
          <w:sz w:val="20"/>
        </w:rPr>
      </w:pPr>
    </w:p>
    <w:p w:rsidR="00830A24" w:rsidRPr="003E7162" w:rsidRDefault="00830A24" w:rsidP="00830A24">
      <w:pPr>
        <w:rPr>
          <w:sz w:val="20"/>
        </w:rPr>
      </w:pPr>
    </w:p>
    <w:p w:rsidR="00830A24" w:rsidRPr="003E7162" w:rsidRDefault="00830A24" w:rsidP="00830A24">
      <w:pPr>
        <w:rPr>
          <w:sz w:val="20"/>
        </w:rPr>
      </w:pPr>
    </w:p>
    <w:p w:rsidR="00830A24" w:rsidRPr="003E7162" w:rsidRDefault="00830A24" w:rsidP="00830A24">
      <w:pPr>
        <w:rPr>
          <w:sz w:val="20"/>
        </w:rPr>
      </w:pPr>
    </w:p>
    <w:p w:rsidR="00830A24" w:rsidRPr="003E7162" w:rsidRDefault="00830A24" w:rsidP="00830A24">
      <w:pPr>
        <w:rPr>
          <w:sz w:val="20"/>
        </w:rPr>
      </w:pPr>
    </w:p>
    <w:p w:rsidR="00830A24" w:rsidRPr="003E7162" w:rsidRDefault="00830A24" w:rsidP="00830A24">
      <w:pPr>
        <w:rPr>
          <w:sz w:val="20"/>
        </w:rPr>
      </w:pPr>
    </w:p>
    <w:p w:rsidR="00830A24" w:rsidRPr="003E7162" w:rsidRDefault="00830A24" w:rsidP="00830A24"/>
    <w:p w:rsidR="00830A24" w:rsidRPr="003E7162" w:rsidRDefault="00830A24" w:rsidP="00830A24">
      <w:pPr>
        <w:pStyle w:val="aa"/>
        <w:rPr>
          <w:rFonts w:cs="Calibri"/>
          <w:sz w:val="22"/>
        </w:rPr>
      </w:pPr>
    </w:p>
    <w:p w:rsidR="00830A24" w:rsidRPr="003E7162" w:rsidRDefault="00830A24" w:rsidP="00830A24">
      <w:pPr>
        <w:rPr>
          <w:rFonts w:cs="Calibri"/>
          <w:b/>
        </w:rPr>
      </w:pPr>
    </w:p>
    <w:p w:rsidR="0002723D" w:rsidRDefault="0002723D">
      <w:bookmarkStart w:id="13" w:name="_GoBack"/>
      <w:bookmarkEnd w:id="13"/>
    </w:p>
    <w:sectPr w:rsidR="0002723D" w:rsidSect="00FC5607">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834" w:rsidRDefault="001A4834" w:rsidP="00830A24">
      <w:pPr>
        <w:spacing w:before="0"/>
      </w:pPr>
      <w:r>
        <w:separator/>
      </w:r>
    </w:p>
  </w:endnote>
  <w:endnote w:type="continuationSeparator" w:id="0">
    <w:p w:rsidR="001A4834" w:rsidRDefault="001A4834" w:rsidP="00830A24">
      <w:pPr>
        <w:spacing w:before="0"/>
      </w:pPr>
      <w:r>
        <w:continuationSeparator/>
      </w:r>
    </w:p>
  </w:endnote>
  <w:endnote w:id="1">
    <w:p w:rsidR="00830A24" w:rsidRPr="00E06A52" w:rsidRDefault="00830A24" w:rsidP="00830A24">
      <w:r>
        <w:rPr>
          <w:rStyle w:val="afe"/>
          <w:rFonts w:eastAsia="Calibri"/>
        </w:rPr>
        <w:endnoteRef/>
      </w:r>
      <w:r w:rsidRPr="00E06A52">
        <w:tab/>
        <w:t>Σε περίπτωση που η αναθέτουσα αρχή /αναθέτων φορέας είναι περισσότερες (οι) της (του) μίας (ενός) θα αναφέρεται το σύνολο αυτών</w:t>
      </w:r>
    </w:p>
  </w:endnote>
  <w:endnote w:id="2">
    <w:p w:rsidR="00830A24" w:rsidRDefault="00830A24" w:rsidP="00830A24">
      <w:pPr>
        <w:pStyle w:val="ac"/>
        <w:tabs>
          <w:tab w:val="left" w:pos="284"/>
        </w:tabs>
        <w:ind w:firstLine="0"/>
      </w:pPr>
      <w:r>
        <w:rPr>
          <w:rStyle w:val="afe"/>
        </w:rPr>
        <w:endnoteRef/>
      </w:r>
      <w:r>
        <w:tab/>
      </w:r>
      <w:r>
        <w:t>Επαναλάβετε τα στοιχεία των αρμοδίων, όνομα και επώνυμο, όσες φορές χρειάζεται.</w:t>
      </w:r>
    </w:p>
  </w:endnote>
  <w:endnote w:id="3">
    <w:p w:rsidR="00830A24" w:rsidRDefault="00830A24" w:rsidP="00830A24">
      <w:pPr>
        <w:pStyle w:val="ac"/>
        <w:tabs>
          <w:tab w:val="left" w:pos="284"/>
        </w:tabs>
        <w:ind w:firstLine="0"/>
      </w:pPr>
      <w:r>
        <w:rPr>
          <w:rStyle w:val="afe"/>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30A24" w:rsidRDefault="00830A24" w:rsidP="00830A24">
      <w:pPr>
        <w:pStyle w:val="ac"/>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30A24" w:rsidRDefault="00830A24" w:rsidP="00830A24">
      <w:pPr>
        <w:pStyle w:val="ac"/>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30A24" w:rsidRDefault="00830A24" w:rsidP="00830A24">
      <w:pPr>
        <w:pStyle w:val="ac"/>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830A24" w:rsidRDefault="00830A24" w:rsidP="00830A24">
      <w:pPr>
        <w:pStyle w:val="ac"/>
        <w:tabs>
          <w:tab w:val="left" w:pos="284"/>
        </w:tabs>
        <w:ind w:firstLine="0"/>
      </w:pPr>
      <w:r>
        <w:rPr>
          <w:rStyle w:val="afe"/>
        </w:rPr>
        <w:endnoteRef/>
      </w:r>
      <w:r>
        <w:tab/>
      </w:r>
      <w:r>
        <w:t>Τα δικαιολογητικά και η κατάταξη, εάν υπάρχουν, αναφέρονται στην πιστοποίηση.</w:t>
      </w:r>
    </w:p>
  </w:endnote>
  <w:endnote w:id="5">
    <w:p w:rsidR="00830A24" w:rsidRDefault="00830A24" w:rsidP="00830A24">
      <w:pPr>
        <w:pStyle w:val="ac"/>
        <w:tabs>
          <w:tab w:val="left" w:pos="284"/>
        </w:tabs>
        <w:ind w:firstLine="0"/>
      </w:pPr>
      <w:r>
        <w:rPr>
          <w:rStyle w:val="afe"/>
        </w:rPr>
        <w:endnoteRef/>
      </w:r>
      <w:r>
        <w:tab/>
      </w:r>
      <w:r>
        <w:t>Ειδικότερα ως μέλος ένωσης ή κοινοπραξίας ή άλλου παρόμοιου καθεστώτος.</w:t>
      </w:r>
    </w:p>
  </w:endnote>
  <w:endnote w:id="6">
    <w:p w:rsidR="00830A24" w:rsidRDefault="00830A24" w:rsidP="00830A24">
      <w:pPr>
        <w:pStyle w:val="ac"/>
        <w:tabs>
          <w:tab w:val="left" w:pos="284"/>
        </w:tabs>
        <w:ind w:firstLine="0"/>
      </w:pPr>
      <w:r>
        <w:rPr>
          <w:rStyle w:val="afe"/>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830A24" w:rsidRDefault="00830A24" w:rsidP="00830A24">
      <w:pPr>
        <w:pStyle w:val="ac"/>
        <w:tabs>
          <w:tab w:val="left" w:pos="284"/>
        </w:tabs>
        <w:ind w:firstLine="0"/>
      </w:pPr>
      <w:r>
        <w:rPr>
          <w:rStyle w:val="afe"/>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830A24" w:rsidRDefault="00830A24" w:rsidP="00830A24">
      <w:pPr>
        <w:pStyle w:val="ac"/>
        <w:tabs>
          <w:tab w:val="left" w:pos="284"/>
        </w:tabs>
        <w:ind w:firstLine="0"/>
      </w:pPr>
      <w:r>
        <w:rPr>
          <w:rStyle w:val="afe"/>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830A24" w:rsidRDefault="00830A24" w:rsidP="00830A24">
      <w:pPr>
        <w:pStyle w:val="ac"/>
        <w:tabs>
          <w:tab w:val="left" w:pos="284"/>
        </w:tabs>
        <w:ind w:firstLine="0"/>
      </w:pPr>
      <w:r>
        <w:rPr>
          <w:rStyle w:val="afe"/>
        </w:rPr>
        <w:endnoteRef/>
      </w:r>
      <w:r>
        <w:tab/>
      </w:r>
      <w:r>
        <w:t>Σύμφωνα με άρθρο 73 παρ. 1 (β). Στον Κανονισμό ΕΕΕΣ (Κανονισμός ΕΕ 2016/7) αναφέρεται ως “διαφθορά”.</w:t>
      </w:r>
    </w:p>
  </w:endnote>
  <w:endnote w:id="10">
    <w:p w:rsidR="00830A24" w:rsidRDefault="00830A24" w:rsidP="00830A24">
      <w:pPr>
        <w:pStyle w:val="ac"/>
        <w:tabs>
          <w:tab w:val="left" w:pos="284"/>
        </w:tabs>
        <w:ind w:firstLine="0"/>
      </w:pPr>
      <w:r>
        <w:rPr>
          <w:rStyle w:val="afe"/>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830A24" w:rsidRDefault="00830A24" w:rsidP="00830A24">
      <w:pPr>
        <w:pStyle w:val="ac"/>
        <w:tabs>
          <w:tab w:val="left" w:pos="284"/>
        </w:tabs>
        <w:ind w:firstLine="0"/>
      </w:pPr>
      <w:r>
        <w:rPr>
          <w:rStyle w:val="afe"/>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e"/>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830A24" w:rsidRDefault="00830A24" w:rsidP="00830A24">
      <w:pPr>
        <w:pStyle w:val="ac"/>
        <w:tabs>
          <w:tab w:val="left" w:pos="284"/>
        </w:tabs>
        <w:ind w:firstLine="0"/>
      </w:pPr>
      <w:r>
        <w:rPr>
          <w:rStyle w:val="afe"/>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830A24" w:rsidRDefault="00830A24" w:rsidP="00830A24">
      <w:pPr>
        <w:pStyle w:val="ac"/>
        <w:tabs>
          <w:tab w:val="left" w:pos="284"/>
        </w:tabs>
        <w:ind w:firstLine="0"/>
      </w:pPr>
      <w:r>
        <w:rPr>
          <w:rStyle w:val="afe"/>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e"/>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830A24" w:rsidRDefault="00830A24" w:rsidP="00830A24">
      <w:pPr>
        <w:pStyle w:val="ac"/>
        <w:tabs>
          <w:tab w:val="left" w:pos="284"/>
        </w:tabs>
        <w:ind w:firstLine="0"/>
      </w:pPr>
      <w:r>
        <w:rPr>
          <w:rStyle w:val="afe"/>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830A24" w:rsidRDefault="00830A24" w:rsidP="00830A24">
      <w:pPr>
        <w:pStyle w:val="ac"/>
        <w:tabs>
          <w:tab w:val="left" w:pos="284"/>
        </w:tabs>
        <w:ind w:firstLine="0"/>
      </w:pPr>
      <w:r>
        <w:rPr>
          <w:rStyle w:val="afe"/>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830A24" w:rsidRDefault="00830A24" w:rsidP="00830A24">
      <w:pPr>
        <w:pStyle w:val="ac"/>
        <w:tabs>
          <w:tab w:val="left" w:pos="284"/>
        </w:tabs>
        <w:ind w:firstLine="0"/>
      </w:pPr>
      <w:r>
        <w:rPr>
          <w:rStyle w:val="afe"/>
        </w:rPr>
        <w:endnoteRef/>
      </w:r>
      <w:r>
        <w:tab/>
      </w:r>
      <w:r>
        <w:t>Επαναλάβετε όσες φορές χρειάζεται.</w:t>
      </w:r>
    </w:p>
  </w:endnote>
  <w:endnote w:id="17">
    <w:p w:rsidR="00830A24" w:rsidRDefault="00830A24" w:rsidP="00830A24">
      <w:pPr>
        <w:pStyle w:val="ac"/>
        <w:tabs>
          <w:tab w:val="left" w:pos="284"/>
        </w:tabs>
        <w:ind w:firstLine="0"/>
      </w:pPr>
      <w:r>
        <w:rPr>
          <w:rStyle w:val="afe"/>
        </w:rPr>
        <w:endnoteRef/>
      </w:r>
      <w:r>
        <w:tab/>
      </w:r>
      <w:r>
        <w:t>Επαναλάβετε όσες φορές χρειάζεται.</w:t>
      </w:r>
    </w:p>
  </w:endnote>
  <w:endnote w:id="18">
    <w:p w:rsidR="00830A24" w:rsidRDefault="00830A24" w:rsidP="00830A24">
      <w:pPr>
        <w:pStyle w:val="ac"/>
        <w:tabs>
          <w:tab w:val="left" w:pos="284"/>
        </w:tabs>
        <w:ind w:firstLine="0"/>
      </w:pPr>
      <w:r>
        <w:rPr>
          <w:rStyle w:val="afe"/>
        </w:rPr>
        <w:endnoteRef/>
      </w:r>
      <w:r>
        <w:tab/>
      </w:r>
      <w:r>
        <w:t>Επαναλάβετε όσες φορές χρειάζεται.</w:t>
      </w:r>
    </w:p>
  </w:endnote>
  <w:endnote w:id="19">
    <w:p w:rsidR="00830A24" w:rsidRDefault="00830A24" w:rsidP="00830A24">
      <w:pPr>
        <w:pStyle w:val="ac"/>
        <w:tabs>
          <w:tab w:val="left" w:pos="284"/>
        </w:tabs>
        <w:ind w:firstLine="0"/>
      </w:pPr>
      <w:r>
        <w:rPr>
          <w:rStyle w:val="afe"/>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830A24" w:rsidRDefault="00830A24" w:rsidP="00830A24">
      <w:pPr>
        <w:pStyle w:val="ac"/>
        <w:tabs>
          <w:tab w:val="left" w:pos="284"/>
        </w:tabs>
        <w:ind w:firstLine="0"/>
      </w:pPr>
      <w:r>
        <w:rPr>
          <w:rStyle w:val="afe"/>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830A24" w:rsidRDefault="00830A24" w:rsidP="00830A24">
      <w:pPr>
        <w:pStyle w:val="ac"/>
        <w:tabs>
          <w:tab w:val="left" w:pos="284"/>
        </w:tabs>
        <w:ind w:firstLine="0"/>
      </w:pPr>
      <w:r>
        <w:rPr>
          <w:rStyle w:val="afe"/>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830A24" w:rsidRDefault="00830A24" w:rsidP="00830A24">
      <w:pPr>
        <w:pStyle w:val="ac"/>
        <w:tabs>
          <w:tab w:val="left" w:pos="284"/>
        </w:tabs>
        <w:ind w:firstLine="0"/>
      </w:pPr>
      <w:r>
        <w:rPr>
          <w:rStyle w:val="afe"/>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830A24" w:rsidRDefault="00830A24" w:rsidP="00830A24">
      <w:pPr>
        <w:pStyle w:val="ac"/>
        <w:tabs>
          <w:tab w:val="left" w:pos="284"/>
        </w:tabs>
        <w:ind w:firstLine="0"/>
      </w:pPr>
      <w:r>
        <w:rPr>
          <w:rStyle w:val="afe"/>
        </w:rPr>
        <w:endnoteRef/>
      </w:r>
      <w:r>
        <w:tab/>
      </w:r>
      <w:r>
        <w:t>Επαναλάβετε όσες φορές χρειάζεται.</w:t>
      </w:r>
    </w:p>
  </w:endnote>
  <w:endnote w:id="24">
    <w:p w:rsidR="00830A24" w:rsidRDefault="00830A24" w:rsidP="00830A24">
      <w:pPr>
        <w:pStyle w:val="ac"/>
        <w:tabs>
          <w:tab w:val="left" w:pos="284"/>
        </w:tabs>
        <w:ind w:firstLine="0"/>
      </w:pPr>
      <w:r>
        <w:rPr>
          <w:rStyle w:val="afe"/>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830A24" w:rsidRDefault="00830A24" w:rsidP="00830A24">
      <w:pPr>
        <w:pStyle w:val="ac"/>
        <w:tabs>
          <w:tab w:val="left" w:pos="284"/>
        </w:tabs>
        <w:ind w:firstLine="0"/>
      </w:pPr>
      <w:r>
        <w:rPr>
          <w:rStyle w:val="afe"/>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rsidR="00830A24" w:rsidRDefault="00830A24" w:rsidP="00830A24">
      <w:pPr>
        <w:pStyle w:val="ac"/>
        <w:tabs>
          <w:tab w:val="left" w:pos="284"/>
        </w:tabs>
        <w:ind w:firstLine="0"/>
      </w:pPr>
      <w:r>
        <w:rPr>
          <w:rStyle w:val="afe"/>
        </w:rPr>
        <w:endnoteRef/>
      </w:r>
      <w:r>
        <w:tab/>
      </w:r>
      <w:r>
        <w:t>Άρθρο 73 παρ. 5.</w:t>
      </w:r>
    </w:p>
  </w:endnote>
  <w:endnote w:id="27">
    <w:p w:rsidR="00830A24" w:rsidRDefault="00830A24" w:rsidP="00830A24">
      <w:pPr>
        <w:pStyle w:val="ac"/>
        <w:tabs>
          <w:tab w:val="left" w:pos="284"/>
        </w:tabs>
        <w:ind w:firstLine="0"/>
      </w:pPr>
      <w:r>
        <w:rPr>
          <w:rStyle w:val="afe"/>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rsidR="00830A24" w:rsidRDefault="00830A24" w:rsidP="00830A24">
      <w:pPr>
        <w:pStyle w:val="ac"/>
        <w:tabs>
          <w:tab w:val="left" w:pos="284"/>
        </w:tabs>
        <w:ind w:firstLine="0"/>
      </w:pPr>
      <w:r>
        <w:rPr>
          <w:rStyle w:val="afe"/>
        </w:rPr>
        <w:endnoteRef/>
      </w:r>
      <w:r>
        <w:tab/>
      </w:r>
      <w:r>
        <w:t>Όπως προσδιορίζεται στο άρθρο 24 ή στα έγγραφα της σύμβασης</w:t>
      </w:r>
      <w:r>
        <w:rPr>
          <w:b/>
          <w:i/>
        </w:rPr>
        <w:t>.</w:t>
      </w:r>
    </w:p>
  </w:endnote>
  <w:endnote w:id="29">
    <w:p w:rsidR="00830A24" w:rsidRDefault="00830A24" w:rsidP="00830A24">
      <w:pPr>
        <w:pStyle w:val="ac"/>
        <w:tabs>
          <w:tab w:val="left" w:pos="284"/>
        </w:tabs>
        <w:ind w:firstLine="0"/>
      </w:pPr>
      <w:r>
        <w:rPr>
          <w:rStyle w:val="afe"/>
        </w:rPr>
        <w:endnoteRef/>
      </w:r>
      <w:r>
        <w:tab/>
      </w:r>
      <w:proofErr w:type="spellStart"/>
      <w:r>
        <w:t>Πρβλ</w:t>
      </w:r>
      <w:proofErr w:type="spellEnd"/>
      <w:r>
        <w:t xml:space="preserve"> άρθρο 48.</w:t>
      </w:r>
    </w:p>
  </w:endnote>
  <w:endnote w:id="30">
    <w:p w:rsidR="00830A24" w:rsidRDefault="00830A24" w:rsidP="00830A24">
      <w:pPr>
        <w:pStyle w:val="ac"/>
        <w:tabs>
          <w:tab w:val="left" w:pos="284"/>
        </w:tabs>
        <w:ind w:firstLine="0"/>
      </w:pPr>
      <w:r>
        <w:rPr>
          <w:rStyle w:val="afe"/>
        </w:rPr>
        <w:endnoteRef/>
      </w:r>
      <w:r>
        <w:tab/>
        <w:t xml:space="preserve"> </w:t>
      </w:r>
      <w:r>
        <w:t xml:space="preserve">Η απόδοση όρων είναι σύμφωνη με την </w:t>
      </w:r>
      <w:proofErr w:type="spellStart"/>
      <w:r>
        <w:t>περιπτ</w:t>
      </w:r>
      <w:proofErr w:type="spellEnd"/>
      <w:r>
        <w:t xml:space="preserve">. </w:t>
      </w:r>
      <w:proofErr w:type="spellStart"/>
      <w:r>
        <w:t>στ</w:t>
      </w:r>
      <w:proofErr w:type="spellEnd"/>
      <w:r>
        <w:t xml:space="preserve"> παρ. 4 του άρθρου 73 που διαφοροποιείται από τον Κανονισμό ΕΕΕΣ (Κανονισμός ΕΕ 2016/7)</w:t>
      </w:r>
    </w:p>
  </w:endnote>
  <w:endnote w:id="31">
    <w:p w:rsidR="00830A24" w:rsidRDefault="00830A24" w:rsidP="00830A24">
      <w:pPr>
        <w:pStyle w:val="ac"/>
        <w:tabs>
          <w:tab w:val="left" w:pos="284"/>
        </w:tabs>
        <w:ind w:firstLine="0"/>
      </w:pPr>
      <w:r>
        <w:rPr>
          <w:rStyle w:val="afe"/>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830A24" w:rsidRDefault="00830A24" w:rsidP="00830A24">
      <w:pPr>
        <w:pStyle w:val="ac"/>
        <w:tabs>
          <w:tab w:val="left" w:pos="284"/>
        </w:tabs>
        <w:ind w:firstLine="0"/>
      </w:pPr>
      <w:r>
        <w:rPr>
          <w:rStyle w:val="afe"/>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3">
    <w:p w:rsidR="00830A24" w:rsidRDefault="00830A24" w:rsidP="00830A24">
      <w:pPr>
        <w:pStyle w:val="ac"/>
        <w:tabs>
          <w:tab w:val="left" w:pos="284"/>
        </w:tabs>
        <w:ind w:firstLine="0"/>
      </w:pPr>
      <w:r>
        <w:rPr>
          <w:rStyle w:val="afe"/>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830A24" w:rsidRDefault="00830A24" w:rsidP="00830A24">
      <w:pPr>
        <w:pStyle w:val="ac"/>
        <w:tabs>
          <w:tab w:val="left" w:pos="284"/>
        </w:tabs>
        <w:ind w:firstLine="0"/>
      </w:pPr>
      <w:r>
        <w:rPr>
          <w:rStyle w:val="afe"/>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830A24" w:rsidRDefault="00830A24" w:rsidP="00830A24">
      <w:pPr>
        <w:pStyle w:val="ac"/>
        <w:tabs>
          <w:tab w:val="left" w:pos="284"/>
        </w:tabs>
        <w:ind w:firstLine="0"/>
      </w:pPr>
      <w:r>
        <w:rPr>
          <w:rStyle w:val="afe"/>
        </w:rPr>
        <w:endnoteRef/>
      </w:r>
      <w:r>
        <w:tab/>
      </w:r>
      <w:proofErr w:type="spellStart"/>
      <w:r>
        <w:t>Πρβλ</w:t>
      </w:r>
      <w:proofErr w:type="spellEnd"/>
      <w:r>
        <w:t xml:space="preserve"> και άρθρο 1 ν. 4250/2014</w:t>
      </w:r>
    </w:p>
  </w:endnote>
  <w:endnote w:id="36">
    <w:p w:rsidR="00830A24" w:rsidRDefault="00830A24" w:rsidP="00830A24">
      <w:pPr>
        <w:pStyle w:val="ac"/>
        <w:tabs>
          <w:tab w:val="left" w:pos="284"/>
        </w:tabs>
        <w:ind w:firstLine="0"/>
      </w:pPr>
      <w:r>
        <w:rPr>
          <w:rStyle w:val="afe"/>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OpenSymbol">
    <w:altName w:val="MV Bol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Ò·ÏÏ·ÙÔÛÂÈÒ‹200">
    <w:altName w:val="Times New Roman"/>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A1"/>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834" w:rsidRDefault="001A4834" w:rsidP="00830A24">
      <w:pPr>
        <w:spacing w:before="0"/>
      </w:pPr>
      <w:r>
        <w:separator/>
      </w:r>
    </w:p>
  </w:footnote>
  <w:footnote w:type="continuationSeparator" w:id="0">
    <w:p w:rsidR="001A4834" w:rsidRDefault="001A4834" w:rsidP="00830A24">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AA2346"/>
    <w:multiLevelType w:val="multilevel"/>
    <w:tmpl w:val="47F87E06"/>
    <w:lvl w:ilvl="0">
      <w:start w:val="1"/>
      <w:numFmt w:val="decimal"/>
      <w:pStyle w:val="1"/>
      <w:lvlText w:val="ΑΡΘΡΟ %1"/>
      <w:lvlJc w:val="left"/>
      <w:pPr>
        <w:tabs>
          <w:tab w:val="num" w:pos="1440"/>
        </w:tabs>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2" w15:restartNumberingAfterBreak="0">
    <w:nsid w:val="26D8557C"/>
    <w:multiLevelType w:val="hybridMultilevel"/>
    <w:tmpl w:val="965259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vanish w:val="0"/>
        <w:color w:val="auto"/>
        <w:sz w:val="22"/>
        <w:vertAlign w:val="baseline"/>
        <w14:textOutline w14:w="0" w14:cap="rnd" w14:cmpd="sng" w14:algn="ctr">
          <w14:noFill/>
          <w14:prstDash w14:val="solid"/>
          <w14:bevel/>
        </w14:textOut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5" w15:restartNumberingAfterBreak="0">
    <w:nsid w:val="2FB748AA"/>
    <w:multiLevelType w:val="hybridMultilevel"/>
    <w:tmpl w:val="B658E3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7" w15:restartNumberingAfterBreak="0">
    <w:nsid w:val="32727B08"/>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7296A10"/>
    <w:multiLevelType w:val="multilevel"/>
    <w:tmpl w:val="921CE15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986423"/>
    <w:multiLevelType w:val="hybridMultilevel"/>
    <w:tmpl w:val="E23E1774"/>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0"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EE0451F"/>
    <w:multiLevelType w:val="multilevel"/>
    <w:tmpl w:val="921CE15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F904726"/>
    <w:multiLevelType w:val="hybridMultilevel"/>
    <w:tmpl w:val="691005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0B81751"/>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3B4DF4"/>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772173EE"/>
    <w:multiLevelType w:val="multilevel"/>
    <w:tmpl w:val="952C1F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D61381"/>
    <w:multiLevelType w:val="hybridMultilevel"/>
    <w:tmpl w:val="6D2806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4"/>
  </w:num>
  <w:num w:numId="4">
    <w:abstractNumId w:val="16"/>
  </w:num>
  <w:num w:numId="5">
    <w:abstractNumId w:val="23"/>
  </w:num>
  <w:num w:numId="6">
    <w:abstractNumId w:val="29"/>
  </w:num>
  <w:num w:numId="7">
    <w:abstractNumId w:val="13"/>
  </w:num>
  <w:num w:numId="8">
    <w:abstractNumId w:val="8"/>
  </w:num>
  <w:num w:numId="9">
    <w:abstractNumId w:val="21"/>
  </w:num>
  <w:num w:numId="10">
    <w:abstractNumId w:val="10"/>
  </w:num>
  <w:num w:numId="11">
    <w:abstractNumId w:val="18"/>
  </w:num>
  <w:num w:numId="12">
    <w:abstractNumId w:val="24"/>
  </w:num>
  <w:num w:numId="13">
    <w:abstractNumId w:val="5"/>
  </w:num>
  <w:num w:numId="14">
    <w:abstractNumId w:val="6"/>
  </w:num>
  <w:num w:numId="15">
    <w:abstractNumId w:val="27"/>
  </w:num>
  <w:num w:numId="16">
    <w:abstractNumId w:val="22"/>
  </w:num>
  <w:num w:numId="17">
    <w:abstractNumId w:val="20"/>
  </w:num>
  <w:num w:numId="18">
    <w:abstractNumId w:val="11"/>
  </w:num>
  <w:num w:numId="19">
    <w:abstractNumId w:val="1"/>
  </w:num>
  <w:num w:numId="20">
    <w:abstractNumId w:val="2"/>
  </w:num>
  <w:num w:numId="21">
    <w:abstractNumId w:val="3"/>
  </w:num>
  <w:num w:numId="22">
    <w:abstractNumId w:val="4"/>
  </w:num>
  <w:num w:numId="23">
    <w:abstractNumId w:val="12"/>
  </w:num>
  <w:num w:numId="24">
    <w:abstractNumId w:val="30"/>
  </w:num>
  <w:num w:numId="25">
    <w:abstractNumId w:val="7"/>
  </w:num>
  <w:num w:numId="26">
    <w:abstractNumId w:val="31"/>
  </w:num>
  <w:num w:numId="27">
    <w:abstractNumId w:val="25"/>
  </w:num>
  <w:num w:numId="28">
    <w:abstractNumId w:val="19"/>
  </w:num>
  <w:num w:numId="29">
    <w:abstractNumId w:val="26"/>
  </w:num>
  <w:num w:numId="30">
    <w:abstractNumId w:val="28"/>
  </w:num>
  <w:num w:numId="31">
    <w:abstractNumId w:val="1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A24"/>
    <w:rsid w:val="0002723D"/>
    <w:rsid w:val="001A4834"/>
    <w:rsid w:val="00830A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70C3F-4506-43FC-977F-9E4408222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A24"/>
    <w:pPr>
      <w:spacing w:before="120" w:after="0" w:line="240" w:lineRule="auto"/>
      <w:jc w:val="both"/>
    </w:p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1"/>
    <w:qFormat/>
    <w:rsid w:val="00830A24"/>
    <w:pPr>
      <w:keepNext/>
      <w:numPr>
        <w:numId w:val="1"/>
      </w:numPr>
      <w:tabs>
        <w:tab w:val="left" w:pos="1080"/>
      </w:tabs>
      <w:spacing w:before="24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1"/>
    <w:unhideWhenUsed/>
    <w:qFormat/>
    <w:rsid w:val="00830A24"/>
    <w:pPr>
      <w:keepNext/>
      <w:keepLines/>
      <w:numPr>
        <w:ilvl w:val="1"/>
        <w:numId w:val="3"/>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1"/>
    <w:unhideWhenUsed/>
    <w:qFormat/>
    <w:rsid w:val="00830A24"/>
    <w:pPr>
      <w:keepNext/>
      <w:keepLines/>
      <w:numPr>
        <w:ilvl w:val="2"/>
        <w:numId w:val="3"/>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iPriority w:val="9"/>
    <w:unhideWhenUsed/>
    <w:qFormat/>
    <w:rsid w:val="00830A24"/>
    <w:pPr>
      <w:keepNext/>
      <w:keepLines/>
      <w:numPr>
        <w:ilvl w:val="3"/>
        <w:numId w:val="3"/>
      </w:numPr>
      <w:spacing w:before="40"/>
      <w:outlineLvl w:val="3"/>
    </w:pPr>
    <w:rPr>
      <w:rFonts w:ascii="Calibri" w:eastAsiaTheme="majorEastAsia" w:hAnsi="Calibri" w:cs="Calibri"/>
      <w:iCs/>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830A24"/>
    <w:pPr>
      <w:keepNext/>
      <w:ind w:left="900"/>
      <w:outlineLvl w:val="4"/>
    </w:pPr>
    <w:rPr>
      <w:rFonts w:ascii="Arial" w:eastAsia="Times New Roman" w:hAnsi="Arial" w:cs="Times New Roman"/>
      <w:b/>
      <w:bCs/>
      <w:sz w:val="20"/>
      <w:szCs w:val="24"/>
      <w:lang w:val="x-none"/>
    </w:rPr>
  </w:style>
  <w:style w:type="paragraph" w:styleId="6">
    <w:name w:val="heading 6"/>
    <w:aliases w:val="H6,h6,Third Subheading,not Kinhill,H61,H62,H63,H64,H611,H65,H612,H621,H631,H641,H66,H613,H622,H632,H642,H67,H614,H623,H633,H643,H68,H615,H624,H634,H644,H69,H616,H625,H635,H645,H610,H617,H626,H636,H646,H618,H627,H637,H647,H619,H628,H638"/>
    <w:basedOn w:val="a"/>
    <w:next w:val="a"/>
    <w:link w:val="6Char"/>
    <w:unhideWhenUsed/>
    <w:qFormat/>
    <w:rsid w:val="00830A24"/>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aliases w:val="Heading 7 (emphasis),Επικεφαλίδα 7 Char Char,Επικεφαλίδα 7 Char Char Char"/>
    <w:basedOn w:val="a"/>
    <w:next w:val="a"/>
    <w:link w:val="7Char"/>
    <w:unhideWhenUsed/>
    <w:qFormat/>
    <w:rsid w:val="00830A2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830A2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AC&amp;E_1"/>
    <w:basedOn w:val="a"/>
    <w:next w:val="a"/>
    <w:link w:val="9Char"/>
    <w:qFormat/>
    <w:rsid w:val="00830A24"/>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rsid w:val="00830A24"/>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rsid w:val="00830A24"/>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rsid w:val="00830A24"/>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uiPriority w:val="9"/>
    <w:rsid w:val="00830A24"/>
    <w:rPr>
      <w:rFonts w:ascii="Calibri" w:eastAsiaTheme="majorEastAsia" w:hAnsi="Calibri" w:cs="Calibri"/>
      <w:iCs/>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830A24"/>
    <w:rPr>
      <w:rFonts w:ascii="Arial" w:eastAsia="Times New Roman" w:hAnsi="Arial" w:cs="Times New Roman"/>
      <w:b/>
      <w:bCs/>
      <w:sz w:val="20"/>
      <w:szCs w:val="24"/>
      <w:lang w:val="x-none"/>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rsid w:val="00830A24"/>
    <w:rPr>
      <w:rFonts w:asciiTheme="majorHAnsi" w:eastAsiaTheme="majorEastAsia" w:hAnsiTheme="majorHAnsi" w:cstheme="majorBidi"/>
      <w:i/>
      <w:iCs/>
      <w:color w:val="1F4D78" w:themeColor="accent1" w:themeShade="7F"/>
    </w:rPr>
  </w:style>
  <w:style w:type="character" w:customStyle="1" w:styleId="7Char">
    <w:name w:val="Επικεφαλίδα 7 Char"/>
    <w:aliases w:val="Heading 7 (emphasis) Char,Επικεφαλίδα 7 Char Char Char1,Επικεφαλίδα 7 Char Char Char Char"/>
    <w:basedOn w:val="a0"/>
    <w:link w:val="7"/>
    <w:rsid w:val="00830A24"/>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rsid w:val="00830A24"/>
    <w:rPr>
      <w:rFonts w:asciiTheme="majorHAnsi" w:eastAsiaTheme="majorEastAsia" w:hAnsiTheme="majorHAnsi" w:cstheme="majorBidi"/>
      <w:color w:val="404040" w:themeColor="text1" w:themeTint="BF"/>
      <w:sz w:val="20"/>
      <w:szCs w:val="20"/>
    </w:rPr>
  </w:style>
  <w:style w:type="character" w:customStyle="1" w:styleId="9Char">
    <w:name w:val="Επικεφαλίδα 9 Char"/>
    <w:aliases w:val="AC&amp;E_1 Char"/>
    <w:basedOn w:val="a0"/>
    <w:link w:val="9"/>
    <w:rsid w:val="00830A24"/>
    <w:rPr>
      <w:rFonts w:ascii="Arial" w:eastAsia="Times New Roman" w:hAnsi="Arial" w:cs="Times New Roman"/>
      <w:i/>
      <w:sz w:val="18"/>
      <w:szCs w:val="20"/>
      <w:lang w:val="x-none"/>
    </w:rPr>
  </w:style>
  <w:style w:type="character" w:styleId="-">
    <w:name w:val="Hyperlink"/>
    <w:uiPriority w:val="99"/>
    <w:rsid w:val="00830A24"/>
    <w:rPr>
      <w:color w:val="0000FF"/>
      <w:u w:val="single"/>
    </w:rPr>
  </w:style>
  <w:style w:type="table" w:styleId="a3">
    <w:name w:val="Table Grid"/>
    <w:basedOn w:val="a1"/>
    <w:uiPriority w:val="59"/>
    <w:rsid w:val="00830A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aliases w:val="hd"/>
    <w:basedOn w:val="a"/>
    <w:link w:val="Char2"/>
    <w:unhideWhenUsed/>
    <w:rsid w:val="00830A24"/>
    <w:pPr>
      <w:tabs>
        <w:tab w:val="center" w:pos="4153"/>
        <w:tab w:val="right" w:pos="8306"/>
      </w:tabs>
      <w:spacing w:before="0"/>
    </w:pPr>
  </w:style>
  <w:style w:type="character" w:customStyle="1" w:styleId="Char">
    <w:name w:val="Κεφαλίδα Char"/>
    <w:basedOn w:val="a0"/>
    <w:rsid w:val="00830A24"/>
  </w:style>
  <w:style w:type="character" w:customStyle="1" w:styleId="Char2">
    <w:name w:val="Κεφαλίδα Char2"/>
    <w:aliases w:val="hd Char"/>
    <w:basedOn w:val="a0"/>
    <w:link w:val="a4"/>
    <w:rsid w:val="00830A24"/>
  </w:style>
  <w:style w:type="paragraph" w:styleId="a5">
    <w:name w:val="footer"/>
    <w:aliases w:val="ft"/>
    <w:basedOn w:val="a"/>
    <w:link w:val="Char1"/>
    <w:unhideWhenUsed/>
    <w:rsid w:val="00830A24"/>
    <w:pPr>
      <w:tabs>
        <w:tab w:val="center" w:pos="4153"/>
        <w:tab w:val="right" w:pos="8306"/>
      </w:tabs>
      <w:spacing w:before="0"/>
    </w:pPr>
  </w:style>
  <w:style w:type="character" w:customStyle="1" w:styleId="Char0">
    <w:name w:val="Υποσέλιδο Char"/>
    <w:basedOn w:val="a0"/>
    <w:rsid w:val="00830A24"/>
  </w:style>
  <w:style w:type="character" w:customStyle="1" w:styleId="Char1">
    <w:name w:val="Υποσέλιδο Char1"/>
    <w:aliases w:val="ft Char"/>
    <w:basedOn w:val="a0"/>
    <w:link w:val="a5"/>
    <w:rsid w:val="00830A24"/>
  </w:style>
  <w:style w:type="paragraph" w:styleId="a6">
    <w:name w:val="Balloon Text"/>
    <w:basedOn w:val="a"/>
    <w:link w:val="Char10"/>
    <w:unhideWhenUsed/>
    <w:rsid w:val="00830A24"/>
    <w:pPr>
      <w:spacing w:before="0"/>
    </w:pPr>
    <w:rPr>
      <w:rFonts w:ascii="Tahoma" w:hAnsi="Tahoma" w:cs="Tahoma"/>
      <w:sz w:val="16"/>
      <w:szCs w:val="16"/>
    </w:rPr>
  </w:style>
  <w:style w:type="character" w:customStyle="1" w:styleId="Char3">
    <w:name w:val="Κείμενο πλαισίου Char"/>
    <w:basedOn w:val="a0"/>
    <w:rsid w:val="00830A24"/>
    <w:rPr>
      <w:rFonts w:ascii="Segoe UI" w:hAnsi="Segoe UI" w:cs="Segoe UI"/>
      <w:sz w:val="18"/>
      <w:szCs w:val="18"/>
    </w:rPr>
  </w:style>
  <w:style w:type="character" w:customStyle="1" w:styleId="Char10">
    <w:name w:val="Κείμενο πλαισίου Char1"/>
    <w:basedOn w:val="a0"/>
    <w:link w:val="a6"/>
    <w:rsid w:val="00830A24"/>
    <w:rPr>
      <w:rFonts w:ascii="Tahoma" w:hAnsi="Tahoma" w:cs="Tahoma"/>
      <w:sz w:val="16"/>
      <w:szCs w:val="16"/>
    </w:rPr>
  </w:style>
  <w:style w:type="character" w:customStyle="1" w:styleId="1Char1">
    <w:name w:val="Επικεφαλίδα 1 Char1"/>
    <w:aliases w:val="h1 Char,1 Char,H1 Char Char,H1 Char1,Head1 Char,Heading apps Char,BMS Heading 1 Char,H11 Char,H12 Char,H13 Char,H14 Char,H15 Char,H16 Char,H17 Char,Outline1 Char,Level 1 Topic Heading Char,Header1 Char,Heading 1-ERI Char,l1 Char"/>
    <w:basedOn w:val="a0"/>
    <w:link w:val="1"/>
    <w:rsid w:val="00830A24"/>
    <w:rPr>
      <w:rFonts w:ascii="Calibri" w:hAnsi="Calibri"/>
      <w:b/>
      <w:bCs/>
      <w:caps/>
      <w:sz w:val="24"/>
      <w:szCs w:val="24"/>
    </w:rPr>
  </w:style>
  <w:style w:type="paragraph" w:customStyle="1" w:styleId="HEAD1">
    <w:name w:val="HEAD1"/>
    <w:basedOn w:val="a"/>
    <w:next w:val="a"/>
    <w:rsid w:val="00830A24"/>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a7">
    <w:name w:val="annotation reference"/>
    <w:qFormat/>
    <w:rsid w:val="00830A24"/>
    <w:rPr>
      <w:sz w:val="16"/>
    </w:rPr>
  </w:style>
  <w:style w:type="paragraph" w:styleId="a8">
    <w:name w:val="annotation text"/>
    <w:basedOn w:val="a"/>
    <w:link w:val="Char4"/>
    <w:uiPriority w:val="99"/>
    <w:qFormat/>
    <w:rsid w:val="00830A24"/>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har4">
    <w:name w:val="Κείμενο σχολίου Char"/>
    <w:basedOn w:val="a0"/>
    <w:link w:val="a8"/>
    <w:uiPriority w:val="99"/>
    <w:rsid w:val="00830A24"/>
    <w:rPr>
      <w:rFonts w:ascii="Arial" w:hAnsi="Arial"/>
      <w:sz w:val="18"/>
      <w:szCs w:val="20"/>
    </w:rPr>
  </w:style>
  <w:style w:type="character" w:customStyle="1" w:styleId="a9">
    <w:name w:val="Χαρακτήρες υποσημείωσης"/>
    <w:rsid w:val="00830A24"/>
    <w:rPr>
      <w:rFonts w:cs="Times New Roman"/>
      <w:vertAlign w:val="superscript"/>
    </w:rPr>
  </w:style>
  <w:style w:type="paragraph" w:customStyle="1" w:styleId="normalwithoutspacing">
    <w:name w:val="normal_without_spacing"/>
    <w:basedOn w:val="a"/>
    <w:rsid w:val="00830A24"/>
    <w:pPr>
      <w:suppressAutoHyphens/>
      <w:spacing w:before="0" w:after="60"/>
    </w:pPr>
    <w:rPr>
      <w:rFonts w:ascii="Calibri" w:hAnsi="Calibri" w:cs="Calibri"/>
      <w:lang w:eastAsia="zh-CN"/>
    </w:rPr>
  </w:style>
  <w:style w:type="character" w:customStyle="1" w:styleId="2Char1">
    <w:name w:val="Επικεφαλίδα 2 Char1"/>
    <w:aliases w:val="h2 Char,2 Char,Header 2 Char,Heading Bug Char,H2 Char,Sub-Head1 Char,Heading 2- no# Char,H21 Char,H22 Char,H23 Char,H2Normal Char,Numbered indent 2 Char,ni2 Char,numbered indent 2 Char,Hanging 2 Indent Char,Heading 2 M Char,ypma Char"/>
    <w:basedOn w:val="a0"/>
    <w:link w:val="2"/>
    <w:rsid w:val="00830A24"/>
    <w:rPr>
      <w:rFonts w:asciiTheme="majorHAnsi" w:eastAsiaTheme="majorEastAsia" w:hAnsiTheme="majorHAnsi" w:cstheme="majorBidi"/>
      <w:b/>
      <w:bCs/>
      <w:sz w:val="26"/>
      <w:szCs w:val="26"/>
    </w:rPr>
  </w:style>
  <w:style w:type="paragraph" w:styleId="aa">
    <w:name w:val="Body Text"/>
    <w:basedOn w:val="a"/>
    <w:link w:val="Char5"/>
    <w:rsid w:val="00830A24"/>
    <w:rPr>
      <w:sz w:val="20"/>
    </w:rPr>
  </w:style>
  <w:style w:type="character" w:customStyle="1" w:styleId="Char5">
    <w:name w:val="Σώμα κειμένου Char"/>
    <w:basedOn w:val="a0"/>
    <w:link w:val="aa"/>
    <w:rsid w:val="00830A24"/>
    <w:rPr>
      <w:sz w:val="20"/>
    </w:rPr>
  </w:style>
  <w:style w:type="character" w:customStyle="1" w:styleId="3Char1">
    <w:name w:val="Επικεφαλίδα 3 Char1"/>
    <w:aliases w:val="h3 Char,H3 Char,Proposa Char,Project 3 Char,Heading 3 - old Char,1.2.3. Char,alltoc Char,3 Char,Heading 4 Proposal Char,h31 Char,h32 Char,Bold Head Char,bh Char,(1.1.1) Char,hd3 Char,Minor Char,1.1.1 Heading Char,0 Char,(Alt+3) Char"/>
    <w:basedOn w:val="a0"/>
    <w:link w:val="3"/>
    <w:rsid w:val="00830A24"/>
    <w:rPr>
      <w:rFonts w:ascii="Calibri" w:eastAsiaTheme="majorEastAsia" w:hAnsi="Calibri" w:cs="Calibri"/>
      <w:b/>
      <w:bCs/>
    </w:rPr>
  </w:style>
  <w:style w:type="paragraph" w:styleId="20">
    <w:name w:val="Body Text 2"/>
    <w:basedOn w:val="a"/>
    <w:link w:val="2Char0"/>
    <w:unhideWhenUsed/>
    <w:rsid w:val="00830A24"/>
    <w:pPr>
      <w:spacing w:after="120" w:line="480" w:lineRule="auto"/>
    </w:pPr>
  </w:style>
  <w:style w:type="character" w:customStyle="1" w:styleId="2Char0">
    <w:name w:val="Σώμα κείμενου 2 Char"/>
    <w:basedOn w:val="a0"/>
    <w:link w:val="20"/>
    <w:rsid w:val="00830A24"/>
  </w:style>
  <w:style w:type="paragraph" w:customStyle="1" w:styleId="Aaoeeu">
    <w:name w:val="Aaoeeu"/>
    <w:rsid w:val="00830A24"/>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ab">
    <w:name w:val="Body Text Indent"/>
    <w:basedOn w:val="a"/>
    <w:link w:val="Char6"/>
    <w:unhideWhenUsed/>
    <w:rsid w:val="00830A24"/>
    <w:pPr>
      <w:spacing w:after="120"/>
      <w:ind w:left="283"/>
    </w:pPr>
  </w:style>
  <w:style w:type="character" w:customStyle="1" w:styleId="Char6">
    <w:name w:val="Σώμα κείμενου με εσοχή Char"/>
    <w:basedOn w:val="a0"/>
    <w:link w:val="ab"/>
    <w:rsid w:val="00830A24"/>
  </w:style>
  <w:style w:type="paragraph" w:styleId="21">
    <w:name w:val="Body Text Indent 2"/>
    <w:basedOn w:val="a"/>
    <w:link w:val="2Char2"/>
    <w:unhideWhenUsed/>
    <w:rsid w:val="00830A24"/>
    <w:pPr>
      <w:spacing w:after="120" w:line="480" w:lineRule="auto"/>
      <w:ind w:left="283"/>
    </w:pPr>
  </w:style>
  <w:style w:type="character" w:customStyle="1" w:styleId="2Char2">
    <w:name w:val="Σώμα κείμενου με εσοχή 2 Char"/>
    <w:basedOn w:val="a0"/>
    <w:link w:val="21"/>
    <w:rsid w:val="00830A24"/>
  </w:style>
  <w:style w:type="paragraph" w:styleId="ac">
    <w:name w:val="endnote text"/>
    <w:basedOn w:val="a"/>
    <w:link w:val="Char11"/>
    <w:rsid w:val="00830A24"/>
    <w:pPr>
      <w:overflowPunct w:val="0"/>
      <w:autoSpaceDE w:val="0"/>
      <w:autoSpaceDN w:val="0"/>
      <w:adjustRightInd w:val="0"/>
      <w:spacing w:line="300" w:lineRule="atLeast"/>
      <w:ind w:left="426" w:hanging="426"/>
      <w:textAlignment w:val="baseline"/>
    </w:pPr>
    <w:rPr>
      <w:szCs w:val="20"/>
    </w:rPr>
  </w:style>
  <w:style w:type="character" w:customStyle="1" w:styleId="Char7">
    <w:name w:val="Κείμενο σημείωσης τέλους Char"/>
    <w:basedOn w:val="a0"/>
    <w:rsid w:val="00830A24"/>
    <w:rPr>
      <w:sz w:val="20"/>
      <w:szCs w:val="20"/>
    </w:rPr>
  </w:style>
  <w:style w:type="character" w:customStyle="1" w:styleId="Char11">
    <w:name w:val="Κείμενο σημείωσης τέλους Char1"/>
    <w:basedOn w:val="a0"/>
    <w:link w:val="ac"/>
    <w:rsid w:val="00830A24"/>
    <w:rPr>
      <w:szCs w:val="20"/>
    </w:rPr>
  </w:style>
  <w:style w:type="paragraph" w:customStyle="1" w:styleId="HEAD2">
    <w:name w:val="HEAD2"/>
    <w:basedOn w:val="a"/>
    <w:rsid w:val="00830A24"/>
    <w:pPr>
      <w:overflowPunct w:val="0"/>
      <w:autoSpaceDE w:val="0"/>
      <w:autoSpaceDN w:val="0"/>
      <w:adjustRightInd w:val="0"/>
      <w:textAlignment w:val="baseline"/>
      <w:outlineLvl w:val="1"/>
    </w:pPr>
    <w:rPr>
      <w:rFonts w:ascii="Arial" w:hAnsi="Arial"/>
      <w:b/>
      <w:smallCaps/>
      <w:color w:val="FF0000"/>
      <w:sz w:val="30"/>
      <w:szCs w:val="20"/>
    </w:rPr>
  </w:style>
  <w:style w:type="paragraph" w:styleId="30">
    <w:name w:val="Body Text Indent 3"/>
    <w:basedOn w:val="a"/>
    <w:link w:val="3Char0"/>
    <w:unhideWhenUsed/>
    <w:rsid w:val="00830A24"/>
    <w:pPr>
      <w:spacing w:after="120"/>
      <w:ind w:left="283"/>
    </w:pPr>
    <w:rPr>
      <w:sz w:val="16"/>
      <w:szCs w:val="16"/>
    </w:rPr>
  </w:style>
  <w:style w:type="character" w:customStyle="1" w:styleId="3Char0">
    <w:name w:val="Σώμα κείμενου με εσοχή 3 Char"/>
    <w:basedOn w:val="a0"/>
    <w:link w:val="30"/>
    <w:rsid w:val="00830A24"/>
    <w:rPr>
      <w:sz w:val="16"/>
      <w:szCs w:val="16"/>
    </w:rPr>
  </w:style>
  <w:style w:type="paragraph" w:styleId="22">
    <w:name w:val="Body Text First Indent 2"/>
    <w:basedOn w:val="ab"/>
    <w:link w:val="2Char3"/>
    <w:unhideWhenUsed/>
    <w:rsid w:val="00830A24"/>
    <w:pPr>
      <w:spacing w:after="0"/>
      <w:ind w:left="360" w:firstLine="360"/>
    </w:pPr>
  </w:style>
  <w:style w:type="character" w:customStyle="1" w:styleId="2Char3">
    <w:name w:val="Σώμα κείμενου Πρώτη Εσοχή 2 Char"/>
    <w:basedOn w:val="Char6"/>
    <w:link w:val="22"/>
    <w:rsid w:val="00830A24"/>
  </w:style>
  <w:style w:type="paragraph" w:customStyle="1" w:styleId="Bulletn">
    <w:name w:val="Bulletn"/>
    <w:basedOn w:val="a"/>
    <w:rsid w:val="00830A24"/>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d">
    <w:name w:val="endnote reference"/>
    <w:rsid w:val="00830A24"/>
    <w:rPr>
      <w:b/>
      <w:i/>
      <w:sz w:val="22"/>
      <w:vertAlign w:val="superscript"/>
    </w:rPr>
  </w:style>
  <w:style w:type="character" w:customStyle="1" w:styleId="ae">
    <w:name w:val="Σύμβολο υποσημείωσης"/>
    <w:rsid w:val="00830A24"/>
    <w:rPr>
      <w:vertAlign w:val="superscript"/>
    </w:rPr>
  </w:style>
  <w:style w:type="character" w:customStyle="1" w:styleId="DeltaViewInsertion">
    <w:name w:val="DeltaView Insertion"/>
    <w:rsid w:val="00830A24"/>
    <w:rPr>
      <w:b/>
      <w:i/>
      <w:spacing w:val="0"/>
      <w:lang w:val="el-GR"/>
    </w:rPr>
  </w:style>
  <w:style w:type="character" w:customStyle="1" w:styleId="NormalBoldChar">
    <w:name w:val="NormalBold Char"/>
    <w:rsid w:val="00830A24"/>
    <w:rPr>
      <w:rFonts w:ascii="Times New Roman" w:eastAsia="Times New Roman" w:hAnsi="Times New Roman" w:cs="Times New Roman"/>
      <w:b/>
      <w:sz w:val="24"/>
      <w:lang w:val="el-GR"/>
    </w:rPr>
  </w:style>
  <w:style w:type="paragraph" w:customStyle="1" w:styleId="ChapterTitle">
    <w:name w:val="ChapterTitle"/>
    <w:basedOn w:val="a"/>
    <w:next w:val="a"/>
    <w:rsid w:val="00830A24"/>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830A24"/>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830A24"/>
    <w:rPr>
      <w:vertAlign w:val="superscript"/>
    </w:rPr>
  </w:style>
  <w:style w:type="paragraph" w:styleId="af">
    <w:name w:val="footnote text"/>
    <w:basedOn w:val="a"/>
    <w:link w:val="Char8"/>
    <w:rsid w:val="00830A24"/>
    <w:pPr>
      <w:suppressAutoHyphens/>
      <w:spacing w:before="0"/>
      <w:ind w:left="425" w:hanging="425"/>
    </w:pPr>
    <w:rPr>
      <w:rFonts w:ascii="Calibri" w:hAnsi="Calibri" w:cs="Calibri"/>
      <w:sz w:val="18"/>
      <w:szCs w:val="20"/>
      <w:lang w:val="en-IE" w:eastAsia="zh-CN"/>
    </w:rPr>
  </w:style>
  <w:style w:type="character" w:customStyle="1" w:styleId="Char8">
    <w:name w:val="Κείμενο υποσημείωσης Char"/>
    <w:basedOn w:val="a0"/>
    <w:link w:val="af"/>
    <w:rsid w:val="00830A24"/>
    <w:rPr>
      <w:rFonts w:ascii="Calibri" w:hAnsi="Calibri" w:cs="Calibri"/>
      <w:sz w:val="18"/>
      <w:szCs w:val="20"/>
      <w:lang w:val="en-IE" w:eastAsia="zh-CN"/>
    </w:rPr>
  </w:style>
  <w:style w:type="paragraph" w:styleId="af0">
    <w:name w:val="annotation subject"/>
    <w:basedOn w:val="a8"/>
    <w:next w:val="a8"/>
    <w:link w:val="Char9"/>
    <w:uiPriority w:val="99"/>
    <w:semiHidden/>
    <w:unhideWhenUsed/>
    <w:rsid w:val="00830A24"/>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har9">
    <w:name w:val="Θέμα σχολίου Char"/>
    <w:basedOn w:val="Char4"/>
    <w:link w:val="af0"/>
    <w:uiPriority w:val="99"/>
    <w:semiHidden/>
    <w:rsid w:val="00830A24"/>
    <w:rPr>
      <w:rFonts w:ascii="Times New Roman" w:hAnsi="Times New Roman"/>
      <w:b/>
      <w:bCs/>
      <w:sz w:val="20"/>
      <w:szCs w:val="20"/>
      <w:lang w:val="en-GB"/>
    </w:rPr>
  </w:style>
  <w:style w:type="paragraph" w:styleId="-HTML">
    <w:name w:val="HTML Preformatted"/>
    <w:basedOn w:val="a"/>
    <w:link w:val="-HTMLChar"/>
    <w:uiPriority w:val="99"/>
    <w:unhideWhenUsed/>
    <w:rsid w:val="00830A24"/>
    <w:pPr>
      <w:spacing w:before="0"/>
    </w:pPr>
    <w:rPr>
      <w:rFonts w:ascii="Consolas" w:hAnsi="Consolas"/>
      <w:sz w:val="20"/>
      <w:szCs w:val="20"/>
    </w:rPr>
  </w:style>
  <w:style w:type="character" w:customStyle="1" w:styleId="-HTMLChar">
    <w:name w:val="Προ-διαμορφωμένο HTML Char"/>
    <w:basedOn w:val="a0"/>
    <w:link w:val="-HTML"/>
    <w:uiPriority w:val="99"/>
    <w:rsid w:val="00830A24"/>
    <w:rPr>
      <w:rFonts w:ascii="Consolas" w:hAnsi="Consolas"/>
      <w:sz w:val="20"/>
      <w:szCs w:val="20"/>
    </w:rPr>
  </w:style>
  <w:style w:type="character" w:customStyle="1" w:styleId="fontstyle01">
    <w:name w:val="fontstyle01"/>
    <w:basedOn w:val="a0"/>
    <w:qFormat/>
    <w:rsid w:val="00830A24"/>
    <w:rPr>
      <w:rFonts w:ascii="Calibri" w:hAnsi="Calibri" w:cs="Calibri" w:hint="default"/>
      <w:b w:val="0"/>
      <w:bCs w:val="0"/>
      <w:i w:val="0"/>
      <w:iCs w:val="0"/>
      <w:color w:val="000000"/>
      <w:sz w:val="20"/>
      <w:szCs w:val="20"/>
    </w:rPr>
  </w:style>
  <w:style w:type="paragraph" w:customStyle="1" w:styleId="af1">
    <w:name w:val="ΑΡΘΡΟ"/>
    <w:basedOn w:val="2"/>
    <w:link w:val="Chara"/>
    <w:rsid w:val="00830A24"/>
    <w:pPr>
      <w:tabs>
        <w:tab w:val="num" w:pos="1134"/>
      </w:tabs>
      <w:spacing w:line="300" w:lineRule="atLeast"/>
      <w:ind w:left="544" w:hanging="578"/>
      <w:jc w:val="left"/>
    </w:pPr>
    <w:rPr>
      <w:rFonts w:cstheme="minorHAnsi"/>
    </w:rPr>
  </w:style>
  <w:style w:type="paragraph" w:customStyle="1" w:styleId="Style1">
    <w:name w:val="Style1"/>
    <w:basedOn w:val="1"/>
    <w:link w:val="Style1Char"/>
    <w:qFormat/>
    <w:rsid w:val="00830A24"/>
    <w:pPr>
      <w:numPr>
        <w:numId w:val="0"/>
      </w:numPr>
    </w:pPr>
    <w:rPr>
      <w:rFonts w:eastAsiaTheme="majorEastAsia" w:cstheme="majorBidi"/>
      <w:color w:val="0066FF"/>
    </w:rPr>
  </w:style>
  <w:style w:type="character" w:customStyle="1" w:styleId="Chara">
    <w:name w:val="ΑΡΘΡΟ Char"/>
    <w:basedOn w:val="2Char1"/>
    <w:link w:val="af1"/>
    <w:rsid w:val="00830A24"/>
    <w:rPr>
      <w:rFonts w:asciiTheme="majorHAnsi" w:eastAsiaTheme="majorEastAsia" w:hAnsiTheme="majorHAnsi" w:cstheme="minorHAnsi"/>
      <w:b/>
      <w:bCs/>
      <w:sz w:val="26"/>
      <w:szCs w:val="26"/>
    </w:rPr>
  </w:style>
  <w:style w:type="character" w:styleId="af2">
    <w:name w:val="Book Title"/>
    <w:basedOn w:val="a0"/>
    <w:uiPriority w:val="33"/>
    <w:qFormat/>
    <w:rsid w:val="00830A24"/>
    <w:rPr>
      <w:iCs/>
      <w:spacing w:val="5"/>
    </w:rPr>
  </w:style>
  <w:style w:type="character" w:customStyle="1" w:styleId="Style1Char">
    <w:name w:val="Style1 Char"/>
    <w:basedOn w:val="2Char1"/>
    <w:link w:val="Style1"/>
    <w:rsid w:val="00830A24"/>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830A24"/>
  </w:style>
  <w:style w:type="character" w:customStyle="1" w:styleId="Style2Char">
    <w:name w:val="Style2 Char"/>
    <w:basedOn w:val="Style1Char"/>
    <w:link w:val="Style2"/>
    <w:rsid w:val="00830A24"/>
    <w:rPr>
      <w:rFonts w:ascii="Calibri" w:eastAsiaTheme="majorEastAsia" w:hAnsi="Calibri" w:cstheme="majorBidi"/>
      <w:b/>
      <w:bCs/>
      <w:caps/>
      <w:color w:val="0066FF"/>
      <w:sz w:val="24"/>
      <w:szCs w:val="24"/>
    </w:rPr>
  </w:style>
  <w:style w:type="paragraph" w:styleId="af3">
    <w:name w:val="List Paragraph"/>
    <w:basedOn w:val="a"/>
    <w:link w:val="Charb"/>
    <w:uiPriority w:val="34"/>
    <w:qFormat/>
    <w:rsid w:val="00830A24"/>
    <w:pPr>
      <w:ind w:left="720"/>
      <w:contextualSpacing/>
    </w:pPr>
  </w:style>
  <w:style w:type="paragraph" w:customStyle="1" w:styleId="BullSt">
    <w:name w:val="BullSt"/>
    <w:basedOn w:val="Bulletn"/>
    <w:rsid w:val="00830A24"/>
    <w:pPr>
      <w:numPr>
        <w:ilvl w:val="1"/>
        <w:numId w:val="4"/>
      </w:numPr>
      <w:tabs>
        <w:tab w:val="clear" w:pos="720"/>
        <w:tab w:val="num" w:pos="1800"/>
      </w:tabs>
      <w:ind w:left="375" w:hanging="375"/>
    </w:pPr>
    <w:rPr>
      <w:b/>
      <w:i/>
    </w:rPr>
  </w:style>
  <w:style w:type="character" w:customStyle="1" w:styleId="fontstyle21">
    <w:name w:val="fontstyle21"/>
    <w:basedOn w:val="a0"/>
    <w:rsid w:val="00830A24"/>
    <w:rPr>
      <w:rFonts w:ascii="Tahoma" w:hAnsi="Tahoma" w:cs="Tahoma" w:hint="default"/>
      <w:b/>
      <w:bCs/>
      <w:i w:val="0"/>
      <w:iCs w:val="0"/>
      <w:color w:val="000000"/>
      <w:sz w:val="24"/>
      <w:szCs w:val="24"/>
    </w:rPr>
  </w:style>
  <w:style w:type="paragraph" w:styleId="af4">
    <w:name w:val="TOC Heading"/>
    <w:basedOn w:val="1"/>
    <w:next w:val="a"/>
    <w:uiPriority w:val="39"/>
    <w:unhideWhenUsed/>
    <w:qFormat/>
    <w:rsid w:val="00830A24"/>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10">
    <w:name w:val="toc 1"/>
    <w:basedOn w:val="a"/>
    <w:next w:val="a"/>
    <w:autoRedefine/>
    <w:uiPriority w:val="39"/>
    <w:unhideWhenUsed/>
    <w:rsid w:val="00830A24"/>
    <w:pPr>
      <w:spacing w:after="100"/>
    </w:pPr>
  </w:style>
  <w:style w:type="paragraph" w:styleId="23">
    <w:name w:val="toc 2"/>
    <w:basedOn w:val="a"/>
    <w:next w:val="a"/>
    <w:autoRedefine/>
    <w:uiPriority w:val="39"/>
    <w:unhideWhenUsed/>
    <w:rsid w:val="00830A24"/>
    <w:pPr>
      <w:spacing w:after="100"/>
      <w:ind w:left="220"/>
    </w:pPr>
  </w:style>
  <w:style w:type="paragraph" w:styleId="31">
    <w:name w:val="toc 3"/>
    <w:basedOn w:val="a"/>
    <w:next w:val="a"/>
    <w:autoRedefine/>
    <w:uiPriority w:val="39"/>
    <w:unhideWhenUsed/>
    <w:rsid w:val="00830A24"/>
    <w:pPr>
      <w:tabs>
        <w:tab w:val="left" w:pos="1100"/>
        <w:tab w:val="right" w:leader="dot" w:pos="8296"/>
      </w:tabs>
      <w:spacing w:after="100"/>
      <w:ind w:left="440"/>
    </w:pPr>
    <w:rPr>
      <w:noProof/>
    </w:rPr>
  </w:style>
  <w:style w:type="paragraph" w:customStyle="1" w:styleId="af5">
    <w:name w:val="Σώμα Κειμένου"/>
    <w:basedOn w:val="a"/>
    <w:rsid w:val="00830A24"/>
    <w:pPr>
      <w:spacing w:before="0" w:after="120"/>
    </w:pPr>
    <w:rPr>
      <w:rFonts w:ascii="Arial" w:eastAsia="Times New Roman" w:hAnsi="Arial" w:cs="Times New Roman"/>
      <w:lang w:eastAsia="el-GR"/>
    </w:rPr>
  </w:style>
  <w:style w:type="paragraph" w:customStyle="1" w:styleId="tableparagraph">
    <w:name w:val="tableparagraph"/>
    <w:basedOn w:val="a"/>
    <w:rsid w:val="00830A24"/>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a"/>
    <w:qFormat/>
    <w:rsid w:val="00830A24"/>
    <w:pPr>
      <w:jc w:val="center"/>
    </w:pPr>
    <w:rPr>
      <w:rFonts w:ascii="Calibri" w:eastAsia="Times New Roman" w:hAnsi="Calibri" w:cs="Calibri"/>
      <w:b/>
      <w:smallCaps/>
      <w:color w:val="990000"/>
      <w:sz w:val="28"/>
      <w:szCs w:val="28"/>
    </w:rPr>
  </w:style>
  <w:style w:type="paragraph" w:customStyle="1" w:styleId="Bullet">
    <w:name w:val="Bullet"/>
    <w:aliases w:val="bl"/>
    <w:basedOn w:val="a"/>
    <w:rsid w:val="00830A24"/>
    <w:pPr>
      <w:numPr>
        <w:numId w:val="14"/>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830A24"/>
    <w:pPr>
      <w:tabs>
        <w:tab w:val="clear" w:pos="899"/>
        <w:tab w:val="left" w:pos="-567"/>
      </w:tabs>
      <w:spacing w:before="80"/>
      <w:ind w:left="709" w:hanging="284"/>
    </w:pPr>
    <w:rPr>
      <w:lang w:val="el-GR"/>
    </w:rPr>
  </w:style>
  <w:style w:type="character" w:styleId="af6">
    <w:name w:val="footnote reference"/>
    <w:rsid w:val="00830A24"/>
    <w:rPr>
      <w:vertAlign w:val="superscript"/>
    </w:rPr>
  </w:style>
  <w:style w:type="paragraph" w:styleId="af7">
    <w:name w:val="Block Text"/>
    <w:basedOn w:val="a"/>
    <w:rsid w:val="00830A24"/>
    <w:pPr>
      <w:shd w:val="clear" w:color="auto" w:fill="99CCFF"/>
      <w:ind w:left="1800" w:right="926"/>
    </w:pPr>
    <w:rPr>
      <w:rFonts w:ascii="Times New Roman" w:eastAsia="Times New Roman" w:hAnsi="Times New Roman" w:cs="Times New Roman"/>
      <w:szCs w:val="24"/>
    </w:rPr>
  </w:style>
  <w:style w:type="paragraph" w:customStyle="1" w:styleId="HEAD">
    <w:name w:val="HEAD"/>
    <w:basedOn w:val="a"/>
    <w:rsid w:val="00830A24"/>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830A24"/>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af8">
    <w:name w:val="page number"/>
    <w:basedOn w:val="a0"/>
    <w:rsid w:val="00830A24"/>
  </w:style>
  <w:style w:type="paragraph" w:styleId="60">
    <w:name w:val="toc 6"/>
    <w:basedOn w:val="a"/>
    <w:next w:val="a"/>
    <w:autoRedefine/>
    <w:semiHidden/>
    <w:rsid w:val="00830A24"/>
    <w:pPr>
      <w:spacing w:before="0"/>
      <w:ind w:left="1200"/>
      <w:jc w:val="left"/>
    </w:pPr>
    <w:rPr>
      <w:rFonts w:ascii="Times New Roman" w:eastAsia="Times New Roman" w:hAnsi="Times New Roman" w:cs="Times New Roman"/>
      <w:sz w:val="18"/>
      <w:szCs w:val="18"/>
      <w:lang w:val="en-GB"/>
    </w:rPr>
  </w:style>
  <w:style w:type="paragraph" w:styleId="40">
    <w:name w:val="toc 4"/>
    <w:basedOn w:val="3"/>
    <w:next w:val="a"/>
    <w:autoRedefine/>
    <w:semiHidden/>
    <w:rsid w:val="00830A24"/>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50">
    <w:name w:val="toc 5"/>
    <w:basedOn w:val="a"/>
    <w:next w:val="a"/>
    <w:autoRedefine/>
    <w:semiHidden/>
    <w:rsid w:val="00830A24"/>
    <w:pPr>
      <w:spacing w:before="0"/>
      <w:ind w:left="960"/>
      <w:jc w:val="left"/>
    </w:pPr>
    <w:rPr>
      <w:rFonts w:ascii="Times New Roman" w:eastAsia="Times New Roman" w:hAnsi="Times New Roman" w:cs="Times New Roman"/>
      <w:sz w:val="18"/>
      <w:szCs w:val="18"/>
      <w:lang w:val="en-GB"/>
    </w:rPr>
  </w:style>
  <w:style w:type="paragraph" w:styleId="70">
    <w:name w:val="toc 7"/>
    <w:basedOn w:val="a"/>
    <w:next w:val="a"/>
    <w:autoRedefine/>
    <w:semiHidden/>
    <w:rsid w:val="00830A24"/>
    <w:pPr>
      <w:spacing w:before="0"/>
      <w:ind w:left="1440"/>
      <w:jc w:val="left"/>
    </w:pPr>
    <w:rPr>
      <w:rFonts w:ascii="Times New Roman" w:eastAsia="Times New Roman" w:hAnsi="Times New Roman" w:cs="Times New Roman"/>
      <w:sz w:val="18"/>
      <w:szCs w:val="18"/>
      <w:lang w:val="en-GB"/>
    </w:rPr>
  </w:style>
  <w:style w:type="paragraph" w:styleId="80">
    <w:name w:val="toc 8"/>
    <w:basedOn w:val="a"/>
    <w:next w:val="a"/>
    <w:autoRedefine/>
    <w:semiHidden/>
    <w:rsid w:val="00830A24"/>
    <w:pPr>
      <w:spacing w:before="0"/>
      <w:ind w:left="1680"/>
      <w:jc w:val="left"/>
    </w:pPr>
    <w:rPr>
      <w:rFonts w:ascii="Times New Roman" w:eastAsia="Times New Roman" w:hAnsi="Times New Roman" w:cs="Times New Roman"/>
      <w:sz w:val="18"/>
      <w:szCs w:val="18"/>
      <w:lang w:val="en-GB"/>
    </w:rPr>
  </w:style>
  <w:style w:type="paragraph" w:styleId="90">
    <w:name w:val="toc 9"/>
    <w:basedOn w:val="a"/>
    <w:next w:val="a"/>
    <w:autoRedefine/>
    <w:semiHidden/>
    <w:rsid w:val="00830A24"/>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af9"/>
    <w:rsid w:val="00830A24"/>
    <w:pPr>
      <w:tabs>
        <w:tab w:val="left" w:pos="1077"/>
      </w:tabs>
    </w:pPr>
    <w:rPr>
      <w14:shadow w14:blurRad="50800" w14:dist="38100" w14:dir="2700000" w14:sx="100000" w14:sy="100000" w14:kx="0" w14:ky="0" w14:algn="tl">
        <w14:srgbClr w14:val="000000">
          <w14:alpha w14:val="60000"/>
        </w14:srgbClr>
      </w14:shadow>
    </w:rPr>
  </w:style>
  <w:style w:type="paragraph" w:styleId="af9">
    <w:name w:val="caption"/>
    <w:basedOn w:val="a"/>
    <w:next w:val="a"/>
    <w:qFormat/>
    <w:rsid w:val="00830A24"/>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af9"/>
    <w:next w:val="a"/>
    <w:rsid w:val="00830A24"/>
    <w:pPr>
      <w:numPr>
        <w:numId w:val="15"/>
      </w:numPr>
      <w:tabs>
        <w:tab w:val="clear" w:pos="1080"/>
        <w:tab w:val="left" w:pos="907"/>
      </w:tabs>
    </w:pPr>
    <w:rPr>
      <w:sz w:val="20"/>
      <w:lang w:val="el-GR"/>
    </w:rPr>
  </w:style>
  <w:style w:type="paragraph" w:customStyle="1" w:styleId="NormalIndent2">
    <w:name w:val="Normal Indent 2"/>
    <w:basedOn w:val="a"/>
    <w:rsid w:val="00830A24"/>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830A24"/>
    <w:pPr>
      <w:numPr>
        <w:numId w:val="0"/>
      </w:numPr>
      <w:tabs>
        <w:tab w:val="clear" w:pos="-567"/>
        <w:tab w:val="num" w:pos="720"/>
      </w:tabs>
      <w:ind w:left="420" w:hanging="420"/>
    </w:pPr>
  </w:style>
  <w:style w:type="paragraph" w:customStyle="1" w:styleId="BullPr">
    <w:name w:val="BullPr"/>
    <w:basedOn w:val="Bulletn"/>
    <w:rsid w:val="00830A24"/>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a"/>
    <w:rsid w:val="00830A24"/>
    <w:pPr>
      <w:numPr>
        <w:numId w:val="16"/>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a"/>
    <w:rsid w:val="00830A24"/>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a"/>
    <w:rsid w:val="00830A24"/>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afa">
    <w:name w:val="Document Map"/>
    <w:basedOn w:val="a"/>
    <w:link w:val="Charc"/>
    <w:semiHidden/>
    <w:rsid w:val="00830A24"/>
    <w:pPr>
      <w:shd w:val="clear" w:color="auto" w:fill="000080"/>
    </w:pPr>
    <w:rPr>
      <w:rFonts w:ascii="Tahoma" w:eastAsia="Times New Roman" w:hAnsi="Tahoma" w:cs="Tahoma"/>
      <w:sz w:val="20"/>
      <w:szCs w:val="20"/>
      <w:lang w:val="en-GB"/>
    </w:rPr>
  </w:style>
  <w:style w:type="character" w:customStyle="1" w:styleId="Charc">
    <w:name w:val="Χάρτης εγγράφου Char"/>
    <w:basedOn w:val="a0"/>
    <w:link w:val="afa"/>
    <w:semiHidden/>
    <w:rsid w:val="00830A24"/>
    <w:rPr>
      <w:rFonts w:ascii="Tahoma" w:eastAsia="Times New Roman" w:hAnsi="Tahoma" w:cs="Tahoma"/>
      <w:sz w:val="20"/>
      <w:szCs w:val="20"/>
      <w:shd w:val="clear" w:color="auto" w:fill="000080"/>
      <w:lang w:val="en-GB"/>
    </w:rPr>
  </w:style>
  <w:style w:type="paragraph" w:styleId="32">
    <w:name w:val="Body Text 3"/>
    <w:basedOn w:val="a"/>
    <w:link w:val="3Char2"/>
    <w:rsid w:val="00830A24"/>
    <w:pPr>
      <w:spacing w:after="120"/>
    </w:pPr>
    <w:rPr>
      <w:rFonts w:ascii="Times New Roman" w:eastAsia="Times New Roman" w:hAnsi="Times New Roman" w:cs="Times New Roman"/>
      <w:sz w:val="16"/>
      <w:szCs w:val="16"/>
      <w:lang w:val="en-GB"/>
    </w:rPr>
  </w:style>
  <w:style w:type="character" w:customStyle="1" w:styleId="3Char2">
    <w:name w:val="Σώμα κείμενου 3 Char"/>
    <w:basedOn w:val="a0"/>
    <w:link w:val="32"/>
    <w:rsid w:val="00830A24"/>
    <w:rPr>
      <w:rFonts w:ascii="Times New Roman" w:eastAsia="Times New Roman" w:hAnsi="Times New Roman" w:cs="Times New Roman"/>
      <w:sz w:val="16"/>
      <w:szCs w:val="16"/>
      <w:lang w:val="en-GB"/>
    </w:rPr>
  </w:style>
  <w:style w:type="paragraph" w:customStyle="1" w:styleId="Basic">
    <w:name w:val="Basic"/>
    <w:basedOn w:val="a"/>
    <w:autoRedefine/>
    <w:rsid w:val="00830A24"/>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830A24"/>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830A24"/>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830A24"/>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830A24"/>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830A24"/>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830A24"/>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830A24"/>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830A24"/>
    <w:rPr>
      <w:rFonts w:ascii="Cambria" w:eastAsia="Times New Roman" w:hAnsi="Cambria" w:cs="Times New Roman"/>
      <w:i/>
      <w:iCs/>
      <w:color w:val="404040"/>
      <w:lang w:eastAsia="en-US"/>
    </w:rPr>
  </w:style>
  <w:style w:type="character" w:customStyle="1" w:styleId="HeaderChar1">
    <w:name w:val="Header Char1"/>
    <w:aliases w:val="hd Char1"/>
    <w:semiHidden/>
    <w:rsid w:val="00830A24"/>
    <w:rPr>
      <w:rFonts w:ascii="Calibri" w:hAnsi="Calibri"/>
      <w:sz w:val="22"/>
      <w:szCs w:val="22"/>
      <w:lang w:eastAsia="en-US"/>
    </w:rPr>
  </w:style>
  <w:style w:type="paragraph" w:customStyle="1" w:styleId="ListParagraph1">
    <w:name w:val="List Paragraph1"/>
    <w:basedOn w:val="a"/>
    <w:qFormat/>
    <w:rsid w:val="00830A24"/>
    <w:pPr>
      <w:spacing w:before="0" w:after="200" w:line="276" w:lineRule="auto"/>
      <w:ind w:left="720"/>
      <w:contextualSpacing/>
      <w:jc w:val="left"/>
    </w:pPr>
    <w:rPr>
      <w:rFonts w:ascii="Calibri" w:eastAsia="Times New Roman" w:hAnsi="Calibri" w:cs="Times New Roman"/>
    </w:rPr>
  </w:style>
  <w:style w:type="character" w:styleId="-0">
    <w:name w:val="FollowedHyperlink"/>
    <w:uiPriority w:val="99"/>
    <w:unhideWhenUsed/>
    <w:rsid w:val="00830A24"/>
    <w:rPr>
      <w:color w:val="800080"/>
      <w:u w:val="single"/>
    </w:rPr>
  </w:style>
  <w:style w:type="paragraph" w:customStyle="1" w:styleId="font5">
    <w:name w:val="font5"/>
    <w:basedOn w:val="a"/>
    <w:rsid w:val="00830A24"/>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a"/>
    <w:rsid w:val="00830A24"/>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a"/>
    <w:rsid w:val="00830A24"/>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a"/>
    <w:rsid w:val="00830A24"/>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a"/>
    <w:rsid w:val="00830A24"/>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a"/>
    <w:rsid w:val="00830A24"/>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a"/>
    <w:rsid w:val="00830A24"/>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a"/>
    <w:rsid w:val="00830A24"/>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a"/>
    <w:rsid w:val="00830A24"/>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a"/>
    <w:rsid w:val="00830A24"/>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a"/>
    <w:rsid w:val="00830A24"/>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a"/>
    <w:rsid w:val="00830A24"/>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a"/>
    <w:rsid w:val="00830A2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a"/>
    <w:rsid w:val="00830A2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a"/>
    <w:rsid w:val="00830A2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a"/>
    <w:rsid w:val="00830A2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a"/>
    <w:rsid w:val="00830A2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a"/>
    <w:rsid w:val="00830A2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a"/>
    <w:rsid w:val="00830A2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a"/>
    <w:rsid w:val="00830A2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a"/>
    <w:rsid w:val="00830A24"/>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a"/>
    <w:rsid w:val="00830A2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a"/>
    <w:rsid w:val="00830A24"/>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a"/>
    <w:rsid w:val="00830A24"/>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a"/>
    <w:rsid w:val="00830A24"/>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a"/>
    <w:rsid w:val="00830A24"/>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a"/>
    <w:rsid w:val="00830A24"/>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a"/>
    <w:rsid w:val="00830A24"/>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a"/>
    <w:rsid w:val="00830A2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a"/>
    <w:rsid w:val="00830A2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a"/>
    <w:rsid w:val="00830A24"/>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a"/>
    <w:rsid w:val="00830A24"/>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a"/>
    <w:rsid w:val="00830A24"/>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a"/>
    <w:rsid w:val="00830A24"/>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a"/>
    <w:rsid w:val="00830A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a"/>
    <w:rsid w:val="00830A24"/>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a"/>
    <w:rsid w:val="00830A24"/>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a"/>
    <w:rsid w:val="00830A24"/>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a"/>
    <w:rsid w:val="00830A24"/>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a"/>
    <w:rsid w:val="00830A24"/>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a"/>
    <w:rsid w:val="00830A24"/>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a"/>
    <w:rsid w:val="00830A24"/>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a"/>
    <w:rsid w:val="00830A24"/>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a"/>
    <w:rsid w:val="00830A24"/>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a"/>
    <w:rsid w:val="00830A24"/>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a"/>
    <w:rsid w:val="00830A24"/>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a"/>
    <w:rsid w:val="00830A24"/>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a"/>
    <w:rsid w:val="00830A2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a"/>
    <w:rsid w:val="00830A24"/>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a"/>
    <w:rsid w:val="00830A24"/>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a"/>
    <w:rsid w:val="00830A24"/>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a"/>
    <w:rsid w:val="00830A24"/>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a"/>
    <w:rsid w:val="00830A24"/>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a"/>
    <w:rsid w:val="00830A24"/>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a"/>
    <w:rsid w:val="00830A24"/>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a"/>
    <w:rsid w:val="00830A24"/>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a"/>
    <w:rsid w:val="00830A24"/>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a"/>
    <w:rsid w:val="00830A24"/>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a"/>
    <w:rsid w:val="00830A24"/>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a"/>
    <w:rsid w:val="00830A24"/>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a"/>
    <w:rsid w:val="00830A24"/>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a"/>
    <w:rsid w:val="00830A24"/>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a"/>
    <w:rsid w:val="00830A24"/>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a"/>
    <w:rsid w:val="00830A2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a"/>
    <w:rsid w:val="00830A2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a"/>
    <w:rsid w:val="00830A2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a"/>
    <w:rsid w:val="00830A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a"/>
    <w:rsid w:val="00830A24"/>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a"/>
    <w:rsid w:val="00830A24"/>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a"/>
    <w:rsid w:val="00830A24"/>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a"/>
    <w:rsid w:val="00830A24"/>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a"/>
    <w:rsid w:val="00830A24"/>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a"/>
    <w:rsid w:val="00830A24"/>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a"/>
    <w:rsid w:val="00830A24"/>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a"/>
    <w:rsid w:val="00830A24"/>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a"/>
    <w:rsid w:val="00830A24"/>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a"/>
    <w:rsid w:val="00830A24"/>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a"/>
    <w:rsid w:val="00830A24"/>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a"/>
    <w:rsid w:val="00830A24"/>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a"/>
    <w:rsid w:val="00830A24"/>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a"/>
    <w:rsid w:val="00830A24"/>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a"/>
    <w:rsid w:val="00830A24"/>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a"/>
    <w:rsid w:val="00830A24"/>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a"/>
    <w:rsid w:val="00830A24"/>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a"/>
    <w:rsid w:val="00830A24"/>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a"/>
    <w:rsid w:val="00830A24"/>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a"/>
    <w:rsid w:val="00830A24"/>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a"/>
    <w:rsid w:val="00830A2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a"/>
    <w:rsid w:val="00830A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a"/>
    <w:rsid w:val="00830A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a"/>
    <w:rsid w:val="00830A24"/>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a"/>
    <w:rsid w:val="00830A2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a"/>
    <w:rsid w:val="00830A2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a"/>
    <w:rsid w:val="00830A2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a"/>
    <w:rsid w:val="00830A2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a"/>
    <w:rsid w:val="00830A2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a"/>
    <w:rsid w:val="00830A2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a"/>
    <w:rsid w:val="00830A2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a"/>
    <w:rsid w:val="00830A2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a"/>
    <w:rsid w:val="00830A24"/>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a"/>
    <w:rsid w:val="00830A24"/>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a"/>
    <w:rsid w:val="00830A2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a"/>
    <w:rsid w:val="00830A2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a"/>
    <w:rsid w:val="00830A2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a"/>
    <w:rsid w:val="00830A24"/>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a"/>
    <w:rsid w:val="00830A2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a"/>
    <w:rsid w:val="00830A24"/>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a"/>
    <w:rsid w:val="00830A24"/>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a"/>
    <w:rsid w:val="00830A24"/>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a"/>
    <w:rsid w:val="00830A24"/>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a"/>
    <w:rsid w:val="00830A24"/>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a"/>
    <w:rsid w:val="00830A24"/>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a"/>
    <w:rsid w:val="00830A24"/>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a"/>
    <w:rsid w:val="00830A24"/>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a"/>
    <w:rsid w:val="00830A24"/>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a"/>
    <w:rsid w:val="00830A24"/>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a"/>
    <w:rsid w:val="00830A24"/>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a"/>
    <w:rsid w:val="00830A24"/>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a"/>
    <w:rsid w:val="00830A24"/>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a"/>
    <w:rsid w:val="00830A24"/>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a"/>
    <w:rsid w:val="00830A24"/>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a"/>
    <w:rsid w:val="00830A24"/>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a"/>
    <w:rsid w:val="00830A24"/>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a"/>
    <w:rsid w:val="00830A24"/>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a"/>
    <w:rsid w:val="00830A24"/>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afb">
    <w:name w:val="Plain Text"/>
    <w:basedOn w:val="a"/>
    <w:link w:val="Chard"/>
    <w:uiPriority w:val="99"/>
    <w:unhideWhenUsed/>
    <w:rsid w:val="00830A24"/>
    <w:pPr>
      <w:spacing w:before="0"/>
      <w:jc w:val="left"/>
    </w:pPr>
    <w:rPr>
      <w:rFonts w:ascii="Calibri" w:eastAsia="Calibri" w:hAnsi="Calibri" w:cs="Times New Roman"/>
      <w:szCs w:val="21"/>
    </w:rPr>
  </w:style>
  <w:style w:type="character" w:customStyle="1" w:styleId="Chard">
    <w:name w:val="Απλό κείμενο Char"/>
    <w:basedOn w:val="a0"/>
    <w:link w:val="afb"/>
    <w:uiPriority w:val="99"/>
    <w:rsid w:val="00830A24"/>
    <w:rPr>
      <w:rFonts w:ascii="Calibri" w:eastAsia="Calibri" w:hAnsi="Calibri" w:cs="Times New Roman"/>
      <w:szCs w:val="21"/>
    </w:rPr>
  </w:style>
  <w:style w:type="paragraph" w:customStyle="1" w:styleId="fooot">
    <w:name w:val="fooot"/>
    <w:basedOn w:val="a"/>
    <w:rsid w:val="00830A24"/>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af"/>
    <w:rsid w:val="00830A24"/>
    <w:pPr>
      <w:ind w:left="426" w:hanging="426"/>
    </w:pPr>
    <w:rPr>
      <w:rFonts w:eastAsia="Times New Roman"/>
      <w:szCs w:val="18"/>
    </w:rPr>
  </w:style>
  <w:style w:type="character" w:customStyle="1" w:styleId="FootnoteReference2">
    <w:name w:val="Footnote Reference2"/>
    <w:rsid w:val="00830A24"/>
    <w:rPr>
      <w:vertAlign w:val="superscript"/>
    </w:rPr>
  </w:style>
  <w:style w:type="character" w:customStyle="1" w:styleId="WW-FootnoteReference7">
    <w:name w:val="WW-Footnote Reference7"/>
    <w:rsid w:val="00830A24"/>
    <w:rPr>
      <w:vertAlign w:val="superscript"/>
    </w:rPr>
  </w:style>
  <w:style w:type="paragraph" w:customStyle="1" w:styleId="Default">
    <w:name w:val="Default"/>
    <w:rsid w:val="00830A24"/>
    <w:pPr>
      <w:autoSpaceDE w:val="0"/>
      <w:autoSpaceDN w:val="0"/>
      <w:adjustRightInd w:val="0"/>
      <w:spacing w:after="0" w:line="240" w:lineRule="auto"/>
    </w:pPr>
    <w:rPr>
      <w:rFonts w:ascii="Arial" w:eastAsia="Calibri" w:hAnsi="Arial" w:cs="Arial"/>
      <w:color w:val="000000"/>
      <w:sz w:val="24"/>
      <w:szCs w:val="24"/>
    </w:rPr>
  </w:style>
  <w:style w:type="paragraph" w:styleId="Web">
    <w:name w:val="Normal (Web)"/>
    <w:basedOn w:val="a"/>
    <w:unhideWhenUsed/>
    <w:rsid w:val="00830A24"/>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af3"/>
    <w:link w:val="NumberingChar"/>
    <w:qFormat/>
    <w:rsid w:val="00830A24"/>
    <w:pPr>
      <w:numPr>
        <w:numId w:val="17"/>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830A24"/>
    <w:rPr>
      <w:rFonts w:ascii="Verdana" w:eastAsia="Times New Roman" w:hAnsi="Verdana" w:cs="Times New Roman"/>
      <w:sz w:val="20"/>
      <w:szCs w:val="24"/>
      <w:lang w:val="en-US" w:eastAsia="en-GB"/>
    </w:rPr>
  </w:style>
  <w:style w:type="table" w:customStyle="1" w:styleId="11">
    <w:name w:val="Πλέγμα πίνακα1"/>
    <w:basedOn w:val="a1"/>
    <w:next w:val="a3"/>
    <w:uiPriority w:val="39"/>
    <w:rsid w:val="00830A24"/>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b">
    <w:name w:val="Παράγραφος λίστας Char"/>
    <w:link w:val="af3"/>
    <w:uiPriority w:val="34"/>
    <w:qFormat/>
    <w:rsid w:val="00830A24"/>
  </w:style>
  <w:style w:type="table" w:customStyle="1" w:styleId="110">
    <w:name w:val="Πίνακας 1 με ανοιχτόχρωμο πλέγμα1"/>
    <w:basedOn w:val="a1"/>
    <w:uiPriority w:val="46"/>
    <w:rsid w:val="00830A24"/>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a"/>
    <w:rsid w:val="00830A24"/>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a"/>
    <w:rsid w:val="00830A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a"/>
    <w:rsid w:val="00830A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a"/>
    <w:rsid w:val="00830A24"/>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a"/>
    <w:rsid w:val="00830A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a"/>
    <w:rsid w:val="00830A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a"/>
    <w:rsid w:val="00830A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a"/>
    <w:rsid w:val="00830A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a"/>
    <w:rsid w:val="00830A24"/>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a2"/>
    <w:uiPriority w:val="99"/>
    <w:semiHidden/>
    <w:unhideWhenUsed/>
    <w:rsid w:val="00830A24"/>
  </w:style>
  <w:style w:type="numbering" w:customStyle="1" w:styleId="NoList2">
    <w:name w:val="No List2"/>
    <w:next w:val="a2"/>
    <w:uiPriority w:val="99"/>
    <w:semiHidden/>
    <w:unhideWhenUsed/>
    <w:rsid w:val="00830A24"/>
  </w:style>
  <w:style w:type="numbering" w:customStyle="1" w:styleId="NoList3">
    <w:name w:val="No List3"/>
    <w:next w:val="a2"/>
    <w:uiPriority w:val="99"/>
    <w:semiHidden/>
    <w:unhideWhenUsed/>
    <w:rsid w:val="00830A24"/>
  </w:style>
  <w:style w:type="table" w:customStyle="1" w:styleId="TableGrid1">
    <w:name w:val="Table Grid1"/>
    <w:basedOn w:val="a1"/>
    <w:next w:val="a3"/>
    <w:uiPriority w:val="39"/>
    <w:rsid w:val="00830A24"/>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Πλέγμα πίνακα11"/>
    <w:basedOn w:val="a1"/>
    <w:next w:val="a3"/>
    <w:uiPriority w:val="39"/>
    <w:rsid w:val="00830A24"/>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next w:val="110"/>
    <w:uiPriority w:val="46"/>
    <w:rsid w:val="00830A24"/>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a2"/>
    <w:uiPriority w:val="99"/>
    <w:semiHidden/>
    <w:unhideWhenUsed/>
    <w:rsid w:val="00830A24"/>
  </w:style>
  <w:style w:type="numbering" w:customStyle="1" w:styleId="NoList21">
    <w:name w:val="No List21"/>
    <w:next w:val="a2"/>
    <w:uiPriority w:val="99"/>
    <w:semiHidden/>
    <w:unhideWhenUsed/>
    <w:rsid w:val="00830A24"/>
  </w:style>
  <w:style w:type="character" w:customStyle="1" w:styleId="WW8Num1z0">
    <w:name w:val="WW8Num1z0"/>
    <w:rsid w:val="00830A24"/>
  </w:style>
  <w:style w:type="character" w:customStyle="1" w:styleId="WW8Num1z1">
    <w:name w:val="WW8Num1z1"/>
    <w:rsid w:val="00830A24"/>
  </w:style>
  <w:style w:type="character" w:customStyle="1" w:styleId="WW8Num1z2">
    <w:name w:val="WW8Num1z2"/>
    <w:rsid w:val="00830A24"/>
  </w:style>
  <w:style w:type="character" w:customStyle="1" w:styleId="WW8Num1z3">
    <w:name w:val="WW8Num1z3"/>
    <w:rsid w:val="00830A24"/>
  </w:style>
  <w:style w:type="character" w:customStyle="1" w:styleId="WW8Num1z4">
    <w:name w:val="WW8Num1z4"/>
    <w:rsid w:val="00830A24"/>
  </w:style>
  <w:style w:type="character" w:customStyle="1" w:styleId="WW8Num1z5">
    <w:name w:val="WW8Num1z5"/>
    <w:rsid w:val="00830A24"/>
  </w:style>
  <w:style w:type="character" w:customStyle="1" w:styleId="WW8Num1z6">
    <w:name w:val="WW8Num1z6"/>
    <w:rsid w:val="00830A24"/>
  </w:style>
  <w:style w:type="character" w:customStyle="1" w:styleId="WW8Num1z7">
    <w:name w:val="WW8Num1z7"/>
    <w:rsid w:val="00830A24"/>
  </w:style>
  <w:style w:type="character" w:customStyle="1" w:styleId="WW8Num1z8">
    <w:name w:val="WW8Num1z8"/>
    <w:rsid w:val="00830A24"/>
  </w:style>
  <w:style w:type="character" w:customStyle="1" w:styleId="WW8Num2z0">
    <w:name w:val="WW8Num2z0"/>
    <w:rsid w:val="00830A24"/>
  </w:style>
  <w:style w:type="character" w:customStyle="1" w:styleId="WW8Num2z1">
    <w:name w:val="WW8Num2z1"/>
    <w:rsid w:val="00830A24"/>
  </w:style>
  <w:style w:type="character" w:customStyle="1" w:styleId="WW8Num2z2">
    <w:name w:val="WW8Num2z2"/>
    <w:rsid w:val="00830A24"/>
  </w:style>
  <w:style w:type="character" w:customStyle="1" w:styleId="WW8Num2z3">
    <w:name w:val="WW8Num2z3"/>
    <w:rsid w:val="00830A24"/>
  </w:style>
  <w:style w:type="character" w:customStyle="1" w:styleId="WW8Num2z4">
    <w:name w:val="WW8Num2z4"/>
    <w:rsid w:val="00830A24"/>
  </w:style>
  <w:style w:type="character" w:customStyle="1" w:styleId="WW8Num2z5">
    <w:name w:val="WW8Num2z5"/>
    <w:rsid w:val="00830A24"/>
  </w:style>
  <w:style w:type="character" w:customStyle="1" w:styleId="WW8Num2z6">
    <w:name w:val="WW8Num2z6"/>
    <w:rsid w:val="00830A24"/>
  </w:style>
  <w:style w:type="character" w:customStyle="1" w:styleId="WW8Num2z7">
    <w:name w:val="WW8Num2z7"/>
    <w:rsid w:val="00830A24"/>
  </w:style>
  <w:style w:type="character" w:customStyle="1" w:styleId="WW8Num2z8">
    <w:name w:val="WW8Num2z8"/>
    <w:rsid w:val="00830A24"/>
  </w:style>
  <w:style w:type="character" w:customStyle="1" w:styleId="WW8Num3z0">
    <w:name w:val="WW8Num3z0"/>
    <w:rsid w:val="00830A24"/>
  </w:style>
  <w:style w:type="character" w:customStyle="1" w:styleId="WW8Num4z0">
    <w:name w:val="WW8Num4z0"/>
    <w:rsid w:val="00830A24"/>
  </w:style>
  <w:style w:type="character" w:customStyle="1" w:styleId="WW8Num5z0">
    <w:name w:val="WW8Num5z0"/>
    <w:rsid w:val="00830A24"/>
    <w:rPr>
      <w:rFonts w:ascii="Times New Roman" w:hAnsi="Times New Roman" w:cs="Times New Roman"/>
      <w:sz w:val="22"/>
      <w:szCs w:val="24"/>
    </w:rPr>
  </w:style>
  <w:style w:type="character" w:customStyle="1" w:styleId="WW8Num5z1">
    <w:name w:val="WW8Num5z1"/>
    <w:rsid w:val="00830A24"/>
  </w:style>
  <w:style w:type="character" w:customStyle="1" w:styleId="WW8Num5z2">
    <w:name w:val="WW8Num5z2"/>
    <w:rsid w:val="00830A24"/>
  </w:style>
  <w:style w:type="character" w:customStyle="1" w:styleId="WW8Num5z3">
    <w:name w:val="WW8Num5z3"/>
    <w:rsid w:val="00830A24"/>
  </w:style>
  <w:style w:type="character" w:customStyle="1" w:styleId="WW8Num5z4">
    <w:name w:val="WW8Num5z4"/>
    <w:rsid w:val="00830A24"/>
  </w:style>
  <w:style w:type="character" w:customStyle="1" w:styleId="WW8Num5z5">
    <w:name w:val="WW8Num5z5"/>
    <w:rsid w:val="00830A24"/>
  </w:style>
  <w:style w:type="character" w:customStyle="1" w:styleId="WW8Num5z6">
    <w:name w:val="WW8Num5z6"/>
    <w:rsid w:val="00830A24"/>
  </w:style>
  <w:style w:type="character" w:customStyle="1" w:styleId="WW8Num5z7">
    <w:name w:val="WW8Num5z7"/>
    <w:rsid w:val="00830A24"/>
  </w:style>
  <w:style w:type="character" w:customStyle="1" w:styleId="WW8Num5z8">
    <w:name w:val="WW8Num5z8"/>
    <w:rsid w:val="00830A24"/>
  </w:style>
  <w:style w:type="character" w:customStyle="1" w:styleId="WW8Num6z0">
    <w:name w:val="WW8Num6z0"/>
    <w:rsid w:val="00830A24"/>
    <w:rPr>
      <w:rFonts w:ascii="Times New Roman" w:hAnsi="Times New Roman" w:cs="Times New Roman"/>
    </w:rPr>
  </w:style>
  <w:style w:type="character" w:customStyle="1" w:styleId="WW8Num6z1">
    <w:name w:val="WW8Num6z1"/>
    <w:rsid w:val="00830A24"/>
  </w:style>
  <w:style w:type="character" w:customStyle="1" w:styleId="WW8Num6z2">
    <w:name w:val="WW8Num6z2"/>
    <w:rsid w:val="00830A24"/>
  </w:style>
  <w:style w:type="character" w:customStyle="1" w:styleId="WW8Num6z3">
    <w:name w:val="WW8Num6z3"/>
    <w:rsid w:val="00830A24"/>
  </w:style>
  <w:style w:type="character" w:customStyle="1" w:styleId="WW8Num6z4">
    <w:name w:val="WW8Num6z4"/>
    <w:rsid w:val="00830A24"/>
  </w:style>
  <w:style w:type="character" w:customStyle="1" w:styleId="WW8Num6z5">
    <w:name w:val="WW8Num6z5"/>
    <w:rsid w:val="00830A24"/>
  </w:style>
  <w:style w:type="character" w:customStyle="1" w:styleId="WW8Num6z6">
    <w:name w:val="WW8Num6z6"/>
    <w:rsid w:val="00830A24"/>
  </w:style>
  <w:style w:type="character" w:customStyle="1" w:styleId="WW8Num6z7">
    <w:name w:val="WW8Num6z7"/>
    <w:rsid w:val="00830A24"/>
  </w:style>
  <w:style w:type="character" w:customStyle="1" w:styleId="WW8Num6z8">
    <w:name w:val="WW8Num6z8"/>
    <w:rsid w:val="00830A24"/>
  </w:style>
  <w:style w:type="character" w:customStyle="1" w:styleId="WW8Num7z0">
    <w:name w:val="WW8Num7z0"/>
    <w:rsid w:val="00830A24"/>
  </w:style>
  <w:style w:type="character" w:customStyle="1" w:styleId="WW8Num7z1">
    <w:name w:val="WW8Num7z1"/>
    <w:rsid w:val="00830A24"/>
  </w:style>
  <w:style w:type="character" w:customStyle="1" w:styleId="WW8Num7z2">
    <w:name w:val="WW8Num7z2"/>
    <w:rsid w:val="00830A24"/>
  </w:style>
  <w:style w:type="character" w:customStyle="1" w:styleId="WW8Num7z3">
    <w:name w:val="WW8Num7z3"/>
    <w:rsid w:val="00830A24"/>
  </w:style>
  <w:style w:type="character" w:customStyle="1" w:styleId="WW8Num7z4">
    <w:name w:val="WW8Num7z4"/>
    <w:rsid w:val="00830A24"/>
  </w:style>
  <w:style w:type="character" w:customStyle="1" w:styleId="WW8Num7z5">
    <w:name w:val="WW8Num7z5"/>
    <w:rsid w:val="00830A24"/>
  </w:style>
  <w:style w:type="character" w:customStyle="1" w:styleId="WW8Num7z6">
    <w:name w:val="WW8Num7z6"/>
    <w:rsid w:val="00830A24"/>
  </w:style>
  <w:style w:type="character" w:customStyle="1" w:styleId="WW8Num7z7">
    <w:name w:val="WW8Num7z7"/>
    <w:rsid w:val="00830A24"/>
  </w:style>
  <w:style w:type="character" w:customStyle="1" w:styleId="WW8Num7z8">
    <w:name w:val="WW8Num7z8"/>
    <w:rsid w:val="00830A24"/>
  </w:style>
  <w:style w:type="character" w:customStyle="1" w:styleId="WW8Num8z0">
    <w:name w:val="WW8Num8z0"/>
    <w:rsid w:val="00830A24"/>
    <w:rPr>
      <w:rFonts w:cs="Calibri"/>
      <w:b w:val="0"/>
      <w:bCs w:val="0"/>
      <w:i w:val="0"/>
      <w:iCs w:val="0"/>
      <w:color w:val="000000"/>
      <w:sz w:val="22"/>
      <w:szCs w:val="22"/>
    </w:rPr>
  </w:style>
  <w:style w:type="character" w:customStyle="1" w:styleId="WW8Num8z1">
    <w:name w:val="WW8Num8z1"/>
    <w:rsid w:val="00830A24"/>
  </w:style>
  <w:style w:type="character" w:customStyle="1" w:styleId="WW8Num8z2">
    <w:name w:val="WW8Num8z2"/>
    <w:rsid w:val="00830A24"/>
  </w:style>
  <w:style w:type="character" w:customStyle="1" w:styleId="WW8Num8z3">
    <w:name w:val="WW8Num8z3"/>
    <w:rsid w:val="00830A24"/>
  </w:style>
  <w:style w:type="character" w:customStyle="1" w:styleId="WW8Num8z4">
    <w:name w:val="WW8Num8z4"/>
    <w:rsid w:val="00830A24"/>
  </w:style>
  <w:style w:type="character" w:customStyle="1" w:styleId="WW8Num8z5">
    <w:name w:val="WW8Num8z5"/>
    <w:rsid w:val="00830A24"/>
  </w:style>
  <w:style w:type="character" w:customStyle="1" w:styleId="WW8Num8z6">
    <w:name w:val="WW8Num8z6"/>
    <w:rsid w:val="00830A24"/>
  </w:style>
  <w:style w:type="character" w:customStyle="1" w:styleId="WW8Num8z7">
    <w:name w:val="WW8Num8z7"/>
    <w:rsid w:val="00830A24"/>
  </w:style>
  <w:style w:type="character" w:customStyle="1" w:styleId="WW8Num8z8">
    <w:name w:val="WW8Num8z8"/>
    <w:rsid w:val="00830A24"/>
  </w:style>
  <w:style w:type="character" w:customStyle="1" w:styleId="12">
    <w:name w:val="Προεπιλεγμένη γραμματοσειρά1"/>
    <w:rsid w:val="00830A24"/>
  </w:style>
  <w:style w:type="character" w:customStyle="1" w:styleId="WW8Num4z1">
    <w:name w:val="WW8Num4z1"/>
    <w:rsid w:val="00830A24"/>
  </w:style>
  <w:style w:type="character" w:customStyle="1" w:styleId="WW8Num4z2">
    <w:name w:val="WW8Num4z2"/>
    <w:rsid w:val="00830A24"/>
  </w:style>
  <w:style w:type="character" w:customStyle="1" w:styleId="WW8Num4z3">
    <w:name w:val="WW8Num4z3"/>
    <w:rsid w:val="00830A24"/>
  </w:style>
  <w:style w:type="character" w:customStyle="1" w:styleId="WW8Num4z4">
    <w:name w:val="WW8Num4z4"/>
    <w:rsid w:val="00830A24"/>
  </w:style>
  <w:style w:type="character" w:customStyle="1" w:styleId="WW8Num4z5">
    <w:name w:val="WW8Num4z5"/>
    <w:rsid w:val="00830A24"/>
  </w:style>
  <w:style w:type="character" w:customStyle="1" w:styleId="WW8Num4z6">
    <w:name w:val="WW8Num4z6"/>
    <w:rsid w:val="00830A24"/>
  </w:style>
  <w:style w:type="character" w:customStyle="1" w:styleId="WW8Num4z7">
    <w:name w:val="WW8Num4z7"/>
    <w:rsid w:val="00830A24"/>
  </w:style>
  <w:style w:type="character" w:customStyle="1" w:styleId="WW8Num4z8">
    <w:name w:val="WW8Num4z8"/>
    <w:rsid w:val="00830A24"/>
  </w:style>
  <w:style w:type="character" w:customStyle="1" w:styleId="WW8Num9z0">
    <w:name w:val="WW8Num9z0"/>
    <w:rsid w:val="00830A24"/>
  </w:style>
  <w:style w:type="character" w:customStyle="1" w:styleId="WW8Num9z1">
    <w:name w:val="WW8Num9z1"/>
    <w:rsid w:val="00830A24"/>
  </w:style>
  <w:style w:type="character" w:customStyle="1" w:styleId="WW8Num9z2">
    <w:name w:val="WW8Num9z2"/>
    <w:rsid w:val="00830A24"/>
  </w:style>
  <w:style w:type="character" w:customStyle="1" w:styleId="WW8Num9z3">
    <w:name w:val="WW8Num9z3"/>
    <w:rsid w:val="00830A24"/>
  </w:style>
  <w:style w:type="character" w:customStyle="1" w:styleId="WW8Num9z4">
    <w:name w:val="WW8Num9z4"/>
    <w:rsid w:val="00830A24"/>
  </w:style>
  <w:style w:type="character" w:customStyle="1" w:styleId="WW8Num9z5">
    <w:name w:val="WW8Num9z5"/>
    <w:rsid w:val="00830A24"/>
  </w:style>
  <w:style w:type="character" w:customStyle="1" w:styleId="WW8Num9z6">
    <w:name w:val="WW8Num9z6"/>
    <w:rsid w:val="00830A24"/>
  </w:style>
  <w:style w:type="character" w:customStyle="1" w:styleId="WW8Num9z7">
    <w:name w:val="WW8Num9z7"/>
    <w:rsid w:val="00830A24"/>
  </w:style>
  <w:style w:type="character" w:customStyle="1" w:styleId="WW8Num9z8">
    <w:name w:val="WW8Num9z8"/>
    <w:rsid w:val="00830A24"/>
  </w:style>
  <w:style w:type="character" w:customStyle="1" w:styleId="41">
    <w:name w:val="Προεπιλεγμένη γραμματοσειρά4"/>
    <w:rsid w:val="00830A24"/>
  </w:style>
  <w:style w:type="character" w:customStyle="1" w:styleId="WW8Num10z0">
    <w:name w:val="WW8Num10z0"/>
    <w:rsid w:val="00830A24"/>
  </w:style>
  <w:style w:type="character" w:customStyle="1" w:styleId="WW8Num10z1">
    <w:name w:val="WW8Num10z1"/>
    <w:rsid w:val="00830A24"/>
  </w:style>
  <w:style w:type="character" w:customStyle="1" w:styleId="WW8Num10z2">
    <w:name w:val="WW8Num10z2"/>
    <w:rsid w:val="00830A24"/>
  </w:style>
  <w:style w:type="character" w:customStyle="1" w:styleId="WW8Num10z3">
    <w:name w:val="WW8Num10z3"/>
    <w:rsid w:val="00830A24"/>
  </w:style>
  <w:style w:type="character" w:customStyle="1" w:styleId="WW8Num10z4">
    <w:name w:val="WW8Num10z4"/>
    <w:rsid w:val="00830A24"/>
  </w:style>
  <w:style w:type="character" w:customStyle="1" w:styleId="WW8Num10z5">
    <w:name w:val="WW8Num10z5"/>
    <w:rsid w:val="00830A24"/>
  </w:style>
  <w:style w:type="character" w:customStyle="1" w:styleId="WW8Num10z6">
    <w:name w:val="WW8Num10z6"/>
    <w:rsid w:val="00830A24"/>
  </w:style>
  <w:style w:type="character" w:customStyle="1" w:styleId="WW8Num10z7">
    <w:name w:val="WW8Num10z7"/>
    <w:rsid w:val="00830A24"/>
  </w:style>
  <w:style w:type="character" w:customStyle="1" w:styleId="WW8Num10z8">
    <w:name w:val="WW8Num10z8"/>
    <w:rsid w:val="00830A24"/>
  </w:style>
  <w:style w:type="character" w:customStyle="1" w:styleId="33">
    <w:name w:val="Προεπιλεγμένη γραμματοσειρά3"/>
    <w:rsid w:val="00830A24"/>
  </w:style>
  <w:style w:type="character" w:customStyle="1" w:styleId="WW8Num3z1">
    <w:name w:val="WW8Num3z1"/>
    <w:rsid w:val="00830A24"/>
  </w:style>
  <w:style w:type="character" w:customStyle="1" w:styleId="WW8Num3z2">
    <w:name w:val="WW8Num3z2"/>
    <w:rsid w:val="00830A24"/>
  </w:style>
  <w:style w:type="character" w:customStyle="1" w:styleId="WW8Num3z3">
    <w:name w:val="WW8Num3z3"/>
    <w:rsid w:val="00830A24"/>
  </w:style>
  <w:style w:type="character" w:customStyle="1" w:styleId="WW8Num3z4">
    <w:name w:val="WW8Num3z4"/>
    <w:rsid w:val="00830A24"/>
  </w:style>
  <w:style w:type="character" w:customStyle="1" w:styleId="WW8Num3z5">
    <w:name w:val="WW8Num3z5"/>
    <w:rsid w:val="00830A24"/>
  </w:style>
  <w:style w:type="character" w:customStyle="1" w:styleId="WW8Num3z6">
    <w:name w:val="WW8Num3z6"/>
    <w:rsid w:val="00830A24"/>
  </w:style>
  <w:style w:type="character" w:customStyle="1" w:styleId="WW8Num3z7">
    <w:name w:val="WW8Num3z7"/>
    <w:rsid w:val="00830A24"/>
  </w:style>
  <w:style w:type="character" w:customStyle="1" w:styleId="WW8Num3z8">
    <w:name w:val="WW8Num3z8"/>
    <w:rsid w:val="00830A24"/>
  </w:style>
  <w:style w:type="character" w:customStyle="1" w:styleId="WW8Num11z0">
    <w:name w:val="WW8Num11z0"/>
    <w:rsid w:val="00830A24"/>
  </w:style>
  <w:style w:type="character" w:customStyle="1" w:styleId="WW8Num11z1">
    <w:name w:val="WW8Num11z1"/>
    <w:rsid w:val="00830A24"/>
  </w:style>
  <w:style w:type="character" w:customStyle="1" w:styleId="WW8Num11z2">
    <w:name w:val="WW8Num11z2"/>
    <w:rsid w:val="00830A24"/>
  </w:style>
  <w:style w:type="character" w:customStyle="1" w:styleId="WW8Num11z3">
    <w:name w:val="WW8Num11z3"/>
    <w:rsid w:val="00830A24"/>
  </w:style>
  <w:style w:type="character" w:customStyle="1" w:styleId="WW8Num11z4">
    <w:name w:val="WW8Num11z4"/>
    <w:rsid w:val="00830A24"/>
  </w:style>
  <w:style w:type="character" w:customStyle="1" w:styleId="WW8Num11z5">
    <w:name w:val="WW8Num11z5"/>
    <w:rsid w:val="00830A24"/>
  </w:style>
  <w:style w:type="character" w:customStyle="1" w:styleId="WW8Num11z6">
    <w:name w:val="WW8Num11z6"/>
    <w:rsid w:val="00830A24"/>
  </w:style>
  <w:style w:type="character" w:customStyle="1" w:styleId="WW8Num11z7">
    <w:name w:val="WW8Num11z7"/>
    <w:rsid w:val="00830A24"/>
  </w:style>
  <w:style w:type="character" w:customStyle="1" w:styleId="WW8Num11z8">
    <w:name w:val="WW8Num11z8"/>
    <w:rsid w:val="00830A24"/>
  </w:style>
  <w:style w:type="character" w:customStyle="1" w:styleId="WW8Num12z0">
    <w:name w:val="WW8Num12z0"/>
    <w:rsid w:val="00830A24"/>
  </w:style>
  <w:style w:type="character" w:customStyle="1" w:styleId="WW8Num12z1">
    <w:name w:val="WW8Num12z1"/>
    <w:rsid w:val="00830A24"/>
  </w:style>
  <w:style w:type="character" w:customStyle="1" w:styleId="WW8Num12z2">
    <w:name w:val="WW8Num12z2"/>
    <w:rsid w:val="00830A24"/>
  </w:style>
  <w:style w:type="character" w:customStyle="1" w:styleId="WW8Num12z3">
    <w:name w:val="WW8Num12z3"/>
    <w:rsid w:val="00830A24"/>
  </w:style>
  <w:style w:type="character" w:customStyle="1" w:styleId="WW8Num12z4">
    <w:name w:val="WW8Num12z4"/>
    <w:rsid w:val="00830A24"/>
  </w:style>
  <w:style w:type="character" w:customStyle="1" w:styleId="WW8Num12z5">
    <w:name w:val="WW8Num12z5"/>
    <w:rsid w:val="00830A24"/>
  </w:style>
  <w:style w:type="character" w:customStyle="1" w:styleId="WW8Num12z6">
    <w:name w:val="WW8Num12z6"/>
    <w:rsid w:val="00830A24"/>
  </w:style>
  <w:style w:type="character" w:customStyle="1" w:styleId="WW8Num12z7">
    <w:name w:val="WW8Num12z7"/>
    <w:rsid w:val="00830A24"/>
  </w:style>
  <w:style w:type="character" w:customStyle="1" w:styleId="WW8Num12z8">
    <w:name w:val="WW8Num12z8"/>
    <w:rsid w:val="00830A24"/>
  </w:style>
  <w:style w:type="character" w:customStyle="1" w:styleId="24">
    <w:name w:val="Προεπιλεγμένη γραμματοσειρά2"/>
    <w:rsid w:val="00830A24"/>
  </w:style>
  <w:style w:type="character" w:customStyle="1" w:styleId="Char12">
    <w:name w:val="Κεφαλίδα Char1"/>
    <w:rsid w:val="00830A24"/>
    <w:rPr>
      <w:rFonts w:ascii="Calibri" w:eastAsia="Calibri" w:hAnsi="Calibri" w:cs="Times New Roman"/>
    </w:rPr>
  </w:style>
  <w:style w:type="character" w:customStyle="1" w:styleId="ListLabel1">
    <w:name w:val="ListLabel 1"/>
    <w:rsid w:val="00830A24"/>
    <w:rPr>
      <w:rFonts w:cs="Courier New"/>
    </w:rPr>
  </w:style>
  <w:style w:type="character" w:customStyle="1" w:styleId="afc">
    <w:name w:val="Χαρακτήρες αρίθμησης"/>
    <w:rsid w:val="00830A24"/>
  </w:style>
  <w:style w:type="character" w:customStyle="1" w:styleId="13">
    <w:name w:val="Παραπομπή υποσημείωσης1"/>
    <w:rsid w:val="00830A24"/>
    <w:rPr>
      <w:vertAlign w:val="superscript"/>
    </w:rPr>
  </w:style>
  <w:style w:type="character" w:customStyle="1" w:styleId="afd">
    <w:name w:val="Κουκκίδες"/>
    <w:rsid w:val="00830A24"/>
    <w:rPr>
      <w:rFonts w:ascii="OpenSymbol" w:eastAsia="OpenSymbol" w:hAnsi="OpenSymbol" w:cs="OpenSymbol"/>
    </w:rPr>
  </w:style>
  <w:style w:type="character" w:customStyle="1" w:styleId="WW8Num20z0">
    <w:name w:val="WW8Num20z0"/>
    <w:rsid w:val="00830A24"/>
    <w:rPr>
      <w:rFonts w:ascii="Times New Roman" w:hAnsi="Times New Roman" w:cs="Times New Roman"/>
      <w:sz w:val="22"/>
      <w:szCs w:val="24"/>
    </w:rPr>
  </w:style>
  <w:style w:type="character" w:customStyle="1" w:styleId="WW8Num20z1">
    <w:name w:val="WW8Num20z1"/>
    <w:rsid w:val="00830A24"/>
  </w:style>
  <w:style w:type="character" w:customStyle="1" w:styleId="WW8Num20z2">
    <w:name w:val="WW8Num20z2"/>
    <w:rsid w:val="00830A24"/>
  </w:style>
  <w:style w:type="character" w:customStyle="1" w:styleId="WW8Num20z3">
    <w:name w:val="WW8Num20z3"/>
    <w:rsid w:val="00830A24"/>
  </w:style>
  <w:style w:type="character" w:customStyle="1" w:styleId="WW8Num20z4">
    <w:name w:val="WW8Num20z4"/>
    <w:rsid w:val="00830A24"/>
  </w:style>
  <w:style w:type="character" w:customStyle="1" w:styleId="WW8Num20z5">
    <w:name w:val="WW8Num20z5"/>
    <w:rsid w:val="00830A24"/>
  </w:style>
  <w:style w:type="character" w:customStyle="1" w:styleId="WW8Num20z6">
    <w:name w:val="WW8Num20z6"/>
    <w:rsid w:val="00830A24"/>
  </w:style>
  <w:style w:type="character" w:customStyle="1" w:styleId="WW8Num20z7">
    <w:name w:val="WW8Num20z7"/>
    <w:rsid w:val="00830A24"/>
  </w:style>
  <w:style w:type="character" w:customStyle="1" w:styleId="WW8Num20z8">
    <w:name w:val="WW8Num20z8"/>
    <w:rsid w:val="00830A24"/>
  </w:style>
  <w:style w:type="character" w:customStyle="1" w:styleId="WW8Num21z0">
    <w:name w:val="WW8Num21z0"/>
    <w:rsid w:val="00830A24"/>
    <w:rPr>
      <w:rFonts w:ascii="Times New Roman" w:hAnsi="Times New Roman" w:cs="Times New Roman"/>
    </w:rPr>
  </w:style>
  <w:style w:type="character" w:customStyle="1" w:styleId="WW8Num21z1">
    <w:name w:val="WW8Num21z1"/>
    <w:rsid w:val="00830A24"/>
  </w:style>
  <w:style w:type="character" w:customStyle="1" w:styleId="WW8Num21z2">
    <w:name w:val="WW8Num21z2"/>
    <w:rsid w:val="00830A24"/>
  </w:style>
  <w:style w:type="character" w:customStyle="1" w:styleId="WW8Num21z3">
    <w:name w:val="WW8Num21z3"/>
    <w:rsid w:val="00830A24"/>
  </w:style>
  <w:style w:type="character" w:customStyle="1" w:styleId="WW8Num21z4">
    <w:name w:val="WW8Num21z4"/>
    <w:rsid w:val="00830A24"/>
  </w:style>
  <w:style w:type="character" w:customStyle="1" w:styleId="WW8Num21z5">
    <w:name w:val="WW8Num21z5"/>
    <w:rsid w:val="00830A24"/>
  </w:style>
  <w:style w:type="character" w:customStyle="1" w:styleId="WW8Num21z6">
    <w:name w:val="WW8Num21z6"/>
    <w:rsid w:val="00830A24"/>
  </w:style>
  <w:style w:type="character" w:customStyle="1" w:styleId="WW8Num21z7">
    <w:name w:val="WW8Num21z7"/>
    <w:rsid w:val="00830A24"/>
  </w:style>
  <w:style w:type="character" w:customStyle="1" w:styleId="WW8Num21z8">
    <w:name w:val="WW8Num21z8"/>
    <w:rsid w:val="00830A24"/>
  </w:style>
  <w:style w:type="character" w:customStyle="1" w:styleId="WW8Num23z0">
    <w:name w:val="WW8Num23z0"/>
    <w:rsid w:val="00830A24"/>
  </w:style>
  <w:style w:type="character" w:customStyle="1" w:styleId="WW8Num23z1">
    <w:name w:val="WW8Num23z1"/>
    <w:rsid w:val="00830A24"/>
  </w:style>
  <w:style w:type="character" w:customStyle="1" w:styleId="WW8Num23z2">
    <w:name w:val="WW8Num23z2"/>
    <w:rsid w:val="00830A24"/>
  </w:style>
  <w:style w:type="character" w:customStyle="1" w:styleId="WW8Num23z3">
    <w:name w:val="WW8Num23z3"/>
    <w:rsid w:val="00830A24"/>
  </w:style>
  <w:style w:type="character" w:customStyle="1" w:styleId="WW8Num23z4">
    <w:name w:val="WW8Num23z4"/>
    <w:rsid w:val="00830A24"/>
  </w:style>
  <w:style w:type="character" w:customStyle="1" w:styleId="WW8Num23z5">
    <w:name w:val="WW8Num23z5"/>
    <w:rsid w:val="00830A24"/>
  </w:style>
  <w:style w:type="character" w:customStyle="1" w:styleId="WW8Num23z6">
    <w:name w:val="WW8Num23z6"/>
    <w:rsid w:val="00830A24"/>
  </w:style>
  <w:style w:type="character" w:customStyle="1" w:styleId="WW8Num23z7">
    <w:name w:val="WW8Num23z7"/>
    <w:rsid w:val="00830A24"/>
  </w:style>
  <w:style w:type="character" w:customStyle="1" w:styleId="WW8Num23z8">
    <w:name w:val="WW8Num23z8"/>
    <w:rsid w:val="00830A24"/>
  </w:style>
  <w:style w:type="character" w:customStyle="1" w:styleId="afe">
    <w:name w:val="Χαρακτήρες σημείωσης τέλους"/>
    <w:rsid w:val="00830A24"/>
    <w:rPr>
      <w:vertAlign w:val="superscript"/>
    </w:rPr>
  </w:style>
  <w:style w:type="character" w:customStyle="1" w:styleId="WW-">
    <w:name w:val="WW-Χαρακτήρες σημείωσης τέλους"/>
    <w:rsid w:val="00830A24"/>
  </w:style>
  <w:style w:type="character" w:customStyle="1" w:styleId="14">
    <w:name w:val="Παραπομπή σημείωσης τέλους1"/>
    <w:rsid w:val="00830A24"/>
    <w:rPr>
      <w:vertAlign w:val="superscript"/>
    </w:rPr>
  </w:style>
  <w:style w:type="paragraph" w:customStyle="1" w:styleId="aff">
    <w:name w:val="Επικεφαλίδα"/>
    <w:basedOn w:val="a"/>
    <w:next w:val="aa"/>
    <w:rsid w:val="00830A24"/>
    <w:pPr>
      <w:keepNext/>
      <w:suppressAutoHyphens/>
      <w:spacing w:before="240" w:after="120" w:line="276" w:lineRule="auto"/>
      <w:ind w:firstLine="397"/>
    </w:pPr>
    <w:rPr>
      <w:rFonts w:ascii="Arial" w:eastAsia="Microsoft YaHei" w:hAnsi="Arial" w:cs="Mangal"/>
      <w:kern w:val="1"/>
      <w:sz w:val="28"/>
      <w:szCs w:val="28"/>
      <w:lang w:eastAsia="zh-CN"/>
    </w:rPr>
  </w:style>
  <w:style w:type="paragraph" w:styleId="aff0">
    <w:name w:val="List"/>
    <w:basedOn w:val="aa"/>
    <w:rsid w:val="00830A24"/>
    <w:pPr>
      <w:suppressAutoHyphens/>
      <w:spacing w:before="0" w:after="120" w:line="276" w:lineRule="auto"/>
      <w:ind w:firstLine="397"/>
    </w:pPr>
    <w:rPr>
      <w:rFonts w:ascii="Calibri" w:eastAsia="Times New Roman" w:hAnsi="Calibri" w:cs="Mangal"/>
      <w:kern w:val="1"/>
      <w:sz w:val="22"/>
      <w:lang w:eastAsia="zh-CN"/>
    </w:rPr>
  </w:style>
  <w:style w:type="paragraph" w:customStyle="1" w:styleId="aff1">
    <w:name w:val="Ευρετήριο"/>
    <w:basedOn w:val="a"/>
    <w:rsid w:val="00830A24"/>
    <w:pPr>
      <w:suppressLineNumbers/>
      <w:suppressAutoHyphens/>
      <w:spacing w:before="0" w:after="200" w:line="276" w:lineRule="auto"/>
      <w:ind w:firstLine="397"/>
    </w:pPr>
    <w:rPr>
      <w:rFonts w:ascii="Calibri" w:eastAsia="Times New Roman" w:hAnsi="Calibri" w:cs="Mangal"/>
      <w:kern w:val="1"/>
      <w:lang w:eastAsia="zh-CN"/>
    </w:rPr>
  </w:style>
  <w:style w:type="paragraph" w:customStyle="1" w:styleId="15">
    <w:name w:val="Λεζάντα1"/>
    <w:basedOn w:val="a"/>
    <w:rsid w:val="00830A24"/>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customStyle="1" w:styleId="42">
    <w:name w:val="Λεζάντα4"/>
    <w:basedOn w:val="a"/>
    <w:rsid w:val="00830A24"/>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customStyle="1" w:styleId="34">
    <w:name w:val="Λεζάντα3"/>
    <w:basedOn w:val="a"/>
    <w:rsid w:val="00830A24"/>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customStyle="1" w:styleId="25">
    <w:name w:val="Λεζάντα2"/>
    <w:basedOn w:val="a"/>
    <w:rsid w:val="00830A24"/>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styleId="aff2">
    <w:name w:val="No Spacing"/>
    <w:qFormat/>
    <w:rsid w:val="00830A2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830A24"/>
    <w:pPr>
      <w:suppressAutoHyphens/>
      <w:spacing w:before="0" w:line="100" w:lineRule="atLeast"/>
      <w:ind w:firstLine="284"/>
    </w:pPr>
    <w:rPr>
      <w:rFonts w:ascii="√Ò·ÏÏ·ÙÔÛÂÈÒ‹200" w:eastAsia="Times New Roman" w:hAnsi="√Ò·ÏÏ·ÙÔÛÂÈÒ‹200" w:cs="√Ò·ÏÏ·ÙÔÛÂÈÒ‹200"/>
      <w:kern w:val="1"/>
      <w:sz w:val="24"/>
      <w:szCs w:val="20"/>
      <w:lang w:eastAsia="zh-CN"/>
    </w:rPr>
  </w:style>
  <w:style w:type="paragraph" w:customStyle="1" w:styleId="aff3">
    <w:name w:val="Περιεχόμενα πίνακα"/>
    <w:basedOn w:val="a"/>
    <w:rsid w:val="00830A24"/>
    <w:pPr>
      <w:suppressLineNumbers/>
      <w:suppressAutoHyphens/>
      <w:spacing w:before="0" w:after="200" w:line="276" w:lineRule="auto"/>
      <w:ind w:firstLine="397"/>
    </w:pPr>
    <w:rPr>
      <w:rFonts w:ascii="Calibri" w:eastAsia="Times New Roman" w:hAnsi="Calibri" w:cs="Calibri"/>
      <w:kern w:val="1"/>
      <w:lang w:eastAsia="zh-CN"/>
    </w:rPr>
  </w:style>
  <w:style w:type="paragraph" w:customStyle="1" w:styleId="aff4">
    <w:name w:val="Επικεφαλίδα πίνακα"/>
    <w:basedOn w:val="aff3"/>
    <w:rsid w:val="00830A24"/>
    <w:pPr>
      <w:jc w:val="center"/>
    </w:pPr>
    <w:rPr>
      <w:b/>
      <w:bCs/>
    </w:rPr>
  </w:style>
  <w:style w:type="paragraph" w:customStyle="1" w:styleId="16">
    <w:name w:val="Βασικό1"/>
    <w:rsid w:val="00830A2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f5">
    <w:name w:val="Παραθέσεις"/>
    <w:basedOn w:val="a"/>
    <w:rsid w:val="00830A24"/>
    <w:pPr>
      <w:suppressAutoHyphens/>
      <w:spacing w:before="0" w:after="200" w:line="276" w:lineRule="auto"/>
      <w:ind w:firstLine="397"/>
    </w:pPr>
    <w:rPr>
      <w:rFonts w:ascii="Calibri" w:eastAsia="Times New Roman" w:hAnsi="Calibri" w:cs="Calibri"/>
      <w:kern w:val="1"/>
      <w:lang w:eastAsia="zh-CN"/>
    </w:rPr>
  </w:style>
  <w:style w:type="paragraph" w:styleId="aff6">
    <w:name w:val="Title"/>
    <w:basedOn w:val="aff"/>
    <w:next w:val="aa"/>
    <w:link w:val="Chare"/>
    <w:qFormat/>
    <w:rsid w:val="00830A24"/>
  </w:style>
  <w:style w:type="character" w:customStyle="1" w:styleId="Chare">
    <w:name w:val="Τίτλος Char"/>
    <w:basedOn w:val="a0"/>
    <w:link w:val="aff6"/>
    <w:rsid w:val="00830A24"/>
    <w:rPr>
      <w:rFonts w:ascii="Arial" w:eastAsia="Microsoft YaHei" w:hAnsi="Arial" w:cs="Mangal"/>
      <w:kern w:val="1"/>
      <w:sz w:val="28"/>
      <w:szCs w:val="28"/>
      <w:lang w:eastAsia="zh-CN"/>
    </w:rPr>
  </w:style>
  <w:style w:type="paragraph" w:styleId="aff7">
    <w:name w:val="Subtitle"/>
    <w:basedOn w:val="aff"/>
    <w:next w:val="aa"/>
    <w:link w:val="Charf"/>
    <w:qFormat/>
    <w:rsid w:val="00830A24"/>
  </w:style>
  <w:style w:type="character" w:customStyle="1" w:styleId="Charf">
    <w:name w:val="Υπότιτλος Char"/>
    <w:basedOn w:val="a0"/>
    <w:link w:val="aff7"/>
    <w:rsid w:val="00830A24"/>
    <w:rPr>
      <w:rFonts w:ascii="Arial" w:eastAsia="Microsoft YaHei" w:hAnsi="Arial" w:cs="Mangal"/>
      <w:kern w:val="1"/>
      <w:sz w:val="28"/>
      <w:szCs w:val="28"/>
      <w:lang w:eastAsia="zh-CN"/>
    </w:rPr>
  </w:style>
  <w:style w:type="paragraph" w:customStyle="1" w:styleId="aff8">
    <w:name w:val="Προμορφοποιημένο κείμενο"/>
    <w:basedOn w:val="a"/>
    <w:rsid w:val="00830A24"/>
    <w:pPr>
      <w:suppressAutoHyphens/>
      <w:spacing w:before="0" w:after="200" w:line="276" w:lineRule="auto"/>
      <w:ind w:firstLine="397"/>
    </w:pPr>
    <w:rPr>
      <w:rFonts w:ascii="Calibri" w:eastAsia="Times New Roman" w:hAnsi="Calibri" w:cs="Calibri"/>
      <w:kern w:val="1"/>
      <w:lang w:eastAsia="zh-CN"/>
    </w:rPr>
  </w:style>
  <w:style w:type="paragraph" w:customStyle="1" w:styleId="aff9">
    <w:name w:val="Οριζόντια γραμμή"/>
    <w:basedOn w:val="a"/>
    <w:next w:val="aa"/>
    <w:rsid w:val="00830A24"/>
    <w:pPr>
      <w:suppressAutoHyphens/>
      <w:spacing w:before="0" w:after="200" w:line="276" w:lineRule="auto"/>
      <w:ind w:firstLine="397"/>
    </w:pPr>
    <w:rPr>
      <w:rFonts w:ascii="Calibri" w:eastAsia="Times New Roman" w:hAnsi="Calibri" w:cs="Calibri"/>
      <w:kern w:val="1"/>
      <w:lang w:eastAsia="zh-CN"/>
    </w:rPr>
  </w:style>
  <w:style w:type="paragraph" w:customStyle="1" w:styleId="Pagedecouverture">
    <w:name w:val="Page de couverture"/>
    <w:basedOn w:val="a"/>
    <w:next w:val="a"/>
    <w:rsid w:val="00830A24"/>
    <w:pPr>
      <w:suppressAutoHyphens/>
      <w:spacing w:before="0" w:line="276" w:lineRule="auto"/>
      <w:ind w:firstLine="397"/>
    </w:pPr>
    <w:rPr>
      <w:rFonts w:ascii="Calibri" w:eastAsia="Times New Roman" w:hAnsi="Calibri" w:cs="Calibri"/>
      <w:kern w:val="1"/>
      <w:lang w:eastAsia="zh-CN"/>
    </w:rPr>
  </w:style>
  <w:style w:type="paragraph" w:customStyle="1" w:styleId="PartTitle">
    <w:name w:val="PartTitle"/>
    <w:basedOn w:val="a"/>
    <w:next w:val="ChapterTitle"/>
    <w:rsid w:val="00830A24"/>
    <w:pPr>
      <w:keepNext/>
      <w:pageBreakBefore/>
      <w:suppressAutoHyphens/>
      <w:spacing w:after="360" w:line="276" w:lineRule="auto"/>
      <w:ind w:firstLine="397"/>
      <w:jc w:val="center"/>
    </w:pPr>
    <w:rPr>
      <w:rFonts w:ascii="Calibri" w:eastAsia="Times New Roman" w:hAnsi="Calibri" w:cs="Calibri"/>
      <w:b/>
      <w:kern w:val="1"/>
      <w:sz w:val="36"/>
      <w:lang w:eastAsia="zh-CN"/>
    </w:rPr>
  </w:style>
  <w:style w:type="paragraph" w:customStyle="1" w:styleId="Titrearticle">
    <w:name w:val="Titre article"/>
    <w:basedOn w:val="a"/>
    <w:next w:val="a"/>
    <w:rsid w:val="00830A24"/>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830A24"/>
    <w:pPr>
      <w:suppressAutoHyphens/>
      <w:spacing w:before="0" w:after="200" w:line="276" w:lineRule="auto"/>
      <w:ind w:left="850" w:hanging="850"/>
    </w:pPr>
    <w:rPr>
      <w:rFonts w:ascii="Calibri" w:eastAsia="Times New Roman" w:hAnsi="Calibri" w:cs="Calibri"/>
      <w:kern w:val="1"/>
      <w:lang w:eastAsia="zh-CN"/>
    </w:rPr>
  </w:style>
  <w:style w:type="paragraph" w:customStyle="1" w:styleId="Tiret0">
    <w:name w:val="Tiret 0"/>
    <w:basedOn w:val="Point0"/>
    <w:rsid w:val="00830A24"/>
    <w:pPr>
      <w:numPr>
        <w:numId w:val="19"/>
      </w:numPr>
    </w:pPr>
  </w:style>
  <w:style w:type="paragraph" w:customStyle="1" w:styleId="Point1">
    <w:name w:val="Point 1"/>
    <w:basedOn w:val="a"/>
    <w:rsid w:val="00830A24"/>
    <w:pPr>
      <w:suppressAutoHyphens/>
      <w:spacing w:before="0" w:after="200" w:line="276" w:lineRule="auto"/>
      <w:ind w:left="1417" w:hanging="567"/>
    </w:pPr>
    <w:rPr>
      <w:rFonts w:ascii="Calibri" w:eastAsia="Times New Roman" w:hAnsi="Calibri" w:cs="Calibri"/>
      <w:kern w:val="1"/>
      <w:lang w:eastAsia="zh-CN"/>
    </w:rPr>
  </w:style>
  <w:style w:type="paragraph" w:customStyle="1" w:styleId="Tiret1">
    <w:name w:val="Tiret 1"/>
    <w:basedOn w:val="Point1"/>
    <w:rsid w:val="00830A24"/>
    <w:pPr>
      <w:numPr>
        <w:numId w:val="20"/>
      </w:numPr>
    </w:pPr>
  </w:style>
  <w:style w:type="paragraph" w:customStyle="1" w:styleId="Text1">
    <w:name w:val="Text 1"/>
    <w:basedOn w:val="a"/>
    <w:rsid w:val="00830A24"/>
    <w:pPr>
      <w:suppressAutoHyphens/>
      <w:spacing w:before="0" w:after="200" w:line="276" w:lineRule="auto"/>
      <w:ind w:left="850"/>
    </w:pPr>
    <w:rPr>
      <w:rFonts w:ascii="Calibri" w:eastAsia="Times New Roman" w:hAnsi="Calibri" w:cs="Calibri"/>
      <w:kern w:val="1"/>
      <w:lang w:eastAsia="zh-CN"/>
    </w:rPr>
  </w:style>
  <w:style w:type="paragraph" w:customStyle="1" w:styleId="NumPar1">
    <w:name w:val="NumPar 1"/>
    <w:basedOn w:val="a"/>
    <w:next w:val="Text1"/>
    <w:rsid w:val="00830A24"/>
    <w:pPr>
      <w:numPr>
        <w:numId w:val="21"/>
      </w:numPr>
      <w:suppressAutoHyphens/>
      <w:spacing w:before="0" w:after="200" w:line="276" w:lineRule="auto"/>
    </w:pPr>
    <w:rPr>
      <w:rFonts w:ascii="Calibri" w:eastAsia="Times New Roman" w:hAnsi="Calibri" w:cs="Calibri"/>
      <w:kern w:val="1"/>
      <w:lang w:eastAsia="zh-CN"/>
    </w:rPr>
  </w:style>
  <w:style w:type="paragraph" w:customStyle="1" w:styleId="NormalLeft">
    <w:name w:val="Normal Left"/>
    <w:basedOn w:val="a"/>
    <w:rsid w:val="00830A24"/>
    <w:pPr>
      <w:suppressAutoHyphens/>
      <w:spacing w:before="0" w:after="200" w:line="276" w:lineRule="auto"/>
      <w:ind w:firstLine="397"/>
      <w:jc w:val="left"/>
    </w:pPr>
    <w:rPr>
      <w:rFonts w:ascii="Calibri" w:eastAsia="Times New Roman" w:hAnsi="Calibri" w:cs="Calibri"/>
      <w:kern w:val="1"/>
      <w:lang w:eastAsia="zh-CN"/>
    </w:rPr>
  </w:style>
  <w:style w:type="table" w:customStyle="1" w:styleId="TableNormal1">
    <w:name w:val="Table Normal1"/>
    <w:uiPriority w:val="2"/>
    <w:semiHidden/>
    <w:unhideWhenUsed/>
    <w:qFormat/>
    <w:rsid w:val="00830A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0">
    <w:name w:val="Table Paragraph"/>
    <w:basedOn w:val="a"/>
    <w:uiPriority w:val="1"/>
    <w:qFormat/>
    <w:rsid w:val="00830A24"/>
    <w:pPr>
      <w:widowControl w:val="0"/>
      <w:autoSpaceDE w:val="0"/>
      <w:autoSpaceDN w:val="0"/>
      <w:spacing w:before="0"/>
      <w:ind w:left="107"/>
      <w:jc w:val="left"/>
    </w:pPr>
    <w:rPr>
      <w:rFonts w:ascii="Calibri" w:eastAsia="Calibri" w:hAnsi="Calibri" w:cs="Times New Roman"/>
      <w:lang w:val="en-US"/>
    </w:rPr>
  </w:style>
  <w:style w:type="paragraph" w:customStyle="1" w:styleId="Checkbox">
    <w:name w:val="Checkbox"/>
    <w:basedOn w:val="a"/>
    <w:next w:val="a"/>
    <w:rsid w:val="00830A24"/>
    <w:pPr>
      <w:spacing w:before="0"/>
      <w:jc w:val="center"/>
    </w:pPr>
    <w:rPr>
      <w:rFonts w:ascii="Arial" w:eastAsia="Times New Roman" w:hAnsi="Arial" w:cs="Arial"/>
      <w:sz w:val="19"/>
      <w:szCs w:val="19"/>
      <w:lang w:eastAsia="el-GR" w:bidi="el-GR"/>
    </w:rPr>
  </w:style>
  <w:style w:type="character" w:customStyle="1" w:styleId="fontstyle31">
    <w:name w:val="fontstyle31"/>
    <w:basedOn w:val="a0"/>
    <w:rsid w:val="00830A24"/>
    <w:rPr>
      <w:rFonts w:ascii="Helvetica" w:hAnsi="Helvetica" w:cs="Helvetica" w:hint="default"/>
      <w:b w:val="0"/>
      <w:bCs w:val="0"/>
      <w:i w:val="0"/>
      <w:iCs w:val="0"/>
      <w:color w:val="000000"/>
      <w:sz w:val="36"/>
      <w:szCs w:val="36"/>
    </w:rPr>
  </w:style>
  <w:style w:type="table" w:customStyle="1" w:styleId="TableNormal2">
    <w:name w:val="Table Normal2"/>
    <w:uiPriority w:val="2"/>
    <w:semiHidden/>
    <w:unhideWhenUsed/>
    <w:qFormat/>
    <w:rsid w:val="00830A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51">
    <w:name w:val="Προεπιλεγμένη γραμματοσειρά5"/>
    <w:rsid w:val="00830A24"/>
  </w:style>
  <w:style w:type="character" w:customStyle="1" w:styleId="26">
    <w:name w:val="Παραπομπή υποσημείωσης2"/>
    <w:rsid w:val="00830A24"/>
    <w:rPr>
      <w:vertAlign w:val="superscript"/>
    </w:rPr>
  </w:style>
  <w:style w:type="character" w:customStyle="1" w:styleId="27">
    <w:name w:val="Παραπομπή σημείωσης τέλους2"/>
    <w:rsid w:val="00830A24"/>
    <w:rPr>
      <w:vertAlign w:val="superscript"/>
    </w:rPr>
  </w:style>
  <w:style w:type="paragraph" w:customStyle="1" w:styleId="52">
    <w:name w:val="Λεζάντα5"/>
    <w:basedOn w:val="a"/>
    <w:rsid w:val="00830A24"/>
    <w:pPr>
      <w:suppressLineNumbers/>
      <w:suppressAutoHyphens/>
      <w:spacing w:after="120" w:line="276" w:lineRule="auto"/>
      <w:ind w:firstLine="397"/>
    </w:pPr>
    <w:rPr>
      <w:rFonts w:ascii="Calibri" w:eastAsia="Times New Roman" w:hAnsi="Calibri" w:cs="Mangal"/>
      <w:i/>
      <w:iCs/>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5036</Words>
  <Characters>27196</Characters>
  <Application>Microsoft Office Word</Application>
  <DocSecurity>0</DocSecurity>
  <Lines>226</Lines>
  <Paragraphs>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M.Dialektaki</dc:creator>
  <cp:keywords/>
  <dc:description/>
  <cp:lastModifiedBy>M.Dialektaki</cp:lastModifiedBy>
  <cp:revision>1</cp:revision>
  <dcterms:created xsi:type="dcterms:W3CDTF">2021-02-10T11:03:00Z</dcterms:created>
  <dcterms:modified xsi:type="dcterms:W3CDTF">2021-02-10T11:03:00Z</dcterms:modified>
</cp:coreProperties>
</file>