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9C4FC" w14:textId="6A4DA996" w:rsidR="000357EA" w:rsidRDefault="00AD0802" w:rsidP="000357EA">
      <w:pPr>
        <w:pStyle w:val="Heading1"/>
        <w:numPr>
          <w:ilvl w:val="0"/>
          <w:numId w:val="0"/>
        </w:numPr>
        <w:jc w:val="center"/>
        <w:rPr>
          <w:color w:val="FF0000"/>
          <w:sz w:val="28"/>
          <w:szCs w:val="28"/>
        </w:rPr>
      </w:pPr>
      <w:bookmarkStart w:id="0" w:name="_Toc35669437"/>
      <w:bookmarkStart w:id="1" w:name="_Toc525631904"/>
      <w:bookmarkStart w:id="2" w:name="_GoBack"/>
      <w:bookmarkEnd w:id="2"/>
      <w:r w:rsidRPr="00FD4806">
        <w:rPr>
          <w:color w:val="FF0000"/>
          <w:sz w:val="28"/>
          <w:szCs w:val="28"/>
        </w:rPr>
        <w:t xml:space="preserve">ΠΑΡΑΡΤΗΜΑ Ι: </w:t>
      </w:r>
      <w:bookmarkEnd w:id="0"/>
      <w:r w:rsidR="000357EA">
        <w:rPr>
          <w:color w:val="FF0000"/>
          <w:sz w:val="28"/>
          <w:szCs w:val="28"/>
        </w:rPr>
        <w:t>Υπόδειγμα Οικονομικής Προσφοράς</w:t>
      </w:r>
      <w:bookmarkEnd w:id="1"/>
    </w:p>
    <w:p w14:paraId="1FFC7C4B" w14:textId="77777777" w:rsidR="000357EA" w:rsidRDefault="000357EA" w:rsidP="000357EA">
      <w:pPr>
        <w:jc w:val="center"/>
        <w:rPr>
          <w:color w:val="FF0000"/>
          <w:sz w:val="28"/>
          <w:szCs w:val="28"/>
        </w:rPr>
      </w:pPr>
    </w:p>
    <w:p w14:paraId="1DCBEA27" w14:textId="60C9277B" w:rsidR="000357EA" w:rsidRPr="007136C3" w:rsidRDefault="000357EA" w:rsidP="000357EA">
      <w:pPr>
        <w:jc w:val="center"/>
        <w:rPr>
          <w:b/>
          <w:sz w:val="28"/>
          <w:szCs w:val="28"/>
        </w:rPr>
      </w:pPr>
      <w:r w:rsidRPr="007136C3">
        <w:rPr>
          <w:b/>
          <w:sz w:val="28"/>
          <w:szCs w:val="28"/>
        </w:rPr>
        <w:t>ΕΝΤΥΠΟ ΟΙΚΟΝΟΜΙΚΗΣ ΠΡΟΣΦΟΡΑΣ</w:t>
      </w:r>
    </w:p>
    <w:p w14:paraId="32E29EA7" w14:textId="77777777" w:rsidR="000357EA" w:rsidRPr="00E45B24" w:rsidRDefault="000357EA" w:rsidP="000357EA">
      <w:pPr>
        <w:spacing w:after="120"/>
        <w:jc w:val="center"/>
        <w:rPr>
          <w:rFonts w:ascii="Calibri" w:hAnsi="Calibri" w:cs="Calibri"/>
          <w:bCs/>
        </w:rPr>
      </w:pPr>
      <w:r w:rsidRPr="00E45B24">
        <w:rPr>
          <w:rFonts w:ascii="Calibri" w:hAnsi="Calibri" w:cs="Calibri"/>
          <w:bCs/>
        </w:rPr>
        <w:t>ΠΡΟΣ</w:t>
      </w:r>
    </w:p>
    <w:p w14:paraId="3AED4742" w14:textId="77777777" w:rsidR="000357EA" w:rsidRPr="00795D9F" w:rsidRDefault="000357EA" w:rsidP="000357EA">
      <w:pPr>
        <w:spacing w:after="120"/>
        <w:jc w:val="center"/>
        <w:rPr>
          <w:rFonts w:ascii="Calibri" w:hAnsi="Calibri" w:cs="Calibri"/>
          <w:bCs/>
        </w:rPr>
      </w:pPr>
      <w:r w:rsidRPr="008221F5">
        <w:rPr>
          <w:rFonts w:ascii="Calibri" w:hAnsi="Calibri" w:cs="Calibri"/>
          <w:bCs/>
        </w:rPr>
        <w:t>ΙΔΡΥΜΑ ΤΕΧΝΟΛΟΓΙΑΣ &amp; ΕΡΕΥΝΑΣ/</w:t>
      </w:r>
      <w:r w:rsidRPr="00A57716">
        <w:rPr>
          <w:bCs/>
        </w:rPr>
        <w:t xml:space="preserve"> </w:t>
      </w:r>
      <w:r w:rsidRPr="004B1830">
        <w:rPr>
          <w:bCs/>
        </w:rPr>
        <w:t>ΙΝΣΤΙΤΟΥΤΟ ΠΛΗΡΟΦΟΡΙΚΗΣ</w:t>
      </w:r>
    </w:p>
    <w:p w14:paraId="3BD3799B" w14:textId="77777777" w:rsidR="000357EA" w:rsidRPr="002247D9" w:rsidRDefault="000357EA" w:rsidP="000357EA">
      <w:pPr>
        <w:tabs>
          <w:tab w:val="left" w:pos="1701"/>
        </w:tabs>
        <w:spacing w:before="0"/>
        <w:ind w:right="-340"/>
        <w:rPr>
          <w:rFonts w:ascii="Calibri" w:hAnsi="Calibri" w:cs="Calibri"/>
          <w:b/>
          <w:bCs/>
          <w:u w:val="single"/>
        </w:rPr>
      </w:pPr>
      <w:r w:rsidRPr="002247D9">
        <w:rPr>
          <w:rFonts w:ascii="Calibri" w:hAnsi="Calibri" w:cs="Calibri"/>
          <w:b/>
          <w:bCs/>
          <w:i/>
          <w:u w:val="single"/>
        </w:rPr>
        <w:t xml:space="preserve">ΘΕΜΑ: Συνοπτικός διαγωνισμός για το έργο  </w:t>
      </w:r>
      <w:r w:rsidRPr="004B1830">
        <w:rPr>
          <w:rFonts w:ascii="Calibri" w:hAnsi="Calibri" w:cs="Calibri"/>
          <w:b/>
          <w:bCs/>
          <w:u w:val="single"/>
        </w:rPr>
        <w:t>«Παροχή υπηρεσιών ενοποιημένης ανάλυσης, εξερεύνησης και οπτικοποίησης δεδομένων γονιδιακής έκφρασης από αλληλουχιση νέας γενιάς (NGS – RNA-Seq)»</w:t>
      </w:r>
    </w:p>
    <w:p w14:paraId="3AED05DA" w14:textId="77777777" w:rsidR="000357EA" w:rsidRDefault="000357EA" w:rsidP="000357EA">
      <w:pPr>
        <w:spacing w:after="120"/>
        <w:jc w:val="center"/>
        <w:rPr>
          <w:rFonts w:ascii="Calibri" w:hAnsi="Calibri" w:cs="Calibri"/>
          <w:b/>
          <w:bCs/>
          <w:i/>
          <w:u w:val="single"/>
        </w:rPr>
      </w:pPr>
      <w:r>
        <w:rPr>
          <w:rFonts w:ascii="Calibri" w:hAnsi="Calibri" w:cs="Calibri"/>
          <w:b/>
          <w:bCs/>
          <w:i/>
          <w:u w:val="single"/>
        </w:rPr>
        <w:t>Αρ. Διακήρυξης : ……/……...2018</w:t>
      </w:r>
    </w:p>
    <w:p w14:paraId="32064E2B" w14:textId="77777777" w:rsidR="000357EA" w:rsidRPr="008221F5" w:rsidRDefault="000357EA" w:rsidP="000357EA">
      <w:pPr>
        <w:spacing w:after="120"/>
        <w:jc w:val="center"/>
        <w:rPr>
          <w:rFonts w:ascii="Calibri" w:hAnsi="Calibri" w:cs="Calibri"/>
          <w:b/>
          <w:bCs/>
          <w:i/>
          <w:u w:val="single"/>
        </w:rPr>
      </w:pPr>
    </w:p>
    <w:p w14:paraId="36F19685" w14:textId="77777777" w:rsidR="000357EA" w:rsidRPr="00483628" w:rsidRDefault="000357EA" w:rsidP="000357EA">
      <w:pPr>
        <w:tabs>
          <w:tab w:val="left" w:pos="1985"/>
        </w:tabs>
        <w:rPr>
          <w:b/>
          <w:bCs/>
          <w:i/>
        </w:rPr>
      </w:pPr>
      <w:r w:rsidRPr="003A66A2">
        <w:rPr>
          <w:b/>
          <w:color w:val="000000"/>
          <w:lang w:eastAsia="el-GR"/>
        </w:rPr>
        <w:t xml:space="preserve">Συνολικός προϋπολογισμός: </w:t>
      </w:r>
      <w:r>
        <w:rPr>
          <w:b/>
          <w:color w:val="000000"/>
          <w:lang w:eastAsia="el-GR"/>
        </w:rPr>
        <w:t xml:space="preserve">  </w:t>
      </w:r>
      <w:r w:rsidRPr="004B1830">
        <w:rPr>
          <w:b/>
          <w:bCs/>
          <w:i/>
        </w:rPr>
        <w:t xml:space="preserve">11.612,90 </w:t>
      </w:r>
      <w:r w:rsidRPr="00483628">
        <w:rPr>
          <w:b/>
          <w:bCs/>
          <w:i/>
        </w:rPr>
        <w:t xml:space="preserve">Ευρώ πλέον ΦΠΑ </w:t>
      </w:r>
      <w:r>
        <w:rPr>
          <w:b/>
          <w:bCs/>
          <w:i/>
        </w:rPr>
        <w:t>24</w:t>
      </w:r>
      <w:r w:rsidRPr="00483628">
        <w:rPr>
          <w:b/>
          <w:bCs/>
          <w:i/>
        </w:rPr>
        <w:t xml:space="preserve">% και </w:t>
      </w:r>
    </w:p>
    <w:p w14:paraId="6D28506B" w14:textId="77777777" w:rsidR="000357EA" w:rsidRPr="00235AC6" w:rsidRDefault="000357EA" w:rsidP="000357EA">
      <w:pPr>
        <w:tabs>
          <w:tab w:val="left" w:pos="1985"/>
        </w:tabs>
        <w:spacing w:before="0" w:after="120"/>
        <w:ind w:firstLine="720"/>
        <w:rPr>
          <w:b/>
          <w:bCs/>
          <w:i/>
        </w:rPr>
      </w:pPr>
      <w:r w:rsidRPr="00483628">
        <w:rPr>
          <w:b/>
          <w:i/>
          <w:color w:val="000000"/>
          <w:lang w:eastAsia="el-GR"/>
        </w:rPr>
        <w:tab/>
      </w:r>
      <w:r>
        <w:rPr>
          <w:b/>
          <w:i/>
          <w:color w:val="000000"/>
          <w:lang w:eastAsia="el-GR"/>
        </w:rPr>
        <w:tab/>
        <w:t xml:space="preserve">           </w:t>
      </w:r>
      <w:r>
        <w:rPr>
          <w:b/>
          <w:i/>
        </w:rPr>
        <w:t>14.400</w:t>
      </w:r>
      <w:r w:rsidRPr="00483628">
        <w:rPr>
          <w:b/>
          <w:i/>
        </w:rPr>
        <w:t>,00 €</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24</w:t>
      </w:r>
      <w:r w:rsidRPr="00483628">
        <w:rPr>
          <w:b/>
          <w:bCs/>
          <w:i/>
        </w:rPr>
        <w:t>%.</w:t>
      </w:r>
    </w:p>
    <w:p w14:paraId="3EA20C7C" w14:textId="77777777" w:rsidR="000357EA" w:rsidRPr="005B1498" w:rsidRDefault="000357EA" w:rsidP="000357EA">
      <w:pPr>
        <w:tabs>
          <w:tab w:val="left" w:pos="1985"/>
        </w:tabs>
        <w:rPr>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0357EA" w:rsidRPr="001D373C" w14:paraId="50445E09" w14:textId="77777777" w:rsidTr="00AE4061">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5D560" w14:textId="77777777" w:rsidR="000357EA" w:rsidRPr="001D373C" w:rsidRDefault="000357EA" w:rsidP="00AE4061">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6597A607" w14:textId="77777777" w:rsidR="000357EA" w:rsidRPr="001D373C" w:rsidRDefault="000357EA" w:rsidP="00AE4061">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05C958CD" w14:textId="77777777" w:rsidR="000357EA" w:rsidRPr="001D373C" w:rsidRDefault="000357EA" w:rsidP="00AE4061">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860666C" w14:textId="77777777" w:rsidR="000357EA" w:rsidRPr="001D373C" w:rsidRDefault="000357EA" w:rsidP="00AE4061">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5460EAE" w14:textId="77777777" w:rsidR="000357EA" w:rsidRPr="001D373C" w:rsidRDefault="000357EA" w:rsidP="00AE4061">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BAE140F" w14:textId="77777777" w:rsidR="000357EA" w:rsidRPr="001D373C" w:rsidRDefault="000357EA" w:rsidP="00AE4061">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0357EA" w:rsidRPr="001D373C" w14:paraId="75F26BB4" w14:textId="77777777" w:rsidTr="00AE4061">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9D87042" w14:textId="77777777" w:rsidR="000357EA" w:rsidRPr="001D373C" w:rsidRDefault="000357EA" w:rsidP="00AE4061">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14:paraId="2F5790E2" w14:textId="77777777" w:rsidR="000357EA" w:rsidRPr="001D373C" w:rsidRDefault="000357EA" w:rsidP="00AE4061">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14:paraId="4D5E0013" w14:textId="77777777" w:rsidR="000357EA" w:rsidRPr="001D373C" w:rsidRDefault="000357EA" w:rsidP="00AE4061">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A35A7CE" w14:textId="77777777" w:rsidR="000357EA" w:rsidRPr="001D373C" w:rsidRDefault="000357EA" w:rsidP="00AE406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7734793" w14:textId="77777777" w:rsidR="000357EA" w:rsidRPr="001D373C" w:rsidRDefault="000357EA" w:rsidP="00AE406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C8DC604" w14:textId="77777777" w:rsidR="000357EA" w:rsidRPr="001D373C" w:rsidRDefault="000357EA" w:rsidP="00AE4061">
            <w:pPr>
              <w:jc w:val="left"/>
              <w:rPr>
                <w:rFonts w:eastAsia="MS Mincho" w:cstheme="minorHAnsi"/>
                <w:color w:val="000000"/>
                <w:lang w:eastAsia="ja-JP"/>
              </w:rPr>
            </w:pPr>
          </w:p>
        </w:tc>
      </w:tr>
      <w:tr w:rsidR="000357EA" w:rsidRPr="001D373C" w14:paraId="4DB3F59C" w14:textId="77777777" w:rsidTr="00AE4061">
        <w:trPr>
          <w:trHeight w:val="647"/>
          <w:jc w:val="center"/>
        </w:trPr>
        <w:tc>
          <w:tcPr>
            <w:tcW w:w="0" w:type="auto"/>
            <w:tcBorders>
              <w:top w:val="single" w:sz="4" w:space="0" w:color="auto"/>
              <w:bottom w:val="single" w:sz="4" w:space="0" w:color="auto"/>
            </w:tcBorders>
            <w:shd w:val="clear" w:color="auto" w:fill="auto"/>
            <w:noWrap/>
            <w:vAlign w:val="bottom"/>
          </w:tcPr>
          <w:p w14:paraId="701AD9F0" w14:textId="77777777" w:rsidR="000357EA" w:rsidRPr="001D373C" w:rsidRDefault="000357EA" w:rsidP="00AE4061">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27CEA3" w14:textId="77777777" w:rsidR="000357EA" w:rsidRPr="001D373C" w:rsidRDefault="000357EA" w:rsidP="00AE4061">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F2631" w14:textId="77777777" w:rsidR="000357EA" w:rsidRPr="001D373C" w:rsidRDefault="000357EA" w:rsidP="00AE4061">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ED923FB" w14:textId="77777777" w:rsidR="000357EA" w:rsidRPr="001D373C" w:rsidRDefault="000357EA" w:rsidP="00AE406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62986" w14:textId="77777777" w:rsidR="000357EA" w:rsidRPr="001D373C" w:rsidRDefault="000357EA" w:rsidP="00AE4061">
            <w:pPr>
              <w:jc w:val="left"/>
              <w:rPr>
                <w:rFonts w:eastAsia="MS Mincho" w:cstheme="minorHAnsi"/>
                <w:color w:val="000000"/>
                <w:lang w:eastAsia="ja-JP"/>
              </w:rPr>
            </w:pPr>
          </w:p>
        </w:tc>
      </w:tr>
      <w:tr w:rsidR="000357EA" w:rsidRPr="001D373C" w14:paraId="267C6AA4" w14:textId="77777777" w:rsidTr="00AE4061">
        <w:trPr>
          <w:trHeight w:val="620"/>
          <w:jc w:val="center"/>
        </w:trPr>
        <w:tc>
          <w:tcPr>
            <w:tcW w:w="0" w:type="auto"/>
            <w:tcBorders>
              <w:top w:val="single" w:sz="4" w:space="0" w:color="auto"/>
            </w:tcBorders>
            <w:shd w:val="clear" w:color="auto" w:fill="auto"/>
            <w:noWrap/>
            <w:vAlign w:val="bottom"/>
          </w:tcPr>
          <w:p w14:paraId="0BE24C4C" w14:textId="77777777" w:rsidR="000357EA" w:rsidRPr="001D373C" w:rsidRDefault="000357EA" w:rsidP="00AE4061">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395C54C" w14:textId="77777777" w:rsidR="000357EA" w:rsidRPr="001D373C" w:rsidRDefault="000357EA" w:rsidP="00AE4061">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ΜΕ ΦΠΑ </w:t>
            </w:r>
            <w:r>
              <w:rPr>
                <w:rFonts w:eastAsia="MS Mincho" w:cstheme="minorHAnsi"/>
                <w:b/>
                <w:color w:val="000000"/>
                <w:lang w:eastAsia="ja-JP"/>
              </w:rPr>
              <w:t>24</w:t>
            </w:r>
            <w:r w:rsidRPr="00B00C50">
              <w:rPr>
                <w:rFonts w:eastAsia="MS Mincho" w:cstheme="minorHAnsi"/>
                <w:b/>
                <w:color w:val="000000"/>
                <w:lang w:eastAsia="ja-JP"/>
              </w:rPr>
              <w:t xml:space="preserve">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23BEA53D" w14:textId="77777777" w:rsidR="000357EA" w:rsidRPr="001D373C" w:rsidRDefault="000357EA" w:rsidP="00AE4061">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63D5EA94" w14:textId="77777777" w:rsidR="000357EA" w:rsidRPr="001D373C" w:rsidRDefault="000357EA" w:rsidP="00AE4061">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950C4E" w14:textId="77777777" w:rsidR="000357EA" w:rsidRPr="001D373C" w:rsidRDefault="000357EA" w:rsidP="00AE406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1105CC54" w14:textId="77777777" w:rsidR="000357EA" w:rsidRPr="001D373C" w:rsidRDefault="000357EA" w:rsidP="00AE4061">
            <w:pPr>
              <w:jc w:val="left"/>
              <w:rPr>
                <w:rFonts w:eastAsia="MS Mincho" w:cstheme="minorHAnsi"/>
                <w:color w:val="000000"/>
                <w:lang w:eastAsia="ja-JP"/>
              </w:rPr>
            </w:pPr>
          </w:p>
        </w:tc>
      </w:tr>
    </w:tbl>
    <w:p w14:paraId="0E13CAEE" w14:textId="77777777" w:rsidR="000357EA" w:rsidRPr="008221F5" w:rsidRDefault="000357EA" w:rsidP="000357EA">
      <w:pPr>
        <w:jc w:val="center"/>
        <w:rPr>
          <w:rFonts w:cstheme="minorHAnsi"/>
          <w:b/>
        </w:rPr>
      </w:pPr>
    </w:p>
    <w:p w14:paraId="285CCC87" w14:textId="77777777" w:rsidR="000357EA" w:rsidRDefault="000357EA" w:rsidP="000357EA">
      <w:pPr>
        <w:jc w:val="center"/>
      </w:pPr>
      <w:r>
        <w:t>Η προσφορά ισχύει για τέσσερις (4) μήνες.</w:t>
      </w:r>
    </w:p>
    <w:p w14:paraId="0B1F1623" w14:textId="77777777" w:rsidR="000357EA" w:rsidRDefault="000357EA" w:rsidP="000357EA">
      <w:pPr>
        <w:jc w:val="center"/>
        <w:rPr>
          <w:lang w:eastAsia="el-GR"/>
        </w:rPr>
      </w:pPr>
      <w:r>
        <w:rPr>
          <w:lang w:eastAsia="el-GR"/>
        </w:rPr>
        <w:t>Ημ/νία</w:t>
      </w:r>
    </w:p>
    <w:p w14:paraId="42A0EDF1" w14:textId="77777777" w:rsidR="000357EA" w:rsidRDefault="000357EA" w:rsidP="000357EA">
      <w:pPr>
        <w:jc w:val="center"/>
        <w:rPr>
          <w:lang w:eastAsia="el-GR"/>
        </w:rPr>
      </w:pPr>
    </w:p>
    <w:p w14:paraId="32D51D5B" w14:textId="77777777" w:rsidR="000357EA" w:rsidRDefault="000357EA" w:rsidP="000357EA">
      <w:pPr>
        <w:jc w:val="center"/>
        <w:rPr>
          <w:lang w:eastAsia="el-GR"/>
        </w:rPr>
      </w:pPr>
      <w:r>
        <w:rPr>
          <w:lang w:eastAsia="el-GR"/>
        </w:rPr>
        <w:t>Υπογραφή</w:t>
      </w:r>
    </w:p>
    <w:p w14:paraId="34D3E7A1" w14:textId="77777777" w:rsidR="000357EA" w:rsidRPr="008221F5" w:rsidRDefault="000357EA" w:rsidP="000357EA">
      <w:pPr>
        <w:jc w:val="center"/>
        <w:rPr>
          <w:rFonts w:cstheme="minorHAnsi"/>
          <w:b/>
        </w:rPr>
      </w:pPr>
    </w:p>
    <w:p w14:paraId="4FFEE59C" w14:textId="4E24422F" w:rsidR="000227FB" w:rsidRDefault="000227FB" w:rsidP="00BA12B3">
      <w:pPr>
        <w:jc w:val="center"/>
        <w:rPr>
          <w:lang w:eastAsia="el-GR"/>
        </w:rPr>
      </w:pPr>
    </w:p>
    <w:p w14:paraId="600BF205" w14:textId="1CED84D4" w:rsidR="000227FB" w:rsidRDefault="000227FB" w:rsidP="00BA12B3">
      <w:pPr>
        <w:jc w:val="center"/>
        <w:rPr>
          <w:lang w:eastAsia="el-GR"/>
        </w:rPr>
      </w:pPr>
    </w:p>
    <w:p w14:paraId="5F0D8584" w14:textId="31BEB3FF" w:rsidR="000227FB" w:rsidRDefault="000227FB" w:rsidP="00BA12B3">
      <w:pPr>
        <w:jc w:val="center"/>
        <w:rPr>
          <w:lang w:eastAsia="el-GR"/>
        </w:rPr>
      </w:pPr>
    </w:p>
    <w:p w14:paraId="59E7A797" w14:textId="77777777" w:rsidR="000357EA" w:rsidRDefault="000357EA" w:rsidP="00BA12B3">
      <w:pPr>
        <w:jc w:val="center"/>
        <w:rPr>
          <w:lang w:eastAsia="el-GR"/>
        </w:rPr>
        <w:sectPr w:rsidR="000357EA" w:rsidSect="00235AC6">
          <w:headerReference w:type="default" r:id="rId8"/>
          <w:endnotePr>
            <w:numFmt w:val="decimal"/>
          </w:endnotePr>
          <w:pgSz w:w="11906" w:h="16838"/>
          <w:pgMar w:top="1440" w:right="1797" w:bottom="709" w:left="1797" w:header="709" w:footer="709" w:gutter="0"/>
          <w:cols w:space="708"/>
          <w:docGrid w:linePitch="360"/>
        </w:sectPr>
      </w:pPr>
    </w:p>
    <w:p w14:paraId="7C0C14DA" w14:textId="24A7F17A" w:rsidR="000227FB" w:rsidRDefault="000227FB" w:rsidP="00BA12B3">
      <w:pPr>
        <w:jc w:val="center"/>
        <w:rPr>
          <w:lang w:eastAsia="el-GR"/>
        </w:rPr>
      </w:pPr>
    </w:p>
    <w:p w14:paraId="0B9ABD09" w14:textId="707BCE29" w:rsidR="007C2DDD" w:rsidRPr="00EE4FCE" w:rsidRDefault="007C2DDD" w:rsidP="008168C7">
      <w:pPr>
        <w:pStyle w:val="Heading1"/>
        <w:numPr>
          <w:ilvl w:val="0"/>
          <w:numId w:val="0"/>
        </w:numPr>
        <w:jc w:val="center"/>
        <w:rPr>
          <w:color w:val="FF0000"/>
          <w:sz w:val="28"/>
          <w:szCs w:val="28"/>
        </w:rPr>
      </w:pPr>
      <w:bookmarkStart w:id="3" w:name="_Toc525631905"/>
      <w:r w:rsidRPr="00EE4FCE">
        <w:rPr>
          <w:color w:val="FF0000"/>
          <w:sz w:val="28"/>
          <w:szCs w:val="28"/>
        </w:rPr>
        <w:t xml:space="preserve">ΠΑΡΑΡΤΗΜΑ  </w:t>
      </w:r>
      <w:r w:rsidR="00AD0802" w:rsidRPr="00EE4FCE">
        <w:rPr>
          <w:color w:val="FF0000"/>
          <w:sz w:val="28"/>
          <w:szCs w:val="28"/>
        </w:rPr>
        <w:t>I</w:t>
      </w:r>
      <w:r w:rsidRPr="00EE4FCE">
        <w:rPr>
          <w:color w:val="FF0000"/>
          <w:sz w:val="28"/>
          <w:szCs w:val="28"/>
        </w:rPr>
        <w:t>Ι: ΥΠΟΔΕΙΓΜΑΤΑ</w:t>
      </w:r>
      <w:bookmarkEnd w:id="3"/>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8168C7" w:rsidRDefault="00AD0802" w:rsidP="008168C7">
      <w:pPr>
        <w:jc w:val="center"/>
        <w:rPr>
          <w:b/>
          <w:sz w:val="28"/>
          <w:szCs w:val="28"/>
        </w:rPr>
      </w:pPr>
      <w:r w:rsidRPr="008168C7">
        <w:rPr>
          <w:b/>
          <w:sz w:val="28"/>
          <w:szCs w:val="28"/>
        </w:rPr>
        <w:t>ΑΙΤΗΣΗ ΣΥΜΜΕΤΟΧΗΣ</w:t>
      </w:r>
    </w:p>
    <w:p w14:paraId="06089318" w14:textId="16982A99" w:rsidR="00AC053D" w:rsidRPr="001A26D6" w:rsidRDefault="00AC053D" w:rsidP="001A26D6">
      <w:pPr>
        <w:tabs>
          <w:tab w:val="left" w:pos="1701"/>
        </w:tabs>
        <w:ind w:right="-340"/>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rPr>
        <w:t xml:space="preserve">σε </w:t>
      </w:r>
      <w:r w:rsidRPr="00795D9F">
        <w:rPr>
          <w:rFonts w:cstheme="minorHAnsi"/>
          <w:bCs/>
        </w:rPr>
        <w:t>Ε</w:t>
      </w:r>
      <w:r w:rsidRPr="00795D9F">
        <w:rPr>
          <w:rFonts w:cstheme="minorHAnsi"/>
        </w:rPr>
        <w:t xml:space="preserve">υρώ </w:t>
      </w:r>
      <w:r w:rsidRPr="00795D9F">
        <w:rPr>
          <w:rFonts w:cstheme="minorHAnsi"/>
          <w:bCs/>
        </w:rPr>
        <w:t xml:space="preserve">για </w:t>
      </w:r>
      <w:r w:rsidR="001A26D6" w:rsidRPr="00795D9F">
        <w:rPr>
          <w:rFonts w:cstheme="minorHAnsi"/>
          <w:bCs/>
        </w:rPr>
        <w:t xml:space="preserve">το έργο </w:t>
      </w:r>
      <w:r w:rsidR="004B1830" w:rsidRPr="004B1830">
        <w:rPr>
          <w:rFonts w:cstheme="minorHAnsi"/>
          <w:bCs/>
        </w:rPr>
        <w:t>«</w:t>
      </w:r>
      <w:r w:rsidR="004B1830">
        <w:rPr>
          <w:rFonts w:ascii="Calibri" w:hAnsi="Calibri" w:cs="Calibri"/>
        </w:rPr>
        <w:t>π</w:t>
      </w:r>
      <w:r w:rsidR="004B1830" w:rsidRPr="004B1830">
        <w:rPr>
          <w:rFonts w:ascii="Calibri" w:hAnsi="Calibri" w:cs="Calibri"/>
        </w:rPr>
        <w:t>αροχή υπηρεσιών "ενοποιημένης ανάλυσης, εξερεύνησης και οπτικοποίησης δεδομένων γονιδιακής έκφρασης από αλληλούχιση νέας γενιάς (NGS - RNA-Seq)"</w:t>
      </w:r>
      <w:r w:rsidR="009E385D" w:rsidRPr="004B1830">
        <w:rPr>
          <w:rFonts w:ascii="Calibri" w:hAnsi="Calibri" w:cs="Calibri"/>
        </w:rPr>
        <w:t>»</w:t>
      </w:r>
      <w:r w:rsidR="004B1830">
        <w:rPr>
          <w:rFonts w:ascii="Calibri" w:hAnsi="Calibri" w:cs="Calibri"/>
          <w:i/>
        </w:rPr>
        <w:t xml:space="preserve"> του ΙΠ/ΙΤΕ</w:t>
      </w:r>
    </w:p>
    <w:p w14:paraId="1B4DA289" w14:textId="12077BE4" w:rsidR="00AC053D" w:rsidRPr="000024DD" w:rsidRDefault="00AC053D" w:rsidP="000024D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w:t>
      </w:r>
      <w:r w:rsidR="004B1830" w:rsidRPr="004B1830">
        <w:rPr>
          <w:rFonts w:ascii="Calibri" w:hAnsi="Calibri" w:cs="Calibri"/>
        </w:rPr>
        <w:t xml:space="preserve"> βάση την βέλτιστη σχέση μεταξύ ποιότητας και τιμής</w:t>
      </w:r>
      <w:r w:rsidRPr="008221F5">
        <w:rPr>
          <w:rFonts w:ascii="Calibri" w:hAnsi="Calibri" w:cs="Calibri"/>
          <w:bCs/>
        </w:rPr>
        <w:t>.</w:t>
      </w:r>
    </w:p>
    <w:p w14:paraId="57B2BC6F" w14:textId="77777777" w:rsidR="004B1830" w:rsidRPr="004B1830" w:rsidRDefault="00B011FB" w:rsidP="004B1830">
      <w:pPr>
        <w:tabs>
          <w:tab w:val="left" w:pos="1985"/>
        </w:tabs>
        <w:rPr>
          <w:b/>
          <w:bCs/>
          <w:i/>
        </w:rPr>
      </w:pPr>
      <w:r w:rsidRPr="003A66A2">
        <w:rPr>
          <w:b/>
          <w:color w:val="000000"/>
          <w:lang w:eastAsia="el-GR"/>
        </w:rPr>
        <w:t xml:space="preserve">Συνολικός προϋπολογισμός: </w:t>
      </w:r>
      <w:r w:rsidR="001F63F8">
        <w:rPr>
          <w:b/>
          <w:color w:val="000000"/>
          <w:lang w:eastAsia="el-GR"/>
        </w:rPr>
        <w:t xml:space="preserve">  </w:t>
      </w:r>
      <w:r w:rsidR="004B1830" w:rsidRPr="004B1830">
        <w:rPr>
          <w:b/>
          <w:bCs/>
          <w:i/>
        </w:rPr>
        <w:t xml:space="preserve">11.612,90 Ευρώ πλέον ΦΠΑ 24% και </w:t>
      </w:r>
    </w:p>
    <w:p w14:paraId="7EF3C982" w14:textId="7FFAF63F" w:rsidR="004B1830" w:rsidRPr="004B1830" w:rsidRDefault="004B1830" w:rsidP="004B1830">
      <w:pPr>
        <w:tabs>
          <w:tab w:val="left" w:pos="1985"/>
        </w:tabs>
        <w:rPr>
          <w:b/>
          <w:bCs/>
          <w:i/>
        </w:rPr>
      </w:pPr>
      <w:r w:rsidRPr="004B1830">
        <w:rPr>
          <w:b/>
          <w:bCs/>
          <w:i/>
        </w:rPr>
        <w:tab/>
      </w:r>
      <w:r w:rsidR="000227FB">
        <w:rPr>
          <w:b/>
          <w:bCs/>
          <w:i/>
        </w:rPr>
        <w:tab/>
      </w:r>
      <w:r w:rsidR="000227FB">
        <w:rPr>
          <w:b/>
          <w:bCs/>
          <w:i/>
        </w:rPr>
        <w:tab/>
      </w:r>
      <w:r w:rsidRPr="004B1830">
        <w:rPr>
          <w:b/>
          <w:bCs/>
          <w:i/>
        </w:rPr>
        <w:t>14.400,00 € Ευρώ συμπεριλαμβανομένου ΦΠΑ 24%.</w:t>
      </w:r>
    </w:p>
    <w:p w14:paraId="042DFB6A" w14:textId="7D9BA916" w:rsidR="00AC053D" w:rsidRPr="009C4813" w:rsidRDefault="00AC053D" w:rsidP="004B1830">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73BF0245" w14:textId="0DF805D7" w:rsidR="000D7B5C" w:rsidRDefault="00AC053D" w:rsidP="000D7B5C">
      <w:pPr>
        <w:tabs>
          <w:tab w:val="left" w:pos="142"/>
          <w:tab w:val="left" w:pos="284"/>
        </w:tabs>
        <w:spacing w:after="120"/>
        <w:rPr>
          <w:b/>
        </w:rPr>
      </w:pPr>
      <w:r w:rsidRPr="001A26D6">
        <w:rPr>
          <w:rFonts w:cstheme="minorHAnsi"/>
        </w:rPr>
        <w:t>Με την παρούσα αίτηση, σας υποβάλλω φάκελο προσφοράς για τη συμμετοχή μου στον συνοπτικό διαγωνισμό με αρ. Πρωτ.……./……….2018</w:t>
      </w:r>
      <w:r w:rsidR="001A26D6" w:rsidRPr="001A26D6">
        <w:rPr>
          <w:rFonts w:cstheme="minorHAnsi"/>
        </w:rPr>
        <w:t xml:space="preserve"> που προκήρυξαν</w:t>
      </w:r>
      <w:r w:rsidRPr="001A26D6">
        <w:rPr>
          <w:rFonts w:cstheme="minorHAnsi"/>
        </w:rPr>
        <w:t xml:space="preserve"> </w:t>
      </w:r>
      <w:r w:rsidR="004B1830">
        <w:rPr>
          <w:rFonts w:cstheme="minorHAnsi"/>
        </w:rPr>
        <w:t>το Ινστιτούτο Πληροφορικής</w:t>
      </w:r>
      <w:r w:rsidRPr="001A26D6">
        <w:rPr>
          <w:rFonts w:cstheme="minorHAnsi"/>
        </w:rPr>
        <w:t xml:space="preserve"> του Ιδρύματος Τεχνολογίας και Έρευνας για </w:t>
      </w:r>
      <w:r w:rsidR="00564D28" w:rsidRPr="001A26D6">
        <w:rPr>
          <w:rFonts w:cstheme="minorHAnsi"/>
        </w:rPr>
        <w:t xml:space="preserve">το έργο </w:t>
      </w:r>
      <w:r w:rsidR="004B1830" w:rsidRPr="004B1830">
        <w:rPr>
          <w:rFonts w:ascii="Calibri" w:hAnsi="Calibri" w:cs="Calibri"/>
        </w:rPr>
        <w:t>«παροχή υπηρεσιών "ενοποιημένης ανάλυσης, εξερεύνησης και οπτικοποίησης δεδομένων γονιδιακής έκφρασης από αλληλούχιση νέας γενιάς (NGS - RNA-Seq)"» του ΙΠ/ΙΤΕ</w:t>
      </w:r>
      <w:r w:rsidR="001A26D6" w:rsidRPr="001A26D6">
        <w:rPr>
          <w:rFonts w:ascii="Calibri" w:hAnsi="Calibri" w:cs="Calibri"/>
        </w:rPr>
        <w:t>.</w:t>
      </w:r>
    </w:p>
    <w:p w14:paraId="543396A9" w14:textId="77777777" w:rsidR="00D02E41" w:rsidRDefault="00D02E41" w:rsidP="000D7B5C">
      <w:pPr>
        <w:tabs>
          <w:tab w:val="left" w:pos="142"/>
          <w:tab w:val="left" w:pos="284"/>
        </w:tabs>
        <w:spacing w:after="120"/>
        <w:jc w:val="center"/>
        <w:rPr>
          <w:rFonts w:cstheme="minorHAnsi"/>
        </w:rPr>
      </w:pPr>
    </w:p>
    <w:p w14:paraId="56661D32" w14:textId="5C0558FC" w:rsidR="00AC053D" w:rsidRPr="009C4813" w:rsidRDefault="00AC053D" w:rsidP="000D7B5C">
      <w:pPr>
        <w:tabs>
          <w:tab w:val="left" w:pos="142"/>
          <w:tab w:val="left" w:pos="284"/>
        </w:tabs>
        <w:spacing w:after="120"/>
        <w:jc w:val="center"/>
        <w:rPr>
          <w:rFonts w:cstheme="minorHAnsi"/>
        </w:rPr>
      </w:pPr>
      <w:r w:rsidRPr="009C4813">
        <w:rPr>
          <w:rFonts w:cstheme="minorHAnsi"/>
        </w:rPr>
        <w:t>Ο/Η</w:t>
      </w: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235AC6">
          <w:endnotePr>
            <w:numFmt w:val="decimal"/>
          </w:endnotePr>
          <w:pgSz w:w="11906" w:h="16838"/>
          <w:pgMar w:top="1440" w:right="1797" w:bottom="709" w:left="1797" w:header="709" w:footer="709" w:gutter="0"/>
          <w:cols w:space="708"/>
          <w:docGrid w:linePitch="360"/>
        </w:sectPr>
      </w:pPr>
    </w:p>
    <w:p w14:paraId="7D48203E" w14:textId="18558433"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000357EA">
        <w:rPr>
          <w:rFonts w:ascii="Calibri" w:hAnsi="Calibri" w:cs="Calibri"/>
          <w:b/>
          <w:bCs/>
          <w:sz w:val="28"/>
          <w:szCs w:val="32"/>
        </w:rPr>
        <w:t>3</w:t>
      </w:r>
    </w:p>
    <w:p w14:paraId="0C27FF7D" w14:textId="77777777" w:rsidR="00DC5C32" w:rsidRPr="000B6C8F" w:rsidRDefault="00DC5C32" w:rsidP="00DC5C32">
      <w:pPr>
        <w:spacing w:before="240"/>
        <w:rPr>
          <w:b/>
        </w:rPr>
      </w:pPr>
      <w:r w:rsidRPr="004F6E5E">
        <w:rPr>
          <w:b/>
        </w:rPr>
        <w:t>ΣΧΕΔΙΟ ΕΓΓΥΗΤΙΚ</w:t>
      </w:r>
      <w:r>
        <w:rPr>
          <w:b/>
        </w:rPr>
        <w:t>ΗΣ ΕΠΙΣΤΟΛΗΣ ΚΑΛΗΣ ΕΚΤΕΛΕΣΗΣ</w:t>
      </w:r>
    </w:p>
    <w:p w14:paraId="7581199A" w14:textId="77777777" w:rsidR="00DC5C32" w:rsidRPr="00281BEC" w:rsidRDefault="00DC5C32" w:rsidP="00DC5C32">
      <w:r>
        <w:t>………………………..(Εκδότης)</w:t>
      </w:r>
    </w:p>
    <w:p w14:paraId="74C015D0" w14:textId="77777777" w:rsidR="00DC5C32" w:rsidRPr="00C45D48" w:rsidRDefault="00DC5C32" w:rsidP="00DC5C32"/>
    <w:p w14:paraId="0811C9EC" w14:textId="77777777" w:rsidR="00DC5C32" w:rsidRPr="00281BEC" w:rsidRDefault="00DC5C32" w:rsidP="00DC5C32">
      <w:r w:rsidRPr="00281BEC">
        <w:t>ΠΡΟΣ</w:t>
      </w:r>
    </w:p>
    <w:p w14:paraId="2D7C11DE" w14:textId="77777777" w:rsidR="00DC5C32" w:rsidRDefault="00DC5C32" w:rsidP="00DC5C32">
      <w:r w:rsidRPr="00C45D48">
        <w:t>Το ΙΔΡΥΜΑ ΤΕΧΝΟΛΟΓΙΑΣ ΚΑΙ ΕΡΕΥΝΑΣ</w:t>
      </w:r>
    </w:p>
    <w:p w14:paraId="0BC62ECB" w14:textId="77777777" w:rsidR="00DC5C32" w:rsidRDefault="00DC5C32" w:rsidP="00DC5C32">
      <w:r>
        <w:t>Ν. Πλαστήρα 100</w:t>
      </w:r>
    </w:p>
    <w:p w14:paraId="4CFDDD9D" w14:textId="77777777" w:rsidR="00DC5C32" w:rsidRDefault="00DC5C32" w:rsidP="00DC5C32">
      <w:r>
        <w:t>Βασιλικά Βουτών Ηρακλείου Κρήτης</w:t>
      </w:r>
    </w:p>
    <w:p w14:paraId="422BAEE5" w14:textId="77777777" w:rsidR="00DC5C32" w:rsidRPr="008C4F16" w:rsidRDefault="00DC5C32" w:rsidP="003D71DF">
      <w:pPr>
        <w:jc w:val="right"/>
        <w:rPr>
          <w:rFonts w:cstheme="minorHAnsi"/>
        </w:rPr>
      </w:pPr>
      <w:r w:rsidRPr="008C4F16">
        <w:rPr>
          <w:rFonts w:cstheme="minorHAnsi"/>
        </w:rPr>
        <w:t>……….(ημερομηνία)</w:t>
      </w:r>
    </w:p>
    <w:p w14:paraId="20E15F62" w14:textId="77777777" w:rsidR="00DC5C32" w:rsidRPr="00C45D48" w:rsidRDefault="00DC5C32" w:rsidP="003D71DF">
      <w:pPr>
        <w:jc w:val="center"/>
      </w:pPr>
      <w:r>
        <w:t>ΕΓΓΥΗΤΙΚΗ</w:t>
      </w:r>
      <w:r w:rsidRPr="00C45D48">
        <w:t xml:space="preserve"> ΕΠΙΣΤΟΛΗ ΥΠ’ ΑΡΙΘΜΟΝ ...</w:t>
      </w:r>
      <w:r>
        <w:t>..</w:t>
      </w:r>
      <w:r w:rsidRPr="00C45D48">
        <w:t xml:space="preserve">. ΓΙΑ ΠΟΣΟ </w:t>
      </w:r>
      <w:r>
        <w:t>……………..</w:t>
      </w:r>
      <w:r w:rsidRPr="00C45D48">
        <w:t>ΕΥΡΩ.</w:t>
      </w:r>
    </w:p>
    <w:p w14:paraId="74280781" w14:textId="67B6BDF7" w:rsidR="002247D9" w:rsidRPr="002247D9" w:rsidRDefault="00DC5C32" w:rsidP="002247D9">
      <w:pPr>
        <w:tabs>
          <w:tab w:val="left" w:pos="1701"/>
        </w:tabs>
        <w:spacing w:before="0"/>
        <w:ind w:right="-340"/>
        <w:rPr>
          <w:rFonts w:cstheme="minorHAnsi"/>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sidR="00E54F99">
        <w:rPr>
          <w:rFonts w:cstheme="minorHAnsi"/>
        </w:rPr>
        <w:t xml:space="preserve">ρων της από……………..(ημερομηνία) </w:t>
      </w:r>
      <w:r w:rsidRPr="002247D9">
        <w:rPr>
          <w:rFonts w:cstheme="minorHAnsi"/>
          <w:iCs/>
        </w:rPr>
        <w:t xml:space="preserve">Σύμβασης </w:t>
      </w:r>
      <w:r w:rsidR="00E54F99" w:rsidRPr="002247D9">
        <w:rPr>
          <w:rFonts w:cstheme="minorHAnsi"/>
          <w:iCs/>
        </w:rPr>
        <w:t xml:space="preserve">για </w:t>
      </w:r>
      <w:r w:rsidR="002247D9">
        <w:rPr>
          <w:rFonts w:cstheme="minorHAnsi"/>
          <w:iCs/>
        </w:rPr>
        <w:t xml:space="preserve">την </w:t>
      </w:r>
      <w:r w:rsidR="000227FB" w:rsidRPr="000227FB">
        <w:rPr>
          <w:rFonts w:cstheme="minorHAnsi"/>
          <w:iCs/>
        </w:rPr>
        <w:t>«Παροχή υπηρεσιών ενοποιημένης ανάλυσης, εξερεύνησης και οπτικοποίησης δεδομένων γονιδιακής έκφρασης από αλληλουχιση νέας γενιάς (NGS – RNA-Seq)»</w:t>
      </w:r>
      <w:r w:rsidR="002247D9">
        <w:rPr>
          <w:rFonts w:cstheme="minorHAnsi"/>
          <w:iCs/>
        </w:rPr>
        <w:t xml:space="preserve"> </w:t>
      </w:r>
      <w:r w:rsidRPr="003D71DF">
        <w:rPr>
          <w:rFonts w:cstheme="minorHAnsi"/>
        </w:rPr>
        <w:t xml:space="preserve">του διαγωνισμού (αριθ. Πρωτ.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μεταξύ του Ιδρύματος Τεχνολογίας και Έρευνας και της .........</w:t>
      </w:r>
      <w:r w:rsidR="00E54F99">
        <w:rPr>
          <w:rFonts w:cstheme="minorHAnsi"/>
        </w:rPr>
        <w:t>........, στο πλαίσιο του έργου</w:t>
      </w:r>
      <w:r w:rsidR="00E54F99" w:rsidRPr="00E54F99">
        <w:rPr>
          <w:rFonts w:cstheme="minorHAnsi"/>
        </w:rPr>
        <w:t xml:space="preserve"> </w:t>
      </w:r>
      <w:r w:rsidR="000227FB" w:rsidRPr="000227FB">
        <w:rPr>
          <w:rFonts w:cstheme="minorHAnsi"/>
        </w:rPr>
        <w:t>«Παροχή υπηρεσιών ενοποιημένης ανάλυσης, εξερεύνησης και οπτικοποίησης δεδομένων γονιδιακής έκφρασης από αλληλουχ</w:t>
      </w:r>
      <w:r w:rsidR="000227FB">
        <w:rPr>
          <w:rFonts w:cstheme="minorHAnsi"/>
        </w:rPr>
        <w:t>ιση νέας γενιάς (NGS – RNA-Seq)</w:t>
      </w:r>
      <w:r w:rsidR="002247D9" w:rsidRPr="002247D9">
        <w:rPr>
          <w:rFonts w:cstheme="minorHAnsi"/>
        </w:rPr>
        <w:t>».</w:t>
      </w:r>
    </w:p>
    <w:p w14:paraId="1E578A90" w14:textId="66F8DC4B" w:rsidR="00DC5C32" w:rsidRPr="003D71DF" w:rsidRDefault="00DC5C32" w:rsidP="002247D9">
      <w:pPr>
        <w:tabs>
          <w:tab w:val="left" w:pos="1701"/>
        </w:tabs>
        <w:spacing w:before="0"/>
        <w:ind w:right="-34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1F6B7C4D" w14:textId="77777777"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798C479C" w14:textId="77777777"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15A4259F" w14:textId="77777777" w:rsidR="00DC5C32" w:rsidRPr="00D968D6"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5543FCE2" w14:textId="77777777"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08650524" w14:textId="656BD48E" w:rsidR="001E5BAF" w:rsidRPr="001E5BAF" w:rsidRDefault="001E5BAF" w:rsidP="001E5BAF">
      <w:pPr>
        <w:pStyle w:val="Heading1"/>
        <w:numPr>
          <w:ilvl w:val="0"/>
          <w:numId w:val="0"/>
        </w:numPr>
        <w:rPr>
          <w:color w:val="FF0000"/>
          <w:sz w:val="28"/>
          <w:szCs w:val="28"/>
        </w:rPr>
      </w:pPr>
      <w:bookmarkStart w:id="4" w:name="_Toc525631906"/>
      <w:r w:rsidRPr="00EE4FCE">
        <w:rPr>
          <w:color w:val="FF0000"/>
          <w:sz w:val="28"/>
          <w:szCs w:val="28"/>
        </w:rPr>
        <w:lastRenderedPageBreak/>
        <w:t>ΠΑΡΑΡΤΗΜΑ ΙΙΙ: ΤΥΠΟΠΟΙΗΜΕΝΟ ΕΝΤΥΠΟ ΥΠΕΥΘΥΝΗΣ ΔΗΛΩΣΗΣ (TEΥΔ)</w:t>
      </w:r>
      <w:bookmarkEnd w:id="4"/>
    </w:p>
    <w:p w14:paraId="4ED3F1D6" w14:textId="1A27EABD" w:rsidR="001E5BAF" w:rsidRDefault="001E5BAF" w:rsidP="001E5BAF">
      <w:pPr>
        <w:jc w:val="center"/>
      </w:pPr>
      <w:r>
        <w:rPr>
          <w:b/>
          <w:bCs/>
        </w:rPr>
        <w:t xml:space="preserve">ΤΥΠΟΠΟΙΗΜΕΝΟ ΕΝΤΥΠΟ ΥΠΕΥΘΥΝΗΣ ΔΗΛΩΣΗΣ </w:t>
      </w:r>
      <w:r>
        <w:rPr>
          <w:b/>
          <w:bCs/>
          <w:sz w:val="24"/>
          <w:szCs w:val="24"/>
        </w:rPr>
        <w:t>(TEΥΔ)</w:t>
      </w:r>
    </w:p>
    <w:p w14:paraId="33F181F3" w14:textId="77777777" w:rsidR="001E5BAF" w:rsidRDefault="001E5BAF" w:rsidP="001E5BAF">
      <w:pPr>
        <w:jc w:val="center"/>
      </w:pPr>
      <w:r>
        <w:rPr>
          <w:b/>
          <w:bCs/>
          <w:sz w:val="24"/>
          <w:szCs w:val="24"/>
        </w:rPr>
        <w:t>[άρθρου 79 παρ. 4 ν. 4412/2016 (Α 147)]</w:t>
      </w:r>
    </w:p>
    <w:p w14:paraId="53130DA2" w14:textId="77777777" w:rsidR="001E5BAF" w:rsidRDefault="001E5BAF" w:rsidP="001E5BA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CFEEF33" w14:textId="77777777" w:rsidR="001E5BAF" w:rsidRPr="00580EC3" w:rsidRDefault="001E5BAF" w:rsidP="001E5BAF">
      <w:pPr>
        <w:jc w:val="center"/>
        <w:rPr>
          <w:b/>
          <w:bCs/>
          <w:u w:val="single"/>
        </w:rPr>
      </w:pPr>
      <w:r w:rsidRPr="00E06A52">
        <w:rPr>
          <w:b/>
          <w:bCs/>
          <w:u w:val="single"/>
        </w:rPr>
        <w:t>Μέρος Ι: Πληροφορίες σχετικά με την αναθέτουσα αρχή/αναθέτοντα φορέα</w:t>
      </w:r>
      <w:r>
        <w:rPr>
          <w:rStyle w:val="14"/>
          <w:b/>
          <w:bCs/>
          <w:u w:val="single"/>
        </w:rPr>
        <w:endnoteReference w:id="1"/>
      </w:r>
    </w:p>
    <w:p w14:paraId="7B2B27DA" w14:textId="77777777" w:rsidR="001E5BAF" w:rsidRPr="00940AFD" w:rsidRDefault="001E5BAF" w:rsidP="001E5BAF">
      <w:pPr>
        <w:jc w:val="center"/>
        <w:rPr>
          <w:b/>
          <w:bCs/>
          <w:u w:val="single"/>
        </w:rPr>
      </w:pPr>
      <w:r w:rsidRPr="00E06A52">
        <w:rPr>
          <w:b/>
          <w:bCs/>
          <w:u w:val="single"/>
        </w:rPr>
        <w:t>και τη διαδικασία ανάθεσης</w:t>
      </w:r>
    </w:p>
    <w:p w14:paraId="41A4DC78"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E5BAF" w:rsidRPr="00E45B24" w14:paraId="375D0367" w14:textId="77777777" w:rsidTr="001E5BA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7187B1B5" w14:textId="77777777" w:rsidR="001E5BAF" w:rsidRPr="00E45B24" w:rsidRDefault="001E5BAF" w:rsidP="00861DD9">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7DB9568D" w14:textId="79DD3A46" w:rsidR="001E5BAF" w:rsidRPr="00903F9E" w:rsidRDefault="001E5BAF" w:rsidP="00861DD9">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w:t>
            </w:r>
            <w:r w:rsidR="000227FB">
              <w:rPr>
                <w:rFonts w:ascii="Calibri" w:hAnsi="Calibri" w:cs="Tahoma"/>
                <w:b/>
                <w:iCs/>
              </w:rPr>
              <w:t>ΙΝΣΤΙΤΟΥΤΟ ΠΛΗΡΟΦΟΡΙΚΗΣ</w:t>
            </w:r>
          </w:p>
          <w:p w14:paraId="4A3A4B58" w14:textId="77777777" w:rsidR="001E5BAF" w:rsidRPr="00E45B24" w:rsidRDefault="001E5BAF" w:rsidP="00861DD9">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14:paraId="39694D01" w14:textId="77777777" w:rsidR="001E5BAF" w:rsidRPr="00547262" w:rsidRDefault="001E5BAF" w:rsidP="00861DD9">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14:paraId="17BBF7A2" w14:textId="6D4D48EE" w:rsidR="001E5BAF" w:rsidRPr="0060104C" w:rsidRDefault="001E5BAF" w:rsidP="00861DD9">
            <w:pPr>
              <w:rPr>
                <w:rFonts w:ascii="Calibri" w:hAnsi="Calibri" w:cs="Calibri"/>
              </w:rPr>
            </w:pPr>
            <w:r>
              <w:rPr>
                <w:rFonts w:ascii="Calibri" w:hAnsi="Calibri" w:cs="Calibri"/>
              </w:rPr>
              <w:t xml:space="preserve">- Αρμόδιος για πληροφορίες: </w:t>
            </w:r>
            <w:r w:rsidR="000227FB">
              <w:rPr>
                <w:rFonts w:ascii="Calibri" w:hAnsi="Calibri" w:cs="Calibri"/>
              </w:rPr>
              <w:t>Θ. Αποστολίδη</w:t>
            </w:r>
          </w:p>
          <w:p w14:paraId="2117B448" w14:textId="4A3B706A" w:rsidR="001E5BAF" w:rsidRPr="00E45B24" w:rsidRDefault="001E5BAF" w:rsidP="00861DD9">
            <w:pPr>
              <w:rPr>
                <w:rFonts w:ascii="Calibri" w:hAnsi="Calibri" w:cs="Calibri"/>
              </w:rPr>
            </w:pPr>
            <w:r w:rsidRPr="00E45B24">
              <w:rPr>
                <w:rFonts w:ascii="Calibri" w:hAnsi="Calibri" w:cs="Calibri"/>
              </w:rPr>
              <w:t xml:space="preserve">- Τηλέφωνο: [+30 </w:t>
            </w:r>
            <w:r>
              <w:rPr>
                <w:rFonts w:ascii="Calibri" w:hAnsi="Calibri" w:cs="Calibri"/>
                <w:bCs/>
              </w:rPr>
              <w:t>2810 391</w:t>
            </w:r>
            <w:r w:rsidR="0060104C">
              <w:rPr>
                <w:rFonts w:ascii="Calibri" w:hAnsi="Calibri" w:cs="Calibri"/>
                <w:bCs/>
              </w:rPr>
              <w:t>453</w:t>
            </w:r>
            <w:r w:rsidRPr="00E45B24">
              <w:rPr>
                <w:rFonts w:ascii="Calibri" w:hAnsi="Calibri" w:cs="Calibri"/>
              </w:rPr>
              <w:t>]</w:t>
            </w:r>
          </w:p>
          <w:p w14:paraId="256BEB00" w14:textId="1EFDEC52" w:rsidR="001E5BAF" w:rsidRPr="00E45B24" w:rsidRDefault="001E5BAF" w:rsidP="00861DD9">
            <w:pPr>
              <w:rPr>
                <w:rFonts w:ascii="Calibri" w:hAnsi="Calibri" w:cs="Calibri"/>
              </w:rPr>
            </w:pPr>
            <w:r w:rsidRPr="00E45B24">
              <w:rPr>
                <w:rFonts w:ascii="Calibri" w:hAnsi="Calibri" w:cs="Calibri"/>
              </w:rPr>
              <w:t>- Ηλ. ταχυδρομείο:</w:t>
            </w:r>
            <w:r>
              <w:t xml:space="preserve"> </w:t>
            </w:r>
            <w:hyperlink r:id="rId9" w:history="1">
              <w:r w:rsidR="00797D07" w:rsidRPr="00147301">
                <w:rPr>
                  <w:rStyle w:val="Hyperlink"/>
                  <w:rFonts w:ascii="Calibri" w:hAnsi="Calibri" w:cs="Calibri"/>
                  <w:bCs/>
                  <w:lang w:val="en-US"/>
                </w:rPr>
                <w:t>apost</w:t>
              </w:r>
              <w:r w:rsidR="00797D07" w:rsidRPr="00147301">
                <w:rPr>
                  <w:rStyle w:val="Hyperlink"/>
                </w:rPr>
                <w:t>@</w:t>
              </w:r>
              <w:r w:rsidR="00797D07" w:rsidRPr="00147301">
                <w:rPr>
                  <w:rStyle w:val="Hyperlink"/>
                  <w:lang w:val="en-US"/>
                </w:rPr>
                <w:t>ics</w:t>
              </w:r>
              <w:r w:rsidR="00797D07" w:rsidRPr="00147301">
                <w:rPr>
                  <w:rStyle w:val="Hyperlink"/>
                </w:rPr>
                <w:t>.</w:t>
              </w:r>
              <w:r w:rsidR="00797D07" w:rsidRPr="00147301">
                <w:rPr>
                  <w:rStyle w:val="Hyperlink"/>
                  <w:lang w:val="en-US"/>
                </w:rPr>
                <w:t>forth</w:t>
              </w:r>
              <w:r w:rsidR="00797D07" w:rsidRPr="00147301">
                <w:rPr>
                  <w:rStyle w:val="Hyperlink"/>
                </w:rPr>
                <w:t>.</w:t>
              </w:r>
              <w:r w:rsidR="00797D07" w:rsidRPr="00147301">
                <w:rPr>
                  <w:rStyle w:val="Hyperlink"/>
                  <w:lang w:val="en-US"/>
                </w:rPr>
                <w:t>gr</w:t>
              </w:r>
            </w:hyperlink>
          </w:p>
          <w:p w14:paraId="3823255C" w14:textId="77777777" w:rsidR="001E5BAF" w:rsidRPr="00E45B24" w:rsidRDefault="001E5BAF" w:rsidP="00861DD9">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1E5BAF" w:rsidRPr="00E45B24" w14:paraId="018C8835" w14:textId="77777777" w:rsidTr="001E5BAF">
        <w:trPr>
          <w:jc w:val="center"/>
        </w:trPr>
        <w:tc>
          <w:tcPr>
            <w:tcW w:w="9071" w:type="dxa"/>
            <w:tcBorders>
              <w:left w:val="single" w:sz="1" w:space="0" w:color="000000"/>
              <w:bottom w:val="single" w:sz="1" w:space="0" w:color="000000"/>
              <w:right w:val="single" w:sz="1" w:space="0" w:color="000000"/>
            </w:tcBorders>
            <w:shd w:val="clear" w:color="auto" w:fill="B2B2B2"/>
          </w:tcPr>
          <w:p w14:paraId="06585D1D" w14:textId="77777777" w:rsidR="001E5BAF" w:rsidRPr="00E45B24" w:rsidRDefault="001E5BAF" w:rsidP="00861DD9">
            <w:pPr>
              <w:rPr>
                <w:rFonts w:ascii="Calibri" w:hAnsi="Calibri" w:cs="Calibri"/>
              </w:rPr>
            </w:pPr>
            <w:r w:rsidRPr="00E45B24">
              <w:rPr>
                <w:rFonts w:ascii="Calibri" w:hAnsi="Calibri" w:cs="Calibri"/>
                <w:b/>
                <w:bCs/>
              </w:rPr>
              <w:t>Β: Πληροφορίες σχετικά με τη διαδικασία σύναψης σύμβασης</w:t>
            </w:r>
          </w:p>
          <w:p w14:paraId="1445D5A2" w14:textId="77777777" w:rsidR="00991704" w:rsidRDefault="001E5BAF" w:rsidP="00991704">
            <w:pPr>
              <w:tabs>
                <w:tab w:val="left" w:pos="1701"/>
              </w:tabs>
              <w:spacing w:before="0"/>
              <w:ind w:right="-34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p>
          <w:p w14:paraId="2AD8DF26" w14:textId="77777777" w:rsidR="006845BD" w:rsidRDefault="001E5BAF" w:rsidP="00991704">
            <w:pPr>
              <w:tabs>
                <w:tab w:val="left" w:pos="1701"/>
              </w:tabs>
              <w:spacing w:before="0"/>
              <w:ind w:right="-340"/>
              <w:rPr>
                <w:bCs/>
              </w:rPr>
            </w:pPr>
            <w:r w:rsidRPr="00E45B24">
              <w:rPr>
                <w:rFonts w:ascii="Calibri" w:hAnsi="Calibri" w:cs="Calibri"/>
                <w:lang w:val="en-US"/>
              </w:rPr>
              <w:t>CPV</w:t>
            </w:r>
            <w:r w:rsidRPr="00E45B24">
              <w:rPr>
                <w:rFonts w:ascii="Calibri" w:hAnsi="Calibri" w:cs="Calibri"/>
              </w:rPr>
              <w:t xml:space="preserve">): </w:t>
            </w:r>
            <w:r w:rsidR="00991704" w:rsidRPr="00991704">
              <w:rPr>
                <w:rFonts w:ascii="Calibri" w:hAnsi="Calibri" w:cs="Calibri"/>
              </w:rPr>
              <w:t>«</w:t>
            </w:r>
            <w:r w:rsidR="006845BD" w:rsidRPr="006845BD">
              <w:rPr>
                <w:rFonts w:ascii="Calibri" w:hAnsi="Calibri" w:cs="Calibri"/>
              </w:rPr>
              <w:t>«Παροχή υπηρεσιών ενοποιημένης ανάλυσης, εξερεύνησης και οπτικοποίησης δεδομένων γονιδιακής έκφρασης από αλληλουχιση νέας γενιάς (NGS – RNA-Seq)»</w:t>
            </w:r>
            <w:r w:rsidR="006845BD">
              <w:rPr>
                <w:bCs/>
              </w:rPr>
              <w:t xml:space="preserve"> του Ινστιτούτου </w:t>
            </w:r>
          </w:p>
          <w:p w14:paraId="06F8DB15" w14:textId="3B7EC7BC" w:rsidR="001E5BAF" w:rsidRPr="00991704" w:rsidRDefault="006845BD" w:rsidP="00991704">
            <w:pPr>
              <w:tabs>
                <w:tab w:val="left" w:pos="1701"/>
              </w:tabs>
              <w:spacing w:before="0"/>
              <w:ind w:right="-340"/>
              <w:rPr>
                <w:rFonts w:ascii="Calibri" w:hAnsi="Calibri" w:cs="Calibri"/>
                <w:b/>
                <w:bCs/>
                <w:u w:val="single"/>
              </w:rPr>
            </w:pPr>
            <w:r>
              <w:rPr>
                <w:bCs/>
              </w:rPr>
              <w:t xml:space="preserve">Πληροφορικής του ΙΤΕ  </w:t>
            </w:r>
          </w:p>
          <w:p w14:paraId="13F97B4A" w14:textId="3D146670" w:rsidR="001E5BAF" w:rsidRPr="000C0EBF" w:rsidRDefault="001E5BAF" w:rsidP="00861DD9">
            <w:pPr>
              <w:rPr>
                <w:rFonts w:ascii="Calibri" w:eastAsia="Calibri" w:hAnsi="Calibri" w:cs="Calibri"/>
                <w:sz w:val="24"/>
                <w:szCs w:val="24"/>
              </w:rPr>
            </w:pPr>
            <w:r w:rsidRPr="00793472">
              <w:rPr>
                <w:rFonts w:cstheme="minorHAnsi"/>
                <w:color w:val="000000"/>
                <w:lang w:eastAsia="el-GR"/>
              </w:rPr>
              <w:t>CPV</w:t>
            </w:r>
            <w:r w:rsidR="00793472">
              <w:rPr>
                <w:rFonts w:cstheme="minorHAnsi"/>
                <w:color w:val="000000"/>
                <w:lang w:eastAsia="el-GR"/>
              </w:rPr>
              <w:t>:</w:t>
            </w:r>
            <w:r w:rsidRPr="00793472">
              <w:rPr>
                <w:rFonts w:cstheme="minorHAnsi"/>
                <w:color w:val="000000"/>
                <w:lang w:eastAsia="el-GR"/>
              </w:rPr>
              <w:t xml:space="preserve"> </w:t>
            </w:r>
            <w:r w:rsidR="006845BD" w:rsidRPr="006845BD">
              <w:t>72316000-3</w:t>
            </w:r>
            <w:r w:rsidR="006845BD" w:rsidRPr="006845BD">
              <w:tab/>
              <w:t>Υπηρεσίες ανάλυσης δεδομένων</w:t>
            </w:r>
          </w:p>
          <w:p w14:paraId="64FB845F" w14:textId="403D0C8E" w:rsidR="001E5BAF" w:rsidRPr="005B5239" w:rsidRDefault="001E5BAF" w:rsidP="00861DD9">
            <w:r w:rsidRPr="00E45B24">
              <w:rPr>
                <w:rFonts w:cstheme="minorHAnsi"/>
              </w:rPr>
              <w:t xml:space="preserve">- Κωδικός στο </w:t>
            </w:r>
            <w:r w:rsidRPr="00512A9D">
              <w:rPr>
                <w:rFonts w:cstheme="minorHAnsi"/>
              </w:rPr>
              <w:t>ΚΗΜΔΗΣ</w:t>
            </w:r>
            <w:r w:rsidRPr="005B5239">
              <w:t>: [</w:t>
            </w:r>
            <w:r w:rsidR="00E00E91" w:rsidRPr="00E00E91">
              <w:t xml:space="preserve">18REQ003539288 </w:t>
            </w:r>
            <w:r w:rsidR="00E00E91">
              <w:t>07/08</w:t>
            </w:r>
            <w:r w:rsidR="005B5239" w:rsidRPr="005B5239">
              <w:t>/2018</w:t>
            </w:r>
            <w:r w:rsidRPr="005B5239">
              <w:t>]</w:t>
            </w:r>
          </w:p>
          <w:p w14:paraId="20121D16" w14:textId="756BE2AE" w:rsidR="001E5BAF" w:rsidRPr="00E45B24" w:rsidRDefault="001E5BAF" w:rsidP="00861DD9">
            <w:pPr>
              <w:rPr>
                <w:rFonts w:ascii="Calibri" w:hAnsi="Calibri" w:cs="Calibri"/>
              </w:rPr>
            </w:pPr>
            <w:r w:rsidRPr="00E45B24">
              <w:rPr>
                <w:rFonts w:ascii="Calibri" w:hAnsi="Calibri" w:cs="Calibri"/>
              </w:rPr>
              <w:t xml:space="preserve">- Η σύμβαση αναφέρεται σε </w:t>
            </w:r>
            <w:r w:rsidR="00B1366D">
              <w:rPr>
                <w:rFonts w:ascii="Calibri" w:hAnsi="Calibri" w:cs="Calibri"/>
              </w:rPr>
              <w:t>υπηρεσίες</w:t>
            </w:r>
          </w:p>
          <w:p w14:paraId="71F29008" w14:textId="4FD32535" w:rsidR="001E5BAF" w:rsidRPr="00E45B24" w:rsidRDefault="001E5BAF" w:rsidP="006845BD">
            <w:pPr>
              <w:rPr>
                <w:rFonts w:ascii="Calibri" w:hAnsi="Calibri" w:cs="Calibri"/>
              </w:rPr>
            </w:pPr>
            <w:r w:rsidRPr="00E45B24">
              <w:rPr>
                <w:rFonts w:cstheme="minorHAnsi"/>
              </w:rPr>
              <w:t xml:space="preserve">- </w:t>
            </w:r>
            <w:r w:rsidRPr="002A47A8">
              <w:rPr>
                <w:rFonts w:cstheme="minorHAnsi"/>
              </w:rPr>
              <w:t>Αριθμός αναφοράς που αποδίδεται στον φάκελο από την αναθέτουσα αρχή (</w:t>
            </w:r>
            <w:r w:rsidRPr="002A47A8">
              <w:rPr>
                <w:rFonts w:cstheme="minorHAnsi"/>
                <w:i/>
              </w:rPr>
              <w:t>εάν υπάρχει</w:t>
            </w:r>
            <w:r w:rsidRPr="002A47A8">
              <w:rPr>
                <w:rFonts w:cstheme="minorHAnsi"/>
              </w:rPr>
              <w:t>): [</w:t>
            </w:r>
            <w:r w:rsidR="006845BD" w:rsidRPr="002A47A8">
              <w:rPr>
                <w:rFonts w:cstheme="minorHAnsi"/>
              </w:rPr>
              <w:t>ΙΠ</w:t>
            </w:r>
            <w:r w:rsidRPr="002A47A8">
              <w:rPr>
                <w:rFonts w:cstheme="minorHAnsi"/>
              </w:rPr>
              <w:t xml:space="preserve"> 2018 ΣΥΝ </w:t>
            </w:r>
            <w:r w:rsidR="006845BD" w:rsidRPr="002A47A8">
              <w:rPr>
                <w:rFonts w:cstheme="minorHAnsi"/>
              </w:rPr>
              <w:t>10</w:t>
            </w:r>
            <w:r w:rsidRPr="002A47A8">
              <w:rPr>
                <w:rFonts w:cstheme="minorHAnsi"/>
              </w:rPr>
              <w:t>]</w:t>
            </w:r>
          </w:p>
        </w:tc>
      </w:tr>
    </w:tbl>
    <w:p w14:paraId="1BA2A0A3" w14:textId="77777777" w:rsidR="001E5BAF" w:rsidRDefault="001E5BAF" w:rsidP="001E5BAF"/>
    <w:p w14:paraId="48F95BF7" w14:textId="77777777" w:rsidR="001E5BAF" w:rsidRDefault="001E5BAF" w:rsidP="001E5BAF">
      <w:pPr>
        <w:shd w:val="clear" w:color="auto" w:fill="B2B2B2"/>
      </w:pPr>
      <w:r>
        <w:t>ΟΛΕΣ ΟΙ ΥΠΟΛΟΙΠΕΣ ΠΛΗΡΟΦΟΡΙΕΣ ΣΕ ΚΑΘΕ ΕΝΟΤΗΤΑ ΤΟΥ ΤΕΥΔ ΘΑ ΠΡΕΠΕΙ ΝΑ ΣΥΜΠΛΗΡΩΘΟΥΝ ΑΠΟ ΤΟΝ ΟΙΚΟΝΟΜΙΚΟ ΦΟΡΕΑ</w:t>
      </w:r>
    </w:p>
    <w:p w14:paraId="2149E8E6" w14:textId="77777777" w:rsidR="001E5BAF" w:rsidRPr="00BE4534" w:rsidRDefault="001E5BAF" w:rsidP="001E5BAF">
      <w:pPr>
        <w:pageBreakBefore/>
        <w:jc w:val="center"/>
      </w:pPr>
      <w:r w:rsidRPr="00BE4534">
        <w:rPr>
          <w:b/>
          <w:bCs/>
          <w:u w:val="single"/>
        </w:rPr>
        <w:lastRenderedPageBreak/>
        <w:t>Μέρος II: Πληροφορίες σχετικά με τον οικονομικό φορέα</w:t>
      </w:r>
    </w:p>
    <w:p w14:paraId="2B78950D" w14:textId="77777777" w:rsidR="001E5BAF" w:rsidRDefault="001E5BAF" w:rsidP="001E5BAF">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E5BAF" w14:paraId="5253F6D0" w14:textId="77777777" w:rsidTr="001E5BAF">
        <w:tc>
          <w:tcPr>
            <w:tcW w:w="4479" w:type="dxa"/>
            <w:tcBorders>
              <w:top w:val="single" w:sz="4" w:space="0" w:color="000000"/>
              <w:left w:val="single" w:sz="4" w:space="0" w:color="000000"/>
              <w:bottom w:val="single" w:sz="4" w:space="0" w:color="000000"/>
            </w:tcBorders>
            <w:shd w:val="clear" w:color="auto" w:fill="auto"/>
          </w:tcPr>
          <w:p w14:paraId="4BFAD0DD" w14:textId="77777777" w:rsidR="001E5BAF" w:rsidRDefault="001E5BAF" w:rsidP="00861DD9">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2B9083" w14:textId="77777777" w:rsidR="001E5BAF" w:rsidRDefault="001E5BAF" w:rsidP="00861DD9">
            <w:r>
              <w:rPr>
                <w:b/>
                <w:i/>
              </w:rPr>
              <w:t>Απάντηση:</w:t>
            </w:r>
          </w:p>
        </w:tc>
      </w:tr>
      <w:tr w:rsidR="001E5BAF" w14:paraId="0E8E5E16" w14:textId="77777777" w:rsidTr="001E5BAF">
        <w:tc>
          <w:tcPr>
            <w:tcW w:w="4479" w:type="dxa"/>
            <w:tcBorders>
              <w:top w:val="single" w:sz="4" w:space="0" w:color="000000"/>
              <w:left w:val="single" w:sz="4" w:space="0" w:color="000000"/>
              <w:bottom w:val="single" w:sz="4" w:space="0" w:color="000000"/>
            </w:tcBorders>
            <w:shd w:val="clear" w:color="auto" w:fill="auto"/>
          </w:tcPr>
          <w:p w14:paraId="7A3061E6" w14:textId="77777777" w:rsidR="001E5BAF" w:rsidRDefault="001E5BAF" w:rsidP="00861DD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28BAAE" w14:textId="77777777" w:rsidR="001E5BAF" w:rsidRDefault="001E5BAF" w:rsidP="00861DD9">
            <w:r>
              <w:t>[   ]</w:t>
            </w:r>
          </w:p>
        </w:tc>
      </w:tr>
      <w:tr w:rsidR="001E5BAF" w14:paraId="137618F5" w14:textId="77777777" w:rsidTr="001E5BAF">
        <w:tc>
          <w:tcPr>
            <w:tcW w:w="4479" w:type="dxa"/>
            <w:tcBorders>
              <w:top w:val="single" w:sz="4" w:space="0" w:color="000000"/>
              <w:left w:val="single" w:sz="4" w:space="0" w:color="000000"/>
              <w:bottom w:val="single" w:sz="4" w:space="0" w:color="000000"/>
            </w:tcBorders>
            <w:shd w:val="clear" w:color="auto" w:fill="auto"/>
          </w:tcPr>
          <w:p w14:paraId="06BC204D" w14:textId="77777777" w:rsidR="001E5BAF" w:rsidRDefault="001E5BAF" w:rsidP="00861DD9">
            <w:r>
              <w:t>Αριθμός φορολογικού μητρώου (ΑΦΜ):</w:t>
            </w:r>
          </w:p>
          <w:p w14:paraId="7A2FE730" w14:textId="77777777" w:rsidR="001E5BAF" w:rsidRDefault="001E5BAF" w:rsidP="00861DD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505A4" w14:textId="77777777" w:rsidR="001E5BAF" w:rsidRDefault="001E5BAF" w:rsidP="00861DD9">
            <w:r>
              <w:t>[   ]</w:t>
            </w:r>
          </w:p>
        </w:tc>
      </w:tr>
      <w:tr w:rsidR="001E5BAF" w14:paraId="1D64664F" w14:textId="77777777" w:rsidTr="001E5BAF">
        <w:tc>
          <w:tcPr>
            <w:tcW w:w="4479" w:type="dxa"/>
            <w:tcBorders>
              <w:top w:val="single" w:sz="4" w:space="0" w:color="000000"/>
              <w:left w:val="single" w:sz="4" w:space="0" w:color="000000"/>
              <w:bottom w:val="single" w:sz="4" w:space="0" w:color="000000"/>
            </w:tcBorders>
            <w:shd w:val="clear" w:color="auto" w:fill="auto"/>
          </w:tcPr>
          <w:p w14:paraId="34A82135" w14:textId="77777777" w:rsidR="001E5BAF" w:rsidRDefault="001E5BAF" w:rsidP="00861DD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0EBC8E" w14:textId="77777777" w:rsidR="001E5BAF" w:rsidRDefault="001E5BAF" w:rsidP="00861DD9">
            <w:r>
              <w:t>[……]</w:t>
            </w:r>
          </w:p>
        </w:tc>
      </w:tr>
      <w:tr w:rsidR="001E5BAF" w14:paraId="68711207" w14:textId="77777777" w:rsidTr="001E5BAF">
        <w:trPr>
          <w:trHeight w:val="1533"/>
        </w:trPr>
        <w:tc>
          <w:tcPr>
            <w:tcW w:w="4479" w:type="dxa"/>
            <w:tcBorders>
              <w:top w:val="single" w:sz="4" w:space="0" w:color="000000"/>
              <w:left w:val="single" w:sz="4" w:space="0" w:color="000000"/>
              <w:bottom w:val="single" w:sz="4" w:space="0" w:color="000000"/>
            </w:tcBorders>
            <w:shd w:val="clear" w:color="auto" w:fill="auto"/>
          </w:tcPr>
          <w:p w14:paraId="2FB5AC8F" w14:textId="77777777" w:rsidR="001E5BAF" w:rsidRDefault="001E5BAF" w:rsidP="00861DD9">
            <w:pPr>
              <w:shd w:val="clear" w:color="auto" w:fill="FFFFFF"/>
            </w:pPr>
            <w:r>
              <w:t>Αρμόδιος ή αρμόδιοι</w:t>
            </w:r>
            <w:r>
              <w:rPr>
                <w:rStyle w:val="a"/>
              </w:rPr>
              <w:endnoteReference w:id="2"/>
            </w:r>
            <w:r>
              <w:rPr>
                <w:rStyle w:val="a"/>
              </w:rPr>
              <w:t xml:space="preserve"> </w:t>
            </w:r>
            <w:r>
              <w:t>:</w:t>
            </w:r>
          </w:p>
          <w:p w14:paraId="67A9A4D7" w14:textId="77777777" w:rsidR="001E5BAF" w:rsidRDefault="001E5BAF" w:rsidP="00861DD9">
            <w:r>
              <w:t>Τηλέφωνο:</w:t>
            </w:r>
          </w:p>
          <w:p w14:paraId="7225C377" w14:textId="77777777" w:rsidR="001E5BAF" w:rsidRDefault="001E5BAF" w:rsidP="00861DD9">
            <w:r>
              <w:t>Ηλ. ταχυδρομείο:</w:t>
            </w:r>
          </w:p>
          <w:p w14:paraId="2DC893A2" w14:textId="77777777" w:rsidR="001E5BAF" w:rsidRDefault="001E5BAF" w:rsidP="00861DD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D47ACF" w14:textId="77777777" w:rsidR="001E5BAF" w:rsidRDefault="001E5BAF" w:rsidP="00861DD9">
            <w:r>
              <w:t>[……]</w:t>
            </w:r>
          </w:p>
          <w:p w14:paraId="2C77F938" w14:textId="77777777" w:rsidR="001E5BAF" w:rsidRDefault="001E5BAF" w:rsidP="00861DD9">
            <w:r>
              <w:t>[……]</w:t>
            </w:r>
          </w:p>
          <w:p w14:paraId="11A09EA8" w14:textId="77777777" w:rsidR="001E5BAF" w:rsidRDefault="001E5BAF" w:rsidP="00861DD9">
            <w:r>
              <w:t>[……]</w:t>
            </w:r>
          </w:p>
          <w:p w14:paraId="59F35E2F" w14:textId="77777777" w:rsidR="001E5BAF" w:rsidRDefault="001E5BAF" w:rsidP="00861DD9">
            <w:r>
              <w:t>[……]</w:t>
            </w:r>
          </w:p>
        </w:tc>
      </w:tr>
      <w:tr w:rsidR="001E5BAF" w14:paraId="6119056E" w14:textId="77777777" w:rsidTr="001E5BAF">
        <w:tc>
          <w:tcPr>
            <w:tcW w:w="4479" w:type="dxa"/>
            <w:tcBorders>
              <w:top w:val="single" w:sz="4" w:space="0" w:color="000000"/>
              <w:left w:val="single" w:sz="4" w:space="0" w:color="000000"/>
              <w:bottom w:val="single" w:sz="4" w:space="0" w:color="000000"/>
            </w:tcBorders>
            <w:shd w:val="clear" w:color="auto" w:fill="auto"/>
          </w:tcPr>
          <w:p w14:paraId="54CD9865" w14:textId="77777777" w:rsidR="001E5BAF" w:rsidRDefault="001E5BAF" w:rsidP="00861DD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5C2C36" w14:textId="77777777" w:rsidR="001E5BAF" w:rsidRDefault="001E5BAF" w:rsidP="00861DD9">
            <w:r>
              <w:rPr>
                <w:b/>
                <w:bCs/>
                <w:i/>
                <w:iCs/>
              </w:rPr>
              <w:t>Απάντηση:</w:t>
            </w:r>
          </w:p>
        </w:tc>
      </w:tr>
      <w:tr w:rsidR="001E5BAF" w14:paraId="7646F1A9" w14:textId="77777777" w:rsidTr="001E5BAF">
        <w:tc>
          <w:tcPr>
            <w:tcW w:w="4479" w:type="dxa"/>
            <w:tcBorders>
              <w:top w:val="single" w:sz="4" w:space="0" w:color="000000"/>
              <w:left w:val="single" w:sz="4" w:space="0" w:color="000000"/>
              <w:bottom w:val="single" w:sz="4" w:space="0" w:color="000000"/>
            </w:tcBorders>
            <w:shd w:val="clear" w:color="auto" w:fill="auto"/>
          </w:tcPr>
          <w:p w14:paraId="17F249DF" w14:textId="77777777" w:rsidR="001E5BAF" w:rsidRDefault="001E5BAF" w:rsidP="00861DD9">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089B9F" w14:textId="77777777" w:rsidR="001E5BAF" w:rsidRDefault="001E5BAF" w:rsidP="00861DD9">
            <w:pPr>
              <w:snapToGrid w:val="0"/>
            </w:pPr>
          </w:p>
        </w:tc>
      </w:tr>
      <w:tr w:rsidR="001E5BAF" w:rsidRPr="00BE4534" w14:paraId="5C21C5BC" w14:textId="77777777" w:rsidTr="001E5BAF">
        <w:tc>
          <w:tcPr>
            <w:tcW w:w="4479" w:type="dxa"/>
            <w:tcBorders>
              <w:left w:val="single" w:sz="4" w:space="0" w:color="000000"/>
              <w:bottom w:val="single" w:sz="4" w:space="0" w:color="000000"/>
            </w:tcBorders>
            <w:shd w:val="clear" w:color="auto" w:fill="auto"/>
          </w:tcPr>
          <w:p w14:paraId="25368E14" w14:textId="77777777" w:rsidR="001E5BAF" w:rsidRPr="00BE4534" w:rsidRDefault="001E5BAF" w:rsidP="00861DD9">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8F54A2A" w14:textId="77777777" w:rsidR="001E5BAF" w:rsidRPr="00BE4534" w:rsidRDefault="001E5BAF" w:rsidP="00861DD9">
            <w:r w:rsidRPr="00BE4534">
              <w:t>[] Ναι [] Όχι [] Άνευ αντικειμένου</w:t>
            </w:r>
          </w:p>
          <w:p w14:paraId="352B103D" w14:textId="77777777" w:rsidR="001E5BAF" w:rsidRPr="00BE4534" w:rsidRDefault="001E5BAF" w:rsidP="00861DD9"/>
          <w:p w14:paraId="4896CC20" w14:textId="77777777" w:rsidR="001E5BAF" w:rsidRPr="00BE4534" w:rsidRDefault="001E5BAF" w:rsidP="001E5BAF"/>
        </w:tc>
      </w:tr>
      <w:tr w:rsidR="001E5BAF" w14:paraId="48222F28" w14:textId="77777777" w:rsidTr="001E5BAF">
        <w:tc>
          <w:tcPr>
            <w:tcW w:w="4479" w:type="dxa"/>
            <w:tcBorders>
              <w:top w:val="single" w:sz="4" w:space="0" w:color="000000"/>
              <w:left w:val="single" w:sz="4" w:space="0" w:color="000000"/>
              <w:bottom w:val="single" w:sz="4" w:space="0" w:color="000000"/>
            </w:tcBorders>
            <w:shd w:val="clear" w:color="auto" w:fill="auto"/>
          </w:tcPr>
          <w:p w14:paraId="16AB9C89" w14:textId="77777777" w:rsidR="001E5BAF" w:rsidRPr="00BE4534" w:rsidRDefault="001E5BAF" w:rsidP="00861DD9">
            <w:r w:rsidRPr="00BE4534">
              <w:rPr>
                <w:b/>
              </w:rPr>
              <w:t>Εάν ναι</w:t>
            </w:r>
            <w:r w:rsidRPr="00BE4534">
              <w:t>:</w:t>
            </w:r>
          </w:p>
          <w:p w14:paraId="50A0E213" w14:textId="77777777" w:rsidR="001E5BAF" w:rsidRPr="00BE4534" w:rsidRDefault="001E5BAF" w:rsidP="00861DD9">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70DD67B" w14:textId="77777777" w:rsidR="001E5BAF" w:rsidRPr="00BE4534" w:rsidRDefault="001E5BAF" w:rsidP="00861DD9">
            <w:r w:rsidRPr="00BE4534">
              <w:t>α) Αναφέρετε την ονομασία του καταλόγου ή του πιστοποιητικού και τον σχετικό αριθμό εγγραφής ή πιστοποίησης, κατά περίπτωση:</w:t>
            </w:r>
          </w:p>
          <w:p w14:paraId="78EA15E1" w14:textId="77777777" w:rsidR="001E5BAF" w:rsidRPr="00BE4534" w:rsidRDefault="001E5BAF" w:rsidP="00861DD9">
            <w:r w:rsidRPr="00BE4534">
              <w:t>β) Εάν το πιστοποιητικό εγγραφής ή η πιστοποίηση διατίθεται ηλεκτρονικά, αναφέρετε:</w:t>
            </w:r>
          </w:p>
          <w:p w14:paraId="475659D7" w14:textId="77777777" w:rsidR="001E5BAF" w:rsidRPr="00BE4534" w:rsidRDefault="001E5BAF" w:rsidP="00861DD9">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14:paraId="56C165BF" w14:textId="77777777" w:rsidR="001E5BAF" w:rsidRPr="00BE4534" w:rsidRDefault="001E5BAF" w:rsidP="00861DD9">
            <w:r w:rsidRPr="00BE4534">
              <w:t>δ) Η εγγραφή ή η πιστοποίηση καλύπτει όλα τα απαιτούμενα κριτήρια επιλογής;</w:t>
            </w:r>
          </w:p>
          <w:p w14:paraId="546925A7" w14:textId="77777777" w:rsidR="001E5BAF" w:rsidRPr="00BE4534" w:rsidRDefault="001E5BAF" w:rsidP="00861DD9">
            <w:r w:rsidRPr="00BE4534">
              <w:rPr>
                <w:b/>
              </w:rPr>
              <w:lastRenderedPageBreak/>
              <w:t>Εάν όχι:</w:t>
            </w:r>
          </w:p>
          <w:p w14:paraId="60D66CA1" w14:textId="77777777" w:rsidR="001E5BAF" w:rsidRPr="00BE4534" w:rsidRDefault="001E5BAF" w:rsidP="00861DD9">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14:paraId="1D124B16" w14:textId="77777777" w:rsidR="001E5BAF" w:rsidRPr="00BE4534" w:rsidRDefault="001E5BAF" w:rsidP="00861DD9">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1D7425D" w14:textId="77777777" w:rsidR="001E5BAF" w:rsidRPr="00BE4534" w:rsidRDefault="001E5BAF" w:rsidP="00861DD9">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19CC8B" w14:textId="77777777" w:rsidR="001E5BAF" w:rsidRPr="00BE4534" w:rsidRDefault="001E5BAF" w:rsidP="00861DD9">
            <w:pPr>
              <w:snapToGrid w:val="0"/>
            </w:pPr>
          </w:p>
          <w:p w14:paraId="3EDC55DB" w14:textId="16D1895C" w:rsidR="001E5BAF" w:rsidRPr="00BE4534" w:rsidRDefault="001E5BAF" w:rsidP="00861DD9"/>
          <w:p w14:paraId="7F8F5A65" w14:textId="77777777" w:rsidR="001E5BAF" w:rsidRPr="00BE4534" w:rsidRDefault="001E5BAF" w:rsidP="00861DD9"/>
          <w:p w14:paraId="25D6813C" w14:textId="77777777" w:rsidR="001E5BAF" w:rsidRPr="00BE4534" w:rsidRDefault="001E5BAF" w:rsidP="00861DD9"/>
          <w:p w14:paraId="3128A9FF" w14:textId="77777777" w:rsidR="001E5BAF" w:rsidRPr="00BE4534" w:rsidRDefault="001E5BAF" w:rsidP="00861DD9"/>
          <w:p w14:paraId="000E7541" w14:textId="77777777" w:rsidR="001E5BAF" w:rsidRPr="00BE4534" w:rsidRDefault="001E5BAF" w:rsidP="00861DD9"/>
          <w:p w14:paraId="45B4FB61" w14:textId="77777777" w:rsidR="001E5BAF" w:rsidRPr="00BE4534" w:rsidRDefault="001E5BAF" w:rsidP="00861DD9">
            <w:r w:rsidRPr="00BE4534">
              <w:t>α) [……]</w:t>
            </w:r>
          </w:p>
          <w:p w14:paraId="23E5F403" w14:textId="67F45573" w:rsidR="001E5BAF" w:rsidRPr="00BE4534" w:rsidRDefault="001E5BAF" w:rsidP="00861DD9"/>
          <w:p w14:paraId="47CEEFA8" w14:textId="77777777" w:rsidR="001E5BAF" w:rsidRPr="00BE4534" w:rsidRDefault="001E5BAF" w:rsidP="00861DD9">
            <w:r w:rsidRPr="00BE4534">
              <w:rPr>
                <w:i/>
              </w:rPr>
              <w:t>β) (διαδικτυακή διεύθυνση, αρχή ή φορέας έκδοσης, επακριβή στοιχεία αναφοράς των εγγράφων):[……][……][……][……]</w:t>
            </w:r>
          </w:p>
          <w:p w14:paraId="68CCCE54" w14:textId="77777777" w:rsidR="001E5BAF" w:rsidRPr="00BE4534" w:rsidRDefault="001E5BAF" w:rsidP="00861DD9">
            <w:r w:rsidRPr="00BE4534">
              <w:t>γ) [……]</w:t>
            </w:r>
          </w:p>
          <w:p w14:paraId="1414659A" w14:textId="77777777" w:rsidR="001E5BAF" w:rsidRPr="00BE4534" w:rsidRDefault="001E5BAF" w:rsidP="00861DD9"/>
          <w:p w14:paraId="774875BA" w14:textId="1DE88057" w:rsidR="001E5BAF" w:rsidRPr="00BE4534" w:rsidRDefault="001E5BAF" w:rsidP="00861DD9"/>
          <w:p w14:paraId="31D95815" w14:textId="77777777" w:rsidR="001E5BAF" w:rsidRPr="00BE4534" w:rsidRDefault="001E5BAF" w:rsidP="00861DD9">
            <w:r w:rsidRPr="00BE4534">
              <w:t>δ) [] Ναι [] Όχι</w:t>
            </w:r>
          </w:p>
          <w:p w14:paraId="7A14ECAD" w14:textId="77777777" w:rsidR="001E5BAF" w:rsidRPr="00BE4534" w:rsidRDefault="001E5BAF" w:rsidP="00861DD9"/>
          <w:p w14:paraId="0FC89AE4" w14:textId="77777777" w:rsidR="001E5BAF" w:rsidRPr="00BE4534" w:rsidRDefault="001E5BAF" w:rsidP="00861DD9"/>
          <w:p w14:paraId="1DEAE1FD" w14:textId="77777777" w:rsidR="001E5BAF" w:rsidRPr="00BE4534" w:rsidRDefault="001E5BAF" w:rsidP="00861DD9"/>
          <w:p w14:paraId="56EC737C" w14:textId="77777777" w:rsidR="001E5BAF" w:rsidRPr="00BE4534" w:rsidRDefault="001E5BAF" w:rsidP="00861DD9"/>
          <w:p w14:paraId="48174E50" w14:textId="77777777" w:rsidR="001E5BAF" w:rsidRPr="00BE4534" w:rsidRDefault="001E5BAF" w:rsidP="00861DD9"/>
          <w:p w14:paraId="23DE4B76" w14:textId="4C676138" w:rsidR="001E5BAF" w:rsidRPr="00BE4534" w:rsidRDefault="001E5BAF" w:rsidP="00861DD9"/>
          <w:p w14:paraId="2201C323" w14:textId="77777777" w:rsidR="001E5BAF" w:rsidRPr="00BE4534" w:rsidRDefault="001E5BAF" w:rsidP="00861DD9">
            <w:r w:rsidRPr="00BE4534">
              <w:t>ε) [] Ναι [] Όχι</w:t>
            </w:r>
          </w:p>
          <w:p w14:paraId="38A7E451" w14:textId="77777777" w:rsidR="001E5BAF" w:rsidRPr="00BE4534" w:rsidRDefault="001E5BAF" w:rsidP="00861DD9"/>
          <w:p w14:paraId="1BEEBFA9" w14:textId="77777777" w:rsidR="001E5BAF" w:rsidRPr="00BE4534" w:rsidRDefault="001E5BAF" w:rsidP="00861DD9"/>
          <w:p w14:paraId="313B6DC5" w14:textId="77777777" w:rsidR="001E5BAF" w:rsidRPr="00BE4534" w:rsidRDefault="001E5BAF" w:rsidP="00861DD9"/>
          <w:p w14:paraId="4FEEDAF5" w14:textId="77777777" w:rsidR="001E5BAF" w:rsidRPr="00BE4534" w:rsidRDefault="001E5BAF" w:rsidP="00861DD9">
            <w:pPr>
              <w:rPr>
                <w:i/>
              </w:rPr>
            </w:pPr>
          </w:p>
          <w:p w14:paraId="1952D248" w14:textId="77777777" w:rsidR="001E5BAF" w:rsidRPr="00BE4534" w:rsidRDefault="001E5BAF" w:rsidP="00861DD9">
            <w:pPr>
              <w:rPr>
                <w:i/>
              </w:rPr>
            </w:pPr>
          </w:p>
          <w:p w14:paraId="1959CF81" w14:textId="77777777" w:rsidR="001E5BAF" w:rsidRPr="00BE4534" w:rsidRDefault="001E5BAF" w:rsidP="00861DD9">
            <w:pPr>
              <w:rPr>
                <w:i/>
              </w:rPr>
            </w:pPr>
          </w:p>
          <w:p w14:paraId="257A35F2" w14:textId="77777777" w:rsidR="001E5BAF" w:rsidRPr="00BE4534" w:rsidRDefault="001E5BAF" w:rsidP="00861DD9">
            <w:pPr>
              <w:rPr>
                <w:i/>
              </w:rPr>
            </w:pPr>
          </w:p>
          <w:p w14:paraId="5C745396" w14:textId="77777777" w:rsidR="001E5BAF" w:rsidRPr="00BE4534" w:rsidRDefault="001E5BAF" w:rsidP="00861DD9">
            <w:pPr>
              <w:rPr>
                <w:i/>
              </w:rPr>
            </w:pPr>
          </w:p>
          <w:p w14:paraId="75B7970D" w14:textId="77777777" w:rsidR="001E5BAF" w:rsidRPr="00BE4534" w:rsidRDefault="001E5BAF" w:rsidP="00861DD9">
            <w:r w:rsidRPr="00BE4534">
              <w:rPr>
                <w:i/>
              </w:rPr>
              <w:t>(διαδικτυακή διεύθυνση, αρχή ή φορέας έκδοσης, επακριβή στοιχεία αναφοράς των εγγράφων):</w:t>
            </w:r>
          </w:p>
          <w:p w14:paraId="1F2ACDB4" w14:textId="77777777" w:rsidR="001E5BAF" w:rsidRDefault="001E5BAF" w:rsidP="00861DD9">
            <w:r w:rsidRPr="00BE4534">
              <w:rPr>
                <w:i/>
              </w:rPr>
              <w:t>[……][……][……][……]</w:t>
            </w:r>
          </w:p>
        </w:tc>
      </w:tr>
      <w:tr w:rsidR="001E5BAF" w14:paraId="235E4215" w14:textId="77777777" w:rsidTr="001E5BAF">
        <w:tc>
          <w:tcPr>
            <w:tcW w:w="4479" w:type="dxa"/>
            <w:tcBorders>
              <w:left w:val="single" w:sz="4" w:space="0" w:color="000000"/>
              <w:bottom w:val="single" w:sz="4" w:space="0" w:color="000000"/>
            </w:tcBorders>
            <w:shd w:val="clear" w:color="auto" w:fill="auto"/>
          </w:tcPr>
          <w:p w14:paraId="6277F748" w14:textId="77777777" w:rsidR="001E5BAF" w:rsidRDefault="001E5BAF" w:rsidP="00861DD9">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F56789F" w14:textId="77777777" w:rsidR="001E5BAF" w:rsidRDefault="001E5BAF" w:rsidP="00861DD9">
            <w:r>
              <w:rPr>
                <w:b/>
                <w:bCs/>
                <w:i/>
                <w:iCs/>
              </w:rPr>
              <w:t>Απάντηση:</w:t>
            </w:r>
          </w:p>
        </w:tc>
      </w:tr>
      <w:tr w:rsidR="001E5BAF" w14:paraId="28502E3B" w14:textId="77777777" w:rsidTr="001E5BAF">
        <w:tc>
          <w:tcPr>
            <w:tcW w:w="4479" w:type="dxa"/>
            <w:tcBorders>
              <w:top w:val="single" w:sz="4" w:space="0" w:color="000000"/>
              <w:left w:val="single" w:sz="4" w:space="0" w:color="000000"/>
              <w:bottom w:val="single" w:sz="4" w:space="0" w:color="000000"/>
            </w:tcBorders>
            <w:shd w:val="clear" w:color="auto" w:fill="auto"/>
          </w:tcPr>
          <w:p w14:paraId="7219DCB1" w14:textId="77777777" w:rsidR="001E5BAF" w:rsidRDefault="001E5BAF" w:rsidP="00861DD9">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3473ED" w14:textId="77777777" w:rsidR="001E5BAF" w:rsidRDefault="001E5BAF" w:rsidP="00861DD9">
            <w:r>
              <w:t>[] Ναι [] Όχι</w:t>
            </w:r>
          </w:p>
        </w:tc>
      </w:tr>
      <w:tr w:rsidR="001E5BAF" w14:paraId="513207C1" w14:textId="77777777" w:rsidTr="001E5BA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70A4CD3" w14:textId="77777777" w:rsidR="001E5BAF" w:rsidRDefault="001E5BAF" w:rsidP="00861DD9">
            <w:r>
              <w:rPr>
                <w:b/>
                <w:i/>
              </w:rPr>
              <w:t>Εάν ναι</w:t>
            </w:r>
            <w:r>
              <w:rPr>
                <w:i/>
              </w:rPr>
              <w:t>, μεριμνήστε για την υποβολή χωριστού εντύπου ΤΕΥΔ από τους άλλους εμπλεκόμενους οικονομικούς φορείς.</w:t>
            </w:r>
          </w:p>
        </w:tc>
      </w:tr>
      <w:tr w:rsidR="001E5BAF" w14:paraId="13C8E999" w14:textId="77777777" w:rsidTr="001E5BAF">
        <w:tc>
          <w:tcPr>
            <w:tcW w:w="4479" w:type="dxa"/>
            <w:tcBorders>
              <w:top w:val="single" w:sz="4" w:space="0" w:color="000000"/>
              <w:left w:val="single" w:sz="4" w:space="0" w:color="000000"/>
              <w:bottom w:val="single" w:sz="4" w:space="0" w:color="000000"/>
            </w:tcBorders>
            <w:shd w:val="clear" w:color="auto" w:fill="auto"/>
          </w:tcPr>
          <w:p w14:paraId="07604D6F" w14:textId="77777777" w:rsidR="001E5BAF" w:rsidRDefault="001E5BAF" w:rsidP="00861DD9">
            <w:r>
              <w:rPr>
                <w:b/>
              </w:rPr>
              <w:t>Εάν ναι</w:t>
            </w:r>
            <w:r>
              <w:t>:</w:t>
            </w:r>
          </w:p>
          <w:p w14:paraId="14875865" w14:textId="77777777" w:rsidR="001E5BAF" w:rsidRDefault="001E5BAF" w:rsidP="00861DD9">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756CF98" w14:textId="77777777" w:rsidR="001E5BAF" w:rsidRDefault="001E5BAF" w:rsidP="00861DD9">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4866B6D6" w14:textId="77777777" w:rsidR="001E5BAF" w:rsidRDefault="001E5BAF" w:rsidP="00861DD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81078F" w14:textId="77777777" w:rsidR="001E5BAF" w:rsidRDefault="001E5BAF" w:rsidP="00861DD9">
            <w:pPr>
              <w:snapToGrid w:val="0"/>
            </w:pPr>
          </w:p>
          <w:p w14:paraId="1C0BCE4C" w14:textId="77777777" w:rsidR="001E5BAF" w:rsidRDefault="001E5BAF" w:rsidP="00861DD9">
            <w:r>
              <w:t>α) [……]</w:t>
            </w:r>
          </w:p>
          <w:p w14:paraId="0BF5E8D1" w14:textId="77777777" w:rsidR="001E5BAF" w:rsidRDefault="001E5BAF" w:rsidP="00861DD9"/>
          <w:p w14:paraId="73F15E08" w14:textId="77777777" w:rsidR="001E5BAF" w:rsidRDefault="001E5BAF" w:rsidP="00861DD9"/>
          <w:p w14:paraId="0DB15D62" w14:textId="77777777" w:rsidR="001E5BAF" w:rsidRDefault="001E5BAF" w:rsidP="00861DD9"/>
          <w:p w14:paraId="68583178" w14:textId="77777777" w:rsidR="001E5BAF" w:rsidRDefault="001E5BAF" w:rsidP="00861DD9">
            <w:r>
              <w:t>β) [……]</w:t>
            </w:r>
          </w:p>
          <w:p w14:paraId="1A6EC3A1" w14:textId="77777777" w:rsidR="001E5BAF" w:rsidRDefault="001E5BAF" w:rsidP="00861DD9"/>
          <w:p w14:paraId="2653B4B5" w14:textId="77777777" w:rsidR="001E5BAF" w:rsidRDefault="001E5BAF" w:rsidP="00861DD9"/>
          <w:p w14:paraId="74484696" w14:textId="77777777" w:rsidR="001E5BAF" w:rsidRDefault="001E5BAF" w:rsidP="00861DD9">
            <w:r>
              <w:t>γ) [……]</w:t>
            </w:r>
          </w:p>
        </w:tc>
      </w:tr>
      <w:tr w:rsidR="001E5BAF" w14:paraId="67750366" w14:textId="77777777" w:rsidTr="001E5BAF">
        <w:tc>
          <w:tcPr>
            <w:tcW w:w="4479" w:type="dxa"/>
            <w:tcBorders>
              <w:top w:val="single" w:sz="4" w:space="0" w:color="000000"/>
              <w:left w:val="single" w:sz="4" w:space="0" w:color="000000"/>
              <w:bottom w:val="single" w:sz="4" w:space="0" w:color="000000"/>
            </w:tcBorders>
            <w:shd w:val="clear" w:color="auto" w:fill="auto"/>
          </w:tcPr>
          <w:p w14:paraId="1DB644DD" w14:textId="77777777" w:rsidR="001E5BAF" w:rsidRDefault="001E5BAF" w:rsidP="00861DD9">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7C8130" w14:textId="77777777" w:rsidR="001E5BAF" w:rsidRDefault="001E5BAF" w:rsidP="00861DD9">
            <w:r>
              <w:rPr>
                <w:b/>
                <w:bCs/>
                <w:i/>
                <w:iCs/>
              </w:rPr>
              <w:t>Απάντηση:</w:t>
            </w:r>
          </w:p>
        </w:tc>
      </w:tr>
      <w:tr w:rsidR="001E5BAF" w14:paraId="0FA21048" w14:textId="77777777" w:rsidTr="001E5BAF">
        <w:tc>
          <w:tcPr>
            <w:tcW w:w="4479" w:type="dxa"/>
            <w:tcBorders>
              <w:top w:val="single" w:sz="4" w:space="0" w:color="000000"/>
              <w:left w:val="single" w:sz="4" w:space="0" w:color="000000"/>
              <w:bottom w:val="single" w:sz="4" w:space="0" w:color="000000"/>
            </w:tcBorders>
            <w:shd w:val="clear" w:color="auto" w:fill="auto"/>
          </w:tcPr>
          <w:p w14:paraId="0F104EBA" w14:textId="77777777" w:rsidR="001E5BAF" w:rsidRDefault="001E5BAF" w:rsidP="00861DD9">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8F3E8" w14:textId="77777777" w:rsidR="001E5BAF" w:rsidRDefault="001E5BAF" w:rsidP="00861DD9">
            <w:r>
              <w:t>[   ]</w:t>
            </w:r>
          </w:p>
        </w:tc>
      </w:tr>
    </w:tbl>
    <w:p w14:paraId="4DAB761B" w14:textId="77777777" w:rsidR="001E5BAF" w:rsidRDefault="001E5BAF" w:rsidP="001E5BAF">
      <w:pPr>
        <w:pageBreakBefore/>
        <w:jc w:val="center"/>
      </w:pPr>
      <w:r>
        <w:rPr>
          <w:b/>
          <w:bCs/>
        </w:rPr>
        <w:lastRenderedPageBreak/>
        <w:t>Β: Πληροφορίες σχετικά με τους νόμιμους εκπροσώπους του οικονομικού φορέα</w:t>
      </w:r>
    </w:p>
    <w:p w14:paraId="45DECBE4"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E5BAF" w14:paraId="30FD3426" w14:textId="77777777" w:rsidTr="00861DD9">
        <w:tc>
          <w:tcPr>
            <w:tcW w:w="4479" w:type="dxa"/>
            <w:tcBorders>
              <w:top w:val="single" w:sz="4" w:space="0" w:color="000000"/>
              <w:left w:val="single" w:sz="4" w:space="0" w:color="000000"/>
              <w:bottom w:val="single" w:sz="4" w:space="0" w:color="000000"/>
            </w:tcBorders>
            <w:shd w:val="clear" w:color="auto" w:fill="auto"/>
          </w:tcPr>
          <w:p w14:paraId="0F40BAC1" w14:textId="77777777" w:rsidR="001E5BAF" w:rsidRDefault="001E5BAF" w:rsidP="00861DD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49382F" w14:textId="77777777" w:rsidR="001E5BAF" w:rsidRDefault="001E5BAF" w:rsidP="00861DD9">
            <w:r>
              <w:rPr>
                <w:b/>
                <w:i/>
              </w:rPr>
              <w:t>Απάντηση:</w:t>
            </w:r>
          </w:p>
        </w:tc>
      </w:tr>
      <w:tr w:rsidR="001E5BAF" w14:paraId="6AD89D95" w14:textId="77777777" w:rsidTr="00861DD9">
        <w:tc>
          <w:tcPr>
            <w:tcW w:w="4479" w:type="dxa"/>
            <w:tcBorders>
              <w:top w:val="single" w:sz="4" w:space="0" w:color="000000"/>
              <w:left w:val="single" w:sz="4" w:space="0" w:color="000000"/>
              <w:bottom w:val="single" w:sz="4" w:space="0" w:color="000000"/>
            </w:tcBorders>
            <w:shd w:val="clear" w:color="auto" w:fill="auto"/>
          </w:tcPr>
          <w:p w14:paraId="7CC65DCF" w14:textId="77777777" w:rsidR="001E5BAF" w:rsidRDefault="001E5BAF" w:rsidP="00861DD9">
            <w:r>
              <w:t>Ονοματεπώνυμο</w:t>
            </w:r>
          </w:p>
          <w:p w14:paraId="6109BD64" w14:textId="77777777" w:rsidR="001E5BAF" w:rsidRDefault="001E5BAF" w:rsidP="00861DD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B39472" w14:textId="77777777" w:rsidR="001E5BAF" w:rsidRDefault="001E5BAF" w:rsidP="00861DD9">
            <w:r>
              <w:t>[……]</w:t>
            </w:r>
          </w:p>
          <w:p w14:paraId="7D52C190" w14:textId="77777777" w:rsidR="001E5BAF" w:rsidRDefault="001E5BAF" w:rsidP="00861DD9">
            <w:r>
              <w:t>[……]</w:t>
            </w:r>
          </w:p>
        </w:tc>
      </w:tr>
      <w:tr w:rsidR="001E5BAF" w14:paraId="37E1C701" w14:textId="77777777" w:rsidTr="00861DD9">
        <w:tc>
          <w:tcPr>
            <w:tcW w:w="4479" w:type="dxa"/>
            <w:tcBorders>
              <w:top w:val="single" w:sz="4" w:space="0" w:color="000000"/>
              <w:left w:val="single" w:sz="4" w:space="0" w:color="000000"/>
              <w:bottom w:val="single" w:sz="4" w:space="0" w:color="000000"/>
            </w:tcBorders>
            <w:shd w:val="clear" w:color="auto" w:fill="auto"/>
          </w:tcPr>
          <w:p w14:paraId="1322491B" w14:textId="77777777" w:rsidR="001E5BAF" w:rsidRDefault="001E5BAF" w:rsidP="00861DD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5B3A8C" w14:textId="77777777" w:rsidR="001E5BAF" w:rsidRDefault="001E5BAF" w:rsidP="00861DD9">
            <w:r>
              <w:t>[……]</w:t>
            </w:r>
          </w:p>
        </w:tc>
      </w:tr>
      <w:tr w:rsidR="001E5BAF" w14:paraId="00430F7B" w14:textId="77777777" w:rsidTr="00861DD9">
        <w:tc>
          <w:tcPr>
            <w:tcW w:w="4479" w:type="dxa"/>
            <w:tcBorders>
              <w:top w:val="single" w:sz="4" w:space="0" w:color="000000"/>
              <w:left w:val="single" w:sz="4" w:space="0" w:color="000000"/>
              <w:bottom w:val="single" w:sz="4" w:space="0" w:color="000000"/>
            </w:tcBorders>
            <w:shd w:val="clear" w:color="auto" w:fill="auto"/>
          </w:tcPr>
          <w:p w14:paraId="6B9C4967" w14:textId="77777777" w:rsidR="001E5BAF" w:rsidRDefault="001E5BAF" w:rsidP="00861DD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B8DEAA" w14:textId="77777777" w:rsidR="001E5BAF" w:rsidRDefault="001E5BAF" w:rsidP="00861DD9">
            <w:r>
              <w:t>[……]</w:t>
            </w:r>
          </w:p>
        </w:tc>
      </w:tr>
      <w:tr w:rsidR="001E5BAF" w14:paraId="52A22D2E" w14:textId="77777777" w:rsidTr="00861DD9">
        <w:tc>
          <w:tcPr>
            <w:tcW w:w="4479" w:type="dxa"/>
            <w:tcBorders>
              <w:top w:val="single" w:sz="4" w:space="0" w:color="000000"/>
              <w:left w:val="single" w:sz="4" w:space="0" w:color="000000"/>
              <w:bottom w:val="single" w:sz="4" w:space="0" w:color="000000"/>
            </w:tcBorders>
            <w:shd w:val="clear" w:color="auto" w:fill="auto"/>
          </w:tcPr>
          <w:p w14:paraId="27B58E7E" w14:textId="77777777" w:rsidR="001E5BAF" w:rsidRDefault="001E5BAF" w:rsidP="00861DD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284313" w14:textId="77777777" w:rsidR="001E5BAF" w:rsidRDefault="001E5BAF" w:rsidP="00861DD9">
            <w:r>
              <w:t>[……]</w:t>
            </w:r>
          </w:p>
        </w:tc>
      </w:tr>
      <w:tr w:rsidR="001E5BAF" w14:paraId="128E0C39" w14:textId="77777777" w:rsidTr="00861DD9">
        <w:tc>
          <w:tcPr>
            <w:tcW w:w="4479" w:type="dxa"/>
            <w:tcBorders>
              <w:top w:val="single" w:sz="4" w:space="0" w:color="000000"/>
              <w:left w:val="single" w:sz="4" w:space="0" w:color="000000"/>
              <w:bottom w:val="single" w:sz="4" w:space="0" w:color="000000"/>
            </w:tcBorders>
            <w:shd w:val="clear" w:color="auto" w:fill="auto"/>
          </w:tcPr>
          <w:p w14:paraId="32AC3286" w14:textId="77777777" w:rsidR="001E5BAF" w:rsidRDefault="001E5BAF" w:rsidP="00861DD9">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B1F57" w14:textId="77777777" w:rsidR="001E5BAF" w:rsidRDefault="001E5BAF" w:rsidP="00861DD9">
            <w:r>
              <w:t>[……]</w:t>
            </w:r>
          </w:p>
        </w:tc>
      </w:tr>
      <w:tr w:rsidR="001E5BAF" w14:paraId="469D64EF" w14:textId="77777777" w:rsidTr="00861DD9">
        <w:tc>
          <w:tcPr>
            <w:tcW w:w="4479" w:type="dxa"/>
            <w:tcBorders>
              <w:top w:val="single" w:sz="4" w:space="0" w:color="000000"/>
              <w:left w:val="single" w:sz="4" w:space="0" w:color="000000"/>
              <w:bottom w:val="single" w:sz="4" w:space="0" w:color="000000"/>
            </w:tcBorders>
            <w:shd w:val="clear" w:color="auto" w:fill="auto"/>
          </w:tcPr>
          <w:p w14:paraId="6E77A259" w14:textId="77777777" w:rsidR="001E5BAF" w:rsidRDefault="001E5BAF" w:rsidP="00861DD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9C20A5" w14:textId="77777777" w:rsidR="001E5BAF" w:rsidRDefault="001E5BAF" w:rsidP="00861DD9">
            <w:r>
              <w:t>[……]</w:t>
            </w:r>
          </w:p>
        </w:tc>
      </w:tr>
    </w:tbl>
    <w:p w14:paraId="1F35FC91" w14:textId="77777777" w:rsidR="001E5BAF" w:rsidRPr="00AD6BED" w:rsidRDefault="001E5BAF" w:rsidP="00AD6BED"/>
    <w:p w14:paraId="7527150C" w14:textId="77777777" w:rsidR="001E5BAF" w:rsidRDefault="001E5BAF" w:rsidP="001E5BAF">
      <w:pPr>
        <w:pageBreakBefore/>
        <w:ind w:left="850"/>
        <w:jc w:val="center"/>
      </w:pPr>
      <w:r>
        <w:rPr>
          <w:b/>
          <w:bCs/>
        </w:rPr>
        <w:lastRenderedPageBreak/>
        <w:t>Γ: Πληροφορίες σχετικά με τη στήριξη στις ικανότητες άλλων ΦΟΡΕΩΝ</w:t>
      </w:r>
      <w:r>
        <w:rPr>
          <w:rStyle w:val="14"/>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1E5BAF" w14:paraId="358AEF1A" w14:textId="77777777" w:rsidTr="00861DD9">
        <w:trPr>
          <w:trHeight w:val="343"/>
        </w:trPr>
        <w:tc>
          <w:tcPr>
            <w:tcW w:w="4479" w:type="dxa"/>
            <w:tcBorders>
              <w:top w:val="single" w:sz="4" w:space="0" w:color="000000"/>
              <w:left w:val="single" w:sz="4" w:space="0" w:color="000000"/>
              <w:bottom w:val="single" w:sz="4" w:space="0" w:color="000000"/>
            </w:tcBorders>
            <w:shd w:val="clear" w:color="auto" w:fill="auto"/>
          </w:tcPr>
          <w:p w14:paraId="775F6D69" w14:textId="77777777" w:rsidR="001E5BAF" w:rsidRDefault="001E5BAF" w:rsidP="00861DD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F53F52" w14:textId="77777777" w:rsidR="001E5BAF" w:rsidRDefault="001E5BAF" w:rsidP="00861DD9">
            <w:r>
              <w:rPr>
                <w:b/>
                <w:i/>
              </w:rPr>
              <w:t>Απάντηση:</w:t>
            </w:r>
          </w:p>
        </w:tc>
      </w:tr>
      <w:tr w:rsidR="001E5BAF" w14:paraId="762AC513" w14:textId="77777777" w:rsidTr="00861DD9">
        <w:tc>
          <w:tcPr>
            <w:tcW w:w="4479" w:type="dxa"/>
            <w:tcBorders>
              <w:top w:val="single" w:sz="4" w:space="0" w:color="000000"/>
              <w:left w:val="single" w:sz="4" w:space="0" w:color="000000"/>
              <w:bottom w:val="single" w:sz="4" w:space="0" w:color="000000"/>
            </w:tcBorders>
            <w:shd w:val="clear" w:color="auto" w:fill="auto"/>
          </w:tcPr>
          <w:p w14:paraId="2E0388C5" w14:textId="77777777" w:rsidR="001E5BAF" w:rsidRDefault="001E5BAF" w:rsidP="00861DD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2BC9D" w14:textId="77777777" w:rsidR="001E5BAF" w:rsidRDefault="001E5BAF" w:rsidP="00861DD9">
            <w:r>
              <w:t>[]Ναι []Όχι</w:t>
            </w:r>
          </w:p>
        </w:tc>
      </w:tr>
    </w:tbl>
    <w:p w14:paraId="61D75546"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1CEF4383"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1FDAD57"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BEFB7A7" w14:textId="77777777" w:rsidR="001E5BAF" w:rsidRDefault="001E5BAF" w:rsidP="001E5BAF">
      <w:pPr>
        <w:jc w:val="center"/>
      </w:pPr>
    </w:p>
    <w:p w14:paraId="56653B5D" w14:textId="77777777" w:rsidR="001E5BAF" w:rsidRDefault="001E5BAF" w:rsidP="001E5BA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4A33362"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E5BAF" w14:paraId="369C6888" w14:textId="77777777" w:rsidTr="00861DD9">
        <w:tc>
          <w:tcPr>
            <w:tcW w:w="4479" w:type="dxa"/>
            <w:tcBorders>
              <w:top w:val="single" w:sz="4" w:space="0" w:color="000000"/>
              <w:left w:val="single" w:sz="4" w:space="0" w:color="000000"/>
              <w:bottom w:val="single" w:sz="4" w:space="0" w:color="000000"/>
            </w:tcBorders>
            <w:shd w:val="clear" w:color="auto" w:fill="auto"/>
          </w:tcPr>
          <w:p w14:paraId="03F6ECDB" w14:textId="77777777" w:rsidR="001E5BAF" w:rsidRDefault="001E5BAF" w:rsidP="00861DD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92E27" w14:textId="77777777" w:rsidR="001E5BAF" w:rsidRDefault="001E5BAF" w:rsidP="00861DD9">
            <w:r>
              <w:rPr>
                <w:b/>
                <w:i/>
              </w:rPr>
              <w:t>Απάντηση:</w:t>
            </w:r>
          </w:p>
        </w:tc>
      </w:tr>
      <w:tr w:rsidR="001E5BAF" w14:paraId="14361D06" w14:textId="77777777" w:rsidTr="00861DD9">
        <w:tc>
          <w:tcPr>
            <w:tcW w:w="4479" w:type="dxa"/>
            <w:tcBorders>
              <w:top w:val="single" w:sz="4" w:space="0" w:color="000000"/>
              <w:left w:val="single" w:sz="4" w:space="0" w:color="000000"/>
              <w:bottom w:val="single" w:sz="4" w:space="0" w:color="000000"/>
            </w:tcBorders>
            <w:shd w:val="clear" w:color="auto" w:fill="auto"/>
          </w:tcPr>
          <w:p w14:paraId="2963057F" w14:textId="77777777" w:rsidR="001E5BAF" w:rsidRDefault="001E5BAF" w:rsidP="00861DD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D695AD" w14:textId="77777777" w:rsidR="001E5BAF" w:rsidRDefault="001E5BAF" w:rsidP="00861DD9">
            <w:r>
              <w:t>[]Ναι []Όχι</w:t>
            </w:r>
          </w:p>
          <w:p w14:paraId="01390510" w14:textId="77777777" w:rsidR="001E5BAF" w:rsidRDefault="001E5BAF" w:rsidP="00861DD9"/>
          <w:p w14:paraId="0383E9EB" w14:textId="77777777" w:rsidR="001E5BAF" w:rsidRDefault="001E5BAF" w:rsidP="00861DD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76B18B33" w14:textId="77777777" w:rsidR="001E5BAF" w:rsidRDefault="001E5BAF" w:rsidP="00861DD9">
            <w:r>
              <w:t>[…]</w:t>
            </w:r>
          </w:p>
        </w:tc>
      </w:tr>
    </w:tbl>
    <w:p w14:paraId="7B041C35" w14:textId="77777777" w:rsidR="001E5BAF" w:rsidRDefault="001E5BAF" w:rsidP="001E5B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7BB23D3" w14:textId="77777777" w:rsidR="001E5BAF" w:rsidRDefault="001E5BAF" w:rsidP="001E5BAF">
      <w:pPr>
        <w:pageBreakBefore/>
        <w:jc w:val="center"/>
      </w:pPr>
      <w:r w:rsidRPr="00BE4534">
        <w:rPr>
          <w:b/>
          <w:bCs/>
          <w:u w:val="single"/>
        </w:rPr>
        <w:lastRenderedPageBreak/>
        <w:t>Μέρος III: Λόγοι αποκλεισμού</w:t>
      </w:r>
    </w:p>
    <w:p w14:paraId="115A3830" w14:textId="77777777" w:rsidR="001E5BAF" w:rsidRDefault="001E5BAF" w:rsidP="001E5BAF">
      <w:pPr>
        <w:jc w:val="center"/>
      </w:pPr>
      <w:r>
        <w:rPr>
          <w:b/>
          <w:bCs/>
          <w:color w:val="000000"/>
        </w:rPr>
        <w:t>Α: Λόγοι αποκλεισμού που σχετίζονται με ποινικές καταδίκες</w:t>
      </w:r>
      <w:r>
        <w:rPr>
          <w:rStyle w:val="14"/>
          <w:color w:val="000000"/>
        </w:rPr>
        <w:endnoteReference w:id="7"/>
      </w:r>
    </w:p>
    <w:p w14:paraId="4D2A3771"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14:paraId="679DD81E"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14:paraId="2D78F095"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4"/>
          <w:color w:val="000000"/>
        </w:rPr>
        <w:endnoteReference w:id="9"/>
      </w:r>
      <w:r>
        <w:rPr>
          <w:color w:val="000000"/>
          <w:vertAlign w:val="superscript"/>
        </w:rPr>
        <w:t>,</w:t>
      </w:r>
      <w:r>
        <w:rPr>
          <w:rStyle w:val="a"/>
          <w:color w:val="000000"/>
        </w:rPr>
        <w:endnoteReference w:id="10"/>
      </w:r>
      <w:r>
        <w:rPr>
          <w:color w:val="000000"/>
        </w:rPr>
        <w:t>·</w:t>
      </w:r>
    </w:p>
    <w:p w14:paraId="13B25D5F"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14:paraId="3CB4C5CD"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14:paraId="7E151D77"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14:paraId="0B184FD3" w14:textId="77777777" w:rsidR="001E5BAF" w:rsidRDefault="001E5BAF" w:rsidP="000261BA">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vertAlign w:val="baseline"/>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1E5BAF" w14:paraId="1DC9B43B" w14:textId="77777777" w:rsidTr="00861DD9">
        <w:trPr>
          <w:trHeight w:val="855"/>
        </w:trPr>
        <w:tc>
          <w:tcPr>
            <w:tcW w:w="4479" w:type="dxa"/>
            <w:tcBorders>
              <w:top w:val="single" w:sz="4" w:space="0" w:color="000000"/>
              <w:left w:val="single" w:sz="4" w:space="0" w:color="000000"/>
              <w:bottom w:val="single" w:sz="4" w:space="0" w:color="000000"/>
            </w:tcBorders>
            <w:shd w:val="clear" w:color="auto" w:fill="auto"/>
          </w:tcPr>
          <w:p w14:paraId="3EBB1337" w14:textId="77777777" w:rsidR="001E5BAF" w:rsidRDefault="001E5BAF" w:rsidP="00861DD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DCFC59" w14:textId="77777777" w:rsidR="001E5BAF" w:rsidRDefault="001E5BAF" w:rsidP="00861DD9">
            <w:pPr>
              <w:snapToGrid w:val="0"/>
            </w:pPr>
            <w:r>
              <w:rPr>
                <w:b/>
                <w:bCs/>
                <w:i/>
                <w:iCs/>
              </w:rPr>
              <w:t>Απάντηση:</w:t>
            </w:r>
          </w:p>
        </w:tc>
      </w:tr>
      <w:tr w:rsidR="001E5BAF" w14:paraId="119DA654" w14:textId="77777777" w:rsidTr="00861DD9">
        <w:tc>
          <w:tcPr>
            <w:tcW w:w="4479" w:type="dxa"/>
            <w:tcBorders>
              <w:left w:val="single" w:sz="4" w:space="0" w:color="000000"/>
              <w:bottom w:val="single" w:sz="4" w:space="0" w:color="000000"/>
            </w:tcBorders>
            <w:shd w:val="clear" w:color="auto" w:fill="auto"/>
          </w:tcPr>
          <w:p w14:paraId="5E14035D" w14:textId="77777777" w:rsidR="001E5BAF" w:rsidRDefault="001E5BAF" w:rsidP="00861DD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4"/>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0D1EF03" w14:textId="77777777" w:rsidR="001E5BAF" w:rsidRDefault="001E5BAF" w:rsidP="00861DD9">
            <w:r>
              <w:t>[] Ναι [] Όχι</w:t>
            </w:r>
          </w:p>
          <w:p w14:paraId="50CB12F7" w14:textId="77777777" w:rsidR="001E5BAF" w:rsidRDefault="001E5BAF" w:rsidP="00861DD9">
            <w:pPr>
              <w:rPr>
                <w:i/>
              </w:rPr>
            </w:pPr>
          </w:p>
          <w:p w14:paraId="19A37582" w14:textId="77777777" w:rsidR="001E5BAF" w:rsidRDefault="001E5BAF" w:rsidP="00861DD9">
            <w:pPr>
              <w:rPr>
                <w:i/>
              </w:rPr>
            </w:pPr>
          </w:p>
          <w:p w14:paraId="2EDFC5A8" w14:textId="77777777" w:rsidR="001E5BAF" w:rsidRDefault="001E5BAF" w:rsidP="00861DD9">
            <w:pPr>
              <w:rPr>
                <w:i/>
              </w:rPr>
            </w:pPr>
          </w:p>
          <w:p w14:paraId="59AE982B" w14:textId="77777777" w:rsidR="001E5BAF" w:rsidRDefault="001E5BAF" w:rsidP="00861DD9">
            <w:pPr>
              <w:rPr>
                <w:i/>
              </w:rPr>
            </w:pPr>
          </w:p>
          <w:p w14:paraId="1A10972B" w14:textId="77777777" w:rsidR="001E5BAF" w:rsidRDefault="001E5BAF" w:rsidP="00861DD9">
            <w:pPr>
              <w:rPr>
                <w:i/>
              </w:rPr>
            </w:pPr>
          </w:p>
          <w:p w14:paraId="09841588" w14:textId="77777777" w:rsidR="001E5BAF" w:rsidRDefault="001E5BAF" w:rsidP="00861DD9">
            <w:pPr>
              <w:rPr>
                <w:i/>
              </w:rPr>
            </w:pPr>
          </w:p>
          <w:p w14:paraId="2B3AABC5" w14:textId="77777777" w:rsidR="001E5BAF" w:rsidRDefault="001E5BAF" w:rsidP="00861DD9">
            <w:pPr>
              <w:rPr>
                <w:i/>
              </w:rPr>
            </w:pPr>
          </w:p>
          <w:p w14:paraId="04DC623D" w14:textId="77777777" w:rsidR="001E5BAF" w:rsidRDefault="001E5BAF" w:rsidP="00861DD9">
            <w:pPr>
              <w:rPr>
                <w:i/>
              </w:rPr>
            </w:pPr>
          </w:p>
          <w:p w14:paraId="15B15E15" w14:textId="77777777" w:rsidR="001E5BAF" w:rsidRDefault="001E5BAF" w:rsidP="00861DD9">
            <w:pPr>
              <w:rPr>
                <w:i/>
              </w:rPr>
            </w:pPr>
          </w:p>
          <w:p w14:paraId="50730DA4" w14:textId="77777777" w:rsidR="001E5BAF" w:rsidRDefault="001E5BAF" w:rsidP="00861DD9">
            <w:pPr>
              <w:rPr>
                <w:i/>
              </w:rPr>
            </w:pPr>
          </w:p>
          <w:p w14:paraId="68DF2764" w14:textId="77777777" w:rsidR="001E5BAF" w:rsidRDefault="001E5BAF" w:rsidP="00861DD9">
            <w:pPr>
              <w:rPr>
                <w:i/>
              </w:rPr>
            </w:pPr>
          </w:p>
          <w:p w14:paraId="53F706DC" w14:textId="77777777" w:rsidR="001E5BAF" w:rsidRDefault="001E5BAF" w:rsidP="00861DD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CF1677" w14:textId="77777777" w:rsidR="001E5BAF" w:rsidRDefault="001E5BAF" w:rsidP="00861DD9">
            <w:pPr>
              <w:rPr>
                <w:b/>
              </w:rPr>
            </w:pPr>
            <w:r>
              <w:rPr>
                <w:i/>
              </w:rPr>
              <w:t>[……][……][……][……]</w:t>
            </w:r>
            <w:r>
              <w:rPr>
                <w:rStyle w:val="a"/>
              </w:rPr>
              <w:endnoteReference w:id="16"/>
            </w:r>
          </w:p>
        </w:tc>
      </w:tr>
      <w:tr w:rsidR="001E5BAF" w14:paraId="597FF7CF" w14:textId="77777777" w:rsidTr="00861DD9">
        <w:tc>
          <w:tcPr>
            <w:tcW w:w="4479" w:type="dxa"/>
            <w:tcBorders>
              <w:top w:val="single" w:sz="4" w:space="0" w:color="000000"/>
              <w:left w:val="single" w:sz="4" w:space="0" w:color="000000"/>
              <w:bottom w:val="single" w:sz="4" w:space="0" w:color="000000"/>
            </w:tcBorders>
            <w:shd w:val="clear" w:color="auto" w:fill="auto"/>
          </w:tcPr>
          <w:p w14:paraId="6802A8D9" w14:textId="77777777" w:rsidR="001E5BAF" w:rsidRDefault="001E5BAF" w:rsidP="00861DD9">
            <w:r>
              <w:rPr>
                <w:b/>
              </w:rPr>
              <w:t>Εάν ναι</w:t>
            </w:r>
            <w:r>
              <w:t>, αναφέρετε</w:t>
            </w:r>
            <w:r>
              <w:rPr>
                <w:rStyle w:val="a"/>
              </w:rPr>
              <w:endnoteReference w:id="17"/>
            </w:r>
            <w:r>
              <w:t>:</w:t>
            </w:r>
          </w:p>
          <w:p w14:paraId="49147FD9" w14:textId="77777777" w:rsidR="001E5BAF" w:rsidRDefault="001E5BAF" w:rsidP="00861DD9">
            <w:r>
              <w:t>α) Ημερομηνία της καταδικαστικής απόφασης προσδιορίζοντας ποιο από τα σημεία 1 έως 6 αφορά και τον λόγο ή τους λόγους της καταδίκης,</w:t>
            </w:r>
          </w:p>
          <w:p w14:paraId="32797AB4" w14:textId="77777777" w:rsidR="001E5BAF" w:rsidRDefault="001E5BAF" w:rsidP="00861DD9">
            <w:pPr>
              <w:jc w:val="left"/>
            </w:pPr>
            <w:r>
              <w:t>β) Προσδιορίστε ποιος έχει καταδικαστεί [ ]·</w:t>
            </w:r>
          </w:p>
          <w:p w14:paraId="7965212E" w14:textId="77777777" w:rsidR="001E5BAF" w:rsidRDefault="001E5BAF" w:rsidP="00861DD9">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B6E117" w14:textId="77777777" w:rsidR="001E5BAF" w:rsidRDefault="001E5BAF" w:rsidP="00861DD9">
            <w:pPr>
              <w:snapToGrid w:val="0"/>
              <w:jc w:val="left"/>
            </w:pPr>
          </w:p>
          <w:p w14:paraId="7DE60119" w14:textId="77777777" w:rsidR="001E5BAF" w:rsidRDefault="001E5BAF" w:rsidP="00861DD9">
            <w:pPr>
              <w:jc w:val="left"/>
            </w:pPr>
            <w:r>
              <w:t xml:space="preserve">α) Ημερομηνία:[   ], </w:t>
            </w:r>
          </w:p>
          <w:p w14:paraId="7BC522CD" w14:textId="77777777" w:rsidR="001E5BAF" w:rsidRDefault="001E5BAF" w:rsidP="00861DD9">
            <w:pPr>
              <w:jc w:val="left"/>
            </w:pPr>
            <w:r>
              <w:t xml:space="preserve">σημείο-(-α): [   ], </w:t>
            </w:r>
          </w:p>
          <w:p w14:paraId="54D50317" w14:textId="77777777" w:rsidR="001E5BAF" w:rsidRDefault="001E5BAF" w:rsidP="00861DD9">
            <w:pPr>
              <w:jc w:val="left"/>
            </w:pPr>
            <w:r>
              <w:t>λόγος(-οι):[   ]</w:t>
            </w:r>
          </w:p>
          <w:p w14:paraId="0AE4637F" w14:textId="77777777" w:rsidR="001E5BAF" w:rsidRDefault="001E5BAF" w:rsidP="00861DD9">
            <w:pPr>
              <w:jc w:val="left"/>
            </w:pPr>
          </w:p>
          <w:p w14:paraId="76C9C651" w14:textId="77777777" w:rsidR="001E5BAF" w:rsidRDefault="001E5BAF" w:rsidP="00861DD9">
            <w:pPr>
              <w:jc w:val="left"/>
            </w:pPr>
            <w:r>
              <w:lastRenderedPageBreak/>
              <w:t>β) [……]</w:t>
            </w:r>
          </w:p>
          <w:p w14:paraId="35CA00B2" w14:textId="77777777" w:rsidR="001E5BAF" w:rsidRDefault="001E5BAF" w:rsidP="00861DD9">
            <w:pPr>
              <w:jc w:val="left"/>
            </w:pPr>
            <w:r>
              <w:t>γ) Διάρκεια της περιόδου αποκλεισμού [……] και σχετικό(-ά) σημείο(-α) [   ]</w:t>
            </w:r>
          </w:p>
          <w:p w14:paraId="21897C77" w14:textId="77777777" w:rsidR="001E5BAF" w:rsidRDefault="001E5BAF" w:rsidP="00861DD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278A5DE" w14:textId="77777777" w:rsidR="001E5BAF" w:rsidRDefault="001E5BAF" w:rsidP="00861DD9">
            <w:r>
              <w:rPr>
                <w:i/>
              </w:rPr>
              <w:t>[……][……][……][……]</w:t>
            </w:r>
            <w:r>
              <w:rPr>
                <w:rStyle w:val="a"/>
              </w:rPr>
              <w:endnoteReference w:id="18"/>
            </w:r>
          </w:p>
        </w:tc>
      </w:tr>
      <w:tr w:rsidR="001E5BAF" w14:paraId="2F9B30F8" w14:textId="77777777" w:rsidTr="00861DD9">
        <w:tc>
          <w:tcPr>
            <w:tcW w:w="4479" w:type="dxa"/>
            <w:tcBorders>
              <w:top w:val="single" w:sz="4" w:space="0" w:color="000000"/>
              <w:left w:val="single" w:sz="4" w:space="0" w:color="000000"/>
              <w:bottom w:val="single" w:sz="4" w:space="0" w:color="000000"/>
            </w:tcBorders>
            <w:shd w:val="clear" w:color="auto" w:fill="auto"/>
          </w:tcPr>
          <w:p w14:paraId="1D52A8F4" w14:textId="77777777" w:rsidR="001E5BAF" w:rsidRDefault="001E5BAF" w:rsidP="00861DD9">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147B4">
              <w:rPr>
                <w:rStyle w:val="NormalBoldChar"/>
                <w:rFonts w:asciiTheme="minorHAnsi" w:eastAsia="Calibri" w:hAnsiTheme="minorHAnsi" w:cstheme="minorHAnsi"/>
                <w:sz w:val="22"/>
              </w:rPr>
              <w:t>αυτοκάθαρση</w:t>
            </w:r>
            <w:r>
              <w:rPr>
                <w:rStyle w:val="NormalBoldChar"/>
                <w:rFonts w:eastAsia="Calibri" w:cs="Calibri"/>
              </w:rPr>
              <w:t>»)</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284993" w14:textId="77777777" w:rsidR="001E5BAF" w:rsidRDefault="001E5BAF" w:rsidP="00861DD9">
            <w:r>
              <w:t xml:space="preserve">[] Ναι [] Όχι </w:t>
            </w:r>
          </w:p>
        </w:tc>
      </w:tr>
      <w:tr w:rsidR="001E5BAF" w14:paraId="303DEACC" w14:textId="77777777" w:rsidTr="00861DD9">
        <w:tc>
          <w:tcPr>
            <w:tcW w:w="4479" w:type="dxa"/>
            <w:tcBorders>
              <w:top w:val="single" w:sz="4" w:space="0" w:color="000000"/>
              <w:left w:val="single" w:sz="4" w:space="0" w:color="000000"/>
              <w:bottom w:val="single" w:sz="4" w:space="0" w:color="000000"/>
            </w:tcBorders>
            <w:shd w:val="clear" w:color="auto" w:fill="auto"/>
          </w:tcPr>
          <w:p w14:paraId="6FB26625" w14:textId="77777777" w:rsidR="001E5BAF" w:rsidRDefault="001E5BAF" w:rsidP="00861DD9">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05814B" w14:textId="77777777" w:rsidR="001E5BAF" w:rsidRDefault="001E5BAF" w:rsidP="00861DD9">
            <w:r>
              <w:t>[……]</w:t>
            </w:r>
          </w:p>
        </w:tc>
      </w:tr>
    </w:tbl>
    <w:p w14:paraId="526551B3" w14:textId="77777777" w:rsidR="001E5BAF" w:rsidRPr="002A47A8" w:rsidRDefault="001E5BAF" w:rsidP="002A47A8"/>
    <w:p w14:paraId="13FC25B5" w14:textId="77777777" w:rsidR="001E5BAF" w:rsidRDefault="001E5BAF" w:rsidP="001E5BA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E5BAF" w14:paraId="7162ACF8" w14:textId="77777777" w:rsidTr="00861DD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B3F56E3" w14:textId="77777777" w:rsidR="001E5BAF" w:rsidRDefault="001E5BAF" w:rsidP="00861DD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7F51CE7" w14:textId="77777777" w:rsidR="001E5BAF" w:rsidRDefault="001E5BAF" w:rsidP="00861DD9">
            <w:r>
              <w:rPr>
                <w:b/>
                <w:i/>
              </w:rPr>
              <w:t>Απάντηση:</w:t>
            </w:r>
          </w:p>
        </w:tc>
      </w:tr>
      <w:tr w:rsidR="001E5BAF" w14:paraId="439D6746" w14:textId="77777777" w:rsidTr="00861D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192AB3D" w14:textId="77777777" w:rsidR="001E5BAF" w:rsidRDefault="001E5BAF" w:rsidP="00861DD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4"/>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2C03AD3" w14:textId="77777777" w:rsidR="001E5BAF" w:rsidRDefault="001E5BAF" w:rsidP="00861DD9">
            <w:r>
              <w:t xml:space="preserve">[] Ναι [] Όχι </w:t>
            </w:r>
          </w:p>
        </w:tc>
      </w:tr>
      <w:tr w:rsidR="001E5BAF" w14:paraId="06D98C04" w14:textId="77777777" w:rsidTr="00861DD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88FD23B" w14:textId="77777777" w:rsidR="001E5BAF" w:rsidRDefault="001E5BAF" w:rsidP="00861DD9">
            <w:pPr>
              <w:snapToGrid w:val="0"/>
            </w:pPr>
          </w:p>
          <w:p w14:paraId="1080E732" w14:textId="77777777" w:rsidR="001E5BAF" w:rsidRDefault="001E5BAF" w:rsidP="00861DD9">
            <w:pPr>
              <w:snapToGrid w:val="0"/>
            </w:pPr>
          </w:p>
          <w:p w14:paraId="3C3220C3" w14:textId="77777777" w:rsidR="001E5BAF" w:rsidRDefault="001E5BAF" w:rsidP="00861DD9">
            <w:pPr>
              <w:snapToGrid w:val="0"/>
            </w:pPr>
          </w:p>
          <w:p w14:paraId="6A1FAA23" w14:textId="77777777" w:rsidR="001E5BAF" w:rsidRDefault="001E5BAF" w:rsidP="00861DD9">
            <w:pPr>
              <w:snapToGrid w:val="0"/>
            </w:pPr>
            <w:r>
              <w:t xml:space="preserve">Εάν όχι αναφέρετε: </w:t>
            </w:r>
          </w:p>
          <w:p w14:paraId="5BCEDDA0" w14:textId="77777777" w:rsidR="001E5BAF" w:rsidRDefault="001E5BAF" w:rsidP="00861DD9">
            <w:pPr>
              <w:snapToGrid w:val="0"/>
            </w:pPr>
            <w:r>
              <w:t>α) Χώρα ή κράτος μέλος για το οποίο πρόκειται:</w:t>
            </w:r>
          </w:p>
          <w:p w14:paraId="2A1925F5" w14:textId="77777777" w:rsidR="001E5BAF" w:rsidRDefault="001E5BAF" w:rsidP="00861DD9">
            <w:pPr>
              <w:snapToGrid w:val="0"/>
            </w:pPr>
            <w:r>
              <w:t>β) Ποιο είναι το σχετικό ποσό;</w:t>
            </w:r>
          </w:p>
          <w:p w14:paraId="21D1F1E3" w14:textId="77777777" w:rsidR="001E5BAF" w:rsidRDefault="001E5BAF" w:rsidP="00861DD9">
            <w:pPr>
              <w:snapToGrid w:val="0"/>
            </w:pPr>
            <w:r>
              <w:t>γ)Πως διαπιστώθηκε η αθέτηση των υποχρεώσεων;</w:t>
            </w:r>
          </w:p>
          <w:p w14:paraId="0E3948B1" w14:textId="77777777" w:rsidR="001E5BAF" w:rsidRDefault="001E5BAF" w:rsidP="00861DD9">
            <w:pPr>
              <w:snapToGrid w:val="0"/>
            </w:pPr>
            <w:r>
              <w:t>1) Μέσω δικαστικής ή διοικητικής απόφασης;</w:t>
            </w:r>
          </w:p>
          <w:p w14:paraId="46A65CC2" w14:textId="77777777" w:rsidR="001E5BAF" w:rsidRDefault="001E5BAF" w:rsidP="00861DD9">
            <w:pPr>
              <w:snapToGrid w:val="0"/>
            </w:pPr>
            <w:r>
              <w:rPr>
                <w:b/>
              </w:rPr>
              <w:t xml:space="preserve">- </w:t>
            </w:r>
            <w:r>
              <w:t>Η εν λόγω απόφαση είναι τελεσίδικη και δεσμευτική;</w:t>
            </w:r>
          </w:p>
          <w:p w14:paraId="774149A0" w14:textId="77777777" w:rsidR="001E5BAF" w:rsidRDefault="001E5BAF" w:rsidP="00861DD9">
            <w:pPr>
              <w:snapToGrid w:val="0"/>
            </w:pPr>
            <w:r>
              <w:t>- Αναφέρατε την ημερομηνία καταδίκης ή έκδοσης απόφασης</w:t>
            </w:r>
          </w:p>
          <w:p w14:paraId="1EB28673" w14:textId="77777777" w:rsidR="001E5BAF" w:rsidRDefault="001E5BAF" w:rsidP="00861DD9">
            <w:pPr>
              <w:snapToGrid w:val="0"/>
            </w:pPr>
            <w:r>
              <w:t>- Σε περίπτωση καταδικαστικής απόφασης, εφόσον ορίζεται απευθείας σε αυτήν, τη διάρκεια της περιόδου αποκλεισμού:</w:t>
            </w:r>
          </w:p>
          <w:p w14:paraId="41DC9F0D" w14:textId="77777777" w:rsidR="001E5BAF" w:rsidRDefault="001E5BAF" w:rsidP="00861DD9">
            <w:pPr>
              <w:snapToGrid w:val="0"/>
              <w:jc w:val="left"/>
            </w:pPr>
            <w:r>
              <w:t>2) Με άλλα μέσα; Διευκρινήστε:</w:t>
            </w:r>
          </w:p>
          <w:p w14:paraId="47CE952E" w14:textId="77777777" w:rsidR="001E5BAF" w:rsidRDefault="001E5BAF" w:rsidP="00861DD9">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2"/>
            </w:r>
          </w:p>
        </w:tc>
        <w:tc>
          <w:tcPr>
            <w:tcW w:w="2247" w:type="dxa"/>
            <w:tcBorders>
              <w:top w:val="single" w:sz="4" w:space="0" w:color="000000"/>
              <w:left w:val="single" w:sz="4" w:space="0" w:color="000000"/>
              <w:bottom w:val="single" w:sz="4" w:space="0" w:color="000000"/>
            </w:tcBorders>
            <w:shd w:val="clear" w:color="auto" w:fill="auto"/>
          </w:tcPr>
          <w:p w14:paraId="5B3DEF49" w14:textId="77777777" w:rsidR="001E5BAF" w:rsidRDefault="001E5BAF" w:rsidP="00861DD9">
            <w:pPr>
              <w:jc w:val="left"/>
            </w:pPr>
            <w:r>
              <w:rPr>
                <w:b/>
                <w:bCs/>
              </w:rPr>
              <w:t>ΦΟΡΟΙ</w:t>
            </w:r>
          </w:p>
          <w:p w14:paraId="72119ABC" w14:textId="77777777" w:rsidR="001E5BAF" w:rsidRDefault="001E5BAF" w:rsidP="00861DD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86A089F" w14:textId="77777777" w:rsidR="001E5BAF" w:rsidRDefault="001E5BAF" w:rsidP="00861DD9">
            <w:pPr>
              <w:jc w:val="left"/>
            </w:pPr>
            <w:r>
              <w:rPr>
                <w:b/>
                <w:bCs/>
              </w:rPr>
              <w:t>ΕΙΣΦΟΡΕΣ ΚΟΙΝΩΝΙΚΗΣ ΑΣΦΑΛΙΣΗΣ</w:t>
            </w:r>
          </w:p>
        </w:tc>
      </w:tr>
      <w:tr w:rsidR="001E5BAF" w14:paraId="36088F97" w14:textId="77777777" w:rsidTr="00861DD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2DD172B" w14:textId="77777777" w:rsidR="001E5BAF" w:rsidRDefault="001E5BAF" w:rsidP="00861DD9">
            <w:pPr>
              <w:snapToGrid w:val="0"/>
            </w:pPr>
          </w:p>
        </w:tc>
        <w:tc>
          <w:tcPr>
            <w:tcW w:w="2247" w:type="dxa"/>
            <w:tcBorders>
              <w:left w:val="single" w:sz="4" w:space="0" w:color="000000"/>
              <w:bottom w:val="single" w:sz="4" w:space="0" w:color="000000"/>
            </w:tcBorders>
            <w:shd w:val="clear" w:color="auto" w:fill="auto"/>
          </w:tcPr>
          <w:p w14:paraId="56CEC2C8" w14:textId="77777777" w:rsidR="001E5BAF" w:rsidRDefault="001E5BAF" w:rsidP="00861DD9">
            <w:pPr>
              <w:snapToGrid w:val="0"/>
            </w:pPr>
          </w:p>
          <w:p w14:paraId="55135DA7" w14:textId="77777777" w:rsidR="001E5BAF" w:rsidRDefault="001E5BAF" w:rsidP="00861DD9">
            <w:r>
              <w:t>α)[……]·</w:t>
            </w:r>
          </w:p>
          <w:p w14:paraId="62FCB831" w14:textId="77777777" w:rsidR="001E5BAF" w:rsidRDefault="001E5BAF" w:rsidP="00861DD9"/>
          <w:p w14:paraId="1433188E" w14:textId="77777777" w:rsidR="001E5BAF" w:rsidRDefault="001E5BAF" w:rsidP="00861DD9">
            <w:r>
              <w:t>β)[……]</w:t>
            </w:r>
          </w:p>
          <w:p w14:paraId="0741B085" w14:textId="77777777" w:rsidR="001E5BAF" w:rsidRDefault="001E5BAF" w:rsidP="00861DD9"/>
          <w:p w14:paraId="7E1D82E1" w14:textId="77777777" w:rsidR="001E5BAF" w:rsidRDefault="001E5BAF" w:rsidP="00861DD9"/>
          <w:p w14:paraId="4D32E427" w14:textId="77777777" w:rsidR="001E5BAF" w:rsidRDefault="001E5BAF" w:rsidP="00861DD9">
            <w:r>
              <w:t xml:space="preserve">γ.1) [] Ναι [] Όχι </w:t>
            </w:r>
          </w:p>
          <w:p w14:paraId="34679418" w14:textId="77777777" w:rsidR="001E5BAF" w:rsidRDefault="001E5BAF" w:rsidP="00861DD9">
            <w:r>
              <w:t xml:space="preserve">-[] Ναι [] Όχι </w:t>
            </w:r>
          </w:p>
          <w:p w14:paraId="04A93417" w14:textId="77777777" w:rsidR="001E5BAF" w:rsidRDefault="001E5BAF" w:rsidP="00861DD9"/>
          <w:p w14:paraId="6A4001E3" w14:textId="77777777" w:rsidR="001E5BAF" w:rsidRDefault="001E5BAF" w:rsidP="00861DD9">
            <w:r>
              <w:t>-[……]·</w:t>
            </w:r>
          </w:p>
          <w:p w14:paraId="34954FC3" w14:textId="77777777" w:rsidR="001E5BAF" w:rsidRDefault="001E5BAF" w:rsidP="00861DD9"/>
          <w:p w14:paraId="5F21ADB3" w14:textId="77777777" w:rsidR="001E5BAF" w:rsidRDefault="001E5BAF" w:rsidP="00861DD9">
            <w:r>
              <w:t>-[……]·</w:t>
            </w:r>
          </w:p>
          <w:p w14:paraId="2A119F45" w14:textId="77777777" w:rsidR="001E5BAF" w:rsidRDefault="001E5BAF" w:rsidP="00861DD9"/>
          <w:p w14:paraId="0117DB7C" w14:textId="77777777" w:rsidR="001E5BAF" w:rsidRDefault="001E5BAF" w:rsidP="00861DD9"/>
          <w:p w14:paraId="0B4BC71E" w14:textId="77777777" w:rsidR="001E5BAF" w:rsidRDefault="001E5BAF" w:rsidP="00861DD9">
            <w:r>
              <w:t>γ.2)[……]·</w:t>
            </w:r>
          </w:p>
          <w:p w14:paraId="75227DAC" w14:textId="77777777" w:rsidR="001E5BAF" w:rsidRDefault="001E5BAF" w:rsidP="00861DD9">
            <w:r>
              <w:t xml:space="preserve">δ) [] Ναι [] Όχι </w:t>
            </w:r>
          </w:p>
          <w:p w14:paraId="473C2888" w14:textId="77777777" w:rsidR="001E5BAF" w:rsidRDefault="001E5BAF" w:rsidP="00861DD9">
            <w:pPr>
              <w:jc w:val="left"/>
            </w:pPr>
            <w:r>
              <w:rPr>
                <w:sz w:val="21"/>
                <w:szCs w:val="21"/>
              </w:rPr>
              <w:t>Εάν ναι, να αναφερθούν λεπτομερείς πληροφορίες</w:t>
            </w:r>
          </w:p>
          <w:p w14:paraId="69EBC0FF" w14:textId="77777777" w:rsidR="001E5BAF" w:rsidRDefault="001E5BAF" w:rsidP="00861DD9">
            <w:r>
              <w:t>[……]</w:t>
            </w:r>
          </w:p>
        </w:tc>
        <w:tc>
          <w:tcPr>
            <w:tcW w:w="2267" w:type="dxa"/>
            <w:gridSpan w:val="2"/>
            <w:tcBorders>
              <w:left w:val="single" w:sz="4" w:space="0" w:color="000000"/>
              <w:bottom w:val="single" w:sz="4" w:space="0" w:color="000000"/>
              <w:right w:val="single" w:sz="4" w:space="0" w:color="000000"/>
            </w:tcBorders>
            <w:shd w:val="clear" w:color="auto" w:fill="auto"/>
          </w:tcPr>
          <w:p w14:paraId="1457DD71" w14:textId="77777777" w:rsidR="001E5BAF" w:rsidRDefault="001E5BAF" w:rsidP="00861DD9">
            <w:pPr>
              <w:snapToGrid w:val="0"/>
            </w:pPr>
          </w:p>
          <w:p w14:paraId="09D6F39F" w14:textId="77777777" w:rsidR="001E5BAF" w:rsidRDefault="001E5BAF" w:rsidP="00861DD9">
            <w:r>
              <w:t>α)[……]·</w:t>
            </w:r>
          </w:p>
          <w:p w14:paraId="164CDDC0" w14:textId="77777777" w:rsidR="001E5BAF" w:rsidRDefault="001E5BAF" w:rsidP="00861DD9"/>
          <w:p w14:paraId="1DE3D110" w14:textId="77777777" w:rsidR="001E5BAF" w:rsidRDefault="001E5BAF" w:rsidP="00861DD9">
            <w:r>
              <w:t>β)[……]</w:t>
            </w:r>
          </w:p>
          <w:p w14:paraId="47D82323" w14:textId="77777777" w:rsidR="001E5BAF" w:rsidRDefault="001E5BAF" w:rsidP="00861DD9"/>
          <w:p w14:paraId="49C8C4C4" w14:textId="77777777" w:rsidR="001E5BAF" w:rsidRDefault="001E5BAF" w:rsidP="00861DD9"/>
          <w:p w14:paraId="36315EE2" w14:textId="77777777" w:rsidR="001E5BAF" w:rsidRDefault="001E5BAF" w:rsidP="00861DD9">
            <w:r>
              <w:t xml:space="preserve">γ.1) [] Ναι [] Όχι </w:t>
            </w:r>
          </w:p>
          <w:p w14:paraId="1F11C91D" w14:textId="77777777" w:rsidR="001E5BAF" w:rsidRDefault="001E5BAF" w:rsidP="00861DD9">
            <w:r>
              <w:t xml:space="preserve">-[] Ναι [] Όχι </w:t>
            </w:r>
          </w:p>
          <w:p w14:paraId="085D1C2E" w14:textId="77777777" w:rsidR="001E5BAF" w:rsidRDefault="001E5BAF" w:rsidP="00861DD9"/>
          <w:p w14:paraId="770EBE7D" w14:textId="77777777" w:rsidR="001E5BAF" w:rsidRDefault="001E5BAF" w:rsidP="00861DD9">
            <w:r>
              <w:t>-[……]·</w:t>
            </w:r>
          </w:p>
          <w:p w14:paraId="0BAEC0F1" w14:textId="77777777" w:rsidR="001E5BAF" w:rsidRDefault="001E5BAF" w:rsidP="00861DD9"/>
          <w:p w14:paraId="4A2C9705" w14:textId="77777777" w:rsidR="001E5BAF" w:rsidRDefault="001E5BAF" w:rsidP="00861DD9">
            <w:r>
              <w:t>-[……]·</w:t>
            </w:r>
          </w:p>
          <w:p w14:paraId="2BAA80DF" w14:textId="77777777" w:rsidR="001E5BAF" w:rsidRDefault="001E5BAF" w:rsidP="00861DD9"/>
          <w:p w14:paraId="471EAD9F" w14:textId="77777777" w:rsidR="001E5BAF" w:rsidRDefault="001E5BAF" w:rsidP="00861DD9"/>
          <w:p w14:paraId="7EF798F4" w14:textId="77777777" w:rsidR="001E5BAF" w:rsidRDefault="001E5BAF" w:rsidP="00861DD9">
            <w:r>
              <w:t>γ.2)[……]·</w:t>
            </w:r>
          </w:p>
          <w:p w14:paraId="7BB3D3EE" w14:textId="77777777" w:rsidR="001E5BAF" w:rsidRDefault="001E5BAF" w:rsidP="00861DD9">
            <w:r>
              <w:t xml:space="preserve">δ) [] Ναι [] Όχι </w:t>
            </w:r>
          </w:p>
          <w:p w14:paraId="3CD64513" w14:textId="77777777" w:rsidR="001E5BAF" w:rsidRDefault="001E5BAF" w:rsidP="00861DD9">
            <w:pPr>
              <w:jc w:val="left"/>
            </w:pPr>
            <w:r>
              <w:t>Εάν ναι, να αναφερθούν λεπτομερείς πληροφορίες</w:t>
            </w:r>
          </w:p>
          <w:p w14:paraId="0324CE3C" w14:textId="77777777" w:rsidR="001E5BAF" w:rsidRDefault="001E5BAF" w:rsidP="00861DD9">
            <w:r>
              <w:t>[……]</w:t>
            </w:r>
          </w:p>
        </w:tc>
      </w:tr>
      <w:tr w:rsidR="001E5BAF" w14:paraId="65A652BD" w14:textId="77777777" w:rsidTr="00861D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796BC1" w14:textId="77777777" w:rsidR="001E5BAF" w:rsidRDefault="001E5BAF" w:rsidP="00861DD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A2771B4" w14:textId="77777777" w:rsidR="001E5BAF" w:rsidRDefault="001E5BAF" w:rsidP="00861DD9">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14:paraId="4641CEC6" w14:textId="77777777" w:rsidR="001E5BAF" w:rsidRDefault="001E5BAF" w:rsidP="00861DD9">
            <w:pPr>
              <w:jc w:val="left"/>
            </w:pPr>
            <w:r>
              <w:rPr>
                <w:i/>
              </w:rPr>
              <w:t>[……][……][……]</w:t>
            </w:r>
          </w:p>
        </w:tc>
      </w:tr>
    </w:tbl>
    <w:p w14:paraId="38C105DC" w14:textId="77777777" w:rsidR="001E5BAF" w:rsidRDefault="001E5BAF" w:rsidP="001E5BAF">
      <w:pPr>
        <w:pStyle w:val="SectionTitle"/>
        <w:ind w:firstLine="0"/>
      </w:pPr>
    </w:p>
    <w:p w14:paraId="600AA3A9" w14:textId="77777777" w:rsidR="001E5BAF" w:rsidRDefault="001E5BAF" w:rsidP="001E5BA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E5BAF" w14:paraId="77D783D7" w14:textId="77777777" w:rsidTr="00861DD9">
        <w:tc>
          <w:tcPr>
            <w:tcW w:w="4479" w:type="dxa"/>
            <w:tcBorders>
              <w:top w:val="single" w:sz="4" w:space="0" w:color="000000"/>
              <w:left w:val="single" w:sz="4" w:space="0" w:color="000000"/>
              <w:bottom w:val="single" w:sz="4" w:space="0" w:color="000000"/>
            </w:tcBorders>
            <w:shd w:val="clear" w:color="auto" w:fill="auto"/>
          </w:tcPr>
          <w:p w14:paraId="133562F6" w14:textId="77777777" w:rsidR="001E5BAF" w:rsidRDefault="001E5BAF" w:rsidP="00861DD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2245AC" w14:textId="77777777" w:rsidR="001E5BAF" w:rsidRDefault="001E5BAF" w:rsidP="00861DD9">
            <w:r>
              <w:rPr>
                <w:b/>
                <w:i/>
              </w:rPr>
              <w:t>Απάντηση:</w:t>
            </w:r>
          </w:p>
        </w:tc>
      </w:tr>
      <w:tr w:rsidR="001E5BAF" w14:paraId="6CD5D770" w14:textId="77777777" w:rsidTr="00861DD9">
        <w:tc>
          <w:tcPr>
            <w:tcW w:w="4479" w:type="dxa"/>
            <w:vMerge w:val="restart"/>
            <w:tcBorders>
              <w:top w:val="single" w:sz="4" w:space="0" w:color="000000"/>
              <w:left w:val="single" w:sz="4" w:space="0" w:color="000000"/>
              <w:bottom w:val="single" w:sz="4" w:space="0" w:color="000000"/>
            </w:tcBorders>
            <w:shd w:val="clear" w:color="auto" w:fill="auto"/>
          </w:tcPr>
          <w:p w14:paraId="21E9BD54" w14:textId="77777777" w:rsidR="001E5BAF" w:rsidRPr="001E5BAF" w:rsidRDefault="001E5BAF" w:rsidP="00861DD9">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4"/>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1116A" w14:textId="77777777" w:rsidR="001E5BAF" w:rsidRDefault="001E5BAF" w:rsidP="00861DD9">
            <w:r w:rsidRPr="001E5BAF">
              <w:t>[] Ναι [] Όχι</w:t>
            </w:r>
          </w:p>
        </w:tc>
      </w:tr>
      <w:tr w:rsidR="001E5BAF" w14:paraId="6E7D4713" w14:textId="77777777" w:rsidTr="00861DD9">
        <w:trPr>
          <w:trHeight w:val="405"/>
        </w:trPr>
        <w:tc>
          <w:tcPr>
            <w:tcW w:w="4479" w:type="dxa"/>
            <w:vMerge/>
            <w:tcBorders>
              <w:top w:val="single" w:sz="4" w:space="0" w:color="000000"/>
              <w:left w:val="single" w:sz="4" w:space="0" w:color="000000"/>
              <w:bottom w:val="single" w:sz="4" w:space="0" w:color="000000"/>
            </w:tcBorders>
            <w:shd w:val="clear" w:color="auto" w:fill="auto"/>
          </w:tcPr>
          <w:p w14:paraId="62B6CBE9"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B99CF6" w14:textId="77777777" w:rsidR="001E5BAF" w:rsidRDefault="001E5BAF" w:rsidP="00861DD9">
            <w:pPr>
              <w:snapToGrid w:val="0"/>
              <w:jc w:val="left"/>
              <w:rPr>
                <w:b/>
              </w:rPr>
            </w:pPr>
          </w:p>
          <w:p w14:paraId="00C751C1" w14:textId="77777777" w:rsidR="001E5BAF" w:rsidRDefault="001E5BAF" w:rsidP="00861DD9">
            <w:pPr>
              <w:jc w:val="left"/>
              <w:rPr>
                <w:b/>
              </w:rPr>
            </w:pPr>
          </w:p>
          <w:p w14:paraId="7997F80E" w14:textId="77777777" w:rsidR="001E5BAF" w:rsidRDefault="001E5BAF" w:rsidP="00861DD9">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61431F6" w14:textId="77777777" w:rsidR="001E5BAF" w:rsidRDefault="001E5BAF" w:rsidP="00861DD9">
            <w:pPr>
              <w:jc w:val="left"/>
            </w:pPr>
            <w:r>
              <w:t>[] Ναι [] Όχι</w:t>
            </w:r>
          </w:p>
          <w:p w14:paraId="5FCD9FEE" w14:textId="77777777" w:rsidR="001E5BAF" w:rsidRDefault="001E5BAF" w:rsidP="00861DD9">
            <w:pPr>
              <w:jc w:val="left"/>
            </w:pPr>
            <w:r>
              <w:rPr>
                <w:b/>
              </w:rPr>
              <w:t>Εάν το έχει πράξει,</w:t>
            </w:r>
            <w:r>
              <w:t xml:space="preserve"> περιγράψτε τα μέτρα που λήφθηκαν: […….............]</w:t>
            </w:r>
          </w:p>
        </w:tc>
      </w:tr>
      <w:tr w:rsidR="001E5BAF" w14:paraId="3EE62A4A" w14:textId="77777777" w:rsidTr="00861DD9">
        <w:tc>
          <w:tcPr>
            <w:tcW w:w="4479" w:type="dxa"/>
            <w:tcBorders>
              <w:top w:val="single" w:sz="4" w:space="0" w:color="000000"/>
              <w:left w:val="single" w:sz="4" w:space="0" w:color="000000"/>
              <w:bottom w:val="single" w:sz="4" w:space="0" w:color="000000"/>
            </w:tcBorders>
            <w:shd w:val="clear" w:color="auto" w:fill="auto"/>
          </w:tcPr>
          <w:p w14:paraId="571C8708" w14:textId="77777777" w:rsidR="001E5BAF" w:rsidRDefault="001E5BAF" w:rsidP="00861DD9">
            <w:r>
              <w:t>Βρίσκεται ο οικονομικός φορέας σε οποιαδήποτε από τις ακόλουθες καταστάσεις</w:t>
            </w:r>
            <w:r>
              <w:rPr>
                <w:rStyle w:val="14"/>
              </w:rPr>
              <w:endnoteReference w:id="25"/>
            </w:r>
            <w:r>
              <w:t xml:space="preserve"> :</w:t>
            </w:r>
          </w:p>
          <w:p w14:paraId="7C7523BB" w14:textId="77777777" w:rsidR="001E5BAF" w:rsidRDefault="001E5BAF" w:rsidP="00861DD9">
            <w:r>
              <w:t xml:space="preserve">α) πτώχευση, ή </w:t>
            </w:r>
          </w:p>
          <w:p w14:paraId="34E8B75E" w14:textId="77777777" w:rsidR="001E5BAF" w:rsidRDefault="001E5BAF" w:rsidP="00861DD9">
            <w:r>
              <w:t>β) διαδικασία εξυγίανσης, ή</w:t>
            </w:r>
          </w:p>
          <w:p w14:paraId="5ECF637E" w14:textId="77777777" w:rsidR="001E5BAF" w:rsidRDefault="001E5BAF" w:rsidP="00861DD9">
            <w:r>
              <w:t>γ) ειδική εκκαθάριση, ή</w:t>
            </w:r>
          </w:p>
          <w:p w14:paraId="5528CA83" w14:textId="77777777" w:rsidR="001E5BAF" w:rsidRDefault="001E5BAF" w:rsidP="00861DD9">
            <w:r>
              <w:t>δ) αναγκαστική διαχείριση από εκκαθαριστή ή από το δικαστήριο, ή</w:t>
            </w:r>
          </w:p>
          <w:p w14:paraId="18EDF974" w14:textId="77777777" w:rsidR="001E5BAF" w:rsidRDefault="001E5BAF" w:rsidP="00861DD9">
            <w:r>
              <w:t xml:space="preserve">ε) έχει υπαχθεί σε διαδικασία πτωχευτικού συμβιβασμού, ή </w:t>
            </w:r>
          </w:p>
          <w:p w14:paraId="7C87A643" w14:textId="77777777" w:rsidR="001E5BAF" w:rsidRDefault="001E5BAF" w:rsidP="00861DD9">
            <w:r>
              <w:t xml:space="preserve">στ) αναστολή επιχειρηματικών δραστηριοτήτων, ή </w:t>
            </w:r>
          </w:p>
          <w:p w14:paraId="7B025159" w14:textId="77777777" w:rsidR="001E5BAF" w:rsidRDefault="001E5BAF" w:rsidP="00861DD9">
            <w:r>
              <w:rPr>
                <w:color w:val="000000"/>
              </w:rPr>
              <w:t>ζ) σε οποιαδήποτε ανάλογη κατάσταση προκύπτουσα από παρόμοια διαδικασία προβλεπόμενη σε εθνικές διατάξεις νόμου</w:t>
            </w:r>
          </w:p>
          <w:p w14:paraId="22F7AAA9" w14:textId="77777777" w:rsidR="001E5BAF" w:rsidRDefault="001E5BAF" w:rsidP="00861DD9">
            <w:r>
              <w:t>Εάν ναι:</w:t>
            </w:r>
          </w:p>
          <w:p w14:paraId="125ADB75" w14:textId="77777777" w:rsidR="001E5BAF" w:rsidRDefault="001E5BAF" w:rsidP="00861DD9">
            <w:r>
              <w:t>- Παραθέστε λεπτομερή στοιχεία:</w:t>
            </w:r>
          </w:p>
          <w:p w14:paraId="42A1C49C" w14:textId="77777777" w:rsidR="001E5BAF" w:rsidRDefault="001E5BAF" w:rsidP="00861DD9">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4"/>
              </w:rPr>
              <w:endnoteReference w:id="26"/>
            </w:r>
            <w:r>
              <w:rPr>
                <w:rStyle w:val="14"/>
              </w:rPr>
              <w:t xml:space="preserve"> </w:t>
            </w:r>
          </w:p>
          <w:p w14:paraId="53007BD9" w14:textId="77777777" w:rsidR="001E5BAF" w:rsidRDefault="001E5BAF" w:rsidP="00861DD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C123E" w14:textId="77777777" w:rsidR="001E5BAF" w:rsidRDefault="001E5BAF" w:rsidP="00861DD9">
            <w:pPr>
              <w:snapToGrid w:val="0"/>
              <w:jc w:val="left"/>
            </w:pPr>
            <w:r>
              <w:t>[] Ναι [] Όχι</w:t>
            </w:r>
          </w:p>
          <w:p w14:paraId="0274A945" w14:textId="77777777" w:rsidR="001E5BAF" w:rsidRDefault="001E5BAF" w:rsidP="00861DD9">
            <w:pPr>
              <w:snapToGrid w:val="0"/>
              <w:jc w:val="left"/>
            </w:pPr>
          </w:p>
          <w:p w14:paraId="508E8040" w14:textId="77777777" w:rsidR="001E5BAF" w:rsidRDefault="001E5BAF" w:rsidP="00861DD9">
            <w:pPr>
              <w:snapToGrid w:val="0"/>
              <w:jc w:val="left"/>
            </w:pPr>
          </w:p>
          <w:p w14:paraId="05DAFC56" w14:textId="77777777" w:rsidR="001E5BAF" w:rsidRDefault="001E5BAF" w:rsidP="00861DD9">
            <w:pPr>
              <w:snapToGrid w:val="0"/>
              <w:jc w:val="left"/>
            </w:pPr>
          </w:p>
          <w:p w14:paraId="3D0F14A2" w14:textId="77777777" w:rsidR="001E5BAF" w:rsidRDefault="001E5BAF" w:rsidP="00861DD9">
            <w:pPr>
              <w:snapToGrid w:val="0"/>
              <w:jc w:val="left"/>
            </w:pPr>
          </w:p>
          <w:p w14:paraId="069756D5" w14:textId="77777777" w:rsidR="001E5BAF" w:rsidRDefault="001E5BAF" w:rsidP="00861DD9">
            <w:pPr>
              <w:snapToGrid w:val="0"/>
              <w:jc w:val="left"/>
            </w:pPr>
          </w:p>
          <w:p w14:paraId="76EAE3E5" w14:textId="77777777" w:rsidR="001E5BAF" w:rsidRDefault="001E5BAF" w:rsidP="00861DD9">
            <w:pPr>
              <w:snapToGrid w:val="0"/>
              <w:jc w:val="left"/>
            </w:pPr>
          </w:p>
          <w:p w14:paraId="2C35C313" w14:textId="77777777" w:rsidR="001E5BAF" w:rsidRDefault="001E5BAF" w:rsidP="00861DD9">
            <w:pPr>
              <w:snapToGrid w:val="0"/>
              <w:jc w:val="left"/>
            </w:pPr>
          </w:p>
          <w:p w14:paraId="2589858C" w14:textId="77777777" w:rsidR="001E5BAF" w:rsidRDefault="001E5BAF" w:rsidP="00861DD9">
            <w:pPr>
              <w:snapToGrid w:val="0"/>
              <w:jc w:val="left"/>
            </w:pPr>
          </w:p>
          <w:p w14:paraId="27D516F0" w14:textId="77777777" w:rsidR="001E5BAF" w:rsidRDefault="001E5BAF" w:rsidP="00861DD9">
            <w:pPr>
              <w:snapToGrid w:val="0"/>
              <w:jc w:val="left"/>
            </w:pPr>
          </w:p>
          <w:p w14:paraId="34DDCF2D" w14:textId="77777777" w:rsidR="001E5BAF" w:rsidRDefault="001E5BAF" w:rsidP="00861DD9">
            <w:pPr>
              <w:snapToGrid w:val="0"/>
              <w:jc w:val="left"/>
            </w:pPr>
          </w:p>
          <w:p w14:paraId="3C61D0F5" w14:textId="77777777" w:rsidR="001E5BAF" w:rsidRDefault="001E5BAF" w:rsidP="00861DD9">
            <w:pPr>
              <w:snapToGrid w:val="0"/>
              <w:jc w:val="left"/>
            </w:pPr>
          </w:p>
          <w:p w14:paraId="0F9A1828" w14:textId="77777777" w:rsidR="001E5BAF" w:rsidRDefault="001E5BAF" w:rsidP="00861DD9">
            <w:pPr>
              <w:jc w:val="left"/>
            </w:pPr>
          </w:p>
          <w:p w14:paraId="259D5F25" w14:textId="77777777" w:rsidR="001E5BAF" w:rsidRDefault="001E5BAF" w:rsidP="00861DD9">
            <w:pPr>
              <w:jc w:val="left"/>
            </w:pPr>
          </w:p>
          <w:p w14:paraId="2157D327" w14:textId="77777777" w:rsidR="001E5BAF" w:rsidRDefault="001E5BAF" w:rsidP="00861DD9">
            <w:pPr>
              <w:jc w:val="left"/>
            </w:pPr>
          </w:p>
          <w:p w14:paraId="414C484C" w14:textId="77777777" w:rsidR="001E5BAF" w:rsidRDefault="001E5BAF" w:rsidP="00861DD9">
            <w:pPr>
              <w:jc w:val="left"/>
            </w:pPr>
          </w:p>
          <w:p w14:paraId="267E703D" w14:textId="77777777" w:rsidR="001E5BAF" w:rsidRDefault="001E5BAF" w:rsidP="00861DD9">
            <w:pPr>
              <w:jc w:val="left"/>
            </w:pPr>
            <w:r>
              <w:t>-[.......................]</w:t>
            </w:r>
          </w:p>
          <w:p w14:paraId="5BA4ABD3" w14:textId="77777777" w:rsidR="001E5BAF" w:rsidRDefault="001E5BAF" w:rsidP="00861DD9">
            <w:pPr>
              <w:jc w:val="left"/>
            </w:pPr>
            <w:r>
              <w:t>-[.......................]</w:t>
            </w:r>
          </w:p>
          <w:p w14:paraId="5760AB6C" w14:textId="77777777" w:rsidR="001E5BAF" w:rsidRDefault="001E5BAF" w:rsidP="00861DD9">
            <w:pPr>
              <w:jc w:val="left"/>
            </w:pPr>
          </w:p>
          <w:p w14:paraId="329D2C0C" w14:textId="77777777" w:rsidR="001E5BAF" w:rsidRDefault="001E5BAF" w:rsidP="00861DD9">
            <w:pPr>
              <w:jc w:val="left"/>
            </w:pPr>
          </w:p>
          <w:p w14:paraId="52AF8BB8" w14:textId="77777777" w:rsidR="001E5BAF" w:rsidRDefault="001E5BAF" w:rsidP="00861DD9">
            <w:pPr>
              <w:jc w:val="left"/>
            </w:pPr>
          </w:p>
          <w:p w14:paraId="338FF6FF" w14:textId="77777777" w:rsidR="001E5BAF" w:rsidRDefault="001E5BAF" w:rsidP="00861DD9">
            <w:pPr>
              <w:jc w:val="left"/>
              <w:rPr>
                <w:i/>
              </w:rPr>
            </w:pPr>
          </w:p>
          <w:p w14:paraId="350376B8" w14:textId="77777777" w:rsidR="001E5BAF" w:rsidRDefault="001E5BAF" w:rsidP="00861DD9">
            <w:pPr>
              <w:jc w:val="left"/>
              <w:rPr>
                <w:i/>
              </w:rPr>
            </w:pPr>
          </w:p>
          <w:p w14:paraId="60EE41C4" w14:textId="77777777" w:rsidR="001E5BAF" w:rsidRDefault="001E5BAF" w:rsidP="00861DD9">
            <w:pPr>
              <w:jc w:val="left"/>
              <w:rPr>
                <w:i/>
              </w:rPr>
            </w:pPr>
          </w:p>
          <w:p w14:paraId="2F5DDCA3" w14:textId="77777777" w:rsidR="001E5BAF" w:rsidRDefault="001E5BAF" w:rsidP="00861DD9">
            <w:pPr>
              <w:jc w:val="left"/>
            </w:pPr>
            <w:r>
              <w:rPr>
                <w:i/>
              </w:rPr>
              <w:t>(διαδικτυακή διεύθυνση, αρχή ή φορέας έκδοσης, επακριβή στοιχεία αναφοράς των εγγράφων): [……][……][……]</w:t>
            </w:r>
          </w:p>
        </w:tc>
      </w:tr>
      <w:tr w:rsidR="001E5BAF" w14:paraId="0369A78E" w14:textId="77777777" w:rsidTr="00861DD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EF120E4" w14:textId="77777777" w:rsidR="001E5BAF" w:rsidRDefault="001E5BAF" w:rsidP="00861DD9">
            <w:r w:rsidRPr="002A47A8">
              <w:rPr>
                <w:rStyle w:val="NormalBoldChar"/>
                <w:rFonts w:asciiTheme="minorHAnsi" w:eastAsia="Calibri" w:hAnsiTheme="minorHAnsi" w:cstheme="minorHAnsi"/>
                <w:sz w:val="22"/>
              </w:rPr>
              <w:lastRenderedPageBreak/>
              <w:t>Έχει διαπράξει ο</w:t>
            </w:r>
            <w:r>
              <w:rPr>
                <w:rStyle w:val="NormalBoldChar"/>
                <w:rFonts w:eastAsia="Calibri" w:cs="Calibri"/>
              </w:rPr>
              <w:t xml:space="preserve"> </w:t>
            </w:r>
            <w:r>
              <w:t xml:space="preserve">οικονομικός φορέας </w:t>
            </w:r>
            <w:r>
              <w:rPr>
                <w:b/>
              </w:rPr>
              <w:t>σοβαρό επαγγελματικό παράπτωμα</w:t>
            </w:r>
            <w:r>
              <w:rPr>
                <w:rStyle w:val="14"/>
              </w:rPr>
              <w:endnoteReference w:id="27"/>
            </w:r>
            <w:r>
              <w:t>;</w:t>
            </w:r>
          </w:p>
          <w:p w14:paraId="238793A9"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88327" w14:textId="77777777" w:rsidR="001E5BAF" w:rsidRDefault="001E5BAF" w:rsidP="00861DD9">
            <w:pPr>
              <w:jc w:val="left"/>
            </w:pPr>
            <w:r>
              <w:t>[] Ναι [] Όχι</w:t>
            </w:r>
          </w:p>
          <w:p w14:paraId="4A0C30F4" w14:textId="77777777" w:rsidR="001E5BAF" w:rsidRDefault="001E5BAF" w:rsidP="00861DD9"/>
          <w:p w14:paraId="50BEECE9" w14:textId="77777777" w:rsidR="001E5BAF" w:rsidRDefault="001E5BAF" w:rsidP="00861DD9">
            <w:r>
              <w:t>[.......................]</w:t>
            </w:r>
          </w:p>
          <w:p w14:paraId="4793928B" w14:textId="77777777" w:rsidR="001E5BAF" w:rsidRDefault="001E5BAF" w:rsidP="00861DD9"/>
        </w:tc>
      </w:tr>
      <w:tr w:rsidR="001E5BAF" w14:paraId="04CD4781" w14:textId="77777777" w:rsidTr="00861DD9">
        <w:trPr>
          <w:trHeight w:val="257"/>
        </w:trPr>
        <w:tc>
          <w:tcPr>
            <w:tcW w:w="4479" w:type="dxa"/>
            <w:vMerge/>
            <w:tcBorders>
              <w:left w:val="single" w:sz="4" w:space="0" w:color="000000"/>
              <w:bottom w:val="single" w:sz="4" w:space="0" w:color="000000"/>
            </w:tcBorders>
            <w:shd w:val="clear" w:color="auto" w:fill="auto"/>
          </w:tcPr>
          <w:p w14:paraId="074DA9E3" w14:textId="77777777" w:rsidR="001E5BAF" w:rsidRDefault="001E5BAF" w:rsidP="00861DD9">
            <w:pPr>
              <w:snapToGrid w:val="0"/>
            </w:pPr>
          </w:p>
        </w:tc>
        <w:tc>
          <w:tcPr>
            <w:tcW w:w="4510" w:type="dxa"/>
            <w:tcBorders>
              <w:left w:val="single" w:sz="4" w:space="0" w:color="000000"/>
              <w:bottom w:val="single" w:sz="4" w:space="0" w:color="000000"/>
              <w:right w:val="single" w:sz="4" w:space="0" w:color="000000"/>
            </w:tcBorders>
            <w:shd w:val="clear" w:color="auto" w:fill="auto"/>
          </w:tcPr>
          <w:p w14:paraId="497B1EE3" w14:textId="77777777" w:rsidR="001E5BAF" w:rsidRDefault="001E5BAF" w:rsidP="00861DD9">
            <w:pPr>
              <w:snapToGrid w:val="0"/>
              <w:rPr>
                <w:b/>
              </w:rPr>
            </w:pPr>
          </w:p>
          <w:p w14:paraId="135CD7DD" w14:textId="77777777" w:rsidR="001E5BAF" w:rsidRDefault="001E5BAF" w:rsidP="00861DD9">
            <w:r>
              <w:rPr>
                <w:b/>
              </w:rPr>
              <w:t>Εάν ναι</w:t>
            </w:r>
            <w:r>
              <w:t xml:space="preserve">, έχει λάβει ο οικονομικός φορέας μέτρα αυτοκάθαρσης; </w:t>
            </w:r>
          </w:p>
          <w:p w14:paraId="6BD1F440" w14:textId="77777777" w:rsidR="001E5BAF" w:rsidRDefault="001E5BAF" w:rsidP="00861DD9">
            <w:pPr>
              <w:jc w:val="left"/>
            </w:pPr>
            <w:r>
              <w:t>[] Ναι [] Όχι</w:t>
            </w:r>
          </w:p>
          <w:p w14:paraId="70943994" w14:textId="77777777" w:rsidR="001E5BAF" w:rsidRDefault="001E5BAF" w:rsidP="00861DD9">
            <w:pPr>
              <w:jc w:val="left"/>
            </w:pPr>
            <w:r>
              <w:rPr>
                <w:b/>
              </w:rPr>
              <w:t>Εάν το έχει πράξει,</w:t>
            </w:r>
            <w:r>
              <w:t xml:space="preserve"> περιγράψτε τα μέτρα που λήφθηκαν: </w:t>
            </w:r>
          </w:p>
          <w:p w14:paraId="0171C633" w14:textId="77777777" w:rsidR="001E5BAF" w:rsidRDefault="001E5BAF" w:rsidP="00861DD9">
            <w:pPr>
              <w:jc w:val="left"/>
            </w:pPr>
            <w:r>
              <w:t>[..........……]</w:t>
            </w:r>
          </w:p>
        </w:tc>
      </w:tr>
      <w:tr w:rsidR="001E5BAF" w14:paraId="24F7BA36" w14:textId="77777777" w:rsidTr="00861DD9">
        <w:trPr>
          <w:trHeight w:val="1544"/>
        </w:trPr>
        <w:tc>
          <w:tcPr>
            <w:tcW w:w="4479" w:type="dxa"/>
            <w:vMerge w:val="restart"/>
            <w:tcBorders>
              <w:left w:val="single" w:sz="4" w:space="0" w:color="000000"/>
              <w:bottom w:val="single" w:sz="4" w:space="0" w:color="000000"/>
            </w:tcBorders>
            <w:shd w:val="clear" w:color="auto" w:fill="auto"/>
          </w:tcPr>
          <w:p w14:paraId="523CE373" w14:textId="77777777" w:rsidR="001E5BAF" w:rsidRDefault="001E5BAF" w:rsidP="00861DD9">
            <w:r w:rsidRPr="002A47A8">
              <w:rPr>
                <w:rStyle w:val="NormalBoldChar"/>
                <w:rFonts w:asciiTheme="minorHAnsi" w:eastAsia="Calibri" w:hAnsiTheme="minorHAnsi" w:cstheme="minorHAnsi"/>
                <w:sz w:val="22"/>
              </w:rPr>
              <w:t>Έχει συνάψει</w:t>
            </w:r>
            <w:r w:rsidRPr="002A47A8">
              <w:rPr>
                <w:rFonts w:cstheme="minorHAnsi"/>
              </w:rPr>
              <w:t xml:space="preserve"> ο οικονομικός</w:t>
            </w:r>
            <w:r>
              <w:t xml:space="preserve"> φορέας </w:t>
            </w:r>
            <w:r>
              <w:rPr>
                <w:b/>
              </w:rPr>
              <w:t>συμφωνίες</w:t>
            </w:r>
            <w:r>
              <w:t xml:space="preserve"> με άλλους οικονομικούς φορείς </w:t>
            </w:r>
            <w:r>
              <w:rPr>
                <w:b/>
              </w:rPr>
              <w:t>με σκοπό τη στρέβλωση του ανταγωνισμού</w:t>
            </w:r>
            <w:r>
              <w:t>;</w:t>
            </w:r>
          </w:p>
          <w:p w14:paraId="04EE91F9" w14:textId="77777777" w:rsidR="001E5BAF" w:rsidRDefault="001E5BAF" w:rsidP="00861DD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F62B3DB" w14:textId="77777777" w:rsidR="001E5BAF" w:rsidRDefault="001E5BAF" w:rsidP="00861DD9">
            <w:pPr>
              <w:jc w:val="left"/>
            </w:pPr>
            <w:r>
              <w:t>[] Ναι [] Όχι</w:t>
            </w:r>
          </w:p>
          <w:p w14:paraId="189AAD75" w14:textId="77777777" w:rsidR="001E5BAF" w:rsidRDefault="001E5BAF" w:rsidP="00861DD9">
            <w:pPr>
              <w:jc w:val="left"/>
            </w:pPr>
          </w:p>
          <w:p w14:paraId="00FD0D44" w14:textId="77777777" w:rsidR="001E5BAF" w:rsidRDefault="001E5BAF" w:rsidP="00861DD9">
            <w:pPr>
              <w:jc w:val="left"/>
            </w:pPr>
          </w:p>
          <w:p w14:paraId="06F2A02E" w14:textId="77777777" w:rsidR="001E5BAF" w:rsidRDefault="001E5BAF" w:rsidP="00861DD9">
            <w:pPr>
              <w:jc w:val="left"/>
            </w:pPr>
            <w:r>
              <w:t>[…...........]</w:t>
            </w:r>
          </w:p>
        </w:tc>
      </w:tr>
      <w:tr w:rsidR="001E5BAF" w14:paraId="21763F25" w14:textId="77777777" w:rsidTr="00861DD9">
        <w:trPr>
          <w:trHeight w:val="514"/>
        </w:trPr>
        <w:tc>
          <w:tcPr>
            <w:tcW w:w="4479" w:type="dxa"/>
            <w:vMerge/>
            <w:tcBorders>
              <w:left w:val="single" w:sz="4" w:space="0" w:color="000000"/>
              <w:bottom w:val="single" w:sz="4" w:space="0" w:color="000000"/>
            </w:tcBorders>
            <w:shd w:val="clear" w:color="auto" w:fill="auto"/>
          </w:tcPr>
          <w:p w14:paraId="4EAF831E"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4601C2" w14:textId="77777777" w:rsidR="001E5BAF" w:rsidRDefault="001E5BAF" w:rsidP="00861DD9">
            <w:r>
              <w:rPr>
                <w:b/>
              </w:rPr>
              <w:t>Εάν ναι</w:t>
            </w:r>
            <w:r>
              <w:t xml:space="preserve">, έχει λάβει ο οικονομικός φορέας μέτρα αυτοκάθαρσης; </w:t>
            </w:r>
          </w:p>
          <w:p w14:paraId="1EBE4832" w14:textId="77777777" w:rsidR="001E5BAF" w:rsidRDefault="001E5BAF" w:rsidP="00861DD9">
            <w:pPr>
              <w:jc w:val="left"/>
            </w:pPr>
            <w:r>
              <w:t>[] Ναι [] Όχι</w:t>
            </w:r>
          </w:p>
          <w:p w14:paraId="04E45C0B" w14:textId="77777777" w:rsidR="001E5BAF" w:rsidRDefault="001E5BAF" w:rsidP="00861DD9">
            <w:pPr>
              <w:jc w:val="left"/>
            </w:pPr>
            <w:r>
              <w:rPr>
                <w:b/>
              </w:rPr>
              <w:t>Εάν το έχει πράξει,</w:t>
            </w:r>
            <w:r>
              <w:t xml:space="preserve"> περιγράψτε τα μέτρα που λήφθηκαν:</w:t>
            </w:r>
          </w:p>
          <w:p w14:paraId="47ABB61D" w14:textId="77777777" w:rsidR="001E5BAF" w:rsidRDefault="001E5BAF" w:rsidP="00861DD9">
            <w:pPr>
              <w:jc w:val="left"/>
            </w:pPr>
            <w:r>
              <w:t>[……]</w:t>
            </w:r>
          </w:p>
        </w:tc>
      </w:tr>
      <w:tr w:rsidR="001E5BAF" w14:paraId="7B2DDB4C" w14:textId="77777777" w:rsidTr="00861DD9">
        <w:trPr>
          <w:trHeight w:val="1316"/>
        </w:trPr>
        <w:tc>
          <w:tcPr>
            <w:tcW w:w="4479" w:type="dxa"/>
            <w:tcBorders>
              <w:top w:val="single" w:sz="4" w:space="0" w:color="000000"/>
              <w:left w:val="single" w:sz="4" w:space="0" w:color="000000"/>
              <w:bottom w:val="single" w:sz="4" w:space="0" w:color="000000"/>
            </w:tcBorders>
            <w:shd w:val="clear" w:color="auto" w:fill="auto"/>
          </w:tcPr>
          <w:p w14:paraId="5061224B" w14:textId="77777777" w:rsidR="001E5BAF" w:rsidRDefault="001E5BAF" w:rsidP="00861DD9">
            <w:r w:rsidRPr="002A47A8">
              <w:rPr>
                <w:rStyle w:val="NormalBoldChar"/>
                <w:rFonts w:asciiTheme="minorHAnsi" w:eastAsia="Calibri" w:hAnsiTheme="minorHAnsi" w:cstheme="minorHAnsi"/>
                <w:sz w:val="22"/>
              </w:rPr>
              <w:t xml:space="preserve">Γνωρίζει ο οικονομικός φορέας την ύπαρξη τυχόν </w:t>
            </w:r>
            <w:r w:rsidRPr="002A47A8">
              <w:rPr>
                <w:rFonts w:cstheme="minorHAnsi"/>
                <w:b/>
              </w:rPr>
              <w:t>σύγκρουσης</w:t>
            </w:r>
            <w:r>
              <w:rPr>
                <w:b/>
              </w:rPr>
              <w:t xml:space="preserve"> συμφερόντων</w:t>
            </w:r>
            <w:r>
              <w:rPr>
                <w:rStyle w:val="a"/>
                <w:b/>
              </w:rPr>
              <w:endnoteReference w:id="28"/>
            </w:r>
            <w:r>
              <w:t>, λόγω της συμμετοχής του στη διαδικασία ανάθεσης της σύμβασης;</w:t>
            </w:r>
          </w:p>
          <w:p w14:paraId="396D6566"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D7BED7" w14:textId="77777777" w:rsidR="001E5BAF" w:rsidRDefault="001E5BAF" w:rsidP="00861DD9">
            <w:pPr>
              <w:jc w:val="left"/>
            </w:pPr>
            <w:r>
              <w:t>[] Ναι [] Όχι</w:t>
            </w:r>
          </w:p>
          <w:p w14:paraId="53C10E34" w14:textId="77777777" w:rsidR="001E5BAF" w:rsidRDefault="001E5BAF" w:rsidP="00861DD9">
            <w:pPr>
              <w:jc w:val="left"/>
            </w:pPr>
          </w:p>
          <w:p w14:paraId="304AC166" w14:textId="77777777" w:rsidR="001E5BAF" w:rsidRDefault="001E5BAF" w:rsidP="00861DD9">
            <w:pPr>
              <w:jc w:val="left"/>
            </w:pPr>
          </w:p>
          <w:p w14:paraId="3EEA3E19" w14:textId="77777777" w:rsidR="001E5BAF" w:rsidRDefault="001E5BAF" w:rsidP="00861DD9">
            <w:pPr>
              <w:jc w:val="left"/>
            </w:pPr>
          </w:p>
          <w:p w14:paraId="3B5D08F8" w14:textId="77777777" w:rsidR="001E5BAF" w:rsidRDefault="001E5BAF" w:rsidP="00861DD9">
            <w:pPr>
              <w:jc w:val="left"/>
            </w:pPr>
            <w:r>
              <w:t>[.........…]</w:t>
            </w:r>
          </w:p>
        </w:tc>
      </w:tr>
      <w:tr w:rsidR="001E5BAF" w14:paraId="3234007C" w14:textId="77777777" w:rsidTr="00861DD9">
        <w:trPr>
          <w:trHeight w:val="416"/>
        </w:trPr>
        <w:tc>
          <w:tcPr>
            <w:tcW w:w="4479" w:type="dxa"/>
            <w:tcBorders>
              <w:top w:val="single" w:sz="4" w:space="0" w:color="000000"/>
              <w:left w:val="single" w:sz="4" w:space="0" w:color="000000"/>
              <w:bottom w:val="single" w:sz="4" w:space="0" w:color="000000"/>
            </w:tcBorders>
            <w:shd w:val="clear" w:color="auto" w:fill="auto"/>
          </w:tcPr>
          <w:p w14:paraId="2942DE35" w14:textId="77777777" w:rsidR="001E5BAF" w:rsidRDefault="001E5BAF" w:rsidP="00861DD9">
            <w:r w:rsidRPr="002A47A8">
              <w:rPr>
                <w:rStyle w:val="NormalBoldChar"/>
                <w:rFonts w:asciiTheme="minorHAnsi" w:eastAsia="Calibri" w:hAnsiTheme="minorHAnsi" w:cstheme="minorHAnsi"/>
                <w:sz w:val="22"/>
              </w:rPr>
              <w:t xml:space="preserve">Έχει παράσχει ο οικονομικός φορέας ή </w:t>
            </w:r>
            <w:r w:rsidRPr="002A47A8">
              <w:rPr>
                <w:rFonts w:cstheme="minorHAnsi"/>
              </w:rPr>
              <w:t>επιχείρηση συνδεδεμένη</w:t>
            </w:r>
            <w:r>
              <w:t xml:space="preserve">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4"/>
              </w:rPr>
              <w:endnoteReference w:id="29"/>
            </w:r>
            <w:r>
              <w:t>;</w:t>
            </w:r>
          </w:p>
          <w:p w14:paraId="05536ACE"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350240" w14:textId="77777777" w:rsidR="001E5BAF" w:rsidRDefault="001E5BAF" w:rsidP="00861DD9">
            <w:pPr>
              <w:jc w:val="left"/>
            </w:pPr>
            <w:r>
              <w:t>[] Ναι [] Όχι</w:t>
            </w:r>
          </w:p>
          <w:p w14:paraId="48A451E7" w14:textId="77777777" w:rsidR="001E5BAF" w:rsidRDefault="001E5BAF" w:rsidP="00861DD9">
            <w:pPr>
              <w:jc w:val="left"/>
            </w:pPr>
          </w:p>
          <w:p w14:paraId="62E6E01C" w14:textId="77777777" w:rsidR="001E5BAF" w:rsidRDefault="001E5BAF" w:rsidP="00861DD9">
            <w:pPr>
              <w:jc w:val="left"/>
            </w:pPr>
          </w:p>
          <w:p w14:paraId="4E30802B" w14:textId="77777777" w:rsidR="001E5BAF" w:rsidRDefault="001E5BAF" w:rsidP="00861DD9">
            <w:pPr>
              <w:jc w:val="left"/>
            </w:pPr>
          </w:p>
          <w:p w14:paraId="35B1BDF9" w14:textId="77777777" w:rsidR="001E5BAF" w:rsidRDefault="001E5BAF" w:rsidP="00861DD9">
            <w:pPr>
              <w:jc w:val="left"/>
            </w:pPr>
          </w:p>
          <w:p w14:paraId="7ED1D6D0" w14:textId="77777777" w:rsidR="001E5BAF" w:rsidRDefault="001E5BAF" w:rsidP="00861DD9">
            <w:pPr>
              <w:jc w:val="left"/>
            </w:pPr>
          </w:p>
          <w:p w14:paraId="532AF634" w14:textId="77777777" w:rsidR="001E5BAF" w:rsidRDefault="001E5BAF" w:rsidP="00861DD9">
            <w:pPr>
              <w:jc w:val="left"/>
            </w:pPr>
            <w:r>
              <w:t>[...................…]</w:t>
            </w:r>
          </w:p>
        </w:tc>
      </w:tr>
      <w:tr w:rsidR="001E5BAF" w14:paraId="46F4DC0F" w14:textId="77777777" w:rsidTr="00861DD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003557D" w14:textId="77777777" w:rsidR="001E5BAF" w:rsidRDefault="001E5BAF" w:rsidP="00861DD9">
            <w:r>
              <w:lastRenderedPageBreak/>
              <w:t>Έχει επιδείξει ο οικονομικός φορέας σοβαρή ή επαναλαμβανόμενη πλημμέλεια</w:t>
            </w:r>
            <w:r>
              <w:rPr>
                <w:rStyle w:val="14"/>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AF357FA"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82FB2C" w14:textId="77777777" w:rsidR="001E5BAF" w:rsidRDefault="001E5BAF" w:rsidP="00861DD9">
            <w:pPr>
              <w:jc w:val="left"/>
            </w:pPr>
            <w:r>
              <w:t>[] Ναι [] Όχι</w:t>
            </w:r>
          </w:p>
          <w:p w14:paraId="7FEA8971" w14:textId="77777777" w:rsidR="001E5BAF" w:rsidRDefault="001E5BAF" w:rsidP="00861DD9">
            <w:pPr>
              <w:jc w:val="left"/>
            </w:pPr>
          </w:p>
          <w:p w14:paraId="63A7B8AC" w14:textId="77777777" w:rsidR="001E5BAF" w:rsidRDefault="001E5BAF" w:rsidP="00861DD9">
            <w:pPr>
              <w:jc w:val="left"/>
            </w:pPr>
          </w:p>
          <w:p w14:paraId="34648BCE" w14:textId="77777777" w:rsidR="001E5BAF" w:rsidRDefault="001E5BAF" w:rsidP="00861DD9">
            <w:pPr>
              <w:jc w:val="left"/>
            </w:pPr>
          </w:p>
          <w:p w14:paraId="10543834" w14:textId="77777777" w:rsidR="001E5BAF" w:rsidRDefault="001E5BAF" w:rsidP="00861DD9">
            <w:pPr>
              <w:jc w:val="left"/>
            </w:pPr>
          </w:p>
          <w:p w14:paraId="09FCD89E" w14:textId="77777777" w:rsidR="001E5BAF" w:rsidRDefault="001E5BAF" w:rsidP="00861DD9">
            <w:pPr>
              <w:jc w:val="left"/>
            </w:pPr>
          </w:p>
          <w:p w14:paraId="440EE1F1" w14:textId="77777777" w:rsidR="001E5BAF" w:rsidRDefault="001E5BAF" w:rsidP="00861DD9">
            <w:pPr>
              <w:jc w:val="left"/>
            </w:pPr>
          </w:p>
          <w:p w14:paraId="09FEAB67" w14:textId="77777777" w:rsidR="001E5BAF" w:rsidRDefault="001E5BAF" w:rsidP="00861DD9">
            <w:pPr>
              <w:jc w:val="left"/>
            </w:pPr>
          </w:p>
          <w:p w14:paraId="0A024186" w14:textId="77777777" w:rsidR="001E5BAF" w:rsidRDefault="001E5BAF" w:rsidP="00861DD9">
            <w:pPr>
              <w:jc w:val="left"/>
            </w:pPr>
          </w:p>
          <w:p w14:paraId="13986083" w14:textId="77777777" w:rsidR="001E5BAF" w:rsidRDefault="001E5BAF" w:rsidP="00861DD9">
            <w:pPr>
              <w:jc w:val="left"/>
            </w:pPr>
          </w:p>
          <w:p w14:paraId="57BB4938" w14:textId="77777777" w:rsidR="001E5BAF" w:rsidRDefault="001E5BAF" w:rsidP="00861DD9">
            <w:pPr>
              <w:jc w:val="left"/>
            </w:pPr>
            <w:r>
              <w:t>[….................]</w:t>
            </w:r>
          </w:p>
        </w:tc>
      </w:tr>
      <w:tr w:rsidR="001E5BAF" w14:paraId="72A47B1D" w14:textId="77777777" w:rsidTr="00861DD9">
        <w:trPr>
          <w:trHeight w:val="931"/>
        </w:trPr>
        <w:tc>
          <w:tcPr>
            <w:tcW w:w="4479" w:type="dxa"/>
            <w:vMerge/>
            <w:tcBorders>
              <w:top w:val="single" w:sz="4" w:space="0" w:color="000000"/>
              <w:left w:val="single" w:sz="4" w:space="0" w:color="000000"/>
              <w:bottom w:val="single" w:sz="4" w:space="0" w:color="000000"/>
            </w:tcBorders>
            <w:shd w:val="clear" w:color="auto" w:fill="auto"/>
          </w:tcPr>
          <w:p w14:paraId="3AAB08CF"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7DD37A" w14:textId="77777777" w:rsidR="001E5BAF" w:rsidRDefault="001E5BAF" w:rsidP="00861DD9">
            <w:pPr>
              <w:jc w:val="left"/>
            </w:pPr>
            <w:r>
              <w:rPr>
                <w:b/>
              </w:rPr>
              <w:t>Εάν ναι</w:t>
            </w:r>
            <w:r>
              <w:t xml:space="preserve">, έχει λάβει ο οικονομικός φορέας μέτρα αυτοκάθαρσης; </w:t>
            </w:r>
          </w:p>
          <w:p w14:paraId="4C26C6D6" w14:textId="77777777" w:rsidR="001E5BAF" w:rsidRDefault="001E5BAF" w:rsidP="00861DD9">
            <w:pPr>
              <w:jc w:val="left"/>
            </w:pPr>
            <w:r>
              <w:t>[] Ναι [] Όχι</w:t>
            </w:r>
          </w:p>
          <w:p w14:paraId="06A6DF94" w14:textId="77777777" w:rsidR="001E5BAF" w:rsidRDefault="001E5BAF" w:rsidP="00861DD9">
            <w:pPr>
              <w:jc w:val="left"/>
            </w:pPr>
            <w:r>
              <w:rPr>
                <w:b/>
              </w:rPr>
              <w:t>Εάν το έχει πράξει,</w:t>
            </w:r>
            <w:r>
              <w:t xml:space="preserve"> περιγράψτε τα μέτρα που λήφθηκαν:</w:t>
            </w:r>
          </w:p>
          <w:p w14:paraId="4ADBF074" w14:textId="77777777" w:rsidR="001E5BAF" w:rsidRDefault="001E5BAF" w:rsidP="00861DD9">
            <w:pPr>
              <w:jc w:val="left"/>
            </w:pPr>
            <w:r>
              <w:t>[……]</w:t>
            </w:r>
          </w:p>
        </w:tc>
      </w:tr>
      <w:tr w:rsidR="001E5BAF" w14:paraId="699DF089" w14:textId="77777777" w:rsidTr="00861DD9">
        <w:tc>
          <w:tcPr>
            <w:tcW w:w="4479" w:type="dxa"/>
            <w:tcBorders>
              <w:top w:val="single" w:sz="4" w:space="0" w:color="000000"/>
              <w:left w:val="single" w:sz="4" w:space="0" w:color="000000"/>
              <w:bottom w:val="single" w:sz="4" w:space="0" w:color="000000"/>
            </w:tcBorders>
            <w:shd w:val="clear" w:color="auto" w:fill="auto"/>
          </w:tcPr>
          <w:p w14:paraId="2B13F3BC" w14:textId="77777777" w:rsidR="001E5BAF" w:rsidRDefault="001E5BAF" w:rsidP="00861DD9">
            <w:r>
              <w:t>Μπορεί ο οικονομικός φορέας να επιβεβαιώσει ότι:</w:t>
            </w:r>
          </w:p>
          <w:p w14:paraId="377A31DD" w14:textId="77777777" w:rsidR="001E5BAF" w:rsidRDefault="001E5BAF" w:rsidP="00861DD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5D7B876" w14:textId="77777777" w:rsidR="001E5BAF" w:rsidRDefault="001E5BAF" w:rsidP="00861DD9">
            <w:r>
              <w:t>β) δεν έχει αποκρύψει τις πληροφορίες αυτές,</w:t>
            </w:r>
          </w:p>
          <w:p w14:paraId="1FCC6428" w14:textId="5C2BA701" w:rsidR="001E5BAF" w:rsidRDefault="001E5BAF" w:rsidP="00861DD9">
            <w:r>
              <w:t xml:space="preserve">γ) είναι σε θέση να υποβάλλει χωρίς καθυστέρηση τα δικαιολογητικά που απαιτούνται από την αναθέτουσα αρχή/αναθέτοντα φορέα </w:t>
            </w:r>
          </w:p>
          <w:p w14:paraId="7F2B0B79" w14:textId="77777777" w:rsidR="001E5BAF" w:rsidRDefault="001E5BAF" w:rsidP="00861DD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6422F5" w14:textId="77777777" w:rsidR="001E5BAF" w:rsidRDefault="001E5BAF" w:rsidP="00861DD9">
            <w:pPr>
              <w:jc w:val="left"/>
            </w:pPr>
            <w:r>
              <w:t>[] Ναι [] Όχι</w:t>
            </w:r>
          </w:p>
        </w:tc>
      </w:tr>
    </w:tbl>
    <w:p w14:paraId="15696D30" w14:textId="77777777" w:rsidR="001E5BAF" w:rsidRDefault="001E5BAF" w:rsidP="001E5BAF">
      <w:pPr>
        <w:pageBreakBefore/>
        <w:jc w:val="center"/>
      </w:pPr>
      <w:r>
        <w:rPr>
          <w:b/>
          <w:bCs/>
          <w:u w:val="single"/>
        </w:rPr>
        <w:lastRenderedPageBreak/>
        <w:t>Μέρος IV: Κριτήρια επιλογής</w:t>
      </w:r>
    </w:p>
    <w:p w14:paraId="088E7DEB" w14:textId="7C3B3582" w:rsidR="001E5BAF" w:rsidRDefault="001E5BAF" w:rsidP="001E5BAF">
      <w:r>
        <w:t xml:space="preserve">Όσον αφορά τα κριτήρια επιλογής (ενότητες Α έως Δ του παρόντος μέρους), ο οικονομικός φορέας δηλώνει ότι: </w:t>
      </w:r>
    </w:p>
    <w:p w14:paraId="2CD65E04" w14:textId="77777777" w:rsidR="001E5BAF" w:rsidRDefault="001E5BAF" w:rsidP="001E5BAF">
      <w:pPr>
        <w:jc w:val="center"/>
      </w:pPr>
      <w:r>
        <w:rPr>
          <w:b/>
          <w:bCs/>
        </w:rPr>
        <w:t>Α: Καταλληλότητα</w:t>
      </w:r>
    </w:p>
    <w:p w14:paraId="36E19B8A"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E5BAF" w14:paraId="681A3825" w14:textId="77777777" w:rsidTr="003F43E1">
        <w:tc>
          <w:tcPr>
            <w:tcW w:w="4479" w:type="dxa"/>
            <w:tcBorders>
              <w:top w:val="single" w:sz="4" w:space="0" w:color="000000"/>
              <w:left w:val="single" w:sz="4" w:space="0" w:color="000000"/>
              <w:bottom w:val="single" w:sz="4" w:space="0" w:color="000000"/>
            </w:tcBorders>
            <w:shd w:val="clear" w:color="auto" w:fill="auto"/>
          </w:tcPr>
          <w:p w14:paraId="0818E00B" w14:textId="77777777" w:rsidR="001E5BAF" w:rsidRDefault="001E5BAF" w:rsidP="00861DD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7B07B" w14:textId="77777777" w:rsidR="001E5BAF" w:rsidRDefault="001E5BAF" w:rsidP="00861DD9">
            <w:r>
              <w:rPr>
                <w:b/>
                <w:i/>
              </w:rPr>
              <w:t>Απάντηση</w:t>
            </w:r>
          </w:p>
        </w:tc>
      </w:tr>
      <w:tr w:rsidR="001E5BAF" w14:paraId="0CBECFEF" w14:textId="77777777" w:rsidTr="003F43E1">
        <w:tc>
          <w:tcPr>
            <w:tcW w:w="4479" w:type="dxa"/>
            <w:tcBorders>
              <w:top w:val="single" w:sz="4" w:space="0" w:color="000000"/>
              <w:left w:val="single" w:sz="4" w:space="0" w:color="000000"/>
              <w:bottom w:val="single" w:sz="4" w:space="0" w:color="000000"/>
            </w:tcBorders>
            <w:shd w:val="clear" w:color="auto" w:fill="auto"/>
          </w:tcPr>
          <w:p w14:paraId="50E8DEFF" w14:textId="77777777" w:rsidR="001E5BAF" w:rsidRDefault="001E5BAF" w:rsidP="00861DD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4"/>
                <w:sz w:val="20"/>
                <w:szCs w:val="20"/>
              </w:rPr>
              <w:endnoteReference w:id="31"/>
            </w:r>
            <w:r>
              <w:rPr>
                <w:sz w:val="20"/>
                <w:szCs w:val="20"/>
              </w:rPr>
              <w:t>;</w:t>
            </w:r>
            <w:r>
              <w:rPr>
                <w:sz w:val="21"/>
                <w:szCs w:val="21"/>
              </w:rPr>
              <w:t xml:space="preserve"> του:</w:t>
            </w:r>
          </w:p>
          <w:p w14:paraId="10BFCAA2" w14:textId="77777777" w:rsidR="001E5BAF" w:rsidRDefault="001E5BAF" w:rsidP="00861DD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CD7535" w14:textId="77777777" w:rsidR="001E5BAF" w:rsidRDefault="001E5BAF" w:rsidP="00861DD9">
            <w:pPr>
              <w:jc w:val="left"/>
            </w:pPr>
            <w:r>
              <w:t>[…]</w:t>
            </w:r>
          </w:p>
          <w:p w14:paraId="6D162940" w14:textId="77777777" w:rsidR="001E5BAF" w:rsidRDefault="001E5BAF" w:rsidP="00861DD9">
            <w:pPr>
              <w:jc w:val="left"/>
              <w:rPr>
                <w:i/>
                <w:sz w:val="21"/>
                <w:szCs w:val="21"/>
              </w:rPr>
            </w:pPr>
          </w:p>
          <w:p w14:paraId="06396288" w14:textId="77777777" w:rsidR="001E5BAF" w:rsidRDefault="001E5BAF" w:rsidP="00861DD9">
            <w:pPr>
              <w:jc w:val="left"/>
              <w:rPr>
                <w:i/>
                <w:sz w:val="21"/>
                <w:szCs w:val="21"/>
              </w:rPr>
            </w:pPr>
          </w:p>
          <w:p w14:paraId="6285ACA2" w14:textId="77777777" w:rsidR="001E5BAF" w:rsidRDefault="001E5BAF" w:rsidP="00861DD9">
            <w:pPr>
              <w:jc w:val="left"/>
              <w:rPr>
                <w:i/>
                <w:sz w:val="21"/>
                <w:szCs w:val="21"/>
              </w:rPr>
            </w:pPr>
          </w:p>
          <w:p w14:paraId="3D3CA9A7" w14:textId="77777777" w:rsidR="001E5BAF" w:rsidRDefault="001E5BAF" w:rsidP="00861DD9">
            <w:pPr>
              <w:jc w:val="left"/>
            </w:pPr>
            <w:r>
              <w:rPr>
                <w:i/>
                <w:sz w:val="21"/>
                <w:szCs w:val="21"/>
              </w:rPr>
              <w:t xml:space="preserve">(διαδικτυακή διεύθυνση, αρχή ή φορέας έκδοσης, επακριβή στοιχεία αναφοράς των εγγράφων): </w:t>
            </w:r>
          </w:p>
          <w:p w14:paraId="5B454D99" w14:textId="77777777" w:rsidR="001E5BAF" w:rsidRDefault="001E5BAF" w:rsidP="00861DD9">
            <w:pPr>
              <w:jc w:val="left"/>
            </w:pPr>
            <w:r>
              <w:rPr>
                <w:i/>
                <w:sz w:val="21"/>
                <w:szCs w:val="21"/>
              </w:rPr>
              <w:t>[……][……][……]</w:t>
            </w:r>
          </w:p>
        </w:tc>
      </w:tr>
      <w:tr w:rsidR="003F43E1" w14:paraId="53F95B0C" w14:textId="77777777" w:rsidTr="003F43E1">
        <w:trPr>
          <w:trHeight w:val="1018"/>
        </w:trPr>
        <w:tc>
          <w:tcPr>
            <w:tcW w:w="4479" w:type="dxa"/>
            <w:tcBorders>
              <w:top w:val="single" w:sz="4" w:space="0" w:color="000000"/>
              <w:left w:val="single" w:sz="4" w:space="0" w:color="000000"/>
              <w:bottom w:val="single" w:sz="4" w:space="0" w:color="000000"/>
            </w:tcBorders>
            <w:shd w:val="clear" w:color="auto" w:fill="auto"/>
          </w:tcPr>
          <w:p w14:paraId="1478B56F" w14:textId="77777777" w:rsidR="003F43E1" w:rsidRDefault="003F43E1" w:rsidP="00AE4061">
            <w:r>
              <w:rPr>
                <w:b/>
                <w:sz w:val="20"/>
                <w:szCs w:val="20"/>
              </w:rPr>
              <w:t>2) Για συμβάσεις υπηρεσιών:</w:t>
            </w:r>
          </w:p>
          <w:p w14:paraId="75D51F30" w14:textId="77777777" w:rsidR="003F43E1" w:rsidRDefault="003F43E1" w:rsidP="00AE4061">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0C1A79AA" w14:textId="77777777" w:rsidR="003F43E1" w:rsidRDefault="003F43E1" w:rsidP="00AE4061"/>
          <w:p w14:paraId="6EBA20BC" w14:textId="77777777" w:rsidR="003F43E1" w:rsidRDefault="003F43E1" w:rsidP="00AE4061">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6AC0D" w14:textId="77777777" w:rsidR="003F43E1" w:rsidRDefault="003F43E1" w:rsidP="00AE4061">
            <w:pPr>
              <w:snapToGrid w:val="0"/>
              <w:jc w:val="left"/>
              <w:rPr>
                <w:sz w:val="20"/>
                <w:szCs w:val="20"/>
              </w:rPr>
            </w:pPr>
          </w:p>
          <w:p w14:paraId="4A837452" w14:textId="77777777" w:rsidR="003F43E1" w:rsidRDefault="003F43E1" w:rsidP="00AE4061">
            <w:pPr>
              <w:jc w:val="left"/>
            </w:pPr>
            <w:r>
              <w:rPr>
                <w:sz w:val="20"/>
                <w:szCs w:val="20"/>
              </w:rPr>
              <w:t>[] Ναι [] Όχι</w:t>
            </w:r>
          </w:p>
          <w:p w14:paraId="30124289" w14:textId="77777777" w:rsidR="003F43E1" w:rsidRDefault="003F43E1" w:rsidP="00AE4061">
            <w:pPr>
              <w:jc w:val="left"/>
            </w:pPr>
            <w:r>
              <w:rPr>
                <w:sz w:val="20"/>
                <w:szCs w:val="20"/>
              </w:rPr>
              <w:t xml:space="preserve">Εάν ναι, διευκρινίστε για ποια πρόκειται και δηλώστε αν τη διαθέτει ο οικονομικός φορέας: </w:t>
            </w:r>
          </w:p>
          <w:p w14:paraId="478F45F4" w14:textId="77777777" w:rsidR="003F43E1" w:rsidRDefault="003F43E1" w:rsidP="00AE4061">
            <w:pPr>
              <w:jc w:val="left"/>
            </w:pPr>
            <w:r>
              <w:rPr>
                <w:sz w:val="20"/>
                <w:szCs w:val="20"/>
              </w:rPr>
              <w:t>[ …] [] Ναι [] Όχι</w:t>
            </w:r>
          </w:p>
          <w:p w14:paraId="5E7B86B8" w14:textId="77777777" w:rsidR="003F43E1" w:rsidRDefault="003F43E1" w:rsidP="00AE4061">
            <w:pPr>
              <w:jc w:val="left"/>
              <w:rPr>
                <w:i/>
                <w:sz w:val="20"/>
                <w:szCs w:val="20"/>
              </w:rPr>
            </w:pPr>
          </w:p>
          <w:p w14:paraId="43EC1BF5" w14:textId="77777777" w:rsidR="003F43E1" w:rsidRDefault="003F43E1" w:rsidP="00AE4061">
            <w:pPr>
              <w:jc w:val="left"/>
            </w:pPr>
            <w:r>
              <w:rPr>
                <w:i/>
                <w:sz w:val="20"/>
                <w:szCs w:val="20"/>
              </w:rPr>
              <w:t>(διαδικτυακή διεύθυνση, αρχή ή φορέας έκδοσης, επακριβή στοιχεία αναφοράς των εγγράφων): [……][……][……]</w:t>
            </w:r>
          </w:p>
        </w:tc>
      </w:tr>
    </w:tbl>
    <w:p w14:paraId="30A780FC" w14:textId="77777777" w:rsidR="001E5BAF" w:rsidRDefault="001E5BAF" w:rsidP="001E5BAF">
      <w:pPr>
        <w:jc w:val="center"/>
        <w:rPr>
          <w:b/>
          <w:bCs/>
        </w:rPr>
      </w:pPr>
    </w:p>
    <w:p w14:paraId="250C1538" w14:textId="77777777" w:rsidR="001E5BAF" w:rsidRDefault="001E5BAF" w:rsidP="001E5BAF">
      <w:pPr>
        <w:jc w:val="center"/>
        <w:rPr>
          <w:b/>
          <w:bCs/>
        </w:rPr>
      </w:pPr>
    </w:p>
    <w:p w14:paraId="5B96DEBB" w14:textId="77777777" w:rsidR="001E5BAF" w:rsidRDefault="001E5BAF" w:rsidP="001E5BAF">
      <w:pPr>
        <w:pageBreakBefore/>
        <w:jc w:val="center"/>
      </w:pPr>
      <w:r>
        <w:rPr>
          <w:b/>
          <w:bCs/>
        </w:rPr>
        <w:lastRenderedPageBreak/>
        <w:t>Β: Οικονομική και χρηματοοικονομική επάρκεια</w:t>
      </w:r>
    </w:p>
    <w:p w14:paraId="45EBA086"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E5BAF" w14:paraId="57E76101" w14:textId="77777777" w:rsidTr="001E5BAF">
        <w:tc>
          <w:tcPr>
            <w:tcW w:w="4479" w:type="dxa"/>
            <w:tcBorders>
              <w:top w:val="single" w:sz="4" w:space="0" w:color="000000"/>
              <w:left w:val="single" w:sz="4" w:space="0" w:color="000000"/>
              <w:bottom w:val="single" w:sz="4" w:space="0" w:color="000000"/>
            </w:tcBorders>
            <w:shd w:val="clear" w:color="auto" w:fill="auto"/>
          </w:tcPr>
          <w:p w14:paraId="7B7A006E" w14:textId="77777777" w:rsidR="001E5BAF" w:rsidRDefault="001E5BAF" w:rsidP="00861DD9">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6F6E4E" w14:textId="77777777" w:rsidR="001E5BAF" w:rsidRDefault="001E5BAF" w:rsidP="00861DD9">
            <w:r>
              <w:rPr>
                <w:b/>
                <w:i/>
              </w:rPr>
              <w:t>Απάντηση:</w:t>
            </w:r>
          </w:p>
        </w:tc>
      </w:tr>
      <w:tr w:rsidR="001E5BAF" w14:paraId="7C1482B4" w14:textId="77777777" w:rsidTr="001E5BAF">
        <w:tc>
          <w:tcPr>
            <w:tcW w:w="4479" w:type="dxa"/>
            <w:tcBorders>
              <w:top w:val="single" w:sz="4" w:space="0" w:color="000000"/>
              <w:left w:val="single" w:sz="4" w:space="0" w:color="000000"/>
              <w:bottom w:val="single" w:sz="4" w:space="0" w:color="000000"/>
            </w:tcBorders>
            <w:shd w:val="clear" w:color="auto" w:fill="auto"/>
          </w:tcPr>
          <w:p w14:paraId="628145D1" w14:textId="77777777" w:rsidR="001E5BAF" w:rsidRDefault="001E5BAF" w:rsidP="00861DD9">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7A814F0" w14:textId="28563A92" w:rsidR="001E5BAF" w:rsidRDefault="001E5BAF" w:rsidP="00861DD9"/>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7F196" w14:textId="77777777" w:rsidR="001E5BAF" w:rsidRDefault="001E5BAF" w:rsidP="00861DD9">
            <w:r>
              <w:t>έτος: [……] κύκλος εργασιών:[……][…]νόμισμα</w:t>
            </w:r>
          </w:p>
          <w:p w14:paraId="4B3BDC63" w14:textId="77777777" w:rsidR="001E5BAF" w:rsidRDefault="001E5BAF" w:rsidP="00861DD9">
            <w:r>
              <w:t>έτος: [……] κύκλος εργασιών:[……][…]νόμισμα</w:t>
            </w:r>
          </w:p>
          <w:p w14:paraId="52829416" w14:textId="77777777" w:rsidR="001E5BAF" w:rsidRDefault="001E5BAF" w:rsidP="00861DD9">
            <w:r>
              <w:t>έτος: [……] κύκλος εργασιών:[……][…]νόμισμα</w:t>
            </w:r>
          </w:p>
          <w:p w14:paraId="7677ECD3" w14:textId="77777777" w:rsidR="001E5BAF" w:rsidRDefault="001E5BAF" w:rsidP="00861DD9"/>
          <w:p w14:paraId="6C4F78FB" w14:textId="029FDA5C" w:rsidR="001E5BAF" w:rsidRDefault="001E5BAF" w:rsidP="00861DD9">
            <w:pPr>
              <w:rPr>
                <w:i/>
              </w:rPr>
            </w:pPr>
          </w:p>
          <w:p w14:paraId="3FE13683" w14:textId="77777777" w:rsidR="001E5BAF" w:rsidRDefault="001E5BAF" w:rsidP="00861DD9">
            <w:r>
              <w:rPr>
                <w:i/>
              </w:rPr>
              <w:t xml:space="preserve">(διαδικτυακή διεύθυνση, αρχή ή φορέας έκδοσης, επακριβή στοιχεία αναφοράς των εγγράφων): </w:t>
            </w:r>
          </w:p>
          <w:p w14:paraId="3DF506D9" w14:textId="77777777" w:rsidR="001E5BAF" w:rsidRDefault="001E5BAF" w:rsidP="00861DD9">
            <w:r>
              <w:rPr>
                <w:i/>
              </w:rPr>
              <w:t>[……][……][……]</w:t>
            </w:r>
          </w:p>
        </w:tc>
      </w:tr>
      <w:tr w:rsidR="001E5BAF" w14:paraId="3812D66F" w14:textId="77777777" w:rsidTr="001E5BAF">
        <w:tc>
          <w:tcPr>
            <w:tcW w:w="4479" w:type="dxa"/>
            <w:tcBorders>
              <w:top w:val="single" w:sz="4" w:space="0" w:color="000000"/>
              <w:left w:val="single" w:sz="4" w:space="0" w:color="000000"/>
              <w:bottom w:val="single" w:sz="4" w:space="0" w:color="000000"/>
            </w:tcBorders>
            <w:shd w:val="clear" w:color="auto" w:fill="auto"/>
          </w:tcPr>
          <w:p w14:paraId="201C648B" w14:textId="77777777" w:rsidR="001E5BAF" w:rsidRPr="00AD6BED" w:rsidRDefault="001E5BAF" w:rsidP="00861DD9">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49D8E5" w14:textId="77777777" w:rsidR="001E5BAF" w:rsidRDefault="001E5BAF" w:rsidP="00861DD9">
            <w:r w:rsidRPr="00AD6BED">
              <w:t>[…................................…]</w:t>
            </w:r>
          </w:p>
        </w:tc>
      </w:tr>
    </w:tbl>
    <w:p w14:paraId="481AA97D" w14:textId="77777777" w:rsidR="001E5BAF" w:rsidRPr="00FE0E5A" w:rsidRDefault="001E5BAF" w:rsidP="001E5BAF">
      <w:pPr>
        <w:rPr>
          <w:lang w:val="en-US"/>
        </w:rPr>
      </w:pPr>
    </w:p>
    <w:p w14:paraId="41E506D6" w14:textId="77777777" w:rsidR="001E5BAF" w:rsidRDefault="001E5BAF" w:rsidP="001E5BAF">
      <w:pPr>
        <w:pageBreakBefore/>
        <w:jc w:val="center"/>
      </w:pPr>
      <w:r>
        <w:rPr>
          <w:b/>
          <w:bCs/>
        </w:rPr>
        <w:lastRenderedPageBreak/>
        <w:t>Γ: Τεχνική και επαγγελματική ικανότητα</w:t>
      </w:r>
    </w:p>
    <w:p w14:paraId="0A442533"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E5BAF" w14:paraId="4E81B2F0" w14:textId="77777777" w:rsidTr="00FE0E5A">
        <w:tc>
          <w:tcPr>
            <w:tcW w:w="4479" w:type="dxa"/>
            <w:tcBorders>
              <w:top w:val="single" w:sz="4" w:space="0" w:color="000000"/>
              <w:left w:val="single" w:sz="4" w:space="0" w:color="000000"/>
              <w:bottom w:val="single" w:sz="4" w:space="0" w:color="000000"/>
            </w:tcBorders>
            <w:shd w:val="clear" w:color="auto" w:fill="auto"/>
          </w:tcPr>
          <w:p w14:paraId="7353C6C1" w14:textId="77777777" w:rsidR="001E5BAF" w:rsidRDefault="001E5BAF" w:rsidP="00861DD9">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FCC0EA" w14:textId="77777777" w:rsidR="001E5BAF" w:rsidRDefault="001E5BAF" w:rsidP="00861DD9">
            <w:r>
              <w:rPr>
                <w:b/>
                <w:i/>
              </w:rPr>
              <w:t>Απάντηση:</w:t>
            </w:r>
          </w:p>
        </w:tc>
      </w:tr>
      <w:tr w:rsidR="001E5BAF" w14:paraId="4AF731D3" w14:textId="77777777" w:rsidTr="00FE0E5A">
        <w:tc>
          <w:tcPr>
            <w:tcW w:w="4479" w:type="dxa"/>
            <w:tcBorders>
              <w:top w:val="single" w:sz="4" w:space="0" w:color="000000"/>
              <w:left w:val="single" w:sz="4" w:space="0" w:color="000000"/>
              <w:bottom w:val="single" w:sz="4" w:space="0" w:color="000000"/>
            </w:tcBorders>
            <w:shd w:val="clear" w:color="auto" w:fill="auto"/>
          </w:tcPr>
          <w:p w14:paraId="38EF03EF" w14:textId="77777777" w:rsidR="001E5BAF" w:rsidRDefault="001E5BAF" w:rsidP="00861DD9">
            <w:r>
              <w:t xml:space="preserve">1β) Μόνο για </w:t>
            </w:r>
            <w:r>
              <w:rPr>
                <w:b/>
                <w:i/>
              </w:rPr>
              <w:t>δημόσιες συμβάσεις προμηθειών και δημόσιες συμβάσεις υπηρεσιών</w:t>
            </w:r>
            <w:r>
              <w:t>:</w:t>
            </w:r>
          </w:p>
          <w:p w14:paraId="4476BEF7" w14:textId="77777777" w:rsidR="001E5BAF" w:rsidRDefault="001E5BAF" w:rsidP="00861DD9">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A88ED17" w14:textId="77777777" w:rsidR="001E5BAF" w:rsidRDefault="001E5BAF" w:rsidP="00861DD9">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FC394A" w14:textId="77777777" w:rsidR="001E5BAF" w:rsidRDefault="001E5BAF" w:rsidP="00861DD9">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42E8CA0" w14:textId="77777777" w:rsidR="001E5BAF" w:rsidRDefault="001E5BAF" w:rsidP="00861DD9">
            <w:r>
              <w:t>[…...........]</w:t>
            </w:r>
          </w:p>
          <w:tbl>
            <w:tblPr>
              <w:tblW w:w="0" w:type="auto"/>
              <w:tblLayout w:type="fixed"/>
              <w:tblLook w:val="0000" w:firstRow="0" w:lastRow="0" w:firstColumn="0" w:lastColumn="0" w:noHBand="0" w:noVBand="0"/>
            </w:tblPr>
            <w:tblGrid>
              <w:gridCol w:w="1057"/>
              <w:gridCol w:w="1052"/>
              <w:gridCol w:w="1052"/>
              <w:gridCol w:w="1185"/>
            </w:tblGrid>
            <w:tr w:rsidR="001E5BAF" w14:paraId="2D2BAF9E" w14:textId="77777777" w:rsidTr="00861DD9">
              <w:tc>
                <w:tcPr>
                  <w:tcW w:w="1057" w:type="dxa"/>
                  <w:tcBorders>
                    <w:top w:val="single" w:sz="4" w:space="0" w:color="000000"/>
                    <w:left w:val="single" w:sz="4" w:space="0" w:color="000000"/>
                    <w:bottom w:val="single" w:sz="4" w:space="0" w:color="000000"/>
                  </w:tcBorders>
                  <w:shd w:val="clear" w:color="auto" w:fill="auto"/>
                </w:tcPr>
                <w:p w14:paraId="58D58734" w14:textId="77777777" w:rsidR="001E5BAF" w:rsidRDefault="001E5BAF" w:rsidP="00861DD9">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2B0AEC2" w14:textId="77777777" w:rsidR="001E5BAF" w:rsidRDefault="001E5BAF" w:rsidP="00861DD9">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F2D0C4A" w14:textId="77777777" w:rsidR="001E5BAF" w:rsidRDefault="001E5BAF" w:rsidP="00861DD9">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E3D351F" w14:textId="77777777" w:rsidR="001E5BAF" w:rsidRDefault="001E5BAF" w:rsidP="00861DD9">
                  <w:r>
                    <w:rPr>
                      <w:sz w:val="14"/>
                      <w:szCs w:val="14"/>
                    </w:rPr>
                    <w:t>παραλήπτες</w:t>
                  </w:r>
                </w:p>
              </w:tc>
            </w:tr>
            <w:tr w:rsidR="001E5BAF" w14:paraId="3200CF8D" w14:textId="77777777" w:rsidTr="00861DD9">
              <w:tc>
                <w:tcPr>
                  <w:tcW w:w="1057" w:type="dxa"/>
                  <w:tcBorders>
                    <w:top w:val="single" w:sz="4" w:space="0" w:color="000000"/>
                    <w:left w:val="single" w:sz="4" w:space="0" w:color="000000"/>
                    <w:bottom w:val="single" w:sz="4" w:space="0" w:color="000000"/>
                  </w:tcBorders>
                  <w:shd w:val="clear" w:color="auto" w:fill="auto"/>
                </w:tcPr>
                <w:p w14:paraId="7FFD1391" w14:textId="77777777" w:rsidR="001E5BAF" w:rsidRDefault="001E5BAF" w:rsidP="00861DD9">
                  <w:pPr>
                    <w:snapToGrid w:val="0"/>
                  </w:pPr>
                </w:p>
              </w:tc>
              <w:tc>
                <w:tcPr>
                  <w:tcW w:w="1052" w:type="dxa"/>
                  <w:tcBorders>
                    <w:top w:val="single" w:sz="4" w:space="0" w:color="000000"/>
                    <w:left w:val="single" w:sz="4" w:space="0" w:color="000000"/>
                    <w:bottom w:val="single" w:sz="4" w:space="0" w:color="000000"/>
                  </w:tcBorders>
                  <w:shd w:val="clear" w:color="auto" w:fill="auto"/>
                </w:tcPr>
                <w:p w14:paraId="2AE49358" w14:textId="77777777" w:rsidR="001E5BAF" w:rsidRDefault="001E5BAF" w:rsidP="00861DD9">
                  <w:pPr>
                    <w:snapToGrid w:val="0"/>
                  </w:pPr>
                </w:p>
              </w:tc>
              <w:tc>
                <w:tcPr>
                  <w:tcW w:w="1052" w:type="dxa"/>
                  <w:tcBorders>
                    <w:top w:val="single" w:sz="4" w:space="0" w:color="000000"/>
                    <w:left w:val="single" w:sz="4" w:space="0" w:color="000000"/>
                    <w:bottom w:val="single" w:sz="4" w:space="0" w:color="000000"/>
                  </w:tcBorders>
                  <w:shd w:val="clear" w:color="auto" w:fill="auto"/>
                </w:tcPr>
                <w:p w14:paraId="1DF55F94" w14:textId="77777777" w:rsidR="001E5BAF" w:rsidRDefault="001E5BAF" w:rsidP="00861DD9">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960649D" w14:textId="77777777" w:rsidR="001E5BAF" w:rsidRDefault="001E5BAF" w:rsidP="00861DD9">
                  <w:pPr>
                    <w:snapToGrid w:val="0"/>
                  </w:pPr>
                </w:p>
              </w:tc>
            </w:tr>
          </w:tbl>
          <w:p w14:paraId="64271901" w14:textId="77777777" w:rsidR="001E5BAF" w:rsidRDefault="001E5BAF" w:rsidP="00861DD9"/>
        </w:tc>
      </w:tr>
      <w:tr w:rsidR="001E5BAF" w14:paraId="366CCCEA" w14:textId="77777777" w:rsidTr="00FE0E5A">
        <w:tc>
          <w:tcPr>
            <w:tcW w:w="4479" w:type="dxa"/>
            <w:tcBorders>
              <w:top w:val="single" w:sz="4" w:space="0" w:color="000000"/>
              <w:left w:val="single" w:sz="4" w:space="0" w:color="000000"/>
              <w:bottom w:val="single" w:sz="4" w:space="0" w:color="000000"/>
            </w:tcBorders>
            <w:shd w:val="clear" w:color="auto" w:fill="auto"/>
          </w:tcPr>
          <w:p w14:paraId="62670A30" w14:textId="77777777" w:rsidR="001E5BAF" w:rsidRPr="00AD6BED" w:rsidRDefault="001E5BAF" w:rsidP="00861DD9">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FEAE2D" w14:textId="77777777" w:rsidR="001E5BAF" w:rsidRDefault="001E5BAF" w:rsidP="00861DD9">
            <w:r w:rsidRPr="00AD6BED">
              <w:t>[....……]</w:t>
            </w:r>
          </w:p>
        </w:tc>
      </w:tr>
    </w:tbl>
    <w:p w14:paraId="2A672AA0" w14:textId="77777777" w:rsidR="001E5BAF" w:rsidRPr="00FE0E5A" w:rsidRDefault="001E5BAF" w:rsidP="00FE0E5A"/>
    <w:p w14:paraId="52DB0CAC" w14:textId="77777777" w:rsidR="001E5BAF" w:rsidRDefault="001E5BAF" w:rsidP="001E5BAF">
      <w:pPr>
        <w:jc w:val="center"/>
        <w:rPr>
          <w:b/>
          <w:bCs/>
        </w:rPr>
      </w:pPr>
    </w:p>
    <w:p w14:paraId="53E29620" w14:textId="77777777" w:rsidR="001E5BAF" w:rsidRDefault="001E5BAF" w:rsidP="001E5BAF">
      <w:pPr>
        <w:pStyle w:val="ChapterTitle"/>
        <w:pageBreakBefore/>
      </w:pPr>
      <w:r w:rsidRPr="00BE4534">
        <w:rPr>
          <w:bCs/>
        </w:rPr>
        <w:lastRenderedPageBreak/>
        <w:t>Μέρος VI: Τελικές δηλώσεις</w:t>
      </w:r>
    </w:p>
    <w:p w14:paraId="36A627BC" w14:textId="77777777" w:rsidR="001E5BAF" w:rsidRDefault="001E5BAF" w:rsidP="001E5BAF">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F4F3688" w14:textId="3BB85348" w:rsidR="001E5BAF" w:rsidRDefault="001E5BAF" w:rsidP="001E5BAF">
      <w:r>
        <w:rPr>
          <w:i/>
        </w:rPr>
        <w:t>Ο κάτωθι υπογεγραμμένος, δηλώνω επισήμως ότι είμαι</w:t>
      </w:r>
      <w:r w:rsidR="00E00E9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35"/>
      </w:r>
      <w:r>
        <w:rPr>
          <w:i/>
        </w:rPr>
        <w:t>, εκτός εάν :</w:t>
      </w:r>
    </w:p>
    <w:p w14:paraId="3CEBD413" w14:textId="77777777" w:rsidR="001E5BAF" w:rsidRDefault="001E5BAF" w:rsidP="001E5BAF">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Pr>
          <w:rStyle w:val="a"/>
          <w:i/>
        </w:rPr>
        <w:t>.</w:t>
      </w:r>
    </w:p>
    <w:p w14:paraId="3E33C07C" w14:textId="77777777" w:rsidR="001E5BAF" w:rsidRPr="00FE0E5A" w:rsidRDefault="001E5BAF" w:rsidP="001E5BAF">
      <w:r w:rsidRPr="00FE0E5A">
        <w:rPr>
          <w:rStyle w:val="a"/>
          <w:i/>
          <w:vertAlign w:val="baseline"/>
        </w:rPr>
        <w:t>β) η αναθέτουσα αρχή ή ο αναθέτων φορέας έχουν ήδη στην κατοχή τους τα σχετικά έγγραφα.</w:t>
      </w:r>
    </w:p>
    <w:p w14:paraId="626C17E2" w14:textId="13F10613" w:rsidR="001E5BAF" w:rsidRDefault="001E5BAF" w:rsidP="001E5BAF">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00E91">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7DD13D6" w14:textId="77777777" w:rsidR="001E5BAF" w:rsidRDefault="001E5BAF" w:rsidP="001E5BAF">
      <w:pPr>
        <w:rPr>
          <w:i/>
        </w:rPr>
      </w:pPr>
    </w:p>
    <w:p w14:paraId="274EF7AC" w14:textId="77777777" w:rsidR="001E5BAF" w:rsidRDefault="001E5BAF" w:rsidP="001E5BAF">
      <w:r>
        <w:rPr>
          <w:i/>
        </w:rPr>
        <w:t xml:space="preserve">Ημερομηνία, τόπος και, όπου ζητείται ή είναι απαραίτητο, υπογραφή(-ές): [……]   </w:t>
      </w:r>
    </w:p>
    <w:p w14:paraId="4C9837C6" w14:textId="77777777" w:rsidR="00C40180" w:rsidRDefault="00C40180" w:rsidP="0075501E">
      <w:pPr>
        <w:pStyle w:val="BodyText"/>
        <w:rPr>
          <w:rFonts w:ascii="Calibri" w:hAnsi="Calibri" w:cs="Calibri"/>
          <w:sz w:val="22"/>
        </w:rPr>
      </w:pPr>
    </w:p>
    <w:p w14:paraId="06A0926B" w14:textId="0DB7B3EB" w:rsidR="00C40180" w:rsidRDefault="00C40180" w:rsidP="0075501E">
      <w:pPr>
        <w:pStyle w:val="BodyText"/>
        <w:rPr>
          <w:rFonts w:ascii="Calibri" w:hAnsi="Calibri" w:cs="Calibri"/>
          <w:sz w:val="22"/>
        </w:rPr>
      </w:pPr>
    </w:p>
    <w:p w14:paraId="5B7E088C" w14:textId="67F19569" w:rsidR="00BC44F8" w:rsidRDefault="00BC44F8" w:rsidP="0075501E">
      <w:pPr>
        <w:pStyle w:val="BodyText"/>
        <w:rPr>
          <w:rFonts w:ascii="Calibri" w:hAnsi="Calibri" w:cs="Calibri"/>
          <w:sz w:val="22"/>
        </w:rPr>
      </w:pPr>
    </w:p>
    <w:p w14:paraId="39FDCEA9" w14:textId="77777777" w:rsidR="00BC44F8" w:rsidRDefault="00BC44F8"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1B9C" w14:textId="77777777" w:rsidR="00580043" w:rsidRDefault="00580043" w:rsidP="00246087">
      <w:pPr>
        <w:spacing w:before="0"/>
      </w:pPr>
      <w:r>
        <w:separator/>
      </w:r>
    </w:p>
  </w:endnote>
  <w:endnote w:type="continuationSeparator" w:id="0">
    <w:p w14:paraId="5044FA97" w14:textId="77777777" w:rsidR="00580043" w:rsidRDefault="00580043" w:rsidP="00246087">
      <w:pPr>
        <w:spacing w:before="0"/>
      </w:pPr>
      <w:r>
        <w:continuationSeparator/>
      </w:r>
    </w:p>
  </w:endnote>
  <w:endnote w:id="1">
    <w:p w14:paraId="6B10D695" w14:textId="77777777" w:rsidR="00AE4061" w:rsidRPr="00E06A52" w:rsidRDefault="00AE4061" w:rsidP="001E5BAF">
      <w:r>
        <w:rPr>
          <w:rStyle w:val="a5"/>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14:paraId="00050A3E" w14:textId="77777777" w:rsidR="00AE4061" w:rsidRDefault="00AE4061" w:rsidP="001E5BAF">
      <w:pPr>
        <w:pStyle w:val="EndnoteText"/>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14:paraId="5C66A697" w14:textId="77777777" w:rsidR="00AE4061" w:rsidRDefault="00AE4061" w:rsidP="001E5BAF">
      <w:pPr>
        <w:pStyle w:val="EndnoteText"/>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911E64A" w14:textId="77777777" w:rsidR="00AE4061" w:rsidRDefault="00AE4061" w:rsidP="001E5BAF">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EBCA11D" w14:textId="77777777" w:rsidR="00AE4061" w:rsidRDefault="00AE4061" w:rsidP="001E5BAF">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57DB584" w14:textId="77777777" w:rsidR="00AE4061" w:rsidRDefault="00AE4061" w:rsidP="001E5BAF">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4B2DEA27" w14:textId="77777777" w:rsidR="00AE4061" w:rsidRDefault="00AE4061" w:rsidP="001E5BAF">
      <w:pPr>
        <w:pStyle w:val="EndnoteText"/>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14:paraId="3B7CC2FE" w14:textId="77777777" w:rsidR="00AE4061" w:rsidRDefault="00AE4061" w:rsidP="001E5BAF">
      <w:pPr>
        <w:pStyle w:val="EndnoteText"/>
        <w:tabs>
          <w:tab w:val="left" w:pos="284"/>
        </w:tabs>
        <w:ind w:firstLine="0"/>
      </w:pPr>
      <w:r>
        <w:rPr>
          <w:rStyle w:val="a5"/>
        </w:rPr>
        <w:endnoteRef/>
      </w:r>
      <w:r>
        <w:tab/>
        <w:t>Ειδικότερα ως μέλος ένωσης ή κοινοπραξίας ή άλλου παρόμοιου καθεστώτος.</w:t>
      </w:r>
    </w:p>
  </w:endnote>
  <w:endnote w:id="6">
    <w:p w14:paraId="3C516889" w14:textId="77777777" w:rsidR="00AE4061" w:rsidRDefault="00AE4061" w:rsidP="001E5BAF">
      <w:pPr>
        <w:pStyle w:val="EndnoteText"/>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A241694" w14:textId="77777777" w:rsidR="00AE4061" w:rsidRDefault="00AE4061" w:rsidP="001E5BAF">
      <w:pPr>
        <w:pStyle w:val="EndnoteText"/>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582F831" w14:textId="77777777" w:rsidR="00AE4061" w:rsidRDefault="00AE4061" w:rsidP="001E5BAF">
      <w:pPr>
        <w:pStyle w:val="EndnoteText"/>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3C785421" w14:textId="77777777" w:rsidR="00AE4061" w:rsidRDefault="00AE4061" w:rsidP="001E5BAF">
      <w:pPr>
        <w:pStyle w:val="EndnoteText"/>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14:paraId="6F405837" w14:textId="77777777" w:rsidR="00AE4061" w:rsidRDefault="00AE4061" w:rsidP="001E5BAF">
      <w:pPr>
        <w:pStyle w:val="EndnoteText"/>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2853B35" w14:textId="77777777" w:rsidR="00AE4061" w:rsidRDefault="00AE4061" w:rsidP="001E5BAF">
      <w:pPr>
        <w:pStyle w:val="EndnoteText"/>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C3D123C" w14:textId="77777777" w:rsidR="00AE4061" w:rsidRDefault="00AE4061" w:rsidP="001E5BAF">
      <w:pPr>
        <w:pStyle w:val="EndnoteText"/>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DF14131" w14:textId="77777777" w:rsidR="00AE4061" w:rsidRDefault="00AE4061" w:rsidP="001E5BAF">
      <w:pPr>
        <w:pStyle w:val="EndnoteText"/>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B5ED3E2" w14:textId="77777777" w:rsidR="00AE4061" w:rsidRDefault="00AE4061" w:rsidP="001E5BAF">
      <w:pPr>
        <w:pStyle w:val="EndnoteText"/>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FF37245" w14:textId="77777777" w:rsidR="00AE4061" w:rsidRDefault="00AE4061" w:rsidP="001E5BAF">
      <w:pPr>
        <w:pStyle w:val="EndnoteText"/>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73B3DC" w14:textId="77777777" w:rsidR="00AE4061" w:rsidRDefault="00AE4061" w:rsidP="001E5BAF">
      <w:pPr>
        <w:pStyle w:val="EndnoteText"/>
        <w:tabs>
          <w:tab w:val="left" w:pos="284"/>
        </w:tabs>
        <w:ind w:firstLine="0"/>
      </w:pPr>
      <w:r>
        <w:rPr>
          <w:rStyle w:val="a5"/>
        </w:rPr>
        <w:endnoteRef/>
      </w:r>
      <w:r>
        <w:tab/>
        <w:t>Επαναλάβετε όσες φορές χρειάζεται.</w:t>
      </w:r>
    </w:p>
  </w:endnote>
  <w:endnote w:id="17">
    <w:p w14:paraId="06C7BCE4" w14:textId="77777777" w:rsidR="00AE4061" w:rsidRDefault="00AE4061" w:rsidP="001E5BAF">
      <w:pPr>
        <w:pStyle w:val="EndnoteText"/>
        <w:tabs>
          <w:tab w:val="left" w:pos="284"/>
        </w:tabs>
        <w:ind w:firstLine="0"/>
      </w:pPr>
      <w:r>
        <w:rPr>
          <w:rStyle w:val="a5"/>
        </w:rPr>
        <w:endnoteRef/>
      </w:r>
      <w:r>
        <w:tab/>
        <w:t>Επαναλάβετε όσες φορές χρειάζεται.</w:t>
      </w:r>
    </w:p>
  </w:endnote>
  <w:endnote w:id="18">
    <w:p w14:paraId="37A6329F" w14:textId="77777777" w:rsidR="00AE4061" w:rsidRDefault="00AE4061" w:rsidP="001E5BAF">
      <w:pPr>
        <w:pStyle w:val="EndnoteText"/>
        <w:tabs>
          <w:tab w:val="left" w:pos="284"/>
        </w:tabs>
        <w:ind w:firstLine="0"/>
      </w:pPr>
      <w:r>
        <w:rPr>
          <w:rStyle w:val="a5"/>
        </w:rPr>
        <w:endnoteRef/>
      </w:r>
      <w:r>
        <w:tab/>
        <w:t>Επαναλάβετε όσες φορές χρειάζεται.</w:t>
      </w:r>
    </w:p>
  </w:endnote>
  <w:endnote w:id="19">
    <w:p w14:paraId="7DF0D5A6" w14:textId="77777777" w:rsidR="00AE4061" w:rsidRDefault="00AE4061" w:rsidP="001E5BAF">
      <w:pPr>
        <w:pStyle w:val="EndnoteText"/>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B4143FB" w14:textId="77777777" w:rsidR="00AE4061" w:rsidRDefault="00AE4061" w:rsidP="001E5BAF">
      <w:pPr>
        <w:pStyle w:val="EndnoteText"/>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1D9C5A2" w14:textId="77777777" w:rsidR="00AE4061" w:rsidRDefault="00AE4061" w:rsidP="001E5BAF">
      <w:pPr>
        <w:pStyle w:val="EndnoteText"/>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A7F9C57" w14:textId="77777777" w:rsidR="00AE4061" w:rsidRDefault="00AE4061" w:rsidP="001E5BAF">
      <w:pPr>
        <w:pStyle w:val="EndnoteText"/>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C9D69D4" w14:textId="77777777" w:rsidR="00AE4061" w:rsidRDefault="00AE4061" w:rsidP="001E5BAF">
      <w:pPr>
        <w:pStyle w:val="EndnoteText"/>
        <w:tabs>
          <w:tab w:val="left" w:pos="284"/>
        </w:tabs>
        <w:ind w:firstLine="0"/>
      </w:pPr>
      <w:r>
        <w:rPr>
          <w:rStyle w:val="a5"/>
        </w:rPr>
        <w:endnoteRef/>
      </w:r>
      <w:r>
        <w:tab/>
        <w:t>Επαναλάβετε όσες φορές χρειάζεται.</w:t>
      </w:r>
    </w:p>
  </w:endnote>
  <w:endnote w:id="24">
    <w:p w14:paraId="1DF1DB03" w14:textId="77777777" w:rsidR="00AE4061" w:rsidRDefault="00AE4061" w:rsidP="001E5BAF">
      <w:pPr>
        <w:pStyle w:val="EndnoteText"/>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26BB244" w14:textId="77777777" w:rsidR="00AE4061" w:rsidRDefault="00AE4061" w:rsidP="001E5BAF">
      <w:pPr>
        <w:pStyle w:val="EndnoteText"/>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58A2D309" w14:textId="77777777" w:rsidR="00AE4061" w:rsidRDefault="00AE4061" w:rsidP="001E5BAF">
      <w:pPr>
        <w:pStyle w:val="EndnoteText"/>
        <w:tabs>
          <w:tab w:val="left" w:pos="284"/>
        </w:tabs>
        <w:ind w:firstLine="0"/>
      </w:pPr>
      <w:r>
        <w:rPr>
          <w:rStyle w:val="a5"/>
        </w:rPr>
        <w:endnoteRef/>
      </w:r>
      <w:r>
        <w:tab/>
        <w:t>Άρθρο 73 παρ. 5.</w:t>
      </w:r>
    </w:p>
  </w:endnote>
  <w:endnote w:id="27">
    <w:p w14:paraId="7986F587" w14:textId="77777777" w:rsidR="00AE4061" w:rsidRDefault="00AE4061" w:rsidP="001E5BAF">
      <w:pPr>
        <w:pStyle w:val="EndnoteText"/>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864683" w14:textId="77777777" w:rsidR="00AE4061" w:rsidRDefault="00AE4061" w:rsidP="001E5BAF">
      <w:pPr>
        <w:pStyle w:val="EndnoteText"/>
        <w:tabs>
          <w:tab w:val="left" w:pos="284"/>
        </w:tabs>
        <w:ind w:firstLine="0"/>
      </w:pPr>
      <w:r>
        <w:rPr>
          <w:rStyle w:val="a5"/>
        </w:rPr>
        <w:endnoteRef/>
      </w:r>
      <w:r>
        <w:tab/>
        <w:t>Όπως προσδιορίζεται στο άρθρο 24 ή στα έγγραφα της σύμβασης</w:t>
      </w:r>
      <w:r>
        <w:rPr>
          <w:b/>
          <w:i/>
        </w:rPr>
        <w:t>.</w:t>
      </w:r>
    </w:p>
  </w:endnote>
  <w:endnote w:id="29">
    <w:p w14:paraId="3F4BDCD7" w14:textId="77777777" w:rsidR="00AE4061" w:rsidRDefault="00AE4061" w:rsidP="001E5BAF">
      <w:pPr>
        <w:pStyle w:val="EndnoteText"/>
        <w:tabs>
          <w:tab w:val="left" w:pos="284"/>
        </w:tabs>
        <w:ind w:firstLine="0"/>
      </w:pPr>
      <w:r>
        <w:rPr>
          <w:rStyle w:val="a5"/>
        </w:rPr>
        <w:endnoteRef/>
      </w:r>
      <w:r>
        <w:tab/>
        <w:t>Πρβλ άρθρο 48.</w:t>
      </w:r>
    </w:p>
  </w:endnote>
  <w:endnote w:id="30">
    <w:p w14:paraId="5C64085C" w14:textId="77777777" w:rsidR="00AE4061" w:rsidRDefault="00AE4061" w:rsidP="001E5BAF">
      <w:pPr>
        <w:pStyle w:val="EndnoteText"/>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49C18AF" w14:textId="77777777" w:rsidR="00AE4061" w:rsidRDefault="00AE4061" w:rsidP="001E5BAF">
      <w:pPr>
        <w:pStyle w:val="EndnoteText"/>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8C46F85" w14:textId="77777777" w:rsidR="00AE4061" w:rsidRDefault="00AE4061" w:rsidP="001E5BAF">
      <w:pPr>
        <w:pStyle w:val="EndnoteText"/>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14:paraId="62F709EC" w14:textId="77777777" w:rsidR="00AE4061" w:rsidRDefault="00AE4061" w:rsidP="001E5BAF">
      <w:pPr>
        <w:pStyle w:val="EndnoteText"/>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1D9FF4BF" w14:textId="77777777" w:rsidR="00AE4061" w:rsidRDefault="00AE4061" w:rsidP="001E5BAF">
      <w:pPr>
        <w:pStyle w:val="EndnoteText"/>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4C1A03C7" w14:textId="77777777" w:rsidR="00AE4061" w:rsidRDefault="00AE4061" w:rsidP="001E5BAF">
      <w:pPr>
        <w:pStyle w:val="EndnoteText"/>
        <w:tabs>
          <w:tab w:val="left" w:pos="284"/>
        </w:tabs>
        <w:ind w:firstLine="0"/>
      </w:pPr>
      <w:r>
        <w:rPr>
          <w:rStyle w:val="a5"/>
        </w:rPr>
        <w:endnoteRef/>
      </w:r>
      <w:r>
        <w:tab/>
        <w:t>Πρβλ και άρθρο 1 ν. 4250/2014</w:t>
      </w:r>
    </w:p>
  </w:endnote>
  <w:endnote w:id="36">
    <w:p w14:paraId="1D0FD1D2" w14:textId="77777777" w:rsidR="00AE4061" w:rsidRDefault="00AE4061" w:rsidP="001E5BAF">
      <w:pPr>
        <w:pStyle w:val="EndnoteText"/>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D358" w14:textId="77777777" w:rsidR="00580043" w:rsidRDefault="00580043" w:rsidP="00246087">
      <w:pPr>
        <w:spacing w:before="0"/>
      </w:pPr>
      <w:r>
        <w:separator/>
      </w:r>
    </w:p>
  </w:footnote>
  <w:footnote w:type="continuationSeparator" w:id="0">
    <w:p w14:paraId="2FE97B23" w14:textId="77777777" w:rsidR="00580043" w:rsidRDefault="00580043"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AE4061" w:rsidRDefault="00AE40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905EC8"/>
    <w:multiLevelType w:val="multilevel"/>
    <w:tmpl w:val="41EAFFCE"/>
    <w:lvl w:ilvl="0">
      <w:start w:val="1"/>
      <w:numFmt w:val="decimal"/>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49108F7"/>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4B9061F"/>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1"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707444"/>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9B55E0"/>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D315AF"/>
    <w:multiLevelType w:val="hybridMultilevel"/>
    <w:tmpl w:val="0C82433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C45AA5"/>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1241AF"/>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180D5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20"/>
  </w:num>
  <w:num w:numId="5">
    <w:abstractNumId w:val="33"/>
  </w:num>
  <w:num w:numId="6">
    <w:abstractNumId w:val="38"/>
  </w:num>
  <w:num w:numId="7">
    <w:abstractNumId w:val="25"/>
  </w:num>
  <w:num w:numId="8">
    <w:abstractNumId w:val="17"/>
  </w:num>
  <w:num w:numId="9">
    <w:abstractNumId w:val="27"/>
  </w:num>
  <w:num w:numId="10">
    <w:abstractNumId w:val="10"/>
  </w:num>
  <w:num w:numId="11">
    <w:abstractNumId w:val="29"/>
  </w:num>
  <w:num w:numId="12">
    <w:abstractNumId w:val="12"/>
  </w:num>
  <w:num w:numId="13">
    <w:abstractNumId w:val="21"/>
  </w:num>
  <w:num w:numId="14">
    <w:abstractNumId w:val="35"/>
  </w:num>
  <w:num w:numId="15">
    <w:abstractNumId w:val="8"/>
  </w:num>
  <w:num w:numId="16">
    <w:abstractNumId w:val="9"/>
  </w:num>
  <w:num w:numId="17">
    <w:abstractNumId w:val="36"/>
  </w:num>
  <w:num w:numId="18">
    <w:abstractNumId w:val="32"/>
  </w:num>
  <w:num w:numId="19">
    <w:abstractNumId w:val="28"/>
  </w:num>
  <w:num w:numId="20">
    <w:abstractNumId w:val="16"/>
  </w:num>
  <w:num w:numId="21">
    <w:abstractNumId w:val="22"/>
  </w:num>
  <w:num w:numId="22">
    <w:abstractNumId w:val="30"/>
  </w:num>
  <w:num w:numId="23">
    <w:abstractNumId w:val="26"/>
  </w:num>
  <w:num w:numId="24">
    <w:abstractNumId w:val="24"/>
  </w:num>
  <w:num w:numId="25">
    <w:abstractNumId w:val="39"/>
  </w:num>
  <w:num w:numId="26">
    <w:abstractNumId w:val="3"/>
  </w:num>
  <w:num w:numId="27">
    <w:abstractNumId w:val="4"/>
  </w:num>
  <w:num w:numId="28">
    <w:abstractNumId w:val="5"/>
  </w:num>
  <w:num w:numId="29">
    <w:abstractNumId w:val="6"/>
  </w:num>
  <w:num w:numId="30">
    <w:abstractNumId w:val="31"/>
  </w:num>
  <w:num w:numId="31">
    <w:abstractNumId w:val="37"/>
  </w:num>
  <w:num w:numId="32">
    <w:abstractNumId w:val="15"/>
  </w:num>
  <w:num w:numId="33">
    <w:abstractNumId w:val="14"/>
  </w:num>
  <w:num w:numId="34">
    <w:abstractNumId w:val="23"/>
  </w:num>
  <w:num w:numId="35">
    <w:abstractNumId w:val="34"/>
  </w:num>
  <w:num w:numId="36">
    <w:abstractNumId w:val="11"/>
  </w:num>
  <w:num w:numId="37">
    <w:abstractNumId w:val="13"/>
  </w:num>
  <w:num w:numId="3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24DD"/>
    <w:rsid w:val="000032B0"/>
    <w:rsid w:val="00003A7B"/>
    <w:rsid w:val="00013714"/>
    <w:rsid w:val="00013FA0"/>
    <w:rsid w:val="00016836"/>
    <w:rsid w:val="00017326"/>
    <w:rsid w:val="00017F70"/>
    <w:rsid w:val="0002027B"/>
    <w:rsid w:val="000227FB"/>
    <w:rsid w:val="00024FE7"/>
    <w:rsid w:val="000261BA"/>
    <w:rsid w:val="00027A1D"/>
    <w:rsid w:val="0003114D"/>
    <w:rsid w:val="00033B40"/>
    <w:rsid w:val="00033D04"/>
    <w:rsid w:val="000357EA"/>
    <w:rsid w:val="000409D4"/>
    <w:rsid w:val="00045CD1"/>
    <w:rsid w:val="00050AE6"/>
    <w:rsid w:val="00052125"/>
    <w:rsid w:val="000534A0"/>
    <w:rsid w:val="00054A1B"/>
    <w:rsid w:val="00057141"/>
    <w:rsid w:val="0006435E"/>
    <w:rsid w:val="00064A4F"/>
    <w:rsid w:val="00066022"/>
    <w:rsid w:val="000714A5"/>
    <w:rsid w:val="00071E0E"/>
    <w:rsid w:val="00072ABC"/>
    <w:rsid w:val="00074334"/>
    <w:rsid w:val="0007561D"/>
    <w:rsid w:val="00077C38"/>
    <w:rsid w:val="000803C9"/>
    <w:rsid w:val="000811AB"/>
    <w:rsid w:val="000813D6"/>
    <w:rsid w:val="00083BB6"/>
    <w:rsid w:val="00084B07"/>
    <w:rsid w:val="00084E67"/>
    <w:rsid w:val="000857BA"/>
    <w:rsid w:val="00090196"/>
    <w:rsid w:val="00091CA8"/>
    <w:rsid w:val="00092B3C"/>
    <w:rsid w:val="00092D81"/>
    <w:rsid w:val="00097F01"/>
    <w:rsid w:val="000A3DCB"/>
    <w:rsid w:val="000A3E10"/>
    <w:rsid w:val="000A44CD"/>
    <w:rsid w:val="000A786A"/>
    <w:rsid w:val="000A79E1"/>
    <w:rsid w:val="000B0112"/>
    <w:rsid w:val="000B20CA"/>
    <w:rsid w:val="000B4FDB"/>
    <w:rsid w:val="000B5F34"/>
    <w:rsid w:val="000B630E"/>
    <w:rsid w:val="000C0EBF"/>
    <w:rsid w:val="000C1614"/>
    <w:rsid w:val="000C39BF"/>
    <w:rsid w:val="000C545E"/>
    <w:rsid w:val="000C6121"/>
    <w:rsid w:val="000C6CA7"/>
    <w:rsid w:val="000D23FD"/>
    <w:rsid w:val="000D6AAF"/>
    <w:rsid w:val="000D76A9"/>
    <w:rsid w:val="000D7B5C"/>
    <w:rsid w:val="000E170B"/>
    <w:rsid w:val="000E3046"/>
    <w:rsid w:val="000E6DBF"/>
    <w:rsid w:val="000F174C"/>
    <w:rsid w:val="000F2E9A"/>
    <w:rsid w:val="000F49CE"/>
    <w:rsid w:val="000F7330"/>
    <w:rsid w:val="00100C23"/>
    <w:rsid w:val="001010DB"/>
    <w:rsid w:val="00101ECA"/>
    <w:rsid w:val="001037F4"/>
    <w:rsid w:val="00103BFF"/>
    <w:rsid w:val="00106062"/>
    <w:rsid w:val="001068D5"/>
    <w:rsid w:val="00110C92"/>
    <w:rsid w:val="00113928"/>
    <w:rsid w:val="00115365"/>
    <w:rsid w:val="00117DE0"/>
    <w:rsid w:val="00124524"/>
    <w:rsid w:val="0012470B"/>
    <w:rsid w:val="00125112"/>
    <w:rsid w:val="0012578C"/>
    <w:rsid w:val="00126EBC"/>
    <w:rsid w:val="00136368"/>
    <w:rsid w:val="00136504"/>
    <w:rsid w:val="00136CF9"/>
    <w:rsid w:val="00141DC7"/>
    <w:rsid w:val="00142B49"/>
    <w:rsid w:val="00143E4E"/>
    <w:rsid w:val="001442DF"/>
    <w:rsid w:val="001448FD"/>
    <w:rsid w:val="001471BB"/>
    <w:rsid w:val="00150E7C"/>
    <w:rsid w:val="00150FDA"/>
    <w:rsid w:val="00152940"/>
    <w:rsid w:val="00154081"/>
    <w:rsid w:val="001546AF"/>
    <w:rsid w:val="00156FF7"/>
    <w:rsid w:val="00157AA6"/>
    <w:rsid w:val="0016026E"/>
    <w:rsid w:val="00161CF7"/>
    <w:rsid w:val="00161EB9"/>
    <w:rsid w:val="00162F59"/>
    <w:rsid w:val="00173D53"/>
    <w:rsid w:val="00176203"/>
    <w:rsid w:val="00177D0F"/>
    <w:rsid w:val="00182CFD"/>
    <w:rsid w:val="001838A8"/>
    <w:rsid w:val="001853D2"/>
    <w:rsid w:val="00186DFB"/>
    <w:rsid w:val="00186E68"/>
    <w:rsid w:val="00187B54"/>
    <w:rsid w:val="001900A9"/>
    <w:rsid w:val="0019345C"/>
    <w:rsid w:val="0019364E"/>
    <w:rsid w:val="00193AD6"/>
    <w:rsid w:val="00195D19"/>
    <w:rsid w:val="00196FCE"/>
    <w:rsid w:val="001A26D6"/>
    <w:rsid w:val="001A2EC3"/>
    <w:rsid w:val="001A74E9"/>
    <w:rsid w:val="001A75E8"/>
    <w:rsid w:val="001A7FA5"/>
    <w:rsid w:val="001B0581"/>
    <w:rsid w:val="001B493B"/>
    <w:rsid w:val="001B6F34"/>
    <w:rsid w:val="001D007A"/>
    <w:rsid w:val="001D421F"/>
    <w:rsid w:val="001D640D"/>
    <w:rsid w:val="001E5775"/>
    <w:rsid w:val="001E5BAF"/>
    <w:rsid w:val="001E760D"/>
    <w:rsid w:val="001E7C07"/>
    <w:rsid w:val="001F0ABA"/>
    <w:rsid w:val="001F2659"/>
    <w:rsid w:val="001F2687"/>
    <w:rsid w:val="001F4139"/>
    <w:rsid w:val="001F626D"/>
    <w:rsid w:val="001F63F8"/>
    <w:rsid w:val="00202861"/>
    <w:rsid w:val="00204314"/>
    <w:rsid w:val="0021081C"/>
    <w:rsid w:val="00220974"/>
    <w:rsid w:val="00223A64"/>
    <w:rsid w:val="00223CD0"/>
    <w:rsid w:val="00223CD6"/>
    <w:rsid w:val="002247D9"/>
    <w:rsid w:val="0022562E"/>
    <w:rsid w:val="00231507"/>
    <w:rsid w:val="00233154"/>
    <w:rsid w:val="0023487D"/>
    <w:rsid w:val="00235AC6"/>
    <w:rsid w:val="00235ADB"/>
    <w:rsid w:val="00235E56"/>
    <w:rsid w:val="0024030A"/>
    <w:rsid w:val="00240934"/>
    <w:rsid w:val="00241B6B"/>
    <w:rsid w:val="00243F12"/>
    <w:rsid w:val="00246087"/>
    <w:rsid w:val="00250777"/>
    <w:rsid w:val="00251331"/>
    <w:rsid w:val="00251643"/>
    <w:rsid w:val="00253551"/>
    <w:rsid w:val="00255668"/>
    <w:rsid w:val="00260697"/>
    <w:rsid w:val="00265950"/>
    <w:rsid w:val="00265EB8"/>
    <w:rsid w:val="00267F86"/>
    <w:rsid w:val="002722E7"/>
    <w:rsid w:val="00274779"/>
    <w:rsid w:val="00281FE5"/>
    <w:rsid w:val="00282B99"/>
    <w:rsid w:val="002833BB"/>
    <w:rsid w:val="0028380E"/>
    <w:rsid w:val="0028454F"/>
    <w:rsid w:val="00292783"/>
    <w:rsid w:val="0029616F"/>
    <w:rsid w:val="002A2196"/>
    <w:rsid w:val="002A2BBB"/>
    <w:rsid w:val="002A3F16"/>
    <w:rsid w:val="002A47A8"/>
    <w:rsid w:val="002A7650"/>
    <w:rsid w:val="002B0958"/>
    <w:rsid w:val="002B27D7"/>
    <w:rsid w:val="002B2A04"/>
    <w:rsid w:val="002B73AC"/>
    <w:rsid w:val="002B77E1"/>
    <w:rsid w:val="002B7B86"/>
    <w:rsid w:val="002B7BBF"/>
    <w:rsid w:val="002C0204"/>
    <w:rsid w:val="002C311A"/>
    <w:rsid w:val="002C330B"/>
    <w:rsid w:val="002C4BA0"/>
    <w:rsid w:val="002C6847"/>
    <w:rsid w:val="002D373A"/>
    <w:rsid w:val="002D5D54"/>
    <w:rsid w:val="002D6069"/>
    <w:rsid w:val="002E5076"/>
    <w:rsid w:val="002E525D"/>
    <w:rsid w:val="002E5300"/>
    <w:rsid w:val="002E6BD3"/>
    <w:rsid w:val="002E76DF"/>
    <w:rsid w:val="002F10B6"/>
    <w:rsid w:val="002F28C0"/>
    <w:rsid w:val="002F2973"/>
    <w:rsid w:val="002F29DB"/>
    <w:rsid w:val="002F2F0B"/>
    <w:rsid w:val="002F655E"/>
    <w:rsid w:val="00300AD5"/>
    <w:rsid w:val="00300B07"/>
    <w:rsid w:val="00302FC3"/>
    <w:rsid w:val="00303188"/>
    <w:rsid w:val="003061D9"/>
    <w:rsid w:val="003110FE"/>
    <w:rsid w:val="00314D3B"/>
    <w:rsid w:val="00320AE0"/>
    <w:rsid w:val="00322D25"/>
    <w:rsid w:val="00323370"/>
    <w:rsid w:val="003234F6"/>
    <w:rsid w:val="003241E7"/>
    <w:rsid w:val="00327680"/>
    <w:rsid w:val="00330020"/>
    <w:rsid w:val="00337B80"/>
    <w:rsid w:val="00340D70"/>
    <w:rsid w:val="003426D2"/>
    <w:rsid w:val="00345729"/>
    <w:rsid w:val="0034692D"/>
    <w:rsid w:val="00352746"/>
    <w:rsid w:val="00360FA8"/>
    <w:rsid w:val="003618C2"/>
    <w:rsid w:val="00362844"/>
    <w:rsid w:val="003631A7"/>
    <w:rsid w:val="00364A49"/>
    <w:rsid w:val="0036761E"/>
    <w:rsid w:val="00367786"/>
    <w:rsid w:val="003679D9"/>
    <w:rsid w:val="003737D7"/>
    <w:rsid w:val="003760AF"/>
    <w:rsid w:val="0038339B"/>
    <w:rsid w:val="00384C67"/>
    <w:rsid w:val="00386608"/>
    <w:rsid w:val="00391905"/>
    <w:rsid w:val="00391EE2"/>
    <w:rsid w:val="00393B6F"/>
    <w:rsid w:val="003A01D1"/>
    <w:rsid w:val="003A0D2B"/>
    <w:rsid w:val="003A1738"/>
    <w:rsid w:val="003A6A3E"/>
    <w:rsid w:val="003B294E"/>
    <w:rsid w:val="003B3010"/>
    <w:rsid w:val="003B748B"/>
    <w:rsid w:val="003C0193"/>
    <w:rsid w:val="003C1CA1"/>
    <w:rsid w:val="003C263A"/>
    <w:rsid w:val="003C35B4"/>
    <w:rsid w:val="003C35CD"/>
    <w:rsid w:val="003C3BC2"/>
    <w:rsid w:val="003C4700"/>
    <w:rsid w:val="003C58C0"/>
    <w:rsid w:val="003C775D"/>
    <w:rsid w:val="003C7AB2"/>
    <w:rsid w:val="003D39A5"/>
    <w:rsid w:val="003D4455"/>
    <w:rsid w:val="003D53E1"/>
    <w:rsid w:val="003D6543"/>
    <w:rsid w:val="003D71DF"/>
    <w:rsid w:val="003E3914"/>
    <w:rsid w:val="003E3AF5"/>
    <w:rsid w:val="003E7805"/>
    <w:rsid w:val="003E7D72"/>
    <w:rsid w:val="003F09C9"/>
    <w:rsid w:val="003F3380"/>
    <w:rsid w:val="003F3C72"/>
    <w:rsid w:val="003F43E1"/>
    <w:rsid w:val="003F4D4B"/>
    <w:rsid w:val="003F7770"/>
    <w:rsid w:val="003F7A7D"/>
    <w:rsid w:val="004041D9"/>
    <w:rsid w:val="004072FC"/>
    <w:rsid w:val="0041070A"/>
    <w:rsid w:val="004118C1"/>
    <w:rsid w:val="00411AFB"/>
    <w:rsid w:val="0041380B"/>
    <w:rsid w:val="004156A8"/>
    <w:rsid w:val="00415FDC"/>
    <w:rsid w:val="00417217"/>
    <w:rsid w:val="0042418D"/>
    <w:rsid w:val="004276D9"/>
    <w:rsid w:val="00435C0F"/>
    <w:rsid w:val="0043705A"/>
    <w:rsid w:val="00440539"/>
    <w:rsid w:val="00440576"/>
    <w:rsid w:val="00444476"/>
    <w:rsid w:val="00445B18"/>
    <w:rsid w:val="00446AC0"/>
    <w:rsid w:val="00446E5E"/>
    <w:rsid w:val="0045055C"/>
    <w:rsid w:val="00451E15"/>
    <w:rsid w:val="00452A15"/>
    <w:rsid w:val="0045503C"/>
    <w:rsid w:val="00456D04"/>
    <w:rsid w:val="004579B1"/>
    <w:rsid w:val="00463CF8"/>
    <w:rsid w:val="00466AFA"/>
    <w:rsid w:val="00466DBA"/>
    <w:rsid w:val="004701FA"/>
    <w:rsid w:val="004708CC"/>
    <w:rsid w:val="00472102"/>
    <w:rsid w:val="004728FA"/>
    <w:rsid w:val="00473C75"/>
    <w:rsid w:val="00476EEF"/>
    <w:rsid w:val="00477156"/>
    <w:rsid w:val="00481FDA"/>
    <w:rsid w:val="00482129"/>
    <w:rsid w:val="00482FF1"/>
    <w:rsid w:val="00483628"/>
    <w:rsid w:val="0048598C"/>
    <w:rsid w:val="00485CC9"/>
    <w:rsid w:val="00490546"/>
    <w:rsid w:val="00490BB4"/>
    <w:rsid w:val="00492245"/>
    <w:rsid w:val="00493C5D"/>
    <w:rsid w:val="004A3BB7"/>
    <w:rsid w:val="004A3E0A"/>
    <w:rsid w:val="004A4DAE"/>
    <w:rsid w:val="004A5BD6"/>
    <w:rsid w:val="004B1830"/>
    <w:rsid w:val="004B2452"/>
    <w:rsid w:val="004B61F7"/>
    <w:rsid w:val="004B77E3"/>
    <w:rsid w:val="004C6FC5"/>
    <w:rsid w:val="004C74BF"/>
    <w:rsid w:val="004D0C4D"/>
    <w:rsid w:val="004D3939"/>
    <w:rsid w:val="004D5CCD"/>
    <w:rsid w:val="004D6360"/>
    <w:rsid w:val="004D7342"/>
    <w:rsid w:val="004E20A7"/>
    <w:rsid w:val="004E2966"/>
    <w:rsid w:val="004E4DD2"/>
    <w:rsid w:val="004E5709"/>
    <w:rsid w:val="004E7976"/>
    <w:rsid w:val="004F29FC"/>
    <w:rsid w:val="004F43B0"/>
    <w:rsid w:val="004F50DC"/>
    <w:rsid w:val="004F5326"/>
    <w:rsid w:val="004F575F"/>
    <w:rsid w:val="004F6C6A"/>
    <w:rsid w:val="004F7C11"/>
    <w:rsid w:val="00506896"/>
    <w:rsid w:val="005075C7"/>
    <w:rsid w:val="00510D80"/>
    <w:rsid w:val="00512A9D"/>
    <w:rsid w:val="00514629"/>
    <w:rsid w:val="00516D57"/>
    <w:rsid w:val="0051738B"/>
    <w:rsid w:val="0051749F"/>
    <w:rsid w:val="00524B33"/>
    <w:rsid w:val="00524C4B"/>
    <w:rsid w:val="0052590B"/>
    <w:rsid w:val="005318B9"/>
    <w:rsid w:val="0053237E"/>
    <w:rsid w:val="0053678C"/>
    <w:rsid w:val="00536823"/>
    <w:rsid w:val="00536EB9"/>
    <w:rsid w:val="0054290D"/>
    <w:rsid w:val="00546563"/>
    <w:rsid w:val="00547262"/>
    <w:rsid w:val="00554501"/>
    <w:rsid w:val="005546A1"/>
    <w:rsid w:val="0055508D"/>
    <w:rsid w:val="00560D45"/>
    <w:rsid w:val="00561E83"/>
    <w:rsid w:val="00563CC2"/>
    <w:rsid w:val="00564D28"/>
    <w:rsid w:val="00565F76"/>
    <w:rsid w:val="0056782D"/>
    <w:rsid w:val="005703F0"/>
    <w:rsid w:val="0057134A"/>
    <w:rsid w:val="00573BEF"/>
    <w:rsid w:val="0057523B"/>
    <w:rsid w:val="00580043"/>
    <w:rsid w:val="00580167"/>
    <w:rsid w:val="00580636"/>
    <w:rsid w:val="00581A5E"/>
    <w:rsid w:val="00583B71"/>
    <w:rsid w:val="00584068"/>
    <w:rsid w:val="00586555"/>
    <w:rsid w:val="00587031"/>
    <w:rsid w:val="00587DF2"/>
    <w:rsid w:val="00591E97"/>
    <w:rsid w:val="005938FC"/>
    <w:rsid w:val="00594CF1"/>
    <w:rsid w:val="005A6C94"/>
    <w:rsid w:val="005B1498"/>
    <w:rsid w:val="005B2DC9"/>
    <w:rsid w:val="005B5239"/>
    <w:rsid w:val="005B687D"/>
    <w:rsid w:val="005B7061"/>
    <w:rsid w:val="005B77E3"/>
    <w:rsid w:val="005C0752"/>
    <w:rsid w:val="005C0828"/>
    <w:rsid w:val="005C186B"/>
    <w:rsid w:val="005C3AA1"/>
    <w:rsid w:val="005C3AAC"/>
    <w:rsid w:val="005C53EE"/>
    <w:rsid w:val="005C58B2"/>
    <w:rsid w:val="005D1B26"/>
    <w:rsid w:val="005D2E12"/>
    <w:rsid w:val="005D3844"/>
    <w:rsid w:val="005D6E52"/>
    <w:rsid w:val="005E0DC6"/>
    <w:rsid w:val="005E3A90"/>
    <w:rsid w:val="005E5764"/>
    <w:rsid w:val="005F0199"/>
    <w:rsid w:val="005F0415"/>
    <w:rsid w:val="005F5E43"/>
    <w:rsid w:val="005F7BFA"/>
    <w:rsid w:val="00600730"/>
    <w:rsid w:val="00600B12"/>
    <w:rsid w:val="0060104C"/>
    <w:rsid w:val="00605419"/>
    <w:rsid w:val="0060564E"/>
    <w:rsid w:val="00606C01"/>
    <w:rsid w:val="00613DE9"/>
    <w:rsid w:val="006147B4"/>
    <w:rsid w:val="006157A3"/>
    <w:rsid w:val="006178F2"/>
    <w:rsid w:val="00624DC4"/>
    <w:rsid w:val="00627AFD"/>
    <w:rsid w:val="00633335"/>
    <w:rsid w:val="006359B2"/>
    <w:rsid w:val="00640FD8"/>
    <w:rsid w:val="006427C8"/>
    <w:rsid w:val="00650B58"/>
    <w:rsid w:val="006568AD"/>
    <w:rsid w:val="006620DF"/>
    <w:rsid w:val="00663D02"/>
    <w:rsid w:val="006642F0"/>
    <w:rsid w:val="006644FC"/>
    <w:rsid w:val="00664E05"/>
    <w:rsid w:val="00664E4E"/>
    <w:rsid w:val="00665C74"/>
    <w:rsid w:val="006672D8"/>
    <w:rsid w:val="00673A1B"/>
    <w:rsid w:val="00682E5D"/>
    <w:rsid w:val="006845BD"/>
    <w:rsid w:val="00684910"/>
    <w:rsid w:val="00684BF1"/>
    <w:rsid w:val="00685E01"/>
    <w:rsid w:val="00686791"/>
    <w:rsid w:val="006868A6"/>
    <w:rsid w:val="00687E60"/>
    <w:rsid w:val="00690084"/>
    <w:rsid w:val="00693214"/>
    <w:rsid w:val="006A0145"/>
    <w:rsid w:val="006A0EC2"/>
    <w:rsid w:val="006A332F"/>
    <w:rsid w:val="006A57FD"/>
    <w:rsid w:val="006B2780"/>
    <w:rsid w:val="006C2D62"/>
    <w:rsid w:val="006C3362"/>
    <w:rsid w:val="006C4FBC"/>
    <w:rsid w:val="006C6630"/>
    <w:rsid w:val="006D2606"/>
    <w:rsid w:val="006D42D8"/>
    <w:rsid w:val="006D479C"/>
    <w:rsid w:val="006E2D2A"/>
    <w:rsid w:val="006E37FF"/>
    <w:rsid w:val="006E3E12"/>
    <w:rsid w:val="006E445F"/>
    <w:rsid w:val="006E4FC3"/>
    <w:rsid w:val="006E5114"/>
    <w:rsid w:val="006E610E"/>
    <w:rsid w:val="006F2A2C"/>
    <w:rsid w:val="006F2C2D"/>
    <w:rsid w:val="006F328B"/>
    <w:rsid w:val="006F4CC3"/>
    <w:rsid w:val="0070054E"/>
    <w:rsid w:val="0070196E"/>
    <w:rsid w:val="007036FF"/>
    <w:rsid w:val="00703A7C"/>
    <w:rsid w:val="007054B3"/>
    <w:rsid w:val="007136C3"/>
    <w:rsid w:val="00715273"/>
    <w:rsid w:val="0072067C"/>
    <w:rsid w:val="007319B2"/>
    <w:rsid w:val="00732440"/>
    <w:rsid w:val="007327DC"/>
    <w:rsid w:val="00734508"/>
    <w:rsid w:val="00734DCA"/>
    <w:rsid w:val="007367AD"/>
    <w:rsid w:val="00740883"/>
    <w:rsid w:val="00743DE8"/>
    <w:rsid w:val="007510E0"/>
    <w:rsid w:val="00754619"/>
    <w:rsid w:val="0075501E"/>
    <w:rsid w:val="00756B8B"/>
    <w:rsid w:val="007604EF"/>
    <w:rsid w:val="007619FC"/>
    <w:rsid w:val="0076688F"/>
    <w:rsid w:val="0076703B"/>
    <w:rsid w:val="0077343A"/>
    <w:rsid w:val="00773C1B"/>
    <w:rsid w:val="00776BB0"/>
    <w:rsid w:val="00777E95"/>
    <w:rsid w:val="00780E5A"/>
    <w:rsid w:val="00781EA1"/>
    <w:rsid w:val="0078312C"/>
    <w:rsid w:val="00783FE5"/>
    <w:rsid w:val="00786FE1"/>
    <w:rsid w:val="0079343C"/>
    <w:rsid w:val="00793472"/>
    <w:rsid w:val="007938ED"/>
    <w:rsid w:val="00795D9F"/>
    <w:rsid w:val="00797D07"/>
    <w:rsid w:val="007A0E40"/>
    <w:rsid w:val="007A39CD"/>
    <w:rsid w:val="007A3CD7"/>
    <w:rsid w:val="007A4CB3"/>
    <w:rsid w:val="007A51F3"/>
    <w:rsid w:val="007A5E44"/>
    <w:rsid w:val="007A60FB"/>
    <w:rsid w:val="007A641E"/>
    <w:rsid w:val="007A64DC"/>
    <w:rsid w:val="007B2444"/>
    <w:rsid w:val="007B53E2"/>
    <w:rsid w:val="007B5D03"/>
    <w:rsid w:val="007B7583"/>
    <w:rsid w:val="007B783A"/>
    <w:rsid w:val="007C0219"/>
    <w:rsid w:val="007C2DDD"/>
    <w:rsid w:val="007C3985"/>
    <w:rsid w:val="007C6976"/>
    <w:rsid w:val="007C6F81"/>
    <w:rsid w:val="007D1594"/>
    <w:rsid w:val="007D1BFF"/>
    <w:rsid w:val="007D4FBE"/>
    <w:rsid w:val="007D4FEA"/>
    <w:rsid w:val="007D5337"/>
    <w:rsid w:val="007D6B5F"/>
    <w:rsid w:val="007E1AA4"/>
    <w:rsid w:val="007E3943"/>
    <w:rsid w:val="007E52BF"/>
    <w:rsid w:val="007E7A0C"/>
    <w:rsid w:val="007E7ABC"/>
    <w:rsid w:val="007F00D3"/>
    <w:rsid w:val="007F17B3"/>
    <w:rsid w:val="007F2672"/>
    <w:rsid w:val="007F2F94"/>
    <w:rsid w:val="007F381E"/>
    <w:rsid w:val="007F4FED"/>
    <w:rsid w:val="007F78FC"/>
    <w:rsid w:val="0080296C"/>
    <w:rsid w:val="00805375"/>
    <w:rsid w:val="00805854"/>
    <w:rsid w:val="0080615A"/>
    <w:rsid w:val="00807D35"/>
    <w:rsid w:val="00810834"/>
    <w:rsid w:val="0081358E"/>
    <w:rsid w:val="0081395D"/>
    <w:rsid w:val="00814BC9"/>
    <w:rsid w:val="0081578F"/>
    <w:rsid w:val="008168C7"/>
    <w:rsid w:val="00820FFD"/>
    <w:rsid w:val="00821153"/>
    <w:rsid w:val="0083226E"/>
    <w:rsid w:val="008349AC"/>
    <w:rsid w:val="00842006"/>
    <w:rsid w:val="00844D44"/>
    <w:rsid w:val="008468A0"/>
    <w:rsid w:val="00852D74"/>
    <w:rsid w:val="00857FFE"/>
    <w:rsid w:val="00861014"/>
    <w:rsid w:val="00861320"/>
    <w:rsid w:val="00861DD9"/>
    <w:rsid w:val="00862E9C"/>
    <w:rsid w:val="008654F2"/>
    <w:rsid w:val="00871D73"/>
    <w:rsid w:val="008722C9"/>
    <w:rsid w:val="008726EC"/>
    <w:rsid w:val="00873397"/>
    <w:rsid w:val="00874183"/>
    <w:rsid w:val="00877F31"/>
    <w:rsid w:val="00880E01"/>
    <w:rsid w:val="008817F1"/>
    <w:rsid w:val="00885C6C"/>
    <w:rsid w:val="0089010E"/>
    <w:rsid w:val="008904BF"/>
    <w:rsid w:val="0089066F"/>
    <w:rsid w:val="0089125E"/>
    <w:rsid w:val="00892ADA"/>
    <w:rsid w:val="00893917"/>
    <w:rsid w:val="00895CD7"/>
    <w:rsid w:val="00897378"/>
    <w:rsid w:val="00897407"/>
    <w:rsid w:val="008A4024"/>
    <w:rsid w:val="008A6D8E"/>
    <w:rsid w:val="008A7906"/>
    <w:rsid w:val="008B0558"/>
    <w:rsid w:val="008B137B"/>
    <w:rsid w:val="008B1C40"/>
    <w:rsid w:val="008B263B"/>
    <w:rsid w:val="008B3734"/>
    <w:rsid w:val="008B40B7"/>
    <w:rsid w:val="008B5B37"/>
    <w:rsid w:val="008B6045"/>
    <w:rsid w:val="008B605E"/>
    <w:rsid w:val="008B7265"/>
    <w:rsid w:val="008B7736"/>
    <w:rsid w:val="008C12CE"/>
    <w:rsid w:val="008C42E3"/>
    <w:rsid w:val="008C54D4"/>
    <w:rsid w:val="008C7B35"/>
    <w:rsid w:val="008D1E53"/>
    <w:rsid w:val="008D1F64"/>
    <w:rsid w:val="008D28D0"/>
    <w:rsid w:val="008E10BB"/>
    <w:rsid w:val="008E39E9"/>
    <w:rsid w:val="008E3A4E"/>
    <w:rsid w:val="008E48AC"/>
    <w:rsid w:val="008E4A7B"/>
    <w:rsid w:val="008E4C85"/>
    <w:rsid w:val="008E4F2F"/>
    <w:rsid w:val="008F2B57"/>
    <w:rsid w:val="008F5BEB"/>
    <w:rsid w:val="008F6188"/>
    <w:rsid w:val="008F658A"/>
    <w:rsid w:val="009014B7"/>
    <w:rsid w:val="009031E0"/>
    <w:rsid w:val="00903F9E"/>
    <w:rsid w:val="00905AED"/>
    <w:rsid w:val="0090600B"/>
    <w:rsid w:val="00910B9E"/>
    <w:rsid w:val="00913815"/>
    <w:rsid w:val="009157C0"/>
    <w:rsid w:val="0091593F"/>
    <w:rsid w:val="00916A73"/>
    <w:rsid w:val="00917C1F"/>
    <w:rsid w:val="00920654"/>
    <w:rsid w:val="00921369"/>
    <w:rsid w:val="009214CA"/>
    <w:rsid w:val="00931309"/>
    <w:rsid w:val="00931759"/>
    <w:rsid w:val="009336E6"/>
    <w:rsid w:val="0093541A"/>
    <w:rsid w:val="00937178"/>
    <w:rsid w:val="00942F6D"/>
    <w:rsid w:val="009468A2"/>
    <w:rsid w:val="00946F82"/>
    <w:rsid w:val="00947CF5"/>
    <w:rsid w:val="00952360"/>
    <w:rsid w:val="00955762"/>
    <w:rsid w:val="00955858"/>
    <w:rsid w:val="00955EFD"/>
    <w:rsid w:val="00955F02"/>
    <w:rsid w:val="00955F71"/>
    <w:rsid w:val="00957680"/>
    <w:rsid w:val="0096499F"/>
    <w:rsid w:val="00965AE7"/>
    <w:rsid w:val="00966972"/>
    <w:rsid w:val="00981034"/>
    <w:rsid w:val="00981996"/>
    <w:rsid w:val="00981EAC"/>
    <w:rsid w:val="00982286"/>
    <w:rsid w:val="00982996"/>
    <w:rsid w:val="009832CD"/>
    <w:rsid w:val="00983BC9"/>
    <w:rsid w:val="009848FE"/>
    <w:rsid w:val="00984EE4"/>
    <w:rsid w:val="00985902"/>
    <w:rsid w:val="00986597"/>
    <w:rsid w:val="0098792E"/>
    <w:rsid w:val="00990D9F"/>
    <w:rsid w:val="00991704"/>
    <w:rsid w:val="00991782"/>
    <w:rsid w:val="00994DAE"/>
    <w:rsid w:val="00995BAE"/>
    <w:rsid w:val="009975B4"/>
    <w:rsid w:val="009A0670"/>
    <w:rsid w:val="009A1AB1"/>
    <w:rsid w:val="009A5503"/>
    <w:rsid w:val="009A6D1C"/>
    <w:rsid w:val="009A7335"/>
    <w:rsid w:val="009A7366"/>
    <w:rsid w:val="009B0B4E"/>
    <w:rsid w:val="009B0FB1"/>
    <w:rsid w:val="009B21F3"/>
    <w:rsid w:val="009B22E3"/>
    <w:rsid w:val="009B2923"/>
    <w:rsid w:val="009B7F0D"/>
    <w:rsid w:val="009C12AA"/>
    <w:rsid w:val="009C529A"/>
    <w:rsid w:val="009C5AD3"/>
    <w:rsid w:val="009C5F4E"/>
    <w:rsid w:val="009D22F5"/>
    <w:rsid w:val="009D2BBF"/>
    <w:rsid w:val="009D2DA8"/>
    <w:rsid w:val="009D41B2"/>
    <w:rsid w:val="009D48DB"/>
    <w:rsid w:val="009D7B94"/>
    <w:rsid w:val="009E29DA"/>
    <w:rsid w:val="009E385D"/>
    <w:rsid w:val="009F0DDF"/>
    <w:rsid w:val="009F0DE5"/>
    <w:rsid w:val="009F4558"/>
    <w:rsid w:val="009F5BA6"/>
    <w:rsid w:val="009F6CDD"/>
    <w:rsid w:val="009F76C6"/>
    <w:rsid w:val="00A000FF"/>
    <w:rsid w:val="00A03C32"/>
    <w:rsid w:val="00A04AA3"/>
    <w:rsid w:val="00A04F57"/>
    <w:rsid w:val="00A11D39"/>
    <w:rsid w:val="00A14A01"/>
    <w:rsid w:val="00A2015E"/>
    <w:rsid w:val="00A22715"/>
    <w:rsid w:val="00A235D0"/>
    <w:rsid w:val="00A26575"/>
    <w:rsid w:val="00A26654"/>
    <w:rsid w:val="00A274C0"/>
    <w:rsid w:val="00A30CC6"/>
    <w:rsid w:val="00A31162"/>
    <w:rsid w:val="00A31570"/>
    <w:rsid w:val="00A316DF"/>
    <w:rsid w:val="00A32097"/>
    <w:rsid w:val="00A323B2"/>
    <w:rsid w:val="00A34779"/>
    <w:rsid w:val="00A3640D"/>
    <w:rsid w:val="00A370E8"/>
    <w:rsid w:val="00A37574"/>
    <w:rsid w:val="00A41278"/>
    <w:rsid w:val="00A417A6"/>
    <w:rsid w:val="00A41D5F"/>
    <w:rsid w:val="00A41F12"/>
    <w:rsid w:val="00A442CA"/>
    <w:rsid w:val="00A456D8"/>
    <w:rsid w:val="00A47121"/>
    <w:rsid w:val="00A474A2"/>
    <w:rsid w:val="00A47936"/>
    <w:rsid w:val="00A503DC"/>
    <w:rsid w:val="00A52D55"/>
    <w:rsid w:val="00A53A31"/>
    <w:rsid w:val="00A55BB5"/>
    <w:rsid w:val="00A574E1"/>
    <w:rsid w:val="00A57716"/>
    <w:rsid w:val="00A6010D"/>
    <w:rsid w:val="00A6123B"/>
    <w:rsid w:val="00A64FFA"/>
    <w:rsid w:val="00A67C0F"/>
    <w:rsid w:val="00A70C28"/>
    <w:rsid w:val="00A7135A"/>
    <w:rsid w:val="00A71410"/>
    <w:rsid w:val="00A71895"/>
    <w:rsid w:val="00A7340C"/>
    <w:rsid w:val="00A73BC4"/>
    <w:rsid w:val="00A747A7"/>
    <w:rsid w:val="00A750D3"/>
    <w:rsid w:val="00A768CD"/>
    <w:rsid w:val="00A76F2A"/>
    <w:rsid w:val="00A810AA"/>
    <w:rsid w:val="00A82B47"/>
    <w:rsid w:val="00A876D3"/>
    <w:rsid w:val="00A94448"/>
    <w:rsid w:val="00A96514"/>
    <w:rsid w:val="00AA0F35"/>
    <w:rsid w:val="00AA12AF"/>
    <w:rsid w:val="00AA12E7"/>
    <w:rsid w:val="00AA16CC"/>
    <w:rsid w:val="00AA378C"/>
    <w:rsid w:val="00AA5FD6"/>
    <w:rsid w:val="00AA7716"/>
    <w:rsid w:val="00AB0EC2"/>
    <w:rsid w:val="00AB1134"/>
    <w:rsid w:val="00AB4E10"/>
    <w:rsid w:val="00AC00D1"/>
    <w:rsid w:val="00AC053D"/>
    <w:rsid w:val="00AC0720"/>
    <w:rsid w:val="00AC22DD"/>
    <w:rsid w:val="00AC62BC"/>
    <w:rsid w:val="00AC65D0"/>
    <w:rsid w:val="00AC7275"/>
    <w:rsid w:val="00AD0802"/>
    <w:rsid w:val="00AD08C7"/>
    <w:rsid w:val="00AD0CC4"/>
    <w:rsid w:val="00AD21F4"/>
    <w:rsid w:val="00AD31DB"/>
    <w:rsid w:val="00AD5176"/>
    <w:rsid w:val="00AD6BED"/>
    <w:rsid w:val="00AD76FD"/>
    <w:rsid w:val="00AE4061"/>
    <w:rsid w:val="00AE7E2A"/>
    <w:rsid w:val="00AF2745"/>
    <w:rsid w:val="00AF54C5"/>
    <w:rsid w:val="00B00A1B"/>
    <w:rsid w:val="00B00A38"/>
    <w:rsid w:val="00B00C50"/>
    <w:rsid w:val="00B011FB"/>
    <w:rsid w:val="00B038D0"/>
    <w:rsid w:val="00B040AC"/>
    <w:rsid w:val="00B045C3"/>
    <w:rsid w:val="00B05735"/>
    <w:rsid w:val="00B0623B"/>
    <w:rsid w:val="00B07774"/>
    <w:rsid w:val="00B1101A"/>
    <w:rsid w:val="00B11799"/>
    <w:rsid w:val="00B126FB"/>
    <w:rsid w:val="00B12ACB"/>
    <w:rsid w:val="00B1366D"/>
    <w:rsid w:val="00B13F26"/>
    <w:rsid w:val="00B14169"/>
    <w:rsid w:val="00B150DD"/>
    <w:rsid w:val="00B162F0"/>
    <w:rsid w:val="00B20140"/>
    <w:rsid w:val="00B21F02"/>
    <w:rsid w:val="00B26496"/>
    <w:rsid w:val="00B26963"/>
    <w:rsid w:val="00B2727D"/>
    <w:rsid w:val="00B31329"/>
    <w:rsid w:val="00B31F19"/>
    <w:rsid w:val="00B32514"/>
    <w:rsid w:val="00B3293C"/>
    <w:rsid w:val="00B3475E"/>
    <w:rsid w:val="00B3530B"/>
    <w:rsid w:val="00B41812"/>
    <w:rsid w:val="00B450BA"/>
    <w:rsid w:val="00B466EC"/>
    <w:rsid w:val="00B46F4C"/>
    <w:rsid w:val="00B47129"/>
    <w:rsid w:val="00B472C1"/>
    <w:rsid w:val="00B47886"/>
    <w:rsid w:val="00B50E7E"/>
    <w:rsid w:val="00B5344D"/>
    <w:rsid w:val="00B55008"/>
    <w:rsid w:val="00B55A53"/>
    <w:rsid w:val="00B617EA"/>
    <w:rsid w:val="00B6284E"/>
    <w:rsid w:val="00B66D13"/>
    <w:rsid w:val="00B76793"/>
    <w:rsid w:val="00B84071"/>
    <w:rsid w:val="00B857C1"/>
    <w:rsid w:val="00B9097D"/>
    <w:rsid w:val="00B9214E"/>
    <w:rsid w:val="00B93033"/>
    <w:rsid w:val="00B94F5F"/>
    <w:rsid w:val="00BA12B3"/>
    <w:rsid w:val="00BA6E18"/>
    <w:rsid w:val="00BB036E"/>
    <w:rsid w:val="00BB0AF3"/>
    <w:rsid w:val="00BC002C"/>
    <w:rsid w:val="00BC2521"/>
    <w:rsid w:val="00BC44F8"/>
    <w:rsid w:val="00BC5A64"/>
    <w:rsid w:val="00BC63CB"/>
    <w:rsid w:val="00BC6883"/>
    <w:rsid w:val="00BD2D7A"/>
    <w:rsid w:val="00BD513F"/>
    <w:rsid w:val="00BD53C0"/>
    <w:rsid w:val="00BD5F73"/>
    <w:rsid w:val="00BD5FE7"/>
    <w:rsid w:val="00BD6482"/>
    <w:rsid w:val="00BD64E7"/>
    <w:rsid w:val="00BD69AD"/>
    <w:rsid w:val="00BE0300"/>
    <w:rsid w:val="00BE0558"/>
    <w:rsid w:val="00BE1D2A"/>
    <w:rsid w:val="00BE4534"/>
    <w:rsid w:val="00C002B3"/>
    <w:rsid w:val="00C050D8"/>
    <w:rsid w:val="00C07B11"/>
    <w:rsid w:val="00C114B5"/>
    <w:rsid w:val="00C1276F"/>
    <w:rsid w:val="00C14B45"/>
    <w:rsid w:val="00C15403"/>
    <w:rsid w:val="00C1631B"/>
    <w:rsid w:val="00C177B7"/>
    <w:rsid w:val="00C2326F"/>
    <w:rsid w:val="00C30633"/>
    <w:rsid w:val="00C30E31"/>
    <w:rsid w:val="00C34309"/>
    <w:rsid w:val="00C34B97"/>
    <w:rsid w:val="00C367AD"/>
    <w:rsid w:val="00C37A63"/>
    <w:rsid w:val="00C40180"/>
    <w:rsid w:val="00C40227"/>
    <w:rsid w:val="00C40E28"/>
    <w:rsid w:val="00C411E7"/>
    <w:rsid w:val="00C42F07"/>
    <w:rsid w:val="00C43157"/>
    <w:rsid w:val="00C44720"/>
    <w:rsid w:val="00C44DFF"/>
    <w:rsid w:val="00C51365"/>
    <w:rsid w:val="00C520FF"/>
    <w:rsid w:val="00C523AC"/>
    <w:rsid w:val="00C55454"/>
    <w:rsid w:val="00C630DD"/>
    <w:rsid w:val="00C632DB"/>
    <w:rsid w:val="00C65999"/>
    <w:rsid w:val="00C661CC"/>
    <w:rsid w:val="00C67C4E"/>
    <w:rsid w:val="00C70DA7"/>
    <w:rsid w:val="00C72EC4"/>
    <w:rsid w:val="00C73CDB"/>
    <w:rsid w:val="00C744E4"/>
    <w:rsid w:val="00C7465D"/>
    <w:rsid w:val="00C77946"/>
    <w:rsid w:val="00C77D2E"/>
    <w:rsid w:val="00C77FC2"/>
    <w:rsid w:val="00C80826"/>
    <w:rsid w:val="00C8082A"/>
    <w:rsid w:val="00C813C0"/>
    <w:rsid w:val="00C850EB"/>
    <w:rsid w:val="00C869C3"/>
    <w:rsid w:val="00C92FDC"/>
    <w:rsid w:val="00C95720"/>
    <w:rsid w:val="00C977BC"/>
    <w:rsid w:val="00C97A18"/>
    <w:rsid w:val="00C97ABE"/>
    <w:rsid w:val="00CA0BBD"/>
    <w:rsid w:val="00CA2381"/>
    <w:rsid w:val="00CA27A6"/>
    <w:rsid w:val="00CA4704"/>
    <w:rsid w:val="00CA5897"/>
    <w:rsid w:val="00CA713B"/>
    <w:rsid w:val="00CA74CC"/>
    <w:rsid w:val="00CB0AB8"/>
    <w:rsid w:val="00CB219B"/>
    <w:rsid w:val="00CB2E17"/>
    <w:rsid w:val="00CB34B6"/>
    <w:rsid w:val="00CB356C"/>
    <w:rsid w:val="00CB4AE5"/>
    <w:rsid w:val="00CB6152"/>
    <w:rsid w:val="00CB6F6D"/>
    <w:rsid w:val="00CB764F"/>
    <w:rsid w:val="00CC35B1"/>
    <w:rsid w:val="00CC48ED"/>
    <w:rsid w:val="00CD2B8C"/>
    <w:rsid w:val="00CD3A53"/>
    <w:rsid w:val="00CD530D"/>
    <w:rsid w:val="00CE1961"/>
    <w:rsid w:val="00CE3DE9"/>
    <w:rsid w:val="00CE3E4B"/>
    <w:rsid w:val="00CE4835"/>
    <w:rsid w:val="00CE56C4"/>
    <w:rsid w:val="00CE6D55"/>
    <w:rsid w:val="00CE7816"/>
    <w:rsid w:val="00CF3162"/>
    <w:rsid w:val="00CF3AAF"/>
    <w:rsid w:val="00CF481B"/>
    <w:rsid w:val="00CF758E"/>
    <w:rsid w:val="00D000DB"/>
    <w:rsid w:val="00D022F1"/>
    <w:rsid w:val="00D02863"/>
    <w:rsid w:val="00D02E41"/>
    <w:rsid w:val="00D033D5"/>
    <w:rsid w:val="00D03939"/>
    <w:rsid w:val="00D041E7"/>
    <w:rsid w:val="00D0450E"/>
    <w:rsid w:val="00D04C63"/>
    <w:rsid w:val="00D12372"/>
    <w:rsid w:val="00D1725F"/>
    <w:rsid w:val="00D22FF1"/>
    <w:rsid w:val="00D250C2"/>
    <w:rsid w:val="00D25778"/>
    <w:rsid w:val="00D26D5D"/>
    <w:rsid w:val="00D3023C"/>
    <w:rsid w:val="00D30CD0"/>
    <w:rsid w:val="00D31E6C"/>
    <w:rsid w:val="00D33B48"/>
    <w:rsid w:val="00D33BE9"/>
    <w:rsid w:val="00D35A35"/>
    <w:rsid w:val="00D35ABF"/>
    <w:rsid w:val="00D3765A"/>
    <w:rsid w:val="00D40F4C"/>
    <w:rsid w:val="00D44176"/>
    <w:rsid w:val="00D45417"/>
    <w:rsid w:val="00D45E4A"/>
    <w:rsid w:val="00D46720"/>
    <w:rsid w:val="00D5564B"/>
    <w:rsid w:val="00D563E3"/>
    <w:rsid w:val="00D57672"/>
    <w:rsid w:val="00D6077E"/>
    <w:rsid w:val="00D62702"/>
    <w:rsid w:val="00D63E1C"/>
    <w:rsid w:val="00D64CBF"/>
    <w:rsid w:val="00D65680"/>
    <w:rsid w:val="00D70434"/>
    <w:rsid w:val="00D70DD0"/>
    <w:rsid w:val="00D7121A"/>
    <w:rsid w:val="00D71FCD"/>
    <w:rsid w:val="00D73180"/>
    <w:rsid w:val="00D73ABF"/>
    <w:rsid w:val="00D74B71"/>
    <w:rsid w:val="00D74C18"/>
    <w:rsid w:val="00D74FA0"/>
    <w:rsid w:val="00D75042"/>
    <w:rsid w:val="00D7601F"/>
    <w:rsid w:val="00D80012"/>
    <w:rsid w:val="00D80255"/>
    <w:rsid w:val="00D8130E"/>
    <w:rsid w:val="00D82FAB"/>
    <w:rsid w:val="00D838C7"/>
    <w:rsid w:val="00D85E8D"/>
    <w:rsid w:val="00D908E8"/>
    <w:rsid w:val="00D90B71"/>
    <w:rsid w:val="00D929ED"/>
    <w:rsid w:val="00D92EC7"/>
    <w:rsid w:val="00D93343"/>
    <w:rsid w:val="00D95F6B"/>
    <w:rsid w:val="00D9737A"/>
    <w:rsid w:val="00D97F6A"/>
    <w:rsid w:val="00DA011F"/>
    <w:rsid w:val="00DA12AC"/>
    <w:rsid w:val="00DA24BB"/>
    <w:rsid w:val="00DA66FD"/>
    <w:rsid w:val="00DB03F4"/>
    <w:rsid w:val="00DB0897"/>
    <w:rsid w:val="00DB161C"/>
    <w:rsid w:val="00DB1825"/>
    <w:rsid w:val="00DB24E3"/>
    <w:rsid w:val="00DB4C23"/>
    <w:rsid w:val="00DB4C55"/>
    <w:rsid w:val="00DB5B9E"/>
    <w:rsid w:val="00DB6BFA"/>
    <w:rsid w:val="00DC2826"/>
    <w:rsid w:val="00DC4A28"/>
    <w:rsid w:val="00DC5C32"/>
    <w:rsid w:val="00DC6495"/>
    <w:rsid w:val="00DC7264"/>
    <w:rsid w:val="00DC7F73"/>
    <w:rsid w:val="00DD0F47"/>
    <w:rsid w:val="00DD2BA6"/>
    <w:rsid w:val="00DD3348"/>
    <w:rsid w:val="00DD4C03"/>
    <w:rsid w:val="00DD52EC"/>
    <w:rsid w:val="00DD7B1E"/>
    <w:rsid w:val="00DD7B7D"/>
    <w:rsid w:val="00DE278C"/>
    <w:rsid w:val="00DE709A"/>
    <w:rsid w:val="00DF1A1A"/>
    <w:rsid w:val="00DF1BDF"/>
    <w:rsid w:val="00DF2559"/>
    <w:rsid w:val="00DF417F"/>
    <w:rsid w:val="00DF4E4F"/>
    <w:rsid w:val="00DF5642"/>
    <w:rsid w:val="00DF59C7"/>
    <w:rsid w:val="00DF629A"/>
    <w:rsid w:val="00E00E91"/>
    <w:rsid w:val="00E01B81"/>
    <w:rsid w:val="00E029FC"/>
    <w:rsid w:val="00E02E07"/>
    <w:rsid w:val="00E03BB1"/>
    <w:rsid w:val="00E05009"/>
    <w:rsid w:val="00E06C6A"/>
    <w:rsid w:val="00E07227"/>
    <w:rsid w:val="00E10D29"/>
    <w:rsid w:val="00E1179E"/>
    <w:rsid w:val="00E20FB4"/>
    <w:rsid w:val="00E225BE"/>
    <w:rsid w:val="00E23590"/>
    <w:rsid w:val="00E23938"/>
    <w:rsid w:val="00E23A84"/>
    <w:rsid w:val="00E25152"/>
    <w:rsid w:val="00E3102E"/>
    <w:rsid w:val="00E31311"/>
    <w:rsid w:val="00E3148C"/>
    <w:rsid w:val="00E368D0"/>
    <w:rsid w:val="00E369F8"/>
    <w:rsid w:val="00E405ED"/>
    <w:rsid w:val="00E412BD"/>
    <w:rsid w:val="00E4151D"/>
    <w:rsid w:val="00E43D57"/>
    <w:rsid w:val="00E44A74"/>
    <w:rsid w:val="00E45B24"/>
    <w:rsid w:val="00E46993"/>
    <w:rsid w:val="00E50841"/>
    <w:rsid w:val="00E5330A"/>
    <w:rsid w:val="00E54F99"/>
    <w:rsid w:val="00E57263"/>
    <w:rsid w:val="00E57620"/>
    <w:rsid w:val="00E60E6B"/>
    <w:rsid w:val="00E61A60"/>
    <w:rsid w:val="00E6262B"/>
    <w:rsid w:val="00E669A0"/>
    <w:rsid w:val="00E678CA"/>
    <w:rsid w:val="00E67D11"/>
    <w:rsid w:val="00E73145"/>
    <w:rsid w:val="00E7344C"/>
    <w:rsid w:val="00E752C8"/>
    <w:rsid w:val="00E77ADA"/>
    <w:rsid w:val="00E81728"/>
    <w:rsid w:val="00E82538"/>
    <w:rsid w:val="00E83677"/>
    <w:rsid w:val="00E8381B"/>
    <w:rsid w:val="00E84C65"/>
    <w:rsid w:val="00E856B5"/>
    <w:rsid w:val="00E85F06"/>
    <w:rsid w:val="00E86615"/>
    <w:rsid w:val="00E921A4"/>
    <w:rsid w:val="00E93B67"/>
    <w:rsid w:val="00E95199"/>
    <w:rsid w:val="00E95BA4"/>
    <w:rsid w:val="00EA1691"/>
    <w:rsid w:val="00EA5AAF"/>
    <w:rsid w:val="00EA6A59"/>
    <w:rsid w:val="00EB598C"/>
    <w:rsid w:val="00EB6179"/>
    <w:rsid w:val="00EB6558"/>
    <w:rsid w:val="00EC096B"/>
    <w:rsid w:val="00EC177E"/>
    <w:rsid w:val="00EC1A8E"/>
    <w:rsid w:val="00EC2361"/>
    <w:rsid w:val="00EC350F"/>
    <w:rsid w:val="00EC41DF"/>
    <w:rsid w:val="00EC4ED6"/>
    <w:rsid w:val="00EC63AE"/>
    <w:rsid w:val="00EC64DA"/>
    <w:rsid w:val="00ED056C"/>
    <w:rsid w:val="00ED1EE8"/>
    <w:rsid w:val="00ED7B18"/>
    <w:rsid w:val="00EE48AC"/>
    <w:rsid w:val="00EE4FCE"/>
    <w:rsid w:val="00EE763D"/>
    <w:rsid w:val="00EE7B2E"/>
    <w:rsid w:val="00EF1CA3"/>
    <w:rsid w:val="00EF5202"/>
    <w:rsid w:val="00EF5E32"/>
    <w:rsid w:val="00F0449C"/>
    <w:rsid w:val="00F10F0F"/>
    <w:rsid w:val="00F120B8"/>
    <w:rsid w:val="00F126F6"/>
    <w:rsid w:val="00F12F5D"/>
    <w:rsid w:val="00F131AC"/>
    <w:rsid w:val="00F14D3E"/>
    <w:rsid w:val="00F152AC"/>
    <w:rsid w:val="00F26315"/>
    <w:rsid w:val="00F301F4"/>
    <w:rsid w:val="00F33EB4"/>
    <w:rsid w:val="00F341F4"/>
    <w:rsid w:val="00F34C3B"/>
    <w:rsid w:val="00F367F5"/>
    <w:rsid w:val="00F37AF1"/>
    <w:rsid w:val="00F4019A"/>
    <w:rsid w:val="00F44BFE"/>
    <w:rsid w:val="00F51948"/>
    <w:rsid w:val="00F538DC"/>
    <w:rsid w:val="00F54A20"/>
    <w:rsid w:val="00F57959"/>
    <w:rsid w:val="00F604FF"/>
    <w:rsid w:val="00F616BB"/>
    <w:rsid w:val="00F634DE"/>
    <w:rsid w:val="00F6455C"/>
    <w:rsid w:val="00F65507"/>
    <w:rsid w:val="00F659F6"/>
    <w:rsid w:val="00F679A7"/>
    <w:rsid w:val="00F67D63"/>
    <w:rsid w:val="00F71817"/>
    <w:rsid w:val="00F72096"/>
    <w:rsid w:val="00F7325D"/>
    <w:rsid w:val="00F73809"/>
    <w:rsid w:val="00F82E0E"/>
    <w:rsid w:val="00F968C4"/>
    <w:rsid w:val="00FA3F06"/>
    <w:rsid w:val="00FA488E"/>
    <w:rsid w:val="00FA4B0F"/>
    <w:rsid w:val="00FA4CC4"/>
    <w:rsid w:val="00FA5DBE"/>
    <w:rsid w:val="00FA7A6A"/>
    <w:rsid w:val="00FB2DF7"/>
    <w:rsid w:val="00FB4EA2"/>
    <w:rsid w:val="00FB6AFD"/>
    <w:rsid w:val="00FC3E93"/>
    <w:rsid w:val="00FC5607"/>
    <w:rsid w:val="00FC6871"/>
    <w:rsid w:val="00FC7330"/>
    <w:rsid w:val="00FC7747"/>
    <w:rsid w:val="00FD1CE3"/>
    <w:rsid w:val="00FD4806"/>
    <w:rsid w:val="00FE0E5A"/>
    <w:rsid w:val="00FE2565"/>
    <w:rsid w:val="00FF0405"/>
    <w:rsid w:val="00FF2C37"/>
    <w:rsid w:val="00FF4720"/>
    <w:rsid w:val="00FF4CA8"/>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30"/>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7"/>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character" w:customStyle="1" w:styleId="WW8Num1z0">
    <w:name w:val="WW8Num1z0"/>
    <w:rsid w:val="001E5BAF"/>
  </w:style>
  <w:style w:type="character" w:customStyle="1" w:styleId="WW8Num1z1">
    <w:name w:val="WW8Num1z1"/>
    <w:rsid w:val="001E5BAF"/>
  </w:style>
  <w:style w:type="character" w:customStyle="1" w:styleId="WW8Num1z2">
    <w:name w:val="WW8Num1z2"/>
    <w:rsid w:val="001E5BAF"/>
  </w:style>
  <w:style w:type="character" w:customStyle="1" w:styleId="WW8Num1z3">
    <w:name w:val="WW8Num1z3"/>
    <w:rsid w:val="001E5BAF"/>
  </w:style>
  <w:style w:type="character" w:customStyle="1" w:styleId="WW8Num1z4">
    <w:name w:val="WW8Num1z4"/>
    <w:rsid w:val="001E5BAF"/>
  </w:style>
  <w:style w:type="character" w:customStyle="1" w:styleId="WW8Num1z5">
    <w:name w:val="WW8Num1z5"/>
    <w:rsid w:val="001E5BAF"/>
  </w:style>
  <w:style w:type="character" w:customStyle="1" w:styleId="WW8Num1z6">
    <w:name w:val="WW8Num1z6"/>
    <w:rsid w:val="001E5BAF"/>
  </w:style>
  <w:style w:type="character" w:customStyle="1" w:styleId="WW8Num1z7">
    <w:name w:val="WW8Num1z7"/>
    <w:rsid w:val="001E5BAF"/>
  </w:style>
  <w:style w:type="character" w:customStyle="1" w:styleId="WW8Num1z8">
    <w:name w:val="WW8Num1z8"/>
    <w:rsid w:val="001E5BAF"/>
  </w:style>
  <w:style w:type="character" w:customStyle="1" w:styleId="WW8Num2z0">
    <w:name w:val="WW8Num2z0"/>
    <w:rsid w:val="001E5BAF"/>
  </w:style>
  <w:style w:type="character" w:customStyle="1" w:styleId="WW8Num2z1">
    <w:name w:val="WW8Num2z1"/>
    <w:rsid w:val="001E5BAF"/>
  </w:style>
  <w:style w:type="character" w:customStyle="1" w:styleId="WW8Num2z2">
    <w:name w:val="WW8Num2z2"/>
    <w:rsid w:val="001E5BAF"/>
  </w:style>
  <w:style w:type="character" w:customStyle="1" w:styleId="WW8Num2z3">
    <w:name w:val="WW8Num2z3"/>
    <w:rsid w:val="001E5BAF"/>
  </w:style>
  <w:style w:type="character" w:customStyle="1" w:styleId="WW8Num2z4">
    <w:name w:val="WW8Num2z4"/>
    <w:rsid w:val="001E5BAF"/>
  </w:style>
  <w:style w:type="character" w:customStyle="1" w:styleId="WW8Num2z5">
    <w:name w:val="WW8Num2z5"/>
    <w:rsid w:val="001E5BAF"/>
  </w:style>
  <w:style w:type="character" w:customStyle="1" w:styleId="WW8Num2z6">
    <w:name w:val="WW8Num2z6"/>
    <w:rsid w:val="001E5BAF"/>
  </w:style>
  <w:style w:type="character" w:customStyle="1" w:styleId="WW8Num2z7">
    <w:name w:val="WW8Num2z7"/>
    <w:rsid w:val="001E5BAF"/>
  </w:style>
  <w:style w:type="character" w:customStyle="1" w:styleId="WW8Num2z8">
    <w:name w:val="WW8Num2z8"/>
    <w:rsid w:val="001E5BAF"/>
  </w:style>
  <w:style w:type="character" w:customStyle="1" w:styleId="WW8Num3z0">
    <w:name w:val="WW8Num3z0"/>
    <w:rsid w:val="001E5BAF"/>
  </w:style>
  <w:style w:type="character" w:customStyle="1" w:styleId="WW8Num4z0">
    <w:name w:val="WW8Num4z0"/>
    <w:rsid w:val="001E5BAF"/>
  </w:style>
  <w:style w:type="character" w:customStyle="1" w:styleId="WW8Num5z0">
    <w:name w:val="WW8Num5z0"/>
    <w:rsid w:val="001E5BAF"/>
    <w:rPr>
      <w:rFonts w:ascii="Times New Roman" w:hAnsi="Times New Roman" w:cs="Times New Roman"/>
      <w:sz w:val="22"/>
      <w:szCs w:val="24"/>
    </w:rPr>
  </w:style>
  <w:style w:type="character" w:customStyle="1" w:styleId="WW8Num5z1">
    <w:name w:val="WW8Num5z1"/>
    <w:rsid w:val="001E5BAF"/>
  </w:style>
  <w:style w:type="character" w:customStyle="1" w:styleId="WW8Num5z2">
    <w:name w:val="WW8Num5z2"/>
    <w:rsid w:val="001E5BAF"/>
  </w:style>
  <w:style w:type="character" w:customStyle="1" w:styleId="WW8Num5z3">
    <w:name w:val="WW8Num5z3"/>
    <w:rsid w:val="001E5BAF"/>
  </w:style>
  <w:style w:type="character" w:customStyle="1" w:styleId="WW8Num5z4">
    <w:name w:val="WW8Num5z4"/>
    <w:rsid w:val="001E5BAF"/>
  </w:style>
  <w:style w:type="character" w:customStyle="1" w:styleId="WW8Num5z5">
    <w:name w:val="WW8Num5z5"/>
    <w:rsid w:val="001E5BAF"/>
  </w:style>
  <w:style w:type="character" w:customStyle="1" w:styleId="WW8Num5z6">
    <w:name w:val="WW8Num5z6"/>
    <w:rsid w:val="001E5BAF"/>
  </w:style>
  <w:style w:type="character" w:customStyle="1" w:styleId="WW8Num5z7">
    <w:name w:val="WW8Num5z7"/>
    <w:rsid w:val="001E5BAF"/>
  </w:style>
  <w:style w:type="character" w:customStyle="1" w:styleId="WW8Num5z8">
    <w:name w:val="WW8Num5z8"/>
    <w:rsid w:val="001E5BAF"/>
  </w:style>
  <w:style w:type="character" w:customStyle="1" w:styleId="WW8Num6z0">
    <w:name w:val="WW8Num6z0"/>
    <w:rsid w:val="001E5BAF"/>
    <w:rPr>
      <w:rFonts w:ascii="Times New Roman" w:hAnsi="Times New Roman" w:cs="Times New Roman"/>
    </w:rPr>
  </w:style>
  <w:style w:type="character" w:customStyle="1" w:styleId="WW8Num6z1">
    <w:name w:val="WW8Num6z1"/>
    <w:rsid w:val="001E5BAF"/>
  </w:style>
  <w:style w:type="character" w:customStyle="1" w:styleId="WW8Num6z2">
    <w:name w:val="WW8Num6z2"/>
    <w:rsid w:val="001E5BAF"/>
  </w:style>
  <w:style w:type="character" w:customStyle="1" w:styleId="WW8Num6z3">
    <w:name w:val="WW8Num6z3"/>
    <w:rsid w:val="001E5BAF"/>
  </w:style>
  <w:style w:type="character" w:customStyle="1" w:styleId="WW8Num6z4">
    <w:name w:val="WW8Num6z4"/>
    <w:rsid w:val="001E5BAF"/>
  </w:style>
  <w:style w:type="character" w:customStyle="1" w:styleId="WW8Num6z5">
    <w:name w:val="WW8Num6z5"/>
    <w:rsid w:val="001E5BAF"/>
  </w:style>
  <w:style w:type="character" w:customStyle="1" w:styleId="WW8Num6z6">
    <w:name w:val="WW8Num6z6"/>
    <w:rsid w:val="001E5BAF"/>
  </w:style>
  <w:style w:type="character" w:customStyle="1" w:styleId="WW8Num6z7">
    <w:name w:val="WW8Num6z7"/>
    <w:rsid w:val="001E5BAF"/>
  </w:style>
  <w:style w:type="character" w:customStyle="1" w:styleId="WW8Num6z8">
    <w:name w:val="WW8Num6z8"/>
    <w:rsid w:val="001E5BAF"/>
  </w:style>
  <w:style w:type="character" w:customStyle="1" w:styleId="WW8Num7z0">
    <w:name w:val="WW8Num7z0"/>
    <w:rsid w:val="001E5BAF"/>
  </w:style>
  <w:style w:type="character" w:customStyle="1" w:styleId="WW8Num7z1">
    <w:name w:val="WW8Num7z1"/>
    <w:rsid w:val="001E5BAF"/>
  </w:style>
  <w:style w:type="character" w:customStyle="1" w:styleId="WW8Num7z2">
    <w:name w:val="WW8Num7z2"/>
    <w:rsid w:val="001E5BAF"/>
  </w:style>
  <w:style w:type="character" w:customStyle="1" w:styleId="WW8Num7z3">
    <w:name w:val="WW8Num7z3"/>
    <w:rsid w:val="001E5BAF"/>
  </w:style>
  <w:style w:type="character" w:customStyle="1" w:styleId="WW8Num7z4">
    <w:name w:val="WW8Num7z4"/>
    <w:rsid w:val="001E5BAF"/>
  </w:style>
  <w:style w:type="character" w:customStyle="1" w:styleId="WW8Num7z5">
    <w:name w:val="WW8Num7z5"/>
    <w:rsid w:val="001E5BAF"/>
  </w:style>
  <w:style w:type="character" w:customStyle="1" w:styleId="WW8Num7z6">
    <w:name w:val="WW8Num7z6"/>
    <w:rsid w:val="001E5BAF"/>
  </w:style>
  <w:style w:type="character" w:customStyle="1" w:styleId="WW8Num7z7">
    <w:name w:val="WW8Num7z7"/>
    <w:rsid w:val="001E5BAF"/>
  </w:style>
  <w:style w:type="character" w:customStyle="1" w:styleId="WW8Num7z8">
    <w:name w:val="WW8Num7z8"/>
    <w:rsid w:val="001E5BAF"/>
  </w:style>
  <w:style w:type="character" w:customStyle="1" w:styleId="WW8Num8z0">
    <w:name w:val="WW8Num8z0"/>
    <w:rsid w:val="001E5BAF"/>
    <w:rPr>
      <w:rFonts w:cs="Calibri"/>
      <w:b w:val="0"/>
      <w:bCs w:val="0"/>
      <w:i w:val="0"/>
      <w:iCs w:val="0"/>
      <w:color w:val="000000"/>
      <w:sz w:val="22"/>
      <w:szCs w:val="22"/>
    </w:rPr>
  </w:style>
  <w:style w:type="character" w:customStyle="1" w:styleId="WW8Num8z1">
    <w:name w:val="WW8Num8z1"/>
    <w:rsid w:val="001E5BAF"/>
  </w:style>
  <w:style w:type="character" w:customStyle="1" w:styleId="WW8Num8z2">
    <w:name w:val="WW8Num8z2"/>
    <w:rsid w:val="001E5BAF"/>
  </w:style>
  <w:style w:type="character" w:customStyle="1" w:styleId="WW8Num8z3">
    <w:name w:val="WW8Num8z3"/>
    <w:rsid w:val="001E5BAF"/>
  </w:style>
  <w:style w:type="character" w:customStyle="1" w:styleId="WW8Num8z4">
    <w:name w:val="WW8Num8z4"/>
    <w:rsid w:val="001E5BAF"/>
  </w:style>
  <w:style w:type="character" w:customStyle="1" w:styleId="WW8Num8z5">
    <w:name w:val="WW8Num8z5"/>
    <w:rsid w:val="001E5BAF"/>
  </w:style>
  <w:style w:type="character" w:customStyle="1" w:styleId="WW8Num8z6">
    <w:name w:val="WW8Num8z6"/>
    <w:rsid w:val="001E5BAF"/>
  </w:style>
  <w:style w:type="character" w:customStyle="1" w:styleId="WW8Num8z7">
    <w:name w:val="WW8Num8z7"/>
    <w:rsid w:val="001E5BAF"/>
  </w:style>
  <w:style w:type="character" w:customStyle="1" w:styleId="WW8Num8z8">
    <w:name w:val="WW8Num8z8"/>
    <w:rsid w:val="001E5BAF"/>
  </w:style>
  <w:style w:type="character" w:customStyle="1" w:styleId="10">
    <w:name w:val="Προεπιλεγμένη γραμματοσειρά1"/>
    <w:rsid w:val="001E5BAF"/>
  </w:style>
  <w:style w:type="character" w:customStyle="1" w:styleId="WW8Num4z1">
    <w:name w:val="WW8Num4z1"/>
    <w:rsid w:val="001E5BAF"/>
  </w:style>
  <w:style w:type="character" w:customStyle="1" w:styleId="WW8Num4z2">
    <w:name w:val="WW8Num4z2"/>
    <w:rsid w:val="001E5BAF"/>
  </w:style>
  <w:style w:type="character" w:customStyle="1" w:styleId="WW8Num4z3">
    <w:name w:val="WW8Num4z3"/>
    <w:rsid w:val="001E5BAF"/>
  </w:style>
  <w:style w:type="character" w:customStyle="1" w:styleId="WW8Num4z4">
    <w:name w:val="WW8Num4z4"/>
    <w:rsid w:val="001E5BAF"/>
  </w:style>
  <w:style w:type="character" w:customStyle="1" w:styleId="WW8Num4z5">
    <w:name w:val="WW8Num4z5"/>
    <w:rsid w:val="001E5BAF"/>
  </w:style>
  <w:style w:type="character" w:customStyle="1" w:styleId="WW8Num4z6">
    <w:name w:val="WW8Num4z6"/>
    <w:rsid w:val="001E5BAF"/>
  </w:style>
  <w:style w:type="character" w:customStyle="1" w:styleId="WW8Num4z7">
    <w:name w:val="WW8Num4z7"/>
    <w:rsid w:val="001E5BAF"/>
  </w:style>
  <w:style w:type="character" w:customStyle="1" w:styleId="WW8Num4z8">
    <w:name w:val="WW8Num4z8"/>
    <w:rsid w:val="001E5BAF"/>
  </w:style>
  <w:style w:type="character" w:customStyle="1" w:styleId="WW8Num9z0">
    <w:name w:val="WW8Num9z0"/>
    <w:rsid w:val="001E5BAF"/>
  </w:style>
  <w:style w:type="character" w:customStyle="1" w:styleId="WW8Num9z1">
    <w:name w:val="WW8Num9z1"/>
    <w:rsid w:val="001E5BAF"/>
  </w:style>
  <w:style w:type="character" w:customStyle="1" w:styleId="WW8Num9z2">
    <w:name w:val="WW8Num9z2"/>
    <w:rsid w:val="001E5BAF"/>
  </w:style>
  <w:style w:type="character" w:customStyle="1" w:styleId="WW8Num9z3">
    <w:name w:val="WW8Num9z3"/>
    <w:rsid w:val="001E5BAF"/>
  </w:style>
  <w:style w:type="character" w:customStyle="1" w:styleId="WW8Num9z4">
    <w:name w:val="WW8Num9z4"/>
    <w:rsid w:val="001E5BAF"/>
  </w:style>
  <w:style w:type="character" w:customStyle="1" w:styleId="WW8Num9z5">
    <w:name w:val="WW8Num9z5"/>
    <w:rsid w:val="001E5BAF"/>
  </w:style>
  <w:style w:type="character" w:customStyle="1" w:styleId="WW8Num9z6">
    <w:name w:val="WW8Num9z6"/>
    <w:rsid w:val="001E5BAF"/>
  </w:style>
  <w:style w:type="character" w:customStyle="1" w:styleId="WW8Num9z7">
    <w:name w:val="WW8Num9z7"/>
    <w:rsid w:val="001E5BAF"/>
  </w:style>
  <w:style w:type="character" w:customStyle="1" w:styleId="WW8Num9z8">
    <w:name w:val="WW8Num9z8"/>
    <w:rsid w:val="001E5BAF"/>
  </w:style>
  <w:style w:type="character" w:customStyle="1" w:styleId="4">
    <w:name w:val="Προεπιλεγμένη γραμματοσειρά4"/>
    <w:rsid w:val="001E5BAF"/>
  </w:style>
  <w:style w:type="character" w:customStyle="1" w:styleId="WW8Num10z0">
    <w:name w:val="WW8Num10z0"/>
    <w:rsid w:val="001E5BAF"/>
  </w:style>
  <w:style w:type="character" w:customStyle="1" w:styleId="WW8Num10z1">
    <w:name w:val="WW8Num10z1"/>
    <w:rsid w:val="001E5BAF"/>
  </w:style>
  <w:style w:type="character" w:customStyle="1" w:styleId="WW8Num10z2">
    <w:name w:val="WW8Num10z2"/>
    <w:rsid w:val="001E5BAF"/>
  </w:style>
  <w:style w:type="character" w:customStyle="1" w:styleId="WW8Num10z3">
    <w:name w:val="WW8Num10z3"/>
    <w:rsid w:val="001E5BAF"/>
  </w:style>
  <w:style w:type="character" w:customStyle="1" w:styleId="WW8Num10z4">
    <w:name w:val="WW8Num10z4"/>
    <w:rsid w:val="001E5BAF"/>
  </w:style>
  <w:style w:type="character" w:customStyle="1" w:styleId="WW8Num10z5">
    <w:name w:val="WW8Num10z5"/>
    <w:rsid w:val="001E5BAF"/>
  </w:style>
  <w:style w:type="character" w:customStyle="1" w:styleId="WW8Num10z6">
    <w:name w:val="WW8Num10z6"/>
    <w:rsid w:val="001E5BAF"/>
  </w:style>
  <w:style w:type="character" w:customStyle="1" w:styleId="WW8Num10z7">
    <w:name w:val="WW8Num10z7"/>
    <w:rsid w:val="001E5BAF"/>
  </w:style>
  <w:style w:type="character" w:customStyle="1" w:styleId="WW8Num10z8">
    <w:name w:val="WW8Num10z8"/>
    <w:rsid w:val="001E5BAF"/>
  </w:style>
  <w:style w:type="character" w:customStyle="1" w:styleId="3">
    <w:name w:val="Προεπιλεγμένη γραμματοσειρά3"/>
    <w:rsid w:val="001E5BAF"/>
  </w:style>
  <w:style w:type="character" w:customStyle="1" w:styleId="WW8Num3z1">
    <w:name w:val="WW8Num3z1"/>
    <w:rsid w:val="001E5BAF"/>
  </w:style>
  <w:style w:type="character" w:customStyle="1" w:styleId="WW8Num3z2">
    <w:name w:val="WW8Num3z2"/>
    <w:rsid w:val="001E5BAF"/>
  </w:style>
  <w:style w:type="character" w:customStyle="1" w:styleId="WW8Num3z3">
    <w:name w:val="WW8Num3z3"/>
    <w:rsid w:val="001E5BAF"/>
  </w:style>
  <w:style w:type="character" w:customStyle="1" w:styleId="WW8Num3z4">
    <w:name w:val="WW8Num3z4"/>
    <w:rsid w:val="001E5BAF"/>
  </w:style>
  <w:style w:type="character" w:customStyle="1" w:styleId="WW8Num3z5">
    <w:name w:val="WW8Num3z5"/>
    <w:rsid w:val="001E5BAF"/>
  </w:style>
  <w:style w:type="character" w:customStyle="1" w:styleId="WW8Num3z6">
    <w:name w:val="WW8Num3z6"/>
    <w:rsid w:val="001E5BAF"/>
  </w:style>
  <w:style w:type="character" w:customStyle="1" w:styleId="WW8Num3z7">
    <w:name w:val="WW8Num3z7"/>
    <w:rsid w:val="001E5BAF"/>
  </w:style>
  <w:style w:type="character" w:customStyle="1" w:styleId="WW8Num3z8">
    <w:name w:val="WW8Num3z8"/>
    <w:rsid w:val="001E5BAF"/>
  </w:style>
  <w:style w:type="character" w:customStyle="1" w:styleId="WW8Num11z0">
    <w:name w:val="WW8Num11z0"/>
    <w:rsid w:val="001E5BAF"/>
  </w:style>
  <w:style w:type="character" w:customStyle="1" w:styleId="WW8Num11z1">
    <w:name w:val="WW8Num11z1"/>
    <w:rsid w:val="001E5BAF"/>
  </w:style>
  <w:style w:type="character" w:customStyle="1" w:styleId="WW8Num11z2">
    <w:name w:val="WW8Num11z2"/>
    <w:rsid w:val="001E5BAF"/>
  </w:style>
  <w:style w:type="character" w:customStyle="1" w:styleId="WW8Num11z3">
    <w:name w:val="WW8Num11z3"/>
    <w:rsid w:val="001E5BAF"/>
  </w:style>
  <w:style w:type="character" w:customStyle="1" w:styleId="WW8Num11z4">
    <w:name w:val="WW8Num11z4"/>
    <w:rsid w:val="001E5BAF"/>
  </w:style>
  <w:style w:type="character" w:customStyle="1" w:styleId="WW8Num11z5">
    <w:name w:val="WW8Num11z5"/>
    <w:rsid w:val="001E5BAF"/>
  </w:style>
  <w:style w:type="character" w:customStyle="1" w:styleId="WW8Num11z6">
    <w:name w:val="WW8Num11z6"/>
    <w:rsid w:val="001E5BAF"/>
  </w:style>
  <w:style w:type="character" w:customStyle="1" w:styleId="WW8Num11z7">
    <w:name w:val="WW8Num11z7"/>
    <w:rsid w:val="001E5BAF"/>
  </w:style>
  <w:style w:type="character" w:customStyle="1" w:styleId="WW8Num11z8">
    <w:name w:val="WW8Num11z8"/>
    <w:rsid w:val="001E5BAF"/>
  </w:style>
  <w:style w:type="character" w:customStyle="1" w:styleId="WW8Num12z0">
    <w:name w:val="WW8Num12z0"/>
    <w:rsid w:val="001E5BAF"/>
  </w:style>
  <w:style w:type="character" w:customStyle="1" w:styleId="WW8Num12z1">
    <w:name w:val="WW8Num12z1"/>
    <w:rsid w:val="001E5BAF"/>
  </w:style>
  <w:style w:type="character" w:customStyle="1" w:styleId="WW8Num12z2">
    <w:name w:val="WW8Num12z2"/>
    <w:rsid w:val="001E5BAF"/>
  </w:style>
  <w:style w:type="character" w:customStyle="1" w:styleId="WW8Num12z3">
    <w:name w:val="WW8Num12z3"/>
    <w:rsid w:val="001E5BAF"/>
  </w:style>
  <w:style w:type="character" w:customStyle="1" w:styleId="WW8Num12z4">
    <w:name w:val="WW8Num12z4"/>
    <w:rsid w:val="001E5BAF"/>
  </w:style>
  <w:style w:type="character" w:customStyle="1" w:styleId="WW8Num12z5">
    <w:name w:val="WW8Num12z5"/>
    <w:rsid w:val="001E5BAF"/>
  </w:style>
  <w:style w:type="character" w:customStyle="1" w:styleId="WW8Num12z6">
    <w:name w:val="WW8Num12z6"/>
    <w:rsid w:val="001E5BAF"/>
  </w:style>
  <w:style w:type="character" w:customStyle="1" w:styleId="WW8Num12z7">
    <w:name w:val="WW8Num12z7"/>
    <w:rsid w:val="001E5BAF"/>
  </w:style>
  <w:style w:type="character" w:customStyle="1" w:styleId="WW8Num12z8">
    <w:name w:val="WW8Num12z8"/>
    <w:rsid w:val="001E5BAF"/>
  </w:style>
  <w:style w:type="character" w:customStyle="1" w:styleId="2">
    <w:name w:val="Προεπιλεγμένη γραμματοσειρά2"/>
    <w:rsid w:val="001E5BAF"/>
  </w:style>
  <w:style w:type="character" w:customStyle="1" w:styleId="12">
    <w:name w:val="Προεπιλεγμένη γραμματοσειρά1"/>
    <w:rsid w:val="001E5BAF"/>
  </w:style>
  <w:style w:type="character" w:customStyle="1" w:styleId="Char0">
    <w:name w:val="Κεφαλίδα Char"/>
    <w:rsid w:val="001E5BAF"/>
    <w:rPr>
      <w:rFonts w:ascii="Calibri" w:eastAsia="Times New Roman" w:hAnsi="Calibri" w:cs="Times New Roman"/>
    </w:rPr>
  </w:style>
  <w:style w:type="character" w:customStyle="1" w:styleId="Char1">
    <w:name w:val="Κεφαλίδα Char1"/>
    <w:rsid w:val="001E5BAF"/>
    <w:rPr>
      <w:rFonts w:ascii="Calibri" w:eastAsia="Calibri" w:hAnsi="Calibri" w:cs="Times New Roman"/>
    </w:rPr>
  </w:style>
  <w:style w:type="character" w:customStyle="1" w:styleId="Char2">
    <w:name w:val="Κείμενο πλαισίου Char"/>
    <w:rsid w:val="001E5BAF"/>
    <w:rPr>
      <w:rFonts w:ascii="Tahoma" w:eastAsia="Times New Roman" w:hAnsi="Tahoma" w:cs="Tahoma"/>
      <w:sz w:val="16"/>
      <w:szCs w:val="16"/>
    </w:rPr>
  </w:style>
  <w:style w:type="character" w:customStyle="1" w:styleId="1Char">
    <w:name w:val="Επικεφαλίδα 1 Char"/>
    <w:rsid w:val="001E5BAF"/>
    <w:rPr>
      <w:rFonts w:ascii="Candara" w:eastAsia="Times New Roman" w:hAnsi="Candara" w:cs="Candara"/>
      <w:b/>
      <w:bCs/>
      <w:sz w:val="26"/>
      <w:szCs w:val="22"/>
    </w:rPr>
  </w:style>
  <w:style w:type="character" w:customStyle="1" w:styleId="Char3">
    <w:name w:val="Υποσέλιδο Char"/>
    <w:uiPriority w:val="99"/>
    <w:rsid w:val="001E5BAF"/>
    <w:rPr>
      <w:rFonts w:eastAsia="Times New Roman"/>
      <w:sz w:val="22"/>
      <w:szCs w:val="22"/>
    </w:rPr>
  </w:style>
  <w:style w:type="character" w:customStyle="1" w:styleId="2Char">
    <w:name w:val="Επικεφαλίδα 2 Char"/>
    <w:rsid w:val="001E5BAF"/>
    <w:rPr>
      <w:rFonts w:ascii="Candara" w:hAnsi="Candara" w:cs="Candara"/>
      <w:b/>
      <w:bCs/>
      <w:color w:val="000000"/>
      <w:sz w:val="24"/>
      <w:szCs w:val="26"/>
    </w:rPr>
  </w:style>
  <w:style w:type="character" w:customStyle="1" w:styleId="3Char">
    <w:name w:val="Επικεφαλίδα 3 Char"/>
    <w:rsid w:val="001E5BAF"/>
    <w:rPr>
      <w:rFonts w:ascii="Candara" w:hAnsi="Candara" w:cs="Candara"/>
      <w:b/>
      <w:bCs/>
      <w:i/>
      <w:sz w:val="22"/>
      <w:szCs w:val="22"/>
    </w:rPr>
  </w:style>
  <w:style w:type="character" w:customStyle="1" w:styleId="ListLabel1">
    <w:name w:val="ListLabel 1"/>
    <w:rsid w:val="001E5BAF"/>
    <w:rPr>
      <w:rFonts w:cs="Courier New"/>
    </w:rPr>
  </w:style>
  <w:style w:type="character" w:customStyle="1" w:styleId="a3">
    <w:name w:val="Χαρακτήρες αρίθμησης"/>
    <w:rsid w:val="001E5BAF"/>
  </w:style>
  <w:style w:type="character" w:customStyle="1" w:styleId="13">
    <w:name w:val="Παραπομπή υποσημείωσης1"/>
    <w:rsid w:val="001E5BAF"/>
    <w:rPr>
      <w:vertAlign w:val="superscript"/>
    </w:rPr>
  </w:style>
  <w:style w:type="character" w:customStyle="1" w:styleId="a4">
    <w:name w:val="Κουκκίδες"/>
    <w:rsid w:val="001E5BAF"/>
    <w:rPr>
      <w:rFonts w:ascii="OpenSymbol" w:eastAsia="OpenSymbol" w:hAnsi="OpenSymbol" w:cs="OpenSymbol"/>
    </w:rPr>
  </w:style>
  <w:style w:type="character" w:customStyle="1" w:styleId="WW8Num20z0">
    <w:name w:val="WW8Num20z0"/>
    <w:rsid w:val="001E5BAF"/>
    <w:rPr>
      <w:rFonts w:ascii="Times New Roman" w:hAnsi="Times New Roman" w:cs="Times New Roman"/>
      <w:sz w:val="22"/>
      <w:szCs w:val="24"/>
    </w:rPr>
  </w:style>
  <w:style w:type="character" w:customStyle="1" w:styleId="WW8Num20z1">
    <w:name w:val="WW8Num20z1"/>
    <w:rsid w:val="001E5BAF"/>
  </w:style>
  <w:style w:type="character" w:customStyle="1" w:styleId="WW8Num20z2">
    <w:name w:val="WW8Num20z2"/>
    <w:rsid w:val="001E5BAF"/>
  </w:style>
  <w:style w:type="character" w:customStyle="1" w:styleId="WW8Num20z3">
    <w:name w:val="WW8Num20z3"/>
    <w:rsid w:val="001E5BAF"/>
  </w:style>
  <w:style w:type="character" w:customStyle="1" w:styleId="WW8Num20z4">
    <w:name w:val="WW8Num20z4"/>
    <w:rsid w:val="001E5BAF"/>
  </w:style>
  <w:style w:type="character" w:customStyle="1" w:styleId="WW8Num20z5">
    <w:name w:val="WW8Num20z5"/>
    <w:rsid w:val="001E5BAF"/>
  </w:style>
  <w:style w:type="character" w:customStyle="1" w:styleId="WW8Num20z6">
    <w:name w:val="WW8Num20z6"/>
    <w:rsid w:val="001E5BAF"/>
  </w:style>
  <w:style w:type="character" w:customStyle="1" w:styleId="WW8Num20z7">
    <w:name w:val="WW8Num20z7"/>
    <w:rsid w:val="001E5BAF"/>
  </w:style>
  <w:style w:type="character" w:customStyle="1" w:styleId="WW8Num20z8">
    <w:name w:val="WW8Num20z8"/>
    <w:rsid w:val="001E5BAF"/>
  </w:style>
  <w:style w:type="character" w:customStyle="1" w:styleId="WW8Num21z0">
    <w:name w:val="WW8Num21z0"/>
    <w:rsid w:val="001E5BAF"/>
    <w:rPr>
      <w:rFonts w:ascii="Times New Roman" w:hAnsi="Times New Roman" w:cs="Times New Roman"/>
    </w:rPr>
  </w:style>
  <w:style w:type="character" w:customStyle="1" w:styleId="WW8Num21z1">
    <w:name w:val="WW8Num21z1"/>
    <w:rsid w:val="001E5BAF"/>
  </w:style>
  <w:style w:type="character" w:customStyle="1" w:styleId="WW8Num21z2">
    <w:name w:val="WW8Num21z2"/>
    <w:rsid w:val="001E5BAF"/>
  </w:style>
  <w:style w:type="character" w:customStyle="1" w:styleId="WW8Num21z3">
    <w:name w:val="WW8Num21z3"/>
    <w:rsid w:val="001E5BAF"/>
  </w:style>
  <w:style w:type="character" w:customStyle="1" w:styleId="WW8Num21z4">
    <w:name w:val="WW8Num21z4"/>
    <w:rsid w:val="001E5BAF"/>
  </w:style>
  <w:style w:type="character" w:customStyle="1" w:styleId="WW8Num21z5">
    <w:name w:val="WW8Num21z5"/>
    <w:rsid w:val="001E5BAF"/>
  </w:style>
  <w:style w:type="character" w:customStyle="1" w:styleId="WW8Num21z6">
    <w:name w:val="WW8Num21z6"/>
    <w:rsid w:val="001E5BAF"/>
  </w:style>
  <w:style w:type="character" w:customStyle="1" w:styleId="WW8Num21z7">
    <w:name w:val="WW8Num21z7"/>
    <w:rsid w:val="001E5BAF"/>
  </w:style>
  <w:style w:type="character" w:customStyle="1" w:styleId="WW8Num21z8">
    <w:name w:val="WW8Num21z8"/>
    <w:rsid w:val="001E5BAF"/>
  </w:style>
  <w:style w:type="character" w:customStyle="1" w:styleId="WW8Num23z0">
    <w:name w:val="WW8Num23z0"/>
    <w:rsid w:val="001E5BAF"/>
  </w:style>
  <w:style w:type="character" w:customStyle="1" w:styleId="WW8Num23z1">
    <w:name w:val="WW8Num23z1"/>
    <w:rsid w:val="001E5BAF"/>
  </w:style>
  <w:style w:type="character" w:customStyle="1" w:styleId="WW8Num23z2">
    <w:name w:val="WW8Num23z2"/>
    <w:rsid w:val="001E5BAF"/>
  </w:style>
  <w:style w:type="character" w:customStyle="1" w:styleId="WW8Num23z3">
    <w:name w:val="WW8Num23z3"/>
    <w:rsid w:val="001E5BAF"/>
  </w:style>
  <w:style w:type="character" w:customStyle="1" w:styleId="WW8Num23z4">
    <w:name w:val="WW8Num23z4"/>
    <w:rsid w:val="001E5BAF"/>
  </w:style>
  <w:style w:type="character" w:customStyle="1" w:styleId="WW8Num23z5">
    <w:name w:val="WW8Num23z5"/>
    <w:rsid w:val="001E5BAF"/>
  </w:style>
  <w:style w:type="character" w:customStyle="1" w:styleId="WW8Num23z6">
    <w:name w:val="WW8Num23z6"/>
    <w:rsid w:val="001E5BAF"/>
  </w:style>
  <w:style w:type="character" w:customStyle="1" w:styleId="WW8Num23z7">
    <w:name w:val="WW8Num23z7"/>
    <w:rsid w:val="001E5BAF"/>
  </w:style>
  <w:style w:type="character" w:customStyle="1" w:styleId="WW8Num23z8">
    <w:name w:val="WW8Num23z8"/>
    <w:rsid w:val="001E5BAF"/>
  </w:style>
  <w:style w:type="character" w:customStyle="1" w:styleId="a5">
    <w:name w:val="Χαρακτήρες σημείωσης τέλους"/>
    <w:rsid w:val="001E5BAF"/>
    <w:rPr>
      <w:vertAlign w:val="superscript"/>
    </w:rPr>
  </w:style>
  <w:style w:type="character" w:customStyle="1" w:styleId="WW-">
    <w:name w:val="WW-Χαρακτήρες σημείωσης τέλους"/>
    <w:rsid w:val="001E5BAF"/>
  </w:style>
  <w:style w:type="character" w:customStyle="1" w:styleId="14">
    <w:name w:val="Παραπομπή σημείωσης τέλους1"/>
    <w:rsid w:val="001E5BAF"/>
    <w:rPr>
      <w:vertAlign w:val="superscript"/>
    </w:rPr>
  </w:style>
  <w:style w:type="character" w:customStyle="1" w:styleId="Char4">
    <w:name w:val="Κείμενο σημείωσης τέλους Char"/>
    <w:rsid w:val="001E5BAF"/>
    <w:rPr>
      <w:rFonts w:ascii="Calibri" w:hAnsi="Calibri" w:cs="Calibri"/>
      <w:kern w:val="1"/>
      <w:lang w:eastAsia="zh-CN"/>
    </w:rPr>
  </w:style>
  <w:style w:type="paragraph" w:customStyle="1" w:styleId="a6">
    <w:name w:val="Επικεφαλίδα"/>
    <w:basedOn w:val="Normal"/>
    <w:next w:val="BodyText"/>
    <w:rsid w:val="001E5BAF"/>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1E5BAF"/>
    <w:pPr>
      <w:suppressAutoHyphens/>
      <w:spacing w:before="0" w:after="120" w:line="276" w:lineRule="auto"/>
      <w:ind w:firstLine="397"/>
    </w:pPr>
    <w:rPr>
      <w:rFonts w:ascii="Calibri" w:eastAsia="Times New Roman" w:hAnsi="Calibri" w:cs="Mangal"/>
      <w:kern w:val="1"/>
      <w:sz w:val="22"/>
      <w:lang w:eastAsia="zh-CN"/>
    </w:rPr>
  </w:style>
  <w:style w:type="paragraph" w:customStyle="1" w:styleId="a7">
    <w:name w:val="Ευρετήριο"/>
    <w:basedOn w:val="Normal"/>
    <w:rsid w:val="001E5BAF"/>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5">
    <w:name w:val="Λεζάντα1"/>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16">
    <w:name w:val="Λεζάντα1"/>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1E5BAF"/>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1E5BAF"/>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8">
    <w:name w:val="Περιεχόμενα πίνακα"/>
    <w:basedOn w:val="Normal"/>
    <w:rsid w:val="001E5BAF"/>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9">
    <w:name w:val="Επικεφαλίδα πίνακα"/>
    <w:basedOn w:val="a8"/>
    <w:rsid w:val="001E5BAF"/>
    <w:pPr>
      <w:jc w:val="center"/>
    </w:pPr>
    <w:rPr>
      <w:b/>
      <w:bCs/>
    </w:rPr>
  </w:style>
  <w:style w:type="paragraph" w:customStyle="1" w:styleId="17">
    <w:name w:val="Βασικό1"/>
    <w:rsid w:val="001E5BA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6"/>
    <w:next w:val="BodyText"/>
    <w:link w:val="TitleChar"/>
    <w:qFormat/>
    <w:rsid w:val="001E5BAF"/>
  </w:style>
  <w:style w:type="character" w:customStyle="1" w:styleId="TitleChar">
    <w:name w:val="Title Char"/>
    <w:basedOn w:val="DefaultParagraphFont"/>
    <w:link w:val="Title"/>
    <w:rsid w:val="001E5BAF"/>
    <w:rPr>
      <w:rFonts w:ascii="Arial" w:eastAsia="Microsoft YaHei" w:hAnsi="Arial" w:cs="Mangal"/>
      <w:kern w:val="1"/>
      <w:sz w:val="28"/>
      <w:szCs w:val="28"/>
      <w:lang w:eastAsia="zh-CN"/>
    </w:rPr>
  </w:style>
  <w:style w:type="paragraph" w:styleId="Subtitle">
    <w:name w:val="Subtitle"/>
    <w:basedOn w:val="a6"/>
    <w:next w:val="BodyText"/>
    <w:link w:val="SubtitleChar"/>
    <w:qFormat/>
    <w:rsid w:val="001E5BAF"/>
  </w:style>
  <w:style w:type="character" w:customStyle="1" w:styleId="SubtitleChar">
    <w:name w:val="Subtitle Char"/>
    <w:basedOn w:val="DefaultParagraphFont"/>
    <w:link w:val="Subtitle"/>
    <w:rsid w:val="001E5BAF"/>
    <w:rPr>
      <w:rFonts w:ascii="Arial" w:eastAsia="Microsoft YaHei" w:hAnsi="Arial" w:cs="Mangal"/>
      <w:kern w:val="1"/>
      <w:sz w:val="28"/>
      <w:szCs w:val="28"/>
      <w:lang w:eastAsia="zh-CN"/>
    </w:rPr>
  </w:style>
  <w:style w:type="paragraph" w:customStyle="1" w:styleId="ab">
    <w:name w:val="Προμορφοποιημένο κείμενο"/>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ac">
    <w:name w:val="Οριζόντια γραμμή"/>
    <w:basedOn w:val="Normal"/>
    <w:next w:val="BodyText"/>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1E5BAF"/>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1E5BAF"/>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1E5BA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1E5BAF"/>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1E5BAF"/>
    <w:pPr>
      <w:numPr>
        <w:numId w:val="26"/>
      </w:numPr>
    </w:pPr>
  </w:style>
  <w:style w:type="paragraph" w:customStyle="1" w:styleId="Point1">
    <w:name w:val="Point 1"/>
    <w:basedOn w:val="Normal"/>
    <w:rsid w:val="001E5BAF"/>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1E5BAF"/>
    <w:pPr>
      <w:numPr>
        <w:numId w:val="27"/>
      </w:numPr>
    </w:pPr>
  </w:style>
  <w:style w:type="paragraph" w:customStyle="1" w:styleId="Text1">
    <w:name w:val="Text 1"/>
    <w:basedOn w:val="Normal"/>
    <w:rsid w:val="001E5BAF"/>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1E5BAF"/>
    <w:pPr>
      <w:numPr>
        <w:numId w:val="28"/>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1E5BAF"/>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4F29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qFormat/>
    <w:rsid w:val="004F29FC"/>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Normal"/>
    <w:next w:val="Normal"/>
    <w:rsid w:val="00981EAC"/>
    <w:pPr>
      <w:spacing w:before="0"/>
      <w:jc w:val="center"/>
    </w:pPr>
    <w:rPr>
      <w:rFonts w:ascii="Arial" w:eastAsia="Times New Roman" w:hAnsi="Arial" w:cs="Arial"/>
      <w:sz w:val="19"/>
      <w:szCs w:val="19"/>
      <w:lang w:eastAsia="el-GR" w:bidi="el-GR"/>
    </w:rPr>
  </w:style>
  <w:style w:type="character" w:customStyle="1" w:styleId="fontstyle31">
    <w:name w:val="fontstyle31"/>
    <w:basedOn w:val="DefaultParagraphFont"/>
    <w:rsid w:val="00DC7264"/>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CE56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672">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62807885">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21771409">
      <w:bodyDiv w:val="1"/>
      <w:marLeft w:val="0"/>
      <w:marRight w:val="0"/>
      <w:marTop w:val="0"/>
      <w:marBottom w:val="0"/>
      <w:divBdr>
        <w:top w:val="none" w:sz="0" w:space="0" w:color="auto"/>
        <w:left w:val="none" w:sz="0" w:space="0" w:color="auto"/>
        <w:bottom w:val="none" w:sz="0" w:space="0" w:color="auto"/>
        <w:right w:val="none" w:sz="0" w:space="0" w:color="auto"/>
      </w:divBdr>
    </w:div>
    <w:div w:id="1885553554">
      <w:bodyDiv w:val="1"/>
      <w:marLeft w:val="0"/>
      <w:marRight w:val="0"/>
      <w:marTop w:val="0"/>
      <w:marBottom w:val="0"/>
      <w:divBdr>
        <w:top w:val="none" w:sz="0" w:space="0" w:color="auto"/>
        <w:left w:val="none" w:sz="0" w:space="0" w:color="auto"/>
        <w:bottom w:val="none" w:sz="0" w:space="0" w:color="auto"/>
        <w:right w:val="none" w:sz="0" w:space="0" w:color="auto"/>
      </w:divBdr>
    </w:div>
    <w:div w:id="1886284679">
      <w:bodyDiv w:val="1"/>
      <w:marLeft w:val="0"/>
      <w:marRight w:val="0"/>
      <w:marTop w:val="0"/>
      <w:marBottom w:val="0"/>
      <w:divBdr>
        <w:top w:val="none" w:sz="0" w:space="0" w:color="auto"/>
        <w:left w:val="none" w:sz="0" w:space="0" w:color="auto"/>
        <w:bottom w:val="none" w:sz="0" w:space="0" w:color="auto"/>
        <w:right w:val="none" w:sz="0" w:space="0" w:color="auto"/>
      </w:divBdr>
    </w:div>
    <w:div w:id="1927768292">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57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ost@ics.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6336-AC17-486F-B011-881A25A3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3738</Words>
  <Characters>21308</Characters>
  <Application>Microsoft Office Word</Application>
  <DocSecurity>0</DocSecurity>
  <Lines>177</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2018-09-25T06:50:00Z</cp:lastPrinted>
  <dcterms:created xsi:type="dcterms:W3CDTF">2018-09-25T06:57:00Z</dcterms:created>
  <dcterms:modified xsi:type="dcterms:W3CDTF">2018-09-25T06:57:00Z</dcterms:modified>
</cp:coreProperties>
</file>