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32B" w:rsidRPr="00B7532B" w:rsidRDefault="00B7532B" w:rsidP="00B7532B">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val="el-GR" w:eastAsia="zh-CN"/>
        </w:rPr>
      </w:pPr>
      <w:bookmarkStart w:id="0" w:name="_Toc510455911"/>
      <w:r w:rsidRPr="00B7532B">
        <w:rPr>
          <w:rFonts w:ascii="Arial" w:eastAsia="Times New Roman" w:hAnsi="Arial" w:cs="Arial"/>
          <w:b/>
          <w:color w:val="002060"/>
          <w:sz w:val="24"/>
          <w:lang w:val="el-GR" w:eastAsia="zh-CN"/>
        </w:rPr>
        <w:t>ΠΑΡΑΡΤΗΜΑ ΙΙ - Υποδείγματα</w:t>
      </w:r>
      <w:bookmarkEnd w:id="0"/>
    </w:p>
    <w:p w:rsidR="00B7532B" w:rsidRPr="00B7532B" w:rsidRDefault="00B7532B" w:rsidP="00B7532B">
      <w:pPr>
        <w:suppressAutoHyphens/>
        <w:spacing w:after="120" w:line="240" w:lineRule="auto"/>
        <w:jc w:val="center"/>
        <w:rPr>
          <w:rFonts w:ascii="Calibri" w:eastAsia="Times New Roman" w:hAnsi="Calibri" w:cs="Calibri"/>
          <w:b/>
          <w:bCs/>
          <w:sz w:val="28"/>
          <w:szCs w:val="32"/>
          <w:lang w:val="el-GR" w:eastAsia="zh-CN"/>
        </w:rPr>
      </w:pPr>
      <w:r w:rsidRPr="00B7532B">
        <w:rPr>
          <w:rFonts w:ascii="Calibri" w:eastAsia="Times New Roman" w:hAnsi="Calibri" w:cs="Calibri"/>
          <w:b/>
          <w:bCs/>
          <w:sz w:val="28"/>
          <w:szCs w:val="32"/>
          <w:lang w:val="el-GR" w:eastAsia="zh-CN"/>
        </w:rPr>
        <w:t>ΥΠΟΔΕΙΓΜΑ 1</w:t>
      </w:r>
    </w:p>
    <w:p w:rsidR="00B7532B" w:rsidRPr="00B7532B" w:rsidRDefault="00B7532B" w:rsidP="00B7532B">
      <w:pPr>
        <w:suppressAutoHyphens/>
        <w:spacing w:after="120" w:line="240" w:lineRule="auto"/>
        <w:ind w:right="-341"/>
        <w:jc w:val="center"/>
        <w:rPr>
          <w:rFonts w:ascii="Calibri" w:eastAsia="Times New Roman" w:hAnsi="Calibri" w:cs="Calibri"/>
          <w:b/>
          <w:sz w:val="24"/>
          <w:szCs w:val="24"/>
          <w:lang w:val="el-GR" w:eastAsia="zh-CN"/>
        </w:rPr>
      </w:pPr>
      <w:r w:rsidRPr="00B7532B">
        <w:rPr>
          <w:rFonts w:ascii="Calibri" w:eastAsia="Times New Roman" w:hAnsi="Calibri" w:cs="Calibri"/>
          <w:b/>
          <w:sz w:val="24"/>
          <w:szCs w:val="24"/>
          <w:lang w:val="el-GR" w:eastAsia="zh-CN"/>
        </w:rPr>
        <w:t>ΑΙΤΗΣΗ ΣΥΜΜΕΤΟΧΗΣ</w:t>
      </w:r>
    </w:p>
    <w:p w:rsidR="00B7532B" w:rsidRPr="00B7532B" w:rsidRDefault="00B7532B" w:rsidP="00B7532B">
      <w:pPr>
        <w:tabs>
          <w:tab w:val="left" w:pos="1701"/>
        </w:tabs>
        <w:suppressAutoHyphens/>
        <w:spacing w:after="120" w:line="240" w:lineRule="auto"/>
        <w:ind w:right="-340"/>
        <w:jc w:val="center"/>
        <w:rPr>
          <w:rFonts w:ascii="Calibri" w:eastAsia="Times New Roman" w:hAnsi="Calibri" w:cs="Calibri"/>
          <w:szCs w:val="24"/>
          <w:lang w:val="el-GR" w:eastAsia="zh-CN"/>
        </w:rPr>
      </w:pPr>
      <w:r w:rsidRPr="00B7532B">
        <w:rPr>
          <w:rFonts w:ascii="Calibri" w:eastAsia="Times New Roman" w:hAnsi="Calibri" w:cs="Calibri"/>
          <w:bCs/>
          <w:szCs w:val="24"/>
          <w:lang w:val="el-GR" w:eastAsia="zh-CN"/>
        </w:rPr>
        <w:t>σε Συνοπτικό</w:t>
      </w:r>
      <w:r w:rsidRPr="00B7532B">
        <w:rPr>
          <w:rFonts w:ascii="Calibri" w:eastAsia="Times New Roman" w:hAnsi="Calibri" w:cs="Calibri"/>
          <w:szCs w:val="24"/>
          <w:lang w:val="el-GR" w:eastAsia="zh-CN"/>
        </w:rPr>
        <w:t xml:space="preserve"> Διαγωνισμό σε </w:t>
      </w:r>
      <w:r w:rsidRPr="00B7532B">
        <w:rPr>
          <w:rFonts w:ascii="Calibri" w:eastAsia="Times New Roman" w:hAnsi="Calibri" w:cs="Calibri"/>
          <w:bCs/>
          <w:szCs w:val="24"/>
          <w:lang w:val="el-GR" w:eastAsia="zh-CN"/>
        </w:rPr>
        <w:t>Ε</w:t>
      </w:r>
      <w:r w:rsidRPr="00B7532B">
        <w:rPr>
          <w:rFonts w:ascii="Calibri" w:eastAsia="Times New Roman" w:hAnsi="Calibri" w:cs="Calibri"/>
          <w:szCs w:val="24"/>
          <w:lang w:val="el-GR" w:eastAsia="zh-CN"/>
        </w:rPr>
        <w:t xml:space="preserve">υρώ </w:t>
      </w:r>
      <w:r w:rsidRPr="00B7532B">
        <w:rPr>
          <w:rFonts w:ascii="Calibri" w:eastAsia="Times New Roman" w:hAnsi="Calibri" w:cs="Calibri"/>
          <w:bCs/>
          <w:szCs w:val="24"/>
          <w:lang w:val="el-GR" w:eastAsia="zh-CN"/>
        </w:rPr>
        <w:t xml:space="preserve">για </w:t>
      </w:r>
      <w:r w:rsidRPr="00B7532B">
        <w:rPr>
          <w:rFonts w:ascii="Calibri" w:eastAsia="Times New Roman" w:hAnsi="Calibri" w:cs="Calibri"/>
          <w:szCs w:val="24"/>
          <w:lang w:val="el-GR" w:eastAsia="zh-CN"/>
        </w:rPr>
        <w:t>την ανάδειξη αναδόχου για</w:t>
      </w:r>
      <w:r w:rsidRPr="00B7532B">
        <w:rPr>
          <w:rFonts w:ascii="Calibri" w:eastAsia="Times New Roman" w:hAnsi="Calibri" w:cs="Calibri"/>
          <w:b/>
          <w:szCs w:val="24"/>
          <w:lang w:val="el-GR" w:eastAsia="zh-CN"/>
        </w:rPr>
        <w:t xml:space="preserve"> «</w:t>
      </w:r>
      <w:r w:rsidRPr="00B7532B">
        <w:rPr>
          <w:rFonts w:ascii="Calibri" w:eastAsia="Times New Roman" w:hAnsi="Calibri" w:cs="Calibri"/>
          <w:b/>
          <w:color w:val="000000"/>
          <w:lang w:val="el-GR" w:eastAsia="zh-CN"/>
        </w:rPr>
        <w:t xml:space="preserve">Υπηρεσίες Συντονισμού και Διοργάνωσης του «Θερινού σχολείου </w:t>
      </w:r>
      <w:r w:rsidRPr="00B7532B">
        <w:rPr>
          <w:rFonts w:ascii="Calibri" w:eastAsia="Times New Roman" w:hAnsi="Calibri" w:cs="Calibri"/>
          <w:b/>
          <w:color w:val="000000"/>
          <w:lang w:val="en-GB" w:eastAsia="zh-CN"/>
        </w:rPr>
        <w:t>FOMO</w:t>
      </w:r>
      <w:r w:rsidRPr="00B7532B">
        <w:rPr>
          <w:rFonts w:ascii="Calibri" w:eastAsia="Times New Roman" w:hAnsi="Calibri" w:cs="Calibri"/>
          <w:b/>
          <w:color w:val="000000"/>
          <w:lang w:val="el-GR" w:eastAsia="zh-CN"/>
        </w:rPr>
        <w:t xml:space="preserve"> 2018» &amp; του «Επιστημονικού Συνεδρίου</w:t>
      </w:r>
      <w:r w:rsidRPr="00B7532B">
        <w:rPr>
          <w:rFonts w:ascii="Calibri" w:eastAsia="Times New Roman" w:hAnsi="Calibri" w:cs="Calibri"/>
          <w:szCs w:val="24"/>
          <w:lang w:val="el-GR" w:eastAsia="zh-CN"/>
        </w:rPr>
        <w:t xml:space="preserve"> </w:t>
      </w:r>
      <w:r w:rsidRPr="00B7532B">
        <w:rPr>
          <w:rFonts w:ascii="Calibri" w:eastAsia="Times New Roman" w:hAnsi="Calibri" w:cs="Calibri"/>
          <w:b/>
          <w:color w:val="000000"/>
          <w:lang w:eastAsia="zh-CN"/>
        </w:rPr>
        <w:t>FOMO</w:t>
      </w:r>
      <w:r w:rsidRPr="00B7532B">
        <w:rPr>
          <w:rFonts w:ascii="Calibri" w:eastAsia="Times New Roman" w:hAnsi="Calibri" w:cs="Calibri"/>
          <w:b/>
          <w:color w:val="000000"/>
          <w:lang w:val="el-GR" w:eastAsia="zh-CN"/>
        </w:rPr>
        <w:t xml:space="preserve"> 2018</w:t>
      </w:r>
      <w:r w:rsidRPr="00B7532B">
        <w:rPr>
          <w:rFonts w:ascii="Calibri" w:eastAsia="Times New Roman" w:hAnsi="Calibri" w:cs="Calibri"/>
          <w:b/>
          <w:lang w:val="el-GR" w:eastAsia="zh-CN"/>
        </w:rPr>
        <w:t>»</w:t>
      </w:r>
    </w:p>
    <w:p w:rsidR="00B7532B" w:rsidRPr="00B7532B" w:rsidRDefault="00B7532B" w:rsidP="00B7532B">
      <w:pPr>
        <w:suppressAutoHyphens/>
        <w:spacing w:after="120" w:line="240" w:lineRule="auto"/>
        <w:ind w:right="-341"/>
        <w:jc w:val="both"/>
        <w:rPr>
          <w:rFonts w:ascii="Calibri" w:eastAsia="Times New Roman" w:hAnsi="Calibri" w:cs="Calibri"/>
          <w:bCs/>
          <w:szCs w:val="24"/>
          <w:lang w:val="el-GR" w:eastAsia="zh-CN"/>
        </w:rPr>
      </w:pPr>
      <w:r w:rsidRPr="00B7532B">
        <w:rPr>
          <w:rFonts w:ascii="Calibri" w:eastAsia="Times New Roman" w:hAnsi="Calibri" w:cs="Calibri"/>
          <w:szCs w:val="24"/>
          <w:lang w:val="el-GR" w:eastAsia="zh-CN"/>
        </w:rPr>
        <w:t>Κριτήριο αξιολόγησης: Πλέον συμφέρουσα από οικονομική άποψη προσφορά με βάση τη βέλτιστη σχέση ποιότητας-τιμής.</w:t>
      </w:r>
    </w:p>
    <w:p w:rsidR="00B7532B" w:rsidRPr="00B7532B" w:rsidRDefault="00B7532B" w:rsidP="00B7532B">
      <w:pPr>
        <w:tabs>
          <w:tab w:val="left" w:pos="2977"/>
        </w:tabs>
        <w:spacing w:after="0" w:line="240" w:lineRule="auto"/>
        <w:ind w:left="720" w:hanging="720"/>
        <w:jc w:val="both"/>
        <w:rPr>
          <w:rFonts w:ascii="Calibri" w:eastAsia="Times New Roman" w:hAnsi="Calibri" w:cs="Calibri"/>
          <w:b/>
          <w:color w:val="000000"/>
          <w:szCs w:val="24"/>
          <w:lang w:val="el-GR" w:eastAsia="el-GR"/>
        </w:rPr>
      </w:pPr>
      <w:r w:rsidRPr="00B7532B">
        <w:rPr>
          <w:rFonts w:ascii="Calibri" w:eastAsia="Times New Roman" w:hAnsi="Calibri" w:cs="Calibri"/>
          <w:b/>
          <w:color w:val="000000"/>
          <w:szCs w:val="24"/>
          <w:lang w:val="el-GR" w:eastAsia="el-GR"/>
        </w:rPr>
        <w:t xml:space="preserve">Συνολικός προϋπολογισμός: </w:t>
      </w:r>
    </w:p>
    <w:p w:rsidR="00B7532B" w:rsidRPr="00B7532B" w:rsidRDefault="00B7532B" w:rsidP="00B7532B">
      <w:pPr>
        <w:tabs>
          <w:tab w:val="left" w:pos="2977"/>
        </w:tabs>
        <w:spacing w:after="0" w:line="240" w:lineRule="auto"/>
        <w:ind w:left="720" w:hanging="720"/>
        <w:jc w:val="both"/>
        <w:rPr>
          <w:rFonts w:ascii="Calibri" w:eastAsia="Times New Roman" w:hAnsi="Calibri" w:cs="Calibri"/>
          <w:szCs w:val="24"/>
          <w:lang w:val="el-GR" w:eastAsia="el-GR"/>
        </w:rPr>
      </w:pPr>
      <w:r w:rsidRPr="00B7532B">
        <w:rPr>
          <w:rFonts w:ascii="Calibri" w:eastAsia="Times New Roman" w:hAnsi="Calibri" w:cs="Calibri"/>
          <w:color w:val="000000"/>
          <w:szCs w:val="24"/>
          <w:lang w:val="el-GR" w:eastAsia="el-GR"/>
        </w:rPr>
        <w:t>Πενήντα οκτώ χιλιάδες πεντακόσια Ευρώ</w:t>
      </w:r>
      <w:r w:rsidRPr="00B7532B">
        <w:rPr>
          <w:rFonts w:ascii="Calibri" w:eastAsia="Times New Roman" w:hAnsi="Calibri" w:cs="Calibri"/>
          <w:b/>
          <w:color w:val="000000"/>
          <w:szCs w:val="24"/>
          <w:lang w:val="el-GR" w:eastAsia="el-GR"/>
        </w:rPr>
        <w:t xml:space="preserve"> </w:t>
      </w:r>
      <w:r w:rsidRPr="00B7532B">
        <w:rPr>
          <w:rFonts w:ascii="Calibri" w:eastAsia="Times New Roman" w:hAnsi="Calibri" w:cs="Calibri"/>
          <w:color w:val="000000"/>
          <w:szCs w:val="24"/>
          <w:lang w:val="el-GR" w:eastAsia="el-GR"/>
        </w:rPr>
        <w:t>(</w:t>
      </w:r>
      <w:r w:rsidRPr="00B7532B">
        <w:rPr>
          <w:rFonts w:ascii="Calibri" w:eastAsia="Times New Roman" w:hAnsi="Calibri" w:cs="Calibri"/>
          <w:lang w:val="el-GR" w:eastAsia="zh-CN"/>
        </w:rPr>
        <w:t xml:space="preserve">58.500,00 </w:t>
      </w:r>
      <w:r w:rsidRPr="00B7532B">
        <w:rPr>
          <w:rFonts w:ascii="Calibri" w:eastAsia="Times New Roman" w:hAnsi="Calibri" w:cs="Calibri"/>
          <w:szCs w:val="24"/>
          <w:lang w:val="el-GR" w:eastAsia="el-GR"/>
        </w:rPr>
        <w:t xml:space="preserve">€) πλέον ΦΠΑ 24%, ήτοι </w:t>
      </w:r>
    </w:p>
    <w:p w:rsidR="00B7532B" w:rsidRPr="00B7532B" w:rsidRDefault="00B7532B" w:rsidP="00B7532B">
      <w:pPr>
        <w:tabs>
          <w:tab w:val="left" w:pos="2835"/>
        </w:tabs>
        <w:spacing w:after="0" w:line="240" w:lineRule="auto"/>
        <w:jc w:val="both"/>
        <w:rPr>
          <w:rFonts w:ascii="Calibri" w:eastAsia="Times New Roman" w:hAnsi="Calibri" w:cs="Calibri"/>
          <w:szCs w:val="24"/>
          <w:lang w:val="el-GR" w:eastAsia="el-GR"/>
        </w:rPr>
      </w:pPr>
      <w:r w:rsidRPr="00B7532B">
        <w:rPr>
          <w:rFonts w:ascii="Calibri" w:eastAsia="Times New Roman" w:hAnsi="Calibri" w:cs="Calibri"/>
          <w:szCs w:val="24"/>
          <w:lang w:val="el-GR" w:eastAsia="el-GR"/>
        </w:rPr>
        <w:t>Εβδομήντα δύο χιλιάδες πεντακόσια σαράντα Ευρώ (</w:t>
      </w:r>
      <w:r w:rsidRPr="00B7532B">
        <w:rPr>
          <w:rFonts w:ascii="Calibri" w:eastAsia="Times New Roman" w:hAnsi="Calibri" w:cs="Calibri"/>
          <w:color w:val="000000"/>
          <w:lang w:val="el-GR" w:eastAsia="el-GR"/>
        </w:rPr>
        <w:t>72.540,00</w:t>
      </w:r>
      <w:r w:rsidRPr="00B7532B">
        <w:rPr>
          <w:rFonts w:ascii="Calibri" w:eastAsia="Times New Roman" w:hAnsi="Calibri" w:cs="Calibri"/>
          <w:szCs w:val="24"/>
          <w:lang w:val="el-GR" w:eastAsia="el-GR"/>
        </w:rPr>
        <w:t xml:space="preserve"> </w:t>
      </w:r>
      <w:r w:rsidRPr="00B7532B">
        <w:rPr>
          <w:rFonts w:ascii="Calibri" w:eastAsia="Times New Roman" w:hAnsi="Calibri" w:cs="Calibri"/>
          <w:color w:val="000000"/>
          <w:lang w:val="el-GR" w:eastAsia="el-GR"/>
        </w:rPr>
        <w:t xml:space="preserve">€) </w:t>
      </w:r>
      <w:r w:rsidRPr="00B7532B">
        <w:rPr>
          <w:rFonts w:ascii="Calibri" w:eastAsia="Times New Roman" w:hAnsi="Calibri" w:cs="Calibri"/>
          <w:bCs/>
          <w:szCs w:val="24"/>
          <w:lang w:val="el-GR" w:eastAsia="zh-CN"/>
        </w:rPr>
        <w:t>συμπεριλαμβανομένου ΦΠΑ 24%.</w:t>
      </w:r>
    </w:p>
    <w:p w:rsidR="00B7532B" w:rsidRPr="00B7532B" w:rsidRDefault="00B7532B" w:rsidP="00B7532B">
      <w:pPr>
        <w:suppressAutoHyphens/>
        <w:spacing w:after="120" w:line="240" w:lineRule="auto"/>
        <w:ind w:right="-341"/>
        <w:jc w:val="both"/>
        <w:rPr>
          <w:rFonts w:ascii="Calibri" w:eastAsia="Times New Roman" w:hAnsi="Calibri" w:cs="Calibri"/>
          <w:b/>
          <w:color w:val="000000"/>
          <w:szCs w:val="24"/>
          <w:lang w:val="el-GR" w:eastAsia="el-GR"/>
        </w:rPr>
      </w:pPr>
    </w:p>
    <w:tbl>
      <w:tblPr>
        <w:tblW w:w="0" w:type="auto"/>
        <w:jc w:val="center"/>
        <w:tblLook w:val="04A0" w:firstRow="1" w:lastRow="0" w:firstColumn="1" w:lastColumn="0" w:noHBand="0" w:noVBand="1"/>
      </w:tblPr>
      <w:tblGrid>
        <w:gridCol w:w="2916"/>
        <w:gridCol w:w="3496"/>
        <w:gridCol w:w="678"/>
        <w:gridCol w:w="1212"/>
      </w:tblGrid>
      <w:tr w:rsidR="00B7532B" w:rsidRPr="00B7532B" w:rsidTr="0060771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7532B" w:rsidRPr="00B7532B" w:rsidRDefault="00B7532B" w:rsidP="00B7532B">
            <w:pPr>
              <w:suppressAutoHyphens/>
              <w:spacing w:after="120" w:line="240" w:lineRule="auto"/>
              <w:jc w:val="both"/>
              <w:rPr>
                <w:rFonts w:ascii="Calibri" w:eastAsia="Times New Roman" w:hAnsi="Calibri" w:cs="Calibri"/>
                <w:b/>
                <w:bCs/>
                <w:szCs w:val="24"/>
                <w:lang w:val="el-GR" w:eastAsia="zh-CN"/>
              </w:rPr>
            </w:pPr>
            <w:r w:rsidRPr="00B7532B">
              <w:rPr>
                <w:rFonts w:ascii="Calibri" w:eastAsia="Times New Roman" w:hAnsi="Calibri" w:cs="Calibri"/>
                <w:b/>
                <w:bCs/>
                <w:szCs w:val="24"/>
                <w:lang w:val="el-GR" w:eastAsia="zh-CN"/>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7532B" w:rsidRPr="00B7532B" w:rsidRDefault="00B7532B" w:rsidP="00B7532B">
            <w:pPr>
              <w:suppressAutoHyphens/>
              <w:spacing w:after="120" w:line="240" w:lineRule="auto"/>
              <w:jc w:val="both"/>
              <w:rPr>
                <w:rFonts w:ascii="Calibri" w:eastAsia="Times New Roman" w:hAnsi="Calibri" w:cs="Calibri"/>
                <w:b/>
                <w:bCs/>
                <w:szCs w:val="24"/>
                <w:lang w:val="el-GR" w:eastAsia="zh-CN"/>
              </w:rPr>
            </w:pPr>
          </w:p>
        </w:tc>
      </w:tr>
      <w:tr w:rsidR="00B7532B" w:rsidRPr="00B7532B" w:rsidTr="00607719">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B7532B" w:rsidRPr="00B7532B" w:rsidRDefault="00B7532B" w:rsidP="00B7532B">
            <w:pPr>
              <w:suppressAutoHyphens/>
              <w:spacing w:after="120" w:line="240" w:lineRule="auto"/>
              <w:jc w:val="both"/>
              <w:rPr>
                <w:rFonts w:ascii="Calibri" w:eastAsia="Times New Roman" w:hAnsi="Calibri" w:cs="Calibri"/>
                <w:b/>
                <w:bCs/>
                <w:szCs w:val="24"/>
                <w:lang w:val="el-GR" w:eastAsia="zh-CN"/>
              </w:rPr>
            </w:pPr>
            <w:r w:rsidRPr="00B7532B">
              <w:rPr>
                <w:rFonts w:ascii="Calibri" w:eastAsia="Times New Roman" w:hAnsi="Calibri" w:cs="Calibri"/>
                <w:b/>
                <w:bCs/>
                <w:szCs w:val="24"/>
                <w:lang w:val="el-GR" w:eastAsia="zh-CN"/>
              </w:rPr>
              <w:t>Στοιχεία Οικονομικού Φορέα</w:t>
            </w:r>
          </w:p>
        </w:tc>
      </w:tr>
      <w:tr w:rsidR="00B7532B" w:rsidRPr="00B7532B" w:rsidTr="0060771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7532B" w:rsidRPr="00B7532B" w:rsidRDefault="00B7532B" w:rsidP="00B7532B">
            <w:pPr>
              <w:suppressAutoHyphens/>
              <w:spacing w:after="120" w:line="240" w:lineRule="auto"/>
              <w:jc w:val="both"/>
              <w:rPr>
                <w:rFonts w:ascii="Calibri" w:eastAsia="Times New Roman" w:hAnsi="Calibri" w:cs="Calibri"/>
                <w:b/>
                <w:szCs w:val="24"/>
                <w:lang w:val="el-GR" w:eastAsia="zh-CN"/>
              </w:rPr>
            </w:pPr>
            <w:r w:rsidRPr="00B7532B">
              <w:rPr>
                <w:rFonts w:ascii="Calibri" w:eastAsia="Times New Roman" w:hAnsi="Calibri" w:cs="Calibri"/>
                <w:b/>
                <w:szCs w:val="24"/>
                <w:lang w:val="el-GR" w:eastAsia="zh-CN"/>
              </w:rPr>
              <w:t>Ονοματεπώνυμο</w:t>
            </w:r>
          </w:p>
          <w:p w:rsidR="00B7532B" w:rsidRPr="00B7532B" w:rsidRDefault="00B7532B" w:rsidP="00B7532B">
            <w:pPr>
              <w:suppressAutoHyphens/>
              <w:spacing w:after="120" w:line="240" w:lineRule="auto"/>
              <w:jc w:val="both"/>
              <w:rPr>
                <w:rFonts w:ascii="Calibri" w:eastAsia="Times New Roman" w:hAnsi="Calibri" w:cs="Calibri"/>
                <w:b/>
                <w:bCs/>
                <w:szCs w:val="24"/>
                <w:lang w:val="el-GR" w:eastAsia="zh-CN"/>
              </w:rPr>
            </w:pPr>
            <w:r w:rsidRPr="00B7532B">
              <w:rPr>
                <w:rFonts w:ascii="Calibri" w:eastAsia="Times New Roman" w:hAnsi="Calibri" w:cs="Calibri"/>
                <w:b/>
                <w:szCs w:val="24"/>
                <w:lang w:val="el-GR" w:eastAsia="zh-CN"/>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7532B" w:rsidRPr="00B7532B" w:rsidRDefault="00B7532B" w:rsidP="00B7532B">
            <w:pPr>
              <w:suppressAutoHyphens/>
              <w:spacing w:after="120" w:line="240" w:lineRule="auto"/>
              <w:jc w:val="both"/>
              <w:rPr>
                <w:rFonts w:ascii="Calibri" w:eastAsia="Times New Roman" w:hAnsi="Calibri" w:cs="Calibri"/>
                <w:b/>
                <w:bCs/>
                <w:szCs w:val="24"/>
                <w:lang w:val="el-GR" w:eastAsia="zh-CN"/>
              </w:rPr>
            </w:pPr>
          </w:p>
        </w:tc>
      </w:tr>
      <w:tr w:rsidR="00B7532B" w:rsidRPr="00B7532B" w:rsidTr="0060771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7532B" w:rsidRPr="00B7532B" w:rsidRDefault="00B7532B" w:rsidP="00B7532B">
            <w:pPr>
              <w:suppressAutoHyphens/>
              <w:spacing w:after="120" w:line="240" w:lineRule="auto"/>
              <w:jc w:val="both"/>
              <w:rPr>
                <w:rFonts w:ascii="Calibri" w:eastAsia="Times New Roman" w:hAnsi="Calibri" w:cs="Calibri"/>
                <w:b/>
                <w:bCs/>
                <w:szCs w:val="24"/>
                <w:lang w:val="el-GR" w:eastAsia="zh-CN"/>
              </w:rPr>
            </w:pPr>
            <w:r w:rsidRPr="00B7532B">
              <w:rPr>
                <w:rFonts w:ascii="Calibri" w:eastAsia="Times New Roman" w:hAnsi="Calibri" w:cs="Calibri"/>
                <w:b/>
                <w:bCs/>
                <w:szCs w:val="24"/>
                <w:lang w:val="el-GR" w:eastAsia="zh-CN"/>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7532B" w:rsidRPr="00B7532B" w:rsidRDefault="00B7532B" w:rsidP="00B7532B">
            <w:pPr>
              <w:suppressAutoHyphens/>
              <w:spacing w:after="120" w:line="240" w:lineRule="auto"/>
              <w:jc w:val="both"/>
              <w:rPr>
                <w:rFonts w:ascii="Calibri" w:eastAsia="Times New Roman" w:hAnsi="Calibri" w:cs="Calibri"/>
                <w:b/>
                <w:bCs/>
                <w:szCs w:val="24"/>
                <w:lang w:val="el-GR" w:eastAsia="zh-CN"/>
              </w:rPr>
            </w:pPr>
          </w:p>
        </w:tc>
      </w:tr>
      <w:tr w:rsidR="00B7532B" w:rsidRPr="00B7532B" w:rsidTr="0060771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7532B" w:rsidRPr="00B7532B" w:rsidRDefault="00B7532B" w:rsidP="00B7532B">
            <w:pPr>
              <w:suppressAutoHyphens/>
              <w:spacing w:after="120" w:line="240" w:lineRule="auto"/>
              <w:jc w:val="both"/>
              <w:rPr>
                <w:rFonts w:ascii="Calibri" w:eastAsia="Times New Roman" w:hAnsi="Calibri" w:cs="Calibri"/>
                <w:b/>
                <w:bCs/>
                <w:szCs w:val="24"/>
                <w:lang w:val="el-GR" w:eastAsia="zh-CN"/>
              </w:rPr>
            </w:pPr>
            <w:r w:rsidRPr="00B7532B">
              <w:rPr>
                <w:rFonts w:ascii="Calibri" w:eastAsia="Times New Roman" w:hAnsi="Calibri" w:cs="Calibri"/>
                <w:b/>
                <w:bCs/>
                <w:szCs w:val="24"/>
                <w:lang w:val="el-GR" w:eastAsia="zh-CN"/>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B7532B" w:rsidRPr="00B7532B" w:rsidRDefault="00B7532B" w:rsidP="00B7532B">
            <w:pPr>
              <w:suppressAutoHyphens/>
              <w:spacing w:after="120" w:line="240" w:lineRule="auto"/>
              <w:jc w:val="both"/>
              <w:rPr>
                <w:rFonts w:ascii="Calibri" w:eastAsia="Times New Roman" w:hAnsi="Calibri" w:cs="Calibri"/>
                <w:b/>
                <w:bCs/>
                <w:szCs w:val="24"/>
                <w:lang w:val="el-GR" w:eastAsia="zh-CN"/>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B7532B" w:rsidRPr="00B7532B" w:rsidRDefault="00B7532B" w:rsidP="00B7532B">
            <w:pPr>
              <w:suppressAutoHyphens/>
              <w:spacing w:after="120" w:line="240" w:lineRule="auto"/>
              <w:jc w:val="both"/>
              <w:rPr>
                <w:rFonts w:ascii="Calibri" w:eastAsia="Times New Roman" w:hAnsi="Calibri" w:cs="Calibri"/>
                <w:b/>
                <w:bCs/>
                <w:szCs w:val="24"/>
                <w:lang w:val="el-GR" w:eastAsia="zh-CN"/>
              </w:rPr>
            </w:pPr>
            <w:r w:rsidRPr="00B7532B">
              <w:rPr>
                <w:rFonts w:ascii="Calibri" w:eastAsia="Times New Roman" w:hAnsi="Calibri" w:cs="Calibri"/>
                <w:b/>
                <w:bCs/>
                <w:szCs w:val="24"/>
                <w:lang w:val="el-GR" w:eastAsia="zh-CN"/>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B7532B" w:rsidRPr="00B7532B" w:rsidRDefault="00B7532B" w:rsidP="00B7532B">
            <w:pPr>
              <w:suppressAutoHyphens/>
              <w:spacing w:after="120" w:line="240" w:lineRule="auto"/>
              <w:jc w:val="both"/>
              <w:rPr>
                <w:rFonts w:ascii="Calibri" w:eastAsia="Times New Roman" w:hAnsi="Calibri" w:cs="Calibri"/>
                <w:b/>
                <w:bCs/>
                <w:szCs w:val="24"/>
                <w:lang w:val="el-GR" w:eastAsia="zh-CN"/>
              </w:rPr>
            </w:pPr>
          </w:p>
        </w:tc>
      </w:tr>
      <w:tr w:rsidR="00B7532B" w:rsidRPr="00B7532B" w:rsidTr="0060771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7532B" w:rsidRPr="00B7532B" w:rsidRDefault="00B7532B" w:rsidP="00B7532B">
            <w:pPr>
              <w:suppressAutoHyphens/>
              <w:spacing w:after="120" w:line="240" w:lineRule="auto"/>
              <w:jc w:val="both"/>
              <w:rPr>
                <w:rFonts w:ascii="Calibri" w:eastAsia="Times New Roman" w:hAnsi="Calibri" w:cs="Calibri"/>
                <w:b/>
                <w:bCs/>
                <w:szCs w:val="24"/>
                <w:lang w:val="el-GR" w:eastAsia="zh-CN"/>
              </w:rPr>
            </w:pPr>
            <w:r w:rsidRPr="00B7532B">
              <w:rPr>
                <w:rFonts w:ascii="Calibri" w:eastAsia="Times New Roman" w:hAnsi="Calibri" w:cs="Calibri"/>
                <w:b/>
                <w:bCs/>
                <w:szCs w:val="24"/>
                <w:lang w:val="el-GR" w:eastAsia="zh-CN"/>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7532B" w:rsidRPr="00B7532B" w:rsidRDefault="00B7532B" w:rsidP="00B7532B">
            <w:pPr>
              <w:suppressAutoHyphens/>
              <w:spacing w:after="120" w:line="240" w:lineRule="auto"/>
              <w:jc w:val="both"/>
              <w:rPr>
                <w:rFonts w:ascii="Calibri" w:eastAsia="Times New Roman" w:hAnsi="Calibri" w:cs="Calibri"/>
                <w:b/>
                <w:bCs/>
                <w:szCs w:val="24"/>
                <w:lang w:val="el-GR" w:eastAsia="zh-CN"/>
              </w:rPr>
            </w:pPr>
          </w:p>
        </w:tc>
      </w:tr>
      <w:tr w:rsidR="00B7532B" w:rsidRPr="00B7532B" w:rsidTr="0060771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7532B" w:rsidRPr="00B7532B" w:rsidRDefault="00B7532B" w:rsidP="00B7532B">
            <w:pPr>
              <w:suppressAutoHyphens/>
              <w:spacing w:after="120" w:line="240" w:lineRule="auto"/>
              <w:jc w:val="both"/>
              <w:rPr>
                <w:rFonts w:ascii="Calibri" w:eastAsia="Times New Roman" w:hAnsi="Calibri" w:cs="Calibri"/>
                <w:b/>
                <w:bCs/>
                <w:szCs w:val="24"/>
                <w:lang w:val="en-GB" w:eastAsia="zh-CN"/>
              </w:rPr>
            </w:pPr>
            <w:r w:rsidRPr="00B7532B">
              <w:rPr>
                <w:rFonts w:ascii="Calibri" w:eastAsia="Times New Roman" w:hAnsi="Calibri" w:cs="Calibri"/>
                <w:b/>
                <w:bCs/>
                <w:szCs w:val="24"/>
                <w:lang w:val="el-GR" w:eastAsia="zh-CN"/>
              </w:rPr>
              <w:t>Ηλεκτρονική δ</w:t>
            </w:r>
            <w:r w:rsidRPr="00B7532B">
              <w:rPr>
                <w:rFonts w:ascii="Calibri" w:eastAsia="Times New Roman" w:hAnsi="Calibri" w:cs="Calibri"/>
                <w:b/>
                <w:bCs/>
                <w:szCs w:val="24"/>
                <w:lang w:val="en-GB" w:eastAsia="zh-CN"/>
              </w:rPr>
              <w:t>/</w:t>
            </w:r>
            <w:proofErr w:type="spellStart"/>
            <w:r w:rsidRPr="00B7532B">
              <w:rPr>
                <w:rFonts w:ascii="Calibri" w:eastAsia="Times New Roman" w:hAnsi="Calibri" w:cs="Calibri"/>
                <w:b/>
                <w:bCs/>
                <w:szCs w:val="24"/>
                <w:lang w:val="en-GB" w:eastAsia="zh-CN"/>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7532B" w:rsidRPr="00B7532B" w:rsidRDefault="00B7532B" w:rsidP="00B7532B">
            <w:pPr>
              <w:suppressAutoHyphens/>
              <w:spacing w:after="120" w:line="240" w:lineRule="auto"/>
              <w:jc w:val="both"/>
              <w:rPr>
                <w:rFonts w:ascii="Calibri" w:eastAsia="Times New Roman" w:hAnsi="Calibri" w:cs="Calibri"/>
                <w:b/>
                <w:bCs/>
                <w:szCs w:val="24"/>
                <w:lang w:val="en-GB" w:eastAsia="zh-CN"/>
              </w:rPr>
            </w:pPr>
          </w:p>
        </w:tc>
      </w:tr>
    </w:tbl>
    <w:p w:rsidR="00B7532B" w:rsidRPr="00B7532B" w:rsidRDefault="00B7532B" w:rsidP="00B7532B">
      <w:pPr>
        <w:tabs>
          <w:tab w:val="left" w:pos="142"/>
          <w:tab w:val="left" w:pos="284"/>
        </w:tabs>
        <w:suppressAutoHyphens/>
        <w:spacing w:after="120" w:line="360" w:lineRule="auto"/>
        <w:jc w:val="both"/>
        <w:rPr>
          <w:rFonts w:ascii="Calibri" w:eastAsia="Times New Roman" w:hAnsi="Calibri" w:cs="Calibri"/>
          <w:szCs w:val="24"/>
          <w:lang w:val="en-GB" w:eastAsia="zh-CN"/>
        </w:rPr>
      </w:pPr>
    </w:p>
    <w:p w:rsidR="00B7532B" w:rsidRPr="00B7532B" w:rsidRDefault="00B7532B" w:rsidP="00B7532B">
      <w:pPr>
        <w:tabs>
          <w:tab w:val="left" w:pos="142"/>
          <w:tab w:val="left" w:pos="284"/>
        </w:tabs>
        <w:suppressAutoHyphens/>
        <w:spacing w:after="120" w:line="360" w:lineRule="auto"/>
        <w:jc w:val="both"/>
        <w:rPr>
          <w:rFonts w:ascii="Calibri" w:eastAsia="Times New Roman" w:hAnsi="Calibri" w:cs="Calibri"/>
          <w:szCs w:val="24"/>
          <w:lang w:val="el-GR" w:eastAsia="zh-CN"/>
        </w:rPr>
      </w:pPr>
      <w:r w:rsidRPr="00B7532B">
        <w:rPr>
          <w:rFonts w:ascii="Calibri" w:eastAsia="Times New Roman" w:hAnsi="Calibri" w:cs="Calibri"/>
          <w:szCs w:val="24"/>
          <w:lang w:val="el-GR" w:eastAsia="zh-CN"/>
        </w:rPr>
        <w:t xml:space="preserve">Με την παρούσα αίτηση, σας υποβάλλω φάκελο προσφοράς για την συμμετοχή μου στον συνοπτικό διαγωνισμό με </w:t>
      </w:r>
      <w:proofErr w:type="spellStart"/>
      <w:r w:rsidRPr="00B7532B">
        <w:rPr>
          <w:rFonts w:ascii="Calibri" w:eastAsia="Times New Roman" w:hAnsi="Calibri" w:cs="Calibri"/>
          <w:szCs w:val="24"/>
          <w:lang w:val="el-GR" w:eastAsia="zh-CN"/>
        </w:rPr>
        <w:t>αρ</w:t>
      </w:r>
      <w:proofErr w:type="spellEnd"/>
      <w:r w:rsidRPr="00B7532B">
        <w:rPr>
          <w:rFonts w:ascii="Calibri" w:eastAsia="Times New Roman" w:hAnsi="Calibri" w:cs="Calibri"/>
          <w:szCs w:val="24"/>
          <w:lang w:val="el-GR" w:eastAsia="zh-CN"/>
        </w:rPr>
        <w:t xml:space="preserve">. </w:t>
      </w:r>
      <w:proofErr w:type="spellStart"/>
      <w:r w:rsidRPr="00B7532B">
        <w:rPr>
          <w:rFonts w:ascii="Calibri" w:eastAsia="Times New Roman" w:hAnsi="Calibri" w:cs="Calibri"/>
          <w:szCs w:val="24"/>
          <w:lang w:val="el-GR" w:eastAsia="zh-CN"/>
        </w:rPr>
        <w:t>Πρωτ</w:t>
      </w:r>
      <w:proofErr w:type="spellEnd"/>
      <w:r w:rsidRPr="00B7532B">
        <w:rPr>
          <w:rFonts w:ascii="Calibri" w:eastAsia="Times New Roman" w:hAnsi="Calibri" w:cs="Calibri"/>
          <w:szCs w:val="24"/>
          <w:lang w:val="el-GR" w:eastAsia="zh-CN"/>
        </w:rPr>
        <w:t xml:space="preserve">.……./……….2018 που προκήρυξε το Ινστιτούτο Ηλεκτρονικής Δομής και Λέιζερ του Ιδρύματος Τεχνολογίας και Έρευνας για </w:t>
      </w:r>
      <w:r w:rsidRPr="00B7532B">
        <w:rPr>
          <w:rFonts w:ascii="Calibri" w:eastAsia="Times New Roman" w:hAnsi="Calibri" w:cs="Calibri"/>
          <w:color w:val="000000"/>
          <w:lang w:val="el-GR" w:eastAsia="zh-CN"/>
        </w:rPr>
        <w:t xml:space="preserve">Υπηρεσίες Συντονισμού και Διοργάνωσης του «Θερινού σχολείου </w:t>
      </w:r>
      <w:r w:rsidRPr="00B7532B">
        <w:rPr>
          <w:rFonts w:ascii="Calibri" w:eastAsia="Times New Roman" w:hAnsi="Calibri" w:cs="Calibri"/>
          <w:color w:val="000000"/>
          <w:lang w:val="en-GB" w:eastAsia="zh-CN"/>
        </w:rPr>
        <w:t>FOMO</w:t>
      </w:r>
      <w:r w:rsidRPr="00B7532B">
        <w:rPr>
          <w:rFonts w:ascii="Calibri" w:eastAsia="Times New Roman" w:hAnsi="Calibri" w:cs="Calibri"/>
          <w:color w:val="000000"/>
          <w:lang w:val="el-GR" w:eastAsia="zh-CN"/>
        </w:rPr>
        <w:t xml:space="preserve"> 2018» &amp; του «Επιστημονικού</w:t>
      </w:r>
      <w:r w:rsidRPr="00B7532B">
        <w:rPr>
          <w:rFonts w:ascii="Calibri" w:eastAsia="Times New Roman" w:hAnsi="Calibri" w:cs="Calibri"/>
          <w:b/>
          <w:color w:val="000000"/>
          <w:lang w:val="el-GR" w:eastAsia="zh-CN"/>
        </w:rPr>
        <w:t xml:space="preserve"> </w:t>
      </w:r>
      <w:r w:rsidRPr="00B7532B">
        <w:rPr>
          <w:rFonts w:ascii="Calibri" w:eastAsia="Times New Roman" w:hAnsi="Calibri" w:cs="Calibri"/>
          <w:color w:val="000000"/>
          <w:lang w:val="el-GR" w:eastAsia="zh-CN"/>
        </w:rPr>
        <w:t>Συνεδρίου</w:t>
      </w:r>
      <w:r w:rsidRPr="00B7532B">
        <w:rPr>
          <w:rFonts w:ascii="Calibri" w:eastAsia="Times New Roman" w:hAnsi="Calibri" w:cs="Calibri"/>
          <w:szCs w:val="24"/>
          <w:lang w:val="el-GR" w:eastAsia="zh-CN"/>
        </w:rPr>
        <w:t xml:space="preserve"> </w:t>
      </w:r>
      <w:r w:rsidRPr="00B7532B">
        <w:rPr>
          <w:rFonts w:ascii="Calibri" w:eastAsia="Times New Roman" w:hAnsi="Calibri" w:cs="Calibri"/>
          <w:color w:val="000000"/>
          <w:lang w:eastAsia="zh-CN"/>
        </w:rPr>
        <w:t>FOMO</w:t>
      </w:r>
      <w:r w:rsidRPr="00B7532B">
        <w:rPr>
          <w:rFonts w:ascii="Calibri" w:eastAsia="Times New Roman" w:hAnsi="Calibri" w:cs="Calibri"/>
          <w:color w:val="000000"/>
          <w:lang w:val="el-GR" w:eastAsia="zh-CN"/>
        </w:rPr>
        <w:t xml:space="preserve"> 2018</w:t>
      </w:r>
      <w:r w:rsidRPr="00B7532B">
        <w:rPr>
          <w:rFonts w:ascii="Calibri" w:eastAsia="Times New Roman" w:hAnsi="Calibri" w:cs="Calibri"/>
          <w:lang w:val="el-GR" w:eastAsia="zh-CN"/>
        </w:rPr>
        <w:t>».</w:t>
      </w:r>
    </w:p>
    <w:p w:rsidR="00B7532B" w:rsidRPr="00B7532B" w:rsidRDefault="00B7532B" w:rsidP="00B7532B">
      <w:pPr>
        <w:tabs>
          <w:tab w:val="left" w:pos="142"/>
          <w:tab w:val="left" w:pos="284"/>
        </w:tabs>
        <w:suppressAutoHyphens/>
        <w:spacing w:after="120" w:line="360" w:lineRule="auto"/>
        <w:jc w:val="center"/>
        <w:rPr>
          <w:rFonts w:ascii="Calibri" w:eastAsia="Times New Roman" w:hAnsi="Calibri" w:cs="Calibri"/>
          <w:szCs w:val="24"/>
          <w:lang w:val="el-GR" w:eastAsia="zh-CN"/>
        </w:rPr>
      </w:pPr>
      <w:r w:rsidRPr="00B7532B">
        <w:rPr>
          <w:rFonts w:ascii="Calibri" w:eastAsia="Times New Roman" w:hAnsi="Calibri" w:cs="Calibri"/>
          <w:szCs w:val="24"/>
          <w:lang w:val="el-GR" w:eastAsia="zh-CN"/>
        </w:rPr>
        <w:t>Ο/Η αιτών/ούσα</w:t>
      </w:r>
    </w:p>
    <w:p w:rsidR="00B7532B" w:rsidRPr="00B7532B" w:rsidRDefault="00B7532B" w:rsidP="00B7532B">
      <w:pPr>
        <w:tabs>
          <w:tab w:val="left" w:pos="142"/>
          <w:tab w:val="left" w:pos="284"/>
        </w:tabs>
        <w:suppressAutoHyphens/>
        <w:spacing w:after="120" w:line="360" w:lineRule="auto"/>
        <w:jc w:val="center"/>
        <w:rPr>
          <w:rFonts w:ascii="Calibri" w:eastAsia="Times New Roman" w:hAnsi="Calibri" w:cs="Calibri"/>
          <w:szCs w:val="24"/>
          <w:lang w:val="el-GR" w:eastAsia="zh-CN"/>
        </w:rPr>
      </w:pPr>
    </w:p>
    <w:p w:rsidR="00B7532B" w:rsidRPr="00B7532B" w:rsidRDefault="00B7532B" w:rsidP="00B7532B">
      <w:pPr>
        <w:suppressAutoHyphens/>
        <w:spacing w:after="120" w:line="240" w:lineRule="auto"/>
        <w:jc w:val="center"/>
        <w:rPr>
          <w:rFonts w:ascii="Calibri" w:eastAsia="Times New Roman" w:hAnsi="Calibri" w:cs="Calibri"/>
          <w:szCs w:val="24"/>
          <w:lang w:val="el-GR" w:eastAsia="el-GR"/>
        </w:rPr>
      </w:pPr>
      <w:proofErr w:type="spellStart"/>
      <w:r w:rsidRPr="00B7532B">
        <w:rPr>
          <w:rFonts w:ascii="Calibri" w:eastAsia="Times New Roman" w:hAnsi="Calibri" w:cs="Calibri"/>
          <w:szCs w:val="24"/>
          <w:lang w:val="el-GR" w:eastAsia="el-GR"/>
        </w:rPr>
        <w:t>Ημ</w:t>
      </w:r>
      <w:proofErr w:type="spellEnd"/>
      <w:r w:rsidRPr="00B7532B">
        <w:rPr>
          <w:rFonts w:ascii="Calibri" w:eastAsia="Times New Roman" w:hAnsi="Calibri" w:cs="Calibri"/>
          <w:szCs w:val="24"/>
          <w:lang w:val="el-GR" w:eastAsia="el-GR"/>
        </w:rPr>
        <w:t>/</w:t>
      </w:r>
      <w:proofErr w:type="spellStart"/>
      <w:r w:rsidRPr="00B7532B">
        <w:rPr>
          <w:rFonts w:ascii="Calibri" w:eastAsia="Times New Roman" w:hAnsi="Calibri" w:cs="Calibri"/>
          <w:szCs w:val="24"/>
          <w:lang w:val="el-GR" w:eastAsia="el-GR"/>
        </w:rPr>
        <w:t>νία</w:t>
      </w:r>
      <w:proofErr w:type="spellEnd"/>
    </w:p>
    <w:p w:rsidR="00B7532B" w:rsidRPr="00B7532B" w:rsidRDefault="00B7532B" w:rsidP="00B7532B">
      <w:pPr>
        <w:suppressAutoHyphens/>
        <w:spacing w:after="120" w:line="240" w:lineRule="auto"/>
        <w:jc w:val="center"/>
        <w:rPr>
          <w:rFonts w:ascii="Calibri" w:eastAsia="Times New Roman" w:hAnsi="Calibri" w:cs="Calibri"/>
          <w:szCs w:val="24"/>
          <w:lang w:val="el-GR" w:eastAsia="el-GR"/>
        </w:rPr>
      </w:pPr>
      <w:r w:rsidRPr="00B7532B">
        <w:rPr>
          <w:rFonts w:ascii="Calibri" w:eastAsia="Times New Roman" w:hAnsi="Calibri" w:cs="Calibri"/>
          <w:szCs w:val="24"/>
          <w:lang w:val="el-GR" w:eastAsia="el-GR"/>
        </w:rPr>
        <w:t>Υπογραφή</w:t>
      </w:r>
    </w:p>
    <w:p w:rsidR="00B7532B" w:rsidRPr="00B7532B" w:rsidRDefault="00B7532B" w:rsidP="00B7532B">
      <w:pPr>
        <w:suppressAutoHyphens/>
        <w:spacing w:after="120" w:line="240" w:lineRule="auto"/>
        <w:jc w:val="both"/>
        <w:rPr>
          <w:rFonts w:ascii="Calibri" w:eastAsia="Times New Roman" w:hAnsi="Calibri" w:cs="Calibri"/>
          <w:szCs w:val="24"/>
          <w:lang w:val="el-GR" w:eastAsia="zh-CN"/>
        </w:rPr>
        <w:sectPr w:rsidR="00B7532B" w:rsidRPr="00B7532B" w:rsidSect="00DD0806">
          <w:endnotePr>
            <w:numFmt w:val="decimal"/>
          </w:endnotePr>
          <w:pgSz w:w="11906" w:h="16838"/>
          <w:pgMar w:top="1440" w:right="1797" w:bottom="1440" w:left="1797" w:header="709" w:footer="709" w:gutter="0"/>
          <w:cols w:space="708"/>
          <w:docGrid w:linePitch="360"/>
        </w:sectPr>
      </w:pPr>
    </w:p>
    <w:p w:rsidR="00B7532B" w:rsidRPr="00B7532B" w:rsidRDefault="00B7532B" w:rsidP="00B7532B">
      <w:pPr>
        <w:suppressAutoHyphens/>
        <w:spacing w:after="120" w:line="240" w:lineRule="auto"/>
        <w:jc w:val="center"/>
        <w:rPr>
          <w:rFonts w:ascii="Calibri" w:eastAsia="Times New Roman" w:hAnsi="Calibri" w:cs="Calibri"/>
          <w:b/>
          <w:bCs/>
          <w:sz w:val="28"/>
          <w:szCs w:val="32"/>
          <w:lang w:val="el-GR" w:eastAsia="zh-CN"/>
        </w:rPr>
      </w:pPr>
      <w:r w:rsidRPr="00B7532B">
        <w:rPr>
          <w:rFonts w:ascii="Calibri" w:eastAsia="Times New Roman" w:hAnsi="Calibri" w:cs="Calibri"/>
          <w:b/>
          <w:bCs/>
          <w:sz w:val="28"/>
          <w:szCs w:val="32"/>
          <w:lang w:val="el-GR" w:eastAsia="zh-CN"/>
        </w:rPr>
        <w:lastRenderedPageBreak/>
        <w:t>ΥΠΟΔΕΙΓΜΑ 2</w:t>
      </w:r>
    </w:p>
    <w:p w:rsidR="00B7532B" w:rsidRPr="00B7532B" w:rsidRDefault="00B7532B" w:rsidP="00B7532B">
      <w:pPr>
        <w:suppressAutoHyphens/>
        <w:spacing w:after="120" w:line="240" w:lineRule="auto"/>
        <w:jc w:val="center"/>
        <w:rPr>
          <w:rFonts w:ascii="Calibri" w:eastAsia="Times New Roman" w:hAnsi="Calibri" w:cs="Calibri"/>
          <w:b/>
          <w:bCs/>
          <w:szCs w:val="24"/>
          <w:lang w:val="el-GR" w:eastAsia="zh-CN"/>
        </w:rPr>
      </w:pPr>
    </w:p>
    <w:p w:rsidR="00B7532B" w:rsidRPr="00B7532B" w:rsidRDefault="00B7532B" w:rsidP="00B7532B">
      <w:pPr>
        <w:suppressAutoHyphens/>
        <w:spacing w:after="120" w:line="240" w:lineRule="auto"/>
        <w:ind w:right="-341"/>
        <w:jc w:val="center"/>
        <w:rPr>
          <w:rFonts w:ascii="Calibri" w:eastAsia="Times New Roman" w:hAnsi="Calibri" w:cs="Calibri"/>
          <w:b/>
          <w:sz w:val="24"/>
          <w:szCs w:val="24"/>
          <w:lang w:val="el-GR" w:eastAsia="zh-CN"/>
        </w:rPr>
      </w:pPr>
      <w:r w:rsidRPr="00B7532B">
        <w:rPr>
          <w:rFonts w:ascii="Calibri" w:eastAsia="Times New Roman" w:hAnsi="Calibri" w:cs="Calibri"/>
          <w:b/>
          <w:sz w:val="24"/>
          <w:szCs w:val="24"/>
          <w:lang w:val="el-GR" w:eastAsia="zh-CN"/>
        </w:rPr>
        <w:t>ΣΧΕΔΙΟ ΕΓΓΥΗΤΙΚΗΣ ΕΠΙΣΤΟΛΗΣ ΚΑΛΗΣ ΕΚΤΕΛΕΣΗΣ</w:t>
      </w:r>
    </w:p>
    <w:p w:rsidR="00B7532B" w:rsidRPr="00B7532B" w:rsidRDefault="00B7532B" w:rsidP="00B7532B">
      <w:pPr>
        <w:suppressAutoHyphens/>
        <w:spacing w:after="120" w:line="240" w:lineRule="auto"/>
        <w:jc w:val="both"/>
        <w:rPr>
          <w:rFonts w:ascii="Calibri" w:eastAsia="Times New Roman" w:hAnsi="Calibri" w:cs="Calibri"/>
          <w:szCs w:val="24"/>
          <w:lang w:val="el-GR" w:eastAsia="zh-CN"/>
        </w:rPr>
      </w:pPr>
      <w:r w:rsidRPr="00B7532B">
        <w:rPr>
          <w:rFonts w:ascii="Calibri" w:eastAsia="Times New Roman" w:hAnsi="Calibri" w:cs="Calibri"/>
          <w:szCs w:val="24"/>
          <w:lang w:val="el-GR" w:eastAsia="zh-CN"/>
        </w:rPr>
        <w:t>ΠΡΟΣ</w:t>
      </w:r>
    </w:p>
    <w:p w:rsidR="00B7532B" w:rsidRPr="00B7532B" w:rsidRDefault="00B7532B" w:rsidP="00B7532B">
      <w:pPr>
        <w:spacing w:before="120" w:after="0" w:line="240" w:lineRule="auto"/>
        <w:jc w:val="both"/>
        <w:rPr>
          <w:rFonts w:ascii="Calibri" w:eastAsia="Times New Roman" w:hAnsi="Calibri" w:cs="Calibri"/>
          <w:lang w:val="el-GR"/>
        </w:rPr>
      </w:pPr>
      <w:r w:rsidRPr="00B7532B">
        <w:rPr>
          <w:rFonts w:ascii="Calibri" w:eastAsia="Times New Roman" w:hAnsi="Calibri" w:cs="Calibri"/>
          <w:lang w:val="el-GR"/>
        </w:rPr>
        <w:t>Το ΙΔΡΥΜΑ ΤΕΧΝΟΛΟΓΙΑΣ ΚΑΙ ΕΡΕΥΝΑΣ</w:t>
      </w:r>
    </w:p>
    <w:p w:rsidR="00B7532B" w:rsidRPr="00B7532B" w:rsidRDefault="00B7532B" w:rsidP="00B7532B">
      <w:pPr>
        <w:spacing w:before="120" w:after="0" w:line="240" w:lineRule="auto"/>
        <w:jc w:val="both"/>
        <w:rPr>
          <w:rFonts w:ascii="Calibri" w:eastAsia="Times New Roman" w:hAnsi="Calibri" w:cs="Calibri"/>
          <w:lang w:val="el-GR"/>
        </w:rPr>
      </w:pPr>
      <w:r w:rsidRPr="00B7532B">
        <w:rPr>
          <w:rFonts w:ascii="Calibri" w:eastAsia="Times New Roman" w:hAnsi="Calibri" w:cs="Calibri"/>
          <w:lang w:val="el-GR"/>
        </w:rPr>
        <w:t>Ν. Πλαστήρα 100</w:t>
      </w:r>
    </w:p>
    <w:p w:rsidR="00B7532B" w:rsidRPr="00B7532B" w:rsidRDefault="00B7532B" w:rsidP="00B7532B">
      <w:pPr>
        <w:spacing w:before="120" w:after="0" w:line="240" w:lineRule="auto"/>
        <w:jc w:val="both"/>
        <w:rPr>
          <w:rFonts w:ascii="Calibri" w:eastAsia="Times New Roman" w:hAnsi="Calibri" w:cs="Calibri"/>
          <w:lang w:val="el-GR"/>
        </w:rPr>
      </w:pPr>
      <w:r w:rsidRPr="00B7532B">
        <w:rPr>
          <w:rFonts w:ascii="Calibri" w:eastAsia="Times New Roman" w:hAnsi="Calibri" w:cs="Calibri"/>
          <w:lang w:val="el-GR"/>
        </w:rPr>
        <w:t xml:space="preserve">Βασιλικά </w:t>
      </w:r>
      <w:proofErr w:type="spellStart"/>
      <w:r w:rsidRPr="00B7532B">
        <w:rPr>
          <w:rFonts w:ascii="Calibri" w:eastAsia="Times New Roman" w:hAnsi="Calibri" w:cs="Calibri"/>
          <w:lang w:val="el-GR"/>
        </w:rPr>
        <w:t>Βουτών</w:t>
      </w:r>
      <w:proofErr w:type="spellEnd"/>
      <w:r w:rsidRPr="00B7532B">
        <w:rPr>
          <w:rFonts w:ascii="Calibri" w:eastAsia="Times New Roman" w:hAnsi="Calibri" w:cs="Calibri"/>
          <w:lang w:val="el-GR"/>
        </w:rPr>
        <w:t xml:space="preserve"> Ηρακλείου Κρήτης</w:t>
      </w:r>
    </w:p>
    <w:p w:rsidR="00B7532B" w:rsidRPr="00B7532B" w:rsidRDefault="00B7532B" w:rsidP="00B7532B">
      <w:pPr>
        <w:spacing w:before="120" w:after="0" w:line="240" w:lineRule="auto"/>
        <w:jc w:val="right"/>
        <w:rPr>
          <w:rFonts w:ascii="Calibri" w:eastAsia="Times New Roman" w:hAnsi="Calibri" w:cs="Calibri"/>
          <w:lang w:val="el-GR"/>
        </w:rPr>
      </w:pPr>
      <w:r w:rsidRPr="00B7532B">
        <w:rPr>
          <w:rFonts w:ascii="Calibri" w:eastAsia="Times New Roman" w:hAnsi="Calibri" w:cs="Calibri"/>
          <w:lang w:val="el-GR"/>
        </w:rPr>
        <w:t>…………………………….ημερομηνία</w:t>
      </w:r>
    </w:p>
    <w:p w:rsidR="00B7532B" w:rsidRPr="00B7532B" w:rsidRDefault="00B7532B" w:rsidP="00B7532B">
      <w:pPr>
        <w:spacing w:before="120" w:after="0" w:line="240" w:lineRule="auto"/>
        <w:jc w:val="center"/>
        <w:rPr>
          <w:rFonts w:ascii="Calibri" w:eastAsia="Times New Roman" w:hAnsi="Calibri" w:cs="Calibri"/>
          <w:lang w:val="el-GR"/>
        </w:rPr>
      </w:pPr>
      <w:r w:rsidRPr="00B7532B">
        <w:rPr>
          <w:rFonts w:ascii="Calibri" w:eastAsia="Times New Roman" w:hAnsi="Calibri" w:cs="Calibri"/>
          <w:lang w:val="el-GR"/>
        </w:rPr>
        <w:t>ΕΓΓΥΗΤΙΚΗ ΕΠΙΣΤΟΛΗ ΥΠ’ ΑΡΙΘΜΟΝ .... ΓΙΑ ΠΟΣΟ ΕΥΡΩ.</w:t>
      </w:r>
    </w:p>
    <w:p w:rsidR="00B7532B" w:rsidRPr="00B7532B" w:rsidRDefault="00B7532B" w:rsidP="00B7532B">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l-GR"/>
        </w:rPr>
      </w:pPr>
      <w:r w:rsidRPr="00B7532B">
        <w:rPr>
          <w:rFonts w:ascii="Calibri" w:eastAsia="Times New Roman" w:hAnsi="Calibri" w:cs="Calibri"/>
          <w:iCs/>
          <w:lang w:val="el-GR"/>
        </w:rPr>
        <w:t xml:space="preserve">Με την επιστολή αυτή σας γνωστοποιούμε ότι εγγυόμαστε ρητά, ανέκκλητα και ανεπιφύλακτα, </w:t>
      </w:r>
      <w:proofErr w:type="spellStart"/>
      <w:r w:rsidRPr="00B7532B">
        <w:rPr>
          <w:rFonts w:ascii="Calibri" w:eastAsia="Times New Roman" w:hAnsi="Calibri" w:cs="Calibri"/>
          <w:iCs/>
          <w:lang w:val="el-GR"/>
        </w:rPr>
        <w:t>ευθυνόμενοι</w:t>
      </w:r>
      <w:proofErr w:type="spellEnd"/>
      <w:r w:rsidRPr="00B7532B">
        <w:rPr>
          <w:rFonts w:ascii="Calibri" w:eastAsia="Times New Roman" w:hAnsi="Calibri" w:cs="Calibri"/>
          <w:iCs/>
          <w:lang w:val="el-GR"/>
        </w:rPr>
        <w:t xml:space="preserve"> απέναντι σας εις ολόκληρο και ως </w:t>
      </w:r>
      <w:proofErr w:type="spellStart"/>
      <w:r w:rsidRPr="00B7532B">
        <w:rPr>
          <w:rFonts w:ascii="Calibri" w:eastAsia="Times New Roman" w:hAnsi="Calibri" w:cs="Calibri"/>
          <w:iCs/>
          <w:lang w:val="el-GR"/>
        </w:rPr>
        <w:t>αυτοφειλέτες</w:t>
      </w:r>
      <w:proofErr w:type="spellEnd"/>
      <w:r w:rsidRPr="00B7532B">
        <w:rPr>
          <w:rFonts w:ascii="Calibri" w:eastAsia="Times New Roman" w:hAnsi="Calibri" w:cs="Calibri"/>
          <w:iCs/>
          <w:lang w:val="el-GR"/>
        </w:rPr>
        <w:t xml:space="preserve"> υπέρ της ........................ </w:t>
      </w:r>
      <w:r w:rsidRPr="00B7532B">
        <w:rPr>
          <w:rFonts w:ascii="Calibri" w:eastAsia="Times New Roman" w:hAnsi="Calibri" w:cs="Calibri"/>
          <w:lang w:val="el-GR" w:eastAsia="zh-CN"/>
        </w:rPr>
        <w:t xml:space="preserve">πλήρη επωνυμία ,ΑΦΜ, διεύθυνση. Σε περίπτωση ένωσης την πλήρη επωνυμία ,ΑΦΜ, διεύθυνση κάθε μέλους της Ένωσης) </w:t>
      </w:r>
      <w:r w:rsidRPr="00B7532B">
        <w:rPr>
          <w:rFonts w:ascii="Calibri" w:eastAsia="Times New Roman" w:hAnsi="Calibri" w:cs="Calibri"/>
          <w:iCs/>
          <w:lang w:val="el-GR"/>
        </w:rPr>
        <w:t xml:space="preserve">για ποσό ευρώ. ......... Στο ως άνω ποσό περιορίζεται η ευθύνη μας, για την καλή εκτέλεση των όρων της ……………..(ημερομηνία) Σύμβασης Προμήθειας </w:t>
      </w:r>
      <w:r w:rsidRPr="00B7532B">
        <w:rPr>
          <w:rFonts w:ascii="Calibri" w:eastAsia="Times New Roman" w:hAnsi="Calibri" w:cs="Calibri"/>
          <w:szCs w:val="24"/>
          <w:lang w:val="el-GR" w:eastAsia="zh-CN"/>
        </w:rPr>
        <w:t>……………….</w:t>
      </w:r>
      <w:r w:rsidRPr="00B7532B">
        <w:rPr>
          <w:rFonts w:ascii="Calibri" w:eastAsia="Times New Roman" w:hAnsi="Calibri" w:cs="Calibri"/>
          <w:iCs/>
          <w:lang w:val="el-GR"/>
        </w:rPr>
        <w:t xml:space="preserve"> μεταξύ του Ιδρύματος Τεχνολογίας και Έρευνας και της .................</w:t>
      </w:r>
    </w:p>
    <w:p w:rsidR="00B7532B" w:rsidRPr="00B7532B" w:rsidRDefault="00B7532B" w:rsidP="00B7532B">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l-GR"/>
        </w:rPr>
      </w:pPr>
      <w:r w:rsidRPr="00B7532B">
        <w:rPr>
          <w:rFonts w:ascii="Calibri" w:eastAsia="Times New Roman" w:hAnsi="Calibri" w:cs="Calibri"/>
          <w:iCs/>
          <w:lang w:val="el-GR"/>
        </w:rPr>
        <w:t xml:space="preserve">Παραιτούμαστε ρητά και ανεπιφύλακτα από την ένσταση του ευεργετήματος  της διαιρέσεως και </w:t>
      </w:r>
      <w:proofErr w:type="spellStart"/>
      <w:r w:rsidRPr="00B7532B">
        <w:rPr>
          <w:rFonts w:ascii="Calibri" w:eastAsia="Times New Roman" w:hAnsi="Calibri" w:cs="Calibri"/>
          <w:iCs/>
          <w:lang w:val="el-GR"/>
        </w:rPr>
        <w:t>διζήσεως</w:t>
      </w:r>
      <w:proofErr w:type="spellEnd"/>
      <w:r w:rsidRPr="00B7532B">
        <w:rPr>
          <w:rFonts w:ascii="Calibri" w:eastAsia="Times New Roman" w:hAnsi="Calibri" w:cs="Calibri"/>
          <w:iCs/>
          <w:lang w:val="el-GR"/>
        </w:rPr>
        <w:t xml:space="preserve"> από το δικαίωμα προβολής εναντίον σας όλων των ενστάσεων του </w:t>
      </w:r>
      <w:proofErr w:type="spellStart"/>
      <w:r w:rsidRPr="00B7532B">
        <w:rPr>
          <w:rFonts w:ascii="Calibri" w:eastAsia="Times New Roman" w:hAnsi="Calibri" w:cs="Calibri"/>
          <w:iCs/>
          <w:lang w:val="el-GR"/>
        </w:rPr>
        <w:t>πρωτοφειλέτη</w:t>
      </w:r>
      <w:proofErr w:type="spellEnd"/>
      <w:r w:rsidRPr="00B7532B">
        <w:rPr>
          <w:rFonts w:ascii="Calibri" w:eastAsia="Times New Roman" w:hAnsi="Calibri" w:cs="Calibri"/>
          <w:iCs/>
          <w:lang w:val="el-GR"/>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B7532B" w:rsidRPr="00B7532B" w:rsidRDefault="00B7532B" w:rsidP="00B7532B">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l-GR"/>
        </w:rPr>
      </w:pPr>
      <w:r w:rsidRPr="00B7532B">
        <w:rPr>
          <w:rFonts w:ascii="Calibri" w:eastAsia="Times New Roman" w:hAnsi="Calibri" w:cs="Calibri"/>
          <w:iCs/>
          <w:lang w:val="el-GR"/>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τριών (3) ημερών από την ημερομηνία που μας το ζητήσετε.</w:t>
      </w:r>
    </w:p>
    <w:p w:rsidR="00B7532B" w:rsidRPr="00B7532B" w:rsidRDefault="00B7532B" w:rsidP="00B7532B">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l-GR"/>
        </w:rPr>
      </w:pPr>
      <w:r w:rsidRPr="00B7532B">
        <w:rPr>
          <w:rFonts w:ascii="Calibri" w:eastAsia="Times New Roman" w:hAnsi="Calibri" w:cs="Calibri"/>
          <w:iCs/>
          <w:lang w:val="el-GR"/>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B7532B" w:rsidRPr="00B7532B" w:rsidRDefault="00B7532B" w:rsidP="00B7532B">
      <w:pPr>
        <w:overflowPunct w:val="0"/>
        <w:autoSpaceDE w:val="0"/>
        <w:autoSpaceDN w:val="0"/>
        <w:adjustRightInd w:val="0"/>
        <w:spacing w:before="120" w:after="0" w:line="260" w:lineRule="exact"/>
        <w:ind w:left="540"/>
        <w:jc w:val="both"/>
        <w:textAlignment w:val="baseline"/>
        <w:rPr>
          <w:rFonts w:ascii="Calibri" w:eastAsia="Calibri" w:hAnsi="Calibri" w:cs="Calibri"/>
          <w:iCs/>
          <w:lang w:val="el-GR"/>
        </w:rPr>
      </w:pPr>
      <w:r w:rsidRPr="00B7532B">
        <w:rPr>
          <w:rFonts w:ascii="Calibri" w:eastAsia="Calibri" w:hAnsi="Calibri" w:cs="Times New Roman"/>
          <w:lang w:val="el-GR"/>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B7532B">
        <w:rPr>
          <w:rFonts w:ascii="Calibri" w:eastAsia="Calibri" w:hAnsi="Calibri" w:cs="Calibri"/>
          <w:iCs/>
          <w:lang w:val="el-GR"/>
        </w:rPr>
        <w:t xml:space="preserve"> Σε περίπτωση κατάπτωση της εγγύησης </w:t>
      </w:r>
      <w:r w:rsidRPr="00B7532B">
        <w:rPr>
          <w:rFonts w:ascii="Calibri" w:eastAsia="Calibri" w:hAnsi="Calibri" w:cs="Times New Roman"/>
          <w:iCs/>
          <w:color w:val="000000"/>
          <w:szCs w:val="20"/>
          <w:lang w:val="el-GR"/>
        </w:rPr>
        <w:t>το ποσό της κατάπτωσης υπόκειται στο εκάστοτε ισχύον τέλος χαρτοσήμου.</w:t>
      </w:r>
    </w:p>
    <w:p w:rsidR="00B7532B" w:rsidRPr="00B7532B" w:rsidRDefault="00B7532B" w:rsidP="00B7532B">
      <w:pPr>
        <w:suppressAutoHyphens/>
        <w:overflowPunct w:val="0"/>
        <w:autoSpaceDE w:val="0"/>
        <w:autoSpaceDN w:val="0"/>
        <w:adjustRightInd w:val="0"/>
        <w:spacing w:after="120" w:line="240" w:lineRule="auto"/>
        <w:ind w:left="540"/>
        <w:jc w:val="both"/>
        <w:textAlignment w:val="baseline"/>
        <w:rPr>
          <w:rFonts w:ascii="Calibri" w:eastAsia="Times New Roman" w:hAnsi="Calibri" w:cs="Calibri"/>
          <w:szCs w:val="24"/>
          <w:lang w:val="el-GR" w:eastAsia="zh-CN"/>
        </w:rPr>
      </w:pPr>
      <w:proofErr w:type="spellStart"/>
      <w:r w:rsidRPr="00B7532B">
        <w:rPr>
          <w:rFonts w:ascii="Calibri" w:eastAsia="Times New Roman" w:hAnsi="Calibri" w:cs="Calibri"/>
          <w:iCs/>
          <w:lang w:val="el-GR"/>
        </w:rPr>
        <w:t>Βεβαιούμε</w:t>
      </w:r>
      <w:proofErr w:type="spellEnd"/>
      <w:r w:rsidRPr="00B7532B">
        <w:rPr>
          <w:rFonts w:ascii="Calibri" w:eastAsia="Times New Roman" w:hAnsi="Calibri" w:cs="Calibri"/>
          <w:iCs/>
          <w:lang w:val="el-GR"/>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B7532B">
        <w:rPr>
          <w:rFonts w:ascii="Calibri" w:eastAsia="Times New Roman" w:hAnsi="Calibri" w:cs="Calibri"/>
          <w:iCs/>
          <w:szCs w:val="24"/>
          <w:lang w:val="el-GR" w:eastAsia="zh-CN"/>
        </w:rPr>
        <w:t>.</w:t>
      </w:r>
    </w:p>
    <w:p w:rsidR="00B7532B" w:rsidRPr="00B7532B" w:rsidRDefault="00B7532B" w:rsidP="00B7532B">
      <w:pPr>
        <w:suppressAutoHyphens/>
        <w:spacing w:after="120" w:line="240" w:lineRule="auto"/>
        <w:jc w:val="both"/>
        <w:rPr>
          <w:rFonts w:ascii="Calibri" w:eastAsia="Times New Roman" w:hAnsi="Calibri" w:cs="Calibri"/>
          <w:szCs w:val="24"/>
          <w:lang w:val="el-GR" w:eastAsia="zh-CN"/>
        </w:rPr>
      </w:pPr>
    </w:p>
    <w:p w:rsidR="00B7532B" w:rsidRPr="00B7532B" w:rsidRDefault="00B7532B" w:rsidP="00B7532B">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val="el-GR" w:eastAsia="zh-CN"/>
        </w:rPr>
        <w:sectPr w:rsidR="00B7532B" w:rsidRPr="00B7532B" w:rsidSect="00DD0806">
          <w:endnotePr>
            <w:numFmt w:val="decimal"/>
          </w:endnotePr>
          <w:pgSz w:w="11906" w:h="16838"/>
          <w:pgMar w:top="1440" w:right="1797" w:bottom="1440" w:left="1797" w:header="709" w:footer="709" w:gutter="0"/>
          <w:cols w:space="708"/>
          <w:docGrid w:linePitch="360"/>
        </w:sectPr>
      </w:pPr>
    </w:p>
    <w:p w:rsidR="00B7532B" w:rsidRPr="00B7532B" w:rsidRDefault="00B7532B" w:rsidP="00B7532B">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SimSun" w:hAnsi="Arial" w:cs="Arial"/>
          <w:b/>
          <w:i/>
          <w:iCs/>
          <w:color w:val="5B9BD5"/>
          <w:sz w:val="24"/>
          <w:lang w:val="el-GR" w:eastAsia="zh-CN"/>
        </w:rPr>
      </w:pPr>
      <w:bookmarkStart w:id="1" w:name="_Toc510455912"/>
      <w:r w:rsidRPr="00B7532B">
        <w:rPr>
          <w:rFonts w:ascii="Arial" w:eastAsia="Times New Roman" w:hAnsi="Arial" w:cs="Arial"/>
          <w:b/>
          <w:color w:val="002060"/>
          <w:sz w:val="24"/>
          <w:lang w:val="el-GR" w:eastAsia="zh-CN"/>
        </w:rPr>
        <w:lastRenderedPageBreak/>
        <w:t>ΠΑΡΑΡΤΗΜΑ ΙΙΙ– Υπόδειγμα Τεχνικής Προσφοράς - Πίνακας συμμόρφωσης</w:t>
      </w:r>
      <w:bookmarkEnd w:id="1"/>
    </w:p>
    <w:p w:rsidR="00B7532B" w:rsidRPr="00B7532B" w:rsidRDefault="00B7532B" w:rsidP="00B7532B">
      <w:pPr>
        <w:suppressAutoHyphens/>
        <w:spacing w:after="120" w:line="240" w:lineRule="auto"/>
        <w:ind w:right="-341"/>
        <w:jc w:val="center"/>
        <w:rPr>
          <w:rFonts w:ascii="Calibri" w:eastAsia="Times New Roman" w:hAnsi="Calibri" w:cs="Calibri"/>
          <w:b/>
          <w:sz w:val="24"/>
          <w:szCs w:val="24"/>
          <w:lang w:val="el-GR" w:eastAsia="zh-CN"/>
        </w:rPr>
      </w:pPr>
      <w:r w:rsidRPr="00B7532B">
        <w:rPr>
          <w:rFonts w:ascii="Calibri" w:eastAsia="Times New Roman" w:hAnsi="Calibri" w:cs="Calibri"/>
          <w:b/>
          <w:sz w:val="24"/>
          <w:szCs w:val="24"/>
          <w:lang w:val="el-GR" w:eastAsia="zh-CN"/>
        </w:rPr>
        <w:t>ΕΝΤΥΠΟ ΤΕΧΝΙΚΗΣ ΠΡΟΣΦΟΡΑΣ</w:t>
      </w:r>
    </w:p>
    <w:p w:rsidR="00B7532B" w:rsidRPr="00B7532B" w:rsidRDefault="00B7532B" w:rsidP="00B7532B">
      <w:pPr>
        <w:suppressAutoHyphens/>
        <w:spacing w:after="120" w:line="240" w:lineRule="auto"/>
        <w:jc w:val="center"/>
        <w:rPr>
          <w:rFonts w:ascii="Calibri" w:eastAsia="Times New Roman" w:hAnsi="Calibri" w:cs="Calibri"/>
          <w:b/>
          <w:bCs/>
          <w:szCs w:val="24"/>
          <w:lang w:val="el-GR" w:eastAsia="zh-CN"/>
        </w:rPr>
      </w:pPr>
      <w:r w:rsidRPr="00B7532B">
        <w:rPr>
          <w:rFonts w:ascii="Calibri" w:eastAsia="Times New Roman" w:hAnsi="Calibri" w:cs="Calibri"/>
          <w:b/>
          <w:bCs/>
          <w:szCs w:val="24"/>
          <w:lang w:val="el-GR" w:eastAsia="zh-CN"/>
        </w:rPr>
        <w:t>ΠΡΟΣ</w:t>
      </w:r>
    </w:p>
    <w:p w:rsidR="00B7532B" w:rsidRPr="00B7532B" w:rsidRDefault="00B7532B" w:rsidP="00B7532B">
      <w:pPr>
        <w:suppressAutoHyphens/>
        <w:spacing w:after="120" w:line="240" w:lineRule="auto"/>
        <w:jc w:val="center"/>
        <w:rPr>
          <w:rFonts w:ascii="Calibri" w:eastAsia="Times New Roman" w:hAnsi="Calibri" w:cs="Calibri"/>
          <w:b/>
          <w:bCs/>
          <w:szCs w:val="24"/>
          <w:lang w:val="el-GR" w:eastAsia="zh-CN"/>
        </w:rPr>
      </w:pPr>
      <w:r w:rsidRPr="00B7532B">
        <w:rPr>
          <w:rFonts w:ascii="Calibri" w:eastAsia="Times New Roman" w:hAnsi="Calibri" w:cs="Calibri"/>
          <w:b/>
          <w:bCs/>
          <w:szCs w:val="24"/>
          <w:lang w:val="el-GR" w:eastAsia="zh-CN"/>
        </w:rPr>
        <w:t>ΙΔΡΥΜΑ ΤΕΧΝΟΛΟΓΙΑΣ &amp; ΕΡΕΥΝΑΣ/</w:t>
      </w:r>
      <w:r w:rsidRPr="00B7532B">
        <w:rPr>
          <w:rFonts w:ascii="Calibri" w:eastAsia="Times New Roman" w:hAnsi="Calibri" w:cs="Calibri"/>
          <w:b/>
          <w:bCs/>
          <w:szCs w:val="24"/>
          <w:lang w:eastAsia="zh-CN"/>
        </w:rPr>
        <w:t>IN</w:t>
      </w:r>
      <w:r w:rsidRPr="00B7532B">
        <w:rPr>
          <w:rFonts w:ascii="Calibri" w:eastAsia="Times New Roman" w:hAnsi="Calibri" w:cs="Calibri"/>
          <w:b/>
          <w:bCs/>
          <w:szCs w:val="24"/>
          <w:lang w:val="el-GR" w:eastAsia="zh-CN"/>
        </w:rPr>
        <w:t>ΣΤΙΤΟΥΤΟ ΗΛΕΚΤΡΟΝΙΚΗΣ ΔΟΜΗΣ ΚΑΙ ΛΕΙΖΕΡ</w:t>
      </w:r>
    </w:p>
    <w:p w:rsidR="00B7532B" w:rsidRPr="00B7532B" w:rsidRDefault="00B7532B" w:rsidP="00B7532B">
      <w:pPr>
        <w:tabs>
          <w:tab w:val="left" w:pos="993"/>
        </w:tabs>
        <w:suppressAutoHyphens/>
        <w:spacing w:after="120" w:line="240" w:lineRule="auto"/>
        <w:rPr>
          <w:rFonts w:ascii="Calibri" w:eastAsia="Times New Roman" w:hAnsi="Calibri" w:cs="Calibri"/>
          <w:b/>
          <w:bCs/>
          <w:i/>
          <w:szCs w:val="24"/>
          <w:lang w:val="el-GR" w:eastAsia="zh-CN"/>
        </w:rPr>
      </w:pPr>
      <w:r w:rsidRPr="00B7532B">
        <w:rPr>
          <w:rFonts w:ascii="Calibri" w:eastAsia="Times New Roman" w:hAnsi="Calibri" w:cs="Calibri"/>
          <w:b/>
          <w:bCs/>
          <w:i/>
          <w:szCs w:val="24"/>
          <w:lang w:val="el-GR" w:eastAsia="zh-CN"/>
        </w:rPr>
        <w:t>ΘΕΜΑ:</w:t>
      </w:r>
      <w:r w:rsidRPr="00B7532B">
        <w:rPr>
          <w:rFonts w:ascii="Calibri" w:eastAsia="Times New Roman" w:hAnsi="Calibri" w:cs="Calibri"/>
          <w:b/>
          <w:bCs/>
          <w:i/>
          <w:szCs w:val="24"/>
          <w:lang w:val="el-GR" w:eastAsia="zh-CN"/>
        </w:rPr>
        <w:tab/>
        <w:t xml:space="preserve">Συνοπτικός διαγωνισμός για </w:t>
      </w:r>
      <w:r w:rsidRPr="00B7532B">
        <w:rPr>
          <w:rFonts w:ascii="Calibri" w:eastAsia="Times New Roman" w:hAnsi="Calibri" w:cs="Calibri"/>
          <w:b/>
          <w:szCs w:val="24"/>
          <w:lang w:val="el-GR" w:eastAsia="zh-CN"/>
        </w:rPr>
        <w:t>«</w:t>
      </w:r>
      <w:r w:rsidRPr="00B7532B">
        <w:rPr>
          <w:rFonts w:ascii="Calibri" w:eastAsia="Times New Roman" w:hAnsi="Calibri" w:cs="Calibri"/>
          <w:b/>
          <w:color w:val="000000"/>
          <w:lang w:val="el-GR" w:eastAsia="zh-CN"/>
        </w:rPr>
        <w:t xml:space="preserve">Υπηρεσίες Συντονισμού και Διοργάνωσης του «Θερινού σχολείου </w:t>
      </w:r>
      <w:r w:rsidRPr="00B7532B">
        <w:rPr>
          <w:rFonts w:ascii="Calibri" w:eastAsia="Times New Roman" w:hAnsi="Calibri" w:cs="Calibri"/>
          <w:b/>
          <w:color w:val="000000"/>
          <w:lang w:val="en-GB" w:eastAsia="zh-CN"/>
        </w:rPr>
        <w:t>FOMO</w:t>
      </w:r>
      <w:r w:rsidRPr="00B7532B">
        <w:rPr>
          <w:rFonts w:ascii="Calibri" w:eastAsia="Times New Roman" w:hAnsi="Calibri" w:cs="Calibri"/>
          <w:b/>
          <w:color w:val="000000"/>
          <w:lang w:val="el-GR" w:eastAsia="zh-CN"/>
        </w:rPr>
        <w:t xml:space="preserve"> 2018» &amp; του «Επιστημονικού Συνεδρίου</w:t>
      </w:r>
      <w:r w:rsidRPr="00B7532B">
        <w:rPr>
          <w:rFonts w:ascii="Calibri" w:eastAsia="Times New Roman" w:hAnsi="Calibri" w:cs="Calibri"/>
          <w:szCs w:val="24"/>
          <w:lang w:val="el-GR" w:eastAsia="zh-CN"/>
        </w:rPr>
        <w:t xml:space="preserve"> </w:t>
      </w:r>
      <w:r w:rsidRPr="00B7532B">
        <w:rPr>
          <w:rFonts w:ascii="Calibri" w:eastAsia="Times New Roman" w:hAnsi="Calibri" w:cs="Calibri"/>
          <w:b/>
          <w:color w:val="000000"/>
          <w:lang w:eastAsia="zh-CN"/>
        </w:rPr>
        <w:t>FOMO</w:t>
      </w:r>
      <w:r w:rsidRPr="00B7532B">
        <w:rPr>
          <w:rFonts w:ascii="Calibri" w:eastAsia="Times New Roman" w:hAnsi="Calibri" w:cs="Calibri"/>
          <w:b/>
          <w:color w:val="000000"/>
          <w:lang w:val="el-GR" w:eastAsia="zh-CN"/>
        </w:rPr>
        <w:t xml:space="preserve"> 2018</w:t>
      </w:r>
      <w:r w:rsidRPr="00B7532B">
        <w:rPr>
          <w:rFonts w:ascii="Calibri" w:eastAsia="Times New Roman" w:hAnsi="Calibri" w:cs="Calibri"/>
          <w:b/>
          <w:lang w:val="el-GR" w:eastAsia="zh-CN"/>
        </w:rPr>
        <w:t>»</w:t>
      </w:r>
    </w:p>
    <w:p w:rsidR="00B7532B" w:rsidRPr="00B7532B" w:rsidRDefault="00B7532B" w:rsidP="00B7532B">
      <w:pPr>
        <w:suppressAutoHyphens/>
        <w:spacing w:after="120" w:line="240" w:lineRule="auto"/>
        <w:jc w:val="center"/>
        <w:rPr>
          <w:rFonts w:ascii="Calibri" w:eastAsia="Times New Roman" w:hAnsi="Calibri" w:cs="Calibri"/>
          <w:b/>
          <w:bCs/>
          <w:i/>
          <w:szCs w:val="24"/>
          <w:u w:val="single"/>
          <w:lang w:val="el-GR" w:eastAsia="zh-CN"/>
        </w:rPr>
      </w:pPr>
      <w:proofErr w:type="spellStart"/>
      <w:r w:rsidRPr="00B7532B">
        <w:rPr>
          <w:rFonts w:ascii="Calibri" w:eastAsia="Times New Roman" w:hAnsi="Calibri" w:cs="Calibri"/>
          <w:b/>
          <w:bCs/>
          <w:i/>
          <w:szCs w:val="24"/>
          <w:u w:val="single"/>
          <w:lang w:val="el-GR" w:eastAsia="zh-CN"/>
        </w:rPr>
        <w:t>Αρ</w:t>
      </w:r>
      <w:proofErr w:type="spellEnd"/>
      <w:r w:rsidRPr="00B7532B">
        <w:rPr>
          <w:rFonts w:ascii="Calibri" w:eastAsia="Times New Roman" w:hAnsi="Calibri" w:cs="Calibri"/>
          <w:b/>
          <w:bCs/>
          <w:i/>
          <w:szCs w:val="24"/>
          <w:u w:val="single"/>
          <w:lang w:val="el-GR" w:eastAsia="zh-CN"/>
        </w:rPr>
        <w:t>. Διακήρυξης : ……/……...2018</w:t>
      </w:r>
    </w:p>
    <w:p w:rsidR="00B7532B" w:rsidRPr="00B7532B" w:rsidRDefault="00B7532B" w:rsidP="00B7532B">
      <w:pPr>
        <w:tabs>
          <w:tab w:val="left" w:pos="1985"/>
        </w:tabs>
        <w:suppressAutoHyphens/>
        <w:spacing w:after="120" w:line="240" w:lineRule="auto"/>
        <w:jc w:val="both"/>
        <w:rPr>
          <w:rFonts w:ascii="Calibri" w:eastAsia="Times New Roman" w:hAnsi="Calibri" w:cs="Calibri"/>
          <w:b/>
          <w:bCs/>
          <w:i/>
          <w:szCs w:val="24"/>
          <w:lang w:val="el-GR" w:eastAsia="zh-CN"/>
        </w:rPr>
      </w:pPr>
      <w:r w:rsidRPr="00B7532B">
        <w:rPr>
          <w:rFonts w:ascii="Calibri" w:eastAsia="Times New Roman" w:hAnsi="Calibri" w:cs="Calibri"/>
          <w:b/>
          <w:bCs/>
          <w:i/>
          <w:szCs w:val="24"/>
          <w:lang w:val="el-GR" w:eastAsia="zh-CN"/>
        </w:rPr>
        <w:t xml:space="preserve">Προϋπολογισμός: </w:t>
      </w:r>
      <w:r w:rsidRPr="00B7532B">
        <w:rPr>
          <w:rFonts w:ascii="Calibri" w:eastAsia="Times New Roman" w:hAnsi="Calibri" w:cs="Calibri"/>
          <w:b/>
          <w:bCs/>
          <w:i/>
          <w:szCs w:val="24"/>
          <w:lang w:val="el-GR" w:eastAsia="zh-CN"/>
        </w:rPr>
        <w:tab/>
      </w:r>
      <w:r w:rsidRPr="00B7532B">
        <w:rPr>
          <w:rFonts w:ascii="Calibri" w:eastAsia="Times New Roman" w:hAnsi="Calibri" w:cs="Calibri"/>
          <w:b/>
          <w:szCs w:val="24"/>
          <w:lang w:val="el-GR" w:eastAsia="zh-CN"/>
        </w:rPr>
        <w:t xml:space="preserve">58.500 </w:t>
      </w:r>
      <w:r w:rsidRPr="00B7532B">
        <w:rPr>
          <w:rFonts w:ascii="Calibri" w:eastAsia="Times New Roman" w:hAnsi="Calibri" w:cs="Calibri"/>
          <w:b/>
          <w:bCs/>
          <w:i/>
          <w:szCs w:val="24"/>
          <w:lang w:val="el-GR" w:eastAsia="zh-CN"/>
        </w:rPr>
        <w:t xml:space="preserve">Ευρώ πλέον ΦΠΑ 24% και </w:t>
      </w:r>
    </w:p>
    <w:p w:rsidR="00B7532B" w:rsidRPr="00B7532B" w:rsidRDefault="00B7532B" w:rsidP="00B7532B">
      <w:pPr>
        <w:tabs>
          <w:tab w:val="left" w:pos="1985"/>
        </w:tabs>
        <w:spacing w:after="0" w:line="240" w:lineRule="auto"/>
        <w:jc w:val="both"/>
        <w:rPr>
          <w:rFonts w:ascii="Calibri" w:eastAsia="Times New Roman" w:hAnsi="Calibri" w:cs="Calibri"/>
          <w:b/>
          <w:color w:val="000000"/>
          <w:lang w:val="el-GR" w:eastAsia="el-GR"/>
        </w:rPr>
      </w:pPr>
      <w:r w:rsidRPr="00B7532B">
        <w:rPr>
          <w:rFonts w:ascii="Calibri" w:eastAsia="Times New Roman" w:hAnsi="Calibri" w:cs="Calibri"/>
          <w:b/>
          <w:color w:val="000000"/>
          <w:szCs w:val="24"/>
          <w:lang w:val="el-GR" w:eastAsia="el-GR"/>
        </w:rPr>
        <w:tab/>
      </w:r>
      <w:r w:rsidRPr="00B7532B">
        <w:rPr>
          <w:rFonts w:ascii="Calibri" w:eastAsia="Times New Roman" w:hAnsi="Calibri" w:cs="Calibri"/>
          <w:b/>
          <w:color w:val="000000"/>
          <w:lang w:val="el-GR" w:eastAsia="el-GR"/>
        </w:rPr>
        <w:t xml:space="preserve">72.540,00 </w:t>
      </w:r>
      <w:r w:rsidRPr="00B7532B">
        <w:rPr>
          <w:rFonts w:ascii="Calibri" w:eastAsia="Times New Roman" w:hAnsi="Calibri" w:cs="Calibri"/>
          <w:b/>
          <w:bCs/>
          <w:i/>
          <w:szCs w:val="24"/>
          <w:lang w:val="el-GR" w:eastAsia="zh-CN"/>
        </w:rPr>
        <w:t>συμπεριλαμβανομένου ΦΠΑ 24%.</w:t>
      </w:r>
    </w:p>
    <w:p w:rsidR="00B7532B" w:rsidRPr="00B7532B" w:rsidRDefault="00B7532B" w:rsidP="00B7532B">
      <w:pPr>
        <w:overflowPunct w:val="0"/>
        <w:autoSpaceDE w:val="0"/>
        <w:autoSpaceDN w:val="0"/>
        <w:adjustRightInd w:val="0"/>
        <w:spacing w:before="120" w:after="0" w:line="300" w:lineRule="atLeast"/>
        <w:jc w:val="center"/>
        <w:textAlignment w:val="baseline"/>
        <w:rPr>
          <w:rFonts w:ascii="Calibri" w:eastAsia="Calibri" w:hAnsi="Calibri" w:cs="Calibri"/>
          <w:b/>
          <w:iCs/>
          <w:sz w:val="24"/>
          <w:szCs w:val="40"/>
          <w:lang w:val="el-GR"/>
        </w:rPr>
      </w:pPr>
    </w:p>
    <w:p w:rsidR="00B7532B" w:rsidRPr="00B7532B" w:rsidRDefault="00B7532B" w:rsidP="00B7532B">
      <w:pPr>
        <w:overflowPunct w:val="0"/>
        <w:autoSpaceDE w:val="0"/>
        <w:autoSpaceDN w:val="0"/>
        <w:adjustRightInd w:val="0"/>
        <w:spacing w:before="120" w:after="0" w:line="300" w:lineRule="atLeast"/>
        <w:jc w:val="center"/>
        <w:textAlignment w:val="baseline"/>
        <w:rPr>
          <w:rFonts w:ascii="Calibri" w:eastAsia="Calibri" w:hAnsi="Calibri" w:cs="Calibri"/>
          <w:b/>
          <w:iCs/>
          <w:sz w:val="24"/>
          <w:szCs w:val="40"/>
          <w:lang w:val="el-GR"/>
        </w:rPr>
      </w:pPr>
      <w:r w:rsidRPr="00B7532B">
        <w:rPr>
          <w:rFonts w:ascii="Calibri" w:eastAsia="Calibri" w:hAnsi="Calibri" w:cs="Calibri"/>
          <w:b/>
          <w:iCs/>
          <w:sz w:val="24"/>
          <w:szCs w:val="40"/>
          <w:lang w:val="el-GR"/>
        </w:rPr>
        <w:t>ΠΙΝΑΚΑΣ ΣΥΜΜΟΡΦΩΣΗΣ</w:t>
      </w:r>
    </w:p>
    <w:p w:rsidR="00B7532B" w:rsidRPr="00B7532B" w:rsidRDefault="00B7532B" w:rsidP="00B7532B">
      <w:pPr>
        <w:overflowPunct w:val="0"/>
        <w:autoSpaceDE w:val="0"/>
        <w:autoSpaceDN w:val="0"/>
        <w:adjustRightInd w:val="0"/>
        <w:spacing w:before="120" w:after="0" w:line="300" w:lineRule="atLeast"/>
        <w:jc w:val="center"/>
        <w:textAlignment w:val="baseline"/>
        <w:rPr>
          <w:rFonts w:ascii="Calibri" w:eastAsia="Calibri" w:hAnsi="Calibri" w:cs="Calibri"/>
          <w:b/>
          <w:iCs/>
          <w:sz w:val="24"/>
          <w:szCs w:val="40"/>
          <w:lang w:val="el-GR"/>
        </w:rPr>
      </w:pPr>
    </w:p>
    <w:tbl>
      <w:tblPr>
        <w:tblStyle w:val="TableGrid"/>
        <w:tblW w:w="9493" w:type="dxa"/>
        <w:jc w:val="center"/>
        <w:tblLayout w:type="fixed"/>
        <w:tblLook w:val="04A0" w:firstRow="1" w:lastRow="0" w:firstColumn="1" w:lastColumn="0" w:noHBand="0" w:noVBand="1"/>
      </w:tblPr>
      <w:tblGrid>
        <w:gridCol w:w="752"/>
        <w:gridCol w:w="6331"/>
        <w:gridCol w:w="1134"/>
        <w:gridCol w:w="1276"/>
      </w:tblGrid>
      <w:tr w:rsidR="00B7532B" w:rsidRPr="00B7532B" w:rsidTr="00B7532B">
        <w:trPr>
          <w:trHeight w:val="567"/>
          <w:jc w:val="center"/>
        </w:trPr>
        <w:tc>
          <w:tcPr>
            <w:tcW w:w="752" w:type="dxa"/>
            <w:shd w:val="clear" w:color="auto" w:fill="C6D9F1"/>
            <w:vAlign w:val="center"/>
          </w:tcPr>
          <w:p w:rsidR="00B7532B" w:rsidRPr="00B7532B" w:rsidRDefault="00B7532B" w:rsidP="00B7532B">
            <w:pPr>
              <w:jc w:val="center"/>
              <w:rPr>
                <w:rFonts w:ascii="Calibri" w:hAnsi="Calibri" w:cs="Calibri"/>
                <w:lang w:val="en-GB"/>
              </w:rPr>
            </w:pPr>
            <w:r w:rsidRPr="00B7532B">
              <w:rPr>
                <w:rFonts w:ascii="Calibri" w:eastAsia="MS Mincho" w:hAnsi="Calibri" w:cs="Calibri"/>
                <w:b/>
                <w:bCs/>
                <w:lang w:val="en-GB" w:eastAsia="ja-JP"/>
              </w:rPr>
              <w:t>α/α</w:t>
            </w:r>
          </w:p>
        </w:tc>
        <w:tc>
          <w:tcPr>
            <w:tcW w:w="6331" w:type="dxa"/>
            <w:shd w:val="clear" w:color="auto" w:fill="C6D9F1"/>
            <w:vAlign w:val="center"/>
          </w:tcPr>
          <w:p w:rsidR="00B7532B" w:rsidRPr="00B7532B" w:rsidRDefault="00B7532B" w:rsidP="00B7532B">
            <w:pPr>
              <w:jc w:val="center"/>
              <w:rPr>
                <w:rFonts w:ascii="Calibri" w:hAnsi="Calibri" w:cs="Calibri"/>
                <w:b/>
                <w:lang w:val="en-GB"/>
              </w:rPr>
            </w:pPr>
            <w:proofErr w:type="spellStart"/>
            <w:r w:rsidRPr="00B7532B">
              <w:rPr>
                <w:rFonts w:ascii="Calibri" w:eastAsia="MS Mincho" w:hAnsi="Calibri" w:cs="Calibri"/>
                <w:b/>
                <w:bCs/>
                <w:lang w:val="en-GB" w:eastAsia="ja-JP"/>
              </w:rPr>
              <w:t>Τεχνικά</w:t>
            </w:r>
            <w:proofErr w:type="spellEnd"/>
            <w:r w:rsidRPr="00B7532B">
              <w:rPr>
                <w:rFonts w:ascii="Calibri" w:eastAsia="MS Mincho" w:hAnsi="Calibri" w:cs="Calibri"/>
                <w:b/>
                <w:bCs/>
                <w:lang w:val="en-GB" w:eastAsia="ja-JP"/>
              </w:rPr>
              <w:t xml:space="preserve"> χαρα</w:t>
            </w:r>
            <w:proofErr w:type="spellStart"/>
            <w:r w:rsidRPr="00B7532B">
              <w:rPr>
                <w:rFonts w:ascii="Calibri" w:eastAsia="MS Mincho" w:hAnsi="Calibri" w:cs="Calibri"/>
                <w:b/>
                <w:bCs/>
                <w:lang w:val="en-GB" w:eastAsia="ja-JP"/>
              </w:rPr>
              <w:t>κτηριστικά</w:t>
            </w:r>
            <w:proofErr w:type="spellEnd"/>
          </w:p>
        </w:tc>
        <w:tc>
          <w:tcPr>
            <w:tcW w:w="1134" w:type="dxa"/>
            <w:shd w:val="clear" w:color="auto" w:fill="C6D9F1"/>
            <w:vAlign w:val="center"/>
          </w:tcPr>
          <w:p w:rsidR="00B7532B" w:rsidRPr="00B7532B" w:rsidRDefault="00B7532B" w:rsidP="00B7532B">
            <w:pPr>
              <w:jc w:val="center"/>
              <w:rPr>
                <w:rFonts w:ascii="Calibri" w:eastAsia="MS Mincho" w:hAnsi="Calibri" w:cs="Calibri"/>
                <w:b/>
                <w:bCs/>
                <w:lang w:val="en-GB" w:eastAsia="ja-JP"/>
              </w:rPr>
            </w:pPr>
            <w:r w:rsidRPr="00B7532B">
              <w:rPr>
                <w:rFonts w:ascii="Calibri" w:eastAsia="MS Mincho" w:hAnsi="Calibri" w:cs="Calibri"/>
                <w:b/>
                <w:bCs/>
                <w:lang w:val="en-GB" w:eastAsia="ja-JP"/>
              </w:rPr>
              <w:t>Υπ</w:t>
            </w:r>
            <w:proofErr w:type="spellStart"/>
            <w:r w:rsidRPr="00B7532B">
              <w:rPr>
                <w:rFonts w:ascii="Calibri" w:eastAsia="MS Mincho" w:hAnsi="Calibri" w:cs="Calibri"/>
                <w:b/>
                <w:bCs/>
                <w:lang w:val="en-GB" w:eastAsia="ja-JP"/>
              </w:rPr>
              <w:t>οχρεωτική</w:t>
            </w:r>
            <w:proofErr w:type="spellEnd"/>
            <w:r w:rsidRPr="00B7532B">
              <w:rPr>
                <w:rFonts w:ascii="Calibri" w:eastAsia="MS Mincho" w:hAnsi="Calibri" w:cs="Calibri"/>
                <w:b/>
                <w:bCs/>
                <w:lang w:val="en-GB" w:eastAsia="ja-JP"/>
              </w:rPr>
              <w:t xml:space="preserve"> απα</w:t>
            </w:r>
            <w:proofErr w:type="spellStart"/>
            <w:r w:rsidRPr="00B7532B">
              <w:rPr>
                <w:rFonts w:ascii="Calibri" w:eastAsia="MS Mincho" w:hAnsi="Calibri" w:cs="Calibri"/>
                <w:b/>
                <w:bCs/>
                <w:lang w:val="en-GB" w:eastAsia="ja-JP"/>
              </w:rPr>
              <w:t>ίτηση</w:t>
            </w:r>
            <w:proofErr w:type="spellEnd"/>
          </w:p>
        </w:tc>
        <w:tc>
          <w:tcPr>
            <w:tcW w:w="1276" w:type="dxa"/>
            <w:shd w:val="clear" w:color="auto" w:fill="C6D9F1"/>
          </w:tcPr>
          <w:p w:rsidR="00B7532B" w:rsidRPr="00B7532B" w:rsidRDefault="00B7532B" w:rsidP="00B7532B">
            <w:pPr>
              <w:jc w:val="center"/>
              <w:rPr>
                <w:rFonts w:ascii="Calibri" w:eastAsia="MS Mincho" w:hAnsi="Calibri" w:cs="Calibri"/>
                <w:b/>
                <w:bCs/>
                <w:lang w:val="el-GR" w:eastAsia="ja-JP"/>
              </w:rPr>
            </w:pPr>
            <w:r w:rsidRPr="00B7532B">
              <w:rPr>
                <w:rFonts w:ascii="Calibri" w:eastAsia="MS Mincho" w:hAnsi="Calibri" w:cs="Calibri"/>
                <w:b/>
                <w:bCs/>
                <w:lang w:val="el-GR" w:eastAsia="ja-JP"/>
              </w:rPr>
              <w:t xml:space="preserve">Απάντηση – </w:t>
            </w:r>
            <w:proofErr w:type="spellStart"/>
            <w:r w:rsidRPr="00B7532B">
              <w:rPr>
                <w:rFonts w:ascii="Calibri" w:eastAsia="MS Mincho" w:hAnsi="Calibri" w:cs="Calibri"/>
                <w:b/>
                <w:bCs/>
                <w:lang w:val="el-GR" w:eastAsia="ja-JP"/>
              </w:rPr>
              <w:t>παραπομή</w:t>
            </w:r>
            <w:proofErr w:type="spellEnd"/>
            <w:r w:rsidRPr="00B7532B">
              <w:rPr>
                <w:rFonts w:ascii="Calibri" w:eastAsia="MS Mincho" w:hAnsi="Calibri" w:cs="Calibri"/>
                <w:b/>
                <w:bCs/>
                <w:lang w:val="el-GR" w:eastAsia="ja-JP"/>
              </w:rPr>
              <w:t>/σχόλια</w:t>
            </w:r>
          </w:p>
        </w:tc>
      </w:tr>
      <w:tr w:rsidR="00B7532B" w:rsidRPr="00B7532B" w:rsidTr="00B7532B">
        <w:trPr>
          <w:trHeight w:val="567"/>
          <w:jc w:val="center"/>
        </w:trPr>
        <w:tc>
          <w:tcPr>
            <w:tcW w:w="752" w:type="dxa"/>
            <w:shd w:val="clear" w:color="auto" w:fill="FDE9D9"/>
            <w:vAlign w:val="center"/>
          </w:tcPr>
          <w:p w:rsidR="00B7532B" w:rsidRPr="00B7532B" w:rsidRDefault="00B7532B" w:rsidP="00B7532B">
            <w:pPr>
              <w:suppressAutoHyphens/>
              <w:spacing w:after="120"/>
              <w:ind w:left="360"/>
              <w:jc w:val="center"/>
              <w:rPr>
                <w:rFonts w:ascii="Calibri" w:eastAsia="MS Mincho" w:hAnsi="Calibri" w:cs="Calibri"/>
                <w:b/>
                <w:bCs/>
                <w:lang w:val="el-GR" w:eastAsia="ja-JP"/>
              </w:rPr>
            </w:pPr>
            <w:r w:rsidRPr="00B7532B">
              <w:rPr>
                <w:rFonts w:ascii="Calibri" w:eastAsia="MS Mincho" w:hAnsi="Calibri" w:cs="Calibri"/>
                <w:b/>
                <w:bCs/>
                <w:lang w:val="el-GR" w:eastAsia="ja-JP"/>
              </w:rPr>
              <w:t>Α.</w:t>
            </w:r>
          </w:p>
        </w:tc>
        <w:tc>
          <w:tcPr>
            <w:tcW w:w="7465" w:type="dxa"/>
            <w:gridSpan w:val="2"/>
            <w:shd w:val="clear" w:color="auto" w:fill="FDE9D9"/>
            <w:vAlign w:val="center"/>
          </w:tcPr>
          <w:p w:rsidR="00B7532B" w:rsidRPr="00B7532B" w:rsidRDefault="00B7532B" w:rsidP="00B7532B">
            <w:pPr>
              <w:rPr>
                <w:rFonts w:ascii="Calibri" w:eastAsia="MS Mincho" w:hAnsi="Calibri" w:cs="Calibri"/>
                <w:b/>
                <w:bCs/>
                <w:lang w:val="el-GR" w:eastAsia="ja-JP"/>
              </w:rPr>
            </w:pPr>
            <w:r w:rsidRPr="00B7532B">
              <w:rPr>
                <w:rFonts w:ascii="Calibri" w:hAnsi="Calibri" w:cs="Calibri"/>
                <w:b/>
                <w:lang w:val="el-GR" w:eastAsia="zh-CN"/>
              </w:rPr>
              <w:t>Ειδικές απαιτήσεις για το Θερινό Σχολείο FOMO 2018, 50-60 άτομα</w:t>
            </w:r>
          </w:p>
        </w:tc>
        <w:tc>
          <w:tcPr>
            <w:tcW w:w="1276" w:type="dxa"/>
            <w:shd w:val="clear" w:color="auto" w:fill="FDE9D9"/>
          </w:tcPr>
          <w:p w:rsidR="00B7532B" w:rsidRPr="00B7532B" w:rsidRDefault="00B7532B" w:rsidP="00B7532B">
            <w:pPr>
              <w:rPr>
                <w:rFonts w:ascii="Calibri" w:hAnsi="Calibri" w:cs="Calibri"/>
                <w:b/>
                <w:lang w:val="el-GR" w:eastAsia="zh-CN"/>
              </w:rPr>
            </w:pPr>
          </w:p>
        </w:tc>
      </w:tr>
      <w:tr w:rsidR="00B7532B" w:rsidRPr="00B7532B" w:rsidTr="00607719">
        <w:trPr>
          <w:trHeight w:val="567"/>
          <w:jc w:val="center"/>
        </w:trPr>
        <w:tc>
          <w:tcPr>
            <w:tcW w:w="752" w:type="dxa"/>
            <w:vAlign w:val="center"/>
          </w:tcPr>
          <w:p w:rsidR="00B7532B" w:rsidRPr="00B7532B" w:rsidRDefault="00B7532B" w:rsidP="00B7532B">
            <w:pPr>
              <w:numPr>
                <w:ilvl w:val="0"/>
                <w:numId w:val="32"/>
              </w:numPr>
              <w:contextualSpacing/>
              <w:rPr>
                <w:rFonts w:ascii="Calibri" w:eastAsia="Calibri" w:hAnsi="Calibri" w:cs="Calibri"/>
                <w:lang w:val="el-GR"/>
              </w:rPr>
            </w:pPr>
            <w:r w:rsidRPr="00B7532B">
              <w:rPr>
                <w:rFonts w:ascii="Calibri" w:eastAsia="Calibri" w:hAnsi="Calibri" w:cs="Calibri"/>
                <w:lang w:val="el-GR"/>
              </w:rPr>
              <w:t>1.</w:t>
            </w:r>
          </w:p>
        </w:tc>
        <w:tc>
          <w:tcPr>
            <w:tcW w:w="6331" w:type="dxa"/>
            <w:vAlign w:val="center"/>
          </w:tcPr>
          <w:p w:rsidR="00B7532B" w:rsidRPr="00B7532B" w:rsidRDefault="00B7532B" w:rsidP="00B7532B">
            <w:pPr>
              <w:rPr>
                <w:rFonts w:ascii="Calibri" w:hAnsi="Calibri" w:cs="Calibri"/>
                <w:lang w:val="el-GR"/>
              </w:rPr>
            </w:pPr>
            <w:r w:rsidRPr="00B7532B">
              <w:rPr>
                <w:rFonts w:ascii="Calibri" w:hAnsi="Calibri" w:cs="Calibri"/>
                <w:lang w:val="el-GR" w:eastAsia="zh-CN"/>
              </w:rPr>
              <w:t>Διάρκεια: 10 έως και 14/09/2018</w:t>
            </w:r>
          </w:p>
        </w:tc>
        <w:tc>
          <w:tcPr>
            <w:tcW w:w="1134" w:type="dxa"/>
            <w:vAlign w:val="center"/>
          </w:tcPr>
          <w:p w:rsidR="00B7532B" w:rsidRPr="00B7532B" w:rsidRDefault="00B7532B" w:rsidP="00B7532B">
            <w:pPr>
              <w:jc w:val="center"/>
              <w:rPr>
                <w:rFonts w:ascii="Calibri" w:hAnsi="Calibri" w:cs="Calibri"/>
                <w:lang w:val="en-GB"/>
              </w:rPr>
            </w:pPr>
            <w:r w:rsidRPr="00B7532B">
              <w:rPr>
                <w:rFonts w:ascii="Calibri" w:hAnsi="Calibri" w:cs="Calibri"/>
              </w:rPr>
              <w:t>NAI</w:t>
            </w:r>
          </w:p>
        </w:tc>
        <w:tc>
          <w:tcPr>
            <w:tcW w:w="1276" w:type="dxa"/>
          </w:tcPr>
          <w:p w:rsidR="00B7532B" w:rsidRPr="00B7532B" w:rsidRDefault="00B7532B" w:rsidP="00B7532B">
            <w:pPr>
              <w:jc w:val="center"/>
              <w:rPr>
                <w:rFonts w:ascii="Calibri" w:hAnsi="Calibri" w:cs="Calibri"/>
              </w:rPr>
            </w:pPr>
          </w:p>
        </w:tc>
      </w:tr>
      <w:tr w:rsidR="00B7532B" w:rsidRPr="00B7532B" w:rsidTr="00607719">
        <w:trPr>
          <w:trHeight w:val="567"/>
          <w:jc w:val="center"/>
        </w:trPr>
        <w:tc>
          <w:tcPr>
            <w:tcW w:w="752" w:type="dxa"/>
            <w:vAlign w:val="center"/>
          </w:tcPr>
          <w:p w:rsidR="00B7532B" w:rsidRPr="00B7532B" w:rsidRDefault="00B7532B" w:rsidP="00B7532B">
            <w:pPr>
              <w:numPr>
                <w:ilvl w:val="0"/>
                <w:numId w:val="32"/>
              </w:numPr>
              <w:contextualSpacing/>
              <w:rPr>
                <w:rFonts w:ascii="Calibri" w:eastAsia="Calibri" w:hAnsi="Calibri" w:cs="Calibri"/>
                <w:lang w:val="el-GR"/>
              </w:rPr>
            </w:pPr>
          </w:p>
        </w:tc>
        <w:tc>
          <w:tcPr>
            <w:tcW w:w="6331" w:type="dxa"/>
            <w:vAlign w:val="center"/>
          </w:tcPr>
          <w:p w:rsidR="00B7532B" w:rsidRPr="00B7532B" w:rsidRDefault="00B7532B" w:rsidP="00B7532B">
            <w:pPr>
              <w:rPr>
                <w:rFonts w:ascii="Calibri" w:hAnsi="Calibri" w:cs="Calibri"/>
                <w:lang w:val="el-GR"/>
              </w:rPr>
            </w:pPr>
            <w:r w:rsidRPr="00B7532B">
              <w:rPr>
                <w:rFonts w:ascii="Calibri" w:hAnsi="Calibri" w:cs="Calibri"/>
                <w:lang w:val="el-GR"/>
              </w:rPr>
              <w:t xml:space="preserve">Αναμενόμενη συμμετοχή: </w:t>
            </w:r>
            <w:r w:rsidRPr="00B7532B">
              <w:rPr>
                <w:rFonts w:ascii="Calibri" w:hAnsi="Calibri" w:cs="Calibri"/>
                <w:lang w:val="el-GR" w:eastAsia="zh-CN"/>
              </w:rPr>
              <w:t>50-60 άτομα</w:t>
            </w:r>
            <w:r w:rsidRPr="00B7532B">
              <w:rPr>
                <w:rFonts w:ascii="Calibri" w:hAnsi="Calibri" w:cs="Calibri"/>
                <w:b/>
                <w:lang w:val="el-GR" w:eastAsia="zh-CN"/>
              </w:rPr>
              <w:t xml:space="preserve">, </w:t>
            </w:r>
            <w:r w:rsidRPr="00B7532B">
              <w:rPr>
                <w:rFonts w:ascii="Calibri" w:hAnsi="Calibri" w:cs="Calibri"/>
                <w:lang w:val="el-GR" w:eastAsia="zh-CN"/>
              </w:rPr>
              <w:t>(συμπεριλαμβανομένων των προσκεκλημένων καθηγητών)</w:t>
            </w:r>
          </w:p>
        </w:tc>
        <w:tc>
          <w:tcPr>
            <w:tcW w:w="1134" w:type="dxa"/>
            <w:vAlign w:val="center"/>
          </w:tcPr>
          <w:p w:rsidR="00B7532B" w:rsidRPr="00B7532B" w:rsidRDefault="00B7532B" w:rsidP="00B7532B">
            <w:pPr>
              <w:jc w:val="center"/>
              <w:rPr>
                <w:rFonts w:ascii="Calibri" w:hAnsi="Calibri" w:cs="Calibri"/>
                <w:lang w:val="el-GR"/>
              </w:rPr>
            </w:pPr>
            <w:r w:rsidRPr="00B7532B">
              <w:rPr>
                <w:rFonts w:ascii="Calibri" w:hAnsi="Calibri" w:cs="Calibri"/>
              </w:rPr>
              <w:t>NAI</w:t>
            </w:r>
          </w:p>
        </w:tc>
        <w:tc>
          <w:tcPr>
            <w:tcW w:w="1276" w:type="dxa"/>
          </w:tcPr>
          <w:p w:rsidR="00B7532B" w:rsidRPr="00B7532B" w:rsidRDefault="00B7532B" w:rsidP="00B7532B">
            <w:pPr>
              <w:jc w:val="center"/>
              <w:rPr>
                <w:rFonts w:ascii="Calibri" w:hAnsi="Calibri" w:cs="Calibri"/>
              </w:rPr>
            </w:pPr>
          </w:p>
        </w:tc>
      </w:tr>
      <w:tr w:rsidR="00B7532B" w:rsidRPr="00B7532B" w:rsidTr="00607719">
        <w:trPr>
          <w:trHeight w:val="567"/>
          <w:jc w:val="center"/>
        </w:trPr>
        <w:tc>
          <w:tcPr>
            <w:tcW w:w="752" w:type="dxa"/>
            <w:vAlign w:val="center"/>
          </w:tcPr>
          <w:p w:rsidR="00B7532B" w:rsidRPr="00B7532B" w:rsidRDefault="00B7532B" w:rsidP="00B7532B">
            <w:pPr>
              <w:numPr>
                <w:ilvl w:val="0"/>
                <w:numId w:val="32"/>
              </w:numPr>
              <w:contextualSpacing/>
              <w:rPr>
                <w:rFonts w:ascii="Calibri" w:eastAsia="Calibri" w:hAnsi="Calibri" w:cs="Calibri"/>
                <w:lang w:val="el-GR"/>
              </w:rPr>
            </w:pPr>
          </w:p>
        </w:tc>
        <w:tc>
          <w:tcPr>
            <w:tcW w:w="6331" w:type="dxa"/>
            <w:vAlign w:val="center"/>
          </w:tcPr>
          <w:p w:rsidR="00B7532B" w:rsidRPr="00B7532B" w:rsidRDefault="00B7532B" w:rsidP="00B7532B">
            <w:pPr>
              <w:rPr>
                <w:rFonts w:ascii="Calibri" w:eastAsia="Calibri" w:hAnsi="Calibri" w:cs="Calibri"/>
                <w:lang w:val="el-GR"/>
              </w:rPr>
            </w:pPr>
            <w:r w:rsidRPr="00B7532B">
              <w:rPr>
                <w:rFonts w:ascii="Calibri" w:hAnsi="Calibri" w:cs="Calibri"/>
                <w:lang w:val="el-GR"/>
              </w:rPr>
              <w:t xml:space="preserve">Εξασφάλιση Αίθουσας Διαλέξεων στις </w:t>
            </w:r>
            <w:proofErr w:type="spellStart"/>
            <w:r w:rsidRPr="00B7532B">
              <w:rPr>
                <w:rFonts w:ascii="Calibri" w:hAnsi="Calibri" w:cs="Calibri"/>
                <w:lang w:val="el-GR"/>
              </w:rPr>
              <w:t>Αρχάνες</w:t>
            </w:r>
            <w:proofErr w:type="spellEnd"/>
            <w:r w:rsidRPr="00B7532B">
              <w:rPr>
                <w:rFonts w:ascii="Calibri" w:hAnsi="Calibri" w:cs="Calibri"/>
                <w:lang w:val="el-GR"/>
              </w:rPr>
              <w:t>, χωρητικότητας 50-60 ατόμων, για τις 5 ημέρες.</w:t>
            </w:r>
          </w:p>
        </w:tc>
        <w:tc>
          <w:tcPr>
            <w:tcW w:w="1134" w:type="dxa"/>
            <w:vAlign w:val="center"/>
          </w:tcPr>
          <w:p w:rsidR="00B7532B" w:rsidRPr="00B7532B" w:rsidRDefault="00B7532B" w:rsidP="00B7532B">
            <w:pPr>
              <w:jc w:val="center"/>
              <w:rPr>
                <w:rFonts w:ascii="Calibri" w:hAnsi="Calibri" w:cs="Calibri"/>
                <w:lang w:val="el-GR"/>
              </w:rPr>
            </w:pPr>
            <w:r w:rsidRPr="00B7532B">
              <w:rPr>
                <w:rFonts w:ascii="Calibri" w:hAnsi="Calibri" w:cs="Calibri"/>
              </w:rPr>
              <w:t>NAI</w:t>
            </w:r>
            <w:r w:rsidRPr="00B7532B">
              <w:rPr>
                <w:rFonts w:ascii="Calibri" w:hAnsi="Calibri" w:cs="Calibri"/>
                <w:lang w:val="el-GR"/>
              </w:rPr>
              <w:t>, να αναφερθεί</w:t>
            </w:r>
          </w:p>
        </w:tc>
        <w:tc>
          <w:tcPr>
            <w:tcW w:w="1276" w:type="dxa"/>
          </w:tcPr>
          <w:p w:rsidR="00B7532B" w:rsidRPr="00B7532B" w:rsidRDefault="00B7532B" w:rsidP="00B7532B">
            <w:pPr>
              <w:jc w:val="center"/>
              <w:rPr>
                <w:rFonts w:ascii="Calibri" w:hAnsi="Calibri" w:cs="Calibri"/>
              </w:rPr>
            </w:pPr>
          </w:p>
        </w:tc>
      </w:tr>
      <w:tr w:rsidR="00B7532B" w:rsidRPr="00B7532B" w:rsidTr="00607719">
        <w:trPr>
          <w:trHeight w:val="567"/>
          <w:jc w:val="center"/>
        </w:trPr>
        <w:tc>
          <w:tcPr>
            <w:tcW w:w="752" w:type="dxa"/>
            <w:vAlign w:val="center"/>
          </w:tcPr>
          <w:p w:rsidR="00B7532B" w:rsidRPr="00B7532B" w:rsidRDefault="00B7532B" w:rsidP="00B7532B">
            <w:pPr>
              <w:numPr>
                <w:ilvl w:val="0"/>
                <w:numId w:val="32"/>
              </w:numPr>
              <w:contextualSpacing/>
              <w:rPr>
                <w:rFonts w:ascii="Calibri" w:eastAsia="Calibri" w:hAnsi="Calibri" w:cs="Calibri"/>
                <w:lang w:val="el-GR"/>
              </w:rPr>
            </w:pPr>
          </w:p>
        </w:tc>
        <w:tc>
          <w:tcPr>
            <w:tcW w:w="6331" w:type="dxa"/>
            <w:vAlign w:val="center"/>
          </w:tcPr>
          <w:p w:rsidR="00B7532B" w:rsidRPr="00B7532B" w:rsidRDefault="00B7532B" w:rsidP="00B7532B">
            <w:pPr>
              <w:rPr>
                <w:rFonts w:ascii="Calibri" w:hAnsi="Calibri" w:cs="Calibri"/>
                <w:lang w:val="el-GR"/>
              </w:rPr>
            </w:pPr>
            <w:r w:rsidRPr="00B7532B">
              <w:rPr>
                <w:rFonts w:ascii="Calibri" w:hAnsi="Calibri" w:cs="Calibri"/>
                <w:lang w:val="el-GR"/>
              </w:rPr>
              <w:t>Άμεση επικοινωνία και συντονισμός με τα καταλύματα για την κατανομή των συμμετεχόντων και εξασφάλιση τουλάχιστον 40-50 δωματίων για 5 διανυκτερεύσεις σε τοποθεσία που να βρίσκεται σε μικρή απόσταση από το χώρο που θα πραγματοποιηθούν οι ομιλίες.</w:t>
            </w:r>
          </w:p>
        </w:tc>
        <w:tc>
          <w:tcPr>
            <w:tcW w:w="1134" w:type="dxa"/>
            <w:vAlign w:val="center"/>
          </w:tcPr>
          <w:p w:rsidR="00B7532B" w:rsidRPr="00B7532B" w:rsidRDefault="00B7532B" w:rsidP="00B7532B">
            <w:pPr>
              <w:jc w:val="center"/>
              <w:rPr>
                <w:rFonts w:ascii="Calibri" w:hAnsi="Calibri" w:cs="Calibri"/>
                <w:lang w:val="el-GR"/>
              </w:rPr>
            </w:pPr>
            <w:r w:rsidRPr="00B7532B">
              <w:rPr>
                <w:rFonts w:ascii="Calibri" w:hAnsi="Calibri" w:cs="Calibri"/>
              </w:rPr>
              <w:t>NAI</w:t>
            </w:r>
            <w:r w:rsidRPr="00B7532B">
              <w:rPr>
                <w:rFonts w:ascii="Calibri" w:hAnsi="Calibri" w:cs="Calibri"/>
                <w:lang w:val="el-GR"/>
              </w:rPr>
              <w:t>, να αναφερθεί</w:t>
            </w:r>
          </w:p>
        </w:tc>
        <w:tc>
          <w:tcPr>
            <w:tcW w:w="1276" w:type="dxa"/>
          </w:tcPr>
          <w:p w:rsidR="00B7532B" w:rsidRPr="00B7532B" w:rsidRDefault="00B7532B" w:rsidP="00B7532B">
            <w:pPr>
              <w:jc w:val="center"/>
              <w:rPr>
                <w:rFonts w:ascii="Calibri" w:hAnsi="Calibri" w:cs="Calibri"/>
              </w:rPr>
            </w:pPr>
          </w:p>
        </w:tc>
      </w:tr>
      <w:tr w:rsidR="00B7532B" w:rsidRPr="00B7532B" w:rsidTr="00607719">
        <w:trPr>
          <w:trHeight w:val="567"/>
          <w:jc w:val="center"/>
        </w:trPr>
        <w:tc>
          <w:tcPr>
            <w:tcW w:w="752" w:type="dxa"/>
            <w:vAlign w:val="center"/>
          </w:tcPr>
          <w:p w:rsidR="00B7532B" w:rsidRPr="00B7532B" w:rsidRDefault="00B7532B" w:rsidP="00B7532B">
            <w:pPr>
              <w:numPr>
                <w:ilvl w:val="0"/>
                <w:numId w:val="32"/>
              </w:numPr>
              <w:contextualSpacing/>
              <w:rPr>
                <w:rFonts w:ascii="Calibri" w:eastAsia="Calibri" w:hAnsi="Calibri" w:cs="Calibri"/>
                <w:lang w:val="el-GR"/>
              </w:rPr>
            </w:pPr>
          </w:p>
        </w:tc>
        <w:tc>
          <w:tcPr>
            <w:tcW w:w="6331" w:type="dxa"/>
            <w:vAlign w:val="center"/>
          </w:tcPr>
          <w:p w:rsidR="00B7532B" w:rsidRPr="00B7532B" w:rsidRDefault="00B7532B" w:rsidP="00B7532B">
            <w:pPr>
              <w:rPr>
                <w:rFonts w:ascii="Calibri" w:hAnsi="Calibri" w:cs="Calibri"/>
                <w:lang w:val="el-GR"/>
              </w:rPr>
            </w:pPr>
            <w:r w:rsidRPr="00B7532B">
              <w:rPr>
                <w:rFonts w:ascii="Calibri" w:hAnsi="Calibri" w:cs="Calibri"/>
                <w:lang w:val="el-GR"/>
              </w:rPr>
              <w:t xml:space="preserve">Ενοικίαση λεωφορείων για τη μεταφορά των συνέδρων από Ηράκλειο προς </w:t>
            </w:r>
            <w:proofErr w:type="spellStart"/>
            <w:r w:rsidRPr="00B7532B">
              <w:rPr>
                <w:rFonts w:ascii="Calibri" w:hAnsi="Calibri" w:cs="Calibri"/>
                <w:lang w:val="el-GR"/>
              </w:rPr>
              <w:t>Αρχάνες</w:t>
            </w:r>
            <w:proofErr w:type="spellEnd"/>
            <w:r w:rsidRPr="00B7532B">
              <w:rPr>
                <w:rFonts w:ascii="Calibri" w:hAnsi="Calibri" w:cs="Calibri"/>
                <w:lang w:val="el-GR"/>
              </w:rPr>
              <w:t>, στις 08/09:</w:t>
            </w:r>
          </w:p>
          <w:p w:rsidR="00B7532B" w:rsidRPr="00B7532B" w:rsidRDefault="00B7532B" w:rsidP="00B7532B">
            <w:pPr>
              <w:rPr>
                <w:rFonts w:ascii="Calibri" w:hAnsi="Calibri" w:cs="Calibri"/>
                <w:lang w:val="el-GR"/>
              </w:rPr>
            </w:pPr>
            <w:r w:rsidRPr="00B7532B">
              <w:rPr>
                <w:rFonts w:ascii="Calibri" w:hAnsi="Calibri" w:cs="Calibri"/>
                <w:lang w:val="el-GR"/>
              </w:rPr>
              <w:t>2 λεωφορεία ελάχιστης χωρητικότητας 20 ατόμων, αναχώρηση από Αεροδρόμιο Ηρακλείου</w:t>
            </w:r>
          </w:p>
        </w:tc>
        <w:tc>
          <w:tcPr>
            <w:tcW w:w="1134" w:type="dxa"/>
            <w:vAlign w:val="center"/>
          </w:tcPr>
          <w:p w:rsidR="00B7532B" w:rsidRPr="00B7532B" w:rsidRDefault="00B7532B" w:rsidP="00B7532B">
            <w:pPr>
              <w:jc w:val="center"/>
              <w:rPr>
                <w:rFonts w:ascii="Calibri" w:hAnsi="Calibri" w:cs="Calibri"/>
                <w:lang w:val="el-GR"/>
              </w:rPr>
            </w:pPr>
            <w:r w:rsidRPr="00B7532B">
              <w:rPr>
                <w:rFonts w:ascii="Calibri" w:hAnsi="Calibri" w:cs="Calibri"/>
              </w:rPr>
              <w:t>NAI</w:t>
            </w:r>
          </w:p>
        </w:tc>
        <w:tc>
          <w:tcPr>
            <w:tcW w:w="1276" w:type="dxa"/>
          </w:tcPr>
          <w:p w:rsidR="00B7532B" w:rsidRPr="00B7532B" w:rsidRDefault="00B7532B" w:rsidP="00B7532B">
            <w:pPr>
              <w:jc w:val="center"/>
              <w:rPr>
                <w:rFonts w:ascii="Calibri" w:hAnsi="Calibri" w:cs="Calibri"/>
              </w:rPr>
            </w:pPr>
          </w:p>
        </w:tc>
      </w:tr>
      <w:tr w:rsidR="00B7532B" w:rsidRPr="00B7532B" w:rsidTr="00B7532B">
        <w:trPr>
          <w:trHeight w:val="567"/>
          <w:jc w:val="center"/>
        </w:trPr>
        <w:tc>
          <w:tcPr>
            <w:tcW w:w="752" w:type="dxa"/>
            <w:shd w:val="clear" w:color="auto" w:fill="FDE9D9"/>
            <w:vAlign w:val="center"/>
          </w:tcPr>
          <w:p w:rsidR="00B7532B" w:rsidRPr="00B7532B" w:rsidRDefault="00B7532B" w:rsidP="00B7532B">
            <w:pPr>
              <w:suppressAutoHyphens/>
              <w:spacing w:after="120"/>
              <w:ind w:left="360"/>
              <w:jc w:val="center"/>
              <w:rPr>
                <w:rFonts w:ascii="Calibri" w:eastAsia="MS Mincho" w:hAnsi="Calibri" w:cs="Calibri"/>
                <w:b/>
                <w:bCs/>
                <w:lang w:val="el-GR" w:eastAsia="ja-JP"/>
              </w:rPr>
            </w:pPr>
            <w:r w:rsidRPr="00B7532B">
              <w:rPr>
                <w:rFonts w:ascii="Calibri" w:eastAsia="MS Mincho" w:hAnsi="Calibri" w:cs="Calibri"/>
                <w:b/>
                <w:bCs/>
                <w:lang w:val="el-GR" w:eastAsia="ja-JP"/>
              </w:rPr>
              <w:t>Β.</w:t>
            </w:r>
          </w:p>
        </w:tc>
        <w:tc>
          <w:tcPr>
            <w:tcW w:w="7465" w:type="dxa"/>
            <w:gridSpan w:val="2"/>
            <w:shd w:val="clear" w:color="auto" w:fill="FDE9D9"/>
            <w:vAlign w:val="center"/>
          </w:tcPr>
          <w:p w:rsidR="00B7532B" w:rsidRPr="00B7532B" w:rsidRDefault="00B7532B" w:rsidP="00B7532B">
            <w:pPr>
              <w:rPr>
                <w:rFonts w:ascii="Calibri" w:eastAsia="MS Mincho" w:hAnsi="Calibri" w:cs="Calibri"/>
                <w:b/>
                <w:bCs/>
                <w:lang w:val="el-GR" w:eastAsia="ja-JP"/>
              </w:rPr>
            </w:pPr>
            <w:r w:rsidRPr="00B7532B">
              <w:rPr>
                <w:rFonts w:ascii="Calibri" w:hAnsi="Calibri" w:cs="Calibri"/>
                <w:b/>
                <w:lang w:val="el-GR" w:eastAsia="zh-CN"/>
              </w:rPr>
              <w:t>Ειδικές απαιτήσεις για το Επιστημονικό Συνέδριο FOMO 2018</w:t>
            </w:r>
          </w:p>
        </w:tc>
        <w:tc>
          <w:tcPr>
            <w:tcW w:w="1276" w:type="dxa"/>
            <w:shd w:val="clear" w:color="auto" w:fill="FDE9D9"/>
          </w:tcPr>
          <w:p w:rsidR="00B7532B" w:rsidRPr="00B7532B" w:rsidRDefault="00B7532B" w:rsidP="00B7532B">
            <w:pPr>
              <w:rPr>
                <w:rFonts w:ascii="Calibri" w:hAnsi="Calibri" w:cs="Calibri"/>
                <w:b/>
                <w:lang w:val="el-GR" w:eastAsia="zh-CN"/>
              </w:rPr>
            </w:pPr>
          </w:p>
        </w:tc>
      </w:tr>
      <w:tr w:rsidR="00B7532B" w:rsidRPr="00B7532B" w:rsidTr="00607719">
        <w:trPr>
          <w:trHeight w:val="567"/>
          <w:jc w:val="center"/>
        </w:trPr>
        <w:tc>
          <w:tcPr>
            <w:tcW w:w="752" w:type="dxa"/>
            <w:vAlign w:val="center"/>
          </w:tcPr>
          <w:p w:rsidR="00B7532B" w:rsidRPr="00B7532B" w:rsidRDefault="00B7532B" w:rsidP="00B7532B">
            <w:pPr>
              <w:numPr>
                <w:ilvl w:val="0"/>
                <w:numId w:val="36"/>
              </w:numPr>
              <w:contextualSpacing/>
              <w:rPr>
                <w:rFonts w:ascii="Calibri" w:eastAsia="Calibri" w:hAnsi="Calibri" w:cs="Calibri"/>
                <w:lang w:val="el-GR"/>
              </w:rPr>
            </w:pPr>
          </w:p>
        </w:tc>
        <w:tc>
          <w:tcPr>
            <w:tcW w:w="6331" w:type="dxa"/>
            <w:vAlign w:val="center"/>
          </w:tcPr>
          <w:p w:rsidR="00B7532B" w:rsidRPr="00B7532B" w:rsidRDefault="00B7532B" w:rsidP="00B7532B">
            <w:pPr>
              <w:rPr>
                <w:rFonts w:ascii="Calibri" w:hAnsi="Calibri" w:cs="Calibri"/>
                <w:lang w:val="el-GR"/>
              </w:rPr>
            </w:pPr>
            <w:r w:rsidRPr="00B7532B">
              <w:rPr>
                <w:rFonts w:ascii="Calibri" w:hAnsi="Calibri" w:cs="Calibri"/>
                <w:lang w:val="el-GR" w:eastAsia="zh-CN"/>
              </w:rPr>
              <w:t>Διάρκεια: 16 έως και 22/09/2018</w:t>
            </w:r>
          </w:p>
        </w:tc>
        <w:tc>
          <w:tcPr>
            <w:tcW w:w="1134" w:type="dxa"/>
            <w:vAlign w:val="center"/>
          </w:tcPr>
          <w:p w:rsidR="00B7532B" w:rsidRPr="00B7532B" w:rsidRDefault="00B7532B" w:rsidP="00B7532B">
            <w:pPr>
              <w:jc w:val="center"/>
              <w:rPr>
                <w:rFonts w:ascii="Calibri" w:hAnsi="Calibri" w:cs="Calibri"/>
                <w:lang w:val="el-GR"/>
              </w:rPr>
            </w:pPr>
            <w:r w:rsidRPr="00B7532B">
              <w:rPr>
                <w:rFonts w:ascii="Calibri" w:hAnsi="Calibri" w:cs="Calibri"/>
              </w:rPr>
              <w:t>NAI</w:t>
            </w:r>
          </w:p>
        </w:tc>
        <w:tc>
          <w:tcPr>
            <w:tcW w:w="1276" w:type="dxa"/>
          </w:tcPr>
          <w:p w:rsidR="00B7532B" w:rsidRPr="00B7532B" w:rsidRDefault="00B7532B" w:rsidP="00B7532B">
            <w:pPr>
              <w:jc w:val="center"/>
              <w:rPr>
                <w:rFonts w:ascii="Calibri" w:hAnsi="Calibri" w:cs="Calibri"/>
              </w:rPr>
            </w:pPr>
          </w:p>
        </w:tc>
      </w:tr>
      <w:tr w:rsidR="00B7532B" w:rsidRPr="00B7532B" w:rsidTr="00607719">
        <w:trPr>
          <w:trHeight w:val="567"/>
          <w:jc w:val="center"/>
        </w:trPr>
        <w:tc>
          <w:tcPr>
            <w:tcW w:w="752" w:type="dxa"/>
            <w:vAlign w:val="center"/>
          </w:tcPr>
          <w:p w:rsidR="00B7532B" w:rsidRPr="00B7532B" w:rsidRDefault="00B7532B" w:rsidP="00B7532B">
            <w:pPr>
              <w:numPr>
                <w:ilvl w:val="0"/>
                <w:numId w:val="36"/>
              </w:numPr>
              <w:contextualSpacing/>
              <w:rPr>
                <w:rFonts w:ascii="Calibri" w:eastAsia="Calibri" w:hAnsi="Calibri" w:cs="Calibri"/>
                <w:lang w:val="el-GR"/>
              </w:rPr>
            </w:pPr>
          </w:p>
        </w:tc>
        <w:tc>
          <w:tcPr>
            <w:tcW w:w="6331" w:type="dxa"/>
            <w:vAlign w:val="center"/>
          </w:tcPr>
          <w:p w:rsidR="00B7532B" w:rsidRPr="00B7532B" w:rsidRDefault="00B7532B" w:rsidP="00B7532B">
            <w:pPr>
              <w:suppressAutoHyphens/>
              <w:spacing w:after="120"/>
              <w:rPr>
                <w:rFonts w:ascii="Calibri" w:hAnsi="Calibri" w:cs="Calibri"/>
                <w:lang w:val="el-GR" w:eastAsia="zh-CN"/>
              </w:rPr>
            </w:pPr>
            <w:r w:rsidRPr="00B7532B">
              <w:rPr>
                <w:rFonts w:ascii="Calibri" w:hAnsi="Calibri" w:cs="Calibri"/>
                <w:lang w:val="el-GR" w:eastAsia="zh-CN"/>
              </w:rPr>
              <w:t xml:space="preserve">Αναμενόμενη συμμετοχή: 90-100 άτομα (συμπεριλαμβανομένων των προσκεκλημένων καθηγητών) </w:t>
            </w:r>
          </w:p>
        </w:tc>
        <w:tc>
          <w:tcPr>
            <w:tcW w:w="1134" w:type="dxa"/>
            <w:vAlign w:val="center"/>
          </w:tcPr>
          <w:p w:rsidR="00B7532B" w:rsidRPr="00B7532B" w:rsidRDefault="00B7532B" w:rsidP="00B7532B">
            <w:pPr>
              <w:jc w:val="center"/>
              <w:rPr>
                <w:rFonts w:ascii="Calibri" w:hAnsi="Calibri" w:cs="Calibri"/>
                <w:lang w:val="el-GR"/>
              </w:rPr>
            </w:pPr>
            <w:r w:rsidRPr="00B7532B">
              <w:rPr>
                <w:rFonts w:ascii="Calibri" w:hAnsi="Calibri" w:cs="Calibri"/>
              </w:rPr>
              <w:t>NAI</w:t>
            </w:r>
          </w:p>
        </w:tc>
        <w:tc>
          <w:tcPr>
            <w:tcW w:w="1276" w:type="dxa"/>
          </w:tcPr>
          <w:p w:rsidR="00B7532B" w:rsidRPr="00B7532B" w:rsidRDefault="00B7532B" w:rsidP="00B7532B">
            <w:pPr>
              <w:jc w:val="center"/>
              <w:rPr>
                <w:rFonts w:ascii="Calibri" w:hAnsi="Calibri" w:cs="Calibri"/>
              </w:rPr>
            </w:pPr>
          </w:p>
        </w:tc>
      </w:tr>
      <w:tr w:rsidR="00B7532B" w:rsidRPr="00B7532B" w:rsidTr="00607719">
        <w:trPr>
          <w:trHeight w:val="567"/>
          <w:jc w:val="center"/>
        </w:trPr>
        <w:tc>
          <w:tcPr>
            <w:tcW w:w="752" w:type="dxa"/>
            <w:vAlign w:val="center"/>
          </w:tcPr>
          <w:p w:rsidR="00B7532B" w:rsidRPr="00B7532B" w:rsidRDefault="00B7532B" w:rsidP="00B7532B">
            <w:pPr>
              <w:numPr>
                <w:ilvl w:val="0"/>
                <w:numId w:val="36"/>
              </w:numPr>
              <w:contextualSpacing/>
              <w:rPr>
                <w:rFonts w:ascii="Calibri" w:eastAsia="Calibri" w:hAnsi="Calibri" w:cs="Calibri"/>
                <w:lang w:val="el-GR"/>
              </w:rPr>
            </w:pPr>
          </w:p>
        </w:tc>
        <w:tc>
          <w:tcPr>
            <w:tcW w:w="6331" w:type="dxa"/>
            <w:vAlign w:val="center"/>
          </w:tcPr>
          <w:p w:rsidR="00B7532B" w:rsidRPr="00B7532B" w:rsidRDefault="00B7532B" w:rsidP="00B7532B">
            <w:pPr>
              <w:rPr>
                <w:rFonts w:ascii="Calibri" w:hAnsi="Calibri" w:cs="Calibri"/>
                <w:lang w:val="el-GR"/>
              </w:rPr>
            </w:pPr>
            <w:r w:rsidRPr="00B7532B">
              <w:rPr>
                <w:rFonts w:ascii="Calibri" w:hAnsi="Calibri" w:cs="Calibri"/>
                <w:lang w:val="el-GR"/>
              </w:rPr>
              <w:t xml:space="preserve">Εξασφάλιση Αίθουσας διαλέξεων στο ίδιο οίκημα, χωρητικότητας 90-100 ατόμων, σε ήσυχο, παραθαλάσσιο περιβάλλον, για επτά (7) ημέρες. </w:t>
            </w:r>
          </w:p>
        </w:tc>
        <w:tc>
          <w:tcPr>
            <w:tcW w:w="1134" w:type="dxa"/>
            <w:vAlign w:val="center"/>
          </w:tcPr>
          <w:p w:rsidR="00B7532B" w:rsidRPr="00B7532B" w:rsidRDefault="00B7532B" w:rsidP="00B7532B">
            <w:pPr>
              <w:jc w:val="center"/>
              <w:rPr>
                <w:rFonts w:ascii="Calibri" w:hAnsi="Calibri" w:cs="Calibri"/>
                <w:lang w:val="el-GR"/>
              </w:rPr>
            </w:pPr>
            <w:r w:rsidRPr="00B7532B">
              <w:rPr>
                <w:rFonts w:ascii="Calibri" w:hAnsi="Calibri" w:cs="Calibri"/>
              </w:rPr>
              <w:t>NAI</w:t>
            </w:r>
            <w:r w:rsidRPr="00B7532B">
              <w:rPr>
                <w:rFonts w:ascii="Calibri" w:hAnsi="Calibri" w:cs="Calibri"/>
                <w:lang w:val="el-GR"/>
              </w:rPr>
              <w:t>, να αναφερθεί</w:t>
            </w:r>
          </w:p>
        </w:tc>
        <w:tc>
          <w:tcPr>
            <w:tcW w:w="1276" w:type="dxa"/>
          </w:tcPr>
          <w:p w:rsidR="00B7532B" w:rsidRPr="00B7532B" w:rsidRDefault="00B7532B" w:rsidP="00B7532B">
            <w:pPr>
              <w:jc w:val="center"/>
              <w:rPr>
                <w:rFonts w:ascii="Calibri" w:hAnsi="Calibri" w:cs="Calibri"/>
              </w:rPr>
            </w:pPr>
          </w:p>
        </w:tc>
      </w:tr>
      <w:tr w:rsidR="00B7532B" w:rsidRPr="00B7532B" w:rsidTr="00607719">
        <w:trPr>
          <w:trHeight w:val="567"/>
          <w:jc w:val="center"/>
        </w:trPr>
        <w:tc>
          <w:tcPr>
            <w:tcW w:w="752" w:type="dxa"/>
            <w:vAlign w:val="center"/>
          </w:tcPr>
          <w:p w:rsidR="00B7532B" w:rsidRPr="00B7532B" w:rsidRDefault="00B7532B" w:rsidP="00B7532B">
            <w:pPr>
              <w:numPr>
                <w:ilvl w:val="0"/>
                <w:numId w:val="36"/>
              </w:numPr>
              <w:contextualSpacing/>
              <w:rPr>
                <w:rFonts w:ascii="Calibri" w:eastAsia="Calibri" w:hAnsi="Calibri" w:cs="Calibri"/>
                <w:lang w:val="el-GR"/>
              </w:rPr>
            </w:pPr>
          </w:p>
        </w:tc>
        <w:tc>
          <w:tcPr>
            <w:tcW w:w="6331" w:type="dxa"/>
            <w:vAlign w:val="center"/>
          </w:tcPr>
          <w:p w:rsidR="00B7532B" w:rsidRPr="00B7532B" w:rsidRDefault="00B7532B" w:rsidP="00B7532B">
            <w:pPr>
              <w:rPr>
                <w:rFonts w:ascii="Calibri" w:eastAsia="Calibri" w:hAnsi="Calibri" w:cs="Calibri"/>
                <w:lang w:val="el-GR"/>
              </w:rPr>
            </w:pPr>
            <w:r w:rsidRPr="00B7532B">
              <w:rPr>
                <w:rFonts w:ascii="Calibri" w:hAnsi="Calibri" w:cs="Calibri"/>
                <w:lang w:val="el-GR"/>
              </w:rPr>
              <w:t>Άμεση επικοινωνία και συντονισμός με τα καταλύματα για την κατανομή των συμμετεχόντων και εξασφάλιση τουλάχιστον 70-80 δωματίων για 6, ή κατά περίπτωση, 7 διανυκτερεύσεις (αναλόγως τις πτήσεις), σ</w:t>
            </w:r>
            <w:r w:rsidRPr="00B7532B">
              <w:rPr>
                <w:rFonts w:ascii="Calibri" w:eastAsia="Calibri" w:hAnsi="Calibri" w:cs="Calibri"/>
                <w:lang w:val="el-GR"/>
              </w:rPr>
              <w:t xml:space="preserve">το </w:t>
            </w:r>
            <w:proofErr w:type="spellStart"/>
            <w:r w:rsidRPr="00B7532B">
              <w:rPr>
                <w:rFonts w:ascii="Calibri" w:eastAsia="Calibri" w:hAnsi="Calibri" w:cs="Calibri"/>
                <w:lang w:val="el-GR"/>
              </w:rPr>
              <w:t>Κολυμπάρι</w:t>
            </w:r>
            <w:proofErr w:type="spellEnd"/>
            <w:r w:rsidRPr="00B7532B">
              <w:rPr>
                <w:rFonts w:ascii="Calibri" w:eastAsia="Calibri" w:hAnsi="Calibri" w:cs="Calibri"/>
                <w:lang w:val="el-GR"/>
              </w:rPr>
              <w:t xml:space="preserve"> του Δήμου </w:t>
            </w:r>
            <w:proofErr w:type="spellStart"/>
            <w:r w:rsidRPr="00B7532B">
              <w:rPr>
                <w:rFonts w:ascii="Calibri" w:eastAsia="Calibri" w:hAnsi="Calibri" w:cs="Calibri"/>
                <w:lang w:val="el-GR"/>
              </w:rPr>
              <w:t>Πλατανιά</w:t>
            </w:r>
            <w:proofErr w:type="spellEnd"/>
            <w:r w:rsidRPr="00B7532B">
              <w:rPr>
                <w:rFonts w:ascii="Calibri" w:eastAsia="Calibri" w:hAnsi="Calibri" w:cs="Calibri"/>
                <w:lang w:val="el-GR"/>
              </w:rPr>
              <w:t xml:space="preserve">, </w:t>
            </w:r>
            <w:r w:rsidRPr="00B7532B">
              <w:rPr>
                <w:rFonts w:ascii="Calibri" w:eastAsia="Calibri" w:hAnsi="Calibri" w:cs="Calibri"/>
                <w:b/>
                <w:lang w:val="el-GR"/>
              </w:rPr>
              <w:t>στο ίδιο συγκρότημα</w:t>
            </w:r>
            <w:r w:rsidRPr="00B7532B">
              <w:rPr>
                <w:rFonts w:ascii="Calibri" w:hAnsi="Calibri" w:cs="Calibri"/>
                <w:lang w:val="el-GR"/>
              </w:rPr>
              <w:t xml:space="preserve"> </w:t>
            </w:r>
            <w:r w:rsidRPr="00B7532B">
              <w:rPr>
                <w:rFonts w:ascii="Calibri" w:hAnsi="Calibri" w:cs="Calibri"/>
                <w:b/>
                <w:lang w:val="el-GR"/>
              </w:rPr>
              <w:t>με την αίθουσα συνεδρίου</w:t>
            </w:r>
            <w:r w:rsidRPr="00B7532B">
              <w:rPr>
                <w:rFonts w:ascii="Calibri" w:hAnsi="Calibri" w:cs="Calibri"/>
                <w:lang w:val="el-GR"/>
              </w:rPr>
              <w:t>, ώστε να διευκολύνεται η πρόσβαση των συμμετεχόντων.</w:t>
            </w:r>
          </w:p>
        </w:tc>
        <w:tc>
          <w:tcPr>
            <w:tcW w:w="1134" w:type="dxa"/>
            <w:vAlign w:val="center"/>
          </w:tcPr>
          <w:p w:rsidR="00B7532B" w:rsidRPr="00B7532B" w:rsidRDefault="00B7532B" w:rsidP="00B7532B">
            <w:pPr>
              <w:jc w:val="center"/>
              <w:rPr>
                <w:rFonts w:ascii="Calibri" w:hAnsi="Calibri" w:cs="Calibri"/>
                <w:lang w:val="el-GR"/>
              </w:rPr>
            </w:pPr>
            <w:r w:rsidRPr="00B7532B">
              <w:rPr>
                <w:rFonts w:ascii="Calibri" w:hAnsi="Calibri" w:cs="Calibri"/>
              </w:rPr>
              <w:t>NAI</w:t>
            </w:r>
            <w:r w:rsidRPr="00B7532B">
              <w:rPr>
                <w:rFonts w:ascii="Calibri" w:hAnsi="Calibri" w:cs="Calibri"/>
                <w:lang w:val="el-GR"/>
              </w:rPr>
              <w:t>, να αναφερθεί</w:t>
            </w:r>
          </w:p>
        </w:tc>
        <w:tc>
          <w:tcPr>
            <w:tcW w:w="1276" w:type="dxa"/>
          </w:tcPr>
          <w:p w:rsidR="00B7532B" w:rsidRPr="00B7532B" w:rsidRDefault="00B7532B" w:rsidP="00B7532B">
            <w:pPr>
              <w:jc w:val="center"/>
              <w:rPr>
                <w:rFonts w:ascii="Calibri" w:hAnsi="Calibri" w:cs="Calibri"/>
              </w:rPr>
            </w:pPr>
          </w:p>
        </w:tc>
      </w:tr>
      <w:tr w:rsidR="00B7532B" w:rsidRPr="00B7532B" w:rsidTr="00607719">
        <w:trPr>
          <w:trHeight w:val="567"/>
          <w:jc w:val="center"/>
        </w:trPr>
        <w:tc>
          <w:tcPr>
            <w:tcW w:w="752" w:type="dxa"/>
            <w:vAlign w:val="center"/>
          </w:tcPr>
          <w:p w:rsidR="00B7532B" w:rsidRPr="00B7532B" w:rsidRDefault="00B7532B" w:rsidP="00B7532B">
            <w:pPr>
              <w:numPr>
                <w:ilvl w:val="0"/>
                <w:numId w:val="36"/>
              </w:numPr>
              <w:contextualSpacing/>
              <w:rPr>
                <w:rFonts w:ascii="Calibri" w:eastAsia="Calibri" w:hAnsi="Calibri" w:cs="Calibri"/>
                <w:lang w:val="el-GR"/>
              </w:rPr>
            </w:pPr>
          </w:p>
        </w:tc>
        <w:tc>
          <w:tcPr>
            <w:tcW w:w="6331" w:type="dxa"/>
            <w:vAlign w:val="center"/>
          </w:tcPr>
          <w:p w:rsidR="00B7532B" w:rsidRPr="00B7532B" w:rsidRDefault="00B7532B" w:rsidP="00B7532B">
            <w:pPr>
              <w:rPr>
                <w:rFonts w:ascii="Calibri" w:hAnsi="Calibri" w:cs="Calibri"/>
                <w:lang w:val="el-GR"/>
              </w:rPr>
            </w:pPr>
            <w:r w:rsidRPr="00B7532B">
              <w:rPr>
                <w:rFonts w:ascii="Calibri" w:hAnsi="Calibri" w:cs="Calibri"/>
                <w:lang w:val="el-GR"/>
              </w:rPr>
              <w:t xml:space="preserve">Ενοικίαση λεωφορείων για τη μεταφορά των συνέδρων από και προς το Αεροδρόμιο </w:t>
            </w:r>
            <w:proofErr w:type="spellStart"/>
            <w:r w:rsidRPr="00B7532B">
              <w:rPr>
                <w:rFonts w:ascii="Calibri" w:hAnsi="Calibri" w:cs="Calibri"/>
                <w:lang w:val="el-GR"/>
              </w:rPr>
              <w:t>Ηρακλείο</w:t>
            </w:r>
            <w:proofErr w:type="spellEnd"/>
            <w:r w:rsidRPr="00B7532B">
              <w:rPr>
                <w:rFonts w:ascii="Calibri" w:hAnsi="Calibri" w:cs="Calibri"/>
                <w:lang w:val="el-GR"/>
              </w:rPr>
              <w:t>:</w:t>
            </w:r>
          </w:p>
          <w:p w:rsidR="00B7532B" w:rsidRPr="00B7532B" w:rsidRDefault="00B7532B" w:rsidP="00B7532B">
            <w:pPr>
              <w:rPr>
                <w:rFonts w:ascii="Calibri" w:hAnsi="Calibri" w:cs="Calibri"/>
                <w:lang w:val="el-GR"/>
              </w:rPr>
            </w:pPr>
            <w:r w:rsidRPr="00B7532B">
              <w:rPr>
                <w:rFonts w:ascii="Calibri" w:hAnsi="Calibri" w:cs="Calibri"/>
                <w:lang w:val="el-GR"/>
              </w:rPr>
              <w:t>στις 16/09: 2 μεγάλα λεωφορεία (χωρητικότητας περίπου 50 ατόμων), αναχώρηση από Αεροδρόμιο Ηρακλείου, στάση στο Αεροδρόμιο Χανίων, τελικός προορισμός: συνεδριακός χώρος.</w:t>
            </w:r>
          </w:p>
          <w:p w:rsidR="00B7532B" w:rsidRPr="00B7532B" w:rsidRDefault="00B7532B" w:rsidP="00B7532B">
            <w:pPr>
              <w:rPr>
                <w:rFonts w:ascii="Calibri" w:hAnsi="Calibri" w:cs="Calibri"/>
                <w:lang w:val="el-GR"/>
              </w:rPr>
            </w:pPr>
            <w:r w:rsidRPr="00B7532B">
              <w:rPr>
                <w:rFonts w:ascii="Calibri" w:hAnsi="Calibri" w:cs="Calibri"/>
                <w:lang w:val="el-GR"/>
              </w:rPr>
              <w:t>στις 22/09: 2 μεγάλα λεωφορεία (χωρητικότητας περίπου 50 ατόμων), αναχώρηση από συνεδριακό χώρο, στάση στο Αεροδρόμιο Χανίων, τελικός προορισμός: Αεροδρόμιο Ηρακλείου.</w:t>
            </w:r>
          </w:p>
        </w:tc>
        <w:tc>
          <w:tcPr>
            <w:tcW w:w="1134" w:type="dxa"/>
            <w:vAlign w:val="center"/>
          </w:tcPr>
          <w:p w:rsidR="00B7532B" w:rsidRPr="00B7532B" w:rsidRDefault="00B7532B" w:rsidP="00B7532B">
            <w:pPr>
              <w:jc w:val="center"/>
              <w:rPr>
                <w:rFonts w:ascii="Calibri" w:hAnsi="Calibri" w:cs="Calibri"/>
                <w:lang w:val="el-GR"/>
              </w:rPr>
            </w:pPr>
            <w:r w:rsidRPr="00B7532B">
              <w:rPr>
                <w:rFonts w:ascii="Calibri" w:hAnsi="Calibri" w:cs="Calibri"/>
              </w:rPr>
              <w:t>NAI</w:t>
            </w:r>
          </w:p>
        </w:tc>
        <w:tc>
          <w:tcPr>
            <w:tcW w:w="1276" w:type="dxa"/>
          </w:tcPr>
          <w:p w:rsidR="00B7532B" w:rsidRPr="00B7532B" w:rsidRDefault="00B7532B" w:rsidP="00B7532B">
            <w:pPr>
              <w:jc w:val="center"/>
              <w:rPr>
                <w:rFonts w:ascii="Calibri" w:hAnsi="Calibri" w:cs="Calibri"/>
              </w:rPr>
            </w:pPr>
          </w:p>
        </w:tc>
      </w:tr>
      <w:tr w:rsidR="00B7532B" w:rsidRPr="00B7532B" w:rsidTr="00B7532B">
        <w:trPr>
          <w:trHeight w:val="567"/>
          <w:jc w:val="center"/>
        </w:trPr>
        <w:tc>
          <w:tcPr>
            <w:tcW w:w="752" w:type="dxa"/>
            <w:shd w:val="clear" w:color="auto" w:fill="FDE9D9"/>
            <w:vAlign w:val="center"/>
          </w:tcPr>
          <w:p w:rsidR="00B7532B" w:rsidRPr="00B7532B" w:rsidRDefault="00B7532B" w:rsidP="00B7532B">
            <w:pPr>
              <w:suppressAutoHyphens/>
              <w:spacing w:after="120"/>
              <w:ind w:left="360"/>
              <w:jc w:val="center"/>
              <w:rPr>
                <w:rFonts w:ascii="Calibri" w:eastAsia="MS Mincho" w:hAnsi="Calibri" w:cs="Calibri"/>
                <w:b/>
                <w:bCs/>
                <w:lang w:val="el-GR" w:eastAsia="ja-JP"/>
              </w:rPr>
            </w:pPr>
            <w:r w:rsidRPr="00B7532B">
              <w:rPr>
                <w:rFonts w:ascii="Calibri" w:eastAsia="MS Mincho" w:hAnsi="Calibri" w:cs="Calibri"/>
                <w:b/>
                <w:bCs/>
                <w:lang w:val="el-GR" w:eastAsia="ja-JP"/>
              </w:rPr>
              <w:t xml:space="preserve">Γ. </w:t>
            </w:r>
          </w:p>
        </w:tc>
        <w:tc>
          <w:tcPr>
            <w:tcW w:w="7465" w:type="dxa"/>
            <w:gridSpan w:val="2"/>
            <w:shd w:val="clear" w:color="auto" w:fill="FDE9D9"/>
            <w:vAlign w:val="center"/>
          </w:tcPr>
          <w:p w:rsidR="00B7532B" w:rsidRPr="00B7532B" w:rsidRDefault="00B7532B" w:rsidP="00B7532B">
            <w:pPr>
              <w:rPr>
                <w:rFonts w:ascii="Calibri" w:eastAsia="MS Mincho" w:hAnsi="Calibri" w:cs="Calibri"/>
                <w:b/>
                <w:bCs/>
                <w:lang w:val="el-GR" w:eastAsia="ja-JP"/>
              </w:rPr>
            </w:pPr>
            <w:r w:rsidRPr="00B7532B">
              <w:rPr>
                <w:rFonts w:ascii="Calibri" w:hAnsi="Calibri" w:cs="Calibri"/>
                <w:b/>
                <w:lang w:val="el-GR" w:eastAsia="zh-CN"/>
              </w:rPr>
              <w:t xml:space="preserve">Γενικές απαιτήσεις </w:t>
            </w:r>
            <w:r w:rsidRPr="00B7532B">
              <w:rPr>
                <w:rFonts w:ascii="Calibri" w:hAnsi="Calibri" w:cs="Calibri"/>
                <w:b/>
                <w:u w:val="single"/>
                <w:lang w:val="el-GR" w:eastAsia="zh-CN"/>
              </w:rPr>
              <w:t>και για τις δύο επιμέρους</w:t>
            </w:r>
            <w:r w:rsidRPr="00B7532B">
              <w:rPr>
                <w:rFonts w:ascii="Calibri" w:hAnsi="Calibri" w:cs="Calibri"/>
                <w:b/>
                <w:lang w:val="el-GR" w:eastAsia="zh-CN"/>
              </w:rPr>
              <w:t xml:space="preserve"> διοργανώσεις FOMO 2018</w:t>
            </w:r>
          </w:p>
        </w:tc>
        <w:tc>
          <w:tcPr>
            <w:tcW w:w="1276" w:type="dxa"/>
            <w:shd w:val="clear" w:color="auto" w:fill="FDE9D9"/>
          </w:tcPr>
          <w:p w:rsidR="00B7532B" w:rsidRPr="00B7532B" w:rsidRDefault="00B7532B" w:rsidP="00B7532B">
            <w:pPr>
              <w:rPr>
                <w:rFonts w:ascii="Calibri" w:hAnsi="Calibri" w:cs="Calibri"/>
                <w:b/>
                <w:lang w:val="el-GR" w:eastAsia="zh-CN"/>
              </w:rPr>
            </w:pPr>
          </w:p>
        </w:tc>
      </w:tr>
      <w:tr w:rsidR="00B7532B" w:rsidRPr="00B7532B" w:rsidTr="00607719">
        <w:trPr>
          <w:trHeight w:val="567"/>
          <w:jc w:val="center"/>
        </w:trPr>
        <w:tc>
          <w:tcPr>
            <w:tcW w:w="752" w:type="dxa"/>
            <w:vAlign w:val="center"/>
          </w:tcPr>
          <w:p w:rsidR="00B7532B" w:rsidRPr="00B7532B" w:rsidRDefault="00B7532B" w:rsidP="00B7532B">
            <w:pPr>
              <w:numPr>
                <w:ilvl w:val="0"/>
                <w:numId w:val="34"/>
              </w:numPr>
              <w:contextualSpacing/>
              <w:rPr>
                <w:rFonts w:ascii="Calibri" w:eastAsia="Calibri" w:hAnsi="Calibri" w:cs="Calibri"/>
                <w:lang w:val="el-GR"/>
              </w:rPr>
            </w:pPr>
            <w:r w:rsidRPr="00B7532B">
              <w:rPr>
                <w:rFonts w:ascii="Calibri" w:eastAsia="Calibri" w:hAnsi="Calibri" w:cs="Calibri"/>
                <w:lang w:val="el-GR"/>
              </w:rPr>
              <w:t>11.</w:t>
            </w:r>
          </w:p>
        </w:tc>
        <w:tc>
          <w:tcPr>
            <w:tcW w:w="6331" w:type="dxa"/>
            <w:vAlign w:val="center"/>
          </w:tcPr>
          <w:p w:rsidR="00B7532B" w:rsidRPr="00B7532B" w:rsidRDefault="00B7532B" w:rsidP="00B7532B">
            <w:pPr>
              <w:rPr>
                <w:rFonts w:ascii="Calibri" w:hAnsi="Calibri" w:cs="Calibri"/>
                <w:lang w:val="el-GR"/>
              </w:rPr>
            </w:pPr>
            <w:r w:rsidRPr="00B7532B">
              <w:rPr>
                <w:rFonts w:ascii="Calibri" w:hAnsi="Calibri" w:cs="Calibri"/>
                <w:lang w:val="el-GR"/>
              </w:rPr>
              <w:t xml:space="preserve">Η αίθουσα διαλέξεων θα είναι εξοπλισμένη με τον απαραίτητο οπτικοακουστικό εξοπλισμό για τον αριθμό συμμετεχόντων: </w:t>
            </w:r>
          </w:p>
          <w:p w:rsidR="00B7532B" w:rsidRPr="00B7532B" w:rsidRDefault="00B7532B" w:rsidP="00B7532B">
            <w:pPr>
              <w:numPr>
                <w:ilvl w:val="0"/>
                <w:numId w:val="13"/>
              </w:numPr>
              <w:rPr>
                <w:rFonts w:ascii="Calibri" w:eastAsia="Calibri" w:hAnsi="Calibri" w:cs="Calibri"/>
                <w:lang w:val="en-GB"/>
              </w:rPr>
            </w:pPr>
            <w:proofErr w:type="spellStart"/>
            <w:r w:rsidRPr="00B7532B">
              <w:rPr>
                <w:rFonts w:ascii="Calibri" w:eastAsia="Calibri" w:hAnsi="Calibri" w:cs="Calibri"/>
                <w:lang w:val="en-GB"/>
              </w:rPr>
              <w:t>Οθόνη</w:t>
            </w:r>
            <w:proofErr w:type="spellEnd"/>
            <w:r w:rsidRPr="00B7532B">
              <w:rPr>
                <w:rFonts w:ascii="Calibri" w:eastAsia="Calibri" w:hAnsi="Calibri" w:cs="Calibri"/>
                <w:lang w:val="el-GR"/>
              </w:rPr>
              <w:t xml:space="preserve"> μεγάλου μεγέθους</w:t>
            </w:r>
            <w:r w:rsidRPr="00B7532B">
              <w:rPr>
                <w:rFonts w:ascii="Calibri" w:eastAsia="Calibri" w:hAnsi="Calibri" w:cs="Calibri"/>
                <w:lang w:val="en-GB"/>
              </w:rPr>
              <w:t xml:space="preserve">, </w:t>
            </w:r>
          </w:p>
          <w:p w:rsidR="00B7532B" w:rsidRPr="00B7532B" w:rsidRDefault="00B7532B" w:rsidP="00B7532B">
            <w:pPr>
              <w:numPr>
                <w:ilvl w:val="0"/>
                <w:numId w:val="13"/>
              </w:numPr>
              <w:rPr>
                <w:rFonts w:ascii="Calibri" w:eastAsia="Calibri" w:hAnsi="Calibri" w:cs="Calibri"/>
                <w:lang w:val="en-GB"/>
              </w:rPr>
            </w:pPr>
            <w:r w:rsidRPr="00B7532B">
              <w:rPr>
                <w:rFonts w:ascii="Calibri" w:eastAsia="Calibri" w:hAnsi="Calibri" w:cs="Calibri"/>
                <w:lang w:val="en-GB"/>
              </w:rPr>
              <w:t xml:space="preserve">LCD projector, </w:t>
            </w:r>
          </w:p>
          <w:p w:rsidR="00B7532B" w:rsidRPr="00B7532B" w:rsidRDefault="00B7532B" w:rsidP="00B7532B">
            <w:pPr>
              <w:numPr>
                <w:ilvl w:val="0"/>
                <w:numId w:val="13"/>
              </w:numPr>
              <w:rPr>
                <w:rFonts w:ascii="Calibri" w:eastAsia="Calibri" w:hAnsi="Calibri" w:cs="Calibri"/>
                <w:lang w:val="en-GB"/>
              </w:rPr>
            </w:pPr>
            <w:r w:rsidRPr="00B7532B">
              <w:rPr>
                <w:rFonts w:ascii="Calibri" w:eastAsia="Calibri" w:hAnsi="Calibri" w:cs="Calibri"/>
                <w:lang w:val="en-GB"/>
              </w:rPr>
              <w:t>µ</w:t>
            </w:r>
            <w:proofErr w:type="spellStart"/>
            <w:r w:rsidRPr="00B7532B">
              <w:rPr>
                <w:rFonts w:ascii="Calibri" w:eastAsia="Calibri" w:hAnsi="Calibri" w:cs="Calibri"/>
                <w:lang w:val="en-GB"/>
              </w:rPr>
              <w:t>ικρόφωνο</w:t>
            </w:r>
            <w:proofErr w:type="spellEnd"/>
            <w:r w:rsidRPr="00B7532B">
              <w:rPr>
                <w:rFonts w:ascii="Calibri" w:eastAsia="Calibri" w:hAnsi="Calibri" w:cs="Calibri"/>
                <w:lang w:val="en-GB"/>
              </w:rPr>
              <w:t xml:space="preserve">, </w:t>
            </w:r>
          </w:p>
          <w:p w:rsidR="00B7532B" w:rsidRPr="00B7532B" w:rsidRDefault="00B7532B" w:rsidP="00B7532B">
            <w:pPr>
              <w:numPr>
                <w:ilvl w:val="0"/>
                <w:numId w:val="13"/>
              </w:numPr>
              <w:rPr>
                <w:rFonts w:ascii="Calibri" w:eastAsia="Calibri" w:hAnsi="Calibri" w:cs="Calibri"/>
                <w:lang w:val="en-GB"/>
              </w:rPr>
            </w:pPr>
            <w:r w:rsidRPr="00B7532B">
              <w:rPr>
                <w:rFonts w:ascii="Calibri" w:eastAsia="Calibri" w:hAnsi="Calibri" w:cs="Calibri"/>
                <w:lang w:val="en-GB"/>
              </w:rPr>
              <w:t>WIFI και FLIPCHART</w:t>
            </w:r>
          </w:p>
        </w:tc>
        <w:tc>
          <w:tcPr>
            <w:tcW w:w="1134" w:type="dxa"/>
            <w:vAlign w:val="center"/>
          </w:tcPr>
          <w:p w:rsidR="00B7532B" w:rsidRPr="00B7532B" w:rsidRDefault="00B7532B" w:rsidP="00B7532B">
            <w:pPr>
              <w:jc w:val="center"/>
              <w:rPr>
                <w:rFonts w:ascii="Calibri" w:hAnsi="Calibri" w:cs="Calibri"/>
                <w:lang w:val="el-GR"/>
              </w:rPr>
            </w:pPr>
            <w:r w:rsidRPr="00B7532B">
              <w:rPr>
                <w:rFonts w:ascii="Calibri" w:hAnsi="Calibri" w:cs="Calibri"/>
              </w:rPr>
              <w:t>NAI</w:t>
            </w:r>
            <w:r w:rsidRPr="00B7532B">
              <w:rPr>
                <w:rFonts w:ascii="Calibri" w:hAnsi="Calibri" w:cs="Calibri"/>
                <w:lang w:val="el-GR"/>
              </w:rPr>
              <w:t>, να αναφερθεί</w:t>
            </w:r>
          </w:p>
        </w:tc>
        <w:tc>
          <w:tcPr>
            <w:tcW w:w="1276" w:type="dxa"/>
          </w:tcPr>
          <w:p w:rsidR="00B7532B" w:rsidRPr="00B7532B" w:rsidRDefault="00B7532B" w:rsidP="00B7532B">
            <w:pPr>
              <w:jc w:val="center"/>
              <w:rPr>
                <w:rFonts w:ascii="Calibri" w:hAnsi="Calibri" w:cs="Calibri"/>
              </w:rPr>
            </w:pPr>
          </w:p>
        </w:tc>
      </w:tr>
      <w:tr w:rsidR="00B7532B" w:rsidRPr="00B7532B" w:rsidTr="00607719">
        <w:trPr>
          <w:trHeight w:val="567"/>
          <w:jc w:val="center"/>
        </w:trPr>
        <w:tc>
          <w:tcPr>
            <w:tcW w:w="752" w:type="dxa"/>
            <w:vAlign w:val="center"/>
          </w:tcPr>
          <w:p w:rsidR="00B7532B" w:rsidRPr="00B7532B" w:rsidRDefault="00B7532B" w:rsidP="00B7532B">
            <w:pPr>
              <w:numPr>
                <w:ilvl w:val="0"/>
                <w:numId w:val="34"/>
              </w:numPr>
              <w:contextualSpacing/>
              <w:rPr>
                <w:rFonts w:ascii="Calibri" w:eastAsia="Calibri" w:hAnsi="Calibri" w:cs="Calibri"/>
                <w:lang w:val="el-GR"/>
              </w:rPr>
            </w:pPr>
            <w:r w:rsidRPr="00B7532B">
              <w:rPr>
                <w:rFonts w:ascii="Calibri" w:eastAsia="Calibri" w:hAnsi="Calibri" w:cs="Calibri"/>
                <w:lang w:val="el-GR"/>
              </w:rPr>
              <w:t>12</w:t>
            </w:r>
          </w:p>
        </w:tc>
        <w:tc>
          <w:tcPr>
            <w:tcW w:w="6331" w:type="dxa"/>
            <w:vAlign w:val="center"/>
          </w:tcPr>
          <w:p w:rsidR="00B7532B" w:rsidRPr="00B7532B" w:rsidRDefault="00B7532B" w:rsidP="00B7532B">
            <w:pPr>
              <w:rPr>
                <w:rFonts w:ascii="Calibri" w:hAnsi="Calibri" w:cs="Calibri"/>
                <w:lang w:val="el-GR"/>
              </w:rPr>
            </w:pPr>
            <w:proofErr w:type="spellStart"/>
            <w:r w:rsidRPr="00B7532B">
              <w:rPr>
                <w:rFonts w:ascii="Calibri" w:hAnsi="Calibri" w:cs="Calibri"/>
                <w:lang w:val="el-GR"/>
              </w:rPr>
              <w:t>Γρα</w:t>
            </w:r>
            <w:proofErr w:type="spellEnd"/>
            <w:r w:rsidRPr="00B7532B">
              <w:rPr>
                <w:rFonts w:ascii="Calibri" w:hAnsi="Calibri" w:cs="Calibri"/>
                <w:lang w:val="el-GR"/>
              </w:rPr>
              <w:t>µµ</w:t>
            </w:r>
            <w:proofErr w:type="spellStart"/>
            <w:r w:rsidRPr="00B7532B">
              <w:rPr>
                <w:rFonts w:ascii="Calibri" w:hAnsi="Calibri" w:cs="Calibri"/>
                <w:lang w:val="el-GR"/>
              </w:rPr>
              <w:t>ατειακή</w:t>
            </w:r>
            <w:proofErr w:type="spellEnd"/>
            <w:r w:rsidRPr="00B7532B">
              <w:rPr>
                <w:rFonts w:ascii="Calibri" w:hAnsi="Calibri" w:cs="Calibri"/>
                <w:lang w:val="el-GR"/>
              </w:rPr>
              <w:t xml:space="preserve"> Υποστήριξη σε όλες τις φάσεις του έργου (</w:t>
            </w:r>
            <w:proofErr w:type="spellStart"/>
            <w:r w:rsidRPr="00B7532B">
              <w:rPr>
                <w:rFonts w:ascii="Calibri" w:hAnsi="Calibri" w:cs="Calibri"/>
                <w:lang w:val="el-GR"/>
              </w:rPr>
              <w:t>προετοιµασία</w:t>
            </w:r>
            <w:proofErr w:type="spellEnd"/>
            <w:r w:rsidRPr="00B7532B">
              <w:rPr>
                <w:rFonts w:ascii="Calibri" w:hAnsi="Calibri" w:cs="Calibri"/>
                <w:lang w:val="el-GR"/>
              </w:rPr>
              <w:t>, διάρκεια και εκκαθάριση)</w:t>
            </w:r>
          </w:p>
        </w:tc>
        <w:tc>
          <w:tcPr>
            <w:tcW w:w="1134" w:type="dxa"/>
            <w:vAlign w:val="center"/>
          </w:tcPr>
          <w:p w:rsidR="00B7532B" w:rsidRPr="00B7532B" w:rsidRDefault="00B7532B" w:rsidP="00B7532B">
            <w:pPr>
              <w:jc w:val="center"/>
              <w:rPr>
                <w:rFonts w:ascii="Calibri" w:hAnsi="Calibri" w:cs="Calibri"/>
                <w:lang w:val="el-GR"/>
              </w:rPr>
            </w:pPr>
            <w:r w:rsidRPr="00B7532B">
              <w:rPr>
                <w:rFonts w:ascii="Calibri" w:hAnsi="Calibri" w:cs="Calibri"/>
                <w:lang w:val="el-GR"/>
              </w:rPr>
              <w:t>ΝΑΙ</w:t>
            </w:r>
          </w:p>
        </w:tc>
        <w:tc>
          <w:tcPr>
            <w:tcW w:w="1276" w:type="dxa"/>
          </w:tcPr>
          <w:p w:rsidR="00B7532B" w:rsidRPr="00B7532B" w:rsidRDefault="00B7532B" w:rsidP="00B7532B">
            <w:pPr>
              <w:jc w:val="center"/>
              <w:rPr>
                <w:rFonts w:ascii="Calibri" w:hAnsi="Calibri" w:cs="Calibri"/>
                <w:lang w:val="el-GR"/>
              </w:rPr>
            </w:pPr>
          </w:p>
        </w:tc>
      </w:tr>
      <w:tr w:rsidR="00B7532B" w:rsidRPr="00B7532B" w:rsidTr="00607719">
        <w:trPr>
          <w:trHeight w:val="567"/>
          <w:jc w:val="center"/>
        </w:trPr>
        <w:tc>
          <w:tcPr>
            <w:tcW w:w="752" w:type="dxa"/>
            <w:vAlign w:val="center"/>
          </w:tcPr>
          <w:p w:rsidR="00B7532B" w:rsidRPr="00B7532B" w:rsidRDefault="00B7532B" w:rsidP="00B7532B">
            <w:pPr>
              <w:numPr>
                <w:ilvl w:val="0"/>
                <w:numId w:val="34"/>
              </w:numPr>
              <w:contextualSpacing/>
              <w:rPr>
                <w:rFonts w:ascii="Calibri" w:eastAsia="Calibri" w:hAnsi="Calibri" w:cs="Calibri"/>
                <w:lang w:val="el-GR"/>
              </w:rPr>
            </w:pPr>
          </w:p>
        </w:tc>
        <w:tc>
          <w:tcPr>
            <w:tcW w:w="6331" w:type="dxa"/>
            <w:vAlign w:val="center"/>
          </w:tcPr>
          <w:p w:rsidR="00B7532B" w:rsidRPr="00B7532B" w:rsidRDefault="00B7532B" w:rsidP="00B7532B">
            <w:pPr>
              <w:rPr>
                <w:rFonts w:ascii="Calibri" w:hAnsi="Calibri" w:cs="Calibri"/>
                <w:lang w:val="el-GR"/>
              </w:rPr>
            </w:pPr>
            <w:r w:rsidRPr="00B7532B">
              <w:rPr>
                <w:rFonts w:ascii="Calibri" w:hAnsi="Calibri" w:cs="Calibri"/>
                <w:lang w:val="el-GR"/>
              </w:rPr>
              <w:t>Παραγωγή συνεδριακού υλικού (</w:t>
            </w:r>
            <w:proofErr w:type="spellStart"/>
            <w:r w:rsidRPr="00B7532B">
              <w:rPr>
                <w:rFonts w:ascii="Calibri" w:hAnsi="Calibri" w:cs="Calibri"/>
                <w:lang w:val="el-GR"/>
              </w:rPr>
              <w:t>ονοµαστική</w:t>
            </w:r>
            <w:proofErr w:type="spellEnd"/>
            <w:r w:rsidRPr="00B7532B">
              <w:rPr>
                <w:rFonts w:ascii="Calibri" w:hAnsi="Calibri" w:cs="Calibri"/>
                <w:lang w:val="el-GR"/>
              </w:rPr>
              <w:t xml:space="preserve"> κάρτα, µ</w:t>
            </w:r>
            <w:proofErr w:type="spellStart"/>
            <w:r w:rsidRPr="00B7532B">
              <w:rPr>
                <w:rFonts w:ascii="Calibri" w:hAnsi="Calibri" w:cs="Calibri"/>
                <w:lang w:val="el-GR"/>
              </w:rPr>
              <w:t>πλοκ</w:t>
            </w:r>
            <w:proofErr w:type="spellEnd"/>
            <w:r w:rsidRPr="00B7532B">
              <w:rPr>
                <w:rFonts w:ascii="Calibri" w:hAnsi="Calibri" w:cs="Calibri"/>
                <w:lang w:val="el-GR"/>
              </w:rPr>
              <w:t xml:space="preserve">, στυλό, </w:t>
            </w:r>
            <w:proofErr w:type="spellStart"/>
            <w:r w:rsidRPr="00B7532B">
              <w:rPr>
                <w:rFonts w:ascii="Calibri" w:hAnsi="Calibri" w:cs="Calibri"/>
                <w:lang w:val="el-GR"/>
              </w:rPr>
              <w:t>πρόγρα</w:t>
            </w:r>
            <w:proofErr w:type="spellEnd"/>
            <w:r w:rsidRPr="00B7532B">
              <w:rPr>
                <w:rFonts w:ascii="Calibri" w:hAnsi="Calibri" w:cs="Calibri"/>
                <w:lang w:val="el-GR"/>
              </w:rPr>
              <w:t>µµα, περιλήψεις) και διανομή στους συνέδρους</w:t>
            </w:r>
          </w:p>
        </w:tc>
        <w:tc>
          <w:tcPr>
            <w:tcW w:w="1134" w:type="dxa"/>
            <w:vAlign w:val="center"/>
          </w:tcPr>
          <w:p w:rsidR="00B7532B" w:rsidRPr="00B7532B" w:rsidRDefault="00B7532B" w:rsidP="00B7532B">
            <w:pPr>
              <w:jc w:val="center"/>
              <w:rPr>
                <w:rFonts w:ascii="Calibri" w:hAnsi="Calibri" w:cs="Calibri"/>
                <w:lang w:val="el-GR"/>
              </w:rPr>
            </w:pPr>
            <w:r w:rsidRPr="00B7532B">
              <w:rPr>
                <w:rFonts w:ascii="Calibri" w:hAnsi="Calibri" w:cs="Calibri"/>
                <w:lang w:val="el-GR"/>
              </w:rPr>
              <w:t>ΝΑΙ, να αναφερθεί</w:t>
            </w:r>
          </w:p>
        </w:tc>
        <w:tc>
          <w:tcPr>
            <w:tcW w:w="1276" w:type="dxa"/>
          </w:tcPr>
          <w:p w:rsidR="00B7532B" w:rsidRPr="00B7532B" w:rsidRDefault="00B7532B" w:rsidP="00B7532B">
            <w:pPr>
              <w:jc w:val="center"/>
              <w:rPr>
                <w:rFonts w:ascii="Calibri" w:hAnsi="Calibri" w:cs="Calibri"/>
                <w:lang w:val="el-GR"/>
              </w:rPr>
            </w:pPr>
          </w:p>
        </w:tc>
      </w:tr>
      <w:tr w:rsidR="00B7532B" w:rsidRPr="00B7532B" w:rsidTr="00607719">
        <w:trPr>
          <w:trHeight w:val="567"/>
          <w:jc w:val="center"/>
        </w:trPr>
        <w:tc>
          <w:tcPr>
            <w:tcW w:w="752" w:type="dxa"/>
            <w:vAlign w:val="center"/>
          </w:tcPr>
          <w:p w:rsidR="00B7532B" w:rsidRPr="00B7532B" w:rsidRDefault="00B7532B" w:rsidP="00B7532B">
            <w:pPr>
              <w:numPr>
                <w:ilvl w:val="0"/>
                <w:numId w:val="34"/>
              </w:numPr>
              <w:contextualSpacing/>
              <w:rPr>
                <w:rFonts w:ascii="Calibri" w:eastAsia="Calibri" w:hAnsi="Calibri" w:cs="Calibri"/>
                <w:lang w:val="el-GR"/>
              </w:rPr>
            </w:pPr>
          </w:p>
        </w:tc>
        <w:tc>
          <w:tcPr>
            <w:tcW w:w="6331" w:type="dxa"/>
            <w:vAlign w:val="center"/>
          </w:tcPr>
          <w:p w:rsidR="00B7532B" w:rsidRPr="00B7532B" w:rsidRDefault="00B7532B" w:rsidP="00B7532B">
            <w:pPr>
              <w:rPr>
                <w:rFonts w:ascii="Calibri" w:hAnsi="Calibri" w:cs="Calibri"/>
                <w:lang w:val="el-GR"/>
              </w:rPr>
            </w:pPr>
            <w:r w:rsidRPr="00B7532B">
              <w:rPr>
                <w:rFonts w:ascii="Calibri" w:hAnsi="Calibri" w:cs="Calibri"/>
                <w:lang w:val="el-GR"/>
              </w:rPr>
              <w:t>∆</w:t>
            </w:r>
            <w:proofErr w:type="spellStart"/>
            <w:r w:rsidRPr="00B7532B">
              <w:rPr>
                <w:rFonts w:ascii="Calibri" w:hAnsi="Calibri" w:cs="Calibri"/>
                <w:lang w:val="el-GR"/>
              </w:rPr>
              <w:t>ηµιουργία</w:t>
            </w:r>
            <w:proofErr w:type="spellEnd"/>
            <w:r w:rsidRPr="00B7532B">
              <w:rPr>
                <w:rFonts w:ascii="Calibri" w:hAnsi="Calibri" w:cs="Calibri"/>
                <w:lang w:val="el-GR"/>
              </w:rPr>
              <w:t xml:space="preserve"> και υποστήριξη της ιστοσελίδας των διοργανώσεων</w:t>
            </w:r>
          </w:p>
        </w:tc>
        <w:tc>
          <w:tcPr>
            <w:tcW w:w="1134" w:type="dxa"/>
            <w:vAlign w:val="center"/>
          </w:tcPr>
          <w:p w:rsidR="00B7532B" w:rsidRPr="00B7532B" w:rsidRDefault="00B7532B" w:rsidP="00B7532B">
            <w:pPr>
              <w:jc w:val="center"/>
              <w:rPr>
                <w:rFonts w:ascii="Calibri" w:hAnsi="Calibri" w:cs="Calibri"/>
                <w:lang w:val="el-GR"/>
              </w:rPr>
            </w:pPr>
            <w:r w:rsidRPr="00B7532B">
              <w:rPr>
                <w:rFonts w:ascii="Calibri" w:hAnsi="Calibri" w:cs="Calibri"/>
                <w:lang w:val="el-GR"/>
              </w:rPr>
              <w:t>ΝΑΙ</w:t>
            </w:r>
          </w:p>
        </w:tc>
        <w:tc>
          <w:tcPr>
            <w:tcW w:w="1276" w:type="dxa"/>
          </w:tcPr>
          <w:p w:rsidR="00B7532B" w:rsidRPr="00B7532B" w:rsidRDefault="00B7532B" w:rsidP="00B7532B">
            <w:pPr>
              <w:jc w:val="center"/>
              <w:rPr>
                <w:rFonts w:ascii="Calibri" w:hAnsi="Calibri" w:cs="Calibri"/>
                <w:lang w:val="el-GR"/>
              </w:rPr>
            </w:pPr>
          </w:p>
        </w:tc>
      </w:tr>
      <w:tr w:rsidR="00B7532B" w:rsidRPr="00B7532B" w:rsidTr="00607719">
        <w:trPr>
          <w:trHeight w:val="567"/>
          <w:jc w:val="center"/>
        </w:trPr>
        <w:tc>
          <w:tcPr>
            <w:tcW w:w="752" w:type="dxa"/>
            <w:vAlign w:val="center"/>
          </w:tcPr>
          <w:p w:rsidR="00B7532B" w:rsidRPr="00B7532B" w:rsidRDefault="00B7532B" w:rsidP="00B7532B">
            <w:pPr>
              <w:numPr>
                <w:ilvl w:val="0"/>
                <w:numId w:val="34"/>
              </w:numPr>
              <w:contextualSpacing/>
              <w:rPr>
                <w:rFonts w:ascii="Calibri" w:eastAsia="Calibri" w:hAnsi="Calibri" w:cs="Calibri"/>
                <w:lang w:val="el-GR"/>
              </w:rPr>
            </w:pPr>
          </w:p>
        </w:tc>
        <w:tc>
          <w:tcPr>
            <w:tcW w:w="6331" w:type="dxa"/>
            <w:vAlign w:val="center"/>
          </w:tcPr>
          <w:p w:rsidR="00B7532B" w:rsidRPr="00B7532B" w:rsidRDefault="00B7532B" w:rsidP="00B7532B">
            <w:pPr>
              <w:rPr>
                <w:rFonts w:ascii="Calibri" w:hAnsi="Calibri" w:cs="Calibri"/>
                <w:lang w:val="el-GR"/>
              </w:rPr>
            </w:pPr>
            <w:r w:rsidRPr="00B7532B">
              <w:rPr>
                <w:rFonts w:ascii="Calibri" w:hAnsi="Calibri" w:cs="Calibri"/>
                <w:lang w:val="el-GR"/>
              </w:rPr>
              <w:t xml:space="preserve">Συλλογή και </w:t>
            </w:r>
            <w:proofErr w:type="spellStart"/>
            <w:r w:rsidRPr="00B7532B">
              <w:rPr>
                <w:rFonts w:ascii="Calibri" w:hAnsi="Calibri" w:cs="Calibri"/>
                <w:lang w:val="el-GR"/>
              </w:rPr>
              <w:t>ταξινόµηση</w:t>
            </w:r>
            <w:proofErr w:type="spellEnd"/>
            <w:r w:rsidRPr="00B7532B">
              <w:rPr>
                <w:rFonts w:ascii="Calibri" w:hAnsi="Calibri" w:cs="Calibri"/>
                <w:lang w:val="el-GR"/>
              </w:rPr>
              <w:t xml:space="preserve"> των συµµ</w:t>
            </w:r>
            <w:proofErr w:type="spellStart"/>
            <w:r w:rsidRPr="00B7532B">
              <w:rPr>
                <w:rFonts w:ascii="Calibri" w:hAnsi="Calibri" w:cs="Calibri"/>
                <w:lang w:val="el-GR"/>
              </w:rPr>
              <w:t>ετοχών</w:t>
            </w:r>
            <w:proofErr w:type="spellEnd"/>
            <w:r w:rsidRPr="00B7532B">
              <w:rPr>
                <w:rFonts w:ascii="Calibri" w:hAnsi="Calibri" w:cs="Calibri"/>
                <w:lang w:val="el-GR"/>
              </w:rPr>
              <w:t xml:space="preserve"> και των περιλήψεων που έχουν υποβληθεί ηλεκτρονικά</w:t>
            </w:r>
          </w:p>
        </w:tc>
        <w:tc>
          <w:tcPr>
            <w:tcW w:w="1134" w:type="dxa"/>
            <w:vAlign w:val="center"/>
          </w:tcPr>
          <w:p w:rsidR="00B7532B" w:rsidRPr="00B7532B" w:rsidRDefault="00B7532B" w:rsidP="00B7532B">
            <w:pPr>
              <w:jc w:val="center"/>
              <w:rPr>
                <w:rFonts w:ascii="Calibri" w:hAnsi="Calibri" w:cs="Calibri"/>
                <w:lang w:val="el-GR"/>
              </w:rPr>
            </w:pPr>
            <w:r w:rsidRPr="00B7532B">
              <w:rPr>
                <w:rFonts w:ascii="Calibri" w:hAnsi="Calibri" w:cs="Calibri"/>
                <w:lang w:val="el-GR"/>
              </w:rPr>
              <w:t>ΝΑΙ</w:t>
            </w:r>
          </w:p>
        </w:tc>
        <w:tc>
          <w:tcPr>
            <w:tcW w:w="1276" w:type="dxa"/>
          </w:tcPr>
          <w:p w:rsidR="00B7532B" w:rsidRPr="00B7532B" w:rsidRDefault="00B7532B" w:rsidP="00B7532B">
            <w:pPr>
              <w:jc w:val="center"/>
              <w:rPr>
                <w:rFonts w:ascii="Calibri" w:hAnsi="Calibri" w:cs="Calibri"/>
                <w:lang w:val="el-GR"/>
              </w:rPr>
            </w:pPr>
          </w:p>
        </w:tc>
      </w:tr>
      <w:tr w:rsidR="00B7532B" w:rsidRPr="00B7532B" w:rsidTr="00607719">
        <w:trPr>
          <w:trHeight w:val="567"/>
          <w:jc w:val="center"/>
        </w:trPr>
        <w:tc>
          <w:tcPr>
            <w:tcW w:w="752" w:type="dxa"/>
            <w:vAlign w:val="center"/>
          </w:tcPr>
          <w:p w:rsidR="00B7532B" w:rsidRPr="00B7532B" w:rsidRDefault="00B7532B" w:rsidP="00B7532B">
            <w:pPr>
              <w:numPr>
                <w:ilvl w:val="0"/>
                <w:numId w:val="34"/>
              </w:numPr>
              <w:contextualSpacing/>
              <w:rPr>
                <w:rFonts w:ascii="Calibri" w:eastAsia="Calibri" w:hAnsi="Calibri" w:cs="Calibri"/>
                <w:lang w:val="el-GR"/>
              </w:rPr>
            </w:pPr>
          </w:p>
        </w:tc>
        <w:tc>
          <w:tcPr>
            <w:tcW w:w="6331" w:type="dxa"/>
            <w:vAlign w:val="center"/>
          </w:tcPr>
          <w:p w:rsidR="00B7532B" w:rsidRPr="00B7532B" w:rsidRDefault="00B7532B" w:rsidP="00B7532B">
            <w:pPr>
              <w:rPr>
                <w:rFonts w:ascii="Calibri" w:hAnsi="Calibri" w:cs="Calibri"/>
                <w:lang w:val="el-GR"/>
              </w:rPr>
            </w:pPr>
            <w:r w:rsidRPr="00B7532B">
              <w:rPr>
                <w:rFonts w:ascii="Calibri" w:hAnsi="Calibri" w:cs="Calibri"/>
                <w:lang w:val="el-GR"/>
              </w:rPr>
              <w:t>Είσπραξη και διαχείριση τελών εγγραφής για τους συνέδρους</w:t>
            </w:r>
          </w:p>
        </w:tc>
        <w:tc>
          <w:tcPr>
            <w:tcW w:w="1134" w:type="dxa"/>
            <w:vAlign w:val="center"/>
          </w:tcPr>
          <w:p w:rsidR="00B7532B" w:rsidRPr="00B7532B" w:rsidRDefault="00B7532B" w:rsidP="00B7532B">
            <w:pPr>
              <w:jc w:val="center"/>
              <w:rPr>
                <w:rFonts w:ascii="Calibri" w:hAnsi="Calibri" w:cs="Calibri"/>
                <w:lang w:val="el-GR"/>
              </w:rPr>
            </w:pPr>
            <w:r w:rsidRPr="00B7532B">
              <w:rPr>
                <w:rFonts w:ascii="Calibri" w:hAnsi="Calibri" w:cs="Calibri"/>
                <w:lang w:val="el-GR"/>
              </w:rPr>
              <w:t>ΝΑΙ</w:t>
            </w:r>
          </w:p>
        </w:tc>
        <w:tc>
          <w:tcPr>
            <w:tcW w:w="1276" w:type="dxa"/>
          </w:tcPr>
          <w:p w:rsidR="00B7532B" w:rsidRPr="00B7532B" w:rsidRDefault="00B7532B" w:rsidP="00B7532B">
            <w:pPr>
              <w:jc w:val="center"/>
              <w:rPr>
                <w:rFonts w:ascii="Calibri" w:hAnsi="Calibri" w:cs="Calibri"/>
                <w:lang w:val="el-GR"/>
              </w:rPr>
            </w:pPr>
          </w:p>
        </w:tc>
      </w:tr>
      <w:tr w:rsidR="00B7532B" w:rsidRPr="00B7532B" w:rsidTr="00607719">
        <w:trPr>
          <w:trHeight w:val="567"/>
          <w:jc w:val="center"/>
        </w:trPr>
        <w:tc>
          <w:tcPr>
            <w:tcW w:w="752" w:type="dxa"/>
            <w:vAlign w:val="center"/>
          </w:tcPr>
          <w:p w:rsidR="00B7532B" w:rsidRPr="00B7532B" w:rsidRDefault="00B7532B" w:rsidP="00B7532B">
            <w:pPr>
              <w:numPr>
                <w:ilvl w:val="0"/>
                <w:numId w:val="34"/>
              </w:numPr>
              <w:contextualSpacing/>
              <w:rPr>
                <w:rFonts w:ascii="Calibri" w:eastAsia="Calibri" w:hAnsi="Calibri" w:cs="Calibri"/>
                <w:lang w:val="el-GR"/>
              </w:rPr>
            </w:pPr>
          </w:p>
        </w:tc>
        <w:tc>
          <w:tcPr>
            <w:tcW w:w="6331" w:type="dxa"/>
            <w:vAlign w:val="center"/>
          </w:tcPr>
          <w:p w:rsidR="00B7532B" w:rsidRPr="00B7532B" w:rsidRDefault="00B7532B" w:rsidP="00B7532B">
            <w:pPr>
              <w:rPr>
                <w:rFonts w:ascii="Calibri" w:hAnsi="Calibri" w:cs="Calibri"/>
                <w:lang w:val="el-GR"/>
              </w:rPr>
            </w:pPr>
            <w:proofErr w:type="spellStart"/>
            <w:r w:rsidRPr="00B7532B">
              <w:rPr>
                <w:rFonts w:ascii="Calibri" w:hAnsi="Calibri" w:cs="Calibri"/>
                <w:lang w:val="el-GR"/>
              </w:rPr>
              <w:t>Συµφωνία</w:t>
            </w:r>
            <w:proofErr w:type="spellEnd"/>
            <w:r w:rsidRPr="00B7532B">
              <w:rPr>
                <w:rFonts w:ascii="Calibri" w:hAnsi="Calibri" w:cs="Calibri"/>
                <w:lang w:val="el-GR"/>
              </w:rPr>
              <w:t xml:space="preserve"> επιβεβαίωσης του απαραίτητου αριθμού δωματίων για την κάλυψη των συμμετεχόντων και κάλυψη της διαμονής και των γευμάτων των προσκεκλημένων ομιλητών.</w:t>
            </w:r>
          </w:p>
        </w:tc>
        <w:tc>
          <w:tcPr>
            <w:tcW w:w="1134" w:type="dxa"/>
            <w:vAlign w:val="center"/>
          </w:tcPr>
          <w:p w:rsidR="00B7532B" w:rsidRPr="00B7532B" w:rsidRDefault="00B7532B" w:rsidP="00B7532B">
            <w:pPr>
              <w:jc w:val="center"/>
              <w:rPr>
                <w:rFonts w:ascii="Calibri" w:hAnsi="Calibri" w:cs="Calibri"/>
              </w:rPr>
            </w:pPr>
            <w:r w:rsidRPr="00B7532B">
              <w:rPr>
                <w:rFonts w:ascii="Calibri" w:hAnsi="Calibri" w:cs="Calibri"/>
              </w:rPr>
              <w:t>NAI</w:t>
            </w:r>
          </w:p>
        </w:tc>
        <w:tc>
          <w:tcPr>
            <w:tcW w:w="1276" w:type="dxa"/>
          </w:tcPr>
          <w:p w:rsidR="00B7532B" w:rsidRPr="00B7532B" w:rsidRDefault="00B7532B" w:rsidP="00B7532B">
            <w:pPr>
              <w:jc w:val="center"/>
              <w:rPr>
                <w:rFonts w:ascii="Calibri" w:hAnsi="Calibri" w:cs="Calibri"/>
              </w:rPr>
            </w:pPr>
          </w:p>
        </w:tc>
      </w:tr>
      <w:tr w:rsidR="00B7532B" w:rsidRPr="00B7532B" w:rsidTr="00607719">
        <w:trPr>
          <w:trHeight w:val="567"/>
          <w:jc w:val="center"/>
        </w:trPr>
        <w:tc>
          <w:tcPr>
            <w:tcW w:w="752" w:type="dxa"/>
            <w:vAlign w:val="center"/>
          </w:tcPr>
          <w:p w:rsidR="00B7532B" w:rsidRPr="00B7532B" w:rsidRDefault="00B7532B" w:rsidP="00B7532B">
            <w:pPr>
              <w:numPr>
                <w:ilvl w:val="0"/>
                <w:numId w:val="34"/>
              </w:numPr>
              <w:contextualSpacing/>
              <w:rPr>
                <w:rFonts w:ascii="Calibri" w:eastAsia="Calibri" w:hAnsi="Calibri" w:cs="Calibri"/>
                <w:lang w:val="el-GR"/>
              </w:rPr>
            </w:pPr>
          </w:p>
        </w:tc>
        <w:tc>
          <w:tcPr>
            <w:tcW w:w="6331" w:type="dxa"/>
            <w:vAlign w:val="center"/>
          </w:tcPr>
          <w:p w:rsidR="00B7532B" w:rsidRPr="00B7532B" w:rsidRDefault="00B7532B" w:rsidP="00B7532B">
            <w:pPr>
              <w:rPr>
                <w:rFonts w:ascii="Calibri" w:hAnsi="Calibri" w:cs="Calibri"/>
                <w:lang w:val="el-GR"/>
              </w:rPr>
            </w:pPr>
            <w:r w:rsidRPr="00B7532B">
              <w:rPr>
                <w:rFonts w:ascii="Calibri" w:hAnsi="Calibri" w:cs="Calibri"/>
                <w:lang w:val="el-GR"/>
              </w:rPr>
              <w:t xml:space="preserve">Οργάνωση και συντονισμός του εξοπλισμού των χώρων των εκδηλώσεων του συνεδρίου με </w:t>
            </w:r>
            <w:r w:rsidRPr="00B7532B">
              <w:rPr>
                <w:rFonts w:ascii="Calibri" w:hAnsi="Calibri" w:cs="Calibri"/>
                <w:lang w:val="en-GB"/>
              </w:rPr>
              <w:t>Poster</w:t>
            </w:r>
            <w:r w:rsidRPr="00B7532B">
              <w:rPr>
                <w:rFonts w:ascii="Calibri" w:hAnsi="Calibri" w:cs="Calibri"/>
                <w:lang w:val="el-GR"/>
              </w:rPr>
              <w:t xml:space="preserve"> </w:t>
            </w:r>
            <w:r w:rsidRPr="00B7532B">
              <w:rPr>
                <w:rFonts w:ascii="Calibri" w:hAnsi="Calibri" w:cs="Calibri"/>
                <w:lang w:val="en-GB"/>
              </w:rPr>
              <w:t>boards</w:t>
            </w:r>
            <w:r w:rsidRPr="00B7532B">
              <w:rPr>
                <w:rFonts w:ascii="Calibri" w:hAnsi="Calibri" w:cs="Calibri"/>
                <w:lang w:val="el-GR"/>
              </w:rPr>
              <w:t xml:space="preserve"> για ανάρτηση εργασιών στο Συνέδριο (</w:t>
            </w:r>
            <w:proofErr w:type="spellStart"/>
            <w:r w:rsidRPr="00B7532B">
              <w:rPr>
                <w:rFonts w:ascii="Calibri" w:hAnsi="Calibri" w:cs="Calibri"/>
                <w:lang w:val="el-GR"/>
              </w:rPr>
              <w:t>προβλεπόµενος</w:t>
            </w:r>
            <w:proofErr w:type="spellEnd"/>
            <w:r w:rsidRPr="00B7532B">
              <w:rPr>
                <w:rFonts w:ascii="Calibri" w:hAnsi="Calibri" w:cs="Calibri"/>
                <w:lang w:val="el-GR"/>
              </w:rPr>
              <w:t xml:space="preserve"> </w:t>
            </w:r>
            <w:proofErr w:type="spellStart"/>
            <w:r w:rsidRPr="00B7532B">
              <w:rPr>
                <w:rFonts w:ascii="Calibri" w:hAnsi="Calibri" w:cs="Calibri"/>
                <w:lang w:val="el-GR"/>
              </w:rPr>
              <w:t>αριθµός</w:t>
            </w:r>
            <w:proofErr w:type="spellEnd"/>
            <w:r w:rsidRPr="00B7532B">
              <w:rPr>
                <w:rFonts w:ascii="Calibri" w:hAnsi="Calibri" w:cs="Calibri"/>
                <w:lang w:val="el-GR"/>
              </w:rPr>
              <w:t xml:space="preserve"> 20) κοντά στο χώρο της αίθουσας διαλέξεων</w:t>
            </w:r>
          </w:p>
        </w:tc>
        <w:tc>
          <w:tcPr>
            <w:tcW w:w="1134" w:type="dxa"/>
            <w:vAlign w:val="center"/>
          </w:tcPr>
          <w:p w:rsidR="00B7532B" w:rsidRPr="00B7532B" w:rsidRDefault="00B7532B" w:rsidP="00B7532B">
            <w:pPr>
              <w:jc w:val="center"/>
              <w:rPr>
                <w:rFonts w:ascii="Calibri" w:hAnsi="Calibri" w:cs="Calibri"/>
              </w:rPr>
            </w:pPr>
            <w:r w:rsidRPr="00B7532B">
              <w:rPr>
                <w:rFonts w:ascii="Calibri" w:hAnsi="Calibri" w:cs="Calibri"/>
              </w:rPr>
              <w:t>NAI</w:t>
            </w:r>
          </w:p>
        </w:tc>
        <w:tc>
          <w:tcPr>
            <w:tcW w:w="1276" w:type="dxa"/>
          </w:tcPr>
          <w:p w:rsidR="00B7532B" w:rsidRPr="00B7532B" w:rsidRDefault="00B7532B" w:rsidP="00B7532B">
            <w:pPr>
              <w:jc w:val="center"/>
              <w:rPr>
                <w:rFonts w:ascii="Calibri" w:hAnsi="Calibri" w:cs="Calibri"/>
              </w:rPr>
            </w:pPr>
          </w:p>
        </w:tc>
      </w:tr>
      <w:tr w:rsidR="00B7532B" w:rsidRPr="00B7532B" w:rsidTr="00607719">
        <w:trPr>
          <w:trHeight w:val="567"/>
          <w:jc w:val="center"/>
        </w:trPr>
        <w:tc>
          <w:tcPr>
            <w:tcW w:w="752" w:type="dxa"/>
            <w:vAlign w:val="center"/>
          </w:tcPr>
          <w:p w:rsidR="00B7532B" w:rsidRPr="00B7532B" w:rsidRDefault="00B7532B" w:rsidP="00B7532B">
            <w:pPr>
              <w:numPr>
                <w:ilvl w:val="0"/>
                <w:numId w:val="34"/>
              </w:numPr>
              <w:contextualSpacing/>
              <w:rPr>
                <w:rFonts w:ascii="Calibri" w:eastAsia="Calibri" w:hAnsi="Calibri" w:cs="Calibri"/>
                <w:lang w:val="el-GR"/>
              </w:rPr>
            </w:pPr>
          </w:p>
        </w:tc>
        <w:tc>
          <w:tcPr>
            <w:tcW w:w="6331" w:type="dxa"/>
            <w:vAlign w:val="center"/>
          </w:tcPr>
          <w:p w:rsidR="00B7532B" w:rsidRPr="00B7532B" w:rsidRDefault="00B7532B" w:rsidP="00B7532B">
            <w:pPr>
              <w:rPr>
                <w:rFonts w:ascii="Calibri" w:hAnsi="Calibri" w:cs="Calibri"/>
                <w:lang w:val="el-GR"/>
              </w:rPr>
            </w:pPr>
            <w:r w:rsidRPr="00B7532B">
              <w:rPr>
                <w:rFonts w:ascii="Calibri" w:hAnsi="Calibri" w:cs="Calibri"/>
                <w:lang w:val="el-GR"/>
              </w:rPr>
              <w:t>Πρόταση, διοργάνωση, συντονισμός και υλοποίηση εκδήλωσης υποδοχής (</w:t>
            </w:r>
            <w:r w:rsidRPr="00B7532B">
              <w:rPr>
                <w:rFonts w:ascii="Calibri" w:hAnsi="Calibri" w:cs="Calibri"/>
                <w:lang w:val="en-GB"/>
              </w:rPr>
              <w:t>welcome</w:t>
            </w:r>
            <w:r w:rsidRPr="00B7532B">
              <w:rPr>
                <w:rFonts w:ascii="Calibri" w:hAnsi="Calibri" w:cs="Calibri"/>
                <w:lang w:val="el-GR"/>
              </w:rPr>
              <w:t xml:space="preserve"> </w:t>
            </w:r>
            <w:r w:rsidRPr="00B7532B">
              <w:rPr>
                <w:rFonts w:ascii="Calibri" w:hAnsi="Calibri" w:cs="Calibri"/>
                <w:lang w:val="en-GB"/>
              </w:rPr>
              <w:t>reception</w:t>
            </w:r>
            <w:r w:rsidRPr="00B7532B">
              <w:rPr>
                <w:rFonts w:ascii="Calibri" w:hAnsi="Calibri" w:cs="Calibri"/>
                <w:lang w:val="el-GR"/>
              </w:rPr>
              <w:t xml:space="preserve">) που θα </w:t>
            </w:r>
            <w:proofErr w:type="spellStart"/>
            <w:r w:rsidRPr="00B7532B">
              <w:rPr>
                <w:rFonts w:ascii="Calibri" w:hAnsi="Calibri" w:cs="Calibri"/>
                <w:lang w:val="el-GR"/>
              </w:rPr>
              <w:t>περιλαµβάνει</w:t>
            </w:r>
            <w:proofErr w:type="spellEnd"/>
            <w:r w:rsidRPr="00B7532B">
              <w:rPr>
                <w:rFonts w:ascii="Calibri" w:hAnsi="Calibri" w:cs="Calibri"/>
                <w:lang w:val="el-GR"/>
              </w:rPr>
              <w:t xml:space="preserve"> ποτό (κρασί, µπύρα, αναψυκτικά, ανθρακούχο και µη νερό) και </w:t>
            </w:r>
            <w:r w:rsidRPr="00B7532B">
              <w:rPr>
                <w:rFonts w:ascii="Calibri" w:hAnsi="Calibri" w:cs="Calibri"/>
                <w:lang w:val="en-GB"/>
              </w:rPr>
              <w:t>snack</w:t>
            </w:r>
            <w:r w:rsidRPr="00B7532B">
              <w:rPr>
                <w:rFonts w:ascii="Calibri" w:hAnsi="Calibri" w:cs="Calibri"/>
                <w:lang w:val="el-GR"/>
              </w:rPr>
              <w:t>, χωρίς µ</w:t>
            </w:r>
            <w:proofErr w:type="spellStart"/>
            <w:r w:rsidRPr="00B7532B">
              <w:rPr>
                <w:rFonts w:ascii="Calibri" w:hAnsi="Calibri" w:cs="Calibri"/>
                <w:lang w:val="el-GR"/>
              </w:rPr>
              <w:t>ουσική</w:t>
            </w:r>
            <w:proofErr w:type="spellEnd"/>
            <w:r w:rsidRPr="00B7532B">
              <w:rPr>
                <w:rFonts w:ascii="Calibri" w:hAnsi="Calibri" w:cs="Calibri"/>
                <w:lang w:val="el-GR"/>
              </w:rPr>
              <w:t>.</w:t>
            </w:r>
          </w:p>
        </w:tc>
        <w:tc>
          <w:tcPr>
            <w:tcW w:w="1134" w:type="dxa"/>
            <w:vAlign w:val="center"/>
          </w:tcPr>
          <w:p w:rsidR="00B7532B" w:rsidRPr="00B7532B" w:rsidRDefault="00B7532B" w:rsidP="00B7532B">
            <w:pPr>
              <w:jc w:val="center"/>
              <w:rPr>
                <w:rFonts w:ascii="Calibri" w:hAnsi="Calibri" w:cs="Calibri"/>
                <w:lang w:val="el-GR"/>
              </w:rPr>
            </w:pPr>
            <w:r w:rsidRPr="00B7532B">
              <w:rPr>
                <w:rFonts w:ascii="Calibri" w:hAnsi="Calibri" w:cs="Calibri"/>
                <w:lang w:val="el-GR"/>
              </w:rPr>
              <w:t>ΝΑΙ, να αναφερθεί</w:t>
            </w:r>
          </w:p>
        </w:tc>
        <w:tc>
          <w:tcPr>
            <w:tcW w:w="1276" w:type="dxa"/>
          </w:tcPr>
          <w:p w:rsidR="00B7532B" w:rsidRPr="00B7532B" w:rsidRDefault="00B7532B" w:rsidP="00B7532B">
            <w:pPr>
              <w:jc w:val="center"/>
              <w:rPr>
                <w:rFonts w:ascii="Calibri" w:hAnsi="Calibri" w:cs="Calibri"/>
                <w:lang w:val="el-GR"/>
              </w:rPr>
            </w:pPr>
          </w:p>
        </w:tc>
      </w:tr>
      <w:tr w:rsidR="00B7532B" w:rsidRPr="00B7532B" w:rsidTr="00607719">
        <w:trPr>
          <w:trHeight w:val="567"/>
          <w:jc w:val="center"/>
        </w:trPr>
        <w:tc>
          <w:tcPr>
            <w:tcW w:w="752" w:type="dxa"/>
            <w:vAlign w:val="center"/>
          </w:tcPr>
          <w:p w:rsidR="00B7532B" w:rsidRPr="00B7532B" w:rsidRDefault="00B7532B" w:rsidP="00B7532B">
            <w:pPr>
              <w:numPr>
                <w:ilvl w:val="0"/>
                <w:numId w:val="34"/>
              </w:numPr>
              <w:contextualSpacing/>
              <w:rPr>
                <w:rFonts w:ascii="Calibri" w:eastAsia="Calibri" w:hAnsi="Calibri" w:cs="Calibri"/>
                <w:lang w:val="el-GR"/>
              </w:rPr>
            </w:pPr>
          </w:p>
        </w:tc>
        <w:tc>
          <w:tcPr>
            <w:tcW w:w="6331" w:type="dxa"/>
            <w:vAlign w:val="center"/>
          </w:tcPr>
          <w:p w:rsidR="00B7532B" w:rsidRPr="00B7532B" w:rsidRDefault="00B7532B" w:rsidP="00B7532B">
            <w:pPr>
              <w:rPr>
                <w:rFonts w:ascii="Calibri" w:hAnsi="Calibri" w:cs="Calibri"/>
                <w:lang w:val="el-GR"/>
              </w:rPr>
            </w:pPr>
            <w:r w:rsidRPr="00B7532B">
              <w:rPr>
                <w:rFonts w:ascii="Calibri" w:hAnsi="Calibri" w:cs="Calibri"/>
                <w:lang w:val="el-GR"/>
              </w:rPr>
              <w:t>Πρόταση, διοργάνωση, συντονισμός και υλοποίηση επίσημου δείπνου (</w:t>
            </w:r>
            <w:r w:rsidRPr="00B7532B">
              <w:rPr>
                <w:rFonts w:ascii="Calibri" w:hAnsi="Calibri" w:cs="Calibri"/>
                <w:lang w:val="en-GB"/>
              </w:rPr>
              <w:t>gala</w:t>
            </w:r>
            <w:r w:rsidRPr="00B7532B">
              <w:rPr>
                <w:rFonts w:ascii="Calibri" w:hAnsi="Calibri" w:cs="Calibri"/>
                <w:lang w:val="el-GR"/>
              </w:rPr>
              <w:t xml:space="preserve"> </w:t>
            </w:r>
            <w:r w:rsidRPr="00B7532B">
              <w:rPr>
                <w:rFonts w:ascii="Calibri" w:hAnsi="Calibri" w:cs="Calibri"/>
                <w:lang w:val="en-GB"/>
              </w:rPr>
              <w:t>dinner</w:t>
            </w:r>
            <w:r w:rsidRPr="00B7532B">
              <w:rPr>
                <w:rFonts w:ascii="Calibri" w:hAnsi="Calibri" w:cs="Calibri"/>
                <w:lang w:val="el-GR"/>
              </w:rPr>
              <w:t>) που να περιλαμβάνει πακέτο ποτών µε απεριόριστη κατανάλωση σε κρασί, µπύρα, αναψυκτικά, και νερό ανθρακούχο και µη, µε µ</w:t>
            </w:r>
            <w:proofErr w:type="spellStart"/>
            <w:r w:rsidRPr="00B7532B">
              <w:rPr>
                <w:rFonts w:ascii="Calibri" w:hAnsi="Calibri" w:cs="Calibri"/>
                <w:lang w:val="el-GR"/>
              </w:rPr>
              <w:t>ουσική</w:t>
            </w:r>
            <w:proofErr w:type="spellEnd"/>
            <w:r w:rsidRPr="00B7532B">
              <w:rPr>
                <w:rFonts w:ascii="Calibri" w:hAnsi="Calibri" w:cs="Calibri"/>
                <w:lang w:val="el-GR"/>
              </w:rPr>
              <w:t>, σε ιδιαίτερη τοποθεσία για το Θερινό Σχολείο και σε εστιατόριο για το Συνέδριο ή στις εγκαταστάσεις του καταλύματος που θα επιλεγεί.</w:t>
            </w:r>
          </w:p>
        </w:tc>
        <w:tc>
          <w:tcPr>
            <w:tcW w:w="1134" w:type="dxa"/>
            <w:vAlign w:val="center"/>
          </w:tcPr>
          <w:p w:rsidR="00B7532B" w:rsidRPr="00B7532B" w:rsidRDefault="00B7532B" w:rsidP="00B7532B">
            <w:pPr>
              <w:jc w:val="center"/>
              <w:rPr>
                <w:rFonts w:ascii="Calibri" w:hAnsi="Calibri" w:cs="Calibri"/>
                <w:lang w:val="el-GR"/>
              </w:rPr>
            </w:pPr>
            <w:r w:rsidRPr="00B7532B">
              <w:rPr>
                <w:rFonts w:ascii="Calibri" w:hAnsi="Calibri" w:cs="Calibri"/>
                <w:lang w:val="el-GR"/>
              </w:rPr>
              <w:t>ΝΑΙ, να αναφερθεί</w:t>
            </w:r>
          </w:p>
        </w:tc>
        <w:tc>
          <w:tcPr>
            <w:tcW w:w="1276" w:type="dxa"/>
          </w:tcPr>
          <w:p w:rsidR="00B7532B" w:rsidRPr="00B7532B" w:rsidRDefault="00B7532B" w:rsidP="00B7532B">
            <w:pPr>
              <w:jc w:val="center"/>
              <w:rPr>
                <w:rFonts w:ascii="Calibri" w:hAnsi="Calibri" w:cs="Calibri"/>
                <w:lang w:val="el-GR"/>
              </w:rPr>
            </w:pPr>
          </w:p>
        </w:tc>
      </w:tr>
      <w:tr w:rsidR="00B7532B" w:rsidRPr="00B7532B" w:rsidTr="00607719">
        <w:trPr>
          <w:trHeight w:val="567"/>
          <w:jc w:val="center"/>
        </w:trPr>
        <w:tc>
          <w:tcPr>
            <w:tcW w:w="752" w:type="dxa"/>
            <w:vAlign w:val="center"/>
          </w:tcPr>
          <w:p w:rsidR="00B7532B" w:rsidRPr="00B7532B" w:rsidRDefault="00B7532B" w:rsidP="00B7532B">
            <w:pPr>
              <w:numPr>
                <w:ilvl w:val="0"/>
                <w:numId w:val="34"/>
              </w:numPr>
              <w:contextualSpacing/>
              <w:rPr>
                <w:rFonts w:ascii="Calibri" w:eastAsia="Calibri" w:hAnsi="Calibri" w:cs="Calibri"/>
                <w:lang w:val="el-GR"/>
              </w:rPr>
            </w:pPr>
          </w:p>
        </w:tc>
        <w:tc>
          <w:tcPr>
            <w:tcW w:w="6331" w:type="dxa"/>
            <w:vAlign w:val="center"/>
          </w:tcPr>
          <w:p w:rsidR="00B7532B" w:rsidRPr="00B7532B" w:rsidRDefault="00B7532B" w:rsidP="00B7532B">
            <w:pPr>
              <w:rPr>
                <w:rFonts w:ascii="Calibri" w:hAnsi="Calibri" w:cs="Calibri"/>
                <w:lang w:val="el-GR"/>
              </w:rPr>
            </w:pPr>
            <w:r w:rsidRPr="00B7532B">
              <w:rPr>
                <w:rFonts w:ascii="Calibri" w:hAnsi="Calibri" w:cs="Calibri"/>
                <w:lang w:val="el-GR"/>
              </w:rPr>
              <w:t xml:space="preserve">Παροχή 2 </w:t>
            </w:r>
            <w:proofErr w:type="spellStart"/>
            <w:r w:rsidRPr="00B7532B">
              <w:rPr>
                <w:rFonts w:ascii="Calibri" w:hAnsi="Calibri" w:cs="Calibri"/>
                <w:lang w:val="el-GR"/>
              </w:rPr>
              <w:t>διαλει</w:t>
            </w:r>
            <w:proofErr w:type="spellEnd"/>
            <w:r w:rsidRPr="00B7532B">
              <w:rPr>
                <w:rFonts w:ascii="Calibri" w:hAnsi="Calibri" w:cs="Calibri"/>
                <w:lang w:val="el-GR"/>
              </w:rPr>
              <w:t>µµ</w:t>
            </w:r>
            <w:proofErr w:type="spellStart"/>
            <w:r w:rsidRPr="00B7532B">
              <w:rPr>
                <w:rFonts w:ascii="Calibri" w:hAnsi="Calibri" w:cs="Calibri"/>
                <w:lang w:val="el-GR"/>
              </w:rPr>
              <w:t>άτων</w:t>
            </w:r>
            <w:proofErr w:type="spellEnd"/>
            <w:r w:rsidRPr="00B7532B">
              <w:rPr>
                <w:rFonts w:ascii="Calibri" w:hAnsi="Calibri" w:cs="Calibri"/>
                <w:lang w:val="el-GR"/>
              </w:rPr>
              <w:t xml:space="preserve"> καφέ/</w:t>
            </w:r>
            <w:proofErr w:type="spellStart"/>
            <w:r w:rsidRPr="00B7532B">
              <w:rPr>
                <w:rFonts w:ascii="Calibri" w:hAnsi="Calibri" w:cs="Calibri"/>
                <w:lang w:val="el-GR"/>
              </w:rPr>
              <w:t>ηµέρα</w:t>
            </w:r>
            <w:proofErr w:type="spellEnd"/>
            <w:r w:rsidRPr="00B7532B">
              <w:rPr>
                <w:rFonts w:ascii="Calibri" w:hAnsi="Calibri" w:cs="Calibri"/>
                <w:lang w:val="el-GR"/>
              </w:rPr>
              <w:t xml:space="preserve"> που θα </w:t>
            </w:r>
            <w:proofErr w:type="spellStart"/>
            <w:r w:rsidRPr="00B7532B">
              <w:rPr>
                <w:rFonts w:ascii="Calibri" w:hAnsi="Calibri" w:cs="Calibri"/>
                <w:lang w:val="el-GR"/>
              </w:rPr>
              <w:t>περιλαµβάνουν</w:t>
            </w:r>
            <w:proofErr w:type="spellEnd"/>
            <w:r w:rsidRPr="00B7532B">
              <w:rPr>
                <w:rFonts w:ascii="Calibri" w:hAnsi="Calibri" w:cs="Calibri"/>
                <w:lang w:val="el-GR"/>
              </w:rPr>
              <w:t xml:space="preserve"> καφέ φίλτρου, ποικιλίες τσαγιού, φρέσκους </w:t>
            </w:r>
            <w:proofErr w:type="spellStart"/>
            <w:r w:rsidRPr="00B7532B">
              <w:rPr>
                <w:rFonts w:ascii="Calibri" w:hAnsi="Calibri" w:cs="Calibri"/>
                <w:lang w:val="el-GR"/>
              </w:rPr>
              <w:t>χυµούς</w:t>
            </w:r>
            <w:proofErr w:type="spellEnd"/>
            <w:r w:rsidRPr="00B7532B">
              <w:rPr>
                <w:rFonts w:ascii="Calibri" w:hAnsi="Calibri" w:cs="Calibri"/>
                <w:lang w:val="el-GR"/>
              </w:rPr>
              <w:t xml:space="preserve"> από φρούτα εποχής, ποικιλία από </w:t>
            </w:r>
            <w:proofErr w:type="spellStart"/>
            <w:r w:rsidRPr="00B7532B">
              <w:rPr>
                <w:rFonts w:ascii="Calibri" w:hAnsi="Calibri" w:cs="Calibri"/>
                <w:lang w:val="el-GR"/>
              </w:rPr>
              <w:t>κέικ-βουτήµατα</w:t>
            </w:r>
            <w:proofErr w:type="spellEnd"/>
            <w:r w:rsidRPr="00B7532B">
              <w:rPr>
                <w:rFonts w:ascii="Calibri" w:hAnsi="Calibri" w:cs="Calibri"/>
                <w:lang w:val="el-GR"/>
              </w:rPr>
              <w:t xml:space="preserve">, </w:t>
            </w:r>
            <w:proofErr w:type="spellStart"/>
            <w:r w:rsidRPr="00B7532B">
              <w:rPr>
                <w:rFonts w:ascii="Calibri" w:hAnsi="Calibri" w:cs="Calibri"/>
                <w:lang w:val="el-GR"/>
              </w:rPr>
              <w:t>εµφιαλωµένο</w:t>
            </w:r>
            <w:proofErr w:type="spellEnd"/>
            <w:r w:rsidRPr="00B7532B">
              <w:rPr>
                <w:rFonts w:ascii="Calibri" w:hAnsi="Calibri" w:cs="Calibri"/>
                <w:lang w:val="el-GR"/>
              </w:rPr>
              <w:t xml:space="preserve"> νερό</w:t>
            </w:r>
          </w:p>
        </w:tc>
        <w:tc>
          <w:tcPr>
            <w:tcW w:w="1134" w:type="dxa"/>
            <w:vAlign w:val="center"/>
          </w:tcPr>
          <w:p w:rsidR="00B7532B" w:rsidRPr="00B7532B" w:rsidRDefault="00B7532B" w:rsidP="00B7532B">
            <w:pPr>
              <w:jc w:val="center"/>
              <w:rPr>
                <w:rFonts w:ascii="Calibri" w:hAnsi="Calibri" w:cs="Calibri"/>
              </w:rPr>
            </w:pPr>
            <w:r w:rsidRPr="00B7532B">
              <w:rPr>
                <w:rFonts w:ascii="Calibri" w:hAnsi="Calibri" w:cs="Calibri"/>
              </w:rPr>
              <w:t>NAI</w:t>
            </w:r>
          </w:p>
        </w:tc>
        <w:tc>
          <w:tcPr>
            <w:tcW w:w="1276" w:type="dxa"/>
          </w:tcPr>
          <w:p w:rsidR="00B7532B" w:rsidRPr="00B7532B" w:rsidRDefault="00B7532B" w:rsidP="00B7532B">
            <w:pPr>
              <w:jc w:val="center"/>
              <w:rPr>
                <w:rFonts w:ascii="Calibri" w:hAnsi="Calibri" w:cs="Calibri"/>
              </w:rPr>
            </w:pPr>
          </w:p>
        </w:tc>
      </w:tr>
      <w:tr w:rsidR="00B7532B" w:rsidRPr="00B7532B" w:rsidTr="00607719">
        <w:trPr>
          <w:trHeight w:val="567"/>
          <w:jc w:val="center"/>
        </w:trPr>
        <w:tc>
          <w:tcPr>
            <w:tcW w:w="752" w:type="dxa"/>
            <w:vAlign w:val="center"/>
          </w:tcPr>
          <w:p w:rsidR="00B7532B" w:rsidRPr="00B7532B" w:rsidRDefault="00B7532B" w:rsidP="00B7532B">
            <w:pPr>
              <w:numPr>
                <w:ilvl w:val="0"/>
                <w:numId w:val="34"/>
              </w:numPr>
              <w:contextualSpacing/>
              <w:rPr>
                <w:rFonts w:ascii="Calibri" w:eastAsia="Calibri" w:hAnsi="Calibri" w:cs="Calibri"/>
                <w:lang w:val="el-GR"/>
              </w:rPr>
            </w:pPr>
          </w:p>
        </w:tc>
        <w:tc>
          <w:tcPr>
            <w:tcW w:w="6331" w:type="dxa"/>
            <w:vAlign w:val="center"/>
          </w:tcPr>
          <w:p w:rsidR="00B7532B" w:rsidRPr="00B7532B" w:rsidRDefault="00B7532B" w:rsidP="00B7532B">
            <w:pPr>
              <w:rPr>
                <w:rFonts w:ascii="Calibri" w:hAnsi="Calibri" w:cs="Calibri"/>
                <w:lang w:val="el-GR"/>
              </w:rPr>
            </w:pPr>
            <w:r w:rsidRPr="00B7532B">
              <w:rPr>
                <w:rFonts w:ascii="Calibri" w:hAnsi="Calibri" w:cs="Calibri"/>
                <w:lang w:val="el-GR"/>
              </w:rPr>
              <w:t xml:space="preserve">Παροχή </w:t>
            </w:r>
            <w:proofErr w:type="spellStart"/>
            <w:r w:rsidRPr="00B7532B">
              <w:rPr>
                <w:rFonts w:ascii="Calibri" w:hAnsi="Calibri" w:cs="Calibri"/>
                <w:lang w:val="el-GR"/>
              </w:rPr>
              <w:t>γευµάτων</w:t>
            </w:r>
            <w:proofErr w:type="spellEnd"/>
            <w:r w:rsidRPr="00B7532B">
              <w:rPr>
                <w:rFonts w:ascii="Calibri" w:hAnsi="Calibri" w:cs="Calibri"/>
                <w:lang w:val="el-GR"/>
              </w:rPr>
              <w:t xml:space="preserve"> (εκτός της περίπτωσης της </w:t>
            </w:r>
            <w:proofErr w:type="spellStart"/>
            <w:r w:rsidRPr="00B7532B">
              <w:rPr>
                <w:rFonts w:ascii="Calibri" w:hAnsi="Calibri" w:cs="Calibri"/>
                <w:lang w:val="el-GR"/>
              </w:rPr>
              <w:t>διαµονής</w:t>
            </w:r>
            <w:proofErr w:type="spellEnd"/>
            <w:r w:rsidRPr="00B7532B">
              <w:rPr>
                <w:rFonts w:ascii="Calibri" w:hAnsi="Calibri" w:cs="Calibri"/>
                <w:lang w:val="el-GR"/>
              </w:rPr>
              <w:t xml:space="preserve"> </w:t>
            </w:r>
            <w:r w:rsidRPr="00B7532B">
              <w:rPr>
                <w:rFonts w:ascii="Calibri" w:hAnsi="Calibri" w:cs="Calibri"/>
                <w:lang w:val="en-GB"/>
              </w:rPr>
              <w:t>full</w:t>
            </w:r>
            <w:r w:rsidRPr="00B7532B">
              <w:rPr>
                <w:rFonts w:ascii="Calibri" w:hAnsi="Calibri" w:cs="Calibri"/>
                <w:lang w:val="el-GR"/>
              </w:rPr>
              <w:t xml:space="preserve"> </w:t>
            </w:r>
            <w:r w:rsidRPr="00B7532B">
              <w:rPr>
                <w:rFonts w:ascii="Calibri" w:hAnsi="Calibri" w:cs="Calibri"/>
                <w:lang w:val="en-GB"/>
              </w:rPr>
              <w:t>board</w:t>
            </w:r>
            <w:r w:rsidRPr="00B7532B">
              <w:rPr>
                <w:rFonts w:ascii="Calibri" w:hAnsi="Calibri" w:cs="Calibri"/>
                <w:lang w:val="el-GR"/>
              </w:rPr>
              <w:t>)</w:t>
            </w:r>
          </w:p>
        </w:tc>
        <w:tc>
          <w:tcPr>
            <w:tcW w:w="1134" w:type="dxa"/>
            <w:vAlign w:val="center"/>
          </w:tcPr>
          <w:p w:rsidR="00B7532B" w:rsidRPr="00B7532B" w:rsidRDefault="00B7532B" w:rsidP="00B7532B">
            <w:pPr>
              <w:jc w:val="center"/>
              <w:rPr>
                <w:rFonts w:ascii="Calibri" w:hAnsi="Calibri" w:cs="Calibri"/>
              </w:rPr>
            </w:pPr>
            <w:r w:rsidRPr="00B7532B">
              <w:rPr>
                <w:rFonts w:ascii="Calibri" w:hAnsi="Calibri" w:cs="Calibri"/>
              </w:rPr>
              <w:t>NAI</w:t>
            </w:r>
          </w:p>
        </w:tc>
        <w:tc>
          <w:tcPr>
            <w:tcW w:w="1276" w:type="dxa"/>
          </w:tcPr>
          <w:p w:rsidR="00B7532B" w:rsidRPr="00B7532B" w:rsidRDefault="00B7532B" w:rsidP="00B7532B">
            <w:pPr>
              <w:jc w:val="center"/>
              <w:rPr>
                <w:rFonts w:ascii="Calibri" w:hAnsi="Calibri" w:cs="Calibri"/>
              </w:rPr>
            </w:pPr>
          </w:p>
        </w:tc>
      </w:tr>
      <w:tr w:rsidR="00B7532B" w:rsidRPr="00B7532B" w:rsidTr="00607719">
        <w:trPr>
          <w:trHeight w:val="567"/>
          <w:jc w:val="center"/>
        </w:trPr>
        <w:tc>
          <w:tcPr>
            <w:tcW w:w="752" w:type="dxa"/>
            <w:vAlign w:val="center"/>
          </w:tcPr>
          <w:p w:rsidR="00B7532B" w:rsidRPr="00B7532B" w:rsidRDefault="00B7532B" w:rsidP="00B7532B">
            <w:pPr>
              <w:numPr>
                <w:ilvl w:val="0"/>
                <w:numId w:val="34"/>
              </w:numPr>
              <w:contextualSpacing/>
              <w:rPr>
                <w:rFonts w:ascii="Calibri" w:eastAsia="Calibri" w:hAnsi="Calibri" w:cs="Calibri"/>
                <w:lang w:val="el-GR"/>
              </w:rPr>
            </w:pPr>
          </w:p>
        </w:tc>
        <w:tc>
          <w:tcPr>
            <w:tcW w:w="6331" w:type="dxa"/>
            <w:vAlign w:val="center"/>
          </w:tcPr>
          <w:p w:rsidR="00B7532B" w:rsidRPr="00B7532B" w:rsidRDefault="00B7532B" w:rsidP="00B7532B">
            <w:pPr>
              <w:rPr>
                <w:rFonts w:ascii="Calibri" w:hAnsi="Calibri" w:cs="Calibri"/>
                <w:lang w:val="el-GR"/>
              </w:rPr>
            </w:pPr>
            <w:r w:rsidRPr="00B7532B">
              <w:rPr>
                <w:rFonts w:ascii="Calibri" w:hAnsi="Calibri" w:cs="Calibri"/>
                <w:lang w:val="el-GR"/>
              </w:rPr>
              <w:t>Παροχή νερού κατά την διάρκεια των συνεδριάσεων</w:t>
            </w:r>
          </w:p>
        </w:tc>
        <w:tc>
          <w:tcPr>
            <w:tcW w:w="1134" w:type="dxa"/>
            <w:vAlign w:val="center"/>
          </w:tcPr>
          <w:p w:rsidR="00B7532B" w:rsidRPr="00B7532B" w:rsidRDefault="00B7532B" w:rsidP="00B7532B">
            <w:pPr>
              <w:jc w:val="center"/>
              <w:rPr>
                <w:rFonts w:ascii="Calibri" w:hAnsi="Calibri" w:cs="Calibri"/>
              </w:rPr>
            </w:pPr>
            <w:r w:rsidRPr="00B7532B">
              <w:rPr>
                <w:rFonts w:ascii="Calibri" w:hAnsi="Calibri" w:cs="Calibri"/>
              </w:rPr>
              <w:t>NAI</w:t>
            </w:r>
          </w:p>
        </w:tc>
        <w:tc>
          <w:tcPr>
            <w:tcW w:w="1276" w:type="dxa"/>
          </w:tcPr>
          <w:p w:rsidR="00B7532B" w:rsidRPr="00B7532B" w:rsidRDefault="00B7532B" w:rsidP="00B7532B">
            <w:pPr>
              <w:jc w:val="center"/>
              <w:rPr>
                <w:rFonts w:ascii="Calibri" w:hAnsi="Calibri" w:cs="Calibri"/>
              </w:rPr>
            </w:pPr>
          </w:p>
        </w:tc>
      </w:tr>
      <w:tr w:rsidR="00B7532B" w:rsidRPr="00B7532B" w:rsidTr="00607719">
        <w:trPr>
          <w:trHeight w:val="567"/>
          <w:jc w:val="center"/>
        </w:trPr>
        <w:tc>
          <w:tcPr>
            <w:tcW w:w="752" w:type="dxa"/>
            <w:vAlign w:val="center"/>
          </w:tcPr>
          <w:p w:rsidR="00B7532B" w:rsidRPr="00B7532B" w:rsidRDefault="00B7532B" w:rsidP="00B7532B">
            <w:pPr>
              <w:numPr>
                <w:ilvl w:val="0"/>
                <w:numId w:val="34"/>
              </w:numPr>
              <w:contextualSpacing/>
              <w:rPr>
                <w:rFonts w:ascii="Calibri" w:eastAsia="Calibri" w:hAnsi="Calibri" w:cs="Calibri"/>
                <w:lang w:val="el-GR"/>
              </w:rPr>
            </w:pPr>
          </w:p>
        </w:tc>
        <w:tc>
          <w:tcPr>
            <w:tcW w:w="6331" w:type="dxa"/>
            <w:vAlign w:val="center"/>
          </w:tcPr>
          <w:p w:rsidR="00B7532B" w:rsidRPr="00B7532B" w:rsidRDefault="00B7532B" w:rsidP="00B7532B">
            <w:pPr>
              <w:rPr>
                <w:rFonts w:ascii="Calibri" w:hAnsi="Calibri" w:cs="Calibri"/>
                <w:highlight w:val="yellow"/>
                <w:lang w:val="el-GR"/>
              </w:rPr>
            </w:pPr>
            <w:r w:rsidRPr="00B7532B">
              <w:rPr>
                <w:rFonts w:ascii="Calibri" w:hAnsi="Calibri" w:cs="Calibri"/>
                <w:lang w:val="el-GR"/>
              </w:rPr>
              <w:t xml:space="preserve">Πραγματοποίηση οικονομικής διαχείρισης εσόδων-εξόδων,(περιλαμβανομένων και της αποδοχής και εξόφλησης τιμολογίων προμηθευτών, έκδοσης τιμολογίων παροχής υπηρεσιών προς τους </w:t>
            </w:r>
            <w:r w:rsidRPr="00B7532B">
              <w:rPr>
                <w:rFonts w:ascii="Calibri" w:hAnsi="Calibri" w:cs="Calibri"/>
                <w:lang w:val="el-GR" w:eastAsia="zh-CN"/>
              </w:rPr>
              <w:t>χορηγούς και είσπραξη των αντίστοιχων ποσών).</w:t>
            </w:r>
          </w:p>
        </w:tc>
        <w:tc>
          <w:tcPr>
            <w:tcW w:w="1134" w:type="dxa"/>
            <w:vAlign w:val="center"/>
          </w:tcPr>
          <w:p w:rsidR="00B7532B" w:rsidRPr="00B7532B" w:rsidRDefault="00B7532B" w:rsidP="00B7532B">
            <w:pPr>
              <w:jc w:val="center"/>
              <w:rPr>
                <w:rFonts w:ascii="Calibri" w:hAnsi="Calibri" w:cs="Calibri"/>
              </w:rPr>
            </w:pPr>
            <w:r w:rsidRPr="00B7532B">
              <w:rPr>
                <w:rFonts w:ascii="Calibri" w:hAnsi="Calibri" w:cs="Calibri"/>
              </w:rPr>
              <w:t>NAI</w:t>
            </w:r>
          </w:p>
        </w:tc>
        <w:tc>
          <w:tcPr>
            <w:tcW w:w="1276" w:type="dxa"/>
          </w:tcPr>
          <w:p w:rsidR="00B7532B" w:rsidRPr="00B7532B" w:rsidRDefault="00B7532B" w:rsidP="00B7532B">
            <w:pPr>
              <w:jc w:val="center"/>
              <w:rPr>
                <w:rFonts w:ascii="Calibri" w:hAnsi="Calibri" w:cs="Calibri"/>
              </w:rPr>
            </w:pPr>
          </w:p>
        </w:tc>
      </w:tr>
      <w:tr w:rsidR="00B7532B" w:rsidRPr="00B7532B" w:rsidTr="00607719">
        <w:trPr>
          <w:trHeight w:val="567"/>
          <w:jc w:val="center"/>
        </w:trPr>
        <w:tc>
          <w:tcPr>
            <w:tcW w:w="752" w:type="dxa"/>
            <w:vAlign w:val="center"/>
          </w:tcPr>
          <w:p w:rsidR="00B7532B" w:rsidRPr="00B7532B" w:rsidRDefault="00B7532B" w:rsidP="00B7532B">
            <w:pPr>
              <w:numPr>
                <w:ilvl w:val="0"/>
                <w:numId w:val="34"/>
              </w:numPr>
              <w:contextualSpacing/>
              <w:rPr>
                <w:rFonts w:ascii="Calibri" w:eastAsia="Calibri" w:hAnsi="Calibri" w:cs="Calibri"/>
                <w:lang w:val="el-GR"/>
              </w:rPr>
            </w:pPr>
          </w:p>
        </w:tc>
        <w:tc>
          <w:tcPr>
            <w:tcW w:w="6331" w:type="dxa"/>
            <w:vAlign w:val="center"/>
          </w:tcPr>
          <w:p w:rsidR="00B7532B" w:rsidRPr="00B7532B" w:rsidRDefault="00B7532B" w:rsidP="00B7532B">
            <w:pPr>
              <w:rPr>
                <w:rFonts w:ascii="Calibri" w:hAnsi="Calibri" w:cs="Calibri"/>
                <w:highlight w:val="yellow"/>
                <w:lang w:val="el-GR"/>
              </w:rPr>
            </w:pPr>
            <w:r w:rsidRPr="00B7532B">
              <w:rPr>
                <w:rFonts w:ascii="Calibri" w:hAnsi="Calibri" w:cs="Calibri"/>
                <w:lang w:val="el-GR"/>
              </w:rPr>
              <w:t>Απολογισμός και Απόδοση στο ΙΤΕ του υπόλοιπου ποσού που ενδεχομένως θα προκύψει</w:t>
            </w:r>
          </w:p>
        </w:tc>
        <w:tc>
          <w:tcPr>
            <w:tcW w:w="1134" w:type="dxa"/>
            <w:vAlign w:val="center"/>
          </w:tcPr>
          <w:p w:rsidR="00B7532B" w:rsidRPr="00B7532B" w:rsidRDefault="00B7532B" w:rsidP="00B7532B">
            <w:pPr>
              <w:jc w:val="center"/>
              <w:rPr>
                <w:rFonts w:ascii="Calibri" w:hAnsi="Calibri" w:cs="Calibri"/>
                <w:lang w:val="el-GR"/>
              </w:rPr>
            </w:pPr>
            <w:r w:rsidRPr="00B7532B">
              <w:rPr>
                <w:rFonts w:ascii="Calibri" w:hAnsi="Calibri" w:cs="Calibri"/>
              </w:rPr>
              <w:t>NAI</w:t>
            </w:r>
          </w:p>
        </w:tc>
        <w:tc>
          <w:tcPr>
            <w:tcW w:w="1276" w:type="dxa"/>
          </w:tcPr>
          <w:p w:rsidR="00B7532B" w:rsidRPr="00B7532B" w:rsidRDefault="00B7532B" w:rsidP="00B7532B">
            <w:pPr>
              <w:jc w:val="center"/>
              <w:rPr>
                <w:rFonts w:ascii="Calibri" w:hAnsi="Calibri" w:cs="Calibri"/>
              </w:rPr>
            </w:pPr>
          </w:p>
        </w:tc>
      </w:tr>
      <w:tr w:rsidR="00B7532B" w:rsidRPr="00B7532B" w:rsidTr="00607719">
        <w:trPr>
          <w:trHeight w:val="567"/>
          <w:jc w:val="center"/>
        </w:trPr>
        <w:tc>
          <w:tcPr>
            <w:tcW w:w="752" w:type="dxa"/>
            <w:vAlign w:val="center"/>
          </w:tcPr>
          <w:p w:rsidR="00B7532B" w:rsidRPr="00B7532B" w:rsidRDefault="00B7532B" w:rsidP="00B7532B">
            <w:pPr>
              <w:numPr>
                <w:ilvl w:val="0"/>
                <w:numId w:val="34"/>
              </w:numPr>
              <w:contextualSpacing/>
              <w:rPr>
                <w:rFonts w:ascii="Calibri" w:eastAsia="Calibri" w:hAnsi="Calibri" w:cs="Calibri"/>
                <w:lang w:val="el-GR"/>
              </w:rPr>
            </w:pPr>
          </w:p>
        </w:tc>
        <w:tc>
          <w:tcPr>
            <w:tcW w:w="6331" w:type="dxa"/>
            <w:vAlign w:val="center"/>
          </w:tcPr>
          <w:p w:rsidR="00B7532B" w:rsidRPr="00B7532B" w:rsidRDefault="00B7532B" w:rsidP="00B7532B">
            <w:pPr>
              <w:rPr>
                <w:rFonts w:ascii="Calibri" w:hAnsi="Calibri" w:cs="Calibri"/>
                <w:lang w:val="el-GR"/>
              </w:rPr>
            </w:pPr>
            <w:proofErr w:type="spellStart"/>
            <w:r w:rsidRPr="00B7532B">
              <w:rPr>
                <w:rFonts w:ascii="Calibri" w:hAnsi="Calibri" w:cs="Calibri"/>
                <w:lang w:val="el-GR"/>
              </w:rPr>
              <w:t>Συντονισµός</w:t>
            </w:r>
            <w:proofErr w:type="spellEnd"/>
            <w:r w:rsidRPr="00B7532B">
              <w:rPr>
                <w:rFonts w:ascii="Calibri" w:hAnsi="Calibri" w:cs="Calibri"/>
                <w:lang w:val="el-GR"/>
              </w:rPr>
              <w:t xml:space="preserve"> περαιτέρω υπηρεσιών και εκτάκτων αναγκών  </w:t>
            </w:r>
          </w:p>
        </w:tc>
        <w:tc>
          <w:tcPr>
            <w:tcW w:w="1134" w:type="dxa"/>
            <w:vAlign w:val="center"/>
          </w:tcPr>
          <w:p w:rsidR="00B7532B" w:rsidRPr="00B7532B" w:rsidRDefault="00B7532B" w:rsidP="00B7532B">
            <w:pPr>
              <w:jc w:val="center"/>
              <w:rPr>
                <w:rFonts w:ascii="Calibri" w:hAnsi="Calibri" w:cs="Calibri"/>
              </w:rPr>
            </w:pPr>
            <w:r w:rsidRPr="00B7532B">
              <w:rPr>
                <w:rFonts w:ascii="Calibri" w:hAnsi="Calibri" w:cs="Calibri"/>
              </w:rPr>
              <w:t>NAI</w:t>
            </w:r>
          </w:p>
        </w:tc>
        <w:tc>
          <w:tcPr>
            <w:tcW w:w="1276" w:type="dxa"/>
          </w:tcPr>
          <w:p w:rsidR="00B7532B" w:rsidRPr="00B7532B" w:rsidRDefault="00B7532B" w:rsidP="00B7532B">
            <w:pPr>
              <w:jc w:val="center"/>
              <w:rPr>
                <w:rFonts w:ascii="Calibri" w:hAnsi="Calibri" w:cs="Calibri"/>
              </w:rPr>
            </w:pPr>
          </w:p>
        </w:tc>
      </w:tr>
      <w:tr w:rsidR="00B7532B" w:rsidRPr="00B7532B" w:rsidTr="00607719">
        <w:trPr>
          <w:trHeight w:val="567"/>
          <w:jc w:val="center"/>
        </w:trPr>
        <w:tc>
          <w:tcPr>
            <w:tcW w:w="752" w:type="dxa"/>
            <w:vAlign w:val="center"/>
          </w:tcPr>
          <w:p w:rsidR="00B7532B" w:rsidRPr="00B7532B" w:rsidRDefault="00B7532B" w:rsidP="00B7532B">
            <w:pPr>
              <w:numPr>
                <w:ilvl w:val="0"/>
                <w:numId w:val="34"/>
              </w:numPr>
              <w:contextualSpacing/>
              <w:rPr>
                <w:rFonts w:ascii="Calibri" w:eastAsia="Calibri" w:hAnsi="Calibri" w:cs="Calibri"/>
                <w:lang w:val="el-GR"/>
              </w:rPr>
            </w:pPr>
          </w:p>
        </w:tc>
        <w:tc>
          <w:tcPr>
            <w:tcW w:w="6331" w:type="dxa"/>
            <w:vAlign w:val="center"/>
          </w:tcPr>
          <w:p w:rsidR="00B7532B" w:rsidRPr="00B7532B" w:rsidRDefault="00B7532B" w:rsidP="00B7532B">
            <w:pPr>
              <w:rPr>
                <w:rFonts w:ascii="Calibri" w:hAnsi="Calibri" w:cs="Calibri"/>
                <w:lang w:val="el-GR"/>
              </w:rPr>
            </w:pPr>
            <w:r w:rsidRPr="00B7532B">
              <w:rPr>
                <w:rFonts w:ascii="Calibri" w:hAnsi="Calibri" w:cs="Calibri"/>
                <w:lang w:val="el-GR"/>
              </w:rPr>
              <w:t>Φυσική παρουσία αγγλόφωνης γραμματείας και τεχνικού καθ’ όλη τη διάρκεια των διαλέξεων.</w:t>
            </w:r>
          </w:p>
        </w:tc>
        <w:tc>
          <w:tcPr>
            <w:tcW w:w="1134" w:type="dxa"/>
            <w:vAlign w:val="center"/>
          </w:tcPr>
          <w:p w:rsidR="00B7532B" w:rsidRPr="00B7532B" w:rsidRDefault="00B7532B" w:rsidP="00B7532B">
            <w:pPr>
              <w:jc w:val="center"/>
              <w:rPr>
                <w:rFonts w:ascii="Calibri" w:hAnsi="Calibri" w:cs="Calibri"/>
                <w:lang w:val="el-GR"/>
              </w:rPr>
            </w:pPr>
            <w:r w:rsidRPr="00B7532B">
              <w:rPr>
                <w:rFonts w:ascii="Calibri" w:hAnsi="Calibri" w:cs="Calibri"/>
              </w:rPr>
              <w:t>NAI</w:t>
            </w:r>
          </w:p>
        </w:tc>
        <w:tc>
          <w:tcPr>
            <w:tcW w:w="1276" w:type="dxa"/>
          </w:tcPr>
          <w:p w:rsidR="00B7532B" w:rsidRPr="00B7532B" w:rsidRDefault="00B7532B" w:rsidP="00B7532B">
            <w:pPr>
              <w:jc w:val="center"/>
              <w:rPr>
                <w:rFonts w:ascii="Calibri" w:hAnsi="Calibri" w:cs="Calibri"/>
              </w:rPr>
            </w:pPr>
          </w:p>
        </w:tc>
      </w:tr>
      <w:tr w:rsidR="00B7532B" w:rsidRPr="00B7532B" w:rsidTr="00607719">
        <w:trPr>
          <w:trHeight w:val="567"/>
          <w:jc w:val="center"/>
        </w:trPr>
        <w:tc>
          <w:tcPr>
            <w:tcW w:w="752" w:type="dxa"/>
            <w:vAlign w:val="center"/>
          </w:tcPr>
          <w:p w:rsidR="00B7532B" w:rsidRPr="00B7532B" w:rsidRDefault="00B7532B" w:rsidP="00B7532B">
            <w:pPr>
              <w:numPr>
                <w:ilvl w:val="0"/>
                <w:numId w:val="34"/>
              </w:numPr>
              <w:contextualSpacing/>
              <w:rPr>
                <w:rFonts w:ascii="Calibri" w:eastAsia="Calibri" w:hAnsi="Calibri" w:cs="Calibri"/>
                <w:lang w:val="el-GR"/>
              </w:rPr>
            </w:pPr>
          </w:p>
        </w:tc>
        <w:tc>
          <w:tcPr>
            <w:tcW w:w="6331" w:type="dxa"/>
            <w:vAlign w:val="center"/>
          </w:tcPr>
          <w:p w:rsidR="00B7532B" w:rsidRPr="00B7532B" w:rsidRDefault="00B7532B" w:rsidP="00B7532B">
            <w:pPr>
              <w:rPr>
                <w:rFonts w:ascii="Calibri" w:hAnsi="Calibri" w:cs="Calibri"/>
                <w:lang w:val="el-GR"/>
              </w:rPr>
            </w:pPr>
            <w:r w:rsidRPr="00B7532B">
              <w:rPr>
                <w:rFonts w:ascii="Calibri" w:hAnsi="Calibri" w:cs="Calibri"/>
                <w:lang w:val="el-GR"/>
              </w:rPr>
              <w:t>Γενική και πλήρης συμμόρφωση με όλους τους όρους της Διακήρυξης</w:t>
            </w:r>
          </w:p>
        </w:tc>
        <w:tc>
          <w:tcPr>
            <w:tcW w:w="1134" w:type="dxa"/>
            <w:vAlign w:val="center"/>
          </w:tcPr>
          <w:p w:rsidR="00B7532B" w:rsidRPr="00B7532B" w:rsidRDefault="00B7532B" w:rsidP="00B7532B">
            <w:pPr>
              <w:jc w:val="center"/>
              <w:rPr>
                <w:rFonts w:ascii="Calibri" w:hAnsi="Calibri" w:cs="Calibri"/>
                <w:lang w:val="el-GR"/>
              </w:rPr>
            </w:pPr>
            <w:r w:rsidRPr="00B7532B">
              <w:rPr>
                <w:rFonts w:ascii="Calibri" w:hAnsi="Calibri" w:cs="Calibri"/>
              </w:rPr>
              <w:t>NAI</w:t>
            </w:r>
          </w:p>
        </w:tc>
        <w:tc>
          <w:tcPr>
            <w:tcW w:w="1276" w:type="dxa"/>
          </w:tcPr>
          <w:p w:rsidR="00B7532B" w:rsidRPr="00B7532B" w:rsidRDefault="00B7532B" w:rsidP="00B7532B">
            <w:pPr>
              <w:jc w:val="center"/>
              <w:rPr>
                <w:rFonts w:ascii="Calibri" w:hAnsi="Calibri" w:cs="Calibri"/>
              </w:rPr>
            </w:pPr>
          </w:p>
        </w:tc>
      </w:tr>
      <w:tr w:rsidR="00B7532B" w:rsidRPr="00B7532B" w:rsidTr="00B7532B">
        <w:trPr>
          <w:trHeight w:val="567"/>
          <w:jc w:val="center"/>
        </w:trPr>
        <w:tc>
          <w:tcPr>
            <w:tcW w:w="752" w:type="dxa"/>
            <w:shd w:val="clear" w:color="auto" w:fill="FDE9D9"/>
            <w:vAlign w:val="center"/>
          </w:tcPr>
          <w:p w:rsidR="00B7532B" w:rsidRPr="00B7532B" w:rsidRDefault="00B7532B" w:rsidP="00B7532B">
            <w:pPr>
              <w:suppressAutoHyphens/>
              <w:spacing w:after="120"/>
              <w:ind w:left="360"/>
              <w:jc w:val="center"/>
              <w:rPr>
                <w:rFonts w:ascii="Calibri" w:eastAsia="MS Mincho" w:hAnsi="Calibri" w:cs="Calibri"/>
                <w:b/>
                <w:bCs/>
                <w:lang w:val="el-GR" w:eastAsia="ja-JP"/>
              </w:rPr>
            </w:pPr>
            <w:r w:rsidRPr="00B7532B">
              <w:rPr>
                <w:rFonts w:ascii="Calibri" w:eastAsia="MS Mincho" w:hAnsi="Calibri" w:cs="Calibri"/>
                <w:b/>
                <w:bCs/>
                <w:lang w:val="el-GR" w:eastAsia="ja-JP"/>
              </w:rPr>
              <w:t>Δ.</w:t>
            </w:r>
          </w:p>
        </w:tc>
        <w:tc>
          <w:tcPr>
            <w:tcW w:w="7465" w:type="dxa"/>
            <w:gridSpan w:val="2"/>
            <w:shd w:val="clear" w:color="auto" w:fill="FDE9D9"/>
            <w:vAlign w:val="center"/>
          </w:tcPr>
          <w:p w:rsidR="00B7532B" w:rsidRPr="00B7532B" w:rsidRDefault="00B7532B" w:rsidP="00B7532B">
            <w:pPr>
              <w:rPr>
                <w:rFonts w:ascii="Calibri" w:eastAsia="MS Mincho" w:hAnsi="Calibri" w:cs="Calibri"/>
                <w:b/>
                <w:bCs/>
                <w:lang w:val="el-GR" w:eastAsia="ja-JP"/>
              </w:rPr>
            </w:pPr>
            <w:r w:rsidRPr="00B7532B">
              <w:rPr>
                <w:rFonts w:ascii="Calibri" w:hAnsi="Calibri" w:cs="Calibri"/>
                <w:b/>
                <w:lang w:val="el-GR" w:eastAsia="zh-CN"/>
              </w:rPr>
              <w:t xml:space="preserve">Επιθυμητές παροχές </w:t>
            </w:r>
            <w:r w:rsidRPr="00B7532B">
              <w:rPr>
                <w:rFonts w:ascii="Calibri" w:hAnsi="Calibri" w:cs="Calibri"/>
                <w:b/>
                <w:u w:val="single"/>
                <w:lang w:val="el-GR" w:eastAsia="zh-CN"/>
              </w:rPr>
              <w:t>και για τις δύο επιμέρους</w:t>
            </w:r>
            <w:r w:rsidRPr="00B7532B">
              <w:rPr>
                <w:rFonts w:ascii="Calibri" w:hAnsi="Calibri" w:cs="Calibri"/>
                <w:b/>
                <w:lang w:val="el-GR" w:eastAsia="zh-CN"/>
              </w:rPr>
              <w:t xml:space="preserve"> διοργανώσεις FOMO 2018</w:t>
            </w:r>
          </w:p>
        </w:tc>
        <w:tc>
          <w:tcPr>
            <w:tcW w:w="1276" w:type="dxa"/>
            <w:shd w:val="clear" w:color="auto" w:fill="FDE9D9"/>
          </w:tcPr>
          <w:p w:rsidR="00B7532B" w:rsidRPr="00B7532B" w:rsidRDefault="00B7532B" w:rsidP="00B7532B">
            <w:pPr>
              <w:rPr>
                <w:rFonts w:ascii="Calibri" w:hAnsi="Calibri" w:cs="Calibri"/>
                <w:b/>
                <w:lang w:val="el-GR" w:eastAsia="zh-CN"/>
              </w:rPr>
            </w:pPr>
          </w:p>
        </w:tc>
      </w:tr>
      <w:tr w:rsidR="00B7532B" w:rsidRPr="00B7532B" w:rsidTr="00607719">
        <w:trPr>
          <w:trHeight w:val="567"/>
          <w:jc w:val="center"/>
        </w:trPr>
        <w:tc>
          <w:tcPr>
            <w:tcW w:w="752" w:type="dxa"/>
            <w:vAlign w:val="center"/>
          </w:tcPr>
          <w:p w:rsidR="00B7532B" w:rsidRPr="00B7532B" w:rsidRDefault="00B7532B" w:rsidP="00B7532B">
            <w:pPr>
              <w:numPr>
                <w:ilvl w:val="0"/>
                <w:numId w:val="35"/>
              </w:numPr>
              <w:contextualSpacing/>
              <w:jc w:val="center"/>
              <w:rPr>
                <w:rFonts w:ascii="Calibri" w:eastAsia="Calibri" w:hAnsi="Calibri" w:cs="Calibri"/>
                <w:sz w:val="16"/>
                <w:szCs w:val="16"/>
                <w:lang w:val="el-GR"/>
              </w:rPr>
            </w:pPr>
            <w:r w:rsidRPr="00B7532B">
              <w:rPr>
                <w:rFonts w:ascii="Calibri" w:eastAsia="Calibri" w:hAnsi="Calibri" w:cs="Calibri"/>
                <w:sz w:val="16"/>
                <w:szCs w:val="16"/>
                <w:lang w:val="el-GR"/>
              </w:rPr>
              <w:t>37</w:t>
            </w:r>
          </w:p>
        </w:tc>
        <w:tc>
          <w:tcPr>
            <w:tcW w:w="6331" w:type="dxa"/>
            <w:vAlign w:val="center"/>
          </w:tcPr>
          <w:p w:rsidR="00B7532B" w:rsidRPr="00B7532B" w:rsidRDefault="00B7532B" w:rsidP="00B7532B">
            <w:pPr>
              <w:rPr>
                <w:rFonts w:ascii="Calibri" w:hAnsi="Calibri" w:cs="Calibri"/>
                <w:lang w:val="el-GR"/>
              </w:rPr>
            </w:pPr>
            <w:r w:rsidRPr="00B7532B">
              <w:rPr>
                <w:rFonts w:ascii="Calibri" w:eastAsia="SimSun" w:hAnsi="Calibri" w:cs="Calibri"/>
                <w:iCs/>
                <w:lang w:eastAsia="zh-CN"/>
              </w:rPr>
              <w:t>late</w:t>
            </w:r>
            <w:r w:rsidRPr="00B7532B">
              <w:rPr>
                <w:rFonts w:ascii="Calibri" w:eastAsia="SimSun" w:hAnsi="Calibri" w:cs="Calibri"/>
                <w:iCs/>
                <w:lang w:val="el-GR" w:eastAsia="zh-CN"/>
              </w:rPr>
              <w:t xml:space="preserve"> </w:t>
            </w:r>
            <w:r w:rsidRPr="00B7532B">
              <w:rPr>
                <w:rFonts w:ascii="Calibri" w:eastAsia="SimSun" w:hAnsi="Calibri" w:cs="Calibri"/>
                <w:iCs/>
                <w:lang w:eastAsia="zh-CN"/>
              </w:rPr>
              <w:t>evening</w:t>
            </w:r>
            <w:r w:rsidRPr="00B7532B">
              <w:rPr>
                <w:rFonts w:ascii="Calibri" w:eastAsia="SimSun" w:hAnsi="Calibri" w:cs="Calibri"/>
                <w:iCs/>
                <w:lang w:val="el-GR" w:eastAsia="zh-CN"/>
              </w:rPr>
              <w:t xml:space="preserve"> </w:t>
            </w:r>
            <w:r w:rsidRPr="00B7532B">
              <w:rPr>
                <w:rFonts w:ascii="Calibri" w:eastAsia="SimSun" w:hAnsi="Calibri" w:cs="Calibri"/>
                <w:iCs/>
                <w:lang w:eastAsia="zh-CN"/>
              </w:rPr>
              <w:t>space</w:t>
            </w:r>
            <w:r w:rsidRPr="00B7532B">
              <w:rPr>
                <w:rFonts w:ascii="Calibri" w:eastAsia="SimSun" w:hAnsi="Calibri" w:cs="Calibri"/>
                <w:iCs/>
                <w:lang w:val="el-GR" w:eastAsia="zh-CN"/>
              </w:rPr>
              <w:t xml:space="preserve"> με αναψυκτικά και ρακί</w:t>
            </w:r>
          </w:p>
        </w:tc>
        <w:tc>
          <w:tcPr>
            <w:tcW w:w="1134" w:type="dxa"/>
            <w:vAlign w:val="center"/>
          </w:tcPr>
          <w:p w:rsidR="00B7532B" w:rsidRPr="00B7532B" w:rsidRDefault="00B7532B" w:rsidP="00B7532B">
            <w:pPr>
              <w:jc w:val="center"/>
              <w:rPr>
                <w:rFonts w:ascii="Calibri" w:hAnsi="Calibri" w:cs="Calibri"/>
                <w:lang w:val="el-GR"/>
              </w:rPr>
            </w:pPr>
            <w:r w:rsidRPr="00B7532B">
              <w:rPr>
                <w:rFonts w:ascii="Calibri" w:hAnsi="Calibri" w:cs="Calibri"/>
                <w:lang w:val="el-GR"/>
              </w:rPr>
              <w:t>ΝΑΙ</w:t>
            </w:r>
          </w:p>
        </w:tc>
        <w:tc>
          <w:tcPr>
            <w:tcW w:w="1276" w:type="dxa"/>
          </w:tcPr>
          <w:p w:rsidR="00B7532B" w:rsidRPr="00B7532B" w:rsidRDefault="00B7532B" w:rsidP="00B7532B">
            <w:pPr>
              <w:jc w:val="center"/>
              <w:rPr>
                <w:rFonts w:ascii="Calibri" w:hAnsi="Calibri" w:cs="Calibri"/>
                <w:lang w:val="el-GR"/>
              </w:rPr>
            </w:pPr>
          </w:p>
        </w:tc>
      </w:tr>
    </w:tbl>
    <w:p w:rsidR="00B7532B" w:rsidRPr="00B7532B" w:rsidRDefault="00B7532B" w:rsidP="00B7532B">
      <w:pPr>
        <w:overflowPunct w:val="0"/>
        <w:autoSpaceDE w:val="0"/>
        <w:autoSpaceDN w:val="0"/>
        <w:adjustRightInd w:val="0"/>
        <w:spacing w:before="120" w:after="0" w:line="300" w:lineRule="atLeast"/>
        <w:jc w:val="center"/>
        <w:textAlignment w:val="baseline"/>
        <w:rPr>
          <w:rFonts w:ascii="Calibri" w:eastAsia="Calibri" w:hAnsi="Calibri" w:cs="Calibri"/>
          <w:b/>
          <w:iCs/>
          <w:sz w:val="24"/>
          <w:szCs w:val="40"/>
          <w:lang w:val="el-GR"/>
        </w:rPr>
      </w:pPr>
    </w:p>
    <w:p w:rsidR="00B7532B" w:rsidRPr="00B7532B" w:rsidRDefault="00B7532B" w:rsidP="00B7532B">
      <w:pPr>
        <w:suppressAutoHyphens/>
        <w:spacing w:after="120" w:line="240" w:lineRule="auto"/>
        <w:jc w:val="both"/>
        <w:rPr>
          <w:rFonts w:ascii="Calibri" w:eastAsia="Times New Roman" w:hAnsi="Calibri" w:cs="Calibri"/>
          <w:szCs w:val="24"/>
          <w:lang w:val="el-GR" w:eastAsia="zh-CN"/>
        </w:rPr>
      </w:pPr>
    </w:p>
    <w:p w:rsidR="00B7532B" w:rsidRPr="00B7532B" w:rsidRDefault="00B7532B" w:rsidP="00B7532B">
      <w:pPr>
        <w:autoSpaceDE w:val="0"/>
        <w:spacing w:after="60" w:line="240" w:lineRule="auto"/>
        <w:jc w:val="both"/>
        <w:rPr>
          <w:rFonts w:ascii="Calibri" w:eastAsia="Times New Roman" w:hAnsi="Calibri" w:cs="Calibri"/>
          <w:b/>
          <w:bCs/>
          <w:szCs w:val="24"/>
          <w:lang w:val="el-GR" w:eastAsia="zh-CN"/>
        </w:rPr>
      </w:pPr>
      <w:r w:rsidRPr="00B7532B">
        <w:rPr>
          <w:rFonts w:ascii="Calibri" w:eastAsia="Times New Roman" w:hAnsi="Calibri" w:cs="Calibri"/>
          <w:b/>
          <w:bCs/>
          <w:szCs w:val="24"/>
          <w:lang w:val="el-GR" w:eastAsia="zh-CN"/>
        </w:rPr>
        <w:t xml:space="preserve">Η προσφορά ισχύει για </w:t>
      </w:r>
      <w:r w:rsidRPr="00B7532B">
        <w:rPr>
          <w:rFonts w:ascii="Calibri" w:eastAsia="Times New Roman" w:hAnsi="Calibri" w:cs="Calibri"/>
          <w:b/>
          <w:szCs w:val="24"/>
          <w:lang w:val="el-GR" w:eastAsia="zh-CN"/>
        </w:rPr>
        <w:t>τρεις (3) μήνες</w:t>
      </w:r>
      <w:r w:rsidRPr="00B7532B">
        <w:rPr>
          <w:rFonts w:ascii="Calibri" w:eastAsia="Times New Roman" w:hAnsi="Calibri" w:cs="Calibri"/>
          <w:szCs w:val="24"/>
          <w:lang w:val="el-GR" w:eastAsia="zh-CN"/>
        </w:rPr>
        <w:t xml:space="preserve"> </w:t>
      </w:r>
      <w:r w:rsidRPr="00B7532B">
        <w:rPr>
          <w:rFonts w:ascii="Calibri" w:eastAsia="Times New Roman" w:hAnsi="Calibri" w:cs="Calibri"/>
          <w:b/>
          <w:bCs/>
          <w:szCs w:val="24"/>
          <w:lang w:val="el-GR" w:eastAsia="zh-CN"/>
        </w:rPr>
        <w:t>από την επόμενη της διενέργειας του διαγωνισμού</w:t>
      </w:r>
    </w:p>
    <w:p w:rsidR="00B7532B" w:rsidRPr="00B7532B" w:rsidRDefault="00B7532B" w:rsidP="00B7532B">
      <w:pPr>
        <w:tabs>
          <w:tab w:val="left" w:pos="5529"/>
        </w:tabs>
        <w:suppressAutoHyphens/>
        <w:spacing w:after="120" w:line="240" w:lineRule="auto"/>
        <w:ind w:left="851"/>
        <w:jc w:val="both"/>
        <w:rPr>
          <w:rFonts w:ascii="Calibri" w:eastAsia="Times New Roman" w:hAnsi="Calibri" w:cs="Calibri"/>
          <w:szCs w:val="24"/>
          <w:lang w:val="el-GR" w:eastAsia="el-GR"/>
        </w:rPr>
        <w:sectPr w:rsidR="00B7532B" w:rsidRPr="00B7532B" w:rsidSect="00B423C4">
          <w:endnotePr>
            <w:numFmt w:val="decimal"/>
          </w:endnotePr>
          <w:pgSz w:w="11906" w:h="16838"/>
          <w:pgMar w:top="851" w:right="1797" w:bottom="1440" w:left="1797" w:header="709" w:footer="709" w:gutter="0"/>
          <w:cols w:space="708"/>
          <w:docGrid w:linePitch="360"/>
        </w:sectPr>
      </w:pPr>
      <w:proofErr w:type="spellStart"/>
      <w:r w:rsidRPr="00B7532B">
        <w:rPr>
          <w:rFonts w:ascii="Calibri" w:eastAsia="Times New Roman" w:hAnsi="Calibri" w:cs="Calibri"/>
          <w:szCs w:val="24"/>
          <w:lang w:val="el-GR" w:eastAsia="el-GR"/>
        </w:rPr>
        <w:t>Ημ</w:t>
      </w:r>
      <w:proofErr w:type="spellEnd"/>
      <w:r w:rsidRPr="00B7532B">
        <w:rPr>
          <w:rFonts w:ascii="Calibri" w:eastAsia="Times New Roman" w:hAnsi="Calibri" w:cs="Calibri"/>
          <w:szCs w:val="24"/>
          <w:lang w:val="el-GR" w:eastAsia="el-GR"/>
        </w:rPr>
        <w:t>/</w:t>
      </w:r>
      <w:proofErr w:type="spellStart"/>
      <w:r w:rsidRPr="00B7532B">
        <w:rPr>
          <w:rFonts w:ascii="Calibri" w:eastAsia="Times New Roman" w:hAnsi="Calibri" w:cs="Calibri"/>
          <w:szCs w:val="24"/>
          <w:lang w:val="el-GR" w:eastAsia="el-GR"/>
        </w:rPr>
        <w:t>νία</w:t>
      </w:r>
      <w:proofErr w:type="spellEnd"/>
      <w:r w:rsidRPr="00B7532B">
        <w:rPr>
          <w:rFonts w:ascii="Calibri" w:eastAsia="Times New Roman" w:hAnsi="Calibri" w:cs="Calibri"/>
          <w:szCs w:val="24"/>
          <w:lang w:val="el-GR" w:eastAsia="el-GR"/>
        </w:rPr>
        <w:t xml:space="preserve"> </w:t>
      </w:r>
      <w:r w:rsidRPr="00B7532B">
        <w:rPr>
          <w:rFonts w:ascii="Calibri" w:eastAsia="Times New Roman" w:hAnsi="Calibri" w:cs="Calibri"/>
          <w:szCs w:val="24"/>
          <w:lang w:val="el-GR" w:eastAsia="el-GR"/>
        </w:rPr>
        <w:tab/>
      </w:r>
      <w:r w:rsidRPr="00B7532B">
        <w:rPr>
          <w:rFonts w:ascii="Calibri" w:eastAsia="Times New Roman" w:hAnsi="Calibri" w:cs="Calibri"/>
          <w:szCs w:val="24"/>
          <w:lang w:val="el-GR" w:eastAsia="el-GR"/>
        </w:rPr>
        <w:tab/>
        <w:t>Υπογραφή</w:t>
      </w:r>
    </w:p>
    <w:p w:rsidR="00B7532B" w:rsidRPr="00B7532B" w:rsidRDefault="00B7532B" w:rsidP="00B7532B">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val="el-GR" w:eastAsia="zh-CN"/>
        </w:rPr>
      </w:pPr>
      <w:bookmarkStart w:id="2" w:name="_Toc510455913"/>
      <w:r w:rsidRPr="00B7532B">
        <w:rPr>
          <w:rFonts w:ascii="Arial" w:eastAsia="Times New Roman" w:hAnsi="Arial" w:cs="Arial"/>
          <w:b/>
          <w:color w:val="002060"/>
          <w:sz w:val="24"/>
          <w:lang w:val="el-GR" w:eastAsia="zh-CN"/>
        </w:rPr>
        <w:lastRenderedPageBreak/>
        <w:t>ΠΑΡΑΡΤΗΜΑ ΙV – Υπόδειγμα Οικονομικής Προσφοράς</w:t>
      </w:r>
      <w:bookmarkEnd w:id="2"/>
    </w:p>
    <w:p w:rsidR="00B7532B" w:rsidRPr="00B7532B" w:rsidRDefault="00B7532B" w:rsidP="00B7532B">
      <w:pPr>
        <w:suppressAutoHyphens/>
        <w:spacing w:after="120" w:line="240" w:lineRule="auto"/>
        <w:ind w:right="-341"/>
        <w:jc w:val="center"/>
        <w:rPr>
          <w:rFonts w:ascii="Calibri" w:eastAsia="Times New Roman" w:hAnsi="Calibri" w:cs="Calibri"/>
          <w:b/>
          <w:sz w:val="24"/>
          <w:szCs w:val="24"/>
          <w:lang w:val="el-GR" w:eastAsia="zh-CN"/>
        </w:rPr>
      </w:pPr>
      <w:bookmarkStart w:id="3" w:name="_Toc496272819"/>
      <w:r w:rsidRPr="00B7532B">
        <w:rPr>
          <w:rFonts w:ascii="Calibri" w:eastAsia="Times New Roman" w:hAnsi="Calibri" w:cs="Calibri"/>
          <w:b/>
          <w:sz w:val="24"/>
          <w:szCs w:val="24"/>
          <w:lang w:val="el-GR" w:eastAsia="zh-CN"/>
        </w:rPr>
        <w:t>ΕΝΤΥΠΟ ΟΙΚΟΝΟΜΙΚΗΣ ΠΡΟΣΦΟΡΑΣ</w:t>
      </w:r>
      <w:bookmarkEnd w:id="3"/>
    </w:p>
    <w:p w:rsidR="00B7532B" w:rsidRPr="00B7532B" w:rsidRDefault="00B7532B" w:rsidP="00B7532B">
      <w:pPr>
        <w:suppressAutoHyphens/>
        <w:spacing w:after="120" w:line="240" w:lineRule="auto"/>
        <w:jc w:val="center"/>
        <w:rPr>
          <w:rFonts w:ascii="Calibri" w:eastAsia="Times New Roman" w:hAnsi="Calibri" w:cs="Calibri"/>
          <w:b/>
          <w:bCs/>
          <w:szCs w:val="24"/>
          <w:lang w:val="el-GR" w:eastAsia="zh-CN"/>
        </w:rPr>
      </w:pPr>
      <w:r w:rsidRPr="00B7532B">
        <w:rPr>
          <w:rFonts w:ascii="Calibri" w:eastAsia="Times New Roman" w:hAnsi="Calibri" w:cs="Calibri"/>
          <w:b/>
          <w:bCs/>
          <w:szCs w:val="24"/>
          <w:lang w:val="el-GR" w:eastAsia="zh-CN"/>
        </w:rPr>
        <w:t>ΠΡΟΣ</w:t>
      </w:r>
    </w:p>
    <w:p w:rsidR="00B7532B" w:rsidRPr="00B7532B" w:rsidRDefault="00B7532B" w:rsidP="00B7532B">
      <w:pPr>
        <w:suppressAutoHyphens/>
        <w:spacing w:after="120" w:line="240" w:lineRule="auto"/>
        <w:jc w:val="center"/>
        <w:rPr>
          <w:rFonts w:ascii="Calibri" w:eastAsia="Times New Roman" w:hAnsi="Calibri" w:cs="Calibri"/>
          <w:b/>
          <w:bCs/>
          <w:szCs w:val="24"/>
          <w:lang w:val="el-GR" w:eastAsia="zh-CN"/>
        </w:rPr>
      </w:pPr>
      <w:r w:rsidRPr="00B7532B">
        <w:rPr>
          <w:rFonts w:ascii="Calibri" w:eastAsia="Times New Roman" w:hAnsi="Calibri" w:cs="Calibri"/>
          <w:b/>
          <w:bCs/>
          <w:szCs w:val="24"/>
          <w:lang w:val="el-GR" w:eastAsia="zh-CN"/>
        </w:rPr>
        <w:t>ΙΔΡΥΜΑ ΤΕΧΝΟΛΟΓΙΑΣ &amp; ΕΡΕΥΝΑΣ/</w:t>
      </w:r>
      <w:r w:rsidRPr="00B7532B">
        <w:rPr>
          <w:rFonts w:ascii="Calibri" w:eastAsia="Times New Roman" w:hAnsi="Calibri" w:cs="Calibri"/>
          <w:b/>
          <w:bCs/>
          <w:szCs w:val="24"/>
          <w:lang w:eastAsia="zh-CN"/>
        </w:rPr>
        <w:t>IN</w:t>
      </w:r>
      <w:r w:rsidRPr="00B7532B">
        <w:rPr>
          <w:rFonts w:ascii="Calibri" w:eastAsia="Times New Roman" w:hAnsi="Calibri" w:cs="Calibri"/>
          <w:b/>
          <w:bCs/>
          <w:szCs w:val="24"/>
          <w:lang w:val="el-GR" w:eastAsia="zh-CN"/>
        </w:rPr>
        <w:t>ΣΤΙΤΟΥΤΟ ΗΛΕΚΤΡΟΝΙΚΣΗ ΔΟΜΗΣ ΚΑΙ ΛΕΙΖΕΡ</w:t>
      </w:r>
    </w:p>
    <w:p w:rsidR="00B7532B" w:rsidRPr="00B7532B" w:rsidRDefault="00B7532B" w:rsidP="00B7532B">
      <w:pPr>
        <w:tabs>
          <w:tab w:val="left" w:pos="993"/>
        </w:tabs>
        <w:suppressAutoHyphens/>
        <w:spacing w:after="120" w:line="240" w:lineRule="auto"/>
        <w:rPr>
          <w:rFonts w:ascii="Calibri" w:eastAsia="Times New Roman" w:hAnsi="Calibri" w:cs="Calibri"/>
          <w:b/>
          <w:bCs/>
          <w:i/>
          <w:szCs w:val="24"/>
          <w:lang w:val="el-GR" w:eastAsia="zh-CN"/>
        </w:rPr>
      </w:pPr>
      <w:r w:rsidRPr="00B7532B">
        <w:rPr>
          <w:rFonts w:ascii="Calibri" w:eastAsia="Times New Roman" w:hAnsi="Calibri" w:cs="Calibri"/>
          <w:b/>
          <w:bCs/>
          <w:i/>
          <w:szCs w:val="24"/>
          <w:lang w:val="el-GR" w:eastAsia="zh-CN"/>
        </w:rPr>
        <w:t>ΘΕΜΑ:</w:t>
      </w:r>
      <w:r w:rsidRPr="00B7532B">
        <w:rPr>
          <w:rFonts w:ascii="Calibri" w:eastAsia="Times New Roman" w:hAnsi="Calibri" w:cs="Calibri"/>
          <w:b/>
          <w:bCs/>
          <w:i/>
          <w:szCs w:val="24"/>
          <w:lang w:val="el-GR" w:eastAsia="zh-CN"/>
        </w:rPr>
        <w:tab/>
        <w:t xml:space="preserve">Συνοπτικός διαγωνισμός για </w:t>
      </w:r>
      <w:r w:rsidRPr="00B7532B">
        <w:rPr>
          <w:rFonts w:ascii="Calibri" w:eastAsia="Times New Roman" w:hAnsi="Calibri" w:cs="Calibri"/>
          <w:b/>
          <w:szCs w:val="24"/>
          <w:lang w:val="el-GR" w:eastAsia="zh-CN"/>
        </w:rPr>
        <w:t>«</w:t>
      </w:r>
      <w:r w:rsidRPr="00B7532B">
        <w:rPr>
          <w:rFonts w:ascii="Calibri" w:eastAsia="Times New Roman" w:hAnsi="Calibri" w:cs="Calibri"/>
          <w:b/>
          <w:color w:val="000000"/>
          <w:lang w:val="el-GR" w:eastAsia="zh-CN"/>
        </w:rPr>
        <w:t xml:space="preserve">Υπηρεσίες Συντονισμού και Διοργάνωσης του «Θερινού σχολείου </w:t>
      </w:r>
      <w:r w:rsidRPr="00B7532B">
        <w:rPr>
          <w:rFonts w:ascii="Calibri" w:eastAsia="Times New Roman" w:hAnsi="Calibri" w:cs="Calibri"/>
          <w:b/>
          <w:color w:val="000000"/>
          <w:lang w:val="en-GB" w:eastAsia="zh-CN"/>
        </w:rPr>
        <w:t>FOMO</w:t>
      </w:r>
      <w:r w:rsidRPr="00B7532B">
        <w:rPr>
          <w:rFonts w:ascii="Calibri" w:eastAsia="Times New Roman" w:hAnsi="Calibri" w:cs="Calibri"/>
          <w:b/>
          <w:color w:val="000000"/>
          <w:lang w:val="el-GR" w:eastAsia="zh-CN"/>
        </w:rPr>
        <w:t xml:space="preserve"> 2018» &amp; του «Επιστημονικού Συνεδρίου</w:t>
      </w:r>
      <w:r w:rsidRPr="00B7532B">
        <w:rPr>
          <w:rFonts w:ascii="Calibri" w:eastAsia="Times New Roman" w:hAnsi="Calibri" w:cs="Calibri"/>
          <w:szCs w:val="24"/>
          <w:lang w:val="el-GR" w:eastAsia="zh-CN"/>
        </w:rPr>
        <w:t xml:space="preserve"> </w:t>
      </w:r>
      <w:r w:rsidRPr="00B7532B">
        <w:rPr>
          <w:rFonts w:ascii="Calibri" w:eastAsia="Times New Roman" w:hAnsi="Calibri" w:cs="Calibri"/>
          <w:b/>
          <w:color w:val="000000"/>
          <w:lang w:eastAsia="zh-CN"/>
        </w:rPr>
        <w:t>FOMO</w:t>
      </w:r>
      <w:r w:rsidRPr="00B7532B">
        <w:rPr>
          <w:rFonts w:ascii="Calibri" w:eastAsia="Times New Roman" w:hAnsi="Calibri" w:cs="Calibri"/>
          <w:b/>
          <w:color w:val="000000"/>
          <w:lang w:val="el-GR" w:eastAsia="zh-CN"/>
        </w:rPr>
        <w:t xml:space="preserve"> 2018</w:t>
      </w:r>
      <w:r w:rsidRPr="00B7532B">
        <w:rPr>
          <w:rFonts w:ascii="Calibri" w:eastAsia="Times New Roman" w:hAnsi="Calibri" w:cs="Calibri"/>
          <w:b/>
          <w:lang w:val="el-GR" w:eastAsia="zh-CN"/>
        </w:rPr>
        <w:t>»</w:t>
      </w:r>
    </w:p>
    <w:p w:rsidR="00B7532B" w:rsidRPr="00B7532B" w:rsidRDefault="00B7532B" w:rsidP="00B7532B">
      <w:pPr>
        <w:suppressAutoHyphens/>
        <w:spacing w:after="120" w:line="240" w:lineRule="auto"/>
        <w:jc w:val="center"/>
        <w:rPr>
          <w:rFonts w:ascii="Calibri" w:eastAsia="Times New Roman" w:hAnsi="Calibri" w:cs="Calibri"/>
          <w:b/>
          <w:bCs/>
          <w:i/>
          <w:szCs w:val="24"/>
          <w:u w:val="single"/>
          <w:lang w:val="el-GR" w:eastAsia="zh-CN"/>
        </w:rPr>
      </w:pPr>
      <w:proofErr w:type="spellStart"/>
      <w:r w:rsidRPr="00B7532B">
        <w:rPr>
          <w:rFonts w:ascii="Calibri" w:eastAsia="Times New Roman" w:hAnsi="Calibri" w:cs="Calibri"/>
          <w:b/>
          <w:bCs/>
          <w:i/>
          <w:szCs w:val="24"/>
          <w:u w:val="single"/>
          <w:lang w:val="el-GR" w:eastAsia="zh-CN"/>
        </w:rPr>
        <w:t>Αρ</w:t>
      </w:r>
      <w:proofErr w:type="spellEnd"/>
      <w:r w:rsidRPr="00B7532B">
        <w:rPr>
          <w:rFonts w:ascii="Calibri" w:eastAsia="Times New Roman" w:hAnsi="Calibri" w:cs="Calibri"/>
          <w:b/>
          <w:bCs/>
          <w:i/>
          <w:szCs w:val="24"/>
          <w:u w:val="single"/>
          <w:lang w:val="el-GR" w:eastAsia="zh-CN"/>
        </w:rPr>
        <w:t>. Διακήρυξης : ……/……...2018</w:t>
      </w:r>
    </w:p>
    <w:p w:rsidR="00B7532B" w:rsidRPr="00B7532B" w:rsidRDefault="00B7532B" w:rsidP="00B7532B">
      <w:pPr>
        <w:tabs>
          <w:tab w:val="left" w:pos="1985"/>
        </w:tabs>
        <w:suppressAutoHyphens/>
        <w:spacing w:after="120" w:line="240" w:lineRule="auto"/>
        <w:jc w:val="both"/>
        <w:rPr>
          <w:rFonts w:ascii="Calibri" w:eastAsia="Times New Roman" w:hAnsi="Calibri" w:cs="Calibri"/>
          <w:b/>
          <w:bCs/>
          <w:i/>
          <w:szCs w:val="24"/>
          <w:lang w:val="el-GR" w:eastAsia="zh-CN"/>
        </w:rPr>
      </w:pPr>
      <w:r w:rsidRPr="00B7532B">
        <w:rPr>
          <w:rFonts w:ascii="Calibri" w:eastAsia="Times New Roman" w:hAnsi="Calibri" w:cs="Calibri"/>
          <w:b/>
          <w:bCs/>
          <w:i/>
          <w:szCs w:val="24"/>
          <w:lang w:val="el-GR" w:eastAsia="zh-CN"/>
        </w:rPr>
        <w:t xml:space="preserve">Προϋπολογισμός: </w:t>
      </w:r>
      <w:r w:rsidRPr="00B7532B">
        <w:rPr>
          <w:rFonts w:ascii="Calibri" w:eastAsia="Times New Roman" w:hAnsi="Calibri" w:cs="Calibri"/>
          <w:b/>
          <w:bCs/>
          <w:i/>
          <w:szCs w:val="24"/>
          <w:lang w:val="el-GR" w:eastAsia="zh-CN"/>
        </w:rPr>
        <w:tab/>
      </w:r>
      <w:r w:rsidRPr="00B7532B">
        <w:rPr>
          <w:rFonts w:ascii="Calibri" w:eastAsia="Times New Roman" w:hAnsi="Calibri" w:cs="Calibri"/>
          <w:b/>
          <w:szCs w:val="24"/>
          <w:lang w:val="el-GR" w:eastAsia="zh-CN"/>
        </w:rPr>
        <w:t xml:space="preserve">58.500 </w:t>
      </w:r>
      <w:r w:rsidRPr="00B7532B">
        <w:rPr>
          <w:rFonts w:ascii="Calibri" w:eastAsia="Times New Roman" w:hAnsi="Calibri" w:cs="Calibri"/>
          <w:b/>
          <w:bCs/>
          <w:i/>
          <w:szCs w:val="24"/>
          <w:lang w:val="el-GR" w:eastAsia="zh-CN"/>
        </w:rPr>
        <w:t xml:space="preserve">Ευρώ πλέον ΦΠΑ 24% και </w:t>
      </w:r>
    </w:p>
    <w:p w:rsidR="00B7532B" w:rsidRPr="00B7532B" w:rsidRDefault="00B7532B" w:rsidP="00B7532B">
      <w:pPr>
        <w:tabs>
          <w:tab w:val="left" w:pos="1985"/>
        </w:tabs>
        <w:spacing w:after="0" w:line="240" w:lineRule="auto"/>
        <w:jc w:val="both"/>
        <w:rPr>
          <w:rFonts w:ascii="Calibri" w:eastAsia="Times New Roman" w:hAnsi="Calibri" w:cs="Calibri"/>
          <w:b/>
          <w:color w:val="000000"/>
          <w:lang w:val="el-GR" w:eastAsia="el-GR"/>
        </w:rPr>
      </w:pPr>
      <w:r w:rsidRPr="00B7532B">
        <w:rPr>
          <w:rFonts w:ascii="Calibri" w:eastAsia="Times New Roman" w:hAnsi="Calibri" w:cs="Calibri"/>
          <w:b/>
          <w:color w:val="000000"/>
          <w:szCs w:val="24"/>
          <w:lang w:val="el-GR" w:eastAsia="el-GR"/>
        </w:rPr>
        <w:tab/>
      </w:r>
      <w:r w:rsidRPr="00B7532B">
        <w:rPr>
          <w:rFonts w:ascii="Calibri" w:eastAsia="Times New Roman" w:hAnsi="Calibri" w:cs="Calibri"/>
          <w:b/>
          <w:color w:val="000000"/>
          <w:lang w:val="el-GR" w:eastAsia="el-GR"/>
        </w:rPr>
        <w:t xml:space="preserve">72.540,00 </w:t>
      </w:r>
      <w:r w:rsidRPr="00B7532B">
        <w:rPr>
          <w:rFonts w:ascii="Calibri" w:eastAsia="Times New Roman" w:hAnsi="Calibri" w:cs="Calibri"/>
          <w:b/>
          <w:bCs/>
          <w:i/>
          <w:szCs w:val="24"/>
          <w:lang w:val="el-GR" w:eastAsia="zh-CN"/>
        </w:rPr>
        <w:t>συμπεριλαμβανομένου ΦΠΑ 24%.</w:t>
      </w:r>
    </w:p>
    <w:p w:rsidR="00B7532B" w:rsidRPr="00B7532B" w:rsidRDefault="00B7532B" w:rsidP="00B7532B">
      <w:pPr>
        <w:overflowPunct w:val="0"/>
        <w:autoSpaceDE w:val="0"/>
        <w:autoSpaceDN w:val="0"/>
        <w:adjustRightInd w:val="0"/>
        <w:spacing w:before="120" w:after="0" w:line="300" w:lineRule="atLeast"/>
        <w:jc w:val="center"/>
        <w:textAlignment w:val="baseline"/>
        <w:rPr>
          <w:rFonts w:ascii="Calibri" w:eastAsia="Calibri" w:hAnsi="Calibri" w:cs="Calibri"/>
          <w:b/>
          <w:iCs/>
          <w:sz w:val="24"/>
          <w:szCs w:val="40"/>
          <w:lang w:val="el-GR"/>
        </w:rPr>
      </w:pPr>
      <w:r w:rsidRPr="00B7532B">
        <w:rPr>
          <w:rFonts w:ascii="Calibri" w:eastAsia="Calibri" w:hAnsi="Calibri" w:cs="Calibri"/>
          <w:b/>
          <w:iCs/>
          <w:sz w:val="24"/>
          <w:szCs w:val="40"/>
          <w:lang w:val="el-GR"/>
        </w:rPr>
        <w:t>ΠΙΝΑΚΑΣ ΟΙΚΟΝΟΜΙΚΗΣ ΠΡΟΣΦΟΡΑΣ</w:t>
      </w:r>
    </w:p>
    <w:p w:rsidR="00B7532B" w:rsidRPr="00B7532B" w:rsidRDefault="00B7532B" w:rsidP="00B7532B">
      <w:pPr>
        <w:overflowPunct w:val="0"/>
        <w:autoSpaceDE w:val="0"/>
        <w:autoSpaceDN w:val="0"/>
        <w:adjustRightInd w:val="0"/>
        <w:spacing w:before="120" w:after="120" w:line="300" w:lineRule="atLeast"/>
        <w:jc w:val="both"/>
        <w:textAlignment w:val="baseline"/>
        <w:rPr>
          <w:rFonts w:ascii="Calibri" w:eastAsia="Calibri" w:hAnsi="Calibri" w:cs="Calibri"/>
          <w:b/>
          <w:iCs/>
          <w:lang w:val="el-GR"/>
        </w:rPr>
      </w:pPr>
      <w:r w:rsidRPr="00B7532B">
        <w:rPr>
          <w:rFonts w:ascii="Calibri" w:eastAsia="Calibri" w:hAnsi="Calibri" w:cs="Calibri"/>
          <w:b/>
          <w:iCs/>
          <w:lang w:val="el-GR"/>
        </w:rPr>
        <w:t>ΠΡΟΣΦΕΡΩΝ:</w:t>
      </w:r>
    </w:p>
    <w:tbl>
      <w:tblPr>
        <w:tblW w:w="10060" w:type="dxa"/>
        <w:jc w:val="center"/>
        <w:tblLook w:val="04A0" w:firstRow="1" w:lastRow="0" w:firstColumn="1" w:lastColumn="0" w:noHBand="0" w:noVBand="1"/>
      </w:tblPr>
      <w:tblGrid>
        <w:gridCol w:w="3964"/>
        <w:gridCol w:w="3321"/>
        <w:gridCol w:w="646"/>
        <w:gridCol w:w="2129"/>
      </w:tblGrid>
      <w:tr w:rsidR="00B7532B" w:rsidRPr="00B7532B" w:rsidTr="00607719">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B7532B" w:rsidRPr="00B7532B" w:rsidRDefault="00B7532B" w:rsidP="00B7532B">
            <w:pPr>
              <w:suppressAutoHyphens/>
              <w:spacing w:after="120" w:line="240" w:lineRule="auto"/>
              <w:jc w:val="both"/>
              <w:rPr>
                <w:rFonts w:ascii="Calibri" w:eastAsia="Times New Roman" w:hAnsi="Calibri" w:cs="Calibri"/>
                <w:b/>
                <w:szCs w:val="24"/>
                <w:lang w:val="el-GR" w:eastAsia="zh-CN"/>
              </w:rPr>
            </w:pPr>
            <w:r w:rsidRPr="00B7532B">
              <w:rPr>
                <w:rFonts w:ascii="Calibri" w:eastAsia="Times New Roman" w:hAnsi="Calibri" w:cs="Calibri"/>
                <w:b/>
                <w:szCs w:val="24"/>
                <w:lang w:val="el-GR" w:eastAsia="zh-CN"/>
              </w:rPr>
              <w:t>Ονοματεπώνυμο ή Επωνυμία εταιρείας</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B7532B" w:rsidRPr="00B7532B" w:rsidRDefault="00B7532B" w:rsidP="00B7532B">
            <w:pPr>
              <w:suppressAutoHyphens/>
              <w:spacing w:after="120" w:line="240" w:lineRule="auto"/>
              <w:jc w:val="both"/>
              <w:rPr>
                <w:rFonts w:ascii="Calibri" w:eastAsia="Times New Roman" w:hAnsi="Calibri" w:cs="Calibri"/>
                <w:b/>
                <w:bCs/>
                <w:szCs w:val="24"/>
                <w:lang w:val="el-GR" w:eastAsia="zh-CN"/>
              </w:rPr>
            </w:pPr>
          </w:p>
        </w:tc>
      </w:tr>
      <w:tr w:rsidR="00B7532B" w:rsidRPr="00B7532B" w:rsidTr="00607719">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B7532B" w:rsidRPr="00B7532B" w:rsidRDefault="00B7532B" w:rsidP="00B7532B">
            <w:pPr>
              <w:suppressAutoHyphens/>
              <w:spacing w:after="120" w:line="240" w:lineRule="auto"/>
              <w:jc w:val="both"/>
              <w:rPr>
                <w:rFonts w:ascii="Calibri" w:eastAsia="Times New Roman" w:hAnsi="Calibri" w:cs="Calibri"/>
                <w:b/>
                <w:bCs/>
                <w:szCs w:val="24"/>
                <w:lang w:val="el-GR" w:eastAsia="zh-CN"/>
              </w:rPr>
            </w:pPr>
            <w:r w:rsidRPr="00B7532B">
              <w:rPr>
                <w:rFonts w:ascii="Calibri" w:eastAsia="Times New Roman" w:hAnsi="Calibri" w:cs="Calibri"/>
                <w:b/>
                <w:bCs/>
                <w:szCs w:val="24"/>
                <w:lang w:val="el-GR" w:eastAsia="zh-CN"/>
              </w:rPr>
              <w:t>ΑΦΜ</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B7532B" w:rsidRPr="00B7532B" w:rsidRDefault="00B7532B" w:rsidP="00B7532B">
            <w:pPr>
              <w:suppressAutoHyphens/>
              <w:spacing w:after="120" w:line="240" w:lineRule="auto"/>
              <w:jc w:val="both"/>
              <w:rPr>
                <w:rFonts w:ascii="Calibri" w:eastAsia="Times New Roman" w:hAnsi="Calibri" w:cs="Calibri"/>
                <w:b/>
                <w:bCs/>
                <w:szCs w:val="24"/>
                <w:lang w:val="el-GR" w:eastAsia="zh-CN"/>
              </w:rPr>
            </w:pPr>
          </w:p>
        </w:tc>
      </w:tr>
      <w:tr w:rsidR="00B7532B" w:rsidRPr="00B7532B" w:rsidTr="00607719">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B7532B" w:rsidRPr="00B7532B" w:rsidRDefault="00B7532B" w:rsidP="00B7532B">
            <w:pPr>
              <w:suppressAutoHyphens/>
              <w:spacing w:after="120" w:line="240" w:lineRule="auto"/>
              <w:jc w:val="both"/>
              <w:rPr>
                <w:rFonts w:ascii="Calibri" w:eastAsia="Times New Roman" w:hAnsi="Calibri" w:cs="Calibri"/>
                <w:b/>
                <w:bCs/>
                <w:szCs w:val="24"/>
                <w:lang w:val="el-GR" w:eastAsia="zh-CN"/>
              </w:rPr>
            </w:pPr>
            <w:r w:rsidRPr="00B7532B">
              <w:rPr>
                <w:rFonts w:ascii="Calibri" w:eastAsia="Times New Roman" w:hAnsi="Calibri" w:cs="Calibri"/>
                <w:b/>
                <w:bCs/>
                <w:szCs w:val="24"/>
                <w:lang w:val="el-GR" w:eastAsia="zh-CN"/>
              </w:rPr>
              <w:t>Διεύθυνση</w:t>
            </w:r>
          </w:p>
        </w:tc>
        <w:tc>
          <w:tcPr>
            <w:tcW w:w="3321" w:type="dxa"/>
            <w:tcBorders>
              <w:top w:val="single" w:sz="4" w:space="0" w:color="auto"/>
              <w:left w:val="single" w:sz="4" w:space="0" w:color="auto"/>
              <w:bottom w:val="single" w:sz="4" w:space="0" w:color="auto"/>
              <w:right w:val="single" w:sz="4" w:space="0" w:color="auto"/>
            </w:tcBorders>
            <w:vAlign w:val="center"/>
          </w:tcPr>
          <w:p w:rsidR="00B7532B" w:rsidRPr="00B7532B" w:rsidRDefault="00B7532B" w:rsidP="00B7532B">
            <w:pPr>
              <w:suppressAutoHyphens/>
              <w:spacing w:after="120" w:line="240" w:lineRule="auto"/>
              <w:jc w:val="both"/>
              <w:rPr>
                <w:rFonts w:ascii="Calibri" w:eastAsia="Times New Roman" w:hAnsi="Calibri" w:cs="Calibri"/>
                <w:b/>
                <w:bCs/>
                <w:szCs w:val="24"/>
                <w:lang w:val="el-GR" w:eastAsia="zh-CN"/>
              </w:rPr>
            </w:pPr>
          </w:p>
        </w:tc>
        <w:tc>
          <w:tcPr>
            <w:tcW w:w="646" w:type="dxa"/>
            <w:tcBorders>
              <w:top w:val="single" w:sz="4" w:space="0" w:color="auto"/>
              <w:left w:val="single" w:sz="4" w:space="0" w:color="auto"/>
              <w:bottom w:val="single" w:sz="4" w:space="0" w:color="auto"/>
              <w:right w:val="single" w:sz="4" w:space="0" w:color="auto"/>
            </w:tcBorders>
            <w:shd w:val="pct20" w:color="auto" w:fill="auto"/>
            <w:vAlign w:val="center"/>
          </w:tcPr>
          <w:p w:rsidR="00B7532B" w:rsidRPr="00B7532B" w:rsidRDefault="00B7532B" w:rsidP="00B7532B">
            <w:pPr>
              <w:suppressAutoHyphens/>
              <w:spacing w:after="120" w:line="240" w:lineRule="auto"/>
              <w:jc w:val="both"/>
              <w:rPr>
                <w:rFonts w:ascii="Calibri" w:eastAsia="Times New Roman" w:hAnsi="Calibri" w:cs="Calibri"/>
                <w:b/>
                <w:bCs/>
                <w:szCs w:val="24"/>
                <w:lang w:val="el-GR" w:eastAsia="zh-CN"/>
              </w:rPr>
            </w:pPr>
            <w:r w:rsidRPr="00B7532B">
              <w:rPr>
                <w:rFonts w:ascii="Calibri" w:eastAsia="Times New Roman" w:hAnsi="Calibri" w:cs="Calibri"/>
                <w:b/>
                <w:bCs/>
                <w:szCs w:val="24"/>
                <w:lang w:val="el-GR" w:eastAsia="zh-CN"/>
              </w:rPr>
              <w:t>Τ.Κ.</w:t>
            </w:r>
          </w:p>
        </w:tc>
        <w:tc>
          <w:tcPr>
            <w:tcW w:w="2129" w:type="dxa"/>
            <w:tcBorders>
              <w:top w:val="single" w:sz="4" w:space="0" w:color="auto"/>
              <w:left w:val="single" w:sz="4" w:space="0" w:color="auto"/>
              <w:bottom w:val="single" w:sz="4" w:space="0" w:color="auto"/>
              <w:right w:val="single" w:sz="4" w:space="0" w:color="auto"/>
            </w:tcBorders>
            <w:vAlign w:val="center"/>
          </w:tcPr>
          <w:p w:rsidR="00B7532B" w:rsidRPr="00B7532B" w:rsidRDefault="00B7532B" w:rsidP="00B7532B">
            <w:pPr>
              <w:suppressAutoHyphens/>
              <w:spacing w:after="120" w:line="240" w:lineRule="auto"/>
              <w:jc w:val="both"/>
              <w:rPr>
                <w:rFonts w:ascii="Calibri" w:eastAsia="Times New Roman" w:hAnsi="Calibri" w:cs="Calibri"/>
                <w:b/>
                <w:bCs/>
                <w:szCs w:val="24"/>
                <w:lang w:val="el-GR" w:eastAsia="zh-CN"/>
              </w:rPr>
            </w:pPr>
          </w:p>
        </w:tc>
      </w:tr>
      <w:tr w:rsidR="00B7532B" w:rsidRPr="00B7532B" w:rsidTr="00607719">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B7532B" w:rsidRPr="00B7532B" w:rsidRDefault="00B7532B" w:rsidP="00B7532B">
            <w:pPr>
              <w:suppressAutoHyphens/>
              <w:spacing w:after="120" w:line="240" w:lineRule="auto"/>
              <w:jc w:val="both"/>
              <w:rPr>
                <w:rFonts w:ascii="Calibri" w:eastAsia="Times New Roman" w:hAnsi="Calibri" w:cs="Calibri"/>
                <w:b/>
                <w:bCs/>
                <w:szCs w:val="24"/>
                <w:lang w:val="el-GR" w:eastAsia="zh-CN"/>
              </w:rPr>
            </w:pPr>
            <w:r w:rsidRPr="00B7532B">
              <w:rPr>
                <w:rFonts w:ascii="Calibri" w:eastAsia="Times New Roman" w:hAnsi="Calibri" w:cs="Calibri"/>
                <w:b/>
                <w:bCs/>
                <w:szCs w:val="24"/>
                <w:lang w:val="el-GR" w:eastAsia="zh-CN"/>
              </w:rPr>
              <w:t>Τηλέφωνα</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B7532B" w:rsidRPr="00B7532B" w:rsidRDefault="00B7532B" w:rsidP="00B7532B">
            <w:pPr>
              <w:suppressAutoHyphens/>
              <w:spacing w:after="120" w:line="240" w:lineRule="auto"/>
              <w:jc w:val="both"/>
              <w:rPr>
                <w:rFonts w:ascii="Calibri" w:eastAsia="Times New Roman" w:hAnsi="Calibri" w:cs="Calibri"/>
                <w:b/>
                <w:bCs/>
                <w:szCs w:val="24"/>
                <w:lang w:val="el-GR" w:eastAsia="zh-CN"/>
              </w:rPr>
            </w:pPr>
          </w:p>
        </w:tc>
      </w:tr>
      <w:tr w:rsidR="00B7532B" w:rsidRPr="00B7532B" w:rsidTr="00607719">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B7532B" w:rsidRPr="00B7532B" w:rsidRDefault="00B7532B" w:rsidP="00B7532B">
            <w:pPr>
              <w:suppressAutoHyphens/>
              <w:spacing w:after="120" w:line="240" w:lineRule="auto"/>
              <w:jc w:val="both"/>
              <w:rPr>
                <w:rFonts w:ascii="Calibri" w:eastAsia="Times New Roman" w:hAnsi="Calibri" w:cs="Calibri"/>
                <w:b/>
                <w:bCs/>
                <w:szCs w:val="24"/>
                <w:lang w:val="en-GB" w:eastAsia="zh-CN"/>
              </w:rPr>
            </w:pPr>
            <w:r w:rsidRPr="00B7532B">
              <w:rPr>
                <w:rFonts w:ascii="Calibri" w:eastAsia="Times New Roman" w:hAnsi="Calibri" w:cs="Calibri"/>
                <w:b/>
                <w:bCs/>
                <w:szCs w:val="24"/>
                <w:lang w:val="el-GR" w:eastAsia="zh-CN"/>
              </w:rPr>
              <w:t xml:space="preserve">Ηλεκτρονική </w:t>
            </w:r>
            <w:r w:rsidRPr="00B7532B">
              <w:rPr>
                <w:rFonts w:ascii="Calibri" w:eastAsia="Times New Roman" w:hAnsi="Calibri" w:cs="Calibri"/>
                <w:b/>
                <w:bCs/>
                <w:szCs w:val="24"/>
                <w:lang w:val="en-GB" w:eastAsia="zh-CN"/>
              </w:rPr>
              <w:t>δ/</w:t>
            </w:r>
            <w:proofErr w:type="spellStart"/>
            <w:r w:rsidRPr="00B7532B">
              <w:rPr>
                <w:rFonts w:ascii="Calibri" w:eastAsia="Times New Roman" w:hAnsi="Calibri" w:cs="Calibri"/>
                <w:b/>
                <w:bCs/>
                <w:szCs w:val="24"/>
                <w:lang w:val="en-GB" w:eastAsia="zh-CN"/>
              </w:rPr>
              <w:t>νση</w:t>
            </w:r>
            <w:proofErr w:type="spellEnd"/>
          </w:p>
        </w:tc>
        <w:tc>
          <w:tcPr>
            <w:tcW w:w="6096" w:type="dxa"/>
            <w:gridSpan w:val="3"/>
            <w:tcBorders>
              <w:top w:val="single" w:sz="4" w:space="0" w:color="auto"/>
              <w:left w:val="single" w:sz="4" w:space="0" w:color="auto"/>
              <w:bottom w:val="single" w:sz="4" w:space="0" w:color="auto"/>
              <w:right w:val="single" w:sz="4" w:space="0" w:color="auto"/>
            </w:tcBorders>
            <w:vAlign w:val="center"/>
          </w:tcPr>
          <w:p w:rsidR="00B7532B" w:rsidRPr="00B7532B" w:rsidRDefault="00B7532B" w:rsidP="00B7532B">
            <w:pPr>
              <w:suppressAutoHyphens/>
              <w:spacing w:after="120" w:line="240" w:lineRule="auto"/>
              <w:jc w:val="both"/>
              <w:rPr>
                <w:rFonts w:ascii="Calibri" w:eastAsia="Times New Roman" w:hAnsi="Calibri" w:cs="Calibri"/>
                <w:b/>
                <w:bCs/>
                <w:szCs w:val="24"/>
                <w:lang w:val="en-GB" w:eastAsia="zh-CN"/>
              </w:rPr>
            </w:pPr>
          </w:p>
        </w:tc>
      </w:tr>
    </w:tbl>
    <w:p w:rsidR="00B7532B" w:rsidRPr="00B7532B" w:rsidRDefault="00B7532B" w:rsidP="00B7532B">
      <w:pPr>
        <w:suppressAutoHyphens/>
        <w:spacing w:after="120" w:line="240" w:lineRule="auto"/>
        <w:jc w:val="both"/>
        <w:rPr>
          <w:rFonts w:ascii="Calibri" w:eastAsia="Times New Roman" w:hAnsi="Calibri" w:cs="Calibri"/>
          <w:b/>
          <w:szCs w:val="24"/>
          <w:lang w:val="en-GB" w:eastAsia="zh-CN"/>
        </w:rPr>
      </w:pPr>
    </w:p>
    <w:tbl>
      <w:tblPr>
        <w:tblW w:w="9918" w:type="dxa"/>
        <w:jc w:val="center"/>
        <w:tblLayout w:type="fixed"/>
        <w:tblLook w:val="0000" w:firstRow="0" w:lastRow="0" w:firstColumn="0" w:lastColumn="0" w:noHBand="0" w:noVBand="0"/>
      </w:tblPr>
      <w:tblGrid>
        <w:gridCol w:w="709"/>
        <w:gridCol w:w="5665"/>
        <w:gridCol w:w="1134"/>
        <w:gridCol w:w="1134"/>
        <w:gridCol w:w="1276"/>
      </w:tblGrid>
      <w:tr w:rsidR="00B7532B" w:rsidRPr="00B7532B" w:rsidTr="00607719">
        <w:trPr>
          <w:trHeight w:val="48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7532B" w:rsidRPr="00B7532B" w:rsidRDefault="00B7532B" w:rsidP="00B7532B">
            <w:pPr>
              <w:suppressAutoHyphens/>
              <w:spacing w:after="120" w:line="240" w:lineRule="auto"/>
              <w:jc w:val="center"/>
              <w:rPr>
                <w:rFonts w:ascii="Calibri" w:eastAsia="MS Mincho" w:hAnsi="Calibri" w:cs="Calibri"/>
                <w:b/>
                <w:bCs/>
                <w:color w:val="000000"/>
                <w:sz w:val="20"/>
                <w:szCs w:val="24"/>
                <w:lang w:val="en-GB" w:eastAsia="ja-JP"/>
              </w:rPr>
            </w:pPr>
            <w:r w:rsidRPr="00B7532B">
              <w:rPr>
                <w:rFonts w:ascii="Calibri" w:eastAsia="MS Mincho" w:hAnsi="Calibri" w:cs="Calibri"/>
                <w:b/>
                <w:bCs/>
                <w:color w:val="000000"/>
                <w:sz w:val="20"/>
                <w:szCs w:val="24"/>
                <w:lang w:val="en-GB" w:eastAsia="ja-JP"/>
              </w:rPr>
              <w:t>α/α</w:t>
            </w:r>
          </w:p>
        </w:tc>
        <w:tc>
          <w:tcPr>
            <w:tcW w:w="5665" w:type="dxa"/>
            <w:tcBorders>
              <w:top w:val="single" w:sz="4" w:space="0" w:color="auto"/>
              <w:left w:val="nil"/>
              <w:bottom w:val="single" w:sz="4" w:space="0" w:color="000000"/>
              <w:right w:val="single" w:sz="4" w:space="0" w:color="000000"/>
            </w:tcBorders>
            <w:shd w:val="clear" w:color="auto" w:fill="auto"/>
            <w:vAlign w:val="center"/>
          </w:tcPr>
          <w:p w:rsidR="00B7532B" w:rsidRPr="00B7532B" w:rsidRDefault="00B7532B" w:rsidP="00B7532B">
            <w:pPr>
              <w:suppressAutoHyphens/>
              <w:spacing w:after="120" w:line="240" w:lineRule="auto"/>
              <w:jc w:val="center"/>
              <w:rPr>
                <w:rFonts w:ascii="Calibri" w:eastAsia="MS Mincho" w:hAnsi="Calibri" w:cs="Calibri"/>
                <w:b/>
                <w:bCs/>
                <w:color w:val="000000"/>
                <w:sz w:val="20"/>
                <w:szCs w:val="24"/>
                <w:lang w:val="en-GB" w:eastAsia="ja-JP"/>
              </w:rPr>
            </w:pPr>
            <w:proofErr w:type="spellStart"/>
            <w:r w:rsidRPr="00B7532B">
              <w:rPr>
                <w:rFonts w:ascii="Calibri" w:eastAsia="MS Mincho" w:hAnsi="Calibri" w:cs="Calibri"/>
                <w:b/>
                <w:bCs/>
                <w:color w:val="000000"/>
                <w:sz w:val="20"/>
                <w:szCs w:val="24"/>
                <w:lang w:val="en-GB" w:eastAsia="ja-JP"/>
              </w:rPr>
              <w:t>Περιγρ</w:t>
            </w:r>
            <w:proofErr w:type="spellEnd"/>
            <w:r w:rsidRPr="00B7532B">
              <w:rPr>
                <w:rFonts w:ascii="Calibri" w:eastAsia="MS Mincho" w:hAnsi="Calibri" w:cs="Calibri"/>
                <w:b/>
                <w:bCs/>
                <w:color w:val="000000"/>
                <w:sz w:val="20"/>
                <w:szCs w:val="24"/>
                <w:lang w:val="en-GB" w:eastAsia="ja-JP"/>
              </w:rPr>
              <w:t>αφή</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B7532B" w:rsidRPr="00B7532B" w:rsidRDefault="00B7532B" w:rsidP="00B7532B">
            <w:pPr>
              <w:suppressAutoHyphens/>
              <w:spacing w:after="120" w:line="240" w:lineRule="auto"/>
              <w:jc w:val="center"/>
              <w:rPr>
                <w:rFonts w:ascii="Calibri" w:eastAsia="MS Mincho" w:hAnsi="Calibri" w:cs="Calibri"/>
                <w:b/>
                <w:bCs/>
                <w:color w:val="000000"/>
                <w:sz w:val="20"/>
                <w:szCs w:val="24"/>
                <w:lang w:val="en-GB" w:eastAsia="ja-JP"/>
              </w:rPr>
            </w:pPr>
            <w:r w:rsidRPr="00B7532B">
              <w:rPr>
                <w:rFonts w:ascii="Calibri" w:eastAsia="Times New Roman" w:hAnsi="Calibri" w:cs="Calibri"/>
                <w:b/>
                <w:color w:val="000000"/>
                <w:sz w:val="20"/>
                <w:szCs w:val="20"/>
                <w:lang w:val="el-GR" w:eastAsia="zh-CN"/>
              </w:rPr>
              <w:t>Τιμή άνευ ΦΠΑ</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B7532B" w:rsidRPr="00B7532B" w:rsidRDefault="00B7532B" w:rsidP="00B7532B">
            <w:pPr>
              <w:suppressAutoHyphens/>
              <w:spacing w:after="120" w:line="240" w:lineRule="auto"/>
              <w:jc w:val="center"/>
              <w:rPr>
                <w:rFonts w:ascii="Calibri" w:eastAsia="MS Mincho" w:hAnsi="Calibri" w:cs="Calibri"/>
                <w:b/>
                <w:bCs/>
                <w:color w:val="000000"/>
                <w:sz w:val="20"/>
                <w:szCs w:val="24"/>
                <w:lang w:val="el-GR" w:eastAsia="ja-JP"/>
              </w:rPr>
            </w:pPr>
            <w:r w:rsidRPr="00B7532B">
              <w:rPr>
                <w:rFonts w:ascii="Calibri" w:eastAsia="Times New Roman" w:hAnsi="Calibri" w:cs="Calibri"/>
                <w:b/>
                <w:color w:val="000000"/>
                <w:sz w:val="20"/>
                <w:szCs w:val="20"/>
                <w:lang w:val="el-GR" w:eastAsia="zh-CN"/>
              </w:rPr>
              <w:t xml:space="preserve">ΦΠΑ </w:t>
            </w:r>
            <w:r w:rsidRPr="00B7532B">
              <w:rPr>
                <w:rFonts w:ascii="Calibri" w:eastAsia="MS Mincho" w:hAnsi="Calibri" w:cs="Calibri"/>
                <w:b/>
                <w:color w:val="000000"/>
                <w:szCs w:val="24"/>
                <w:lang w:val="en-GB" w:eastAsia="ja-JP"/>
              </w:rPr>
              <w:t>24 %</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B7532B" w:rsidRPr="00B7532B" w:rsidRDefault="00B7532B" w:rsidP="00B7532B">
            <w:pPr>
              <w:suppressAutoHyphens/>
              <w:spacing w:after="120" w:line="240" w:lineRule="auto"/>
              <w:jc w:val="center"/>
              <w:rPr>
                <w:rFonts w:ascii="Calibri" w:eastAsia="MS Mincho" w:hAnsi="Calibri" w:cs="Calibri"/>
                <w:b/>
                <w:bCs/>
                <w:color w:val="000000"/>
                <w:sz w:val="20"/>
                <w:szCs w:val="24"/>
                <w:lang w:val="en-GB" w:eastAsia="ja-JP"/>
              </w:rPr>
            </w:pPr>
            <w:r w:rsidRPr="00B7532B">
              <w:rPr>
                <w:rFonts w:ascii="Calibri" w:eastAsia="Times New Roman" w:hAnsi="Calibri" w:cs="Calibri"/>
                <w:b/>
                <w:color w:val="000000"/>
                <w:sz w:val="20"/>
                <w:szCs w:val="20"/>
                <w:lang w:val="el-GR" w:eastAsia="zh-CN"/>
              </w:rPr>
              <w:t>Τιμή με ΦΠΑ</w:t>
            </w:r>
          </w:p>
        </w:tc>
      </w:tr>
      <w:tr w:rsidR="00B7532B" w:rsidRPr="00B7532B" w:rsidTr="00607719">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B7532B" w:rsidRPr="00B7532B" w:rsidRDefault="00B7532B" w:rsidP="00B7532B">
            <w:pPr>
              <w:numPr>
                <w:ilvl w:val="0"/>
                <w:numId w:val="10"/>
              </w:numPr>
              <w:suppressAutoHyphens/>
              <w:spacing w:before="120" w:after="0" w:line="240" w:lineRule="auto"/>
              <w:contextualSpacing/>
              <w:jc w:val="center"/>
              <w:rPr>
                <w:rFonts w:ascii="Calibri" w:eastAsia="MS Mincho" w:hAnsi="Calibri" w:cs="Calibri"/>
                <w:color w:val="000000"/>
                <w:lang w:val="el-GR" w:eastAsia="ja-JP"/>
              </w:rPr>
            </w:pPr>
          </w:p>
        </w:tc>
        <w:tc>
          <w:tcPr>
            <w:tcW w:w="5665" w:type="dxa"/>
            <w:tcBorders>
              <w:top w:val="nil"/>
              <w:left w:val="nil"/>
              <w:bottom w:val="single" w:sz="4" w:space="0" w:color="000000"/>
              <w:right w:val="single" w:sz="4" w:space="0" w:color="000000"/>
            </w:tcBorders>
            <w:shd w:val="clear" w:color="auto" w:fill="auto"/>
            <w:vAlign w:val="center"/>
          </w:tcPr>
          <w:p w:rsidR="00B7532B" w:rsidRPr="00B7532B" w:rsidRDefault="00B7532B" w:rsidP="00B7532B">
            <w:pPr>
              <w:tabs>
                <w:tab w:val="left" w:pos="993"/>
              </w:tabs>
              <w:suppressAutoHyphens/>
              <w:spacing w:after="120" w:line="240" w:lineRule="auto"/>
              <w:rPr>
                <w:rFonts w:ascii="Calibri" w:eastAsia="Times New Roman" w:hAnsi="Calibri" w:cs="Calibri"/>
                <w:sz w:val="20"/>
                <w:szCs w:val="20"/>
                <w:lang w:val="el-GR" w:eastAsia="zh-CN"/>
              </w:rPr>
            </w:pPr>
            <w:r w:rsidRPr="00B7532B">
              <w:rPr>
                <w:rFonts w:ascii="Calibri" w:eastAsia="Times New Roman" w:hAnsi="Calibri" w:cs="Calibri"/>
                <w:szCs w:val="24"/>
                <w:lang w:val="el-GR" w:eastAsia="zh-CN"/>
              </w:rPr>
              <w:t>«</w:t>
            </w:r>
            <w:r w:rsidRPr="00B7532B">
              <w:rPr>
                <w:rFonts w:ascii="Calibri" w:eastAsia="Times New Roman" w:hAnsi="Calibri" w:cs="Calibri"/>
                <w:color w:val="000000"/>
                <w:lang w:val="el-GR" w:eastAsia="zh-CN"/>
              </w:rPr>
              <w:t xml:space="preserve">Υπηρεσίες Συντονισμού και Διοργάνωσης του «Θερινού σχολείου </w:t>
            </w:r>
            <w:r w:rsidRPr="00B7532B">
              <w:rPr>
                <w:rFonts w:ascii="Calibri" w:eastAsia="Times New Roman" w:hAnsi="Calibri" w:cs="Calibri"/>
                <w:color w:val="000000"/>
                <w:lang w:val="en-GB" w:eastAsia="zh-CN"/>
              </w:rPr>
              <w:t>FOMO</w:t>
            </w:r>
            <w:r w:rsidRPr="00B7532B">
              <w:rPr>
                <w:rFonts w:ascii="Calibri" w:eastAsia="Times New Roman" w:hAnsi="Calibri" w:cs="Calibri"/>
                <w:color w:val="000000"/>
                <w:lang w:val="el-GR" w:eastAsia="zh-CN"/>
              </w:rPr>
              <w:t xml:space="preserve"> 2018»</w:t>
            </w:r>
          </w:p>
        </w:tc>
        <w:tc>
          <w:tcPr>
            <w:tcW w:w="1134" w:type="dxa"/>
            <w:tcBorders>
              <w:top w:val="nil"/>
              <w:left w:val="nil"/>
              <w:bottom w:val="single" w:sz="4" w:space="0" w:color="000000"/>
              <w:right w:val="nil"/>
            </w:tcBorders>
            <w:shd w:val="clear" w:color="auto" w:fill="auto"/>
            <w:vAlign w:val="center"/>
          </w:tcPr>
          <w:p w:rsidR="00B7532B" w:rsidRPr="00B7532B" w:rsidRDefault="00B7532B" w:rsidP="00B7532B">
            <w:pPr>
              <w:suppressAutoHyphens/>
              <w:spacing w:after="120" w:line="240" w:lineRule="auto"/>
              <w:jc w:val="center"/>
              <w:rPr>
                <w:rFonts w:ascii="Calibri" w:eastAsia="MS Mincho" w:hAnsi="Calibri" w:cs="Calibri"/>
                <w:color w:val="000000"/>
                <w:szCs w:val="24"/>
                <w:lang w:val="el-GR"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B7532B" w:rsidRPr="00B7532B" w:rsidRDefault="00B7532B" w:rsidP="00B7532B">
            <w:pPr>
              <w:suppressAutoHyphens/>
              <w:spacing w:after="120" w:line="240" w:lineRule="auto"/>
              <w:rPr>
                <w:rFonts w:ascii="Calibri" w:eastAsia="MS Mincho" w:hAnsi="Calibri" w:cs="Calibri"/>
                <w:color w:val="000000"/>
                <w:szCs w:val="24"/>
                <w:lang w:val="el-GR" w:eastAsia="ja-JP"/>
              </w:rPr>
            </w:pPr>
          </w:p>
        </w:tc>
        <w:tc>
          <w:tcPr>
            <w:tcW w:w="1276" w:type="dxa"/>
            <w:tcBorders>
              <w:top w:val="nil"/>
              <w:left w:val="nil"/>
              <w:bottom w:val="single" w:sz="4" w:space="0" w:color="auto"/>
              <w:right w:val="single" w:sz="4" w:space="0" w:color="000000"/>
            </w:tcBorders>
            <w:shd w:val="clear" w:color="auto" w:fill="auto"/>
            <w:noWrap/>
            <w:vAlign w:val="center"/>
          </w:tcPr>
          <w:p w:rsidR="00B7532B" w:rsidRPr="00B7532B" w:rsidRDefault="00B7532B" w:rsidP="00B7532B">
            <w:pPr>
              <w:suppressAutoHyphens/>
              <w:spacing w:after="120" w:line="240" w:lineRule="auto"/>
              <w:rPr>
                <w:rFonts w:ascii="Calibri" w:eastAsia="MS Mincho" w:hAnsi="Calibri" w:cs="Calibri"/>
                <w:color w:val="000000"/>
                <w:szCs w:val="24"/>
                <w:lang w:val="el-GR" w:eastAsia="ja-JP"/>
              </w:rPr>
            </w:pPr>
          </w:p>
        </w:tc>
      </w:tr>
      <w:tr w:rsidR="00B7532B" w:rsidRPr="00B7532B" w:rsidTr="00607719">
        <w:trPr>
          <w:trHeight w:val="837"/>
          <w:jc w:val="center"/>
        </w:trPr>
        <w:tc>
          <w:tcPr>
            <w:tcW w:w="709" w:type="dxa"/>
            <w:tcBorders>
              <w:top w:val="nil"/>
              <w:left w:val="single" w:sz="4" w:space="0" w:color="000000"/>
              <w:bottom w:val="single" w:sz="4" w:space="0" w:color="auto"/>
              <w:right w:val="single" w:sz="4" w:space="0" w:color="000000"/>
            </w:tcBorders>
            <w:shd w:val="clear" w:color="auto" w:fill="auto"/>
            <w:noWrap/>
            <w:vAlign w:val="center"/>
          </w:tcPr>
          <w:p w:rsidR="00B7532B" w:rsidRPr="00B7532B" w:rsidRDefault="00B7532B" w:rsidP="00B7532B">
            <w:pPr>
              <w:numPr>
                <w:ilvl w:val="0"/>
                <w:numId w:val="10"/>
              </w:numPr>
              <w:suppressAutoHyphens/>
              <w:spacing w:before="120" w:after="0" w:line="240" w:lineRule="auto"/>
              <w:contextualSpacing/>
              <w:jc w:val="center"/>
              <w:rPr>
                <w:rFonts w:ascii="Calibri" w:eastAsia="MS Mincho" w:hAnsi="Calibri" w:cs="Calibri"/>
                <w:color w:val="000000"/>
                <w:lang w:val="el-GR" w:eastAsia="ja-JP"/>
              </w:rPr>
            </w:pPr>
          </w:p>
        </w:tc>
        <w:tc>
          <w:tcPr>
            <w:tcW w:w="5665" w:type="dxa"/>
            <w:tcBorders>
              <w:top w:val="nil"/>
              <w:left w:val="nil"/>
              <w:bottom w:val="single" w:sz="4" w:space="0" w:color="auto"/>
              <w:right w:val="single" w:sz="4" w:space="0" w:color="000000"/>
            </w:tcBorders>
            <w:shd w:val="clear" w:color="auto" w:fill="auto"/>
            <w:vAlign w:val="center"/>
          </w:tcPr>
          <w:p w:rsidR="00B7532B" w:rsidRPr="00B7532B" w:rsidRDefault="00B7532B" w:rsidP="00B7532B">
            <w:pPr>
              <w:tabs>
                <w:tab w:val="left" w:pos="993"/>
              </w:tabs>
              <w:suppressAutoHyphens/>
              <w:spacing w:after="120" w:line="240" w:lineRule="auto"/>
              <w:rPr>
                <w:rFonts w:ascii="Calibri" w:eastAsia="Times New Roman" w:hAnsi="Calibri" w:cs="Calibri"/>
                <w:sz w:val="20"/>
                <w:szCs w:val="20"/>
                <w:lang w:val="el-GR" w:eastAsia="zh-CN"/>
              </w:rPr>
            </w:pPr>
            <w:r w:rsidRPr="00B7532B">
              <w:rPr>
                <w:rFonts w:ascii="Calibri" w:eastAsia="Times New Roman" w:hAnsi="Calibri" w:cs="Calibri"/>
                <w:szCs w:val="24"/>
                <w:lang w:val="el-GR" w:eastAsia="zh-CN"/>
              </w:rPr>
              <w:t>«</w:t>
            </w:r>
            <w:r w:rsidRPr="00B7532B">
              <w:rPr>
                <w:rFonts w:ascii="Calibri" w:eastAsia="Times New Roman" w:hAnsi="Calibri" w:cs="Calibri"/>
                <w:color w:val="000000"/>
                <w:lang w:val="el-GR" w:eastAsia="zh-CN"/>
              </w:rPr>
              <w:t>Υπηρεσίες Συντονισμού και Διοργάνωσης «Επιστημονικού</w:t>
            </w:r>
            <w:r w:rsidRPr="00B7532B">
              <w:rPr>
                <w:rFonts w:ascii="Calibri" w:eastAsia="Times New Roman" w:hAnsi="Calibri" w:cs="Calibri"/>
                <w:b/>
                <w:color w:val="000000"/>
                <w:lang w:val="el-GR" w:eastAsia="zh-CN"/>
              </w:rPr>
              <w:t xml:space="preserve"> </w:t>
            </w:r>
            <w:r w:rsidRPr="00B7532B">
              <w:rPr>
                <w:rFonts w:ascii="Calibri" w:eastAsia="Times New Roman" w:hAnsi="Calibri" w:cs="Calibri"/>
                <w:color w:val="000000"/>
                <w:lang w:val="el-GR" w:eastAsia="zh-CN"/>
              </w:rPr>
              <w:t>Συνεδρίου</w:t>
            </w:r>
            <w:r w:rsidRPr="00B7532B">
              <w:rPr>
                <w:rFonts w:ascii="Calibri" w:eastAsia="Times New Roman" w:hAnsi="Calibri" w:cs="Calibri"/>
                <w:szCs w:val="24"/>
                <w:lang w:val="el-GR" w:eastAsia="zh-CN"/>
              </w:rPr>
              <w:t xml:space="preserve"> </w:t>
            </w:r>
            <w:r w:rsidRPr="00B7532B">
              <w:rPr>
                <w:rFonts w:ascii="Calibri" w:eastAsia="Times New Roman" w:hAnsi="Calibri" w:cs="Calibri"/>
                <w:color w:val="000000"/>
                <w:lang w:eastAsia="zh-CN"/>
              </w:rPr>
              <w:t>FOMO</w:t>
            </w:r>
            <w:r w:rsidRPr="00B7532B">
              <w:rPr>
                <w:rFonts w:ascii="Calibri" w:eastAsia="Times New Roman" w:hAnsi="Calibri" w:cs="Calibri"/>
                <w:color w:val="000000"/>
                <w:lang w:val="el-GR" w:eastAsia="zh-CN"/>
              </w:rPr>
              <w:t xml:space="preserve"> 2018</w:t>
            </w:r>
            <w:r w:rsidRPr="00B7532B">
              <w:rPr>
                <w:rFonts w:ascii="Calibri" w:eastAsia="Times New Roman" w:hAnsi="Calibri" w:cs="Calibri"/>
                <w:lang w:val="el-GR" w:eastAsia="zh-CN"/>
              </w:rPr>
              <w:t>»</w:t>
            </w:r>
          </w:p>
        </w:tc>
        <w:tc>
          <w:tcPr>
            <w:tcW w:w="1134" w:type="dxa"/>
            <w:tcBorders>
              <w:top w:val="nil"/>
              <w:left w:val="nil"/>
              <w:bottom w:val="single" w:sz="4" w:space="0" w:color="auto"/>
              <w:right w:val="nil"/>
            </w:tcBorders>
            <w:shd w:val="clear" w:color="auto" w:fill="auto"/>
            <w:vAlign w:val="center"/>
          </w:tcPr>
          <w:p w:rsidR="00B7532B" w:rsidRPr="00B7532B" w:rsidRDefault="00B7532B" w:rsidP="00B7532B">
            <w:pPr>
              <w:suppressAutoHyphens/>
              <w:spacing w:after="120" w:line="240" w:lineRule="auto"/>
              <w:jc w:val="center"/>
              <w:rPr>
                <w:rFonts w:ascii="Calibri" w:eastAsia="MS Mincho" w:hAnsi="Calibri" w:cs="Calibri"/>
                <w:color w:val="000000"/>
                <w:szCs w:val="24"/>
                <w:lang w:val="el-GR" w:eastAsia="ja-JP"/>
              </w:rPr>
            </w:pPr>
          </w:p>
        </w:tc>
        <w:tc>
          <w:tcPr>
            <w:tcW w:w="1134" w:type="dxa"/>
            <w:tcBorders>
              <w:top w:val="nil"/>
              <w:left w:val="single" w:sz="4" w:space="0" w:color="000000"/>
              <w:bottom w:val="single" w:sz="4" w:space="0" w:color="auto"/>
              <w:right w:val="single" w:sz="4" w:space="0" w:color="000000"/>
            </w:tcBorders>
            <w:shd w:val="clear" w:color="auto" w:fill="auto"/>
            <w:noWrap/>
            <w:vAlign w:val="center"/>
          </w:tcPr>
          <w:p w:rsidR="00B7532B" w:rsidRPr="00B7532B" w:rsidRDefault="00B7532B" w:rsidP="00B7532B">
            <w:pPr>
              <w:suppressAutoHyphens/>
              <w:spacing w:after="120" w:line="240" w:lineRule="auto"/>
              <w:rPr>
                <w:rFonts w:ascii="Calibri" w:eastAsia="MS Mincho" w:hAnsi="Calibri" w:cs="Calibri"/>
                <w:color w:val="000000"/>
                <w:szCs w:val="24"/>
                <w:lang w:val="el-GR" w:eastAsia="ja-JP"/>
              </w:rPr>
            </w:pPr>
          </w:p>
        </w:tc>
        <w:tc>
          <w:tcPr>
            <w:tcW w:w="1276" w:type="dxa"/>
            <w:tcBorders>
              <w:top w:val="nil"/>
              <w:left w:val="nil"/>
              <w:bottom w:val="single" w:sz="4" w:space="0" w:color="auto"/>
              <w:right w:val="single" w:sz="4" w:space="0" w:color="000000"/>
            </w:tcBorders>
            <w:shd w:val="clear" w:color="auto" w:fill="auto"/>
            <w:noWrap/>
            <w:vAlign w:val="center"/>
          </w:tcPr>
          <w:p w:rsidR="00B7532B" w:rsidRPr="00B7532B" w:rsidRDefault="00B7532B" w:rsidP="00B7532B">
            <w:pPr>
              <w:suppressAutoHyphens/>
              <w:spacing w:after="120" w:line="240" w:lineRule="auto"/>
              <w:rPr>
                <w:rFonts w:ascii="Calibri" w:eastAsia="MS Mincho" w:hAnsi="Calibri" w:cs="Calibri"/>
                <w:color w:val="000000"/>
                <w:szCs w:val="24"/>
                <w:lang w:val="el-GR" w:eastAsia="ja-JP"/>
              </w:rPr>
            </w:pPr>
          </w:p>
        </w:tc>
      </w:tr>
      <w:tr w:rsidR="00B7532B" w:rsidRPr="00B7532B" w:rsidTr="00607719">
        <w:trPr>
          <w:trHeight w:val="52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32B" w:rsidRPr="00B7532B" w:rsidRDefault="00B7532B" w:rsidP="00B7532B">
            <w:pPr>
              <w:suppressAutoHyphens/>
              <w:spacing w:after="120" w:line="240" w:lineRule="auto"/>
              <w:ind w:left="360"/>
              <w:jc w:val="center"/>
              <w:rPr>
                <w:rFonts w:ascii="Calibri" w:eastAsia="MS Mincho" w:hAnsi="Calibri" w:cs="Calibri"/>
                <w:b/>
                <w:color w:val="000000"/>
                <w:szCs w:val="24"/>
                <w:lang w:val="el-GR" w:eastAsia="ja-JP"/>
              </w:rPr>
            </w:pPr>
          </w:p>
        </w:tc>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rsidR="00B7532B" w:rsidRPr="00B7532B" w:rsidRDefault="00B7532B" w:rsidP="00B7532B">
            <w:pPr>
              <w:tabs>
                <w:tab w:val="left" w:pos="993"/>
              </w:tabs>
              <w:suppressAutoHyphens/>
              <w:spacing w:after="120" w:line="240" w:lineRule="auto"/>
              <w:rPr>
                <w:rFonts w:ascii="Calibri" w:eastAsia="Times New Roman" w:hAnsi="Calibri" w:cs="Calibri"/>
                <w:b/>
                <w:szCs w:val="24"/>
                <w:lang w:val="el-GR" w:eastAsia="zh-CN"/>
              </w:rPr>
            </w:pPr>
            <w:r w:rsidRPr="00B7532B">
              <w:rPr>
                <w:rFonts w:ascii="Calibri" w:eastAsia="Times New Roman" w:hAnsi="Calibri" w:cs="Calibri"/>
                <w:b/>
                <w:szCs w:val="24"/>
                <w:lang w:val="el-GR" w:eastAsia="zh-CN"/>
              </w:rPr>
              <w:t>Σύνολο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7532B" w:rsidRPr="00B7532B" w:rsidRDefault="00B7532B" w:rsidP="00B7532B">
            <w:pPr>
              <w:suppressAutoHyphens/>
              <w:spacing w:after="120" w:line="240" w:lineRule="auto"/>
              <w:jc w:val="center"/>
              <w:rPr>
                <w:rFonts w:ascii="Calibri" w:eastAsia="MS Mincho" w:hAnsi="Calibri" w:cs="Calibri"/>
                <w:b/>
                <w:color w:val="000000"/>
                <w:szCs w:val="24"/>
                <w:lang w:val="el-GR"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32B" w:rsidRPr="00B7532B" w:rsidRDefault="00B7532B" w:rsidP="00B7532B">
            <w:pPr>
              <w:suppressAutoHyphens/>
              <w:spacing w:after="120" w:line="240" w:lineRule="auto"/>
              <w:rPr>
                <w:rFonts w:ascii="Calibri" w:eastAsia="MS Mincho" w:hAnsi="Calibri" w:cs="Calibri"/>
                <w:b/>
                <w:color w:val="000000"/>
                <w:szCs w:val="24"/>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32B" w:rsidRPr="00B7532B" w:rsidRDefault="00B7532B" w:rsidP="00B7532B">
            <w:pPr>
              <w:suppressAutoHyphens/>
              <w:spacing w:after="120" w:line="240" w:lineRule="auto"/>
              <w:rPr>
                <w:rFonts w:ascii="Calibri" w:eastAsia="MS Mincho" w:hAnsi="Calibri" w:cs="Calibri"/>
                <w:b/>
                <w:color w:val="000000"/>
                <w:szCs w:val="24"/>
                <w:lang w:val="el-GR" w:eastAsia="ja-JP"/>
              </w:rPr>
            </w:pPr>
          </w:p>
        </w:tc>
      </w:tr>
    </w:tbl>
    <w:p w:rsidR="00B7532B" w:rsidRPr="00B7532B" w:rsidRDefault="00B7532B" w:rsidP="00B7532B">
      <w:pPr>
        <w:suppressAutoHyphens/>
        <w:spacing w:after="120" w:line="240" w:lineRule="auto"/>
        <w:jc w:val="both"/>
        <w:rPr>
          <w:rFonts w:ascii="Calibri" w:eastAsia="Times New Roman" w:hAnsi="Calibri" w:cs="Calibri"/>
          <w:bCs/>
          <w:szCs w:val="24"/>
          <w:lang w:val="el-GR" w:eastAsia="zh-CN"/>
        </w:rPr>
      </w:pPr>
    </w:p>
    <w:p w:rsidR="00B7532B" w:rsidRPr="00B7532B" w:rsidRDefault="00B7532B" w:rsidP="00B7532B">
      <w:pPr>
        <w:suppressAutoHyphens/>
        <w:spacing w:after="120" w:line="240" w:lineRule="auto"/>
        <w:jc w:val="both"/>
        <w:rPr>
          <w:rFonts w:ascii="Calibri" w:eastAsia="Times New Roman" w:hAnsi="Calibri" w:cs="Calibri"/>
          <w:b/>
          <w:bCs/>
          <w:szCs w:val="24"/>
          <w:lang w:val="el-GR" w:eastAsia="zh-CN"/>
        </w:rPr>
      </w:pPr>
      <w:r w:rsidRPr="00B7532B">
        <w:rPr>
          <w:rFonts w:ascii="Calibri" w:eastAsia="Times New Roman" w:hAnsi="Calibri" w:cs="Calibri"/>
          <w:b/>
          <w:bCs/>
          <w:szCs w:val="24"/>
          <w:lang w:val="el-GR" w:eastAsia="zh-CN"/>
        </w:rPr>
        <w:t xml:space="preserve">Ανάλυση της προσφοράς </w:t>
      </w:r>
      <w:proofErr w:type="spellStart"/>
      <w:r w:rsidRPr="00B7532B">
        <w:rPr>
          <w:rFonts w:ascii="Calibri" w:eastAsia="Times New Roman" w:hAnsi="Calibri" w:cs="Calibri"/>
          <w:b/>
          <w:bCs/>
          <w:szCs w:val="24"/>
          <w:lang w:val="el-GR" w:eastAsia="zh-CN"/>
        </w:rPr>
        <w:t>κατ’άτομο</w:t>
      </w:r>
      <w:proofErr w:type="spellEnd"/>
      <w:r w:rsidRPr="00B7532B">
        <w:rPr>
          <w:rFonts w:ascii="Calibri" w:eastAsia="Times New Roman" w:hAnsi="Calibri" w:cs="Calibri"/>
          <w:b/>
          <w:bCs/>
          <w:szCs w:val="24"/>
          <w:lang w:val="el-GR" w:eastAsia="zh-CN"/>
        </w:rPr>
        <w:t>:</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65"/>
        <w:gridCol w:w="1276"/>
        <w:gridCol w:w="1276"/>
        <w:gridCol w:w="1276"/>
      </w:tblGrid>
      <w:tr w:rsidR="00B7532B" w:rsidRPr="00B7532B" w:rsidTr="00607719">
        <w:trPr>
          <w:trHeight w:val="480"/>
          <w:jc w:val="center"/>
        </w:trPr>
        <w:tc>
          <w:tcPr>
            <w:tcW w:w="709" w:type="dxa"/>
            <w:shd w:val="clear" w:color="auto" w:fill="auto"/>
            <w:vAlign w:val="center"/>
          </w:tcPr>
          <w:p w:rsidR="00B7532B" w:rsidRPr="00B7532B" w:rsidRDefault="00B7532B" w:rsidP="00B7532B">
            <w:pPr>
              <w:suppressAutoHyphens/>
              <w:spacing w:after="120" w:line="240" w:lineRule="auto"/>
              <w:jc w:val="center"/>
              <w:rPr>
                <w:rFonts w:ascii="Calibri" w:eastAsia="MS Mincho" w:hAnsi="Calibri" w:cs="Calibri"/>
                <w:b/>
                <w:bCs/>
                <w:color w:val="000000"/>
                <w:sz w:val="20"/>
                <w:szCs w:val="20"/>
                <w:lang w:val="en-GB" w:eastAsia="ja-JP"/>
              </w:rPr>
            </w:pPr>
            <w:r w:rsidRPr="00B7532B">
              <w:rPr>
                <w:rFonts w:ascii="Calibri" w:eastAsia="MS Mincho" w:hAnsi="Calibri" w:cs="Calibri"/>
                <w:b/>
                <w:bCs/>
                <w:color w:val="000000"/>
                <w:sz w:val="20"/>
                <w:szCs w:val="20"/>
                <w:lang w:val="en-GB" w:eastAsia="ja-JP"/>
              </w:rPr>
              <w:t>α/α</w:t>
            </w:r>
          </w:p>
        </w:tc>
        <w:tc>
          <w:tcPr>
            <w:tcW w:w="5665" w:type="dxa"/>
            <w:shd w:val="clear" w:color="auto" w:fill="auto"/>
            <w:vAlign w:val="center"/>
          </w:tcPr>
          <w:p w:rsidR="00B7532B" w:rsidRPr="00B7532B" w:rsidRDefault="00B7532B" w:rsidP="00B7532B">
            <w:pPr>
              <w:suppressAutoHyphens/>
              <w:spacing w:after="120" w:line="240" w:lineRule="auto"/>
              <w:jc w:val="center"/>
              <w:rPr>
                <w:rFonts w:ascii="Calibri" w:eastAsia="MS Mincho" w:hAnsi="Calibri" w:cs="Calibri"/>
                <w:b/>
                <w:bCs/>
                <w:color w:val="000000"/>
                <w:sz w:val="20"/>
                <w:szCs w:val="20"/>
                <w:lang w:val="en-GB" w:eastAsia="ja-JP"/>
              </w:rPr>
            </w:pPr>
            <w:proofErr w:type="spellStart"/>
            <w:r w:rsidRPr="00B7532B">
              <w:rPr>
                <w:rFonts w:ascii="Calibri" w:eastAsia="MS Mincho" w:hAnsi="Calibri" w:cs="Calibri"/>
                <w:b/>
                <w:bCs/>
                <w:color w:val="000000"/>
                <w:sz w:val="20"/>
                <w:szCs w:val="20"/>
                <w:lang w:val="en-GB" w:eastAsia="ja-JP"/>
              </w:rPr>
              <w:t>Περιγρ</w:t>
            </w:r>
            <w:proofErr w:type="spellEnd"/>
            <w:r w:rsidRPr="00B7532B">
              <w:rPr>
                <w:rFonts w:ascii="Calibri" w:eastAsia="MS Mincho" w:hAnsi="Calibri" w:cs="Calibri"/>
                <w:b/>
                <w:bCs/>
                <w:color w:val="000000"/>
                <w:sz w:val="20"/>
                <w:szCs w:val="20"/>
                <w:lang w:val="en-GB" w:eastAsia="ja-JP"/>
              </w:rPr>
              <w:t>αφή</w:t>
            </w:r>
          </w:p>
        </w:tc>
        <w:tc>
          <w:tcPr>
            <w:tcW w:w="1276" w:type="dxa"/>
            <w:shd w:val="clear" w:color="auto" w:fill="auto"/>
            <w:vAlign w:val="center"/>
          </w:tcPr>
          <w:p w:rsidR="00B7532B" w:rsidRPr="00B7532B" w:rsidRDefault="00B7532B" w:rsidP="00B7532B">
            <w:pPr>
              <w:suppressAutoHyphens/>
              <w:spacing w:after="120" w:line="240" w:lineRule="auto"/>
              <w:jc w:val="center"/>
              <w:rPr>
                <w:rFonts w:ascii="Calibri" w:eastAsia="MS Mincho" w:hAnsi="Calibri" w:cs="Calibri"/>
                <w:b/>
                <w:bCs/>
                <w:color w:val="000000"/>
                <w:sz w:val="20"/>
                <w:szCs w:val="20"/>
                <w:lang w:val="en-GB" w:eastAsia="ja-JP"/>
              </w:rPr>
            </w:pPr>
            <w:r w:rsidRPr="00B7532B">
              <w:rPr>
                <w:rFonts w:ascii="Calibri" w:eastAsia="Times New Roman" w:hAnsi="Calibri" w:cs="Calibri"/>
                <w:b/>
                <w:color w:val="000000"/>
                <w:sz w:val="20"/>
                <w:szCs w:val="20"/>
                <w:lang w:val="el-GR" w:eastAsia="zh-CN"/>
              </w:rPr>
              <w:t xml:space="preserve">Τιμή </w:t>
            </w:r>
            <w:proofErr w:type="spellStart"/>
            <w:r w:rsidRPr="00B7532B">
              <w:rPr>
                <w:rFonts w:ascii="Calibri" w:eastAsia="Times New Roman" w:hAnsi="Calibri" w:cs="Calibri"/>
                <w:b/>
                <w:color w:val="000000"/>
                <w:sz w:val="20"/>
                <w:szCs w:val="20"/>
                <w:lang w:val="el-GR" w:eastAsia="zh-CN"/>
              </w:rPr>
              <w:t>κατ’άτομο</w:t>
            </w:r>
            <w:proofErr w:type="spellEnd"/>
            <w:r w:rsidRPr="00B7532B">
              <w:rPr>
                <w:rFonts w:ascii="Calibri" w:eastAsia="Times New Roman" w:hAnsi="Calibri" w:cs="Calibri"/>
                <w:b/>
                <w:color w:val="000000"/>
                <w:sz w:val="20"/>
                <w:szCs w:val="20"/>
                <w:lang w:val="el-GR" w:eastAsia="zh-CN"/>
              </w:rPr>
              <w:t>, άνευ ΦΠΑ</w:t>
            </w:r>
          </w:p>
        </w:tc>
        <w:tc>
          <w:tcPr>
            <w:tcW w:w="1276" w:type="dxa"/>
            <w:vAlign w:val="center"/>
          </w:tcPr>
          <w:p w:rsidR="00B7532B" w:rsidRPr="00B7532B" w:rsidRDefault="00B7532B" w:rsidP="00B7532B">
            <w:pPr>
              <w:suppressAutoHyphens/>
              <w:spacing w:after="120" w:line="240" w:lineRule="auto"/>
              <w:jc w:val="center"/>
              <w:rPr>
                <w:rFonts w:ascii="Calibri" w:eastAsia="Times New Roman" w:hAnsi="Calibri" w:cs="Calibri"/>
                <w:b/>
                <w:color w:val="000000"/>
                <w:sz w:val="20"/>
                <w:szCs w:val="20"/>
                <w:lang w:val="el-GR" w:eastAsia="zh-CN"/>
              </w:rPr>
            </w:pPr>
            <w:r w:rsidRPr="00B7532B">
              <w:rPr>
                <w:rFonts w:ascii="Calibri" w:eastAsia="Times New Roman" w:hAnsi="Calibri" w:cs="Calibri"/>
                <w:b/>
                <w:color w:val="000000"/>
                <w:sz w:val="20"/>
                <w:szCs w:val="20"/>
                <w:lang w:val="el-GR" w:eastAsia="zh-CN"/>
              </w:rPr>
              <w:t xml:space="preserve">ΦΠΑ </w:t>
            </w:r>
            <w:r w:rsidRPr="00B7532B">
              <w:rPr>
                <w:rFonts w:ascii="Calibri" w:eastAsia="MS Mincho" w:hAnsi="Calibri" w:cs="Calibri"/>
                <w:b/>
                <w:color w:val="000000"/>
                <w:szCs w:val="24"/>
                <w:lang w:val="en-GB" w:eastAsia="ja-JP"/>
              </w:rPr>
              <w:t>24 %</w:t>
            </w:r>
          </w:p>
        </w:tc>
        <w:tc>
          <w:tcPr>
            <w:tcW w:w="1276" w:type="dxa"/>
            <w:vAlign w:val="center"/>
          </w:tcPr>
          <w:p w:rsidR="00B7532B" w:rsidRPr="00B7532B" w:rsidRDefault="00B7532B" w:rsidP="00B7532B">
            <w:pPr>
              <w:suppressAutoHyphens/>
              <w:spacing w:after="120" w:line="240" w:lineRule="auto"/>
              <w:jc w:val="center"/>
              <w:rPr>
                <w:rFonts w:ascii="Calibri" w:eastAsia="Times New Roman" w:hAnsi="Calibri" w:cs="Calibri"/>
                <w:b/>
                <w:color w:val="000000"/>
                <w:sz w:val="20"/>
                <w:szCs w:val="20"/>
                <w:lang w:val="el-GR" w:eastAsia="zh-CN"/>
              </w:rPr>
            </w:pPr>
            <w:r w:rsidRPr="00B7532B">
              <w:rPr>
                <w:rFonts w:ascii="Calibri" w:eastAsia="Times New Roman" w:hAnsi="Calibri" w:cs="Calibri"/>
                <w:b/>
                <w:color w:val="000000"/>
                <w:sz w:val="20"/>
                <w:szCs w:val="20"/>
                <w:lang w:val="el-GR" w:eastAsia="zh-CN"/>
              </w:rPr>
              <w:t xml:space="preserve">Τιμή </w:t>
            </w:r>
            <w:proofErr w:type="spellStart"/>
            <w:r w:rsidRPr="00B7532B">
              <w:rPr>
                <w:rFonts w:ascii="Calibri" w:eastAsia="Times New Roman" w:hAnsi="Calibri" w:cs="Calibri"/>
                <w:b/>
                <w:color w:val="000000"/>
                <w:sz w:val="20"/>
                <w:szCs w:val="20"/>
                <w:lang w:val="el-GR" w:eastAsia="zh-CN"/>
              </w:rPr>
              <w:t>κατ’άτομο</w:t>
            </w:r>
            <w:proofErr w:type="spellEnd"/>
            <w:r w:rsidRPr="00B7532B">
              <w:rPr>
                <w:rFonts w:ascii="Calibri" w:eastAsia="Times New Roman" w:hAnsi="Calibri" w:cs="Calibri"/>
                <w:b/>
                <w:color w:val="000000"/>
                <w:sz w:val="20"/>
                <w:szCs w:val="20"/>
                <w:lang w:val="el-GR" w:eastAsia="zh-CN"/>
              </w:rPr>
              <w:t>, με ΦΠΑ</w:t>
            </w:r>
          </w:p>
        </w:tc>
      </w:tr>
      <w:tr w:rsidR="00B7532B" w:rsidRPr="00B7532B" w:rsidTr="00607719">
        <w:trPr>
          <w:trHeight w:val="837"/>
          <w:jc w:val="center"/>
        </w:trPr>
        <w:tc>
          <w:tcPr>
            <w:tcW w:w="709" w:type="dxa"/>
            <w:shd w:val="clear" w:color="auto" w:fill="auto"/>
            <w:noWrap/>
            <w:vAlign w:val="center"/>
          </w:tcPr>
          <w:p w:rsidR="00B7532B" w:rsidRPr="00B7532B" w:rsidRDefault="00B7532B" w:rsidP="00B7532B">
            <w:pPr>
              <w:numPr>
                <w:ilvl w:val="0"/>
                <w:numId w:val="24"/>
              </w:numPr>
              <w:suppressAutoHyphens/>
              <w:spacing w:before="120" w:after="0" w:line="240" w:lineRule="auto"/>
              <w:contextualSpacing/>
              <w:jc w:val="center"/>
              <w:rPr>
                <w:rFonts w:ascii="Calibri" w:eastAsia="MS Mincho" w:hAnsi="Calibri" w:cs="Calibri"/>
                <w:color w:val="000000"/>
                <w:lang w:val="el-GR" w:eastAsia="ja-JP"/>
              </w:rPr>
            </w:pPr>
          </w:p>
        </w:tc>
        <w:tc>
          <w:tcPr>
            <w:tcW w:w="5665" w:type="dxa"/>
            <w:shd w:val="clear" w:color="auto" w:fill="auto"/>
            <w:vAlign w:val="center"/>
          </w:tcPr>
          <w:p w:rsidR="00B7532B" w:rsidRPr="00B7532B" w:rsidRDefault="00B7532B" w:rsidP="00B7532B">
            <w:pPr>
              <w:tabs>
                <w:tab w:val="left" w:pos="993"/>
              </w:tabs>
              <w:suppressAutoHyphens/>
              <w:spacing w:after="120" w:line="240" w:lineRule="auto"/>
              <w:rPr>
                <w:rFonts w:ascii="Calibri" w:eastAsia="Times New Roman" w:hAnsi="Calibri" w:cs="Calibri"/>
                <w:sz w:val="20"/>
                <w:szCs w:val="20"/>
                <w:lang w:val="el-GR" w:eastAsia="zh-CN"/>
              </w:rPr>
            </w:pPr>
            <w:r w:rsidRPr="00B7532B">
              <w:rPr>
                <w:rFonts w:ascii="Calibri" w:eastAsia="Times New Roman" w:hAnsi="Calibri" w:cs="Calibri"/>
                <w:szCs w:val="24"/>
                <w:lang w:val="el-GR" w:eastAsia="zh-CN"/>
              </w:rPr>
              <w:t>«</w:t>
            </w:r>
            <w:r w:rsidRPr="00B7532B">
              <w:rPr>
                <w:rFonts w:ascii="Calibri" w:eastAsia="Times New Roman" w:hAnsi="Calibri" w:cs="Calibri"/>
                <w:color w:val="000000"/>
                <w:lang w:val="el-GR" w:eastAsia="zh-CN"/>
              </w:rPr>
              <w:t xml:space="preserve">Υπηρεσίες Συντονισμού και Διοργάνωσης του «Θερινού σχολείου </w:t>
            </w:r>
            <w:r w:rsidRPr="00B7532B">
              <w:rPr>
                <w:rFonts w:ascii="Calibri" w:eastAsia="Times New Roman" w:hAnsi="Calibri" w:cs="Calibri"/>
                <w:color w:val="000000"/>
                <w:lang w:val="en-GB" w:eastAsia="zh-CN"/>
              </w:rPr>
              <w:t>FOMO</w:t>
            </w:r>
            <w:r w:rsidRPr="00B7532B">
              <w:rPr>
                <w:rFonts w:ascii="Calibri" w:eastAsia="Times New Roman" w:hAnsi="Calibri" w:cs="Calibri"/>
                <w:color w:val="000000"/>
                <w:lang w:val="el-GR" w:eastAsia="zh-CN"/>
              </w:rPr>
              <w:t xml:space="preserve"> 2018» - </w:t>
            </w:r>
            <w:r w:rsidRPr="00B7532B">
              <w:rPr>
                <w:rFonts w:ascii="Calibri" w:eastAsia="Times New Roman" w:hAnsi="Calibri" w:cs="Calibri"/>
                <w:b/>
                <w:color w:val="000000"/>
                <w:lang w:val="el-GR" w:eastAsia="zh-CN"/>
              </w:rPr>
              <w:t xml:space="preserve">τιμή προσφοράς </w:t>
            </w:r>
            <w:proofErr w:type="spellStart"/>
            <w:r w:rsidRPr="00B7532B">
              <w:rPr>
                <w:rFonts w:ascii="Calibri" w:eastAsia="Times New Roman" w:hAnsi="Calibri" w:cs="Calibri"/>
                <w:b/>
                <w:color w:val="000000"/>
                <w:lang w:val="el-GR" w:eastAsia="zh-CN"/>
              </w:rPr>
              <w:t>κατ’άτομο</w:t>
            </w:r>
            <w:proofErr w:type="spellEnd"/>
          </w:p>
        </w:tc>
        <w:tc>
          <w:tcPr>
            <w:tcW w:w="1276" w:type="dxa"/>
            <w:shd w:val="clear" w:color="auto" w:fill="auto"/>
            <w:noWrap/>
            <w:vAlign w:val="center"/>
          </w:tcPr>
          <w:p w:rsidR="00B7532B" w:rsidRPr="00B7532B" w:rsidRDefault="00B7532B" w:rsidP="00B7532B">
            <w:pPr>
              <w:suppressAutoHyphens/>
              <w:spacing w:after="120" w:line="240" w:lineRule="auto"/>
              <w:rPr>
                <w:rFonts w:ascii="Calibri" w:eastAsia="MS Mincho" w:hAnsi="Calibri" w:cs="Calibri"/>
                <w:color w:val="000000"/>
                <w:szCs w:val="24"/>
                <w:lang w:val="el-GR" w:eastAsia="ja-JP"/>
              </w:rPr>
            </w:pPr>
          </w:p>
        </w:tc>
        <w:tc>
          <w:tcPr>
            <w:tcW w:w="1276" w:type="dxa"/>
          </w:tcPr>
          <w:p w:rsidR="00B7532B" w:rsidRPr="00B7532B" w:rsidRDefault="00B7532B" w:rsidP="00B7532B">
            <w:pPr>
              <w:suppressAutoHyphens/>
              <w:spacing w:after="120" w:line="240" w:lineRule="auto"/>
              <w:rPr>
                <w:rFonts w:ascii="Calibri" w:eastAsia="MS Mincho" w:hAnsi="Calibri" w:cs="Calibri"/>
                <w:color w:val="000000"/>
                <w:szCs w:val="24"/>
                <w:lang w:val="el-GR" w:eastAsia="ja-JP"/>
              </w:rPr>
            </w:pPr>
          </w:p>
        </w:tc>
        <w:tc>
          <w:tcPr>
            <w:tcW w:w="1276" w:type="dxa"/>
          </w:tcPr>
          <w:p w:rsidR="00B7532B" w:rsidRPr="00B7532B" w:rsidRDefault="00B7532B" w:rsidP="00B7532B">
            <w:pPr>
              <w:suppressAutoHyphens/>
              <w:spacing w:after="120" w:line="240" w:lineRule="auto"/>
              <w:rPr>
                <w:rFonts w:ascii="Calibri" w:eastAsia="MS Mincho" w:hAnsi="Calibri" w:cs="Calibri"/>
                <w:color w:val="000000"/>
                <w:szCs w:val="24"/>
                <w:lang w:val="el-GR" w:eastAsia="ja-JP"/>
              </w:rPr>
            </w:pPr>
          </w:p>
        </w:tc>
      </w:tr>
      <w:tr w:rsidR="00B7532B" w:rsidRPr="00B7532B" w:rsidTr="00607719">
        <w:trPr>
          <w:trHeight w:val="837"/>
          <w:jc w:val="center"/>
        </w:trPr>
        <w:tc>
          <w:tcPr>
            <w:tcW w:w="709" w:type="dxa"/>
            <w:shd w:val="clear" w:color="auto" w:fill="auto"/>
            <w:noWrap/>
            <w:vAlign w:val="center"/>
          </w:tcPr>
          <w:p w:rsidR="00B7532B" w:rsidRPr="00B7532B" w:rsidRDefault="00B7532B" w:rsidP="00B7532B">
            <w:pPr>
              <w:numPr>
                <w:ilvl w:val="0"/>
                <w:numId w:val="24"/>
              </w:numPr>
              <w:suppressAutoHyphens/>
              <w:spacing w:before="120" w:after="0" w:line="240" w:lineRule="auto"/>
              <w:contextualSpacing/>
              <w:jc w:val="center"/>
              <w:rPr>
                <w:rFonts w:ascii="Calibri" w:eastAsia="MS Mincho" w:hAnsi="Calibri" w:cs="Calibri"/>
                <w:color w:val="000000"/>
                <w:lang w:val="el-GR" w:eastAsia="ja-JP"/>
              </w:rPr>
            </w:pPr>
          </w:p>
        </w:tc>
        <w:tc>
          <w:tcPr>
            <w:tcW w:w="5665" w:type="dxa"/>
            <w:shd w:val="clear" w:color="auto" w:fill="auto"/>
            <w:vAlign w:val="center"/>
          </w:tcPr>
          <w:p w:rsidR="00B7532B" w:rsidRPr="00B7532B" w:rsidRDefault="00B7532B" w:rsidP="00B7532B">
            <w:pPr>
              <w:tabs>
                <w:tab w:val="left" w:pos="993"/>
              </w:tabs>
              <w:suppressAutoHyphens/>
              <w:spacing w:after="120" w:line="240" w:lineRule="auto"/>
              <w:rPr>
                <w:rFonts w:ascii="Calibri" w:eastAsia="Times New Roman" w:hAnsi="Calibri" w:cs="Calibri"/>
                <w:szCs w:val="24"/>
                <w:lang w:val="el-GR" w:eastAsia="zh-CN"/>
              </w:rPr>
            </w:pPr>
            <w:r w:rsidRPr="00B7532B">
              <w:rPr>
                <w:rFonts w:ascii="Calibri" w:eastAsia="Times New Roman" w:hAnsi="Calibri" w:cs="Calibri"/>
                <w:szCs w:val="24"/>
                <w:lang w:val="el-GR" w:eastAsia="zh-CN"/>
              </w:rPr>
              <w:t>«</w:t>
            </w:r>
            <w:r w:rsidRPr="00B7532B">
              <w:rPr>
                <w:rFonts w:ascii="Calibri" w:eastAsia="Times New Roman" w:hAnsi="Calibri" w:cs="Calibri"/>
                <w:color w:val="000000"/>
                <w:lang w:val="el-GR" w:eastAsia="zh-CN"/>
              </w:rPr>
              <w:t>Υπηρεσίες Συντονισμού και Διοργάνωσης «Επιστημονικού</w:t>
            </w:r>
            <w:r w:rsidRPr="00B7532B">
              <w:rPr>
                <w:rFonts w:ascii="Calibri" w:eastAsia="Times New Roman" w:hAnsi="Calibri" w:cs="Calibri"/>
                <w:b/>
                <w:color w:val="000000"/>
                <w:lang w:val="el-GR" w:eastAsia="zh-CN"/>
              </w:rPr>
              <w:t xml:space="preserve"> </w:t>
            </w:r>
            <w:r w:rsidRPr="00B7532B">
              <w:rPr>
                <w:rFonts w:ascii="Calibri" w:eastAsia="Times New Roman" w:hAnsi="Calibri" w:cs="Calibri"/>
                <w:color w:val="000000"/>
                <w:lang w:val="el-GR" w:eastAsia="zh-CN"/>
              </w:rPr>
              <w:t>Συνεδρίου</w:t>
            </w:r>
            <w:r w:rsidRPr="00B7532B">
              <w:rPr>
                <w:rFonts w:ascii="Calibri" w:eastAsia="Times New Roman" w:hAnsi="Calibri" w:cs="Calibri"/>
                <w:szCs w:val="24"/>
                <w:lang w:val="el-GR" w:eastAsia="zh-CN"/>
              </w:rPr>
              <w:t xml:space="preserve"> </w:t>
            </w:r>
            <w:r w:rsidRPr="00B7532B">
              <w:rPr>
                <w:rFonts w:ascii="Calibri" w:eastAsia="Times New Roman" w:hAnsi="Calibri" w:cs="Calibri"/>
                <w:color w:val="000000"/>
                <w:lang w:eastAsia="zh-CN"/>
              </w:rPr>
              <w:t>FOMO</w:t>
            </w:r>
            <w:r w:rsidRPr="00B7532B">
              <w:rPr>
                <w:rFonts w:ascii="Calibri" w:eastAsia="Times New Roman" w:hAnsi="Calibri" w:cs="Calibri"/>
                <w:color w:val="000000"/>
                <w:lang w:val="el-GR" w:eastAsia="zh-CN"/>
              </w:rPr>
              <w:t xml:space="preserve"> 2018</w:t>
            </w:r>
            <w:r w:rsidRPr="00B7532B">
              <w:rPr>
                <w:rFonts w:ascii="Calibri" w:eastAsia="Times New Roman" w:hAnsi="Calibri" w:cs="Calibri"/>
                <w:lang w:val="el-GR" w:eastAsia="zh-CN"/>
              </w:rPr>
              <w:t xml:space="preserve">» </w:t>
            </w:r>
            <w:r w:rsidRPr="00B7532B">
              <w:rPr>
                <w:rFonts w:ascii="Calibri" w:eastAsia="Times New Roman" w:hAnsi="Calibri" w:cs="Calibri"/>
                <w:color w:val="000000"/>
                <w:lang w:val="el-GR" w:eastAsia="zh-CN"/>
              </w:rPr>
              <w:t xml:space="preserve">- </w:t>
            </w:r>
            <w:r w:rsidRPr="00B7532B">
              <w:rPr>
                <w:rFonts w:ascii="Calibri" w:eastAsia="Times New Roman" w:hAnsi="Calibri" w:cs="Calibri"/>
                <w:b/>
                <w:color w:val="000000"/>
                <w:lang w:val="el-GR" w:eastAsia="zh-CN"/>
              </w:rPr>
              <w:t xml:space="preserve">τιμή προσφοράς </w:t>
            </w:r>
            <w:proofErr w:type="spellStart"/>
            <w:r w:rsidRPr="00B7532B">
              <w:rPr>
                <w:rFonts w:ascii="Calibri" w:eastAsia="Times New Roman" w:hAnsi="Calibri" w:cs="Calibri"/>
                <w:b/>
                <w:color w:val="000000"/>
                <w:lang w:val="el-GR" w:eastAsia="zh-CN"/>
              </w:rPr>
              <w:t>κατ’άτομο</w:t>
            </w:r>
            <w:proofErr w:type="spellEnd"/>
          </w:p>
        </w:tc>
        <w:tc>
          <w:tcPr>
            <w:tcW w:w="1276" w:type="dxa"/>
            <w:shd w:val="clear" w:color="auto" w:fill="auto"/>
            <w:noWrap/>
            <w:vAlign w:val="center"/>
          </w:tcPr>
          <w:p w:rsidR="00B7532B" w:rsidRPr="00B7532B" w:rsidRDefault="00B7532B" w:rsidP="00B7532B">
            <w:pPr>
              <w:suppressAutoHyphens/>
              <w:spacing w:after="120" w:line="240" w:lineRule="auto"/>
              <w:rPr>
                <w:rFonts w:ascii="Calibri" w:eastAsia="MS Mincho" w:hAnsi="Calibri" w:cs="Calibri"/>
                <w:color w:val="000000"/>
                <w:szCs w:val="24"/>
                <w:lang w:val="el-GR" w:eastAsia="ja-JP"/>
              </w:rPr>
            </w:pPr>
          </w:p>
        </w:tc>
        <w:tc>
          <w:tcPr>
            <w:tcW w:w="1276" w:type="dxa"/>
          </w:tcPr>
          <w:p w:rsidR="00B7532B" w:rsidRPr="00B7532B" w:rsidRDefault="00B7532B" w:rsidP="00B7532B">
            <w:pPr>
              <w:suppressAutoHyphens/>
              <w:spacing w:after="120" w:line="240" w:lineRule="auto"/>
              <w:rPr>
                <w:rFonts w:ascii="Calibri" w:eastAsia="MS Mincho" w:hAnsi="Calibri" w:cs="Calibri"/>
                <w:color w:val="000000"/>
                <w:szCs w:val="24"/>
                <w:lang w:val="el-GR" w:eastAsia="ja-JP"/>
              </w:rPr>
            </w:pPr>
          </w:p>
        </w:tc>
        <w:tc>
          <w:tcPr>
            <w:tcW w:w="1276" w:type="dxa"/>
          </w:tcPr>
          <w:p w:rsidR="00B7532B" w:rsidRPr="00B7532B" w:rsidRDefault="00B7532B" w:rsidP="00B7532B">
            <w:pPr>
              <w:suppressAutoHyphens/>
              <w:spacing w:after="120" w:line="240" w:lineRule="auto"/>
              <w:rPr>
                <w:rFonts w:ascii="Calibri" w:eastAsia="MS Mincho" w:hAnsi="Calibri" w:cs="Calibri"/>
                <w:color w:val="000000"/>
                <w:szCs w:val="24"/>
                <w:lang w:val="el-GR" w:eastAsia="ja-JP"/>
              </w:rPr>
            </w:pPr>
          </w:p>
        </w:tc>
      </w:tr>
    </w:tbl>
    <w:p w:rsidR="00B7532B" w:rsidRPr="00B7532B" w:rsidRDefault="00B7532B" w:rsidP="00B7532B">
      <w:pPr>
        <w:suppressAutoHyphens/>
        <w:spacing w:after="120" w:line="240" w:lineRule="auto"/>
        <w:jc w:val="both"/>
        <w:rPr>
          <w:rFonts w:ascii="Calibri" w:eastAsia="Times New Roman" w:hAnsi="Calibri" w:cs="Calibri"/>
          <w:bCs/>
          <w:szCs w:val="24"/>
          <w:lang w:val="el-GR" w:eastAsia="zh-CN"/>
        </w:rPr>
      </w:pPr>
    </w:p>
    <w:p w:rsidR="00B7532B" w:rsidRPr="00B7532B" w:rsidRDefault="00B7532B" w:rsidP="00B7532B">
      <w:pPr>
        <w:suppressAutoHyphens/>
        <w:spacing w:after="120" w:line="240" w:lineRule="auto"/>
        <w:jc w:val="both"/>
        <w:rPr>
          <w:rFonts w:ascii="Calibri" w:eastAsia="Times New Roman" w:hAnsi="Calibri" w:cs="Calibri"/>
          <w:bCs/>
          <w:szCs w:val="24"/>
          <w:lang w:val="el-GR" w:eastAsia="zh-CN"/>
        </w:rPr>
      </w:pPr>
      <w:r w:rsidRPr="00B7532B">
        <w:rPr>
          <w:rFonts w:ascii="Calibri" w:eastAsia="Times New Roman" w:hAnsi="Calibri" w:cs="Calibri"/>
          <w:bCs/>
          <w:szCs w:val="24"/>
          <w:lang w:val="el-GR" w:eastAsia="zh-CN"/>
        </w:rPr>
        <w:t xml:space="preserve">Η προσφορά ισχύει για </w:t>
      </w:r>
      <w:r w:rsidRPr="00B7532B">
        <w:rPr>
          <w:rFonts w:ascii="Calibri" w:eastAsia="Times New Roman" w:hAnsi="Calibri" w:cs="Calibri"/>
          <w:b/>
          <w:szCs w:val="24"/>
          <w:lang w:val="el-GR" w:eastAsia="zh-CN"/>
        </w:rPr>
        <w:t>τρεις (3) μήνες</w:t>
      </w:r>
      <w:r w:rsidRPr="00B7532B">
        <w:rPr>
          <w:rFonts w:ascii="Calibri" w:eastAsia="Times New Roman" w:hAnsi="Calibri" w:cs="Calibri"/>
          <w:szCs w:val="24"/>
          <w:lang w:val="el-GR" w:eastAsia="zh-CN"/>
        </w:rPr>
        <w:t xml:space="preserve"> </w:t>
      </w:r>
      <w:r w:rsidRPr="00B7532B">
        <w:rPr>
          <w:rFonts w:ascii="Calibri" w:eastAsia="Times New Roman" w:hAnsi="Calibri" w:cs="Calibri"/>
          <w:bCs/>
          <w:szCs w:val="24"/>
          <w:lang w:val="el-GR" w:eastAsia="zh-CN"/>
        </w:rPr>
        <w:t>από την επόμενη της διενέργειας του διαγωνισμού.</w:t>
      </w:r>
    </w:p>
    <w:p w:rsidR="00B7532B" w:rsidRPr="00B7532B" w:rsidRDefault="00B7532B" w:rsidP="00B7532B">
      <w:pPr>
        <w:tabs>
          <w:tab w:val="left" w:pos="5529"/>
        </w:tabs>
        <w:suppressAutoHyphens/>
        <w:spacing w:after="120" w:line="240" w:lineRule="auto"/>
        <w:ind w:left="851"/>
        <w:jc w:val="both"/>
        <w:rPr>
          <w:rFonts w:ascii="Calibri" w:eastAsia="Times New Roman" w:hAnsi="Calibri" w:cs="Calibri"/>
          <w:szCs w:val="24"/>
          <w:lang w:val="el-GR" w:eastAsia="el-GR"/>
        </w:rPr>
      </w:pPr>
      <w:proofErr w:type="spellStart"/>
      <w:r w:rsidRPr="00B7532B">
        <w:rPr>
          <w:rFonts w:ascii="Calibri" w:eastAsia="Times New Roman" w:hAnsi="Calibri" w:cs="Calibri"/>
          <w:szCs w:val="24"/>
          <w:lang w:val="el-GR" w:eastAsia="el-GR"/>
        </w:rPr>
        <w:t>Ημ</w:t>
      </w:r>
      <w:proofErr w:type="spellEnd"/>
      <w:r w:rsidRPr="00B7532B">
        <w:rPr>
          <w:rFonts w:ascii="Calibri" w:eastAsia="Times New Roman" w:hAnsi="Calibri" w:cs="Calibri"/>
          <w:szCs w:val="24"/>
          <w:lang w:val="el-GR" w:eastAsia="el-GR"/>
        </w:rPr>
        <w:t>/</w:t>
      </w:r>
      <w:proofErr w:type="spellStart"/>
      <w:r w:rsidRPr="00B7532B">
        <w:rPr>
          <w:rFonts w:ascii="Calibri" w:eastAsia="Times New Roman" w:hAnsi="Calibri" w:cs="Calibri"/>
          <w:szCs w:val="24"/>
          <w:lang w:val="el-GR" w:eastAsia="el-GR"/>
        </w:rPr>
        <w:t>νία</w:t>
      </w:r>
      <w:proofErr w:type="spellEnd"/>
      <w:r w:rsidRPr="00B7532B">
        <w:rPr>
          <w:rFonts w:ascii="Calibri" w:eastAsia="Times New Roman" w:hAnsi="Calibri" w:cs="Calibri"/>
          <w:szCs w:val="24"/>
          <w:lang w:val="el-GR" w:eastAsia="el-GR"/>
        </w:rPr>
        <w:t xml:space="preserve"> </w:t>
      </w:r>
      <w:r w:rsidRPr="00B7532B">
        <w:rPr>
          <w:rFonts w:ascii="Calibri" w:eastAsia="Times New Roman" w:hAnsi="Calibri" w:cs="Calibri"/>
          <w:szCs w:val="24"/>
          <w:lang w:val="el-GR" w:eastAsia="el-GR"/>
        </w:rPr>
        <w:tab/>
      </w:r>
      <w:r w:rsidRPr="00B7532B">
        <w:rPr>
          <w:rFonts w:ascii="Calibri" w:eastAsia="Times New Roman" w:hAnsi="Calibri" w:cs="Calibri"/>
          <w:szCs w:val="24"/>
          <w:lang w:val="el-GR" w:eastAsia="el-GR"/>
        </w:rPr>
        <w:tab/>
        <w:t>Υπογραφή</w:t>
      </w:r>
    </w:p>
    <w:p w:rsidR="00B7532B" w:rsidRPr="00B7532B" w:rsidRDefault="00B7532B" w:rsidP="00B7532B">
      <w:pPr>
        <w:tabs>
          <w:tab w:val="left" w:pos="5529"/>
        </w:tabs>
        <w:suppressAutoHyphens/>
        <w:spacing w:after="120" w:line="240" w:lineRule="auto"/>
        <w:ind w:left="851"/>
        <w:jc w:val="both"/>
        <w:rPr>
          <w:rFonts w:ascii="Calibri" w:eastAsia="Times New Roman" w:hAnsi="Calibri" w:cs="Calibri"/>
          <w:szCs w:val="24"/>
          <w:lang w:val="el-GR" w:eastAsia="el-GR"/>
        </w:rPr>
        <w:sectPr w:rsidR="00B7532B" w:rsidRPr="00B7532B" w:rsidSect="00B423C4">
          <w:endnotePr>
            <w:numFmt w:val="decimal"/>
          </w:endnotePr>
          <w:pgSz w:w="11906" w:h="16838"/>
          <w:pgMar w:top="851" w:right="1797" w:bottom="1440" w:left="1797" w:header="709" w:footer="709" w:gutter="0"/>
          <w:cols w:space="708"/>
          <w:docGrid w:linePitch="360"/>
        </w:sectPr>
      </w:pPr>
    </w:p>
    <w:p w:rsidR="00B7532B" w:rsidRPr="00B7532B" w:rsidRDefault="00B7532B" w:rsidP="00B7532B">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i/>
          <w:color w:val="5B9BD5"/>
          <w:sz w:val="24"/>
          <w:lang w:val="el-GR" w:eastAsia="zh-CN"/>
        </w:rPr>
      </w:pPr>
      <w:bookmarkStart w:id="4" w:name="_Toc504391341"/>
      <w:bookmarkStart w:id="5" w:name="_Toc510455914"/>
      <w:r w:rsidRPr="00B7532B">
        <w:rPr>
          <w:rFonts w:ascii="Arial" w:eastAsia="Times New Roman" w:hAnsi="Arial" w:cs="Arial"/>
          <w:b/>
          <w:color w:val="002060"/>
          <w:sz w:val="24"/>
          <w:lang w:val="el-GR" w:eastAsia="zh-CN"/>
        </w:rPr>
        <w:lastRenderedPageBreak/>
        <w:t xml:space="preserve">ΠΑΡΑΡΤΗΜΑ </w:t>
      </w:r>
      <w:r w:rsidRPr="00B7532B">
        <w:rPr>
          <w:rFonts w:ascii="Arial" w:eastAsia="Times New Roman" w:hAnsi="Arial" w:cs="Arial"/>
          <w:b/>
          <w:color w:val="002060"/>
          <w:sz w:val="24"/>
          <w:lang w:eastAsia="zh-CN"/>
        </w:rPr>
        <w:t>V</w:t>
      </w:r>
      <w:r w:rsidRPr="00B7532B">
        <w:rPr>
          <w:rFonts w:ascii="Arial" w:eastAsia="Times New Roman" w:hAnsi="Arial" w:cs="Arial"/>
          <w:b/>
          <w:color w:val="002060"/>
          <w:sz w:val="24"/>
          <w:lang w:val="el-GR" w:eastAsia="zh-CN"/>
        </w:rPr>
        <w:t>–ΤΕΥΔ</w:t>
      </w:r>
      <w:bookmarkEnd w:id="4"/>
      <w:bookmarkEnd w:id="5"/>
      <w:r w:rsidRPr="00B7532B">
        <w:rPr>
          <w:rFonts w:ascii="Arial" w:eastAsia="Times New Roman" w:hAnsi="Arial" w:cs="Arial"/>
          <w:b/>
          <w:color w:val="002060"/>
          <w:sz w:val="24"/>
          <w:lang w:val="el-GR" w:eastAsia="zh-CN"/>
        </w:rPr>
        <w:t xml:space="preserve"> </w:t>
      </w:r>
    </w:p>
    <w:p w:rsidR="00B7532B" w:rsidRPr="00B7532B" w:rsidRDefault="00B7532B" w:rsidP="00B7532B">
      <w:pPr>
        <w:suppressAutoHyphens/>
        <w:spacing w:after="120" w:line="240" w:lineRule="auto"/>
        <w:jc w:val="center"/>
        <w:rPr>
          <w:rFonts w:ascii="Calibri" w:eastAsia="Calibri" w:hAnsi="Calibri" w:cs="Calibri"/>
          <w:b/>
          <w:bCs/>
          <w:szCs w:val="24"/>
          <w:u w:val="single"/>
          <w:lang w:val="el-GR" w:eastAsia="zh-CN"/>
        </w:rPr>
      </w:pPr>
      <w:r w:rsidRPr="00B7532B">
        <w:rPr>
          <w:rFonts w:ascii="Calibri" w:eastAsia="Times New Roman" w:hAnsi="Calibri" w:cs="Calibri"/>
          <w:b/>
          <w:bCs/>
          <w:szCs w:val="24"/>
          <w:lang w:val="el-GR" w:eastAsia="zh-CN"/>
        </w:rPr>
        <w:t>[άρθρου 79 παρ. 4 ν. 4412/2016 (Α 147)]</w:t>
      </w:r>
    </w:p>
    <w:p w:rsidR="00B7532B" w:rsidRPr="00B7532B" w:rsidRDefault="00B7532B" w:rsidP="00B7532B">
      <w:pPr>
        <w:suppressAutoHyphens/>
        <w:spacing w:after="120" w:line="240" w:lineRule="auto"/>
        <w:jc w:val="center"/>
        <w:rPr>
          <w:rFonts w:ascii="Calibri" w:eastAsia="Times New Roman" w:hAnsi="Calibri" w:cs="Calibri"/>
          <w:szCs w:val="24"/>
          <w:lang w:val="el-GR" w:eastAsia="zh-CN"/>
        </w:rPr>
      </w:pPr>
      <w:r w:rsidRPr="00B7532B">
        <w:rPr>
          <w:rFonts w:ascii="Calibri" w:eastAsia="Calibri" w:hAnsi="Calibri" w:cs="Calibri"/>
          <w:b/>
          <w:bCs/>
          <w:color w:val="00000A"/>
          <w:szCs w:val="24"/>
          <w:u w:val="single"/>
          <w:lang w:val="el-GR" w:eastAsia="zh-CN"/>
        </w:rPr>
        <w:t>για διαδικασίες σύναψης δημόσιας σύμβασης κάτω των ορίων των οδηγιών</w:t>
      </w:r>
    </w:p>
    <w:p w:rsidR="00B7532B" w:rsidRPr="00B7532B" w:rsidRDefault="00B7532B" w:rsidP="00B7532B">
      <w:pPr>
        <w:suppressAutoHyphens/>
        <w:spacing w:after="120" w:line="240" w:lineRule="auto"/>
        <w:jc w:val="center"/>
        <w:rPr>
          <w:rFonts w:ascii="Calibri" w:eastAsia="Times New Roman" w:hAnsi="Calibri" w:cs="Calibri"/>
          <w:b/>
          <w:bCs/>
          <w:szCs w:val="24"/>
          <w:lang w:val="el-GR" w:eastAsia="zh-CN"/>
        </w:rPr>
      </w:pPr>
      <w:r w:rsidRPr="00B7532B">
        <w:rPr>
          <w:rFonts w:ascii="Calibri" w:eastAsia="Times New Roman" w:hAnsi="Calibri" w:cs="Calibri"/>
          <w:b/>
          <w:bCs/>
          <w:szCs w:val="24"/>
          <w:u w:val="single"/>
          <w:lang w:val="el-GR" w:eastAsia="zh-CN"/>
        </w:rPr>
        <w:t>Μέρος Ι: Πληροφορίες σχετικά με την αναθέτουσα αρχή/αναθέτοντα φορέα και τη διαδικασία ανάθεσης</w:t>
      </w:r>
    </w:p>
    <w:p w:rsidR="00B7532B" w:rsidRPr="00B7532B" w:rsidRDefault="00B7532B" w:rsidP="00B7532B">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b/>
          <w:bCs/>
          <w:szCs w:val="24"/>
          <w:lang w:val="el-GR" w:eastAsia="zh-CN"/>
        </w:rPr>
      </w:pPr>
      <w:r w:rsidRPr="00B7532B">
        <w:rPr>
          <w:rFonts w:ascii="Calibri" w:eastAsia="Times New Roman" w:hAnsi="Calibri" w:cs="Calibri"/>
          <w:b/>
          <w:bCs/>
          <w:szCs w:val="24"/>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B7532B" w:rsidRPr="00B7532B" w:rsidTr="00607719">
        <w:trPr>
          <w:jc w:val="center"/>
        </w:trPr>
        <w:tc>
          <w:tcPr>
            <w:tcW w:w="9071" w:type="dxa"/>
            <w:shd w:val="clear" w:color="auto" w:fill="B2B2B2"/>
          </w:tcPr>
          <w:p w:rsidR="00B7532B" w:rsidRPr="00B7532B" w:rsidRDefault="00B7532B" w:rsidP="00B7532B">
            <w:pPr>
              <w:suppressAutoHyphens/>
              <w:spacing w:after="120" w:line="240" w:lineRule="auto"/>
              <w:jc w:val="both"/>
              <w:rPr>
                <w:rFonts w:ascii="Calibri" w:eastAsia="Times New Roman" w:hAnsi="Calibri" w:cs="Calibri"/>
                <w:szCs w:val="24"/>
                <w:lang w:val="el-GR" w:eastAsia="zh-CN"/>
              </w:rPr>
            </w:pPr>
            <w:r w:rsidRPr="00B7532B">
              <w:rPr>
                <w:rFonts w:ascii="Calibri" w:eastAsia="Times New Roman" w:hAnsi="Calibri" w:cs="Calibri"/>
                <w:b/>
                <w:bCs/>
                <w:szCs w:val="24"/>
                <w:lang w:val="el-GR" w:eastAsia="zh-CN"/>
              </w:rPr>
              <w:t>Α: Ονομασία, διεύθυνση και στοιχεία επικοινωνίας της αναθέτουσας αρχής (</w:t>
            </w:r>
            <w:proofErr w:type="spellStart"/>
            <w:r w:rsidRPr="00B7532B">
              <w:rPr>
                <w:rFonts w:ascii="Calibri" w:eastAsia="Times New Roman" w:hAnsi="Calibri" w:cs="Calibri"/>
                <w:b/>
                <w:bCs/>
                <w:szCs w:val="24"/>
                <w:lang w:val="el-GR" w:eastAsia="zh-CN"/>
              </w:rPr>
              <w:t>αα</w:t>
            </w:r>
            <w:proofErr w:type="spellEnd"/>
            <w:r w:rsidRPr="00B7532B">
              <w:rPr>
                <w:rFonts w:ascii="Calibri" w:eastAsia="Times New Roman" w:hAnsi="Calibri" w:cs="Calibri"/>
                <w:b/>
                <w:bCs/>
                <w:szCs w:val="24"/>
                <w:lang w:val="el-GR" w:eastAsia="zh-CN"/>
              </w:rPr>
              <w:t>)/ αναθέτοντα φορέα (</w:t>
            </w:r>
            <w:proofErr w:type="spellStart"/>
            <w:r w:rsidRPr="00B7532B">
              <w:rPr>
                <w:rFonts w:ascii="Calibri" w:eastAsia="Times New Roman" w:hAnsi="Calibri" w:cs="Calibri"/>
                <w:b/>
                <w:bCs/>
                <w:szCs w:val="24"/>
                <w:lang w:val="el-GR" w:eastAsia="zh-CN"/>
              </w:rPr>
              <w:t>αφ</w:t>
            </w:r>
            <w:proofErr w:type="spellEnd"/>
            <w:r w:rsidRPr="00B7532B">
              <w:rPr>
                <w:rFonts w:ascii="Calibri" w:eastAsia="Times New Roman" w:hAnsi="Calibri" w:cs="Calibri"/>
                <w:b/>
                <w:bCs/>
                <w:szCs w:val="24"/>
                <w:lang w:val="el-GR" w:eastAsia="zh-CN"/>
              </w:rPr>
              <w:t>)</w:t>
            </w:r>
          </w:p>
          <w:p w:rsidR="00B7532B" w:rsidRPr="00B7532B" w:rsidRDefault="00B7532B" w:rsidP="00B7532B">
            <w:pPr>
              <w:tabs>
                <w:tab w:val="left" w:pos="0"/>
              </w:tabs>
              <w:suppressAutoHyphens/>
              <w:spacing w:after="120" w:line="260" w:lineRule="exact"/>
              <w:ind w:right="-340"/>
              <w:jc w:val="both"/>
              <w:rPr>
                <w:rFonts w:ascii="Calibri" w:eastAsia="Times New Roman" w:hAnsi="Calibri" w:cs="Tahoma"/>
                <w:b/>
                <w:iCs/>
                <w:szCs w:val="24"/>
                <w:lang w:val="el-GR" w:eastAsia="zh-CN"/>
              </w:rPr>
            </w:pPr>
            <w:r w:rsidRPr="00B7532B">
              <w:rPr>
                <w:rFonts w:ascii="Calibri" w:eastAsia="Times New Roman" w:hAnsi="Calibri" w:cs="Calibri"/>
                <w:szCs w:val="24"/>
                <w:lang w:val="el-GR" w:eastAsia="zh-CN"/>
              </w:rPr>
              <w:t xml:space="preserve">- Ονομασία: </w:t>
            </w:r>
            <w:r w:rsidRPr="00B7532B">
              <w:rPr>
                <w:rFonts w:ascii="Calibri" w:eastAsia="Times New Roman" w:hAnsi="Calibri" w:cs="Calibri"/>
                <w:b/>
                <w:iCs/>
                <w:szCs w:val="24"/>
                <w:lang w:val="el-GR" w:eastAsia="zh-CN"/>
              </w:rPr>
              <w:t>ΙΔΡΥΜΑ ΤΕΧΝΟΛΟΓΙΑΣ ΚΑΙ ΕΡΕΥΝΑΣ/</w:t>
            </w:r>
            <w:r w:rsidRPr="00B7532B">
              <w:rPr>
                <w:rFonts w:ascii="Calibri" w:eastAsia="Times New Roman" w:hAnsi="Calibri" w:cs="Tahoma"/>
                <w:b/>
                <w:iCs/>
                <w:szCs w:val="24"/>
                <w:lang w:val="el-GR" w:eastAsia="zh-CN"/>
              </w:rPr>
              <w:t xml:space="preserve"> </w:t>
            </w:r>
            <w:r w:rsidRPr="00B7532B">
              <w:rPr>
                <w:rFonts w:ascii="Calibri" w:eastAsia="Times New Roman" w:hAnsi="Calibri" w:cs="Calibri"/>
                <w:b/>
                <w:bCs/>
                <w:szCs w:val="24"/>
                <w:lang w:eastAsia="zh-CN"/>
              </w:rPr>
              <w:t>IN</w:t>
            </w:r>
            <w:r w:rsidRPr="00B7532B">
              <w:rPr>
                <w:rFonts w:ascii="Calibri" w:eastAsia="Times New Roman" w:hAnsi="Calibri" w:cs="Calibri"/>
                <w:b/>
                <w:bCs/>
                <w:szCs w:val="24"/>
                <w:lang w:val="el-GR" w:eastAsia="zh-CN"/>
              </w:rPr>
              <w:t>ΣΤΙΤΟΥΤΟ ΜΕΣΟΓΕΙΑΚΩΝ ΣΠΟΥΔΩΝ</w:t>
            </w:r>
          </w:p>
          <w:p w:rsidR="00B7532B" w:rsidRPr="00B7532B" w:rsidRDefault="00B7532B" w:rsidP="00B7532B">
            <w:pPr>
              <w:suppressAutoHyphens/>
              <w:spacing w:after="120" w:line="240" w:lineRule="auto"/>
              <w:jc w:val="both"/>
              <w:rPr>
                <w:rFonts w:ascii="Calibri" w:eastAsia="Times New Roman" w:hAnsi="Calibri" w:cs="Calibri"/>
                <w:szCs w:val="24"/>
                <w:lang w:val="el-GR" w:eastAsia="zh-CN"/>
              </w:rPr>
            </w:pPr>
            <w:r w:rsidRPr="00B7532B">
              <w:rPr>
                <w:rFonts w:ascii="Calibri" w:eastAsia="Times New Roman" w:hAnsi="Calibri" w:cs="Calibri"/>
                <w:szCs w:val="24"/>
                <w:lang w:val="el-GR" w:eastAsia="zh-CN"/>
              </w:rPr>
              <w:t xml:space="preserve">- Κωδικός Αναθέτουσας Αρχής / Αναθέτοντα Φορέα ΚΗΜΔΗΣ : </w:t>
            </w:r>
            <w:r w:rsidRPr="00B7532B">
              <w:rPr>
                <w:rFonts w:ascii="Calibri" w:eastAsia="Times New Roman" w:hAnsi="Calibri" w:cs="Calibri"/>
                <w:b/>
                <w:szCs w:val="24"/>
                <w:lang w:val="el-GR" w:eastAsia="zh-CN"/>
              </w:rPr>
              <w:t>99221065</w:t>
            </w:r>
            <w:r w:rsidRPr="00B7532B">
              <w:rPr>
                <w:rFonts w:ascii="Calibri" w:eastAsia="Times New Roman" w:hAnsi="Calibri" w:cs="Calibri"/>
                <w:szCs w:val="24"/>
                <w:lang w:val="el-GR" w:eastAsia="zh-CN"/>
              </w:rPr>
              <w:t xml:space="preserve"> </w:t>
            </w:r>
          </w:p>
          <w:p w:rsidR="00B7532B" w:rsidRPr="00B7532B" w:rsidRDefault="00B7532B" w:rsidP="00B7532B">
            <w:pPr>
              <w:tabs>
                <w:tab w:val="left" w:pos="1702"/>
                <w:tab w:val="right" w:pos="8080"/>
              </w:tabs>
              <w:suppressAutoHyphens/>
              <w:spacing w:after="120" w:line="240" w:lineRule="auto"/>
              <w:ind w:right="57"/>
              <w:jc w:val="both"/>
              <w:rPr>
                <w:rFonts w:ascii="Calibri" w:eastAsia="Times New Roman" w:hAnsi="Calibri" w:cs="Calibri"/>
                <w:b/>
                <w:szCs w:val="24"/>
                <w:lang w:val="el-GR" w:eastAsia="zh-CN"/>
              </w:rPr>
            </w:pPr>
            <w:r w:rsidRPr="00B7532B">
              <w:rPr>
                <w:rFonts w:ascii="Calibri" w:eastAsia="Times New Roman" w:hAnsi="Calibri" w:cs="Calibri"/>
                <w:szCs w:val="24"/>
                <w:lang w:val="el-GR" w:eastAsia="zh-CN"/>
              </w:rPr>
              <w:t xml:space="preserve">- Ταχυδρομική διεύθυνση / Πόλη / </w:t>
            </w:r>
            <w:proofErr w:type="spellStart"/>
            <w:r w:rsidRPr="00B7532B">
              <w:rPr>
                <w:rFonts w:ascii="Calibri" w:eastAsia="Times New Roman" w:hAnsi="Calibri" w:cs="Calibri"/>
                <w:szCs w:val="24"/>
                <w:lang w:val="el-GR" w:eastAsia="zh-CN"/>
              </w:rPr>
              <w:t>Ταχ</w:t>
            </w:r>
            <w:proofErr w:type="spellEnd"/>
            <w:r w:rsidRPr="00B7532B">
              <w:rPr>
                <w:rFonts w:ascii="Calibri" w:eastAsia="Times New Roman" w:hAnsi="Calibri" w:cs="Calibri"/>
                <w:szCs w:val="24"/>
                <w:lang w:val="el-GR" w:eastAsia="zh-CN"/>
              </w:rPr>
              <w:t xml:space="preserve">. Κωδικός: </w:t>
            </w:r>
            <w:r w:rsidRPr="00B7532B">
              <w:rPr>
                <w:rFonts w:ascii="Calibri" w:eastAsia="Times New Roman" w:hAnsi="Calibri" w:cs="Calibri"/>
                <w:b/>
                <w:szCs w:val="24"/>
                <w:lang w:val="el-GR" w:eastAsia="zh-CN"/>
              </w:rPr>
              <w:t>Ν. ΠΛΑΣΤΗΡΑ 100, ΒΑΣΙΛΙΚΑ ΒΟΥΤΩΝ, ΗΡΑΚΛΕΙΟ, 700 13</w:t>
            </w:r>
          </w:p>
          <w:p w:rsidR="00B7532B" w:rsidRPr="00B7532B" w:rsidRDefault="00B7532B" w:rsidP="00B7532B">
            <w:pPr>
              <w:suppressAutoHyphens/>
              <w:spacing w:after="60" w:line="240" w:lineRule="auto"/>
              <w:rPr>
                <w:rFonts w:ascii="Calibri" w:eastAsia="Times New Roman" w:hAnsi="Calibri" w:cs="Calibri"/>
                <w:szCs w:val="24"/>
                <w:lang w:val="el-GR" w:eastAsia="zh-CN"/>
              </w:rPr>
            </w:pPr>
            <w:r w:rsidRPr="00B7532B">
              <w:rPr>
                <w:rFonts w:ascii="Calibri" w:eastAsia="Times New Roman" w:hAnsi="Calibri" w:cs="Calibri"/>
                <w:szCs w:val="24"/>
                <w:lang w:val="el-GR" w:eastAsia="zh-CN"/>
              </w:rPr>
              <w:t xml:space="preserve">- Αρμόδιος για πληροφορίες: Χ. </w:t>
            </w:r>
            <w:proofErr w:type="spellStart"/>
            <w:r w:rsidRPr="00B7532B">
              <w:rPr>
                <w:rFonts w:ascii="Calibri" w:eastAsia="Times New Roman" w:hAnsi="Calibri" w:cs="Calibri"/>
                <w:szCs w:val="24"/>
                <w:lang w:val="el-GR" w:eastAsia="zh-CN"/>
              </w:rPr>
              <w:t>Χουλάκη</w:t>
            </w:r>
            <w:proofErr w:type="spellEnd"/>
          </w:p>
          <w:p w:rsidR="00B7532B" w:rsidRPr="00B7532B" w:rsidRDefault="00B7532B" w:rsidP="00B7532B">
            <w:pPr>
              <w:suppressAutoHyphens/>
              <w:spacing w:after="120" w:line="240" w:lineRule="auto"/>
              <w:jc w:val="both"/>
              <w:rPr>
                <w:rFonts w:ascii="Calibri" w:eastAsia="Times New Roman" w:hAnsi="Calibri" w:cs="Calibri"/>
                <w:szCs w:val="24"/>
                <w:lang w:val="el-GR" w:eastAsia="zh-CN"/>
              </w:rPr>
            </w:pPr>
            <w:r w:rsidRPr="00B7532B">
              <w:rPr>
                <w:rFonts w:ascii="Calibri" w:eastAsia="Times New Roman" w:hAnsi="Calibri" w:cs="Calibri"/>
                <w:szCs w:val="24"/>
                <w:lang w:val="el-GR" w:eastAsia="zh-CN"/>
              </w:rPr>
              <w:t xml:space="preserve">- Τηλέφωνο: +30 </w:t>
            </w:r>
            <w:r w:rsidRPr="00B7532B">
              <w:rPr>
                <w:rFonts w:ascii="Calibri" w:eastAsia="Times New Roman" w:hAnsi="Calibri" w:cs="Calibri"/>
                <w:bCs/>
                <w:szCs w:val="24"/>
                <w:lang w:val="el-GR" w:eastAsia="zh-CN"/>
              </w:rPr>
              <w:t>2810 391515</w:t>
            </w:r>
          </w:p>
          <w:p w:rsidR="00B7532B" w:rsidRPr="00B7532B" w:rsidRDefault="00B7532B" w:rsidP="00B7532B">
            <w:pPr>
              <w:suppressAutoHyphens/>
              <w:spacing w:after="120" w:line="240" w:lineRule="auto"/>
              <w:jc w:val="both"/>
              <w:rPr>
                <w:rFonts w:ascii="Calibri" w:eastAsia="Times New Roman" w:hAnsi="Calibri" w:cs="Calibri"/>
                <w:szCs w:val="24"/>
                <w:lang w:val="el-GR" w:eastAsia="zh-CN"/>
              </w:rPr>
            </w:pPr>
            <w:r w:rsidRPr="00B7532B">
              <w:rPr>
                <w:rFonts w:ascii="Calibri" w:eastAsia="Times New Roman" w:hAnsi="Calibri" w:cs="Calibri"/>
                <w:szCs w:val="24"/>
                <w:lang w:val="el-GR" w:eastAsia="zh-CN"/>
              </w:rPr>
              <w:t xml:space="preserve">- </w:t>
            </w:r>
            <w:proofErr w:type="spellStart"/>
            <w:r w:rsidRPr="00B7532B">
              <w:rPr>
                <w:rFonts w:ascii="Calibri" w:eastAsia="Times New Roman" w:hAnsi="Calibri" w:cs="Calibri"/>
                <w:szCs w:val="24"/>
                <w:lang w:val="el-GR" w:eastAsia="zh-CN"/>
              </w:rPr>
              <w:t>Ηλ</w:t>
            </w:r>
            <w:proofErr w:type="spellEnd"/>
            <w:r w:rsidRPr="00B7532B">
              <w:rPr>
                <w:rFonts w:ascii="Calibri" w:eastAsia="Times New Roman" w:hAnsi="Calibri" w:cs="Calibri"/>
                <w:szCs w:val="24"/>
                <w:lang w:val="el-GR" w:eastAsia="zh-CN"/>
              </w:rPr>
              <w:t xml:space="preserve">. ταχυδρομείο: </w:t>
            </w:r>
            <w:hyperlink r:id="rId7" w:history="1">
              <w:r w:rsidRPr="00B7532B">
                <w:rPr>
                  <w:rFonts w:ascii="Calibri" w:eastAsia="Times New Roman" w:hAnsi="Calibri" w:cs="Calibri"/>
                  <w:bCs/>
                  <w:color w:val="0000FF"/>
                  <w:szCs w:val="24"/>
                  <w:u w:val="single"/>
                  <w:lang w:eastAsia="zh-CN"/>
                </w:rPr>
                <w:t>procurement</w:t>
              </w:r>
              <w:r w:rsidRPr="00B7532B">
                <w:rPr>
                  <w:rFonts w:ascii="Calibri" w:eastAsia="Times New Roman" w:hAnsi="Calibri" w:cs="Calibri"/>
                  <w:bCs/>
                  <w:color w:val="0000FF"/>
                  <w:szCs w:val="24"/>
                  <w:u w:val="single"/>
                  <w:lang w:val="el-GR" w:eastAsia="zh-CN"/>
                </w:rPr>
                <w:t>@</w:t>
              </w:r>
              <w:r w:rsidRPr="00B7532B">
                <w:rPr>
                  <w:rFonts w:ascii="Calibri" w:eastAsia="Times New Roman" w:hAnsi="Calibri" w:cs="Calibri"/>
                  <w:bCs/>
                  <w:color w:val="0000FF"/>
                  <w:szCs w:val="24"/>
                  <w:u w:val="single"/>
                  <w:lang w:eastAsia="zh-CN"/>
                </w:rPr>
                <w:t>admin</w:t>
              </w:r>
              <w:r w:rsidRPr="00B7532B">
                <w:rPr>
                  <w:rFonts w:ascii="Calibri" w:eastAsia="Times New Roman" w:hAnsi="Calibri" w:cs="Calibri"/>
                  <w:bCs/>
                  <w:color w:val="0000FF"/>
                  <w:szCs w:val="24"/>
                  <w:u w:val="single"/>
                  <w:lang w:val="el-GR" w:eastAsia="zh-CN"/>
                </w:rPr>
                <w:t>.</w:t>
              </w:r>
              <w:r w:rsidRPr="00B7532B">
                <w:rPr>
                  <w:rFonts w:ascii="Calibri" w:eastAsia="Times New Roman" w:hAnsi="Calibri" w:cs="Calibri"/>
                  <w:bCs/>
                  <w:color w:val="0000FF"/>
                  <w:szCs w:val="24"/>
                  <w:u w:val="single"/>
                  <w:lang w:eastAsia="zh-CN"/>
                </w:rPr>
                <w:t>forth</w:t>
              </w:r>
              <w:r w:rsidRPr="00B7532B">
                <w:rPr>
                  <w:rFonts w:ascii="Calibri" w:eastAsia="Times New Roman" w:hAnsi="Calibri" w:cs="Calibri"/>
                  <w:bCs/>
                  <w:color w:val="0000FF"/>
                  <w:szCs w:val="24"/>
                  <w:u w:val="single"/>
                  <w:lang w:val="el-GR" w:eastAsia="zh-CN"/>
                </w:rPr>
                <w:t>.</w:t>
              </w:r>
              <w:r w:rsidRPr="00B7532B">
                <w:rPr>
                  <w:rFonts w:ascii="Calibri" w:eastAsia="Times New Roman" w:hAnsi="Calibri" w:cs="Calibri"/>
                  <w:bCs/>
                  <w:color w:val="0000FF"/>
                  <w:szCs w:val="24"/>
                  <w:u w:val="single"/>
                  <w:lang w:eastAsia="zh-CN"/>
                </w:rPr>
                <w:t>gr</w:t>
              </w:r>
            </w:hyperlink>
          </w:p>
          <w:p w:rsidR="00B7532B" w:rsidRPr="00B7532B" w:rsidRDefault="00B7532B" w:rsidP="00B7532B">
            <w:pPr>
              <w:suppressAutoHyphens/>
              <w:spacing w:after="120" w:line="240" w:lineRule="auto"/>
              <w:jc w:val="both"/>
              <w:rPr>
                <w:rFonts w:ascii="Calibri" w:eastAsia="Times New Roman" w:hAnsi="Calibri" w:cs="Calibri"/>
                <w:szCs w:val="24"/>
                <w:lang w:val="el-GR" w:eastAsia="zh-CN"/>
              </w:rPr>
            </w:pPr>
            <w:r w:rsidRPr="00B7532B">
              <w:rPr>
                <w:rFonts w:ascii="Calibri" w:eastAsia="Times New Roman" w:hAnsi="Calibri" w:cs="Calibri"/>
                <w:szCs w:val="24"/>
                <w:lang w:val="el-GR" w:eastAsia="zh-CN"/>
              </w:rPr>
              <w:t xml:space="preserve">- Διεύθυνση στο Διαδίκτυο (διεύθυνση δικτυακού τόπου): </w:t>
            </w:r>
            <w:r w:rsidRPr="00B7532B">
              <w:rPr>
                <w:rFonts w:ascii="Calibri" w:eastAsia="Times New Roman" w:hAnsi="Calibri" w:cs="Calibri"/>
                <w:szCs w:val="24"/>
                <w:lang w:val="en-GB" w:eastAsia="zh-CN"/>
              </w:rPr>
              <w:t>www</w:t>
            </w:r>
            <w:r w:rsidRPr="00B7532B">
              <w:rPr>
                <w:rFonts w:ascii="Calibri" w:eastAsia="Times New Roman" w:hAnsi="Calibri" w:cs="Calibri"/>
                <w:szCs w:val="24"/>
                <w:lang w:val="el-GR" w:eastAsia="zh-CN"/>
              </w:rPr>
              <w:t>.</w:t>
            </w:r>
            <w:r w:rsidRPr="00B7532B">
              <w:rPr>
                <w:rFonts w:ascii="Calibri" w:eastAsia="Times New Roman" w:hAnsi="Calibri" w:cs="Calibri"/>
                <w:szCs w:val="24"/>
                <w:lang w:val="en-GB" w:eastAsia="zh-CN"/>
              </w:rPr>
              <w:t>forth</w:t>
            </w:r>
            <w:r w:rsidRPr="00B7532B">
              <w:rPr>
                <w:rFonts w:ascii="Calibri" w:eastAsia="Times New Roman" w:hAnsi="Calibri" w:cs="Calibri"/>
                <w:szCs w:val="24"/>
                <w:lang w:val="el-GR" w:eastAsia="zh-CN"/>
              </w:rPr>
              <w:t>.</w:t>
            </w:r>
            <w:r w:rsidRPr="00B7532B">
              <w:rPr>
                <w:rFonts w:ascii="Calibri" w:eastAsia="Times New Roman" w:hAnsi="Calibri" w:cs="Calibri"/>
                <w:szCs w:val="24"/>
                <w:lang w:val="en-GB" w:eastAsia="zh-CN"/>
              </w:rPr>
              <w:t>gr</w:t>
            </w:r>
          </w:p>
        </w:tc>
      </w:tr>
      <w:tr w:rsidR="00B7532B" w:rsidRPr="00B7532B" w:rsidTr="00607719">
        <w:trPr>
          <w:jc w:val="center"/>
        </w:trPr>
        <w:tc>
          <w:tcPr>
            <w:tcW w:w="9071" w:type="dxa"/>
            <w:shd w:val="clear" w:color="auto" w:fill="B2B2B2"/>
          </w:tcPr>
          <w:p w:rsidR="00B7532B" w:rsidRPr="00B7532B" w:rsidRDefault="00B7532B" w:rsidP="00B7532B">
            <w:pPr>
              <w:suppressAutoHyphens/>
              <w:spacing w:after="120" w:line="240" w:lineRule="auto"/>
              <w:jc w:val="both"/>
              <w:rPr>
                <w:rFonts w:ascii="Calibri" w:eastAsia="Times New Roman" w:hAnsi="Calibri" w:cs="Calibri"/>
                <w:szCs w:val="24"/>
                <w:lang w:val="el-GR" w:eastAsia="zh-CN"/>
              </w:rPr>
            </w:pPr>
            <w:r w:rsidRPr="00B7532B">
              <w:rPr>
                <w:rFonts w:ascii="Calibri" w:eastAsia="Times New Roman" w:hAnsi="Calibri" w:cs="Calibri"/>
                <w:b/>
                <w:bCs/>
                <w:szCs w:val="24"/>
                <w:lang w:val="el-GR" w:eastAsia="zh-CN"/>
              </w:rPr>
              <w:t>Β: Πληροφορίες σχετικά με τη διαδικασία σύναψης σύμβασης</w:t>
            </w:r>
          </w:p>
          <w:p w:rsidR="00B7532B" w:rsidRPr="00B7532B" w:rsidRDefault="00B7532B" w:rsidP="00B7532B">
            <w:pPr>
              <w:suppressAutoHyphens/>
              <w:spacing w:after="120" w:line="240" w:lineRule="auto"/>
              <w:jc w:val="both"/>
              <w:rPr>
                <w:rFonts w:ascii="Calibri" w:eastAsia="Times New Roman" w:hAnsi="Calibri" w:cs="Calibri"/>
                <w:b/>
                <w:color w:val="000000"/>
                <w:szCs w:val="24"/>
                <w:lang w:val="el-GR" w:eastAsia="el-GR"/>
              </w:rPr>
            </w:pPr>
            <w:r w:rsidRPr="00B7532B">
              <w:rPr>
                <w:rFonts w:ascii="Calibri" w:eastAsia="Times New Roman" w:hAnsi="Calibri" w:cs="Calibri"/>
                <w:szCs w:val="24"/>
                <w:lang w:val="el-GR" w:eastAsia="zh-CN"/>
              </w:rPr>
              <w:t xml:space="preserve">- Τίτλος ή σύντομη περιγραφή της δημόσιας σύμβασης (συμπεριλαμβανομένου του σχετικού </w:t>
            </w:r>
            <w:r w:rsidRPr="00B7532B">
              <w:rPr>
                <w:rFonts w:ascii="Calibri" w:eastAsia="Times New Roman" w:hAnsi="Calibri" w:cs="Calibri"/>
                <w:szCs w:val="24"/>
                <w:lang w:eastAsia="zh-CN"/>
              </w:rPr>
              <w:t>CPV</w:t>
            </w:r>
            <w:r w:rsidRPr="00B7532B">
              <w:rPr>
                <w:rFonts w:ascii="Calibri" w:eastAsia="Times New Roman" w:hAnsi="Calibri" w:cs="Calibri"/>
                <w:szCs w:val="24"/>
                <w:lang w:val="el-GR" w:eastAsia="zh-CN"/>
              </w:rPr>
              <w:t xml:space="preserve">): </w:t>
            </w:r>
            <w:r w:rsidRPr="00B7532B">
              <w:rPr>
                <w:rFonts w:ascii="Calibri" w:eastAsia="Times New Roman" w:hAnsi="Calibri" w:cs="Calibri"/>
                <w:b/>
                <w:bCs/>
                <w:i/>
                <w:szCs w:val="24"/>
                <w:lang w:val="el-GR" w:eastAsia="zh-CN"/>
              </w:rPr>
              <w:t xml:space="preserve">Συνοπτικός διαγωνισμός για την </w:t>
            </w:r>
            <w:r w:rsidRPr="00B7532B">
              <w:rPr>
                <w:rFonts w:ascii="Calibri" w:eastAsia="Times New Roman" w:hAnsi="Calibri" w:cs="Calibri"/>
                <w:b/>
                <w:szCs w:val="24"/>
                <w:lang w:val="el-GR" w:eastAsia="zh-CN"/>
              </w:rPr>
              <w:t>«</w:t>
            </w:r>
            <w:r w:rsidRPr="00B7532B">
              <w:rPr>
                <w:rFonts w:ascii="Calibri" w:eastAsia="Times New Roman" w:hAnsi="Calibri" w:cs="Calibri"/>
                <w:szCs w:val="24"/>
                <w:lang w:val="el-GR" w:eastAsia="zh-CN"/>
              </w:rPr>
              <w:t>«</w:t>
            </w:r>
            <w:r w:rsidRPr="00B7532B">
              <w:rPr>
                <w:rFonts w:ascii="Calibri" w:eastAsia="Times New Roman" w:hAnsi="Calibri" w:cs="Calibri"/>
                <w:color w:val="000000"/>
                <w:lang w:val="el-GR" w:eastAsia="zh-CN"/>
              </w:rPr>
              <w:t xml:space="preserve">Υπηρεσίες Συντονισμού και Διοργάνωσης του «Θερινού σχολείου </w:t>
            </w:r>
            <w:r w:rsidRPr="00B7532B">
              <w:rPr>
                <w:rFonts w:ascii="Calibri" w:eastAsia="Times New Roman" w:hAnsi="Calibri" w:cs="Calibri"/>
                <w:color w:val="000000"/>
                <w:lang w:val="en-GB" w:eastAsia="zh-CN"/>
              </w:rPr>
              <w:t>FOMO</w:t>
            </w:r>
            <w:r w:rsidRPr="00B7532B">
              <w:rPr>
                <w:rFonts w:ascii="Calibri" w:eastAsia="Times New Roman" w:hAnsi="Calibri" w:cs="Calibri"/>
                <w:color w:val="000000"/>
                <w:lang w:val="el-GR" w:eastAsia="zh-CN"/>
              </w:rPr>
              <w:t xml:space="preserve"> 2018» &amp; του «Επιστημονικού</w:t>
            </w:r>
            <w:r w:rsidRPr="00B7532B">
              <w:rPr>
                <w:rFonts w:ascii="Calibri" w:eastAsia="Times New Roman" w:hAnsi="Calibri" w:cs="Calibri"/>
                <w:b/>
                <w:color w:val="000000"/>
                <w:lang w:val="el-GR" w:eastAsia="zh-CN"/>
              </w:rPr>
              <w:t xml:space="preserve"> </w:t>
            </w:r>
            <w:r w:rsidRPr="00B7532B">
              <w:rPr>
                <w:rFonts w:ascii="Calibri" w:eastAsia="Times New Roman" w:hAnsi="Calibri" w:cs="Calibri"/>
                <w:color w:val="000000"/>
                <w:lang w:val="el-GR" w:eastAsia="zh-CN"/>
              </w:rPr>
              <w:t>Συνεδρίου</w:t>
            </w:r>
            <w:r w:rsidRPr="00B7532B">
              <w:rPr>
                <w:rFonts w:ascii="Calibri" w:eastAsia="Times New Roman" w:hAnsi="Calibri" w:cs="Calibri"/>
                <w:szCs w:val="24"/>
                <w:lang w:val="el-GR" w:eastAsia="zh-CN"/>
              </w:rPr>
              <w:t xml:space="preserve"> </w:t>
            </w:r>
            <w:r w:rsidRPr="00B7532B">
              <w:rPr>
                <w:rFonts w:ascii="Calibri" w:eastAsia="Times New Roman" w:hAnsi="Calibri" w:cs="Calibri"/>
                <w:color w:val="000000"/>
                <w:lang w:eastAsia="zh-CN"/>
              </w:rPr>
              <w:t>FOMO</w:t>
            </w:r>
            <w:r w:rsidRPr="00B7532B">
              <w:rPr>
                <w:rFonts w:ascii="Calibri" w:eastAsia="Times New Roman" w:hAnsi="Calibri" w:cs="Calibri"/>
                <w:color w:val="000000"/>
                <w:lang w:val="el-GR" w:eastAsia="zh-CN"/>
              </w:rPr>
              <w:t xml:space="preserve"> 2018</w:t>
            </w:r>
            <w:r w:rsidRPr="00B7532B">
              <w:rPr>
                <w:rFonts w:ascii="Calibri" w:eastAsia="Times New Roman" w:hAnsi="Calibri" w:cs="Calibri"/>
                <w:lang w:val="el-GR" w:eastAsia="zh-CN"/>
              </w:rPr>
              <w:t xml:space="preserve">» του </w:t>
            </w:r>
            <w:r w:rsidRPr="00B7532B">
              <w:rPr>
                <w:rFonts w:ascii="Calibri" w:eastAsia="Times New Roman" w:hAnsi="Calibri" w:cs="Calibri"/>
                <w:b/>
                <w:lang w:val="el-GR" w:eastAsia="zh-CN"/>
              </w:rPr>
              <w:t>ΙΗΔΛ</w:t>
            </w:r>
            <w:r w:rsidRPr="00B7532B">
              <w:rPr>
                <w:rFonts w:ascii="Calibri" w:eastAsia="Times New Roman" w:hAnsi="Calibri" w:cs="Calibri"/>
                <w:b/>
                <w:szCs w:val="24"/>
                <w:lang w:val="el-GR" w:eastAsia="zh-CN"/>
              </w:rPr>
              <w:t>-ΙΤΕ</w:t>
            </w:r>
            <w:r w:rsidRPr="00B7532B">
              <w:rPr>
                <w:rFonts w:ascii="Calibri" w:eastAsia="Times New Roman" w:hAnsi="Calibri" w:cs="Calibri"/>
                <w:szCs w:val="24"/>
                <w:lang w:val="el-GR" w:eastAsia="zh-CN"/>
              </w:rPr>
              <w:t xml:space="preserve">, </w:t>
            </w:r>
            <w:r w:rsidRPr="00B7532B">
              <w:rPr>
                <w:rFonts w:ascii="Calibri" w:eastAsia="Times New Roman" w:hAnsi="Calibri" w:cs="Calibri"/>
                <w:szCs w:val="24"/>
                <w:lang w:val="en-GB" w:eastAsia="zh-CN"/>
              </w:rPr>
              <w:t>CPV</w:t>
            </w:r>
            <w:r w:rsidRPr="00B7532B">
              <w:rPr>
                <w:rFonts w:ascii="Calibri" w:eastAsia="Times New Roman" w:hAnsi="Calibri" w:cs="Calibri"/>
                <w:szCs w:val="24"/>
                <w:lang w:val="el-GR" w:eastAsia="zh-CN"/>
              </w:rPr>
              <w:t xml:space="preserve"> </w:t>
            </w:r>
            <w:r w:rsidRPr="00B7532B">
              <w:rPr>
                <w:rFonts w:ascii="Arial" w:eastAsia="Times New Roman" w:hAnsi="Arial" w:cs="Arial"/>
                <w:sz w:val="20"/>
                <w:szCs w:val="20"/>
                <w:lang w:val="el-GR" w:eastAsia="el-GR"/>
              </w:rPr>
              <w:t>79950000-8 - Υπηρεσίες διοργάνωσης εκθέσεων και συνεδρίων</w:t>
            </w:r>
          </w:p>
          <w:p w:rsidR="00B7532B" w:rsidRPr="00B7532B" w:rsidRDefault="00B7532B" w:rsidP="00B7532B">
            <w:pPr>
              <w:suppressAutoHyphens/>
              <w:spacing w:after="120" w:line="240" w:lineRule="auto"/>
              <w:jc w:val="both"/>
              <w:rPr>
                <w:rFonts w:ascii="Calibri" w:eastAsia="Times New Roman" w:hAnsi="Calibri" w:cs="Calibri"/>
                <w:szCs w:val="24"/>
                <w:lang w:val="el-GR" w:eastAsia="zh-CN"/>
              </w:rPr>
            </w:pPr>
            <w:r w:rsidRPr="00B7532B">
              <w:rPr>
                <w:rFonts w:ascii="Calibri" w:eastAsia="Times New Roman" w:hAnsi="Calibri" w:cs="Calibri"/>
                <w:szCs w:val="24"/>
                <w:lang w:val="el-GR" w:eastAsia="zh-CN"/>
              </w:rPr>
              <w:t>- Κωδικός στο ΚΗΜΔΗΣ: 18REQ002905655</w:t>
            </w:r>
          </w:p>
          <w:p w:rsidR="00B7532B" w:rsidRPr="00B7532B" w:rsidRDefault="00B7532B" w:rsidP="00B7532B">
            <w:pPr>
              <w:suppressAutoHyphens/>
              <w:spacing w:after="120" w:line="240" w:lineRule="auto"/>
              <w:jc w:val="both"/>
              <w:rPr>
                <w:rFonts w:ascii="Calibri" w:eastAsia="Times New Roman" w:hAnsi="Calibri" w:cs="Calibri"/>
                <w:szCs w:val="24"/>
                <w:lang w:val="el-GR" w:eastAsia="zh-CN"/>
              </w:rPr>
            </w:pPr>
            <w:r w:rsidRPr="00B7532B">
              <w:rPr>
                <w:rFonts w:ascii="Calibri" w:eastAsia="Times New Roman" w:hAnsi="Calibri" w:cs="Calibri"/>
                <w:szCs w:val="24"/>
                <w:lang w:val="el-GR" w:eastAsia="zh-CN"/>
              </w:rPr>
              <w:t>- Η σύμβαση αναφέρεται σε προμήθειες</w:t>
            </w:r>
          </w:p>
          <w:p w:rsidR="00B7532B" w:rsidRPr="00B7532B" w:rsidRDefault="00B7532B" w:rsidP="00B7532B">
            <w:pPr>
              <w:suppressAutoHyphens/>
              <w:spacing w:after="120" w:line="240" w:lineRule="auto"/>
              <w:jc w:val="both"/>
              <w:rPr>
                <w:rFonts w:ascii="Calibri" w:eastAsia="Times New Roman" w:hAnsi="Calibri" w:cs="Calibri"/>
                <w:szCs w:val="24"/>
                <w:lang w:val="el-GR" w:eastAsia="zh-CN"/>
              </w:rPr>
            </w:pPr>
            <w:r w:rsidRPr="00B7532B">
              <w:rPr>
                <w:rFonts w:ascii="Calibri" w:eastAsia="Times New Roman" w:hAnsi="Calibri" w:cs="Calibri"/>
                <w:szCs w:val="24"/>
                <w:lang w:val="el-GR" w:eastAsia="zh-CN"/>
              </w:rPr>
              <w:t>- Αριθμός αναφοράς που αποδίδεται στον φάκελο από την αναθέτουσα αρχή: [ΙΗΔΛ 2018 ΣΥΝ 3]</w:t>
            </w:r>
          </w:p>
        </w:tc>
      </w:tr>
    </w:tbl>
    <w:p w:rsidR="00B7532B" w:rsidRPr="00B7532B" w:rsidRDefault="00B7532B" w:rsidP="00B7532B">
      <w:pPr>
        <w:shd w:val="clear" w:color="auto" w:fill="B2B2B2"/>
        <w:suppressAutoHyphens/>
        <w:spacing w:after="120" w:line="240" w:lineRule="auto"/>
        <w:jc w:val="both"/>
        <w:rPr>
          <w:rFonts w:ascii="Calibri" w:eastAsia="Times New Roman" w:hAnsi="Calibri" w:cs="Calibri"/>
          <w:szCs w:val="24"/>
          <w:lang w:val="el-GR" w:eastAsia="zh-CN"/>
        </w:rPr>
      </w:pPr>
      <w:r w:rsidRPr="00B7532B">
        <w:rPr>
          <w:rFonts w:ascii="Calibri" w:eastAsia="Times New Roman" w:hAnsi="Calibri" w:cs="Calibri"/>
          <w:szCs w:val="24"/>
          <w:lang w:val="el-GR" w:eastAsia="zh-CN"/>
        </w:rPr>
        <w:t xml:space="preserve">ΟΛΕΣ ΟΙ ΥΠΟΛΟΙΠΕΣ ΠΛΗΡΟΦΟΡΙΕΣ ΣΕ ΚΑΘΕ ΕΝΟΤΗΤΑ ΤΟΥ ΤΕΥΔ ΘΑ ΠΡΕΠΕΙ ΝΑ ΣΥΜΠΛΗΡΩΘΟΥΝ ΑΠΟ ΤΟΝ ΟΙΚΟΝΟΜΙΚΟ ΦΟΡΕΑ. </w:t>
      </w:r>
    </w:p>
    <w:p w:rsidR="00B7532B" w:rsidRPr="00B7532B" w:rsidRDefault="00B7532B" w:rsidP="00B7532B">
      <w:pPr>
        <w:pageBreakBefore/>
        <w:suppressAutoHyphens/>
        <w:spacing w:after="120" w:line="240" w:lineRule="auto"/>
        <w:jc w:val="center"/>
        <w:rPr>
          <w:rFonts w:ascii="Calibri" w:eastAsia="Times New Roman" w:hAnsi="Calibri" w:cs="Calibri"/>
          <w:szCs w:val="24"/>
          <w:lang w:val="el-GR" w:eastAsia="zh-CN"/>
        </w:rPr>
      </w:pPr>
      <w:r w:rsidRPr="00B7532B">
        <w:rPr>
          <w:rFonts w:ascii="Calibri" w:eastAsia="Times New Roman" w:hAnsi="Calibri" w:cs="Calibri"/>
          <w:b/>
          <w:bCs/>
          <w:szCs w:val="24"/>
          <w:u w:val="single"/>
          <w:lang w:val="el-GR" w:eastAsia="zh-CN"/>
        </w:rPr>
        <w:lastRenderedPageBreak/>
        <w:t xml:space="preserve">Μέρος </w:t>
      </w:r>
      <w:r w:rsidRPr="00B7532B">
        <w:rPr>
          <w:rFonts w:ascii="Calibri" w:eastAsia="Times New Roman" w:hAnsi="Calibri" w:cs="Calibri"/>
          <w:b/>
          <w:bCs/>
          <w:szCs w:val="24"/>
          <w:u w:val="single"/>
          <w:lang w:val="en-GB" w:eastAsia="zh-CN"/>
        </w:rPr>
        <w:t>II</w:t>
      </w:r>
      <w:r w:rsidRPr="00B7532B">
        <w:rPr>
          <w:rFonts w:ascii="Calibri" w:eastAsia="Times New Roman" w:hAnsi="Calibri" w:cs="Calibri"/>
          <w:b/>
          <w:bCs/>
          <w:szCs w:val="24"/>
          <w:u w:val="single"/>
          <w:lang w:val="el-GR" w:eastAsia="zh-CN"/>
        </w:rPr>
        <w:t>: Πληροφορίες σχετικά με τον οικονομικό φορέα</w:t>
      </w:r>
    </w:p>
    <w:p w:rsidR="00B7532B" w:rsidRPr="00B7532B" w:rsidRDefault="00B7532B" w:rsidP="00B7532B">
      <w:pPr>
        <w:suppressAutoHyphens/>
        <w:spacing w:after="120" w:line="240" w:lineRule="auto"/>
        <w:jc w:val="center"/>
        <w:rPr>
          <w:rFonts w:ascii="Calibri" w:eastAsia="Times New Roman" w:hAnsi="Calibri" w:cs="Calibri"/>
          <w:szCs w:val="24"/>
          <w:lang w:val="el-GR" w:eastAsia="zh-CN"/>
        </w:rPr>
      </w:pPr>
      <w:r w:rsidRPr="00B7532B">
        <w:rPr>
          <w:rFonts w:ascii="Calibri" w:eastAsia="Times New Roman" w:hAnsi="Calibri" w:cs="Calibri"/>
          <w:b/>
          <w:bCs/>
          <w:szCs w:val="24"/>
          <w:lang w:val="el-GR"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B7532B" w:rsidRPr="00B7532B" w:rsidTr="00607719">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before="120" w:after="0" w:line="240" w:lineRule="auto"/>
              <w:jc w:val="both"/>
              <w:rPr>
                <w:rFonts w:ascii="Calibri" w:eastAsia="Times New Roman" w:hAnsi="Calibri" w:cs="Calibri"/>
                <w:lang w:val="en-GB" w:eastAsia="zh-CN"/>
              </w:rPr>
            </w:pPr>
            <w:proofErr w:type="spellStart"/>
            <w:r w:rsidRPr="00B7532B">
              <w:rPr>
                <w:rFonts w:ascii="Calibri" w:eastAsia="Times New Roman" w:hAnsi="Calibri" w:cs="Calibri"/>
                <w:b/>
                <w:i/>
                <w:lang w:val="en-GB" w:eastAsia="zh-CN"/>
              </w:rPr>
              <w:t>Στοιχεί</w:t>
            </w:r>
            <w:proofErr w:type="spellEnd"/>
            <w:r w:rsidRPr="00B7532B">
              <w:rPr>
                <w:rFonts w:ascii="Calibri" w:eastAsia="Times New Roman" w:hAnsi="Calibri" w:cs="Calibri"/>
                <w:b/>
                <w:i/>
                <w:lang w:val="en-GB" w:eastAsia="zh-CN"/>
              </w:rPr>
              <w:t>α ανα</w:t>
            </w:r>
            <w:proofErr w:type="spellStart"/>
            <w:r w:rsidRPr="00B7532B">
              <w:rPr>
                <w:rFonts w:ascii="Calibri" w:eastAsia="Times New Roman" w:hAnsi="Calibri" w:cs="Calibri"/>
                <w:b/>
                <w:i/>
                <w:lang w:val="en-GB" w:eastAsia="zh-CN"/>
              </w:rPr>
              <w:t>γνώρισης</w:t>
            </w:r>
            <w:proofErr w:type="spellEnd"/>
            <w:r w:rsidRPr="00B7532B">
              <w:rPr>
                <w:rFonts w:ascii="Calibri" w:eastAsia="Times New Roman" w:hAnsi="Calibri" w:cs="Calibri"/>
                <w:b/>
                <w:i/>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b/>
                <w:i/>
                <w:lang w:val="en-GB" w:eastAsia="zh-CN"/>
              </w:rPr>
              <w:t>Απ</w:t>
            </w:r>
            <w:proofErr w:type="spellStart"/>
            <w:r w:rsidRPr="00B7532B">
              <w:rPr>
                <w:rFonts w:ascii="Calibri" w:eastAsia="Times New Roman" w:hAnsi="Calibri" w:cs="Calibri"/>
                <w:b/>
                <w:i/>
                <w:lang w:val="en-GB" w:eastAsia="zh-CN"/>
              </w:rPr>
              <w:t>άντηση</w:t>
            </w:r>
            <w:proofErr w:type="spellEnd"/>
            <w:r w:rsidRPr="00B7532B">
              <w:rPr>
                <w:rFonts w:ascii="Calibri" w:eastAsia="Times New Roman" w:hAnsi="Calibri" w:cs="Calibri"/>
                <w:b/>
                <w:i/>
                <w:lang w:val="en-GB" w:eastAsia="zh-CN"/>
              </w:rPr>
              <w:t>:</w:t>
            </w:r>
          </w:p>
        </w:tc>
      </w:tr>
      <w:tr w:rsidR="00B7532B" w:rsidRPr="00B7532B" w:rsidTr="00607719">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n-GB" w:eastAsia="zh-CN"/>
              </w:rPr>
            </w:pPr>
            <w:proofErr w:type="spellStart"/>
            <w:r w:rsidRPr="00B7532B">
              <w:rPr>
                <w:rFonts w:ascii="Calibri" w:eastAsia="Times New Roman" w:hAnsi="Calibri" w:cs="Calibri"/>
                <w:lang w:val="en-GB" w:eastAsia="zh-CN"/>
              </w:rPr>
              <w:t>Πλήρης</w:t>
            </w:r>
            <w:proofErr w:type="spellEnd"/>
            <w:r w:rsidRPr="00B7532B">
              <w:rPr>
                <w:rFonts w:ascii="Calibri" w:eastAsia="Times New Roman" w:hAnsi="Calibri" w:cs="Calibri"/>
                <w:lang w:val="en-GB" w:eastAsia="zh-CN"/>
              </w:rPr>
              <w:t xml:space="preserve"> Επ</w:t>
            </w:r>
            <w:proofErr w:type="spellStart"/>
            <w:r w:rsidRPr="00B7532B">
              <w:rPr>
                <w:rFonts w:ascii="Calibri" w:eastAsia="Times New Roman" w:hAnsi="Calibri" w:cs="Calibri"/>
                <w:lang w:val="en-GB" w:eastAsia="zh-CN"/>
              </w:rPr>
              <w:t>ωνυμί</w:t>
            </w:r>
            <w:proofErr w:type="spellEnd"/>
            <w:r w:rsidRPr="00B7532B">
              <w:rPr>
                <w:rFonts w:ascii="Calibri" w:eastAsia="Times New Roman" w:hAnsi="Calibri" w:cs="Calibri"/>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lang w:val="en-GB" w:eastAsia="zh-CN"/>
              </w:rPr>
              <w:t>[   ]</w:t>
            </w:r>
          </w:p>
        </w:tc>
      </w:tr>
      <w:tr w:rsidR="00B7532B" w:rsidRPr="00B7532B" w:rsidTr="00607719">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Αριθμός φορολογικού μητρώου (ΑΦΜ):</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lang w:val="en-GB" w:eastAsia="zh-CN"/>
              </w:rPr>
              <w:t>[   ]</w:t>
            </w:r>
          </w:p>
        </w:tc>
      </w:tr>
      <w:tr w:rsidR="00B7532B" w:rsidRPr="00B7532B" w:rsidTr="00607719">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lang w:val="en-GB" w:eastAsia="zh-CN"/>
              </w:rPr>
              <w:t>Τα</w:t>
            </w:r>
            <w:proofErr w:type="spellStart"/>
            <w:r w:rsidRPr="00B7532B">
              <w:rPr>
                <w:rFonts w:ascii="Calibri" w:eastAsia="Times New Roman" w:hAnsi="Calibri" w:cs="Calibri"/>
                <w:lang w:val="en-GB" w:eastAsia="zh-CN"/>
              </w:rPr>
              <w:t>χυδρομική</w:t>
            </w:r>
            <w:proofErr w:type="spellEnd"/>
            <w:r w:rsidRPr="00B7532B">
              <w:rPr>
                <w:rFonts w:ascii="Calibri" w:eastAsia="Times New Roman" w:hAnsi="Calibri" w:cs="Calibri"/>
                <w:lang w:val="en-GB" w:eastAsia="zh-CN"/>
              </w:rPr>
              <w:t xml:space="preserve"> </w:t>
            </w:r>
            <w:proofErr w:type="spellStart"/>
            <w:r w:rsidRPr="00B7532B">
              <w:rPr>
                <w:rFonts w:ascii="Calibri" w:eastAsia="Times New Roman" w:hAnsi="Calibri" w:cs="Calibri"/>
                <w:lang w:val="en-GB" w:eastAsia="zh-CN"/>
              </w:rPr>
              <w:t>διεύθυνση</w:t>
            </w:r>
            <w:proofErr w:type="spellEnd"/>
            <w:r w:rsidRPr="00B7532B">
              <w:rPr>
                <w:rFonts w:ascii="Calibri" w:eastAsia="Times New Roman" w:hAnsi="Calibri" w:cs="Calibri"/>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lang w:val="en-GB" w:eastAsia="zh-CN"/>
              </w:rPr>
              <w:t>[……]</w:t>
            </w:r>
          </w:p>
        </w:tc>
      </w:tr>
      <w:tr w:rsidR="00B7532B" w:rsidRPr="00B7532B" w:rsidTr="00607719">
        <w:trPr>
          <w:trHeight w:val="1533"/>
        </w:trPr>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hd w:val="clear" w:color="auto" w:fill="FFFFFF"/>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Αρμόδιος ή αρμόδιοι</w:t>
            </w:r>
            <w:r w:rsidRPr="00B7532B">
              <w:rPr>
                <w:rFonts w:ascii="Calibri" w:eastAsia="Times New Roman" w:hAnsi="Calibri" w:cs="Calibri"/>
                <w:vertAlign w:val="superscript"/>
                <w:lang w:val="en-GB" w:eastAsia="zh-CN"/>
              </w:rPr>
              <w:endnoteReference w:id="1"/>
            </w:r>
            <w:r w:rsidRPr="00B7532B">
              <w:rPr>
                <w:rFonts w:ascii="Calibri" w:eastAsia="Times New Roman" w:hAnsi="Calibri" w:cs="Calibri"/>
                <w:vertAlign w:val="superscript"/>
                <w:lang w:val="el-GR" w:eastAsia="zh-CN"/>
              </w:rPr>
              <w:t xml:space="preserve"> </w:t>
            </w:r>
            <w:r w:rsidRPr="00B7532B">
              <w:rPr>
                <w:rFonts w:ascii="Calibri" w:eastAsia="Times New Roman" w:hAnsi="Calibri" w:cs="Calibri"/>
                <w:lang w:val="el-GR" w:eastAsia="zh-CN"/>
              </w:rPr>
              <w:t>:</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Τηλέφωνο:</w:t>
            </w:r>
          </w:p>
          <w:p w:rsidR="00B7532B" w:rsidRPr="00B7532B" w:rsidRDefault="00B7532B" w:rsidP="00B7532B">
            <w:pPr>
              <w:suppressAutoHyphens/>
              <w:spacing w:after="0" w:line="240" w:lineRule="auto"/>
              <w:jc w:val="both"/>
              <w:rPr>
                <w:rFonts w:ascii="Calibri" w:eastAsia="Times New Roman" w:hAnsi="Calibri" w:cs="Calibri"/>
                <w:lang w:val="el-GR" w:eastAsia="zh-CN"/>
              </w:rPr>
            </w:pPr>
            <w:proofErr w:type="spellStart"/>
            <w:r w:rsidRPr="00B7532B">
              <w:rPr>
                <w:rFonts w:ascii="Calibri" w:eastAsia="Times New Roman" w:hAnsi="Calibri" w:cs="Calibri"/>
                <w:lang w:val="el-GR" w:eastAsia="zh-CN"/>
              </w:rPr>
              <w:t>Ηλ</w:t>
            </w:r>
            <w:proofErr w:type="spellEnd"/>
            <w:r w:rsidRPr="00B7532B">
              <w:rPr>
                <w:rFonts w:ascii="Calibri" w:eastAsia="Times New Roman" w:hAnsi="Calibri" w:cs="Calibri"/>
                <w:lang w:val="el-GR" w:eastAsia="zh-CN"/>
              </w:rPr>
              <w:t>. ταχυδρομείο:</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Διεύθυνση στο Διαδίκτυο (διεύθυνση δικτυακού τόπου) (</w:t>
            </w:r>
            <w:r w:rsidRPr="00B7532B">
              <w:rPr>
                <w:rFonts w:ascii="Calibri" w:eastAsia="Times New Roman" w:hAnsi="Calibri" w:cs="Calibri"/>
                <w:i/>
                <w:lang w:val="el-GR" w:eastAsia="zh-CN"/>
              </w:rPr>
              <w:t>εάν υπάρχει</w:t>
            </w:r>
            <w:r w:rsidRPr="00B7532B">
              <w:rPr>
                <w:rFonts w:ascii="Calibri" w:eastAsia="Times New Roman" w:hAnsi="Calibri" w:cs="Calibri"/>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lang w:val="en-GB" w:eastAsia="zh-CN"/>
              </w:rPr>
              <w:t>[……]</w:t>
            </w:r>
          </w:p>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lang w:val="en-GB" w:eastAsia="zh-CN"/>
              </w:rPr>
              <w:t>[……]</w:t>
            </w:r>
          </w:p>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lang w:val="en-GB" w:eastAsia="zh-CN"/>
              </w:rPr>
              <w:t>[……]</w:t>
            </w:r>
          </w:p>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lang w:val="en-GB" w:eastAsia="zh-CN"/>
              </w:rPr>
              <w:t>[……]</w:t>
            </w:r>
          </w:p>
        </w:tc>
      </w:tr>
      <w:tr w:rsidR="00B7532B" w:rsidRPr="00B7532B" w:rsidTr="00607719">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n-GB" w:eastAsia="zh-CN"/>
              </w:rPr>
            </w:pPr>
            <w:proofErr w:type="spellStart"/>
            <w:r w:rsidRPr="00B7532B">
              <w:rPr>
                <w:rFonts w:ascii="Calibri" w:eastAsia="Times New Roman" w:hAnsi="Calibri" w:cs="Calibri"/>
                <w:b/>
                <w:bCs/>
                <w:i/>
                <w:iCs/>
                <w:lang w:val="en-GB" w:eastAsia="zh-CN"/>
              </w:rPr>
              <w:t>Γενικές</w:t>
            </w:r>
            <w:proofErr w:type="spellEnd"/>
            <w:r w:rsidRPr="00B7532B">
              <w:rPr>
                <w:rFonts w:ascii="Calibri" w:eastAsia="Times New Roman" w:hAnsi="Calibri" w:cs="Calibri"/>
                <w:b/>
                <w:bCs/>
                <w:i/>
                <w:iCs/>
                <w:lang w:val="en-GB" w:eastAsia="zh-CN"/>
              </w:rPr>
              <w:t xml:space="preserve"> π</w:t>
            </w:r>
            <w:proofErr w:type="spellStart"/>
            <w:r w:rsidRPr="00B7532B">
              <w:rPr>
                <w:rFonts w:ascii="Calibri" w:eastAsia="Times New Roman" w:hAnsi="Calibri" w:cs="Calibri"/>
                <w:b/>
                <w:bCs/>
                <w:i/>
                <w:iCs/>
                <w:lang w:val="en-GB" w:eastAsia="zh-CN"/>
              </w:rPr>
              <w:t>ληροφορίες</w:t>
            </w:r>
            <w:proofErr w:type="spellEnd"/>
            <w:r w:rsidRPr="00B7532B">
              <w:rPr>
                <w:rFonts w:ascii="Calibri" w:eastAsia="Times New Roman" w:hAnsi="Calibri" w:cs="Calibri"/>
                <w:b/>
                <w:bCs/>
                <w:i/>
                <w:iCs/>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b/>
                <w:bCs/>
                <w:i/>
                <w:iCs/>
                <w:lang w:val="en-GB" w:eastAsia="zh-CN"/>
              </w:rPr>
              <w:t>Απ</w:t>
            </w:r>
            <w:proofErr w:type="spellStart"/>
            <w:r w:rsidRPr="00B7532B">
              <w:rPr>
                <w:rFonts w:ascii="Calibri" w:eastAsia="Times New Roman" w:hAnsi="Calibri" w:cs="Calibri"/>
                <w:b/>
                <w:bCs/>
                <w:i/>
                <w:iCs/>
                <w:lang w:val="en-GB" w:eastAsia="zh-CN"/>
              </w:rPr>
              <w:t>άντηση</w:t>
            </w:r>
            <w:proofErr w:type="spellEnd"/>
            <w:r w:rsidRPr="00B7532B">
              <w:rPr>
                <w:rFonts w:ascii="Calibri" w:eastAsia="Times New Roman" w:hAnsi="Calibri" w:cs="Calibri"/>
                <w:b/>
                <w:bCs/>
                <w:i/>
                <w:iCs/>
                <w:lang w:val="en-GB" w:eastAsia="zh-CN"/>
              </w:rPr>
              <w:t>:</w:t>
            </w:r>
          </w:p>
        </w:tc>
      </w:tr>
      <w:tr w:rsidR="00B7532B" w:rsidRPr="00B7532B" w:rsidTr="00607719">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Ο οικονομικός φορέας είναι πολύ μικρή, μικρή ή μεσαία επιχείρηση</w:t>
            </w:r>
            <w:r w:rsidRPr="00B7532B">
              <w:rPr>
                <w:rFonts w:ascii="Calibri" w:eastAsia="Times New Roman" w:hAnsi="Calibri" w:cs="Calibri"/>
                <w:vertAlign w:val="superscript"/>
                <w:lang w:val="en-GB" w:eastAsia="zh-CN"/>
              </w:rPr>
              <w:endnoteReference w:id="2"/>
            </w:r>
            <w:r w:rsidRPr="00B7532B">
              <w:rPr>
                <w:rFonts w:ascii="Calibri" w:eastAsia="Times New Roman" w:hAnsi="Calibri" w:cs="Calibri"/>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napToGrid w:val="0"/>
              <w:spacing w:after="0" w:line="240" w:lineRule="auto"/>
              <w:jc w:val="both"/>
              <w:rPr>
                <w:rFonts w:ascii="Calibri" w:eastAsia="Times New Roman" w:hAnsi="Calibri" w:cs="Calibri"/>
                <w:lang w:val="el-GR" w:eastAsia="zh-CN"/>
              </w:rPr>
            </w:pPr>
          </w:p>
        </w:tc>
      </w:tr>
      <w:tr w:rsidR="00B7532B" w:rsidRPr="00B7532B" w:rsidTr="00607719">
        <w:tc>
          <w:tcPr>
            <w:tcW w:w="4479" w:type="dxa"/>
            <w:tcBorders>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 Ναι [] Όχι [] Άνευ αντικειμένου</w:t>
            </w: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p>
        </w:tc>
      </w:tr>
      <w:tr w:rsidR="00B7532B" w:rsidRPr="00B7532B" w:rsidTr="00607719">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b/>
                <w:lang w:val="el-GR" w:eastAsia="zh-CN"/>
              </w:rPr>
              <w:t>Εάν ναι</w:t>
            </w:r>
            <w:r w:rsidRPr="00B7532B">
              <w:rPr>
                <w:rFonts w:ascii="Calibri" w:eastAsia="Times New Roman" w:hAnsi="Calibri" w:cs="Calibri"/>
                <w:lang w:val="el-GR" w:eastAsia="zh-CN"/>
              </w:rPr>
              <w:t>:</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7532B">
              <w:rPr>
                <w:rFonts w:ascii="Calibri" w:eastAsia="Times New Roman" w:hAnsi="Calibri" w:cs="Calibri"/>
                <w:lang w:val="en-GB" w:eastAsia="zh-CN"/>
              </w:rPr>
              <w:t>V</w:t>
            </w:r>
            <w:r w:rsidRPr="00B7532B">
              <w:rPr>
                <w:rFonts w:ascii="Calibri" w:eastAsia="Times New Roman" w:hAnsi="Calibri" w:cs="Calibri"/>
                <w:lang w:val="el-GR" w:eastAsia="zh-CN"/>
              </w:rPr>
              <w:t xml:space="preserve"> κατά περίπτωση, και σε κάθε περίπτωση συμπληρώστε και υπογράψτε το μέρος </w:t>
            </w:r>
            <w:r w:rsidRPr="00B7532B">
              <w:rPr>
                <w:rFonts w:ascii="Calibri" w:eastAsia="Times New Roman" w:hAnsi="Calibri" w:cs="Calibri"/>
                <w:lang w:val="en-GB" w:eastAsia="zh-CN"/>
              </w:rPr>
              <w:t>VI</w:t>
            </w:r>
            <w:r w:rsidRPr="00B7532B">
              <w:rPr>
                <w:rFonts w:ascii="Calibri" w:eastAsia="Times New Roman" w:hAnsi="Calibri" w:cs="Calibri"/>
                <w:lang w:val="el-GR" w:eastAsia="zh-CN"/>
              </w:rPr>
              <w:t xml:space="preserve">. </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β) Εάν το πιστοποιητικό εγγραφής ή η πιστοποίηση διατίθεται ηλεκτρονικά, αναφέρετε:</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B7532B">
              <w:rPr>
                <w:rFonts w:ascii="Calibri" w:eastAsia="Times New Roman" w:hAnsi="Calibri" w:cs="Calibri"/>
                <w:vertAlign w:val="superscript"/>
                <w:lang w:val="en-GB" w:eastAsia="zh-CN"/>
              </w:rPr>
              <w:endnoteReference w:id="3"/>
            </w:r>
            <w:r w:rsidRPr="00B7532B">
              <w:rPr>
                <w:rFonts w:ascii="Calibri" w:eastAsia="Times New Roman" w:hAnsi="Calibri" w:cs="Calibri"/>
                <w:lang w:val="el-GR" w:eastAsia="zh-CN"/>
              </w:rPr>
              <w:t>:</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δ) Η εγγραφή ή η πιστοποίηση καλύπτει όλα τα απαιτούμενα κριτήρια επιλογής;</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b/>
                <w:lang w:val="el-GR" w:eastAsia="zh-CN"/>
              </w:rPr>
              <w:t>Εάν όχι:</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b/>
                <w:u w:val="single"/>
                <w:lang w:val="el-GR" w:eastAsia="zh-CN"/>
              </w:rPr>
              <w:t xml:space="preserve">Επιπροσθέτως, συμπληρώστε τις πληροφορίες που λείπουν στο μέρος </w:t>
            </w:r>
            <w:r w:rsidRPr="00B7532B">
              <w:rPr>
                <w:rFonts w:ascii="Calibri" w:eastAsia="Times New Roman" w:hAnsi="Calibri" w:cs="Calibri"/>
                <w:b/>
                <w:u w:val="single"/>
                <w:lang w:val="en-GB" w:eastAsia="zh-CN"/>
              </w:rPr>
              <w:t>IV</w:t>
            </w:r>
            <w:r w:rsidRPr="00B7532B">
              <w:rPr>
                <w:rFonts w:ascii="Calibri" w:eastAsia="Times New Roman" w:hAnsi="Calibri" w:cs="Calibri"/>
                <w:b/>
                <w:u w:val="single"/>
                <w:lang w:val="el-GR" w:eastAsia="zh-CN"/>
              </w:rPr>
              <w:t>, ενότητες Α, Β, Γ, ή Δ κατά περίπτωση</w:t>
            </w:r>
            <w:r w:rsidRPr="00B7532B">
              <w:rPr>
                <w:rFonts w:ascii="Calibri" w:eastAsia="Times New Roman" w:hAnsi="Calibri" w:cs="Calibri"/>
                <w:lang w:val="el-GR" w:eastAsia="zh-CN"/>
              </w:rPr>
              <w:t xml:space="preserve"> </w:t>
            </w:r>
            <w:r w:rsidRPr="00B7532B">
              <w:rPr>
                <w:rFonts w:ascii="Calibri" w:eastAsia="Times New Roman" w:hAnsi="Calibri" w:cs="Calibri"/>
                <w:b/>
                <w:i/>
                <w:lang w:val="el-GR" w:eastAsia="zh-CN"/>
              </w:rPr>
              <w:t>ΜΟΝΟ εφόσον αυτό απαιτείται στη σχετική διακήρυξη ή στα έγγραφα της σύμβασης:</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 xml:space="preserve">ε) Ο οικονομικός φορέας θα είναι σε θέση να προσκομίσει </w:t>
            </w:r>
            <w:r w:rsidRPr="00B7532B">
              <w:rPr>
                <w:rFonts w:ascii="Calibri" w:eastAsia="Times New Roman" w:hAnsi="Calibri" w:cs="Calibri"/>
                <w:b/>
                <w:lang w:val="el-GR" w:eastAsia="zh-CN"/>
              </w:rPr>
              <w:t>βεβαίωση</w:t>
            </w:r>
            <w:r w:rsidRPr="00B7532B">
              <w:rPr>
                <w:rFonts w:ascii="Calibri" w:eastAsia="Times New Roman" w:hAnsi="Calibri" w:cs="Calibri"/>
                <w:lang w:val="el-GR" w:eastAsia="zh-CN"/>
              </w:rPr>
              <w:t xml:space="preserve"> πληρωμής εισφορών κοινωνικής ασφάλισης και φόρων ή να </w:t>
            </w:r>
            <w:r w:rsidRPr="00B7532B">
              <w:rPr>
                <w:rFonts w:ascii="Calibri" w:eastAsia="Times New Roman" w:hAnsi="Calibri" w:cs="Calibri"/>
                <w:lang w:val="el-GR" w:eastAsia="zh-CN"/>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napToGrid w:val="0"/>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α) [……]</w:t>
            </w: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i/>
                <w:lang w:val="el-GR" w:eastAsia="zh-CN"/>
              </w:rPr>
              <w:t>β) (διαδικτυακή διεύθυνση, αρχή ή φορέας έκδοσης, επακριβή στοιχεία αναφοράς των εγγράφων):[……][……][……][……]</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γ) [……]</w:t>
            </w: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δ) [] Ναι [] Όχι</w:t>
            </w: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ε) [] Ναι [] Όχι</w:t>
            </w: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i/>
                <w:lang w:val="el-GR" w:eastAsia="zh-CN"/>
              </w:rPr>
            </w:pPr>
          </w:p>
          <w:p w:rsidR="00B7532B" w:rsidRPr="00B7532B" w:rsidRDefault="00B7532B" w:rsidP="00B7532B">
            <w:pPr>
              <w:suppressAutoHyphens/>
              <w:spacing w:after="0" w:line="240" w:lineRule="auto"/>
              <w:jc w:val="both"/>
              <w:rPr>
                <w:rFonts w:ascii="Calibri" w:eastAsia="Times New Roman" w:hAnsi="Calibri" w:cs="Calibri"/>
                <w:i/>
                <w:lang w:val="el-GR" w:eastAsia="zh-CN"/>
              </w:rPr>
            </w:pPr>
          </w:p>
          <w:p w:rsidR="00B7532B" w:rsidRPr="00B7532B" w:rsidRDefault="00B7532B" w:rsidP="00B7532B">
            <w:pPr>
              <w:suppressAutoHyphens/>
              <w:spacing w:after="0" w:line="240" w:lineRule="auto"/>
              <w:jc w:val="both"/>
              <w:rPr>
                <w:rFonts w:ascii="Calibri" w:eastAsia="Times New Roman" w:hAnsi="Calibri" w:cs="Calibri"/>
                <w:i/>
                <w:lang w:val="el-GR" w:eastAsia="zh-CN"/>
              </w:rPr>
            </w:pPr>
          </w:p>
          <w:p w:rsidR="00B7532B" w:rsidRPr="00B7532B" w:rsidRDefault="00B7532B" w:rsidP="00B7532B">
            <w:pPr>
              <w:suppressAutoHyphens/>
              <w:spacing w:after="0" w:line="240" w:lineRule="auto"/>
              <w:jc w:val="both"/>
              <w:rPr>
                <w:rFonts w:ascii="Calibri" w:eastAsia="Times New Roman" w:hAnsi="Calibri" w:cs="Calibri"/>
                <w:i/>
                <w:lang w:val="el-GR" w:eastAsia="zh-CN"/>
              </w:rPr>
            </w:pPr>
          </w:p>
          <w:p w:rsidR="00B7532B" w:rsidRPr="00B7532B" w:rsidRDefault="00B7532B" w:rsidP="00B7532B">
            <w:pPr>
              <w:suppressAutoHyphens/>
              <w:spacing w:after="0" w:line="240" w:lineRule="auto"/>
              <w:jc w:val="both"/>
              <w:rPr>
                <w:rFonts w:ascii="Calibri" w:eastAsia="Times New Roman" w:hAnsi="Calibri" w:cs="Calibri"/>
                <w: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i/>
                <w:lang w:val="el-GR" w:eastAsia="zh-CN"/>
              </w:rPr>
              <w:t>(διαδικτυακή διεύθυνση, αρχή ή φορέας έκδοσης, επακριβή στοιχεία αναφοράς των εγγράφων):</w:t>
            </w:r>
          </w:p>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i/>
                <w:lang w:val="en-GB" w:eastAsia="zh-CN"/>
              </w:rPr>
              <w:t>[……][……][……][……]</w:t>
            </w:r>
          </w:p>
        </w:tc>
      </w:tr>
      <w:tr w:rsidR="00B7532B" w:rsidRPr="00B7532B" w:rsidTr="00607719">
        <w:tc>
          <w:tcPr>
            <w:tcW w:w="4479" w:type="dxa"/>
            <w:tcBorders>
              <w:left w:val="single" w:sz="4" w:space="0" w:color="000000"/>
              <w:bottom w:val="single" w:sz="4" w:space="0" w:color="000000"/>
            </w:tcBorders>
            <w:shd w:val="clear" w:color="auto" w:fill="auto"/>
          </w:tcPr>
          <w:p w:rsidR="00B7532B" w:rsidRPr="00B7532B" w:rsidRDefault="00B7532B" w:rsidP="00B7532B">
            <w:pPr>
              <w:suppressAutoHyphens/>
              <w:spacing w:before="120" w:after="0" w:line="240" w:lineRule="auto"/>
              <w:jc w:val="both"/>
              <w:rPr>
                <w:rFonts w:ascii="Calibri" w:eastAsia="Times New Roman" w:hAnsi="Calibri" w:cs="Calibri"/>
                <w:lang w:val="en-GB" w:eastAsia="zh-CN"/>
              </w:rPr>
            </w:pPr>
            <w:proofErr w:type="spellStart"/>
            <w:r w:rsidRPr="00B7532B">
              <w:rPr>
                <w:rFonts w:ascii="Calibri" w:eastAsia="Times New Roman" w:hAnsi="Calibri" w:cs="Calibri"/>
                <w:b/>
                <w:i/>
                <w:lang w:val="en-GB" w:eastAsia="zh-CN"/>
              </w:rPr>
              <w:lastRenderedPageBreak/>
              <w:t>Τρό</w:t>
            </w:r>
            <w:proofErr w:type="spellEnd"/>
            <w:r w:rsidRPr="00B7532B">
              <w:rPr>
                <w:rFonts w:ascii="Calibri" w:eastAsia="Times New Roman" w:hAnsi="Calibri" w:cs="Calibri"/>
                <w:b/>
                <w:i/>
                <w:lang w:val="en-GB" w:eastAsia="zh-CN"/>
              </w:rPr>
              <w:t xml:space="preserve">πος </w:t>
            </w:r>
            <w:proofErr w:type="spellStart"/>
            <w:r w:rsidRPr="00B7532B">
              <w:rPr>
                <w:rFonts w:ascii="Calibri" w:eastAsia="Times New Roman" w:hAnsi="Calibri" w:cs="Calibri"/>
                <w:b/>
                <w:i/>
                <w:lang w:val="en-GB" w:eastAsia="zh-CN"/>
              </w:rPr>
              <w:t>συμμετοχής</w:t>
            </w:r>
            <w:proofErr w:type="spellEnd"/>
            <w:r w:rsidRPr="00B7532B">
              <w:rPr>
                <w:rFonts w:ascii="Calibri" w:eastAsia="Times New Roman" w:hAnsi="Calibri" w:cs="Calibri"/>
                <w:b/>
                <w:i/>
                <w:lang w:val="en-GB" w:eastAsia="zh-CN"/>
              </w:rPr>
              <w:t>:</w:t>
            </w:r>
          </w:p>
        </w:tc>
        <w:tc>
          <w:tcPr>
            <w:tcW w:w="4510" w:type="dxa"/>
            <w:tcBorders>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b/>
                <w:bCs/>
                <w:i/>
                <w:iCs/>
                <w:lang w:val="en-GB" w:eastAsia="zh-CN"/>
              </w:rPr>
              <w:t>Απ</w:t>
            </w:r>
            <w:proofErr w:type="spellStart"/>
            <w:r w:rsidRPr="00B7532B">
              <w:rPr>
                <w:rFonts w:ascii="Calibri" w:eastAsia="Times New Roman" w:hAnsi="Calibri" w:cs="Calibri"/>
                <w:b/>
                <w:bCs/>
                <w:i/>
                <w:iCs/>
                <w:lang w:val="en-GB" w:eastAsia="zh-CN"/>
              </w:rPr>
              <w:t>άντηση</w:t>
            </w:r>
            <w:proofErr w:type="spellEnd"/>
            <w:r w:rsidRPr="00B7532B">
              <w:rPr>
                <w:rFonts w:ascii="Calibri" w:eastAsia="Times New Roman" w:hAnsi="Calibri" w:cs="Calibri"/>
                <w:b/>
                <w:bCs/>
                <w:i/>
                <w:iCs/>
                <w:lang w:val="en-GB" w:eastAsia="zh-CN"/>
              </w:rPr>
              <w:t>:</w:t>
            </w:r>
          </w:p>
        </w:tc>
      </w:tr>
      <w:tr w:rsidR="00B7532B" w:rsidRPr="00B7532B" w:rsidTr="00607719">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Ο οικονομικός φορέας συμμετέχει στη διαδικασία σύναψης δημόσιας σύμβασης από κοινού με άλλους</w:t>
            </w:r>
            <w:r w:rsidRPr="00B7532B">
              <w:rPr>
                <w:rFonts w:ascii="Calibri" w:eastAsia="Times New Roman" w:hAnsi="Calibri" w:cs="Calibri"/>
                <w:vertAlign w:val="superscript"/>
                <w:lang w:val="en-GB" w:eastAsia="zh-CN"/>
              </w:rPr>
              <w:endnoteReference w:id="4"/>
            </w:r>
            <w:r w:rsidRPr="00B7532B">
              <w:rPr>
                <w:rFonts w:ascii="Calibri" w:eastAsia="Times New Roman" w:hAnsi="Calibri" w:cs="Calibri"/>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lang w:val="en-GB" w:eastAsia="zh-CN"/>
              </w:rPr>
              <w:t xml:space="preserve">[] Ναι [] </w:t>
            </w:r>
            <w:proofErr w:type="spellStart"/>
            <w:r w:rsidRPr="00B7532B">
              <w:rPr>
                <w:rFonts w:ascii="Calibri" w:eastAsia="Times New Roman" w:hAnsi="Calibri" w:cs="Calibri"/>
                <w:lang w:val="en-GB" w:eastAsia="zh-CN"/>
              </w:rPr>
              <w:t>Όχι</w:t>
            </w:r>
            <w:proofErr w:type="spellEnd"/>
          </w:p>
        </w:tc>
      </w:tr>
      <w:tr w:rsidR="00B7532B" w:rsidRPr="00B7532B" w:rsidTr="0060771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b/>
                <w:i/>
                <w:lang w:val="el-GR" w:eastAsia="zh-CN"/>
              </w:rPr>
              <w:t>Εάν ναι</w:t>
            </w:r>
            <w:r w:rsidRPr="00B7532B">
              <w:rPr>
                <w:rFonts w:ascii="Calibri" w:eastAsia="Times New Roman" w:hAnsi="Calibri" w:cs="Calibri"/>
                <w:i/>
                <w:lang w:val="el-GR" w:eastAsia="zh-CN"/>
              </w:rPr>
              <w:t>, μεριμνήστε για την υποβολή χωριστού εντύπου ΤΕΥΔ από τους άλλους εμπλεκόμενους οικονομικούς φορείς.</w:t>
            </w:r>
          </w:p>
        </w:tc>
      </w:tr>
      <w:tr w:rsidR="00B7532B" w:rsidRPr="00B7532B" w:rsidTr="00607719">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b/>
                <w:lang w:val="el-GR" w:eastAsia="zh-CN"/>
              </w:rPr>
              <w:t>Εάν ναι</w:t>
            </w:r>
            <w:r w:rsidRPr="00B7532B">
              <w:rPr>
                <w:rFonts w:ascii="Calibri" w:eastAsia="Times New Roman" w:hAnsi="Calibri" w:cs="Calibri"/>
                <w:lang w:val="el-GR" w:eastAsia="zh-CN"/>
              </w:rPr>
              <w:t>:</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α) Α</w:t>
            </w:r>
            <w:r w:rsidRPr="00B7532B">
              <w:rPr>
                <w:rFonts w:ascii="Calibri" w:eastAsia="Times New Roman" w:hAnsi="Calibri" w:cs="Calibri"/>
                <w:color w:val="000000"/>
                <w:lang w:val="el-GR" w:eastAsia="zh-CN"/>
              </w:rPr>
              <w:t>ναφέρετε τον ρόλο του οικονομικού φορέα στην ένωση ή κοινοπραξία (επικεφαλής, υπεύθυνος για συγκεκριμένα καθήκοντα …):</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color w:val="000000"/>
                <w:lang w:val="el-GR" w:eastAsia="zh-CN"/>
              </w:rPr>
              <w:t>β) Προσδιορίστε τους άλλους οικονομικούς φορείς που συμμετ</w:t>
            </w:r>
            <w:r w:rsidRPr="00B7532B">
              <w:rPr>
                <w:rFonts w:ascii="Calibri" w:eastAsia="Times New Roman" w:hAnsi="Calibri" w:cs="Calibri"/>
                <w:lang w:val="el-GR" w:eastAsia="zh-CN"/>
              </w:rPr>
              <w:t>έχουν από κοινού στη διαδικασία σύναψης δημόσιας σύμβασης:</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napToGrid w:val="0"/>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lang w:val="en-GB" w:eastAsia="zh-CN"/>
              </w:rPr>
              <w:t>α) [……]</w:t>
            </w:r>
          </w:p>
          <w:p w:rsidR="00B7532B" w:rsidRPr="00B7532B" w:rsidRDefault="00B7532B" w:rsidP="00B7532B">
            <w:pPr>
              <w:suppressAutoHyphens/>
              <w:spacing w:after="0" w:line="240" w:lineRule="auto"/>
              <w:jc w:val="both"/>
              <w:rPr>
                <w:rFonts w:ascii="Calibri" w:eastAsia="Times New Roman" w:hAnsi="Calibri" w:cs="Calibri"/>
                <w:lang w:val="en-GB" w:eastAsia="zh-CN"/>
              </w:rPr>
            </w:pPr>
          </w:p>
          <w:p w:rsidR="00B7532B" w:rsidRPr="00B7532B" w:rsidRDefault="00B7532B" w:rsidP="00B7532B">
            <w:pPr>
              <w:suppressAutoHyphens/>
              <w:spacing w:after="0" w:line="240" w:lineRule="auto"/>
              <w:jc w:val="both"/>
              <w:rPr>
                <w:rFonts w:ascii="Calibri" w:eastAsia="Times New Roman" w:hAnsi="Calibri" w:cs="Calibri"/>
                <w:lang w:val="en-GB" w:eastAsia="zh-CN"/>
              </w:rPr>
            </w:pPr>
          </w:p>
          <w:p w:rsidR="00B7532B" w:rsidRPr="00B7532B" w:rsidRDefault="00B7532B" w:rsidP="00B7532B">
            <w:pPr>
              <w:suppressAutoHyphens/>
              <w:spacing w:after="0" w:line="240" w:lineRule="auto"/>
              <w:jc w:val="both"/>
              <w:rPr>
                <w:rFonts w:ascii="Calibri" w:eastAsia="Times New Roman" w:hAnsi="Calibri" w:cs="Calibri"/>
                <w:lang w:val="en-GB" w:eastAsia="zh-CN"/>
              </w:rPr>
            </w:pPr>
          </w:p>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lang w:val="en-GB" w:eastAsia="zh-CN"/>
              </w:rPr>
              <w:t>β) [……]</w:t>
            </w:r>
          </w:p>
          <w:p w:rsidR="00B7532B" w:rsidRPr="00B7532B" w:rsidRDefault="00B7532B" w:rsidP="00B7532B">
            <w:pPr>
              <w:suppressAutoHyphens/>
              <w:spacing w:after="0" w:line="240" w:lineRule="auto"/>
              <w:jc w:val="both"/>
              <w:rPr>
                <w:rFonts w:ascii="Calibri" w:eastAsia="Times New Roman" w:hAnsi="Calibri" w:cs="Calibri"/>
                <w:lang w:val="en-GB" w:eastAsia="zh-CN"/>
              </w:rPr>
            </w:pPr>
          </w:p>
          <w:p w:rsidR="00B7532B" w:rsidRPr="00B7532B" w:rsidRDefault="00B7532B" w:rsidP="00B7532B">
            <w:pPr>
              <w:suppressAutoHyphens/>
              <w:spacing w:after="0" w:line="240" w:lineRule="auto"/>
              <w:jc w:val="both"/>
              <w:rPr>
                <w:rFonts w:ascii="Calibri" w:eastAsia="Times New Roman" w:hAnsi="Calibri" w:cs="Calibri"/>
                <w:lang w:val="en-GB" w:eastAsia="zh-CN"/>
              </w:rPr>
            </w:pPr>
          </w:p>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lang w:val="en-GB" w:eastAsia="zh-CN"/>
              </w:rPr>
              <w:t>γ) [……]</w:t>
            </w:r>
          </w:p>
        </w:tc>
      </w:tr>
    </w:tbl>
    <w:p w:rsidR="00B7532B" w:rsidRPr="00B7532B" w:rsidRDefault="00B7532B" w:rsidP="00B7532B">
      <w:pPr>
        <w:suppressAutoHyphens/>
        <w:spacing w:after="120" w:line="240" w:lineRule="auto"/>
        <w:jc w:val="both"/>
        <w:rPr>
          <w:rFonts w:ascii="Calibri" w:eastAsia="Times New Roman" w:hAnsi="Calibri" w:cs="Calibri"/>
          <w:szCs w:val="24"/>
          <w:lang w:val="en-GB" w:eastAsia="zh-CN"/>
        </w:rPr>
      </w:pPr>
    </w:p>
    <w:p w:rsidR="00B7532B" w:rsidRPr="00B7532B" w:rsidRDefault="00B7532B" w:rsidP="00B7532B">
      <w:pPr>
        <w:pageBreakBefore/>
        <w:suppressAutoHyphens/>
        <w:spacing w:after="120" w:line="240" w:lineRule="auto"/>
        <w:jc w:val="center"/>
        <w:rPr>
          <w:rFonts w:ascii="Calibri" w:eastAsia="Times New Roman" w:hAnsi="Calibri" w:cs="Calibri"/>
          <w:szCs w:val="24"/>
          <w:lang w:val="el-GR" w:eastAsia="zh-CN"/>
        </w:rPr>
      </w:pPr>
      <w:r w:rsidRPr="00B7532B">
        <w:rPr>
          <w:rFonts w:ascii="Calibri" w:eastAsia="Times New Roman" w:hAnsi="Calibri" w:cs="Calibri"/>
          <w:b/>
          <w:bCs/>
          <w:szCs w:val="24"/>
          <w:lang w:val="el-GR" w:eastAsia="zh-CN"/>
        </w:rPr>
        <w:lastRenderedPageBreak/>
        <w:t>Β: Πληροφορίες σχετικά με τους νόμιμους εκπροσώπους του οικονομικού φορέα</w:t>
      </w:r>
    </w:p>
    <w:p w:rsidR="00B7532B" w:rsidRPr="00B7532B" w:rsidRDefault="00B7532B" w:rsidP="00B7532B">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szCs w:val="24"/>
          <w:lang w:val="el-GR" w:eastAsia="zh-CN"/>
        </w:rPr>
      </w:pPr>
      <w:r w:rsidRPr="00B7532B">
        <w:rPr>
          <w:rFonts w:ascii="Calibri" w:eastAsia="Times New Roman" w:hAnsi="Calibri" w:cs="Calibri"/>
          <w:i/>
          <w:szCs w:val="24"/>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B7532B" w:rsidRPr="00B7532B" w:rsidTr="00607719">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szCs w:val="24"/>
                <w:lang w:val="en-GB" w:eastAsia="zh-CN"/>
              </w:rPr>
            </w:pPr>
            <w:proofErr w:type="spellStart"/>
            <w:r w:rsidRPr="00B7532B">
              <w:rPr>
                <w:rFonts w:ascii="Calibri" w:eastAsia="Times New Roman" w:hAnsi="Calibri" w:cs="Calibri"/>
                <w:b/>
                <w:i/>
                <w:szCs w:val="24"/>
                <w:lang w:val="en-GB" w:eastAsia="zh-CN"/>
              </w:rPr>
              <w:t>Εκ</w:t>
            </w:r>
            <w:proofErr w:type="spellEnd"/>
            <w:r w:rsidRPr="00B7532B">
              <w:rPr>
                <w:rFonts w:ascii="Calibri" w:eastAsia="Times New Roman" w:hAnsi="Calibri" w:cs="Calibri"/>
                <w:b/>
                <w:i/>
                <w:szCs w:val="24"/>
                <w:lang w:val="en-GB" w:eastAsia="zh-CN"/>
              </w:rPr>
              <w:t xml:space="preserve">προσώπηση, </w:t>
            </w:r>
            <w:proofErr w:type="spellStart"/>
            <w:r w:rsidRPr="00B7532B">
              <w:rPr>
                <w:rFonts w:ascii="Calibri" w:eastAsia="Times New Roman" w:hAnsi="Calibri" w:cs="Calibri"/>
                <w:b/>
                <w:i/>
                <w:szCs w:val="24"/>
                <w:lang w:val="en-GB" w:eastAsia="zh-CN"/>
              </w:rPr>
              <w:t>εάν</w:t>
            </w:r>
            <w:proofErr w:type="spellEnd"/>
            <w:r w:rsidRPr="00B7532B">
              <w:rPr>
                <w:rFonts w:ascii="Calibri" w:eastAsia="Times New Roman" w:hAnsi="Calibri" w:cs="Calibri"/>
                <w:b/>
                <w:i/>
                <w:szCs w:val="24"/>
                <w:lang w:val="en-GB" w:eastAsia="zh-CN"/>
              </w:rPr>
              <w:t xml:space="preserve"> υπ</w:t>
            </w:r>
            <w:proofErr w:type="spellStart"/>
            <w:r w:rsidRPr="00B7532B">
              <w:rPr>
                <w:rFonts w:ascii="Calibri" w:eastAsia="Times New Roman" w:hAnsi="Calibri" w:cs="Calibri"/>
                <w:b/>
                <w:i/>
                <w:szCs w:val="24"/>
                <w:lang w:val="en-GB" w:eastAsia="zh-CN"/>
              </w:rPr>
              <w:t>άρχει</w:t>
            </w:r>
            <w:proofErr w:type="spellEnd"/>
            <w:r w:rsidRPr="00B7532B">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szCs w:val="24"/>
                <w:lang w:val="en-GB" w:eastAsia="zh-CN"/>
              </w:rPr>
            </w:pPr>
            <w:r w:rsidRPr="00B7532B">
              <w:rPr>
                <w:rFonts w:ascii="Calibri" w:eastAsia="Times New Roman" w:hAnsi="Calibri" w:cs="Calibri"/>
                <w:b/>
                <w:i/>
                <w:szCs w:val="24"/>
                <w:lang w:val="en-GB" w:eastAsia="zh-CN"/>
              </w:rPr>
              <w:t>Απ</w:t>
            </w:r>
            <w:proofErr w:type="spellStart"/>
            <w:r w:rsidRPr="00B7532B">
              <w:rPr>
                <w:rFonts w:ascii="Calibri" w:eastAsia="Times New Roman" w:hAnsi="Calibri" w:cs="Calibri"/>
                <w:b/>
                <w:i/>
                <w:szCs w:val="24"/>
                <w:lang w:val="en-GB" w:eastAsia="zh-CN"/>
              </w:rPr>
              <w:t>άντηση</w:t>
            </w:r>
            <w:proofErr w:type="spellEnd"/>
            <w:r w:rsidRPr="00B7532B">
              <w:rPr>
                <w:rFonts w:ascii="Calibri" w:eastAsia="Times New Roman" w:hAnsi="Calibri" w:cs="Calibri"/>
                <w:b/>
                <w:i/>
                <w:szCs w:val="24"/>
                <w:lang w:val="en-GB" w:eastAsia="zh-CN"/>
              </w:rPr>
              <w:t>:</w:t>
            </w:r>
          </w:p>
        </w:tc>
      </w:tr>
      <w:tr w:rsidR="00B7532B" w:rsidRPr="00B7532B" w:rsidTr="00607719">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szCs w:val="24"/>
                <w:lang w:val="el-GR" w:eastAsia="zh-CN"/>
              </w:rPr>
            </w:pPr>
            <w:r w:rsidRPr="00B7532B">
              <w:rPr>
                <w:rFonts w:ascii="Calibri" w:eastAsia="Times New Roman" w:hAnsi="Calibri" w:cs="Calibri"/>
                <w:szCs w:val="24"/>
                <w:lang w:val="el-GR" w:eastAsia="zh-CN"/>
              </w:rPr>
              <w:t>Ονοματεπώνυμο</w:t>
            </w:r>
          </w:p>
          <w:p w:rsidR="00B7532B" w:rsidRPr="00B7532B" w:rsidRDefault="00B7532B" w:rsidP="00B7532B">
            <w:pPr>
              <w:suppressAutoHyphens/>
              <w:spacing w:after="0" w:line="240" w:lineRule="auto"/>
              <w:jc w:val="both"/>
              <w:rPr>
                <w:rFonts w:ascii="Calibri" w:eastAsia="Times New Roman" w:hAnsi="Calibri" w:cs="Calibri"/>
                <w:szCs w:val="24"/>
                <w:lang w:val="el-GR" w:eastAsia="zh-CN"/>
              </w:rPr>
            </w:pPr>
            <w:r w:rsidRPr="00B7532B">
              <w:rPr>
                <w:rFonts w:ascii="Calibri" w:eastAsia="Times New Roman" w:hAnsi="Calibri" w:cs="Calibri"/>
                <w:color w:val="000000"/>
                <w:szCs w:val="24"/>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szCs w:val="24"/>
                <w:lang w:val="en-GB" w:eastAsia="zh-CN"/>
              </w:rPr>
            </w:pPr>
            <w:r w:rsidRPr="00B7532B">
              <w:rPr>
                <w:rFonts w:ascii="Calibri" w:eastAsia="Times New Roman" w:hAnsi="Calibri" w:cs="Calibri"/>
                <w:szCs w:val="24"/>
                <w:lang w:val="en-GB" w:eastAsia="zh-CN"/>
              </w:rPr>
              <w:t>[……]</w:t>
            </w:r>
          </w:p>
          <w:p w:rsidR="00B7532B" w:rsidRPr="00B7532B" w:rsidRDefault="00B7532B" w:rsidP="00B7532B">
            <w:pPr>
              <w:suppressAutoHyphens/>
              <w:spacing w:after="0" w:line="240" w:lineRule="auto"/>
              <w:jc w:val="both"/>
              <w:rPr>
                <w:rFonts w:ascii="Calibri" w:eastAsia="Times New Roman" w:hAnsi="Calibri" w:cs="Calibri"/>
                <w:szCs w:val="24"/>
                <w:lang w:val="en-GB" w:eastAsia="zh-CN"/>
              </w:rPr>
            </w:pPr>
            <w:r w:rsidRPr="00B7532B">
              <w:rPr>
                <w:rFonts w:ascii="Calibri" w:eastAsia="Times New Roman" w:hAnsi="Calibri" w:cs="Calibri"/>
                <w:szCs w:val="24"/>
                <w:lang w:val="en-GB" w:eastAsia="zh-CN"/>
              </w:rPr>
              <w:t>[……]</w:t>
            </w:r>
          </w:p>
        </w:tc>
      </w:tr>
      <w:tr w:rsidR="00B7532B" w:rsidRPr="00B7532B" w:rsidTr="00607719">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szCs w:val="24"/>
                <w:lang w:val="el-GR" w:eastAsia="zh-CN"/>
              </w:rPr>
            </w:pPr>
            <w:r w:rsidRPr="00B7532B">
              <w:rPr>
                <w:rFonts w:ascii="Calibri" w:eastAsia="Times New Roman" w:hAnsi="Calibri" w:cs="Calibri"/>
                <w:szCs w:val="24"/>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szCs w:val="24"/>
                <w:lang w:val="en-GB" w:eastAsia="zh-CN"/>
              </w:rPr>
            </w:pPr>
            <w:r w:rsidRPr="00B7532B">
              <w:rPr>
                <w:rFonts w:ascii="Calibri" w:eastAsia="Times New Roman" w:hAnsi="Calibri" w:cs="Calibri"/>
                <w:szCs w:val="24"/>
                <w:lang w:val="en-GB" w:eastAsia="zh-CN"/>
              </w:rPr>
              <w:t>[……]</w:t>
            </w:r>
          </w:p>
        </w:tc>
      </w:tr>
      <w:tr w:rsidR="00B7532B" w:rsidRPr="00B7532B" w:rsidTr="00607719">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szCs w:val="24"/>
                <w:lang w:val="en-GB" w:eastAsia="zh-CN"/>
              </w:rPr>
            </w:pPr>
            <w:r w:rsidRPr="00B7532B">
              <w:rPr>
                <w:rFonts w:ascii="Calibri" w:eastAsia="Times New Roman" w:hAnsi="Calibri" w:cs="Calibri"/>
                <w:szCs w:val="24"/>
                <w:lang w:val="en-GB" w:eastAsia="zh-CN"/>
              </w:rPr>
              <w:t>Τα</w:t>
            </w:r>
            <w:proofErr w:type="spellStart"/>
            <w:r w:rsidRPr="00B7532B">
              <w:rPr>
                <w:rFonts w:ascii="Calibri" w:eastAsia="Times New Roman" w:hAnsi="Calibri" w:cs="Calibri"/>
                <w:szCs w:val="24"/>
                <w:lang w:val="en-GB" w:eastAsia="zh-CN"/>
              </w:rPr>
              <w:t>χυδρομική</w:t>
            </w:r>
            <w:proofErr w:type="spellEnd"/>
            <w:r w:rsidRPr="00B7532B">
              <w:rPr>
                <w:rFonts w:ascii="Calibri" w:eastAsia="Times New Roman" w:hAnsi="Calibri" w:cs="Calibri"/>
                <w:szCs w:val="24"/>
                <w:lang w:val="en-GB" w:eastAsia="zh-CN"/>
              </w:rPr>
              <w:t xml:space="preserve"> </w:t>
            </w:r>
            <w:proofErr w:type="spellStart"/>
            <w:r w:rsidRPr="00B7532B">
              <w:rPr>
                <w:rFonts w:ascii="Calibri" w:eastAsia="Times New Roman" w:hAnsi="Calibri" w:cs="Calibri"/>
                <w:szCs w:val="24"/>
                <w:lang w:val="en-GB" w:eastAsia="zh-CN"/>
              </w:rPr>
              <w:t>διεύθυνση</w:t>
            </w:r>
            <w:proofErr w:type="spellEnd"/>
            <w:r w:rsidRPr="00B7532B">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szCs w:val="24"/>
                <w:lang w:val="en-GB" w:eastAsia="zh-CN"/>
              </w:rPr>
            </w:pPr>
            <w:r w:rsidRPr="00B7532B">
              <w:rPr>
                <w:rFonts w:ascii="Calibri" w:eastAsia="Times New Roman" w:hAnsi="Calibri" w:cs="Calibri"/>
                <w:szCs w:val="24"/>
                <w:lang w:val="en-GB" w:eastAsia="zh-CN"/>
              </w:rPr>
              <w:t>[……]</w:t>
            </w:r>
          </w:p>
        </w:tc>
      </w:tr>
      <w:tr w:rsidR="00B7532B" w:rsidRPr="00B7532B" w:rsidTr="00607719">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szCs w:val="24"/>
                <w:lang w:val="en-GB" w:eastAsia="zh-CN"/>
              </w:rPr>
            </w:pPr>
            <w:proofErr w:type="spellStart"/>
            <w:r w:rsidRPr="00B7532B">
              <w:rPr>
                <w:rFonts w:ascii="Calibri" w:eastAsia="Times New Roman" w:hAnsi="Calibri" w:cs="Calibri"/>
                <w:szCs w:val="24"/>
                <w:lang w:val="en-GB" w:eastAsia="zh-CN"/>
              </w:rPr>
              <w:t>Τηλέφωνο</w:t>
            </w:r>
            <w:proofErr w:type="spellEnd"/>
            <w:r w:rsidRPr="00B7532B">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szCs w:val="24"/>
                <w:lang w:val="en-GB" w:eastAsia="zh-CN"/>
              </w:rPr>
            </w:pPr>
            <w:r w:rsidRPr="00B7532B">
              <w:rPr>
                <w:rFonts w:ascii="Calibri" w:eastAsia="Times New Roman" w:hAnsi="Calibri" w:cs="Calibri"/>
                <w:szCs w:val="24"/>
                <w:lang w:val="en-GB" w:eastAsia="zh-CN"/>
              </w:rPr>
              <w:t>[……]</w:t>
            </w:r>
          </w:p>
        </w:tc>
      </w:tr>
      <w:tr w:rsidR="00B7532B" w:rsidRPr="00B7532B" w:rsidTr="00607719">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szCs w:val="24"/>
                <w:lang w:val="en-GB" w:eastAsia="zh-CN"/>
              </w:rPr>
            </w:pPr>
            <w:proofErr w:type="spellStart"/>
            <w:r w:rsidRPr="00B7532B">
              <w:rPr>
                <w:rFonts w:ascii="Calibri" w:eastAsia="Times New Roman" w:hAnsi="Calibri" w:cs="Calibri"/>
                <w:szCs w:val="24"/>
                <w:lang w:val="en-GB" w:eastAsia="zh-CN"/>
              </w:rPr>
              <w:t>Ηλ</w:t>
            </w:r>
            <w:proofErr w:type="spellEnd"/>
            <w:r w:rsidRPr="00B7532B">
              <w:rPr>
                <w:rFonts w:ascii="Calibri" w:eastAsia="Times New Roman" w:hAnsi="Calibri" w:cs="Calibri"/>
                <w:szCs w:val="24"/>
                <w:lang w:val="en-GB" w:eastAsia="zh-CN"/>
              </w:rPr>
              <w:t>. τα</w:t>
            </w:r>
            <w:proofErr w:type="spellStart"/>
            <w:r w:rsidRPr="00B7532B">
              <w:rPr>
                <w:rFonts w:ascii="Calibri" w:eastAsia="Times New Roman" w:hAnsi="Calibri" w:cs="Calibri"/>
                <w:szCs w:val="24"/>
                <w:lang w:val="en-GB" w:eastAsia="zh-CN"/>
              </w:rPr>
              <w:t>χυδρομείο</w:t>
            </w:r>
            <w:proofErr w:type="spellEnd"/>
            <w:r w:rsidRPr="00B7532B">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szCs w:val="24"/>
                <w:lang w:val="en-GB" w:eastAsia="zh-CN"/>
              </w:rPr>
            </w:pPr>
            <w:r w:rsidRPr="00B7532B">
              <w:rPr>
                <w:rFonts w:ascii="Calibri" w:eastAsia="Times New Roman" w:hAnsi="Calibri" w:cs="Calibri"/>
                <w:szCs w:val="24"/>
                <w:lang w:val="en-GB" w:eastAsia="zh-CN"/>
              </w:rPr>
              <w:t>[……]</w:t>
            </w:r>
          </w:p>
        </w:tc>
      </w:tr>
      <w:tr w:rsidR="00B7532B" w:rsidRPr="00B7532B" w:rsidTr="00607719">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szCs w:val="24"/>
                <w:lang w:val="el-GR" w:eastAsia="zh-CN"/>
              </w:rPr>
            </w:pPr>
            <w:r w:rsidRPr="00B7532B">
              <w:rPr>
                <w:rFonts w:ascii="Calibri" w:eastAsia="Times New Roman" w:hAnsi="Calibri" w:cs="Calibri"/>
                <w:szCs w:val="24"/>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szCs w:val="24"/>
                <w:lang w:val="en-GB" w:eastAsia="zh-CN"/>
              </w:rPr>
            </w:pPr>
            <w:r w:rsidRPr="00B7532B">
              <w:rPr>
                <w:rFonts w:ascii="Calibri" w:eastAsia="Times New Roman" w:hAnsi="Calibri" w:cs="Calibri"/>
                <w:szCs w:val="24"/>
                <w:lang w:val="en-GB" w:eastAsia="zh-CN"/>
              </w:rPr>
              <w:t>[……]</w:t>
            </w:r>
          </w:p>
        </w:tc>
      </w:tr>
    </w:tbl>
    <w:p w:rsidR="00B7532B" w:rsidRPr="00B7532B" w:rsidRDefault="00B7532B" w:rsidP="00B7532B">
      <w:pPr>
        <w:suppressAutoHyphens/>
        <w:spacing w:after="120" w:line="240" w:lineRule="auto"/>
        <w:jc w:val="both"/>
        <w:rPr>
          <w:rFonts w:ascii="Calibri" w:eastAsia="Times New Roman" w:hAnsi="Calibri" w:cs="Calibri"/>
          <w:szCs w:val="24"/>
          <w:lang w:val="en-GB" w:eastAsia="zh-CN"/>
        </w:rPr>
      </w:pPr>
    </w:p>
    <w:p w:rsidR="00B7532B" w:rsidRPr="00B7532B" w:rsidRDefault="00B7532B" w:rsidP="00B7532B">
      <w:pPr>
        <w:pageBreakBefore/>
        <w:suppressAutoHyphens/>
        <w:spacing w:after="120" w:line="240" w:lineRule="auto"/>
        <w:ind w:left="850"/>
        <w:jc w:val="center"/>
        <w:rPr>
          <w:rFonts w:ascii="Calibri" w:eastAsia="Times New Roman" w:hAnsi="Calibri" w:cs="Calibri"/>
          <w:szCs w:val="24"/>
          <w:lang w:val="el-GR" w:eastAsia="zh-CN"/>
        </w:rPr>
      </w:pPr>
      <w:r w:rsidRPr="00B7532B">
        <w:rPr>
          <w:rFonts w:ascii="Calibri" w:eastAsia="Times New Roman" w:hAnsi="Calibri" w:cs="Calibri"/>
          <w:b/>
          <w:bCs/>
          <w:szCs w:val="24"/>
          <w:lang w:val="el-GR" w:eastAsia="zh-CN"/>
        </w:rPr>
        <w:lastRenderedPageBreak/>
        <w:t>Γ: Πληροφορίες σχετικά με τη στήριξη στις ικανότητες άλλων ΦΟΡΕΩΝ</w:t>
      </w:r>
      <w:r w:rsidRPr="00B7532B">
        <w:rPr>
          <w:rFonts w:ascii="Calibri" w:eastAsia="Times New Roman" w:hAnsi="Calibri" w:cs="Calibri"/>
          <w:b/>
          <w:bCs/>
          <w:szCs w:val="24"/>
          <w:vertAlign w:val="superscript"/>
          <w:lang w:val="en-GB" w:eastAsia="zh-CN"/>
        </w:rPr>
        <w:endnoteReference w:id="5"/>
      </w:r>
      <w:r w:rsidRPr="00B7532B">
        <w:rPr>
          <w:rFonts w:ascii="Calibri" w:eastAsia="Times New Roman" w:hAnsi="Calibri" w:cs="Calibri"/>
          <w:szCs w:val="24"/>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B7532B" w:rsidRPr="00B7532B" w:rsidTr="00607719">
        <w:trPr>
          <w:trHeight w:val="343"/>
        </w:trPr>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szCs w:val="24"/>
                <w:lang w:val="en-GB" w:eastAsia="zh-CN"/>
              </w:rPr>
            </w:pPr>
            <w:proofErr w:type="spellStart"/>
            <w:r w:rsidRPr="00B7532B">
              <w:rPr>
                <w:rFonts w:ascii="Calibri" w:eastAsia="Times New Roman" w:hAnsi="Calibri" w:cs="Calibri"/>
                <w:b/>
                <w:i/>
                <w:szCs w:val="24"/>
                <w:lang w:val="en-GB" w:eastAsia="zh-CN"/>
              </w:rPr>
              <w:t>Στήριξη</w:t>
            </w:r>
            <w:proofErr w:type="spellEnd"/>
            <w:r w:rsidRPr="00B7532B">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szCs w:val="24"/>
                <w:lang w:val="en-GB" w:eastAsia="zh-CN"/>
              </w:rPr>
            </w:pPr>
            <w:r w:rsidRPr="00B7532B">
              <w:rPr>
                <w:rFonts w:ascii="Calibri" w:eastAsia="Times New Roman" w:hAnsi="Calibri" w:cs="Calibri"/>
                <w:b/>
                <w:i/>
                <w:szCs w:val="24"/>
                <w:lang w:val="en-GB" w:eastAsia="zh-CN"/>
              </w:rPr>
              <w:t>Απ</w:t>
            </w:r>
            <w:proofErr w:type="spellStart"/>
            <w:r w:rsidRPr="00B7532B">
              <w:rPr>
                <w:rFonts w:ascii="Calibri" w:eastAsia="Times New Roman" w:hAnsi="Calibri" w:cs="Calibri"/>
                <w:b/>
                <w:i/>
                <w:szCs w:val="24"/>
                <w:lang w:val="en-GB" w:eastAsia="zh-CN"/>
              </w:rPr>
              <w:t>άντηση</w:t>
            </w:r>
            <w:proofErr w:type="spellEnd"/>
            <w:r w:rsidRPr="00B7532B">
              <w:rPr>
                <w:rFonts w:ascii="Calibri" w:eastAsia="Times New Roman" w:hAnsi="Calibri" w:cs="Calibri"/>
                <w:b/>
                <w:i/>
                <w:szCs w:val="24"/>
                <w:lang w:val="en-GB" w:eastAsia="zh-CN"/>
              </w:rPr>
              <w:t>:</w:t>
            </w:r>
          </w:p>
        </w:tc>
      </w:tr>
      <w:tr w:rsidR="00B7532B" w:rsidRPr="00B7532B" w:rsidTr="00607719">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szCs w:val="24"/>
                <w:lang w:val="el-GR" w:eastAsia="zh-CN"/>
              </w:rPr>
            </w:pPr>
            <w:r w:rsidRPr="00B7532B">
              <w:rPr>
                <w:rFonts w:ascii="Calibri" w:eastAsia="Times New Roman" w:hAnsi="Calibri" w:cs="Calibri"/>
                <w:szCs w:val="24"/>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7532B">
              <w:rPr>
                <w:rFonts w:ascii="Calibri" w:eastAsia="Times New Roman" w:hAnsi="Calibri" w:cs="Calibri"/>
                <w:szCs w:val="24"/>
                <w:lang w:val="en-GB" w:eastAsia="zh-CN"/>
              </w:rPr>
              <w:t>IV</w:t>
            </w:r>
            <w:r w:rsidRPr="00B7532B">
              <w:rPr>
                <w:rFonts w:ascii="Calibri" w:eastAsia="Times New Roman" w:hAnsi="Calibri" w:cs="Calibri"/>
                <w:szCs w:val="24"/>
                <w:lang w:val="el-GR" w:eastAsia="zh-CN"/>
              </w:rPr>
              <w:t xml:space="preserve"> και στα (τυχόν) κριτήρια και κανόνες που καθορίζονται στο μέρος </w:t>
            </w:r>
            <w:r w:rsidRPr="00B7532B">
              <w:rPr>
                <w:rFonts w:ascii="Calibri" w:eastAsia="Times New Roman" w:hAnsi="Calibri" w:cs="Calibri"/>
                <w:szCs w:val="24"/>
                <w:lang w:val="en-GB" w:eastAsia="zh-CN"/>
              </w:rPr>
              <w:t>V</w:t>
            </w:r>
            <w:r w:rsidRPr="00B7532B">
              <w:rPr>
                <w:rFonts w:ascii="Calibri" w:eastAsia="Times New Roman" w:hAnsi="Calibri" w:cs="Calibri"/>
                <w:szCs w:val="24"/>
                <w:lang w:val="el-GR" w:eastAsia="zh-CN"/>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szCs w:val="24"/>
                <w:lang w:val="en-GB" w:eastAsia="zh-CN"/>
              </w:rPr>
            </w:pPr>
            <w:r w:rsidRPr="00B7532B">
              <w:rPr>
                <w:rFonts w:ascii="Calibri" w:eastAsia="Times New Roman" w:hAnsi="Calibri" w:cs="Calibri"/>
                <w:szCs w:val="24"/>
                <w:lang w:val="en-GB" w:eastAsia="zh-CN"/>
              </w:rPr>
              <w:t>[]Ναι []</w:t>
            </w:r>
            <w:proofErr w:type="spellStart"/>
            <w:r w:rsidRPr="00B7532B">
              <w:rPr>
                <w:rFonts w:ascii="Calibri" w:eastAsia="Times New Roman" w:hAnsi="Calibri" w:cs="Calibri"/>
                <w:szCs w:val="24"/>
                <w:lang w:val="en-GB" w:eastAsia="zh-CN"/>
              </w:rPr>
              <w:t>Όχι</w:t>
            </w:r>
            <w:proofErr w:type="spellEnd"/>
          </w:p>
        </w:tc>
      </w:tr>
    </w:tbl>
    <w:p w:rsidR="00B7532B" w:rsidRPr="00B7532B" w:rsidRDefault="00B7532B" w:rsidP="00B7532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val="el-GR" w:eastAsia="zh-CN"/>
        </w:rPr>
      </w:pPr>
      <w:r w:rsidRPr="00B7532B">
        <w:rPr>
          <w:rFonts w:ascii="Calibri" w:eastAsia="Times New Roman" w:hAnsi="Calibri" w:cs="Calibri"/>
          <w:b/>
          <w:i/>
          <w:szCs w:val="24"/>
          <w:lang w:val="el-GR" w:eastAsia="zh-CN"/>
        </w:rPr>
        <w:t>Εάν ναι</w:t>
      </w:r>
      <w:r w:rsidRPr="00B7532B">
        <w:rPr>
          <w:rFonts w:ascii="Calibri" w:eastAsia="Times New Roman" w:hAnsi="Calibri" w:cs="Calibri"/>
          <w:i/>
          <w:szCs w:val="24"/>
          <w:lang w:val="el-GR" w:eastAsia="zh-CN"/>
        </w:rPr>
        <w:t xml:space="preserve">, επισυνάψτε χωριστό έντυπο ΤΕΥΔ με τις πληροφορίες που απαιτούνται σύμφωνα με τις </w:t>
      </w:r>
      <w:r w:rsidRPr="00B7532B">
        <w:rPr>
          <w:rFonts w:ascii="Calibri" w:eastAsia="Times New Roman" w:hAnsi="Calibri" w:cs="Calibri"/>
          <w:b/>
          <w:i/>
          <w:szCs w:val="24"/>
          <w:lang w:val="el-GR" w:eastAsia="zh-CN"/>
        </w:rPr>
        <w:t xml:space="preserve">ενότητες Α και Β του παρόντος μέρους και σύμφωνα με το μέρος ΙΙΙ, για κάθε ένα </w:t>
      </w:r>
      <w:r w:rsidRPr="00B7532B">
        <w:rPr>
          <w:rFonts w:ascii="Calibri" w:eastAsia="Times New Roman" w:hAnsi="Calibri" w:cs="Calibri"/>
          <w:i/>
          <w:szCs w:val="24"/>
          <w:lang w:val="el-GR" w:eastAsia="zh-CN"/>
        </w:rPr>
        <w:t xml:space="preserve">από τους σχετικούς φορείς, δεόντως συμπληρωμένο και υπογεγραμμένο από τους </w:t>
      </w:r>
      <w:proofErr w:type="spellStart"/>
      <w:r w:rsidRPr="00B7532B">
        <w:rPr>
          <w:rFonts w:ascii="Calibri" w:eastAsia="Times New Roman" w:hAnsi="Calibri" w:cs="Calibri"/>
          <w:i/>
          <w:szCs w:val="24"/>
          <w:lang w:val="el-GR" w:eastAsia="zh-CN"/>
        </w:rPr>
        <w:t>νομίμους</w:t>
      </w:r>
      <w:proofErr w:type="spellEnd"/>
      <w:r w:rsidRPr="00B7532B">
        <w:rPr>
          <w:rFonts w:ascii="Calibri" w:eastAsia="Times New Roman" w:hAnsi="Calibri" w:cs="Calibri"/>
          <w:i/>
          <w:szCs w:val="24"/>
          <w:lang w:val="el-GR" w:eastAsia="zh-CN"/>
        </w:rPr>
        <w:t xml:space="preserve"> εκπροσώπους αυτών. </w:t>
      </w:r>
    </w:p>
    <w:p w:rsidR="00B7532B" w:rsidRPr="00B7532B" w:rsidRDefault="00B7532B" w:rsidP="00B7532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val="el-GR" w:eastAsia="zh-CN"/>
        </w:rPr>
      </w:pPr>
      <w:r w:rsidRPr="00B7532B">
        <w:rPr>
          <w:rFonts w:ascii="Calibri" w:eastAsia="Times New Roman" w:hAnsi="Calibri" w:cs="Calibri"/>
          <w:i/>
          <w:szCs w:val="24"/>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7532B" w:rsidRPr="00B7532B" w:rsidRDefault="00B7532B" w:rsidP="00B7532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val="el-GR" w:eastAsia="zh-CN"/>
        </w:rPr>
      </w:pPr>
      <w:r w:rsidRPr="00B7532B">
        <w:rPr>
          <w:rFonts w:ascii="Calibri" w:eastAsia="Times New Roman" w:hAnsi="Calibri" w:cs="Calibri"/>
          <w:i/>
          <w:szCs w:val="24"/>
          <w:lang w:val="el-GR"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7532B">
        <w:rPr>
          <w:rFonts w:ascii="Calibri" w:eastAsia="Times New Roman" w:hAnsi="Calibri" w:cs="Calibri"/>
          <w:i/>
          <w:szCs w:val="24"/>
          <w:lang w:val="en-GB" w:eastAsia="zh-CN"/>
        </w:rPr>
        <w:t>IV</w:t>
      </w:r>
      <w:r w:rsidRPr="00B7532B">
        <w:rPr>
          <w:rFonts w:ascii="Calibri" w:eastAsia="Times New Roman" w:hAnsi="Calibri" w:cs="Calibri"/>
          <w:i/>
          <w:szCs w:val="24"/>
          <w:lang w:val="el-GR" w:eastAsia="zh-CN"/>
        </w:rPr>
        <w:t xml:space="preserve"> και </w:t>
      </w:r>
      <w:r w:rsidRPr="00B7532B">
        <w:rPr>
          <w:rFonts w:ascii="Calibri" w:eastAsia="Times New Roman" w:hAnsi="Calibri" w:cs="Calibri"/>
          <w:i/>
          <w:szCs w:val="24"/>
          <w:lang w:val="en-GB" w:eastAsia="zh-CN"/>
        </w:rPr>
        <w:t>V</w:t>
      </w:r>
      <w:r w:rsidRPr="00B7532B">
        <w:rPr>
          <w:rFonts w:ascii="Calibri" w:eastAsia="Times New Roman" w:hAnsi="Calibri" w:cs="Calibri"/>
          <w:i/>
          <w:szCs w:val="24"/>
          <w:lang w:val="el-GR" w:eastAsia="zh-CN"/>
        </w:rPr>
        <w:t xml:space="preserve"> για κάθε ένα από τους οικονομικούς φορείς.</w:t>
      </w:r>
    </w:p>
    <w:p w:rsidR="00B7532B" w:rsidRPr="00B7532B" w:rsidRDefault="00B7532B" w:rsidP="00B7532B">
      <w:pPr>
        <w:suppressAutoHyphens/>
        <w:spacing w:after="120" w:line="240" w:lineRule="auto"/>
        <w:jc w:val="center"/>
        <w:rPr>
          <w:rFonts w:ascii="Calibri" w:eastAsia="Times New Roman" w:hAnsi="Calibri" w:cs="Calibri"/>
          <w:szCs w:val="24"/>
          <w:lang w:val="el-GR" w:eastAsia="zh-CN"/>
        </w:rPr>
      </w:pPr>
    </w:p>
    <w:p w:rsidR="00B7532B" w:rsidRPr="00B7532B" w:rsidRDefault="00B7532B" w:rsidP="00B7532B">
      <w:pPr>
        <w:pageBreakBefore/>
        <w:suppressAutoHyphens/>
        <w:spacing w:after="120" w:line="240" w:lineRule="auto"/>
        <w:jc w:val="center"/>
        <w:rPr>
          <w:rFonts w:ascii="Calibri" w:eastAsia="Times New Roman" w:hAnsi="Calibri" w:cs="Calibri"/>
          <w:szCs w:val="24"/>
          <w:lang w:val="el-GR" w:eastAsia="zh-CN"/>
        </w:rPr>
      </w:pPr>
      <w:r w:rsidRPr="00B7532B">
        <w:rPr>
          <w:rFonts w:ascii="Calibri" w:eastAsia="Times New Roman" w:hAnsi="Calibri" w:cs="Calibri"/>
          <w:b/>
          <w:bCs/>
          <w:szCs w:val="24"/>
          <w:lang w:val="el-GR" w:eastAsia="zh-CN"/>
        </w:rPr>
        <w:lastRenderedPageBreak/>
        <w:t xml:space="preserve">Δ: Πληροφορίες σχετικά με υπεργολάβους στην ικανότητα των οποίων </w:t>
      </w:r>
      <w:r w:rsidRPr="00B7532B">
        <w:rPr>
          <w:rFonts w:ascii="Calibri" w:eastAsia="Times New Roman" w:hAnsi="Calibri" w:cs="Calibri"/>
          <w:b/>
          <w:bCs/>
          <w:szCs w:val="24"/>
          <w:u w:val="single"/>
          <w:lang w:val="el-GR" w:eastAsia="zh-CN"/>
        </w:rPr>
        <w:t>δεν στηρίζεται</w:t>
      </w:r>
      <w:r w:rsidRPr="00B7532B">
        <w:rPr>
          <w:rFonts w:ascii="Calibri" w:eastAsia="Times New Roman" w:hAnsi="Calibri" w:cs="Calibri"/>
          <w:b/>
          <w:bCs/>
          <w:szCs w:val="24"/>
          <w:lang w:val="el-GR" w:eastAsia="zh-CN"/>
        </w:rPr>
        <w:t xml:space="preserve"> ο οικονομικός φορέας</w:t>
      </w:r>
      <w:r w:rsidRPr="00B7532B">
        <w:rPr>
          <w:rFonts w:ascii="Calibri" w:eastAsia="Times New Roman" w:hAnsi="Calibri" w:cs="Calibri"/>
          <w:szCs w:val="24"/>
          <w:lang w:val="el-GR" w:eastAsia="zh-CN"/>
        </w:rPr>
        <w:t xml:space="preserve"> </w:t>
      </w:r>
    </w:p>
    <w:p w:rsidR="00B7532B" w:rsidRPr="00B7532B" w:rsidRDefault="00B7532B" w:rsidP="00B7532B">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val="el-GR" w:eastAsia="zh-CN"/>
        </w:rPr>
      </w:pPr>
      <w:r w:rsidRPr="00B7532B">
        <w:rPr>
          <w:rFonts w:ascii="Calibri" w:eastAsia="Times New Roman" w:hAnsi="Calibri" w:cs="Calibri"/>
          <w:b/>
          <w:bCs/>
          <w:szCs w:val="24"/>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B7532B" w:rsidRPr="00B7532B" w:rsidTr="00607719">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szCs w:val="24"/>
                <w:lang w:val="en-GB" w:eastAsia="zh-CN"/>
              </w:rPr>
            </w:pPr>
            <w:r w:rsidRPr="00B7532B">
              <w:rPr>
                <w:rFonts w:ascii="Calibri" w:eastAsia="Times New Roman" w:hAnsi="Calibri" w:cs="Calibri"/>
                <w:b/>
                <w:i/>
                <w:szCs w:val="24"/>
                <w:lang w:val="en-GB" w:eastAsia="zh-CN"/>
              </w:rPr>
              <w:t>Υπ</w:t>
            </w:r>
            <w:proofErr w:type="spellStart"/>
            <w:r w:rsidRPr="00B7532B">
              <w:rPr>
                <w:rFonts w:ascii="Calibri" w:eastAsia="Times New Roman" w:hAnsi="Calibri" w:cs="Calibri"/>
                <w:b/>
                <w:i/>
                <w:szCs w:val="24"/>
                <w:lang w:val="en-GB" w:eastAsia="zh-CN"/>
              </w:rPr>
              <w:t>εργολ</w:t>
            </w:r>
            <w:proofErr w:type="spellEnd"/>
            <w:r w:rsidRPr="00B7532B">
              <w:rPr>
                <w:rFonts w:ascii="Calibri" w:eastAsia="Times New Roman" w:hAnsi="Calibri" w:cs="Calibri"/>
                <w:b/>
                <w:i/>
                <w:szCs w:val="24"/>
                <w:lang w:val="en-GB" w:eastAsia="zh-CN"/>
              </w:rPr>
              <w:t>αβική α</w:t>
            </w:r>
            <w:proofErr w:type="spellStart"/>
            <w:r w:rsidRPr="00B7532B">
              <w:rPr>
                <w:rFonts w:ascii="Calibri" w:eastAsia="Times New Roman" w:hAnsi="Calibri" w:cs="Calibri"/>
                <w:b/>
                <w:i/>
                <w:szCs w:val="24"/>
                <w:lang w:val="en-GB" w:eastAsia="zh-CN"/>
              </w:rPr>
              <w:t>νάθεση</w:t>
            </w:r>
            <w:proofErr w:type="spellEnd"/>
            <w:r w:rsidRPr="00B7532B">
              <w:rPr>
                <w:rFonts w:ascii="Calibri" w:eastAsia="Times New Roman" w:hAnsi="Calibri" w:cs="Calibri"/>
                <w:b/>
                <w:i/>
                <w:szCs w:val="24"/>
                <w:lang w:val="en-GB" w:eastAsia="zh-CN"/>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szCs w:val="24"/>
                <w:lang w:val="en-GB" w:eastAsia="zh-CN"/>
              </w:rPr>
            </w:pPr>
            <w:r w:rsidRPr="00B7532B">
              <w:rPr>
                <w:rFonts w:ascii="Calibri" w:eastAsia="Times New Roman" w:hAnsi="Calibri" w:cs="Calibri"/>
                <w:b/>
                <w:i/>
                <w:szCs w:val="24"/>
                <w:lang w:val="en-GB" w:eastAsia="zh-CN"/>
              </w:rPr>
              <w:t>Απ</w:t>
            </w:r>
            <w:proofErr w:type="spellStart"/>
            <w:r w:rsidRPr="00B7532B">
              <w:rPr>
                <w:rFonts w:ascii="Calibri" w:eastAsia="Times New Roman" w:hAnsi="Calibri" w:cs="Calibri"/>
                <w:b/>
                <w:i/>
                <w:szCs w:val="24"/>
                <w:lang w:val="en-GB" w:eastAsia="zh-CN"/>
              </w:rPr>
              <w:t>άντηση</w:t>
            </w:r>
            <w:proofErr w:type="spellEnd"/>
            <w:r w:rsidRPr="00B7532B">
              <w:rPr>
                <w:rFonts w:ascii="Calibri" w:eastAsia="Times New Roman" w:hAnsi="Calibri" w:cs="Calibri"/>
                <w:b/>
                <w:i/>
                <w:szCs w:val="24"/>
                <w:lang w:val="en-GB" w:eastAsia="zh-CN"/>
              </w:rPr>
              <w:t>:</w:t>
            </w:r>
          </w:p>
        </w:tc>
      </w:tr>
      <w:tr w:rsidR="00B7532B" w:rsidRPr="00B7532B" w:rsidTr="00607719">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szCs w:val="24"/>
                <w:lang w:val="el-GR" w:eastAsia="zh-CN"/>
              </w:rPr>
            </w:pPr>
            <w:r w:rsidRPr="00B7532B">
              <w:rPr>
                <w:rFonts w:ascii="Calibri" w:eastAsia="Times New Roman" w:hAnsi="Calibri" w:cs="Calibri"/>
                <w:szCs w:val="24"/>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szCs w:val="24"/>
                <w:lang w:val="el-GR" w:eastAsia="zh-CN"/>
              </w:rPr>
            </w:pPr>
            <w:r w:rsidRPr="00B7532B">
              <w:rPr>
                <w:rFonts w:ascii="Calibri" w:eastAsia="Times New Roman" w:hAnsi="Calibri" w:cs="Calibri"/>
                <w:szCs w:val="24"/>
                <w:lang w:val="el-GR" w:eastAsia="zh-CN"/>
              </w:rPr>
              <w:t>[]Ναι []Όχι</w:t>
            </w:r>
          </w:p>
          <w:p w:rsidR="00B7532B" w:rsidRPr="00B7532B" w:rsidRDefault="00B7532B" w:rsidP="00B7532B">
            <w:pPr>
              <w:suppressAutoHyphens/>
              <w:spacing w:after="0" w:line="240" w:lineRule="auto"/>
              <w:jc w:val="both"/>
              <w:rPr>
                <w:rFonts w:ascii="Calibri" w:eastAsia="Times New Roman" w:hAnsi="Calibri" w:cs="Calibri"/>
                <w:szCs w:val="24"/>
                <w:lang w:val="el-GR" w:eastAsia="zh-CN"/>
              </w:rPr>
            </w:pPr>
          </w:p>
          <w:p w:rsidR="00B7532B" w:rsidRPr="00B7532B" w:rsidRDefault="00B7532B" w:rsidP="00B7532B">
            <w:pPr>
              <w:suppressAutoHyphens/>
              <w:spacing w:after="0" w:line="240" w:lineRule="auto"/>
              <w:jc w:val="both"/>
              <w:rPr>
                <w:rFonts w:ascii="Calibri" w:eastAsia="Times New Roman" w:hAnsi="Calibri" w:cs="Calibri"/>
                <w:szCs w:val="24"/>
                <w:lang w:val="el-GR" w:eastAsia="zh-CN"/>
              </w:rPr>
            </w:pPr>
            <w:r w:rsidRPr="00B7532B">
              <w:rPr>
                <w:rFonts w:ascii="Calibri" w:eastAsia="Times New Roman" w:hAnsi="Calibri" w:cs="Calibri"/>
                <w:szCs w:val="24"/>
                <w:lang w:val="el-GR" w:eastAsia="zh-CN"/>
              </w:rPr>
              <w:t xml:space="preserve">Εάν </w:t>
            </w:r>
            <w:r w:rsidRPr="00B7532B">
              <w:rPr>
                <w:rFonts w:ascii="Calibri" w:eastAsia="Times New Roman" w:hAnsi="Calibri" w:cs="Calibri"/>
                <w:b/>
                <w:szCs w:val="24"/>
                <w:lang w:val="el-GR" w:eastAsia="zh-CN"/>
              </w:rPr>
              <w:t xml:space="preserve">ναι </w:t>
            </w:r>
            <w:r w:rsidRPr="00B7532B">
              <w:rPr>
                <w:rFonts w:ascii="Calibri" w:eastAsia="Times New Roman" w:hAnsi="Calibri" w:cs="Calibri"/>
                <w:szCs w:val="24"/>
                <w:lang w:val="el-GR" w:eastAsia="zh-CN"/>
              </w:rPr>
              <w:t xml:space="preserve">παραθέστε κατάλογο των προτεινόμενων υπεργολάβων και το ποσοστό της σύμβασης που θα αναλάβουν: </w:t>
            </w:r>
          </w:p>
          <w:p w:rsidR="00B7532B" w:rsidRPr="00B7532B" w:rsidRDefault="00B7532B" w:rsidP="00B7532B">
            <w:pPr>
              <w:suppressAutoHyphens/>
              <w:spacing w:after="0" w:line="240" w:lineRule="auto"/>
              <w:jc w:val="both"/>
              <w:rPr>
                <w:rFonts w:ascii="Calibri" w:eastAsia="Times New Roman" w:hAnsi="Calibri" w:cs="Calibri"/>
                <w:szCs w:val="24"/>
                <w:lang w:val="en-GB" w:eastAsia="zh-CN"/>
              </w:rPr>
            </w:pPr>
            <w:r w:rsidRPr="00B7532B">
              <w:rPr>
                <w:rFonts w:ascii="Calibri" w:eastAsia="Times New Roman" w:hAnsi="Calibri" w:cs="Calibri"/>
                <w:szCs w:val="24"/>
                <w:lang w:val="en-GB" w:eastAsia="zh-CN"/>
              </w:rPr>
              <w:t>[…]</w:t>
            </w:r>
          </w:p>
        </w:tc>
      </w:tr>
    </w:tbl>
    <w:p w:rsidR="00B7532B" w:rsidRPr="00B7532B" w:rsidRDefault="00B7532B" w:rsidP="00B7532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Calibri" w:hAnsi="Calibri" w:cs="Calibri"/>
          <w:b/>
          <w:kern w:val="1"/>
          <w:lang w:val="el-GR" w:eastAsia="zh-CN"/>
        </w:rPr>
      </w:pPr>
      <w:r w:rsidRPr="00B7532B">
        <w:rPr>
          <w:rFonts w:ascii="Calibri" w:eastAsia="Calibri" w:hAnsi="Calibri" w:cs="Calibri"/>
          <w:b/>
          <w:i/>
          <w:kern w:val="1"/>
          <w:lang w:val="el-GR" w:eastAsia="zh-CN"/>
        </w:rPr>
        <w:t>Εάν</w:t>
      </w:r>
      <w:r w:rsidRPr="00B7532B">
        <w:rPr>
          <w:rFonts w:ascii="Calibri" w:eastAsia="Calibri" w:hAnsi="Calibri" w:cs="Calibri"/>
          <w:b/>
          <w:i/>
          <w:kern w:val="1"/>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7532B">
        <w:rPr>
          <w:rFonts w:ascii="Calibri" w:eastAsia="Calibri" w:hAnsi="Calibri" w:cs="Calibri"/>
          <w:i/>
          <w:kern w:val="1"/>
          <w:lang w:val="el-GR" w:eastAsia="zh-CN"/>
        </w:rPr>
        <w:t xml:space="preserve">επιπλέον των πληροφοριών </w:t>
      </w:r>
      <w:r w:rsidRPr="00B7532B">
        <w:rPr>
          <w:rFonts w:ascii="Calibri" w:eastAsia="Calibri" w:hAnsi="Calibri" w:cs="Calibri"/>
          <w:b/>
          <w:i/>
          <w:kern w:val="1"/>
          <w:lang w:val="el-GR" w:eastAsia="zh-CN"/>
        </w:rPr>
        <w:t xml:space="preserve">που προβλέπονται στην παρούσα ενότητα, </w:t>
      </w:r>
      <w:r w:rsidRPr="00B7532B">
        <w:rPr>
          <w:rFonts w:ascii="Calibri" w:eastAsia="Calibri" w:hAnsi="Calibri" w:cs="Calibri"/>
          <w:b/>
          <w:i/>
          <w:kern w:val="1"/>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7532B" w:rsidRPr="00B7532B" w:rsidRDefault="00B7532B" w:rsidP="00B7532B">
      <w:pPr>
        <w:pageBreakBefore/>
        <w:suppressAutoHyphens/>
        <w:spacing w:after="120" w:line="240" w:lineRule="auto"/>
        <w:jc w:val="center"/>
        <w:rPr>
          <w:rFonts w:ascii="Calibri" w:eastAsia="Times New Roman" w:hAnsi="Calibri" w:cs="Calibri"/>
          <w:szCs w:val="24"/>
          <w:lang w:val="el-GR" w:eastAsia="zh-CN"/>
        </w:rPr>
      </w:pPr>
      <w:r w:rsidRPr="00B7532B">
        <w:rPr>
          <w:rFonts w:ascii="Calibri" w:eastAsia="Times New Roman" w:hAnsi="Calibri" w:cs="Calibri"/>
          <w:b/>
          <w:bCs/>
          <w:szCs w:val="24"/>
          <w:u w:val="single"/>
          <w:lang w:val="el-GR" w:eastAsia="zh-CN"/>
        </w:rPr>
        <w:lastRenderedPageBreak/>
        <w:t xml:space="preserve">Μέρος </w:t>
      </w:r>
      <w:r w:rsidRPr="00B7532B">
        <w:rPr>
          <w:rFonts w:ascii="Calibri" w:eastAsia="Times New Roman" w:hAnsi="Calibri" w:cs="Calibri"/>
          <w:b/>
          <w:bCs/>
          <w:szCs w:val="24"/>
          <w:u w:val="single"/>
          <w:lang w:val="en-GB" w:eastAsia="zh-CN"/>
        </w:rPr>
        <w:t>III</w:t>
      </w:r>
      <w:r w:rsidRPr="00B7532B">
        <w:rPr>
          <w:rFonts w:ascii="Calibri" w:eastAsia="Times New Roman" w:hAnsi="Calibri" w:cs="Calibri"/>
          <w:b/>
          <w:bCs/>
          <w:szCs w:val="24"/>
          <w:u w:val="single"/>
          <w:lang w:val="el-GR" w:eastAsia="zh-CN"/>
        </w:rPr>
        <w:t>: Λόγοι αποκλεισμού</w:t>
      </w:r>
    </w:p>
    <w:p w:rsidR="00B7532B" w:rsidRPr="00B7532B" w:rsidRDefault="00B7532B" w:rsidP="00B7532B">
      <w:pPr>
        <w:suppressAutoHyphens/>
        <w:spacing w:after="120" w:line="240" w:lineRule="auto"/>
        <w:jc w:val="center"/>
        <w:rPr>
          <w:rFonts w:ascii="Calibri" w:eastAsia="Times New Roman" w:hAnsi="Calibri" w:cs="Calibri"/>
          <w:szCs w:val="24"/>
          <w:lang w:val="el-GR" w:eastAsia="zh-CN"/>
        </w:rPr>
      </w:pPr>
      <w:r w:rsidRPr="00B7532B">
        <w:rPr>
          <w:rFonts w:ascii="Calibri" w:eastAsia="Times New Roman" w:hAnsi="Calibri" w:cs="Calibri"/>
          <w:b/>
          <w:bCs/>
          <w:color w:val="000000"/>
          <w:szCs w:val="24"/>
          <w:lang w:val="el-GR" w:eastAsia="zh-CN"/>
        </w:rPr>
        <w:t>Α: Λόγοι αποκλεισμού που σχετίζονται με ποινικές καταδίκες</w:t>
      </w:r>
      <w:r w:rsidRPr="00B7532B">
        <w:rPr>
          <w:rFonts w:ascii="Calibri" w:eastAsia="Times New Roman" w:hAnsi="Calibri" w:cs="Calibri"/>
          <w:color w:val="000000"/>
          <w:szCs w:val="24"/>
          <w:vertAlign w:val="superscript"/>
          <w:lang w:val="en-GB" w:eastAsia="zh-CN"/>
        </w:rPr>
        <w:endnoteReference w:id="6"/>
      </w:r>
    </w:p>
    <w:p w:rsidR="00B7532B" w:rsidRPr="00B7532B" w:rsidRDefault="00B7532B" w:rsidP="00B7532B">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Times New Roman" w:hAnsi="Calibri" w:cs="Calibri"/>
          <w:szCs w:val="24"/>
          <w:lang w:val="el-GR" w:eastAsia="zh-CN"/>
        </w:rPr>
      </w:pPr>
      <w:r w:rsidRPr="00B7532B">
        <w:rPr>
          <w:rFonts w:ascii="Calibri" w:eastAsia="Times New Roman" w:hAnsi="Calibri" w:cs="Calibri"/>
          <w:szCs w:val="24"/>
          <w:lang w:val="el-GR" w:eastAsia="zh-CN"/>
        </w:rPr>
        <w:t>Στο άρθρο 73 παρ. 1 ορίζονται οι ακόλουθοι λόγοι αποκλεισμού:</w:t>
      </w:r>
    </w:p>
    <w:p w:rsidR="00B7532B" w:rsidRPr="00B7532B" w:rsidRDefault="00B7532B" w:rsidP="00B7532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szCs w:val="24"/>
          <w:lang w:val="en-GB" w:eastAsia="zh-CN"/>
        </w:rPr>
      </w:pPr>
      <w:proofErr w:type="spellStart"/>
      <w:r w:rsidRPr="00B7532B">
        <w:rPr>
          <w:rFonts w:ascii="Calibri" w:eastAsia="Times New Roman" w:hAnsi="Calibri" w:cs="Calibri"/>
          <w:color w:val="000000"/>
          <w:szCs w:val="24"/>
          <w:lang w:val="en-GB" w:eastAsia="zh-CN"/>
        </w:rPr>
        <w:t>συμμετοχή</w:t>
      </w:r>
      <w:proofErr w:type="spellEnd"/>
      <w:r w:rsidRPr="00B7532B">
        <w:rPr>
          <w:rFonts w:ascii="Calibri" w:eastAsia="Times New Roman" w:hAnsi="Calibri" w:cs="Calibri"/>
          <w:color w:val="000000"/>
          <w:szCs w:val="24"/>
          <w:lang w:val="en-GB" w:eastAsia="zh-CN"/>
        </w:rPr>
        <w:t xml:space="preserve"> </w:t>
      </w:r>
      <w:proofErr w:type="spellStart"/>
      <w:r w:rsidRPr="00B7532B">
        <w:rPr>
          <w:rFonts w:ascii="Calibri" w:eastAsia="Times New Roman" w:hAnsi="Calibri" w:cs="Calibri"/>
          <w:color w:val="000000"/>
          <w:szCs w:val="24"/>
          <w:lang w:val="en-GB" w:eastAsia="zh-CN"/>
        </w:rPr>
        <w:t>σε</w:t>
      </w:r>
      <w:proofErr w:type="spellEnd"/>
      <w:r w:rsidRPr="00B7532B">
        <w:rPr>
          <w:rFonts w:ascii="Calibri" w:eastAsia="Times New Roman" w:hAnsi="Calibri" w:cs="Calibri"/>
          <w:color w:val="000000"/>
          <w:szCs w:val="24"/>
          <w:lang w:val="en-GB" w:eastAsia="zh-CN"/>
        </w:rPr>
        <w:t xml:space="preserve"> </w:t>
      </w:r>
      <w:proofErr w:type="spellStart"/>
      <w:r w:rsidRPr="00B7532B">
        <w:rPr>
          <w:rFonts w:ascii="Calibri" w:eastAsia="Times New Roman" w:hAnsi="Calibri" w:cs="Calibri"/>
          <w:b/>
          <w:color w:val="000000"/>
          <w:szCs w:val="24"/>
          <w:lang w:val="en-GB" w:eastAsia="zh-CN"/>
        </w:rPr>
        <w:t>εγκλημ</w:t>
      </w:r>
      <w:proofErr w:type="spellEnd"/>
      <w:r w:rsidRPr="00B7532B">
        <w:rPr>
          <w:rFonts w:ascii="Calibri" w:eastAsia="Times New Roman" w:hAnsi="Calibri" w:cs="Calibri"/>
          <w:b/>
          <w:color w:val="000000"/>
          <w:szCs w:val="24"/>
          <w:lang w:val="en-GB" w:eastAsia="zh-CN"/>
        </w:rPr>
        <w:t xml:space="preserve">ατική </w:t>
      </w:r>
      <w:proofErr w:type="spellStart"/>
      <w:r w:rsidRPr="00B7532B">
        <w:rPr>
          <w:rFonts w:ascii="Calibri" w:eastAsia="Times New Roman" w:hAnsi="Calibri" w:cs="Calibri"/>
          <w:b/>
          <w:color w:val="000000"/>
          <w:szCs w:val="24"/>
          <w:lang w:val="en-GB" w:eastAsia="zh-CN"/>
        </w:rPr>
        <w:t>οργάνωση</w:t>
      </w:r>
      <w:proofErr w:type="spellEnd"/>
      <w:r w:rsidRPr="00B7532B">
        <w:rPr>
          <w:rFonts w:ascii="Calibri" w:eastAsia="Times New Roman" w:hAnsi="Calibri" w:cs="Times New Roman"/>
          <w:color w:val="000000"/>
          <w:szCs w:val="24"/>
          <w:vertAlign w:val="superscript"/>
          <w:lang w:val="en-GB" w:eastAsia="zh-CN"/>
        </w:rPr>
        <w:endnoteReference w:id="7"/>
      </w:r>
      <w:r w:rsidRPr="00B7532B">
        <w:rPr>
          <w:rFonts w:ascii="Calibri" w:eastAsia="Times New Roman" w:hAnsi="Calibri" w:cs="Calibri"/>
          <w:color w:val="000000"/>
          <w:szCs w:val="24"/>
          <w:lang w:val="en-GB" w:eastAsia="zh-CN"/>
        </w:rPr>
        <w:t>·</w:t>
      </w:r>
    </w:p>
    <w:p w:rsidR="00B7532B" w:rsidRPr="00B7532B" w:rsidRDefault="00B7532B" w:rsidP="00B7532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szCs w:val="24"/>
          <w:lang w:val="en-GB" w:eastAsia="zh-CN"/>
        </w:rPr>
      </w:pPr>
      <w:proofErr w:type="spellStart"/>
      <w:r w:rsidRPr="00B7532B">
        <w:rPr>
          <w:rFonts w:ascii="Calibri" w:eastAsia="Times New Roman" w:hAnsi="Calibri" w:cs="Calibri"/>
          <w:b/>
          <w:color w:val="000000"/>
          <w:szCs w:val="24"/>
          <w:lang w:val="en-GB" w:eastAsia="zh-CN"/>
        </w:rPr>
        <w:t>δωροδοκί</w:t>
      </w:r>
      <w:proofErr w:type="spellEnd"/>
      <w:r w:rsidRPr="00B7532B">
        <w:rPr>
          <w:rFonts w:ascii="Calibri" w:eastAsia="Times New Roman" w:hAnsi="Calibri" w:cs="Calibri"/>
          <w:b/>
          <w:color w:val="000000"/>
          <w:szCs w:val="24"/>
          <w:lang w:val="en-GB" w:eastAsia="zh-CN"/>
        </w:rPr>
        <w:t>α</w:t>
      </w:r>
      <w:r w:rsidRPr="00B7532B">
        <w:rPr>
          <w:rFonts w:ascii="Calibri" w:eastAsia="Times New Roman" w:hAnsi="Calibri" w:cs="Calibri"/>
          <w:color w:val="000000"/>
          <w:szCs w:val="24"/>
          <w:vertAlign w:val="superscript"/>
          <w:lang w:val="en-GB" w:eastAsia="zh-CN"/>
        </w:rPr>
        <w:endnoteReference w:id="8"/>
      </w:r>
      <w:r w:rsidRPr="00B7532B">
        <w:rPr>
          <w:rFonts w:ascii="Calibri" w:eastAsia="Times New Roman" w:hAnsi="Calibri" w:cs="Calibri"/>
          <w:color w:val="000000"/>
          <w:szCs w:val="24"/>
          <w:vertAlign w:val="superscript"/>
          <w:lang w:val="en-GB" w:eastAsia="zh-CN"/>
        </w:rPr>
        <w:t>,</w:t>
      </w:r>
      <w:r w:rsidRPr="00B7532B">
        <w:rPr>
          <w:rFonts w:ascii="Calibri" w:eastAsia="Times New Roman" w:hAnsi="Calibri" w:cs="Times New Roman"/>
          <w:color w:val="000000"/>
          <w:szCs w:val="24"/>
          <w:vertAlign w:val="superscript"/>
          <w:lang w:val="en-GB" w:eastAsia="zh-CN"/>
        </w:rPr>
        <w:endnoteReference w:id="9"/>
      </w:r>
      <w:r w:rsidRPr="00B7532B">
        <w:rPr>
          <w:rFonts w:ascii="Calibri" w:eastAsia="Times New Roman" w:hAnsi="Calibri" w:cs="Calibri"/>
          <w:color w:val="000000"/>
          <w:szCs w:val="24"/>
          <w:lang w:val="en-GB" w:eastAsia="zh-CN"/>
        </w:rPr>
        <w:t>·</w:t>
      </w:r>
    </w:p>
    <w:p w:rsidR="00B7532B" w:rsidRPr="00B7532B" w:rsidRDefault="00B7532B" w:rsidP="00B7532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szCs w:val="24"/>
          <w:lang w:val="en-GB" w:eastAsia="zh-CN"/>
        </w:rPr>
      </w:pPr>
      <w:r w:rsidRPr="00B7532B">
        <w:rPr>
          <w:rFonts w:ascii="Calibri" w:eastAsia="Times New Roman" w:hAnsi="Calibri" w:cs="Calibri"/>
          <w:b/>
          <w:color w:val="000000"/>
          <w:szCs w:val="24"/>
          <w:lang w:val="en-GB" w:eastAsia="zh-CN"/>
        </w:rPr>
        <w:t>απ</w:t>
      </w:r>
      <w:proofErr w:type="spellStart"/>
      <w:r w:rsidRPr="00B7532B">
        <w:rPr>
          <w:rFonts w:ascii="Calibri" w:eastAsia="Times New Roman" w:hAnsi="Calibri" w:cs="Calibri"/>
          <w:b/>
          <w:color w:val="000000"/>
          <w:szCs w:val="24"/>
          <w:lang w:val="en-GB" w:eastAsia="zh-CN"/>
        </w:rPr>
        <w:t>άτη</w:t>
      </w:r>
      <w:proofErr w:type="spellEnd"/>
      <w:r w:rsidRPr="00B7532B">
        <w:rPr>
          <w:rFonts w:ascii="Calibri" w:eastAsia="Times New Roman" w:hAnsi="Calibri" w:cs="Times New Roman"/>
          <w:color w:val="000000"/>
          <w:szCs w:val="24"/>
          <w:vertAlign w:val="superscript"/>
          <w:lang w:val="en-GB" w:eastAsia="zh-CN"/>
        </w:rPr>
        <w:endnoteReference w:id="10"/>
      </w:r>
      <w:r w:rsidRPr="00B7532B">
        <w:rPr>
          <w:rFonts w:ascii="Calibri" w:eastAsia="Times New Roman" w:hAnsi="Calibri" w:cs="Calibri"/>
          <w:color w:val="000000"/>
          <w:szCs w:val="24"/>
          <w:lang w:val="en-GB" w:eastAsia="zh-CN"/>
        </w:rPr>
        <w:t>·</w:t>
      </w:r>
    </w:p>
    <w:p w:rsidR="00B7532B" w:rsidRPr="00B7532B" w:rsidRDefault="00B7532B" w:rsidP="00B7532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szCs w:val="24"/>
          <w:lang w:val="el-GR" w:eastAsia="zh-CN"/>
        </w:rPr>
      </w:pPr>
      <w:r w:rsidRPr="00B7532B">
        <w:rPr>
          <w:rFonts w:ascii="Calibri" w:eastAsia="Times New Roman" w:hAnsi="Calibri" w:cs="Calibri"/>
          <w:b/>
          <w:color w:val="000000"/>
          <w:szCs w:val="24"/>
          <w:lang w:val="el-GR" w:eastAsia="zh-CN"/>
        </w:rPr>
        <w:t>τρομοκρατικά εγκλήματα ή εγκλήματα συνδεόμενα με τρομοκρατικές δραστηριότητες</w:t>
      </w:r>
      <w:r w:rsidRPr="00B7532B">
        <w:rPr>
          <w:rFonts w:ascii="Calibri" w:eastAsia="Times New Roman" w:hAnsi="Calibri" w:cs="Times New Roman"/>
          <w:color w:val="000000"/>
          <w:szCs w:val="24"/>
          <w:vertAlign w:val="superscript"/>
          <w:lang w:val="en-GB" w:eastAsia="zh-CN"/>
        </w:rPr>
        <w:endnoteReference w:id="11"/>
      </w:r>
      <w:r w:rsidRPr="00B7532B">
        <w:rPr>
          <w:rFonts w:ascii="Calibri" w:eastAsia="Times New Roman" w:hAnsi="Calibri" w:cs="Times New Roman"/>
          <w:color w:val="000000"/>
          <w:szCs w:val="24"/>
          <w:vertAlign w:val="superscript"/>
          <w:lang w:val="el-GR" w:eastAsia="zh-CN"/>
        </w:rPr>
        <w:t>·</w:t>
      </w:r>
    </w:p>
    <w:p w:rsidR="00B7532B" w:rsidRPr="00B7532B" w:rsidRDefault="00B7532B" w:rsidP="00B7532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szCs w:val="24"/>
          <w:lang w:val="el-GR" w:eastAsia="zh-CN"/>
        </w:rPr>
      </w:pPr>
      <w:r w:rsidRPr="00B7532B">
        <w:rPr>
          <w:rFonts w:ascii="Calibri" w:eastAsia="Times New Roman" w:hAnsi="Calibri" w:cs="Calibri"/>
          <w:b/>
          <w:color w:val="000000"/>
          <w:szCs w:val="24"/>
          <w:lang w:val="el-GR" w:eastAsia="zh-CN"/>
        </w:rPr>
        <w:t>νομιμοποίηση εσόδων από παράνομες δραστηριότητες ή χρηματοδότηση της τρομοκρατίας</w:t>
      </w:r>
      <w:r w:rsidRPr="00B7532B">
        <w:rPr>
          <w:rFonts w:ascii="Calibri" w:eastAsia="Times New Roman" w:hAnsi="Calibri" w:cs="Times New Roman"/>
          <w:color w:val="000000"/>
          <w:szCs w:val="24"/>
          <w:vertAlign w:val="superscript"/>
          <w:lang w:val="en-GB" w:eastAsia="zh-CN"/>
        </w:rPr>
        <w:endnoteReference w:id="12"/>
      </w:r>
      <w:r w:rsidRPr="00B7532B">
        <w:rPr>
          <w:rFonts w:ascii="Calibri" w:eastAsia="Times New Roman" w:hAnsi="Calibri" w:cs="Calibri"/>
          <w:color w:val="000000"/>
          <w:szCs w:val="24"/>
          <w:lang w:val="el-GR" w:eastAsia="zh-CN"/>
        </w:rPr>
        <w:t>·</w:t>
      </w:r>
    </w:p>
    <w:p w:rsidR="00B7532B" w:rsidRPr="00B7532B" w:rsidRDefault="00B7532B" w:rsidP="00B7532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szCs w:val="24"/>
          <w:lang w:val="el-GR" w:eastAsia="zh-CN"/>
        </w:rPr>
      </w:pPr>
      <w:r w:rsidRPr="00B7532B">
        <w:rPr>
          <w:rFonts w:ascii="Calibri" w:eastAsia="Times New Roman" w:hAnsi="Calibri" w:cs="Times New Roman"/>
          <w:b/>
          <w:color w:val="000000"/>
          <w:szCs w:val="24"/>
          <w:vertAlign w:val="superscript"/>
          <w:lang w:val="el-GR" w:eastAsia="zh-CN"/>
        </w:rPr>
        <w:t>παιδική εργασία και άλλες μορφές εμπορίας ανθρώπων</w:t>
      </w:r>
      <w:r w:rsidRPr="00B7532B">
        <w:rPr>
          <w:rFonts w:ascii="Calibri" w:eastAsia="Times New Roman" w:hAnsi="Calibri" w:cs="Times New Roman"/>
          <w:color w:val="000000"/>
          <w:szCs w:val="24"/>
          <w:vertAlign w:val="superscript"/>
          <w:lang w:val="en-GB" w:eastAsia="zh-CN"/>
        </w:rPr>
        <w:endnoteReference w:id="13"/>
      </w:r>
      <w:r w:rsidRPr="00B7532B">
        <w:rPr>
          <w:rFonts w:ascii="Calibri" w:eastAsia="Times New Roman" w:hAnsi="Calibri" w:cs="Times New Roman"/>
          <w:color w:val="000000"/>
          <w:szCs w:val="24"/>
          <w:vertAlign w:val="superscript"/>
          <w:lang w:val="el-GR" w:eastAsia="zh-CN"/>
        </w:rPr>
        <w:t>.</w:t>
      </w:r>
    </w:p>
    <w:tbl>
      <w:tblPr>
        <w:tblW w:w="0" w:type="auto"/>
        <w:tblInd w:w="108" w:type="dxa"/>
        <w:tblLayout w:type="fixed"/>
        <w:tblLook w:val="0000" w:firstRow="0" w:lastRow="0" w:firstColumn="0" w:lastColumn="0" w:noHBand="0" w:noVBand="0"/>
      </w:tblPr>
      <w:tblGrid>
        <w:gridCol w:w="4479"/>
        <w:gridCol w:w="4510"/>
      </w:tblGrid>
      <w:tr w:rsidR="00B7532B" w:rsidRPr="00B7532B" w:rsidTr="00607719">
        <w:trPr>
          <w:trHeight w:val="855"/>
        </w:trPr>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b/>
                <w:bCs/>
                <w:i/>
                <w:iCs/>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napToGrid w:val="0"/>
              <w:spacing w:after="0" w:line="240" w:lineRule="auto"/>
              <w:jc w:val="both"/>
              <w:rPr>
                <w:rFonts w:ascii="Calibri" w:eastAsia="Times New Roman" w:hAnsi="Calibri" w:cs="Calibri"/>
                <w:lang w:val="en-GB" w:eastAsia="zh-CN"/>
              </w:rPr>
            </w:pPr>
            <w:r w:rsidRPr="00B7532B">
              <w:rPr>
                <w:rFonts w:ascii="Calibri" w:eastAsia="Times New Roman" w:hAnsi="Calibri" w:cs="Calibri"/>
                <w:b/>
                <w:bCs/>
                <w:i/>
                <w:iCs/>
                <w:lang w:val="en-GB" w:eastAsia="zh-CN"/>
              </w:rPr>
              <w:t>Απ</w:t>
            </w:r>
            <w:proofErr w:type="spellStart"/>
            <w:r w:rsidRPr="00B7532B">
              <w:rPr>
                <w:rFonts w:ascii="Calibri" w:eastAsia="Times New Roman" w:hAnsi="Calibri" w:cs="Calibri"/>
                <w:b/>
                <w:bCs/>
                <w:i/>
                <w:iCs/>
                <w:lang w:val="en-GB" w:eastAsia="zh-CN"/>
              </w:rPr>
              <w:t>άντηση</w:t>
            </w:r>
            <w:proofErr w:type="spellEnd"/>
            <w:r w:rsidRPr="00B7532B">
              <w:rPr>
                <w:rFonts w:ascii="Calibri" w:eastAsia="Times New Roman" w:hAnsi="Calibri" w:cs="Calibri"/>
                <w:b/>
                <w:bCs/>
                <w:i/>
                <w:iCs/>
                <w:lang w:val="en-GB" w:eastAsia="zh-CN"/>
              </w:rPr>
              <w:t>:</w:t>
            </w:r>
          </w:p>
        </w:tc>
      </w:tr>
      <w:tr w:rsidR="00B7532B" w:rsidRPr="00B7532B" w:rsidTr="00607719">
        <w:tc>
          <w:tcPr>
            <w:tcW w:w="4479" w:type="dxa"/>
            <w:tcBorders>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 xml:space="preserve">Υπάρχει αμετάκλητη καταδικαστική </w:t>
            </w:r>
            <w:r w:rsidRPr="00B7532B">
              <w:rPr>
                <w:rFonts w:ascii="Calibri" w:eastAsia="Times New Roman" w:hAnsi="Calibri" w:cs="Calibri"/>
                <w:b/>
                <w:lang w:val="el-GR" w:eastAsia="zh-CN"/>
              </w:rPr>
              <w:t>απόφαση εις βάρος του οικονομικού φορέα</w:t>
            </w:r>
            <w:r w:rsidRPr="00B7532B">
              <w:rPr>
                <w:rFonts w:ascii="Calibri" w:eastAsia="Times New Roman" w:hAnsi="Calibri" w:cs="Calibri"/>
                <w:lang w:val="el-GR" w:eastAsia="zh-CN"/>
              </w:rPr>
              <w:t xml:space="preserve"> ή </w:t>
            </w:r>
            <w:r w:rsidRPr="00B7532B">
              <w:rPr>
                <w:rFonts w:ascii="Calibri" w:eastAsia="Times New Roman" w:hAnsi="Calibri" w:cs="Calibri"/>
                <w:b/>
                <w:lang w:val="el-GR" w:eastAsia="zh-CN"/>
              </w:rPr>
              <w:t>οποιουδήποτε</w:t>
            </w:r>
            <w:r w:rsidRPr="00B7532B">
              <w:rPr>
                <w:rFonts w:ascii="Calibri" w:eastAsia="Times New Roman" w:hAnsi="Calibri" w:cs="Calibri"/>
                <w:lang w:val="el-GR" w:eastAsia="zh-CN"/>
              </w:rPr>
              <w:t xml:space="preserve"> προσώπου</w:t>
            </w:r>
            <w:r w:rsidRPr="00B7532B">
              <w:rPr>
                <w:rFonts w:ascii="Calibri" w:eastAsia="Times New Roman" w:hAnsi="Calibri" w:cs="Calibri"/>
                <w:vertAlign w:val="superscript"/>
                <w:lang w:val="en-GB" w:eastAsia="zh-CN"/>
              </w:rPr>
              <w:endnoteReference w:id="14"/>
            </w:r>
            <w:r w:rsidRPr="00B7532B">
              <w:rPr>
                <w:rFonts w:ascii="Calibri" w:eastAsia="Times New Roman" w:hAnsi="Calibri" w:cs="Calibri"/>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 Ναι [] Όχι</w:t>
            </w:r>
          </w:p>
          <w:p w:rsidR="00B7532B" w:rsidRPr="00B7532B" w:rsidRDefault="00B7532B" w:rsidP="00B7532B">
            <w:pPr>
              <w:suppressAutoHyphens/>
              <w:spacing w:after="0" w:line="240" w:lineRule="auto"/>
              <w:jc w:val="both"/>
              <w:rPr>
                <w:rFonts w:ascii="Calibri" w:eastAsia="Times New Roman" w:hAnsi="Calibri" w:cs="Calibri"/>
                <w:i/>
                <w:lang w:val="el-GR" w:eastAsia="zh-CN"/>
              </w:rPr>
            </w:pPr>
          </w:p>
          <w:p w:rsidR="00B7532B" w:rsidRPr="00B7532B" w:rsidRDefault="00B7532B" w:rsidP="00B7532B">
            <w:pPr>
              <w:suppressAutoHyphens/>
              <w:spacing w:after="0" w:line="240" w:lineRule="auto"/>
              <w:jc w:val="both"/>
              <w:rPr>
                <w:rFonts w:ascii="Calibri" w:eastAsia="Times New Roman" w:hAnsi="Calibri" w:cs="Calibri"/>
                <w:i/>
                <w:lang w:val="el-GR" w:eastAsia="zh-CN"/>
              </w:rPr>
            </w:pPr>
          </w:p>
          <w:p w:rsidR="00B7532B" w:rsidRPr="00B7532B" w:rsidRDefault="00B7532B" w:rsidP="00B7532B">
            <w:pPr>
              <w:suppressAutoHyphens/>
              <w:spacing w:after="0" w:line="240" w:lineRule="auto"/>
              <w:jc w:val="both"/>
              <w:rPr>
                <w:rFonts w:ascii="Calibri" w:eastAsia="Times New Roman" w:hAnsi="Calibri" w:cs="Calibri"/>
                <w:i/>
                <w:lang w:val="el-GR" w:eastAsia="zh-CN"/>
              </w:rPr>
            </w:pPr>
          </w:p>
          <w:p w:rsidR="00B7532B" w:rsidRPr="00B7532B" w:rsidRDefault="00B7532B" w:rsidP="00B7532B">
            <w:pPr>
              <w:suppressAutoHyphens/>
              <w:spacing w:after="0" w:line="240" w:lineRule="auto"/>
              <w:jc w:val="both"/>
              <w:rPr>
                <w:rFonts w:ascii="Calibri" w:eastAsia="Times New Roman" w:hAnsi="Calibri" w:cs="Calibri"/>
                <w:i/>
                <w:lang w:val="el-GR" w:eastAsia="zh-CN"/>
              </w:rPr>
            </w:pPr>
          </w:p>
          <w:p w:rsidR="00B7532B" w:rsidRPr="00B7532B" w:rsidRDefault="00B7532B" w:rsidP="00B7532B">
            <w:pPr>
              <w:suppressAutoHyphens/>
              <w:spacing w:after="0" w:line="240" w:lineRule="auto"/>
              <w:jc w:val="both"/>
              <w:rPr>
                <w:rFonts w:ascii="Calibri" w:eastAsia="Times New Roman" w:hAnsi="Calibri" w:cs="Calibri"/>
                <w:i/>
                <w:lang w:val="el-GR" w:eastAsia="zh-CN"/>
              </w:rPr>
            </w:pPr>
          </w:p>
          <w:p w:rsidR="00B7532B" w:rsidRPr="00B7532B" w:rsidRDefault="00B7532B" w:rsidP="00B7532B">
            <w:pPr>
              <w:suppressAutoHyphens/>
              <w:spacing w:after="0" w:line="240" w:lineRule="auto"/>
              <w:jc w:val="both"/>
              <w:rPr>
                <w:rFonts w:ascii="Calibri" w:eastAsia="Times New Roman" w:hAnsi="Calibri" w:cs="Calibri"/>
                <w:i/>
                <w:lang w:val="el-GR" w:eastAsia="zh-CN"/>
              </w:rPr>
            </w:pPr>
          </w:p>
          <w:p w:rsidR="00B7532B" w:rsidRPr="00B7532B" w:rsidRDefault="00B7532B" w:rsidP="00B7532B">
            <w:pPr>
              <w:suppressAutoHyphens/>
              <w:spacing w:after="0" w:line="240" w:lineRule="auto"/>
              <w:jc w:val="both"/>
              <w:rPr>
                <w:rFonts w:ascii="Calibri" w:eastAsia="Times New Roman" w:hAnsi="Calibri" w:cs="Calibri"/>
                <w:i/>
                <w:lang w:val="el-GR" w:eastAsia="zh-CN"/>
              </w:rPr>
            </w:pPr>
          </w:p>
          <w:p w:rsidR="00B7532B" w:rsidRPr="00B7532B" w:rsidRDefault="00B7532B" w:rsidP="00B7532B">
            <w:pPr>
              <w:suppressAutoHyphens/>
              <w:spacing w:after="0" w:line="240" w:lineRule="auto"/>
              <w:jc w:val="both"/>
              <w:rPr>
                <w:rFonts w:ascii="Calibri" w:eastAsia="Times New Roman" w:hAnsi="Calibri" w:cs="Calibri"/>
                <w:i/>
                <w:lang w:val="el-GR" w:eastAsia="zh-CN"/>
              </w:rPr>
            </w:pPr>
          </w:p>
          <w:p w:rsidR="00B7532B" w:rsidRPr="00B7532B" w:rsidRDefault="00B7532B" w:rsidP="00B7532B">
            <w:pPr>
              <w:suppressAutoHyphens/>
              <w:spacing w:after="0" w:line="240" w:lineRule="auto"/>
              <w:jc w:val="both"/>
              <w:rPr>
                <w:rFonts w:ascii="Calibri" w:eastAsia="Times New Roman" w:hAnsi="Calibri" w:cs="Calibri"/>
                <w:i/>
                <w:lang w:val="el-GR" w:eastAsia="zh-CN"/>
              </w:rPr>
            </w:pPr>
          </w:p>
          <w:p w:rsidR="00B7532B" w:rsidRPr="00B7532B" w:rsidRDefault="00B7532B" w:rsidP="00B7532B">
            <w:pPr>
              <w:suppressAutoHyphens/>
              <w:spacing w:after="0" w:line="240" w:lineRule="auto"/>
              <w:jc w:val="both"/>
              <w:rPr>
                <w:rFonts w:ascii="Calibri" w:eastAsia="Times New Roman" w:hAnsi="Calibri" w:cs="Calibri"/>
                <w:i/>
                <w:lang w:val="el-GR" w:eastAsia="zh-CN"/>
              </w:rPr>
            </w:pPr>
          </w:p>
          <w:p w:rsidR="00B7532B" w:rsidRPr="00B7532B" w:rsidRDefault="00B7532B" w:rsidP="00B7532B">
            <w:pPr>
              <w:suppressAutoHyphens/>
              <w:spacing w:after="0" w:line="240" w:lineRule="auto"/>
              <w:jc w:val="both"/>
              <w:rPr>
                <w:rFonts w:ascii="Calibri" w:eastAsia="Times New Roman" w:hAnsi="Calibri" w:cs="Calibri"/>
                <w: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i/>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7532B" w:rsidRPr="00B7532B" w:rsidRDefault="00B7532B" w:rsidP="00B7532B">
            <w:pPr>
              <w:suppressAutoHyphens/>
              <w:spacing w:after="0" w:line="240" w:lineRule="auto"/>
              <w:jc w:val="both"/>
              <w:rPr>
                <w:rFonts w:ascii="Calibri" w:eastAsia="Times New Roman" w:hAnsi="Calibri" w:cs="Calibri"/>
                <w:b/>
                <w:lang w:val="en-GB" w:eastAsia="zh-CN"/>
              </w:rPr>
            </w:pPr>
            <w:r w:rsidRPr="00B7532B">
              <w:rPr>
                <w:rFonts w:ascii="Calibri" w:eastAsia="Times New Roman" w:hAnsi="Calibri" w:cs="Calibri"/>
                <w:i/>
                <w:lang w:val="en-GB" w:eastAsia="zh-CN"/>
              </w:rPr>
              <w:t>[……][……][……][……]</w:t>
            </w:r>
            <w:r w:rsidRPr="00B7532B">
              <w:rPr>
                <w:rFonts w:ascii="Calibri" w:eastAsia="Times New Roman" w:hAnsi="Calibri" w:cs="Calibri"/>
                <w:vertAlign w:val="superscript"/>
                <w:lang w:val="en-GB" w:eastAsia="zh-CN"/>
              </w:rPr>
              <w:endnoteReference w:id="15"/>
            </w:r>
          </w:p>
        </w:tc>
      </w:tr>
      <w:tr w:rsidR="00B7532B" w:rsidRPr="00B7532B" w:rsidTr="00607719">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b/>
                <w:lang w:val="el-GR" w:eastAsia="zh-CN"/>
              </w:rPr>
              <w:t>Εάν ναι</w:t>
            </w:r>
            <w:r w:rsidRPr="00B7532B">
              <w:rPr>
                <w:rFonts w:ascii="Calibri" w:eastAsia="Times New Roman" w:hAnsi="Calibri" w:cs="Calibri"/>
                <w:lang w:val="el-GR" w:eastAsia="zh-CN"/>
              </w:rPr>
              <w:t>, αναφέρετε</w:t>
            </w:r>
            <w:r w:rsidRPr="00B7532B">
              <w:rPr>
                <w:rFonts w:ascii="Calibri" w:eastAsia="Times New Roman" w:hAnsi="Calibri" w:cs="Calibri"/>
                <w:vertAlign w:val="superscript"/>
                <w:lang w:val="en-GB" w:eastAsia="zh-CN"/>
              </w:rPr>
              <w:endnoteReference w:id="16"/>
            </w:r>
            <w:r w:rsidRPr="00B7532B">
              <w:rPr>
                <w:rFonts w:ascii="Calibri" w:eastAsia="Times New Roman" w:hAnsi="Calibri" w:cs="Calibri"/>
                <w:lang w:val="el-GR" w:eastAsia="zh-CN"/>
              </w:rPr>
              <w:t>:</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B7532B" w:rsidRPr="00B7532B" w:rsidRDefault="00B7532B" w:rsidP="00B7532B">
            <w:pPr>
              <w:suppressAutoHyphens/>
              <w:spacing w:after="0" w:line="240" w:lineRule="auto"/>
              <w:rPr>
                <w:rFonts w:ascii="Calibri" w:eastAsia="Times New Roman" w:hAnsi="Calibri" w:cs="Calibri"/>
                <w:lang w:val="el-GR" w:eastAsia="zh-CN"/>
              </w:rPr>
            </w:pPr>
            <w:r w:rsidRPr="00B7532B">
              <w:rPr>
                <w:rFonts w:ascii="Calibri" w:eastAsia="Times New Roman" w:hAnsi="Calibri" w:cs="Calibri"/>
                <w:lang w:val="el-GR" w:eastAsia="zh-CN"/>
              </w:rPr>
              <w:t>β) Προσδιορίστε ποιος έχει καταδικαστεί [ ]·</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b/>
                <w:lang w:val="el-GR" w:eastAsia="zh-CN"/>
              </w:rPr>
              <w:t xml:space="preserve">γ) </w:t>
            </w:r>
            <w:r w:rsidRPr="00B7532B">
              <w:rPr>
                <w:rFonts w:ascii="Calibri" w:eastAsia="Times New Roman" w:hAnsi="Calibri" w:cs="Calibri"/>
                <w:b/>
                <w:bCs/>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napToGrid w:val="0"/>
              <w:spacing w:after="0" w:line="240" w:lineRule="auto"/>
              <w:rPr>
                <w:rFonts w:ascii="Calibri" w:eastAsia="Times New Roman" w:hAnsi="Calibri" w:cs="Calibri"/>
                <w:lang w:val="el-GR" w:eastAsia="zh-CN"/>
              </w:rPr>
            </w:pPr>
          </w:p>
          <w:p w:rsidR="00B7532B" w:rsidRPr="00B7532B" w:rsidRDefault="00B7532B" w:rsidP="00B7532B">
            <w:pPr>
              <w:suppressAutoHyphens/>
              <w:spacing w:after="0" w:line="240" w:lineRule="auto"/>
              <w:rPr>
                <w:rFonts w:ascii="Calibri" w:eastAsia="Times New Roman" w:hAnsi="Calibri" w:cs="Calibri"/>
                <w:lang w:val="el-GR" w:eastAsia="zh-CN"/>
              </w:rPr>
            </w:pPr>
            <w:r w:rsidRPr="00B7532B">
              <w:rPr>
                <w:rFonts w:ascii="Calibri" w:eastAsia="Times New Roman" w:hAnsi="Calibri" w:cs="Calibri"/>
                <w:lang w:val="el-GR" w:eastAsia="zh-CN"/>
              </w:rPr>
              <w:t xml:space="preserve">α) Ημερομηνία:[   ], </w:t>
            </w:r>
          </w:p>
          <w:p w:rsidR="00B7532B" w:rsidRPr="00B7532B" w:rsidRDefault="00B7532B" w:rsidP="00B7532B">
            <w:pPr>
              <w:suppressAutoHyphens/>
              <w:spacing w:after="0" w:line="240" w:lineRule="auto"/>
              <w:rPr>
                <w:rFonts w:ascii="Calibri" w:eastAsia="Times New Roman" w:hAnsi="Calibri" w:cs="Calibri"/>
                <w:lang w:val="el-GR" w:eastAsia="zh-CN"/>
              </w:rPr>
            </w:pPr>
            <w:r w:rsidRPr="00B7532B">
              <w:rPr>
                <w:rFonts w:ascii="Calibri" w:eastAsia="Times New Roman" w:hAnsi="Calibri" w:cs="Calibri"/>
                <w:lang w:val="el-GR" w:eastAsia="zh-CN"/>
              </w:rPr>
              <w:t xml:space="preserve">σημείο-(-α): [   ], </w:t>
            </w:r>
          </w:p>
          <w:p w:rsidR="00B7532B" w:rsidRPr="00B7532B" w:rsidRDefault="00B7532B" w:rsidP="00B7532B">
            <w:pPr>
              <w:suppressAutoHyphens/>
              <w:spacing w:after="0" w:line="240" w:lineRule="auto"/>
              <w:rPr>
                <w:rFonts w:ascii="Calibri" w:eastAsia="Times New Roman" w:hAnsi="Calibri" w:cs="Calibri"/>
                <w:lang w:val="el-GR" w:eastAsia="zh-CN"/>
              </w:rPr>
            </w:pPr>
            <w:r w:rsidRPr="00B7532B">
              <w:rPr>
                <w:rFonts w:ascii="Calibri" w:eastAsia="Times New Roman" w:hAnsi="Calibri" w:cs="Calibri"/>
                <w:lang w:val="el-GR" w:eastAsia="zh-CN"/>
              </w:rPr>
              <w:t>λόγος(-οι):[   ]</w:t>
            </w:r>
          </w:p>
          <w:p w:rsidR="00B7532B" w:rsidRPr="00B7532B" w:rsidRDefault="00B7532B" w:rsidP="00B7532B">
            <w:pPr>
              <w:suppressAutoHyphens/>
              <w:spacing w:after="0" w:line="240" w:lineRule="auto"/>
              <w:rPr>
                <w:rFonts w:ascii="Calibri" w:eastAsia="Times New Roman" w:hAnsi="Calibri" w:cs="Calibri"/>
                <w:lang w:val="el-GR" w:eastAsia="zh-CN"/>
              </w:rPr>
            </w:pPr>
          </w:p>
          <w:p w:rsidR="00B7532B" w:rsidRPr="00B7532B" w:rsidRDefault="00B7532B" w:rsidP="00B7532B">
            <w:pPr>
              <w:suppressAutoHyphens/>
              <w:spacing w:after="0" w:line="240" w:lineRule="auto"/>
              <w:rPr>
                <w:rFonts w:ascii="Calibri" w:eastAsia="Times New Roman" w:hAnsi="Calibri" w:cs="Calibri"/>
                <w:lang w:val="el-GR" w:eastAsia="zh-CN"/>
              </w:rPr>
            </w:pPr>
            <w:r w:rsidRPr="00B7532B">
              <w:rPr>
                <w:rFonts w:ascii="Calibri" w:eastAsia="Times New Roman" w:hAnsi="Calibri" w:cs="Calibri"/>
                <w:lang w:val="el-GR" w:eastAsia="zh-CN"/>
              </w:rPr>
              <w:t>β) [……]</w:t>
            </w:r>
          </w:p>
          <w:p w:rsidR="00B7532B" w:rsidRPr="00B7532B" w:rsidRDefault="00B7532B" w:rsidP="00B7532B">
            <w:pPr>
              <w:suppressAutoHyphens/>
              <w:spacing w:after="0" w:line="240" w:lineRule="auto"/>
              <w:rPr>
                <w:rFonts w:ascii="Calibri" w:eastAsia="Times New Roman" w:hAnsi="Calibri" w:cs="Calibri"/>
                <w:lang w:val="el-GR" w:eastAsia="zh-CN"/>
              </w:rPr>
            </w:pPr>
            <w:r w:rsidRPr="00B7532B">
              <w:rPr>
                <w:rFonts w:ascii="Calibri" w:eastAsia="Times New Roman" w:hAnsi="Calibri" w:cs="Calibri"/>
                <w:lang w:val="el-GR" w:eastAsia="zh-CN"/>
              </w:rPr>
              <w:t>γ) Διάρκεια της περιόδου αποκλεισμού [……] και σχετικό(-ά) σημείο(-α) [   ]</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i/>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i/>
                <w:lang w:val="en-GB" w:eastAsia="zh-CN"/>
              </w:rPr>
              <w:t>[……][……][……][……]</w:t>
            </w:r>
            <w:r w:rsidRPr="00B7532B">
              <w:rPr>
                <w:rFonts w:ascii="Calibri" w:eastAsia="Times New Roman" w:hAnsi="Calibri" w:cs="Calibri"/>
                <w:vertAlign w:val="superscript"/>
                <w:lang w:val="en-GB" w:eastAsia="zh-CN"/>
              </w:rPr>
              <w:endnoteReference w:id="17"/>
            </w:r>
          </w:p>
        </w:tc>
      </w:tr>
      <w:tr w:rsidR="00B7532B" w:rsidRPr="00B7532B" w:rsidTr="00607719">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 xml:space="preserve">Σε περίπτωση καταδικαστικής απόφασης, ο οικονομικός φορέας έχει λάβει μέτρα που να αποδεικνύουν την αξιοπιστία του παρά την </w:t>
            </w:r>
            <w:r w:rsidRPr="00B7532B">
              <w:rPr>
                <w:rFonts w:ascii="Calibri" w:eastAsia="Times New Roman" w:hAnsi="Calibri" w:cs="Calibri"/>
                <w:lang w:val="el-GR" w:eastAsia="zh-CN"/>
              </w:rPr>
              <w:lastRenderedPageBreak/>
              <w:t>ύπαρξη σχετικού λόγου αποκλεισμού («</w:t>
            </w:r>
            <w:r w:rsidRPr="00B7532B">
              <w:rPr>
                <w:rFonts w:ascii="Times New Roman" w:eastAsia="Calibri" w:hAnsi="Times New Roman" w:cs="Calibri"/>
                <w:b/>
                <w:sz w:val="24"/>
                <w:szCs w:val="24"/>
                <w:lang w:val="el-GR" w:eastAsia="zh-CN"/>
              </w:rPr>
              <w:t>αυτοκάθαρση»)</w:t>
            </w:r>
            <w:r w:rsidRPr="00B7532B">
              <w:rPr>
                <w:rFonts w:ascii="Times New Roman" w:eastAsia="Calibri" w:hAnsi="Times New Roman" w:cs="Calibri"/>
                <w:b/>
                <w:sz w:val="24"/>
                <w:szCs w:val="24"/>
                <w:vertAlign w:val="superscript"/>
                <w:lang w:val="el-GR" w:eastAsia="zh-CN"/>
              </w:rPr>
              <w:endnoteReference w:id="18"/>
            </w:r>
            <w:r w:rsidRPr="00B7532B">
              <w:rPr>
                <w:rFonts w:ascii="Calibri" w:eastAsia="Times New Roman" w:hAnsi="Calibri" w:cs="Calibri"/>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lang w:val="en-GB" w:eastAsia="zh-CN"/>
              </w:rPr>
              <w:lastRenderedPageBreak/>
              <w:t xml:space="preserve">[] Ναι [] </w:t>
            </w:r>
            <w:proofErr w:type="spellStart"/>
            <w:r w:rsidRPr="00B7532B">
              <w:rPr>
                <w:rFonts w:ascii="Calibri" w:eastAsia="Times New Roman" w:hAnsi="Calibri" w:cs="Calibri"/>
                <w:lang w:val="en-GB" w:eastAsia="zh-CN"/>
              </w:rPr>
              <w:t>Όχι</w:t>
            </w:r>
            <w:proofErr w:type="spellEnd"/>
            <w:r w:rsidRPr="00B7532B">
              <w:rPr>
                <w:rFonts w:ascii="Calibri" w:eastAsia="Times New Roman" w:hAnsi="Calibri" w:cs="Calibri"/>
                <w:lang w:val="en-GB" w:eastAsia="zh-CN"/>
              </w:rPr>
              <w:t xml:space="preserve"> </w:t>
            </w:r>
          </w:p>
        </w:tc>
      </w:tr>
      <w:tr w:rsidR="00B7532B" w:rsidRPr="00B7532B" w:rsidTr="00607719">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b/>
                <w:lang w:val="el-GR" w:eastAsia="zh-CN"/>
              </w:rPr>
              <w:lastRenderedPageBreak/>
              <w:t>Εάν ναι,</w:t>
            </w:r>
            <w:r w:rsidRPr="00B7532B">
              <w:rPr>
                <w:rFonts w:ascii="Calibri" w:eastAsia="Times New Roman" w:hAnsi="Calibri" w:cs="Calibri"/>
                <w:lang w:val="el-GR" w:eastAsia="zh-CN"/>
              </w:rPr>
              <w:t xml:space="preserve"> περιγράψτε τα μέτρα που λήφθηκαν</w:t>
            </w:r>
            <w:r w:rsidRPr="00B7532B">
              <w:rPr>
                <w:rFonts w:ascii="Calibri" w:eastAsia="Times New Roman" w:hAnsi="Calibri" w:cs="Calibri"/>
                <w:vertAlign w:val="superscript"/>
                <w:lang w:val="en-GB" w:eastAsia="zh-CN"/>
              </w:rPr>
              <w:endnoteReference w:id="19"/>
            </w:r>
            <w:r w:rsidRPr="00B7532B">
              <w:rPr>
                <w:rFonts w:ascii="Calibri" w:eastAsia="Times New Roman" w:hAnsi="Calibri" w:cs="Calibri"/>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lang w:val="en-GB" w:eastAsia="zh-CN"/>
              </w:rPr>
              <w:t>[……]</w:t>
            </w:r>
          </w:p>
        </w:tc>
      </w:tr>
    </w:tbl>
    <w:p w:rsidR="00B7532B" w:rsidRPr="00B7532B" w:rsidRDefault="00B7532B" w:rsidP="00B7532B">
      <w:pPr>
        <w:suppressAutoHyphens/>
        <w:spacing w:after="120" w:line="240" w:lineRule="auto"/>
        <w:jc w:val="both"/>
        <w:rPr>
          <w:rFonts w:ascii="Calibri" w:eastAsia="Times New Roman" w:hAnsi="Calibri" w:cs="Calibri"/>
          <w:szCs w:val="24"/>
          <w:lang w:val="en-GB" w:eastAsia="zh-CN"/>
        </w:rPr>
      </w:pPr>
    </w:p>
    <w:p w:rsidR="00B7532B" w:rsidRPr="00B7532B" w:rsidRDefault="00B7532B" w:rsidP="00B7532B">
      <w:pPr>
        <w:pageBreakBefore/>
        <w:suppressAutoHyphens/>
        <w:spacing w:after="120" w:line="240" w:lineRule="auto"/>
        <w:jc w:val="center"/>
        <w:rPr>
          <w:rFonts w:ascii="Calibri" w:eastAsia="Times New Roman" w:hAnsi="Calibri" w:cs="Calibri"/>
          <w:szCs w:val="24"/>
          <w:lang w:val="el-GR" w:eastAsia="zh-CN"/>
        </w:rPr>
      </w:pPr>
      <w:r w:rsidRPr="00B7532B">
        <w:rPr>
          <w:rFonts w:ascii="Calibri" w:eastAsia="Times New Roman" w:hAnsi="Calibri" w:cs="Calibri"/>
          <w:b/>
          <w:bCs/>
          <w:szCs w:val="24"/>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7532B" w:rsidRPr="00B7532B" w:rsidTr="0060771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b/>
                <w:i/>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b/>
                <w:i/>
                <w:lang w:val="en-GB" w:eastAsia="zh-CN"/>
              </w:rPr>
              <w:t>Απ</w:t>
            </w:r>
            <w:proofErr w:type="spellStart"/>
            <w:r w:rsidRPr="00B7532B">
              <w:rPr>
                <w:rFonts w:ascii="Calibri" w:eastAsia="Times New Roman" w:hAnsi="Calibri" w:cs="Calibri"/>
                <w:b/>
                <w:i/>
                <w:lang w:val="en-GB" w:eastAsia="zh-CN"/>
              </w:rPr>
              <w:t>άντηση</w:t>
            </w:r>
            <w:proofErr w:type="spellEnd"/>
            <w:r w:rsidRPr="00B7532B">
              <w:rPr>
                <w:rFonts w:ascii="Calibri" w:eastAsia="Times New Roman" w:hAnsi="Calibri" w:cs="Calibri"/>
                <w:b/>
                <w:i/>
                <w:lang w:val="en-GB" w:eastAsia="zh-CN"/>
              </w:rPr>
              <w:t>:</w:t>
            </w:r>
          </w:p>
        </w:tc>
      </w:tr>
      <w:tr w:rsidR="00B7532B" w:rsidRPr="00B7532B" w:rsidTr="0060771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 xml:space="preserve">1) Ο οικονομικός φορέας έχει εκπληρώσει όλες </w:t>
            </w:r>
            <w:r w:rsidRPr="00B7532B">
              <w:rPr>
                <w:rFonts w:ascii="Calibri" w:eastAsia="Times New Roman" w:hAnsi="Calibri" w:cs="Calibri"/>
                <w:b/>
                <w:lang w:val="el-GR" w:eastAsia="zh-CN"/>
              </w:rPr>
              <w:t>τις υποχρεώσεις του όσον αφορά την πληρωμή φόρων ή εισφορών κοινωνικής ασφάλισης</w:t>
            </w:r>
            <w:r w:rsidRPr="00B7532B">
              <w:rPr>
                <w:rFonts w:ascii="Calibri" w:eastAsia="Times New Roman" w:hAnsi="Calibri" w:cs="Calibri"/>
                <w:vertAlign w:val="superscript"/>
                <w:lang w:val="en-GB" w:eastAsia="zh-CN"/>
              </w:rPr>
              <w:endnoteReference w:id="20"/>
            </w:r>
            <w:r w:rsidRPr="00B7532B">
              <w:rPr>
                <w:rFonts w:ascii="Calibri" w:eastAsia="Times New Roman" w:hAnsi="Calibri" w:cs="Calibri"/>
                <w:b/>
                <w:lang w:val="el-GR" w:eastAsia="zh-CN"/>
              </w:rPr>
              <w:t>,</w:t>
            </w:r>
            <w:r w:rsidRPr="00B7532B">
              <w:rPr>
                <w:rFonts w:ascii="Calibri" w:eastAsia="Times New Roman" w:hAnsi="Calibri" w:cs="Calibri"/>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lang w:val="en-GB" w:eastAsia="zh-CN"/>
              </w:rPr>
              <w:t xml:space="preserve">[] Ναι [] </w:t>
            </w:r>
            <w:proofErr w:type="spellStart"/>
            <w:r w:rsidRPr="00B7532B">
              <w:rPr>
                <w:rFonts w:ascii="Calibri" w:eastAsia="Times New Roman" w:hAnsi="Calibri" w:cs="Calibri"/>
                <w:lang w:val="en-GB" w:eastAsia="zh-CN"/>
              </w:rPr>
              <w:t>Όχι</w:t>
            </w:r>
            <w:proofErr w:type="spellEnd"/>
            <w:r w:rsidRPr="00B7532B">
              <w:rPr>
                <w:rFonts w:ascii="Calibri" w:eastAsia="Times New Roman" w:hAnsi="Calibri" w:cs="Calibri"/>
                <w:lang w:val="en-GB" w:eastAsia="zh-CN"/>
              </w:rPr>
              <w:t xml:space="preserve"> </w:t>
            </w:r>
          </w:p>
        </w:tc>
      </w:tr>
      <w:tr w:rsidR="00B7532B" w:rsidRPr="00B7532B" w:rsidTr="0060771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napToGrid w:val="0"/>
              <w:spacing w:after="0" w:line="240" w:lineRule="auto"/>
              <w:jc w:val="both"/>
              <w:rPr>
                <w:rFonts w:ascii="Calibri" w:eastAsia="Times New Roman" w:hAnsi="Calibri" w:cs="Calibri"/>
                <w:lang w:val="el-GR" w:eastAsia="zh-CN"/>
              </w:rPr>
            </w:pPr>
          </w:p>
          <w:p w:rsidR="00B7532B" w:rsidRPr="00B7532B" w:rsidRDefault="00B7532B" w:rsidP="00B7532B">
            <w:pPr>
              <w:suppressAutoHyphens/>
              <w:snapToGrid w:val="0"/>
              <w:spacing w:after="0" w:line="240" w:lineRule="auto"/>
              <w:jc w:val="both"/>
              <w:rPr>
                <w:rFonts w:ascii="Calibri" w:eastAsia="Times New Roman" w:hAnsi="Calibri" w:cs="Calibri"/>
                <w:lang w:val="el-GR" w:eastAsia="zh-CN"/>
              </w:rPr>
            </w:pPr>
          </w:p>
          <w:p w:rsidR="00B7532B" w:rsidRPr="00B7532B" w:rsidRDefault="00B7532B" w:rsidP="00B7532B">
            <w:pPr>
              <w:suppressAutoHyphens/>
              <w:snapToGrid w:val="0"/>
              <w:spacing w:after="0" w:line="240" w:lineRule="auto"/>
              <w:jc w:val="both"/>
              <w:rPr>
                <w:rFonts w:ascii="Calibri" w:eastAsia="Times New Roman" w:hAnsi="Calibri" w:cs="Calibri"/>
                <w:lang w:val="el-GR" w:eastAsia="zh-CN"/>
              </w:rPr>
            </w:pPr>
          </w:p>
          <w:p w:rsidR="00B7532B" w:rsidRPr="00B7532B" w:rsidRDefault="00B7532B" w:rsidP="00B7532B">
            <w:pPr>
              <w:suppressAutoHyphens/>
              <w:snapToGrid w:val="0"/>
              <w:spacing w:after="0" w:line="240" w:lineRule="auto"/>
              <w:jc w:val="both"/>
              <w:rPr>
                <w:rFonts w:ascii="Calibri" w:eastAsia="Times New Roman" w:hAnsi="Calibri" w:cs="Calibri"/>
                <w:lang w:val="el-GR" w:eastAsia="zh-CN"/>
              </w:rPr>
            </w:pPr>
          </w:p>
          <w:p w:rsidR="00B7532B" w:rsidRPr="00B7532B" w:rsidRDefault="00B7532B" w:rsidP="00B7532B">
            <w:pPr>
              <w:suppressAutoHyphens/>
              <w:snapToGrid w:val="0"/>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 xml:space="preserve">Εάν όχι αναφέρετε: </w:t>
            </w:r>
          </w:p>
          <w:p w:rsidR="00B7532B" w:rsidRPr="00B7532B" w:rsidRDefault="00B7532B" w:rsidP="00B7532B">
            <w:pPr>
              <w:suppressAutoHyphens/>
              <w:snapToGrid w:val="0"/>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α) Χώρα ή κράτος μέλος για το οποίο πρόκειται:</w:t>
            </w:r>
          </w:p>
          <w:p w:rsidR="00B7532B" w:rsidRPr="00B7532B" w:rsidRDefault="00B7532B" w:rsidP="00B7532B">
            <w:pPr>
              <w:suppressAutoHyphens/>
              <w:snapToGrid w:val="0"/>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β) Ποιο είναι το σχετικό ποσό;</w:t>
            </w:r>
          </w:p>
          <w:p w:rsidR="00B7532B" w:rsidRPr="00B7532B" w:rsidRDefault="00B7532B" w:rsidP="00B7532B">
            <w:pPr>
              <w:suppressAutoHyphens/>
              <w:snapToGrid w:val="0"/>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γ)Πως διαπιστώθηκε η αθέτηση των υποχρεώσεων;</w:t>
            </w:r>
          </w:p>
          <w:p w:rsidR="00B7532B" w:rsidRPr="00B7532B" w:rsidRDefault="00B7532B" w:rsidP="00B7532B">
            <w:pPr>
              <w:suppressAutoHyphens/>
              <w:snapToGrid w:val="0"/>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1) Μέσω δικαστικής ή διοικητικής απόφασης;</w:t>
            </w:r>
          </w:p>
          <w:p w:rsidR="00B7532B" w:rsidRPr="00B7532B" w:rsidRDefault="00B7532B" w:rsidP="00B7532B">
            <w:pPr>
              <w:suppressAutoHyphens/>
              <w:snapToGrid w:val="0"/>
              <w:spacing w:after="0" w:line="240" w:lineRule="auto"/>
              <w:jc w:val="both"/>
              <w:rPr>
                <w:rFonts w:ascii="Calibri" w:eastAsia="Times New Roman" w:hAnsi="Calibri" w:cs="Calibri"/>
                <w:lang w:val="el-GR" w:eastAsia="zh-CN"/>
              </w:rPr>
            </w:pPr>
            <w:r w:rsidRPr="00B7532B">
              <w:rPr>
                <w:rFonts w:ascii="Calibri" w:eastAsia="Times New Roman" w:hAnsi="Calibri" w:cs="Calibri"/>
                <w:b/>
                <w:lang w:val="el-GR" w:eastAsia="zh-CN"/>
              </w:rPr>
              <w:t xml:space="preserve">- </w:t>
            </w:r>
            <w:r w:rsidRPr="00B7532B">
              <w:rPr>
                <w:rFonts w:ascii="Calibri" w:eastAsia="Times New Roman" w:hAnsi="Calibri" w:cs="Calibri"/>
                <w:lang w:val="el-GR" w:eastAsia="zh-CN"/>
              </w:rPr>
              <w:t>Η εν λόγω απόφαση είναι τελεσίδικη και δεσμευτική;</w:t>
            </w:r>
          </w:p>
          <w:p w:rsidR="00B7532B" w:rsidRPr="00B7532B" w:rsidRDefault="00B7532B" w:rsidP="00B7532B">
            <w:pPr>
              <w:suppressAutoHyphens/>
              <w:snapToGrid w:val="0"/>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 Αναφέρατε την ημερομηνία καταδίκης ή έκδοσης απόφασης</w:t>
            </w:r>
          </w:p>
          <w:p w:rsidR="00B7532B" w:rsidRPr="00B7532B" w:rsidRDefault="00B7532B" w:rsidP="00B7532B">
            <w:pPr>
              <w:suppressAutoHyphens/>
              <w:snapToGrid w:val="0"/>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 Σε περίπτωση καταδικαστικής απόφασης, εφόσον ορίζεται απευθείας σε αυτήν, τη διάρκεια της περιόδου αποκλεισμού:</w:t>
            </w:r>
          </w:p>
          <w:p w:rsidR="00B7532B" w:rsidRPr="00B7532B" w:rsidRDefault="00B7532B" w:rsidP="00B7532B">
            <w:pPr>
              <w:suppressAutoHyphens/>
              <w:snapToGrid w:val="0"/>
              <w:spacing w:after="0" w:line="240" w:lineRule="auto"/>
              <w:rPr>
                <w:rFonts w:ascii="Calibri" w:eastAsia="Times New Roman" w:hAnsi="Calibri" w:cs="Calibri"/>
                <w:lang w:val="el-GR" w:eastAsia="zh-CN"/>
              </w:rPr>
            </w:pPr>
            <w:r w:rsidRPr="00B7532B">
              <w:rPr>
                <w:rFonts w:ascii="Calibri" w:eastAsia="Times New Roman" w:hAnsi="Calibri" w:cs="Calibri"/>
                <w:lang w:val="el-GR" w:eastAsia="zh-CN"/>
              </w:rPr>
              <w:t xml:space="preserve">2) Με άλλα μέσα; </w:t>
            </w:r>
            <w:proofErr w:type="spellStart"/>
            <w:r w:rsidRPr="00B7532B">
              <w:rPr>
                <w:rFonts w:ascii="Calibri" w:eastAsia="Times New Roman" w:hAnsi="Calibri" w:cs="Calibri"/>
                <w:lang w:val="el-GR" w:eastAsia="zh-CN"/>
              </w:rPr>
              <w:t>Διευκρινήστε</w:t>
            </w:r>
            <w:proofErr w:type="spellEnd"/>
            <w:r w:rsidRPr="00B7532B">
              <w:rPr>
                <w:rFonts w:ascii="Calibri" w:eastAsia="Times New Roman" w:hAnsi="Calibri" w:cs="Calibri"/>
                <w:lang w:val="el-GR" w:eastAsia="zh-CN"/>
              </w:rPr>
              <w:t>:</w:t>
            </w:r>
          </w:p>
          <w:p w:rsidR="00B7532B" w:rsidRPr="00B7532B" w:rsidRDefault="00B7532B" w:rsidP="00B7532B">
            <w:pPr>
              <w:suppressAutoHyphens/>
              <w:snapToGrid w:val="0"/>
              <w:spacing w:after="0" w:line="240" w:lineRule="auto"/>
              <w:rPr>
                <w:rFonts w:ascii="Calibri" w:eastAsia="Times New Roman" w:hAnsi="Calibri" w:cs="Calibri"/>
                <w:b/>
                <w:bCs/>
                <w:lang w:val="el-GR" w:eastAsia="zh-CN"/>
              </w:rPr>
            </w:pPr>
            <w:r w:rsidRPr="00B7532B">
              <w:rPr>
                <w:rFonts w:ascii="Calibri" w:eastAsia="Times New Roman" w:hAnsi="Calibri" w:cs="Calibri"/>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7532B">
              <w:rPr>
                <w:rFonts w:ascii="Calibri" w:eastAsia="Times New Roman" w:hAnsi="Calibri" w:cs="Calibri"/>
                <w:vertAlign w:val="superscript"/>
                <w:lang w:val="en-GB" w:eastAsia="zh-CN"/>
              </w:rPr>
              <w:endnoteReference w:id="21"/>
            </w:r>
          </w:p>
        </w:tc>
        <w:tc>
          <w:tcPr>
            <w:tcW w:w="2247"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rPr>
                <w:rFonts w:ascii="Calibri" w:eastAsia="Times New Roman" w:hAnsi="Calibri" w:cs="Calibri"/>
                <w:lang w:val="en-GB" w:eastAsia="zh-CN"/>
              </w:rPr>
            </w:pPr>
            <w:r w:rsidRPr="00B7532B">
              <w:rPr>
                <w:rFonts w:ascii="Calibri" w:eastAsia="Times New Roman" w:hAnsi="Calibri" w:cs="Calibri"/>
                <w:b/>
                <w:bCs/>
                <w:lang w:val="en-GB" w:eastAsia="zh-CN"/>
              </w:rPr>
              <w:t>ΦΟΡΟΙ</w:t>
            </w:r>
          </w:p>
          <w:p w:rsidR="00B7532B" w:rsidRPr="00B7532B" w:rsidRDefault="00B7532B" w:rsidP="00B7532B">
            <w:pPr>
              <w:suppressAutoHyphens/>
              <w:spacing w:after="0" w:line="240" w:lineRule="auto"/>
              <w:jc w:val="both"/>
              <w:rPr>
                <w:rFonts w:ascii="Calibri" w:eastAsia="Times New Roman" w:hAnsi="Calibri" w:cs="Calibri"/>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rPr>
                <w:rFonts w:ascii="Calibri" w:eastAsia="Times New Roman" w:hAnsi="Calibri" w:cs="Calibri"/>
                <w:lang w:val="en-GB" w:eastAsia="zh-CN"/>
              </w:rPr>
            </w:pPr>
            <w:r w:rsidRPr="00B7532B">
              <w:rPr>
                <w:rFonts w:ascii="Calibri" w:eastAsia="Times New Roman" w:hAnsi="Calibri" w:cs="Calibri"/>
                <w:b/>
                <w:bCs/>
                <w:lang w:val="en-GB" w:eastAsia="zh-CN"/>
              </w:rPr>
              <w:t>ΕΙΣΦΟΡΕΣ ΚΟΙΝΩΝΙΚΗΣ ΑΣΦΑΛΙΣΗΣ</w:t>
            </w:r>
          </w:p>
        </w:tc>
      </w:tr>
      <w:tr w:rsidR="00B7532B" w:rsidRPr="00B7532B" w:rsidTr="0060771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7532B" w:rsidRPr="00B7532B" w:rsidRDefault="00B7532B" w:rsidP="00B7532B">
            <w:pPr>
              <w:suppressAutoHyphens/>
              <w:snapToGrid w:val="0"/>
              <w:spacing w:after="0" w:line="240" w:lineRule="auto"/>
              <w:jc w:val="both"/>
              <w:rPr>
                <w:rFonts w:ascii="Calibri" w:eastAsia="Times New Roman" w:hAnsi="Calibri" w:cs="Calibri"/>
                <w:lang w:val="en-GB" w:eastAsia="zh-CN"/>
              </w:rPr>
            </w:pPr>
          </w:p>
        </w:tc>
        <w:tc>
          <w:tcPr>
            <w:tcW w:w="2247" w:type="dxa"/>
            <w:tcBorders>
              <w:left w:val="single" w:sz="4" w:space="0" w:color="000000"/>
              <w:bottom w:val="single" w:sz="4" w:space="0" w:color="000000"/>
            </w:tcBorders>
            <w:shd w:val="clear" w:color="auto" w:fill="auto"/>
          </w:tcPr>
          <w:p w:rsidR="00B7532B" w:rsidRPr="00B7532B" w:rsidRDefault="00B7532B" w:rsidP="00B7532B">
            <w:pPr>
              <w:suppressAutoHyphens/>
              <w:snapToGrid w:val="0"/>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α)[……]·</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β)[……]</w:t>
            </w: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 xml:space="preserve">γ.1) [] Ναι [] Όχι </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 xml:space="preserve">-[] Ναι [] Όχι </w:t>
            </w: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w:t>
            </w: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γ.2)[……]·</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 xml:space="preserve">δ) [] Ναι [] Όχι </w:t>
            </w:r>
          </w:p>
          <w:p w:rsidR="00B7532B" w:rsidRPr="00B7532B" w:rsidRDefault="00B7532B" w:rsidP="00B7532B">
            <w:pPr>
              <w:suppressAutoHyphens/>
              <w:spacing w:after="0" w:line="240" w:lineRule="auto"/>
              <w:rPr>
                <w:rFonts w:ascii="Calibri" w:eastAsia="Times New Roman" w:hAnsi="Calibri" w:cs="Calibri"/>
                <w:lang w:val="el-GR" w:eastAsia="zh-CN"/>
              </w:rPr>
            </w:pPr>
            <w:r w:rsidRPr="00B7532B">
              <w:rPr>
                <w:rFonts w:ascii="Calibri" w:eastAsia="Times New Roman" w:hAnsi="Calibri" w:cs="Calibri"/>
                <w:lang w:val="el-GR" w:eastAsia="zh-CN"/>
              </w:rPr>
              <w:t>Εάν ναι, να αναφερθούν λεπτομερείς πληροφορίες</w:t>
            </w:r>
          </w:p>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napToGrid w:val="0"/>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α)[……]·</w:t>
            </w: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β)[……]</w:t>
            </w: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 xml:space="preserve">γ.1) [] Ναι [] Όχι </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 xml:space="preserve">-[] Ναι [] Όχι </w:t>
            </w: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w:t>
            </w: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w:t>
            </w: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γ.2)[……]·</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 xml:space="preserve">δ) [] Ναι [] Όχι </w:t>
            </w:r>
          </w:p>
          <w:p w:rsidR="00B7532B" w:rsidRPr="00B7532B" w:rsidRDefault="00B7532B" w:rsidP="00B7532B">
            <w:pPr>
              <w:suppressAutoHyphens/>
              <w:spacing w:after="0" w:line="240" w:lineRule="auto"/>
              <w:rPr>
                <w:rFonts w:ascii="Calibri" w:eastAsia="Times New Roman" w:hAnsi="Calibri" w:cs="Calibri"/>
                <w:lang w:val="el-GR" w:eastAsia="zh-CN"/>
              </w:rPr>
            </w:pPr>
            <w:r w:rsidRPr="00B7532B">
              <w:rPr>
                <w:rFonts w:ascii="Calibri" w:eastAsia="Times New Roman" w:hAnsi="Calibri" w:cs="Calibri"/>
                <w:lang w:val="el-GR" w:eastAsia="zh-CN"/>
              </w:rPr>
              <w:t>Εάν ναι, να αναφερθούν λεπτομερείς πληροφορίες</w:t>
            </w:r>
          </w:p>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lang w:val="en-GB" w:eastAsia="zh-CN"/>
              </w:rPr>
              <w:t>[……]</w:t>
            </w:r>
          </w:p>
        </w:tc>
      </w:tr>
      <w:tr w:rsidR="00B7532B" w:rsidRPr="00B7532B" w:rsidTr="0060771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i/>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rPr>
                <w:rFonts w:ascii="Calibri" w:eastAsia="Times New Roman" w:hAnsi="Calibri" w:cs="Calibri"/>
                <w:i/>
                <w:lang w:val="el-GR" w:eastAsia="zh-CN"/>
              </w:rPr>
            </w:pPr>
            <w:r w:rsidRPr="00B7532B">
              <w:rPr>
                <w:rFonts w:ascii="Calibri" w:eastAsia="Times New Roman" w:hAnsi="Calibri" w:cs="Calibri"/>
                <w:i/>
                <w:lang w:val="el-GR" w:eastAsia="zh-CN"/>
              </w:rPr>
              <w:t>(διαδικτυακή διεύθυνση, αρχή ή φορέας έκδοσης, επακριβή στοιχεία αναφοράς των εγγράφων):</w:t>
            </w:r>
            <w:r w:rsidRPr="00B7532B">
              <w:rPr>
                <w:rFonts w:ascii="Calibri" w:eastAsia="Times New Roman" w:hAnsi="Calibri" w:cs="Calibri"/>
                <w:i/>
                <w:vertAlign w:val="superscript"/>
                <w:lang w:val="el-GR" w:eastAsia="zh-CN"/>
              </w:rPr>
              <w:t xml:space="preserve"> </w:t>
            </w:r>
            <w:r w:rsidRPr="00B7532B">
              <w:rPr>
                <w:rFonts w:ascii="Calibri" w:eastAsia="Times New Roman" w:hAnsi="Calibri" w:cs="Calibri"/>
                <w:vertAlign w:val="superscript"/>
                <w:lang w:val="en-GB" w:eastAsia="zh-CN"/>
              </w:rPr>
              <w:endnoteReference w:id="22"/>
            </w:r>
          </w:p>
          <w:p w:rsidR="00B7532B" w:rsidRPr="00B7532B" w:rsidRDefault="00B7532B" w:rsidP="00B7532B">
            <w:pPr>
              <w:suppressAutoHyphens/>
              <w:spacing w:after="0" w:line="240" w:lineRule="auto"/>
              <w:rPr>
                <w:rFonts w:ascii="Calibri" w:eastAsia="Times New Roman" w:hAnsi="Calibri" w:cs="Calibri"/>
                <w:lang w:val="en-GB" w:eastAsia="zh-CN"/>
              </w:rPr>
            </w:pPr>
            <w:r w:rsidRPr="00B7532B">
              <w:rPr>
                <w:rFonts w:ascii="Calibri" w:eastAsia="Times New Roman" w:hAnsi="Calibri" w:cs="Calibri"/>
                <w:i/>
                <w:lang w:val="en-GB" w:eastAsia="zh-CN"/>
              </w:rPr>
              <w:t>[……][……][……]</w:t>
            </w:r>
          </w:p>
        </w:tc>
      </w:tr>
    </w:tbl>
    <w:p w:rsidR="00B7532B" w:rsidRPr="00B7532B" w:rsidRDefault="00B7532B" w:rsidP="00B7532B">
      <w:pPr>
        <w:suppressAutoHyphens/>
        <w:spacing w:after="120" w:line="240" w:lineRule="auto"/>
        <w:jc w:val="both"/>
        <w:rPr>
          <w:rFonts w:ascii="Calibri" w:eastAsia="Times New Roman" w:hAnsi="Calibri" w:cs="Calibri"/>
          <w:szCs w:val="24"/>
          <w:lang w:val="en-GB" w:eastAsia="zh-CN"/>
        </w:rPr>
      </w:pPr>
    </w:p>
    <w:p w:rsidR="00B7532B" w:rsidRPr="00B7532B" w:rsidRDefault="00B7532B" w:rsidP="00B7532B">
      <w:pPr>
        <w:pageBreakBefore/>
        <w:suppressAutoHyphens/>
        <w:spacing w:after="120" w:line="240" w:lineRule="auto"/>
        <w:jc w:val="center"/>
        <w:rPr>
          <w:rFonts w:ascii="Calibri" w:eastAsia="Times New Roman" w:hAnsi="Calibri" w:cs="Calibri"/>
          <w:szCs w:val="24"/>
          <w:lang w:val="el-GR" w:eastAsia="zh-CN"/>
        </w:rPr>
      </w:pPr>
      <w:r w:rsidRPr="00B7532B">
        <w:rPr>
          <w:rFonts w:ascii="Calibri" w:eastAsia="Times New Roman" w:hAnsi="Calibri" w:cs="Calibri"/>
          <w:b/>
          <w:bCs/>
          <w:szCs w:val="24"/>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B7532B" w:rsidRPr="00B7532B" w:rsidTr="00607719">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b/>
                <w:i/>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b/>
                <w:i/>
                <w:lang w:val="en-GB" w:eastAsia="zh-CN"/>
              </w:rPr>
              <w:t>Απ</w:t>
            </w:r>
            <w:proofErr w:type="spellStart"/>
            <w:r w:rsidRPr="00B7532B">
              <w:rPr>
                <w:rFonts w:ascii="Calibri" w:eastAsia="Times New Roman" w:hAnsi="Calibri" w:cs="Calibri"/>
                <w:b/>
                <w:i/>
                <w:lang w:val="en-GB" w:eastAsia="zh-CN"/>
              </w:rPr>
              <w:t>άντηση</w:t>
            </w:r>
            <w:proofErr w:type="spellEnd"/>
            <w:r w:rsidRPr="00B7532B">
              <w:rPr>
                <w:rFonts w:ascii="Calibri" w:eastAsia="Times New Roman" w:hAnsi="Calibri" w:cs="Calibri"/>
                <w:b/>
                <w:i/>
                <w:lang w:val="en-GB" w:eastAsia="zh-CN"/>
              </w:rPr>
              <w:t>:</w:t>
            </w:r>
          </w:p>
        </w:tc>
      </w:tr>
      <w:tr w:rsidR="00B7532B" w:rsidRPr="00B7532B" w:rsidTr="00607719">
        <w:tc>
          <w:tcPr>
            <w:tcW w:w="4479" w:type="dxa"/>
            <w:vMerge w:val="restart"/>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Ο οικονομικός φορέας έχει,</w:t>
            </w:r>
            <w:r w:rsidRPr="00B7532B">
              <w:rPr>
                <w:rFonts w:ascii="Calibri" w:eastAsia="Times New Roman" w:hAnsi="Calibri" w:cs="Calibri"/>
                <w:b/>
                <w:lang w:val="el-GR" w:eastAsia="zh-CN"/>
              </w:rPr>
              <w:t xml:space="preserve"> εν γνώσει του</w:t>
            </w:r>
            <w:r w:rsidRPr="00B7532B">
              <w:rPr>
                <w:rFonts w:ascii="Calibri" w:eastAsia="Times New Roman" w:hAnsi="Calibri" w:cs="Calibri"/>
                <w:lang w:val="el-GR" w:eastAsia="zh-CN"/>
              </w:rPr>
              <w:t xml:space="preserve">, αθετήσει </w:t>
            </w:r>
            <w:r w:rsidRPr="00B7532B">
              <w:rPr>
                <w:rFonts w:ascii="Calibri" w:eastAsia="Times New Roman" w:hAnsi="Calibri" w:cs="Calibri"/>
                <w:b/>
                <w:lang w:val="el-GR" w:eastAsia="zh-CN"/>
              </w:rPr>
              <w:t xml:space="preserve">τις υποχρεώσεις του </w:t>
            </w:r>
            <w:r w:rsidRPr="00B7532B">
              <w:rPr>
                <w:rFonts w:ascii="Calibri" w:eastAsia="Times New Roman" w:hAnsi="Calibri" w:cs="Calibri"/>
                <w:lang w:val="el-GR" w:eastAsia="zh-CN"/>
              </w:rPr>
              <w:t xml:space="preserve">στους τομείς του </w:t>
            </w:r>
            <w:r w:rsidRPr="00B7532B">
              <w:rPr>
                <w:rFonts w:ascii="Calibri" w:eastAsia="Times New Roman" w:hAnsi="Calibri" w:cs="Calibri"/>
                <w:b/>
                <w:lang w:val="el-GR" w:eastAsia="zh-CN"/>
              </w:rPr>
              <w:t>περιβαλλοντικού, κοινωνικού και εργατικού δικαίου</w:t>
            </w:r>
            <w:r w:rsidRPr="00B7532B">
              <w:rPr>
                <w:rFonts w:ascii="Calibri" w:eastAsia="Times New Roman" w:hAnsi="Calibri" w:cs="Calibri"/>
                <w:vertAlign w:val="superscript"/>
                <w:lang w:val="en-GB" w:eastAsia="zh-CN"/>
              </w:rPr>
              <w:endnoteReference w:id="23"/>
            </w:r>
            <w:r w:rsidRPr="00B7532B">
              <w:rPr>
                <w:rFonts w:ascii="Calibri" w:eastAsia="Times New Roman" w:hAnsi="Calibri" w:cs="Calibri"/>
                <w:b/>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lang w:val="en-GB" w:eastAsia="zh-CN"/>
              </w:rPr>
              <w:t xml:space="preserve">[] Ναι [] </w:t>
            </w:r>
            <w:proofErr w:type="spellStart"/>
            <w:r w:rsidRPr="00B7532B">
              <w:rPr>
                <w:rFonts w:ascii="Calibri" w:eastAsia="Times New Roman" w:hAnsi="Calibri" w:cs="Calibri"/>
                <w:lang w:val="en-GB" w:eastAsia="zh-CN"/>
              </w:rPr>
              <w:t>Όχι</w:t>
            </w:r>
            <w:proofErr w:type="spellEnd"/>
          </w:p>
        </w:tc>
      </w:tr>
      <w:tr w:rsidR="00B7532B" w:rsidRPr="00B7532B" w:rsidTr="00607719">
        <w:trPr>
          <w:trHeight w:val="405"/>
        </w:trPr>
        <w:tc>
          <w:tcPr>
            <w:tcW w:w="4479" w:type="dxa"/>
            <w:vMerge/>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napToGrid w:val="0"/>
              <w:spacing w:after="0" w:line="240" w:lineRule="auto"/>
              <w:jc w:val="both"/>
              <w:rPr>
                <w:rFonts w:ascii="Calibri" w:eastAsia="Times New Roman" w:hAnsi="Calibri" w:cs="Calibri"/>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napToGrid w:val="0"/>
              <w:spacing w:after="0" w:line="240" w:lineRule="auto"/>
              <w:rPr>
                <w:rFonts w:ascii="Calibri" w:eastAsia="Times New Roman" w:hAnsi="Calibri" w:cs="Calibri"/>
                <w:b/>
                <w:lang w:val="el-GR" w:eastAsia="zh-CN"/>
              </w:rPr>
            </w:pPr>
          </w:p>
          <w:p w:rsidR="00B7532B" w:rsidRPr="00B7532B" w:rsidRDefault="00B7532B" w:rsidP="00B7532B">
            <w:pPr>
              <w:suppressAutoHyphens/>
              <w:spacing w:after="0" w:line="240" w:lineRule="auto"/>
              <w:rPr>
                <w:rFonts w:ascii="Calibri" w:eastAsia="Times New Roman" w:hAnsi="Calibri" w:cs="Calibri"/>
                <w:b/>
                <w:lang w:val="el-GR" w:eastAsia="zh-CN"/>
              </w:rPr>
            </w:pPr>
          </w:p>
          <w:p w:rsidR="00B7532B" w:rsidRPr="00B7532B" w:rsidRDefault="00B7532B" w:rsidP="00B7532B">
            <w:pPr>
              <w:suppressAutoHyphens/>
              <w:spacing w:after="0" w:line="240" w:lineRule="auto"/>
              <w:rPr>
                <w:rFonts w:ascii="Calibri" w:eastAsia="Times New Roman" w:hAnsi="Calibri" w:cs="Calibri"/>
                <w:lang w:val="el-GR" w:eastAsia="zh-CN"/>
              </w:rPr>
            </w:pPr>
            <w:r w:rsidRPr="00B7532B">
              <w:rPr>
                <w:rFonts w:ascii="Calibri" w:eastAsia="Times New Roman" w:hAnsi="Calibri" w:cs="Calibri"/>
                <w:b/>
                <w:lang w:val="el-GR" w:eastAsia="zh-CN"/>
              </w:rPr>
              <w:t>Εάν ναι</w:t>
            </w:r>
            <w:r w:rsidRPr="00B7532B">
              <w:rPr>
                <w:rFonts w:ascii="Calibri" w:eastAsia="Times New Roman" w:hAnsi="Calibri" w:cs="Calibri"/>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B7532B" w:rsidRPr="00B7532B" w:rsidRDefault="00B7532B" w:rsidP="00B7532B">
            <w:pPr>
              <w:suppressAutoHyphens/>
              <w:spacing w:after="0" w:line="240" w:lineRule="auto"/>
              <w:rPr>
                <w:rFonts w:ascii="Calibri" w:eastAsia="Times New Roman" w:hAnsi="Calibri" w:cs="Calibri"/>
                <w:lang w:val="el-GR" w:eastAsia="zh-CN"/>
              </w:rPr>
            </w:pPr>
            <w:r w:rsidRPr="00B7532B">
              <w:rPr>
                <w:rFonts w:ascii="Calibri" w:eastAsia="Times New Roman" w:hAnsi="Calibri" w:cs="Calibri"/>
                <w:lang w:val="el-GR" w:eastAsia="zh-CN"/>
              </w:rPr>
              <w:t>[] Ναι [] Όχι</w:t>
            </w:r>
          </w:p>
          <w:p w:rsidR="00B7532B" w:rsidRPr="00B7532B" w:rsidRDefault="00B7532B" w:rsidP="00B7532B">
            <w:pPr>
              <w:suppressAutoHyphens/>
              <w:spacing w:after="0" w:line="240" w:lineRule="auto"/>
              <w:rPr>
                <w:rFonts w:ascii="Calibri" w:eastAsia="Times New Roman" w:hAnsi="Calibri" w:cs="Calibri"/>
                <w:lang w:val="el-GR" w:eastAsia="zh-CN"/>
              </w:rPr>
            </w:pPr>
            <w:r w:rsidRPr="00B7532B">
              <w:rPr>
                <w:rFonts w:ascii="Calibri" w:eastAsia="Times New Roman" w:hAnsi="Calibri" w:cs="Calibri"/>
                <w:b/>
                <w:lang w:val="el-GR" w:eastAsia="zh-CN"/>
              </w:rPr>
              <w:t>Εάν το έχει πράξει,</w:t>
            </w:r>
            <w:r w:rsidRPr="00B7532B">
              <w:rPr>
                <w:rFonts w:ascii="Calibri" w:eastAsia="Times New Roman" w:hAnsi="Calibri" w:cs="Calibri"/>
                <w:lang w:val="el-GR" w:eastAsia="zh-CN"/>
              </w:rPr>
              <w:t xml:space="preserve"> περιγράψτε τα μέτρα που λήφθηκαν: […….............]</w:t>
            </w:r>
          </w:p>
        </w:tc>
      </w:tr>
      <w:tr w:rsidR="00B7532B" w:rsidRPr="00B7532B" w:rsidTr="00607719">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Βρίσκεται ο οικονομικός φορέας σε οποιαδήποτε από τις ακόλουθες καταστάσεις</w:t>
            </w:r>
            <w:r w:rsidRPr="00B7532B">
              <w:rPr>
                <w:rFonts w:ascii="Calibri" w:eastAsia="Times New Roman" w:hAnsi="Calibri" w:cs="Calibri"/>
                <w:vertAlign w:val="superscript"/>
                <w:lang w:val="en-GB" w:eastAsia="zh-CN"/>
              </w:rPr>
              <w:endnoteReference w:id="24"/>
            </w:r>
            <w:r w:rsidRPr="00B7532B">
              <w:rPr>
                <w:rFonts w:ascii="Calibri" w:eastAsia="Times New Roman" w:hAnsi="Calibri" w:cs="Calibri"/>
                <w:lang w:val="el-GR" w:eastAsia="zh-CN"/>
              </w:rPr>
              <w:t xml:space="preserve"> :</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 xml:space="preserve">α) πτώχευση, ή </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β) διαδικασία εξυγίανσης, ή</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γ) ειδική εκκαθάριση, ή</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δ) αναγκαστική διαχείριση από εκκαθαριστή ή από το δικαστήριο, ή</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 xml:space="preserve">ε) έχει υπαχθεί σε διαδικασία πτωχευτικού συμβιβασμού, ή </w:t>
            </w:r>
          </w:p>
          <w:p w:rsidR="00B7532B" w:rsidRPr="00B7532B" w:rsidRDefault="00B7532B" w:rsidP="00B7532B">
            <w:pPr>
              <w:suppressAutoHyphens/>
              <w:spacing w:after="0" w:line="240" w:lineRule="auto"/>
              <w:jc w:val="both"/>
              <w:rPr>
                <w:rFonts w:ascii="Calibri" w:eastAsia="Times New Roman" w:hAnsi="Calibri" w:cs="Calibri"/>
                <w:lang w:val="el-GR" w:eastAsia="zh-CN"/>
              </w:rPr>
            </w:pPr>
            <w:proofErr w:type="spellStart"/>
            <w:r w:rsidRPr="00B7532B">
              <w:rPr>
                <w:rFonts w:ascii="Calibri" w:eastAsia="Times New Roman" w:hAnsi="Calibri" w:cs="Calibri"/>
                <w:lang w:val="el-GR" w:eastAsia="zh-CN"/>
              </w:rPr>
              <w:t>στ</w:t>
            </w:r>
            <w:proofErr w:type="spellEnd"/>
            <w:r w:rsidRPr="00B7532B">
              <w:rPr>
                <w:rFonts w:ascii="Calibri" w:eastAsia="Times New Roman" w:hAnsi="Calibri" w:cs="Calibri"/>
                <w:lang w:val="el-GR" w:eastAsia="zh-CN"/>
              </w:rPr>
              <w:t xml:space="preserve">) αναστολή επιχειρηματικών δραστηριοτήτων, ή </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color w:val="000000"/>
                <w:lang w:val="el-GR" w:eastAsia="zh-CN"/>
              </w:rPr>
              <w:t xml:space="preserve">ζ) σε οποιαδήποτε ανάλογη κατάσταση </w:t>
            </w:r>
            <w:proofErr w:type="spellStart"/>
            <w:r w:rsidRPr="00B7532B">
              <w:rPr>
                <w:rFonts w:ascii="Calibri" w:eastAsia="Times New Roman" w:hAnsi="Calibri" w:cs="Calibri"/>
                <w:color w:val="000000"/>
                <w:lang w:val="el-GR" w:eastAsia="zh-CN"/>
              </w:rPr>
              <w:t>προκύπτουσα</w:t>
            </w:r>
            <w:proofErr w:type="spellEnd"/>
            <w:r w:rsidRPr="00B7532B">
              <w:rPr>
                <w:rFonts w:ascii="Calibri" w:eastAsia="Times New Roman" w:hAnsi="Calibri" w:cs="Calibri"/>
                <w:color w:val="000000"/>
                <w:lang w:val="el-GR" w:eastAsia="zh-CN"/>
              </w:rPr>
              <w:t xml:space="preserve"> από παρόμοια διαδικασία προβλεπόμενη σε εθνικές διατάξεις νόμου</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Εάν ναι:</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 Παραθέστε λεπτομερή στοιχεία:</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7532B">
              <w:rPr>
                <w:rFonts w:ascii="Calibri" w:eastAsia="Times New Roman" w:hAnsi="Calibri" w:cs="Calibri"/>
                <w:lang w:val="el-GR" w:eastAsia="zh-CN"/>
              </w:rPr>
              <w:t>συνέχε</w:t>
            </w:r>
            <w:proofErr w:type="spellEnd"/>
            <w:r w:rsidRPr="00B7532B">
              <w:rPr>
                <w:rFonts w:ascii="Calibri" w:eastAsia="Times New Roman" w:hAnsi="Calibri" w:cs="Calibri"/>
                <w:lang w:val="el-GR" w:eastAsia="zh-CN"/>
              </w:rPr>
              <w:t xml:space="preserve"> συνέχιση της επιχειρηματικής του λειτουργίας υπό αυτές </w:t>
            </w:r>
            <w:proofErr w:type="spellStart"/>
            <w:r w:rsidRPr="00B7532B">
              <w:rPr>
                <w:rFonts w:ascii="Calibri" w:eastAsia="Times New Roman" w:hAnsi="Calibri" w:cs="Calibri"/>
                <w:lang w:val="el-GR" w:eastAsia="zh-CN"/>
              </w:rPr>
              <w:t>αυτές</w:t>
            </w:r>
            <w:proofErr w:type="spellEnd"/>
            <w:r w:rsidRPr="00B7532B">
              <w:rPr>
                <w:rFonts w:ascii="Calibri" w:eastAsia="Times New Roman" w:hAnsi="Calibri" w:cs="Calibri"/>
                <w:lang w:val="el-GR" w:eastAsia="zh-CN"/>
              </w:rPr>
              <w:t xml:space="preserve"> τις περιστάσεις</w:t>
            </w:r>
            <w:r w:rsidRPr="00B7532B">
              <w:rPr>
                <w:rFonts w:ascii="Calibri" w:eastAsia="Times New Roman" w:hAnsi="Calibri" w:cs="Calibri"/>
                <w:vertAlign w:val="superscript"/>
                <w:lang w:val="en-GB" w:eastAsia="zh-CN"/>
              </w:rPr>
              <w:endnoteReference w:id="25"/>
            </w:r>
            <w:r w:rsidRPr="00B7532B">
              <w:rPr>
                <w:rFonts w:ascii="Calibri" w:eastAsia="Times New Roman" w:hAnsi="Calibri" w:cs="Calibri"/>
                <w:vertAlign w:val="superscript"/>
                <w:lang w:val="el-GR" w:eastAsia="zh-CN"/>
              </w:rPr>
              <w:t xml:space="preserve"> </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napToGrid w:val="0"/>
              <w:spacing w:after="0" w:line="240" w:lineRule="auto"/>
              <w:rPr>
                <w:rFonts w:ascii="Calibri" w:eastAsia="Times New Roman" w:hAnsi="Calibri" w:cs="Calibri"/>
                <w:lang w:val="el-GR" w:eastAsia="zh-CN"/>
              </w:rPr>
            </w:pPr>
            <w:r w:rsidRPr="00B7532B">
              <w:rPr>
                <w:rFonts w:ascii="Calibri" w:eastAsia="Times New Roman" w:hAnsi="Calibri" w:cs="Calibri"/>
                <w:lang w:val="el-GR" w:eastAsia="zh-CN"/>
              </w:rPr>
              <w:t>[] Ναι [] Όχι</w:t>
            </w:r>
          </w:p>
          <w:p w:rsidR="00B7532B" w:rsidRPr="00B7532B" w:rsidRDefault="00B7532B" w:rsidP="00B7532B">
            <w:pPr>
              <w:suppressAutoHyphens/>
              <w:snapToGrid w:val="0"/>
              <w:spacing w:after="0" w:line="240" w:lineRule="auto"/>
              <w:rPr>
                <w:rFonts w:ascii="Calibri" w:eastAsia="Times New Roman" w:hAnsi="Calibri" w:cs="Calibri"/>
                <w:lang w:val="el-GR" w:eastAsia="zh-CN"/>
              </w:rPr>
            </w:pPr>
          </w:p>
          <w:p w:rsidR="00B7532B" w:rsidRPr="00B7532B" w:rsidRDefault="00B7532B" w:rsidP="00B7532B">
            <w:pPr>
              <w:suppressAutoHyphens/>
              <w:snapToGrid w:val="0"/>
              <w:spacing w:after="0" w:line="240" w:lineRule="auto"/>
              <w:rPr>
                <w:rFonts w:ascii="Calibri" w:eastAsia="Times New Roman" w:hAnsi="Calibri" w:cs="Calibri"/>
                <w:lang w:val="el-GR" w:eastAsia="zh-CN"/>
              </w:rPr>
            </w:pPr>
          </w:p>
          <w:p w:rsidR="00B7532B" w:rsidRPr="00B7532B" w:rsidRDefault="00B7532B" w:rsidP="00B7532B">
            <w:pPr>
              <w:suppressAutoHyphens/>
              <w:snapToGrid w:val="0"/>
              <w:spacing w:after="0" w:line="240" w:lineRule="auto"/>
              <w:rPr>
                <w:rFonts w:ascii="Calibri" w:eastAsia="Times New Roman" w:hAnsi="Calibri" w:cs="Calibri"/>
                <w:lang w:val="el-GR" w:eastAsia="zh-CN"/>
              </w:rPr>
            </w:pPr>
          </w:p>
          <w:p w:rsidR="00B7532B" w:rsidRPr="00B7532B" w:rsidRDefault="00B7532B" w:rsidP="00B7532B">
            <w:pPr>
              <w:suppressAutoHyphens/>
              <w:snapToGrid w:val="0"/>
              <w:spacing w:after="0" w:line="240" w:lineRule="auto"/>
              <w:rPr>
                <w:rFonts w:ascii="Calibri" w:eastAsia="Times New Roman" w:hAnsi="Calibri" w:cs="Calibri"/>
                <w:lang w:val="el-GR" w:eastAsia="zh-CN"/>
              </w:rPr>
            </w:pPr>
          </w:p>
          <w:p w:rsidR="00B7532B" w:rsidRPr="00B7532B" w:rsidRDefault="00B7532B" w:rsidP="00B7532B">
            <w:pPr>
              <w:suppressAutoHyphens/>
              <w:snapToGrid w:val="0"/>
              <w:spacing w:after="0" w:line="240" w:lineRule="auto"/>
              <w:rPr>
                <w:rFonts w:ascii="Calibri" w:eastAsia="Times New Roman" w:hAnsi="Calibri" w:cs="Calibri"/>
                <w:lang w:val="el-GR" w:eastAsia="zh-CN"/>
              </w:rPr>
            </w:pPr>
          </w:p>
          <w:p w:rsidR="00B7532B" w:rsidRPr="00B7532B" w:rsidRDefault="00B7532B" w:rsidP="00B7532B">
            <w:pPr>
              <w:suppressAutoHyphens/>
              <w:snapToGrid w:val="0"/>
              <w:spacing w:after="0" w:line="240" w:lineRule="auto"/>
              <w:rPr>
                <w:rFonts w:ascii="Calibri" w:eastAsia="Times New Roman" w:hAnsi="Calibri" w:cs="Calibri"/>
                <w:lang w:val="el-GR" w:eastAsia="zh-CN"/>
              </w:rPr>
            </w:pPr>
          </w:p>
          <w:p w:rsidR="00B7532B" w:rsidRPr="00B7532B" w:rsidRDefault="00B7532B" w:rsidP="00B7532B">
            <w:pPr>
              <w:suppressAutoHyphens/>
              <w:snapToGrid w:val="0"/>
              <w:spacing w:after="0" w:line="240" w:lineRule="auto"/>
              <w:rPr>
                <w:rFonts w:ascii="Calibri" w:eastAsia="Times New Roman" w:hAnsi="Calibri" w:cs="Calibri"/>
                <w:lang w:val="el-GR" w:eastAsia="zh-CN"/>
              </w:rPr>
            </w:pPr>
          </w:p>
          <w:p w:rsidR="00B7532B" w:rsidRPr="00B7532B" w:rsidRDefault="00B7532B" w:rsidP="00B7532B">
            <w:pPr>
              <w:suppressAutoHyphens/>
              <w:snapToGrid w:val="0"/>
              <w:spacing w:after="0" w:line="240" w:lineRule="auto"/>
              <w:rPr>
                <w:rFonts w:ascii="Calibri" w:eastAsia="Times New Roman" w:hAnsi="Calibri" w:cs="Calibri"/>
                <w:lang w:val="el-GR" w:eastAsia="zh-CN"/>
              </w:rPr>
            </w:pPr>
          </w:p>
          <w:p w:rsidR="00B7532B" w:rsidRPr="00B7532B" w:rsidRDefault="00B7532B" w:rsidP="00B7532B">
            <w:pPr>
              <w:suppressAutoHyphens/>
              <w:snapToGrid w:val="0"/>
              <w:spacing w:after="0" w:line="240" w:lineRule="auto"/>
              <w:rPr>
                <w:rFonts w:ascii="Calibri" w:eastAsia="Times New Roman" w:hAnsi="Calibri" w:cs="Calibri"/>
                <w:lang w:val="el-GR" w:eastAsia="zh-CN"/>
              </w:rPr>
            </w:pPr>
          </w:p>
          <w:p w:rsidR="00B7532B" w:rsidRPr="00B7532B" w:rsidRDefault="00B7532B" w:rsidP="00B7532B">
            <w:pPr>
              <w:suppressAutoHyphens/>
              <w:snapToGrid w:val="0"/>
              <w:spacing w:after="0" w:line="240" w:lineRule="auto"/>
              <w:rPr>
                <w:rFonts w:ascii="Calibri" w:eastAsia="Times New Roman" w:hAnsi="Calibri" w:cs="Calibri"/>
                <w:lang w:val="el-GR" w:eastAsia="zh-CN"/>
              </w:rPr>
            </w:pPr>
          </w:p>
          <w:p w:rsidR="00B7532B" w:rsidRPr="00B7532B" w:rsidRDefault="00B7532B" w:rsidP="00B7532B">
            <w:pPr>
              <w:suppressAutoHyphens/>
              <w:snapToGrid w:val="0"/>
              <w:spacing w:after="0" w:line="240" w:lineRule="auto"/>
              <w:rPr>
                <w:rFonts w:ascii="Calibri" w:eastAsia="Times New Roman" w:hAnsi="Calibri" w:cs="Calibri"/>
                <w:lang w:val="el-GR" w:eastAsia="zh-CN"/>
              </w:rPr>
            </w:pPr>
          </w:p>
          <w:p w:rsidR="00B7532B" w:rsidRPr="00B7532B" w:rsidRDefault="00B7532B" w:rsidP="00B7532B">
            <w:pPr>
              <w:suppressAutoHyphens/>
              <w:spacing w:after="0" w:line="240" w:lineRule="auto"/>
              <w:rPr>
                <w:rFonts w:ascii="Calibri" w:eastAsia="Times New Roman" w:hAnsi="Calibri" w:cs="Calibri"/>
                <w:lang w:val="el-GR" w:eastAsia="zh-CN"/>
              </w:rPr>
            </w:pPr>
          </w:p>
          <w:p w:rsidR="00B7532B" w:rsidRPr="00B7532B" w:rsidRDefault="00B7532B" w:rsidP="00B7532B">
            <w:pPr>
              <w:suppressAutoHyphens/>
              <w:spacing w:after="0" w:line="240" w:lineRule="auto"/>
              <w:rPr>
                <w:rFonts w:ascii="Calibri" w:eastAsia="Times New Roman" w:hAnsi="Calibri" w:cs="Calibri"/>
                <w:lang w:val="el-GR" w:eastAsia="zh-CN"/>
              </w:rPr>
            </w:pPr>
          </w:p>
          <w:p w:rsidR="00B7532B" w:rsidRPr="00B7532B" w:rsidRDefault="00B7532B" w:rsidP="00B7532B">
            <w:pPr>
              <w:suppressAutoHyphens/>
              <w:spacing w:after="0" w:line="240" w:lineRule="auto"/>
              <w:rPr>
                <w:rFonts w:ascii="Calibri" w:eastAsia="Times New Roman" w:hAnsi="Calibri" w:cs="Calibri"/>
                <w:lang w:val="el-GR" w:eastAsia="zh-CN"/>
              </w:rPr>
            </w:pPr>
          </w:p>
          <w:p w:rsidR="00B7532B" w:rsidRPr="00B7532B" w:rsidRDefault="00B7532B" w:rsidP="00B7532B">
            <w:pPr>
              <w:suppressAutoHyphens/>
              <w:spacing w:after="0" w:line="240" w:lineRule="auto"/>
              <w:rPr>
                <w:rFonts w:ascii="Calibri" w:eastAsia="Times New Roman" w:hAnsi="Calibri" w:cs="Calibri"/>
                <w:lang w:val="el-GR" w:eastAsia="zh-CN"/>
              </w:rPr>
            </w:pPr>
          </w:p>
          <w:p w:rsidR="00B7532B" w:rsidRPr="00B7532B" w:rsidRDefault="00B7532B" w:rsidP="00B7532B">
            <w:pPr>
              <w:suppressAutoHyphens/>
              <w:spacing w:after="0" w:line="240" w:lineRule="auto"/>
              <w:rPr>
                <w:rFonts w:ascii="Calibri" w:eastAsia="Times New Roman" w:hAnsi="Calibri" w:cs="Calibri"/>
                <w:lang w:val="el-GR" w:eastAsia="zh-CN"/>
              </w:rPr>
            </w:pPr>
            <w:r w:rsidRPr="00B7532B">
              <w:rPr>
                <w:rFonts w:ascii="Calibri" w:eastAsia="Times New Roman" w:hAnsi="Calibri" w:cs="Calibri"/>
                <w:lang w:val="el-GR" w:eastAsia="zh-CN"/>
              </w:rPr>
              <w:t>-[.......................]</w:t>
            </w:r>
          </w:p>
          <w:p w:rsidR="00B7532B" w:rsidRPr="00B7532B" w:rsidRDefault="00B7532B" w:rsidP="00B7532B">
            <w:pPr>
              <w:suppressAutoHyphens/>
              <w:spacing w:after="0" w:line="240" w:lineRule="auto"/>
              <w:rPr>
                <w:rFonts w:ascii="Calibri" w:eastAsia="Times New Roman" w:hAnsi="Calibri" w:cs="Calibri"/>
                <w:lang w:val="el-GR" w:eastAsia="zh-CN"/>
              </w:rPr>
            </w:pPr>
            <w:r w:rsidRPr="00B7532B">
              <w:rPr>
                <w:rFonts w:ascii="Calibri" w:eastAsia="Times New Roman" w:hAnsi="Calibri" w:cs="Calibri"/>
                <w:lang w:val="el-GR" w:eastAsia="zh-CN"/>
              </w:rPr>
              <w:t>-[.......................]</w:t>
            </w:r>
          </w:p>
          <w:p w:rsidR="00B7532B" w:rsidRPr="00B7532B" w:rsidRDefault="00B7532B" w:rsidP="00B7532B">
            <w:pPr>
              <w:suppressAutoHyphens/>
              <w:spacing w:after="0" w:line="240" w:lineRule="auto"/>
              <w:rPr>
                <w:rFonts w:ascii="Calibri" w:eastAsia="Times New Roman" w:hAnsi="Calibri" w:cs="Calibri"/>
                <w:lang w:val="el-GR" w:eastAsia="zh-CN"/>
              </w:rPr>
            </w:pPr>
          </w:p>
          <w:p w:rsidR="00B7532B" w:rsidRPr="00B7532B" w:rsidRDefault="00B7532B" w:rsidP="00B7532B">
            <w:pPr>
              <w:suppressAutoHyphens/>
              <w:spacing w:after="0" w:line="240" w:lineRule="auto"/>
              <w:rPr>
                <w:rFonts w:ascii="Calibri" w:eastAsia="Times New Roman" w:hAnsi="Calibri" w:cs="Calibri"/>
                <w:lang w:val="el-GR" w:eastAsia="zh-CN"/>
              </w:rPr>
            </w:pPr>
          </w:p>
          <w:p w:rsidR="00B7532B" w:rsidRPr="00B7532B" w:rsidRDefault="00B7532B" w:rsidP="00B7532B">
            <w:pPr>
              <w:suppressAutoHyphens/>
              <w:spacing w:after="0" w:line="240" w:lineRule="auto"/>
              <w:rPr>
                <w:rFonts w:ascii="Calibri" w:eastAsia="Times New Roman" w:hAnsi="Calibri" w:cs="Calibri"/>
                <w:lang w:val="el-GR" w:eastAsia="zh-CN"/>
              </w:rPr>
            </w:pPr>
          </w:p>
          <w:p w:rsidR="00B7532B" w:rsidRPr="00B7532B" w:rsidRDefault="00B7532B" w:rsidP="00B7532B">
            <w:pPr>
              <w:suppressAutoHyphens/>
              <w:spacing w:after="0" w:line="240" w:lineRule="auto"/>
              <w:rPr>
                <w:rFonts w:ascii="Calibri" w:eastAsia="Times New Roman" w:hAnsi="Calibri" w:cs="Calibri"/>
                <w:i/>
                <w:lang w:val="el-GR" w:eastAsia="zh-CN"/>
              </w:rPr>
            </w:pPr>
          </w:p>
          <w:p w:rsidR="00B7532B" w:rsidRPr="00B7532B" w:rsidRDefault="00B7532B" w:rsidP="00B7532B">
            <w:pPr>
              <w:suppressAutoHyphens/>
              <w:spacing w:after="0" w:line="240" w:lineRule="auto"/>
              <w:rPr>
                <w:rFonts w:ascii="Calibri" w:eastAsia="Times New Roman" w:hAnsi="Calibri" w:cs="Calibri"/>
                <w:i/>
                <w:lang w:val="el-GR" w:eastAsia="zh-CN"/>
              </w:rPr>
            </w:pPr>
          </w:p>
          <w:p w:rsidR="00B7532B" w:rsidRPr="00B7532B" w:rsidRDefault="00B7532B" w:rsidP="00B7532B">
            <w:pPr>
              <w:suppressAutoHyphens/>
              <w:spacing w:after="0" w:line="240" w:lineRule="auto"/>
              <w:rPr>
                <w:rFonts w:ascii="Calibri" w:eastAsia="Times New Roman" w:hAnsi="Calibri" w:cs="Calibri"/>
                <w:i/>
                <w:lang w:val="el-GR" w:eastAsia="zh-CN"/>
              </w:rPr>
            </w:pPr>
          </w:p>
          <w:p w:rsidR="00B7532B" w:rsidRPr="00B7532B" w:rsidRDefault="00B7532B" w:rsidP="00B7532B">
            <w:pPr>
              <w:suppressAutoHyphens/>
              <w:spacing w:after="0" w:line="240" w:lineRule="auto"/>
              <w:rPr>
                <w:rFonts w:ascii="Calibri" w:eastAsia="Times New Roman" w:hAnsi="Calibri" w:cs="Calibri"/>
                <w:lang w:val="el-GR" w:eastAsia="zh-CN"/>
              </w:rPr>
            </w:pPr>
            <w:r w:rsidRPr="00B7532B">
              <w:rPr>
                <w:rFonts w:ascii="Calibri" w:eastAsia="Times New Roman" w:hAnsi="Calibri" w:cs="Calibri"/>
                <w:i/>
                <w:lang w:val="el-GR" w:eastAsia="zh-CN"/>
              </w:rPr>
              <w:t>(διαδικτυακή διεύθυνση, αρχή ή φορέας έκδοσης, επακριβή στοιχεία αναφοράς των εγγράφων): [……][……][……]</w:t>
            </w:r>
          </w:p>
        </w:tc>
      </w:tr>
      <w:tr w:rsidR="00B7532B" w:rsidRPr="00B7532B" w:rsidTr="0060771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Times New Roman" w:eastAsia="Calibri" w:hAnsi="Times New Roman" w:cs="Calibri"/>
                <w:b/>
                <w:sz w:val="24"/>
                <w:szCs w:val="24"/>
                <w:lang w:val="el-GR" w:eastAsia="zh-CN"/>
              </w:rPr>
              <w:t xml:space="preserve">Έχει διαπράξει ο </w:t>
            </w:r>
            <w:r w:rsidRPr="00B7532B">
              <w:rPr>
                <w:rFonts w:ascii="Calibri" w:eastAsia="Times New Roman" w:hAnsi="Calibri" w:cs="Calibri"/>
                <w:lang w:val="el-GR" w:eastAsia="zh-CN"/>
              </w:rPr>
              <w:t xml:space="preserve">οικονομικός φορέας </w:t>
            </w:r>
            <w:r w:rsidRPr="00B7532B">
              <w:rPr>
                <w:rFonts w:ascii="Calibri" w:eastAsia="Times New Roman" w:hAnsi="Calibri" w:cs="Calibri"/>
                <w:b/>
                <w:lang w:val="el-GR" w:eastAsia="zh-CN"/>
              </w:rPr>
              <w:t>σοβαρό επαγγελματικό παράπτωμα</w:t>
            </w:r>
            <w:r w:rsidRPr="00B7532B">
              <w:rPr>
                <w:rFonts w:ascii="Calibri" w:eastAsia="Times New Roman" w:hAnsi="Calibri" w:cs="Calibri"/>
                <w:vertAlign w:val="superscript"/>
                <w:lang w:val="en-GB" w:eastAsia="zh-CN"/>
              </w:rPr>
              <w:endnoteReference w:id="26"/>
            </w:r>
            <w:r w:rsidRPr="00B7532B">
              <w:rPr>
                <w:rFonts w:ascii="Calibri" w:eastAsia="Times New Roman" w:hAnsi="Calibri" w:cs="Calibri"/>
                <w:lang w:val="el-GR" w:eastAsia="zh-CN"/>
              </w:rPr>
              <w:t>;</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b/>
                <w:lang w:val="el-GR" w:eastAsia="zh-CN"/>
              </w:rPr>
              <w:t>Εάν ναι</w:t>
            </w:r>
            <w:r w:rsidRPr="00B7532B">
              <w:rPr>
                <w:rFonts w:ascii="Calibri" w:eastAsia="Times New Roman" w:hAnsi="Calibri" w:cs="Calibri"/>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rPr>
                <w:rFonts w:ascii="Calibri" w:eastAsia="Times New Roman" w:hAnsi="Calibri" w:cs="Calibri"/>
                <w:lang w:val="en-GB" w:eastAsia="zh-CN"/>
              </w:rPr>
            </w:pPr>
            <w:r w:rsidRPr="00B7532B">
              <w:rPr>
                <w:rFonts w:ascii="Calibri" w:eastAsia="Times New Roman" w:hAnsi="Calibri" w:cs="Calibri"/>
                <w:lang w:val="en-GB" w:eastAsia="zh-CN"/>
              </w:rPr>
              <w:t xml:space="preserve">[] Ναι [] </w:t>
            </w:r>
            <w:proofErr w:type="spellStart"/>
            <w:r w:rsidRPr="00B7532B">
              <w:rPr>
                <w:rFonts w:ascii="Calibri" w:eastAsia="Times New Roman" w:hAnsi="Calibri" w:cs="Calibri"/>
                <w:lang w:val="en-GB" w:eastAsia="zh-CN"/>
              </w:rPr>
              <w:t>Όχι</w:t>
            </w:r>
            <w:proofErr w:type="spellEnd"/>
          </w:p>
          <w:p w:rsidR="00B7532B" w:rsidRPr="00B7532B" w:rsidRDefault="00B7532B" w:rsidP="00B7532B">
            <w:pPr>
              <w:suppressAutoHyphens/>
              <w:spacing w:after="0" w:line="240" w:lineRule="auto"/>
              <w:jc w:val="both"/>
              <w:rPr>
                <w:rFonts w:ascii="Calibri" w:eastAsia="Times New Roman" w:hAnsi="Calibri" w:cs="Calibri"/>
                <w:lang w:val="en-GB" w:eastAsia="zh-CN"/>
              </w:rPr>
            </w:pPr>
          </w:p>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lang w:val="en-GB" w:eastAsia="zh-CN"/>
              </w:rPr>
              <w:t>[.......................]</w:t>
            </w:r>
          </w:p>
          <w:p w:rsidR="00B7532B" w:rsidRPr="00B7532B" w:rsidRDefault="00B7532B" w:rsidP="00B7532B">
            <w:pPr>
              <w:suppressAutoHyphens/>
              <w:spacing w:after="0" w:line="240" w:lineRule="auto"/>
              <w:jc w:val="both"/>
              <w:rPr>
                <w:rFonts w:ascii="Calibri" w:eastAsia="Times New Roman" w:hAnsi="Calibri" w:cs="Calibri"/>
                <w:lang w:val="en-GB" w:eastAsia="zh-CN"/>
              </w:rPr>
            </w:pPr>
          </w:p>
        </w:tc>
      </w:tr>
      <w:tr w:rsidR="00B7532B" w:rsidRPr="00B7532B" w:rsidTr="00607719">
        <w:trPr>
          <w:trHeight w:val="257"/>
        </w:trPr>
        <w:tc>
          <w:tcPr>
            <w:tcW w:w="4479" w:type="dxa"/>
            <w:vMerge/>
            <w:tcBorders>
              <w:left w:val="single" w:sz="4" w:space="0" w:color="000000"/>
              <w:bottom w:val="single" w:sz="4" w:space="0" w:color="000000"/>
            </w:tcBorders>
            <w:shd w:val="clear" w:color="auto" w:fill="auto"/>
          </w:tcPr>
          <w:p w:rsidR="00B7532B" w:rsidRPr="00B7532B" w:rsidRDefault="00B7532B" w:rsidP="00B7532B">
            <w:pPr>
              <w:suppressAutoHyphens/>
              <w:snapToGrid w:val="0"/>
              <w:spacing w:after="0" w:line="240" w:lineRule="auto"/>
              <w:jc w:val="both"/>
              <w:rPr>
                <w:rFonts w:ascii="Calibri" w:eastAsia="Times New Roman" w:hAnsi="Calibri" w:cs="Calibri"/>
                <w:lang w:val="en-GB" w:eastAsia="zh-CN"/>
              </w:rPr>
            </w:pPr>
          </w:p>
        </w:tc>
        <w:tc>
          <w:tcPr>
            <w:tcW w:w="4510" w:type="dxa"/>
            <w:tcBorders>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napToGrid w:val="0"/>
              <w:spacing w:after="0" w:line="240" w:lineRule="auto"/>
              <w:jc w:val="both"/>
              <w:rPr>
                <w:rFonts w:ascii="Calibri" w:eastAsia="Times New Roman" w:hAnsi="Calibri" w:cs="Calibri"/>
                <w:b/>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b/>
                <w:lang w:val="el-GR" w:eastAsia="zh-CN"/>
              </w:rPr>
              <w:t>Εάν ναι</w:t>
            </w:r>
            <w:r w:rsidRPr="00B7532B">
              <w:rPr>
                <w:rFonts w:ascii="Calibri" w:eastAsia="Times New Roman" w:hAnsi="Calibri" w:cs="Calibri"/>
                <w:lang w:val="el-GR" w:eastAsia="zh-CN"/>
              </w:rPr>
              <w:t xml:space="preserve">, έχει λάβει ο οικονομικός φορέας μέτρα αυτοκάθαρσης; </w:t>
            </w:r>
          </w:p>
          <w:p w:rsidR="00B7532B" w:rsidRPr="00B7532B" w:rsidRDefault="00B7532B" w:rsidP="00B7532B">
            <w:pPr>
              <w:suppressAutoHyphens/>
              <w:spacing w:after="0" w:line="240" w:lineRule="auto"/>
              <w:rPr>
                <w:rFonts w:ascii="Calibri" w:eastAsia="Times New Roman" w:hAnsi="Calibri" w:cs="Calibri"/>
                <w:lang w:val="el-GR" w:eastAsia="zh-CN"/>
              </w:rPr>
            </w:pPr>
            <w:r w:rsidRPr="00B7532B">
              <w:rPr>
                <w:rFonts w:ascii="Calibri" w:eastAsia="Times New Roman" w:hAnsi="Calibri" w:cs="Calibri"/>
                <w:lang w:val="el-GR" w:eastAsia="zh-CN"/>
              </w:rPr>
              <w:t>[] Ναι [] Όχι</w:t>
            </w:r>
          </w:p>
          <w:p w:rsidR="00B7532B" w:rsidRPr="00B7532B" w:rsidRDefault="00B7532B" w:rsidP="00B7532B">
            <w:pPr>
              <w:suppressAutoHyphens/>
              <w:spacing w:after="0" w:line="240" w:lineRule="auto"/>
              <w:rPr>
                <w:rFonts w:ascii="Calibri" w:eastAsia="Times New Roman" w:hAnsi="Calibri" w:cs="Calibri"/>
                <w:lang w:val="el-GR" w:eastAsia="zh-CN"/>
              </w:rPr>
            </w:pPr>
            <w:r w:rsidRPr="00B7532B">
              <w:rPr>
                <w:rFonts w:ascii="Calibri" w:eastAsia="Times New Roman" w:hAnsi="Calibri" w:cs="Calibri"/>
                <w:b/>
                <w:lang w:val="el-GR" w:eastAsia="zh-CN"/>
              </w:rPr>
              <w:t>Εάν το έχει πράξει,</w:t>
            </w:r>
            <w:r w:rsidRPr="00B7532B">
              <w:rPr>
                <w:rFonts w:ascii="Calibri" w:eastAsia="Times New Roman" w:hAnsi="Calibri" w:cs="Calibri"/>
                <w:lang w:val="el-GR" w:eastAsia="zh-CN"/>
              </w:rPr>
              <w:t xml:space="preserve"> περιγράψτε τα μέτρα που λήφθηκαν: </w:t>
            </w:r>
          </w:p>
          <w:p w:rsidR="00B7532B" w:rsidRPr="00B7532B" w:rsidRDefault="00B7532B" w:rsidP="00B7532B">
            <w:pPr>
              <w:suppressAutoHyphens/>
              <w:spacing w:after="0" w:line="240" w:lineRule="auto"/>
              <w:rPr>
                <w:rFonts w:ascii="Calibri" w:eastAsia="Times New Roman" w:hAnsi="Calibri" w:cs="Calibri"/>
                <w:lang w:val="en-GB" w:eastAsia="zh-CN"/>
              </w:rPr>
            </w:pPr>
            <w:r w:rsidRPr="00B7532B">
              <w:rPr>
                <w:rFonts w:ascii="Calibri" w:eastAsia="Times New Roman" w:hAnsi="Calibri" w:cs="Calibri"/>
                <w:lang w:val="en-GB" w:eastAsia="zh-CN"/>
              </w:rPr>
              <w:t>[..........……]</w:t>
            </w:r>
          </w:p>
        </w:tc>
      </w:tr>
      <w:tr w:rsidR="00B7532B" w:rsidRPr="00B7532B" w:rsidTr="00607719">
        <w:trPr>
          <w:trHeight w:val="1544"/>
        </w:trPr>
        <w:tc>
          <w:tcPr>
            <w:tcW w:w="4479" w:type="dxa"/>
            <w:vMerge w:val="restart"/>
            <w:tcBorders>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Times New Roman" w:eastAsia="Calibri" w:hAnsi="Times New Roman" w:cs="Calibri"/>
                <w:b/>
                <w:sz w:val="24"/>
                <w:szCs w:val="24"/>
                <w:lang w:val="el-GR" w:eastAsia="zh-CN"/>
              </w:rPr>
              <w:lastRenderedPageBreak/>
              <w:t>Έχει συνάψει</w:t>
            </w:r>
            <w:r w:rsidRPr="00B7532B">
              <w:rPr>
                <w:rFonts w:ascii="Calibri" w:eastAsia="Times New Roman" w:hAnsi="Calibri" w:cs="Calibri"/>
                <w:lang w:val="el-GR" w:eastAsia="zh-CN"/>
              </w:rPr>
              <w:t xml:space="preserve"> ο οικονομικός φορέας </w:t>
            </w:r>
            <w:r w:rsidRPr="00B7532B">
              <w:rPr>
                <w:rFonts w:ascii="Calibri" w:eastAsia="Times New Roman" w:hAnsi="Calibri" w:cs="Calibri"/>
                <w:b/>
                <w:lang w:val="el-GR" w:eastAsia="zh-CN"/>
              </w:rPr>
              <w:t>συμφωνίες</w:t>
            </w:r>
            <w:r w:rsidRPr="00B7532B">
              <w:rPr>
                <w:rFonts w:ascii="Calibri" w:eastAsia="Times New Roman" w:hAnsi="Calibri" w:cs="Calibri"/>
                <w:lang w:val="el-GR" w:eastAsia="zh-CN"/>
              </w:rPr>
              <w:t xml:space="preserve"> με άλλους οικονομικούς φορείς </w:t>
            </w:r>
            <w:r w:rsidRPr="00B7532B">
              <w:rPr>
                <w:rFonts w:ascii="Calibri" w:eastAsia="Times New Roman" w:hAnsi="Calibri" w:cs="Calibri"/>
                <w:b/>
                <w:lang w:val="el-GR" w:eastAsia="zh-CN"/>
              </w:rPr>
              <w:t>με σκοπό τη στρέβλωση του ανταγωνισμού</w:t>
            </w:r>
            <w:r w:rsidRPr="00B7532B">
              <w:rPr>
                <w:rFonts w:ascii="Calibri" w:eastAsia="Times New Roman" w:hAnsi="Calibri" w:cs="Calibri"/>
                <w:lang w:val="el-GR" w:eastAsia="zh-CN"/>
              </w:rPr>
              <w:t>;</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b/>
                <w:lang w:val="el-GR" w:eastAsia="zh-CN"/>
              </w:rPr>
              <w:t>Εάν ναι</w:t>
            </w:r>
            <w:r w:rsidRPr="00B7532B">
              <w:rPr>
                <w:rFonts w:ascii="Calibri" w:eastAsia="Times New Roman" w:hAnsi="Calibri" w:cs="Calibri"/>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7532B" w:rsidRPr="00B7532B" w:rsidRDefault="00B7532B" w:rsidP="00B7532B">
            <w:pPr>
              <w:suppressAutoHyphens/>
              <w:spacing w:after="0" w:line="240" w:lineRule="auto"/>
              <w:rPr>
                <w:rFonts w:ascii="Calibri" w:eastAsia="Times New Roman" w:hAnsi="Calibri" w:cs="Calibri"/>
                <w:lang w:val="en-GB" w:eastAsia="zh-CN"/>
              </w:rPr>
            </w:pPr>
            <w:r w:rsidRPr="00B7532B">
              <w:rPr>
                <w:rFonts w:ascii="Calibri" w:eastAsia="Times New Roman" w:hAnsi="Calibri" w:cs="Calibri"/>
                <w:lang w:val="en-GB" w:eastAsia="zh-CN"/>
              </w:rPr>
              <w:t xml:space="preserve">[] Ναι [] </w:t>
            </w:r>
            <w:proofErr w:type="spellStart"/>
            <w:r w:rsidRPr="00B7532B">
              <w:rPr>
                <w:rFonts w:ascii="Calibri" w:eastAsia="Times New Roman" w:hAnsi="Calibri" w:cs="Calibri"/>
                <w:lang w:val="en-GB" w:eastAsia="zh-CN"/>
              </w:rPr>
              <w:t>Όχι</w:t>
            </w:r>
            <w:proofErr w:type="spellEnd"/>
          </w:p>
          <w:p w:rsidR="00B7532B" w:rsidRPr="00B7532B" w:rsidRDefault="00B7532B" w:rsidP="00B7532B">
            <w:pPr>
              <w:suppressAutoHyphens/>
              <w:spacing w:after="0" w:line="240" w:lineRule="auto"/>
              <w:rPr>
                <w:rFonts w:ascii="Calibri" w:eastAsia="Times New Roman" w:hAnsi="Calibri" w:cs="Calibri"/>
                <w:lang w:val="en-GB" w:eastAsia="zh-CN"/>
              </w:rPr>
            </w:pPr>
          </w:p>
          <w:p w:rsidR="00B7532B" w:rsidRPr="00B7532B" w:rsidRDefault="00B7532B" w:rsidP="00B7532B">
            <w:pPr>
              <w:suppressAutoHyphens/>
              <w:spacing w:after="0" w:line="240" w:lineRule="auto"/>
              <w:rPr>
                <w:rFonts w:ascii="Calibri" w:eastAsia="Times New Roman" w:hAnsi="Calibri" w:cs="Calibri"/>
                <w:lang w:val="en-GB" w:eastAsia="zh-CN"/>
              </w:rPr>
            </w:pPr>
          </w:p>
          <w:p w:rsidR="00B7532B" w:rsidRPr="00B7532B" w:rsidRDefault="00B7532B" w:rsidP="00B7532B">
            <w:pPr>
              <w:suppressAutoHyphens/>
              <w:spacing w:after="0" w:line="240" w:lineRule="auto"/>
              <w:rPr>
                <w:rFonts w:ascii="Calibri" w:eastAsia="Times New Roman" w:hAnsi="Calibri" w:cs="Calibri"/>
                <w:lang w:val="en-GB" w:eastAsia="zh-CN"/>
              </w:rPr>
            </w:pPr>
            <w:r w:rsidRPr="00B7532B">
              <w:rPr>
                <w:rFonts w:ascii="Calibri" w:eastAsia="Times New Roman" w:hAnsi="Calibri" w:cs="Calibri"/>
                <w:lang w:val="en-GB" w:eastAsia="zh-CN"/>
              </w:rPr>
              <w:t>[…...........]</w:t>
            </w:r>
          </w:p>
        </w:tc>
      </w:tr>
      <w:tr w:rsidR="00B7532B" w:rsidRPr="00B7532B" w:rsidTr="00607719">
        <w:trPr>
          <w:trHeight w:val="514"/>
        </w:trPr>
        <w:tc>
          <w:tcPr>
            <w:tcW w:w="4479" w:type="dxa"/>
            <w:vMerge/>
            <w:tcBorders>
              <w:left w:val="single" w:sz="4" w:space="0" w:color="000000"/>
              <w:bottom w:val="single" w:sz="4" w:space="0" w:color="000000"/>
            </w:tcBorders>
            <w:shd w:val="clear" w:color="auto" w:fill="auto"/>
          </w:tcPr>
          <w:p w:rsidR="00B7532B" w:rsidRPr="00B7532B" w:rsidRDefault="00B7532B" w:rsidP="00B7532B">
            <w:pPr>
              <w:suppressAutoHyphens/>
              <w:snapToGrid w:val="0"/>
              <w:spacing w:after="0" w:line="240" w:lineRule="auto"/>
              <w:jc w:val="both"/>
              <w:rPr>
                <w:rFonts w:ascii="Calibri" w:eastAsia="Times New Roman" w:hAnsi="Calibri" w:cs="Calibri"/>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b/>
                <w:lang w:val="el-GR" w:eastAsia="zh-CN"/>
              </w:rPr>
              <w:t>Εάν ναι</w:t>
            </w:r>
            <w:r w:rsidRPr="00B7532B">
              <w:rPr>
                <w:rFonts w:ascii="Calibri" w:eastAsia="Times New Roman" w:hAnsi="Calibri" w:cs="Calibri"/>
                <w:lang w:val="el-GR" w:eastAsia="zh-CN"/>
              </w:rPr>
              <w:t xml:space="preserve">, έχει λάβει ο οικονομικός φορέας μέτρα αυτοκάθαρσης; </w:t>
            </w:r>
          </w:p>
          <w:p w:rsidR="00B7532B" w:rsidRPr="00B7532B" w:rsidRDefault="00B7532B" w:rsidP="00B7532B">
            <w:pPr>
              <w:suppressAutoHyphens/>
              <w:spacing w:after="0" w:line="240" w:lineRule="auto"/>
              <w:rPr>
                <w:rFonts w:ascii="Calibri" w:eastAsia="Times New Roman" w:hAnsi="Calibri" w:cs="Calibri"/>
                <w:lang w:val="el-GR" w:eastAsia="zh-CN"/>
              </w:rPr>
            </w:pPr>
            <w:r w:rsidRPr="00B7532B">
              <w:rPr>
                <w:rFonts w:ascii="Calibri" w:eastAsia="Times New Roman" w:hAnsi="Calibri" w:cs="Calibri"/>
                <w:lang w:val="el-GR" w:eastAsia="zh-CN"/>
              </w:rPr>
              <w:t>[] Ναι [] Όχι</w:t>
            </w:r>
          </w:p>
          <w:p w:rsidR="00B7532B" w:rsidRPr="00B7532B" w:rsidRDefault="00B7532B" w:rsidP="00B7532B">
            <w:pPr>
              <w:suppressAutoHyphens/>
              <w:spacing w:after="0" w:line="240" w:lineRule="auto"/>
              <w:rPr>
                <w:rFonts w:ascii="Calibri" w:eastAsia="Times New Roman" w:hAnsi="Calibri" w:cs="Calibri"/>
                <w:lang w:val="el-GR" w:eastAsia="zh-CN"/>
              </w:rPr>
            </w:pPr>
            <w:r w:rsidRPr="00B7532B">
              <w:rPr>
                <w:rFonts w:ascii="Calibri" w:eastAsia="Times New Roman" w:hAnsi="Calibri" w:cs="Calibri"/>
                <w:b/>
                <w:lang w:val="el-GR" w:eastAsia="zh-CN"/>
              </w:rPr>
              <w:t>Εάν το έχει πράξει,</w:t>
            </w:r>
            <w:r w:rsidRPr="00B7532B">
              <w:rPr>
                <w:rFonts w:ascii="Calibri" w:eastAsia="Times New Roman" w:hAnsi="Calibri" w:cs="Calibri"/>
                <w:lang w:val="el-GR" w:eastAsia="zh-CN"/>
              </w:rPr>
              <w:t xml:space="preserve"> περιγράψτε τα μέτρα που λήφθηκαν:</w:t>
            </w:r>
          </w:p>
          <w:p w:rsidR="00B7532B" w:rsidRPr="00B7532B" w:rsidRDefault="00B7532B" w:rsidP="00B7532B">
            <w:pPr>
              <w:suppressAutoHyphens/>
              <w:spacing w:after="0" w:line="240" w:lineRule="auto"/>
              <w:rPr>
                <w:rFonts w:ascii="Calibri" w:eastAsia="Times New Roman" w:hAnsi="Calibri" w:cs="Calibri"/>
                <w:lang w:val="en-GB" w:eastAsia="zh-CN"/>
              </w:rPr>
            </w:pPr>
            <w:r w:rsidRPr="00B7532B">
              <w:rPr>
                <w:rFonts w:ascii="Calibri" w:eastAsia="Times New Roman" w:hAnsi="Calibri" w:cs="Calibri"/>
                <w:lang w:val="en-GB" w:eastAsia="zh-CN"/>
              </w:rPr>
              <w:t>[……]</w:t>
            </w:r>
          </w:p>
        </w:tc>
      </w:tr>
      <w:tr w:rsidR="00B7532B" w:rsidRPr="00B7532B" w:rsidTr="00607719">
        <w:trPr>
          <w:trHeight w:val="1316"/>
        </w:trPr>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Times New Roman" w:eastAsia="Calibri" w:hAnsi="Times New Roman" w:cs="Calibri"/>
                <w:b/>
                <w:sz w:val="24"/>
                <w:szCs w:val="24"/>
                <w:lang w:val="el-GR" w:eastAsia="zh-CN"/>
              </w:rPr>
              <w:t xml:space="preserve">Γνωρίζει ο οικονομικός φορέας την ύπαρξη τυχόν </w:t>
            </w:r>
            <w:r w:rsidRPr="00B7532B">
              <w:rPr>
                <w:rFonts w:ascii="Calibri" w:eastAsia="Times New Roman" w:hAnsi="Calibri" w:cs="Calibri"/>
                <w:b/>
                <w:lang w:val="el-GR" w:eastAsia="zh-CN"/>
              </w:rPr>
              <w:t>σύγκρουσης συμφερόντων</w:t>
            </w:r>
            <w:r w:rsidRPr="00B7532B">
              <w:rPr>
                <w:rFonts w:ascii="Calibri" w:eastAsia="Times New Roman" w:hAnsi="Calibri" w:cs="Calibri"/>
                <w:b/>
                <w:vertAlign w:val="superscript"/>
                <w:lang w:val="en-GB" w:eastAsia="zh-CN"/>
              </w:rPr>
              <w:endnoteReference w:id="27"/>
            </w:r>
            <w:r w:rsidRPr="00B7532B">
              <w:rPr>
                <w:rFonts w:ascii="Calibri" w:eastAsia="Times New Roman" w:hAnsi="Calibri" w:cs="Calibri"/>
                <w:lang w:val="el-GR" w:eastAsia="zh-CN"/>
              </w:rPr>
              <w:t>, λόγω της συμμετοχής του στη διαδικασία ανάθεσης της σύμβασης;</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b/>
                <w:lang w:val="el-GR" w:eastAsia="zh-CN"/>
              </w:rPr>
              <w:t>Εάν ναι</w:t>
            </w:r>
            <w:r w:rsidRPr="00B7532B">
              <w:rPr>
                <w:rFonts w:ascii="Calibri" w:eastAsia="Times New Roman" w:hAnsi="Calibri" w:cs="Calibri"/>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rPr>
                <w:rFonts w:ascii="Calibri" w:eastAsia="Times New Roman" w:hAnsi="Calibri" w:cs="Calibri"/>
                <w:lang w:val="en-GB" w:eastAsia="zh-CN"/>
              </w:rPr>
            </w:pPr>
            <w:r w:rsidRPr="00B7532B">
              <w:rPr>
                <w:rFonts w:ascii="Calibri" w:eastAsia="Times New Roman" w:hAnsi="Calibri" w:cs="Calibri"/>
                <w:lang w:val="en-GB" w:eastAsia="zh-CN"/>
              </w:rPr>
              <w:t xml:space="preserve">[] Ναι [] </w:t>
            </w:r>
            <w:proofErr w:type="spellStart"/>
            <w:r w:rsidRPr="00B7532B">
              <w:rPr>
                <w:rFonts w:ascii="Calibri" w:eastAsia="Times New Roman" w:hAnsi="Calibri" w:cs="Calibri"/>
                <w:lang w:val="en-GB" w:eastAsia="zh-CN"/>
              </w:rPr>
              <w:t>Όχι</w:t>
            </w:r>
            <w:proofErr w:type="spellEnd"/>
          </w:p>
          <w:p w:rsidR="00B7532B" w:rsidRPr="00B7532B" w:rsidRDefault="00B7532B" w:rsidP="00B7532B">
            <w:pPr>
              <w:suppressAutoHyphens/>
              <w:spacing w:after="0" w:line="240" w:lineRule="auto"/>
              <w:rPr>
                <w:rFonts w:ascii="Calibri" w:eastAsia="Times New Roman" w:hAnsi="Calibri" w:cs="Calibri"/>
                <w:lang w:val="en-GB" w:eastAsia="zh-CN"/>
              </w:rPr>
            </w:pPr>
          </w:p>
          <w:p w:rsidR="00B7532B" w:rsidRPr="00B7532B" w:rsidRDefault="00B7532B" w:rsidP="00B7532B">
            <w:pPr>
              <w:suppressAutoHyphens/>
              <w:spacing w:after="0" w:line="240" w:lineRule="auto"/>
              <w:rPr>
                <w:rFonts w:ascii="Calibri" w:eastAsia="Times New Roman" w:hAnsi="Calibri" w:cs="Calibri"/>
                <w:lang w:val="en-GB" w:eastAsia="zh-CN"/>
              </w:rPr>
            </w:pPr>
          </w:p>
          <w:p w:rsidR="00B7532B" w:rsidRPr="00B7532B" w:rsidRDefault="00B7532B" w:rsidP="00B7532B">
            <w:pPr>
              <w:suppressAutoHyphens/>
              <w:spacing w:after="0" w:line="240" w:lineRule="auto"/>
              <w:rPr>
                <w:rFonts w:ascii="Calibri" w:eastAsia="Times New Roman" w:hAnsi="Calibri" w:cs="Calibri"/>
                <w:lang w:val="en-GB" w:eastAsia="zh-CN"/>
              </w:rPr>
            </w:pPr>
          </w:p>
          <w:p w:rsidR="00B7532B" w:rsidRPr="00B7532B" w:rsidRDefault="00B7532B" w:rsidP="00B7532B">
            <w:pPr>
              <w:suppressAutoHyphens/>
              <w:spacing w:after="0" w:line="240" w:lineRule="auto"/>
              <w:rPr>
                <w:rFonts w:ascii="Calibri" w:eastAsia="Times New Roman" w:hAnsi="Calibri" w:cs="Calibri"/>
                <w:lang w:val="en-GB" w:eastAsia="zh-CN"/>
              </w:rPr>
            </w:pPr>
            <w:r w:rsidRPr="00B7532B">
              <w:rPr>
                <w:rFonts w:ascii="Calibri" w:eastAsia="Times New Roman" w:hAnsi="Calibri" w:cs="Calibri"/>
                <w:lang w:val="en-GB" w:eastAsia="zh-CN"/>
              </w:rPr>
              <w:t>[.........…]</w:t>
            </w:r>
          </w:p>
        </w:tc>
      </w:tr>
      <w:tr w:rsidR="00B7532B" w:rsidRPr="00B7532B" w:rsidTr="00607719">
        <w:trPr>
          <w:trHeight w:val="416"/>
        </w:trPr>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Times New Roman" w:eastAsia="Calibri" w:hAnsi="Times New Roman" w:cs="Calibri"/>
                <w:b/>
                <w:sz w:val="24"/>
                <w:szCs w:val="24"/>
                <w:lang w:val="el-GR" w:eastAsia="zh-CN"/>
              </w:rPr>
              <w:t xml:space="preserve">Έχει παράσχει ο οικονομικός φορέας ή </w:t>
            </w:r>
            <w:r w:rsidRPr="00B7532B">
              <w:rPr>
                <w:rFonts w:ascii="Calibri" w:eastAsia="Times New Roman" w:hAnsi="Calibri" w:cs="Calibri"/>
                <w:lang w:val="el-GR" w:eastAsia="zh-CN"/>
              </w:rPr>
              <w:t xml:space="preserve">επιχείρηση συνδεδεμένη με αυτόν </w:t>
            </w:r>
            <w:r w:rsidRPr="00B7532B">
              <w:rPr>
                <w:rFonts w:ascii="Calibri" w:eastAsia="Times New Roman" w:hAnsi="Calibri" w:cs="Calibri"/>
                <w:b/>
                <w:lang w:val="el-GR" w:eastAsia="zh-CN"/>
              </w:rPr>
              <w:t>συμβουλές</w:t>
            </w:r>
            <w:r w:rsidRPr="00B7532B">
              <w:rPr>
                <w:rFonts w:ascii="Calibri" w:eastAsia="Times New Roman" w:hAnsi="Calibri" w:cs="Calibri"/>
                <w:lang w:val="el-GR" w:eastAsia="zh-CN"/>
              </w:rPr>
              <w:t xml:space="preserve"> στην αναθέτουσα αρχή ή στον αναθέτοντα φορέα ή έχει με άλλο τρόπο </w:t>
            </w:r>
            <w:r w:rsidRPr="00B7532B">
              <w:rPr>
                <w:rFonts w:ascii="Calibri" w:eastAsia="Times New Roman" w:hAnsi="Calibri" w:cs="Calibri"/>
                <w:b/>
                <w:lang w:val="el-GR" w:eastAsia="zh-CN"/>
              </w:rPr>
              <w:t>αναμειχθεί στην προετοιμασία</w:t>
            </w:r>
            <w:r w:rsidRPr="00B7532B">
              <w:rPr>
                <w:rFonts w:ascii="Calibri" w:eastAsia="Times New Roman" w:hAnsi="Calibri" w:cs="Calibri"/>
                <w:lang w:val="el-GR" w:eastAsia="zh-CN"/>
              </w:rPr>
              <w:t xml:space="preserve"> της διαδικασίας σύναψης της σύμβασης</w:t>
            </w:r>
            <w:r w:rsidRPr="00B7532B">
              <w:rPr>
                <w:rFonts w:ascii="Calibri" w:eastAsia="Times New Roman" w:hAnsi="Calibri" w:cs="Calibri"/>
                <w:vertAlign w:val="superscript"/>
                <w:lang w:val="en-GB" w:eastAsia="zh-CN"/>
              </w:rPr>
              <w:endnoteReference w:id="28"/>
            </w:r>
            <w:r w:rsidRPr="00B7532B">
              <w:rPr>
                <w:rFonts w:ascii="Calibri" w:eastAsia="Times New Roman" w:hAnsi="Calibri" w:cs="Calibri"/>
                <w:lang w:val="el-GR" w:eastAsia="zh-CN"/>
              </w:rPr>
              <w:t>;</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b/>
                <w:lang w:val="el-GR" w:eastAsia="zh-CN"/>
              </w:rPr>
              <w:t>Εάν ναι</w:t>
            </w:r>
            <w:r w:rsidRPr="00B7532B">
              <w:rPr>
                <w:rFonts w:ascii="Calibri" w:eastAsia="Times New Roman" w:hAnsi="Calibri" w:cs="Calibri"/>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rPr>
                <w:rFonts w:ascii="Calibri" w:eastAsia="Times New Roman" w:hAnsi="Calibri" w:cs="Calibri"/>
                <w:lang w:val="en-GB" w:eastAsia="zh-CN"/>
              </w:rPr>
            </w:pPr>
            <w:r w:rsidRPr="00B7532B">
              <w:rPr>
                <w:rFonts w:ascii="Calibri" w:eastAsia="Times New Roman" w:hAnsi="Calibri" w:cs="Calibri"/>
                <w:lang w:val="en-GB" w:eastAsia="zh-CN"/>
              </w:rPr>
              <w:t xml:space="preserve">[] Ναι [] </w:t>
            </w:r>
            <w:proofErr w:type="spellStart"/>
            <w:r w:rsidRPr="00B7532B">
              <w:rPr>
                <w:rFonts w:ascii="Calibri" w:eastAsia="Times New Roman" w:hAnsi="Calibri" w:cs="Calibri"/>
                <w:lang w:val="en-GB" w:eastAsia="zh-CN"/>
              </w:rPr>
              <w:t>Όχι</w:t>
            </w:r>
            <w:proofErr w:type="spellEnd"/>
          </w:p>
          <w:p w:rsidR="00B7532B" w:rsidRPr="00B7532B" w:rsidRDefault="00B7532B" w:rsidP="00B7532B">
            <w:pPr>
              <w:suppressAutoHyphens/>
              <w:spacing w:after="0" w:line="240" w:lineRule="auto"/>
              <w:rPr>
                <w:rFonts w:ascii="Calibri" w:eastAsia="Times New Roman" w:hAnsi="Calibri" w:cs="Calibri"/>
                <w:lang w:val="en-GB" w:eastAsia="zh-CN"/>
              </w:rPr>
            </w:pPr>
          </w:p>
          <w:p w:rsidR="00B7532B" w:rsidRPr="00B7532B" w:rsidRDefault="00B7532B" w:rsidP="00B7532B">
            <w:pPr>
              <w:suppressAutoHyphens/>
              <w:spacing w:after="0" w:line="240" w:lineRule="auto"/>
              <w:rPr>
                <w:rFonts w:ascii="Calibri" w:eastAsia="Times New Roman" w:hAnsi="Calibri" w:cs="Calibri"/>
                <w:lang w:val="en-GB" w:eastAsia="zh-CN"/>
              </w:rPr>
            </w:pPr>
          </w:p>
          <w:p w:rsidR="00B7532B" w:rsidRPr="00B7532B" w:rsidRDefault="00B7532B" w:rsidP="00B7532B">
            <w:pPr>
              <w:suppressAutoHyphens/>
              <w:spacing w:after="0" w:line="240" w:lineRule="auto"/>
              <w:rPr>
                <w:rFonts w:ascii="Calibri" w:eastAsia="Times New Roman" w:hAnsi="Calibri" w:cs="Calibri"/>
                <w:lang w:val="en-GB" w:eastAsia="zh-CN"/>
              </w:rPr>
            </w:pPr>
          </w:p>
          <w:p w:rsidR="00B7532B" w:rsidRPr="00B7532B" w:rsidRDefault="00B7532B" w:rsidP="00B7532B">
            <w:pPr>
              <w:suppressAutoHyphens/>
              <w:spacing w:after="0" w:line="240" w:lineRule="auto"/>
              <w:rPr>
                <w:rFonts w:ascii="Calibri" w:eastAsia="Times New Roman" w:hAnsi="Calibri" w:cs="Calibri"/>
                <w:lang w:val="en-GB" w:eastAsia="zh-CN"/>
              </w:rPr>
            </w:pPr>
          </w:p>
          <w:p w:rsidR="00B7532B" w:rsidRPr="00B7532B" w:rsidRDefault="00B7532B" w:rsidP="00B7532B">
            <w:pPr>
              <w:suppressAutoHyphens/>
              <w:spacing w:after="0" w:line="240" w:lineRule="auto"/>
              <w:rPr>
                <w:rFonts w:ascii="Calibri" w:eastAsia="Times New Roman" w:hAnsi="Calibri" w:cs="Calibri"/>
                <w:lang w:val="en-GB" w:eastAsia="zh-CN"/>
              </w:rPr>
            </w:pPr>
          </w:p>
          <w:p w:rsidR="00B7532B" w:rsidRPr="00B7532B" w:rsidRDefault="00B7532B" w:rsidP="00B7532B">
            <w:pPr>
              <w:suppressAutoHyphens/>
              <w:spacing w:after="0" w:line="240" w:lineRule="auto"/>
              <w:rPr>
                <w:rFonts w:ascii="Calibri" w:eastAsia="Times New Roman" w:hAnsi="Calibri" w:cs="Calibri"/>
                <w:lang w:val="en-GB" w:eastAsia="zh-CN"/>
              </w:rPr>
            </w:pPr>
            <w:r w:rsidRPr="00B7532B">
              <w:rPr>
                <w:rFonts w:ascii="Calibri" w:eastAsia="Times New Roman" w:hAnsi="Calibri" w:cs="Calibri"/>
                <w:lang w:val="en-GB" w:eastAsia="zh-CN"/>
              </w:rPr>
              <w:t>[...................…]</w:t>
            </w:r>
          </w:p>
        </w:tc>
      </w:tr>
      <w:tr w:rsidR="00B7532B" w:rsidRPr="00B7532B" w:rsidTr="0060771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Έχει επιδείξει ο οικονομικός φορέας σοβαρή ή επαναλαμβανόμενη πλημμέλεια</w:t>
            </w:r>
            <w:r w:rsidRPr="00B7532B">
              <w:rPr>
                <w:rFonts w:ascii="Calibri" w:eastAsia="Times New Roman" w:hAnsi="Calibri" w:cs="Calibri"/>
                <w:vertAlign w:val="superscript"/>
                <w:lang w:val="en-GB" w:eastAsia="zh-CN"/>
              </w:rPr>
              <w:endnoteReference w:id="29"/>
            </w:r>
            <w:r w:rsidRPr="00B7532B">
              <w:rPr>
                <w:rFonts w:ascii="Calibri" w:eastAsia="Times New Roman" w:hAnsi="Calibri" w:cs="Calibri"/>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b/>
                <w:lang w:val="el-GR" w:eastAsia="zh-CN"/>
              </w:rPr>
              <w:t>Εάν ναι</w:t>
            </w:r>
            <w:r w:rsidRPr="00B7532B">
              <w:rPr>
                <w:rFonts w:ascii="Calibri" w:eastAsia="Times New Roman" w:hAnsi="Calibri" w:cs="Calibri"/>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rPr>
                <w:rFonts w:ascii="Calibri" w:eastAsia="Times New Roman" w:hAnsi="Calibri" w:cs="Calibri"/>
                <w:lang w:val="en-GB" w:eastAsia="zh-CN"/>
              </w:rPr>
            </w:pPr>
            <w:r w:rsidRPr="00B7532B">
              <w:rPr>
                <w:rFonts w:ascii="Calibri" w:eastAsia="Times New Roman" w:hAnsi="Calibri" w:cs="Calibri"/>
                <w:lang w:val="en-GB" w:eastAsia="zh-CN"/>
              </w:rPr>
              <w:t xml:space="preserve">[] Ναι [] </w:t>
            </w:r>
            <w:proofErr w:type="spellStart"/>
            <w:r w:rsidRPr="00B7532B">
              <w:rPr>
                <w:rFonts w:ascii="Calibri" w:eastAsia="Times New Roman" w:hAnsi="Calibri" w:cs="Calibri"/>
                <w:lang w:val="en-GB" w:eastAsia="zh-CN"/>
              </w:rPr>
              <w:t>Όχι</w:t>
            </w:r>
            <w:proofErr w:type="spellEnd"/>
          </w:p>
          <w:p w:rsidR="00B7532B" w:rsidRPr="00B7532B" w:rsidRDefault="00B7532B" w:rsidP="00B7532B">
            <w:pPr>
              <w:suppressAutoHyphens/>
              <w:spacing w:after="0" w:line="240" w:lineRule="auto"/>
              <w:rPr>
                <w:rFonts w:ascii="Calibri" w:eastAsia="Times New Roman" w:hAnsi="Calibri" w:cs="Calibri"/>
                <w:lang w:val="en-GB" w:eastAsia="zh-CN"/>
              </w:rPr>
            </w:pPr>
          </w:p>
          <w:p w:rsidR="00B7532B" w:rsidRPr="00B7532B" w:rsidRDefault="00B7532B" w:rsidP="00B7532B">
            <w:pPr>
              <w:suppressAutoHyphens/>
              <w:spacing w:after="0" w:line="240" w:lineRule="auto"/>
              <w:rPr>
                <w:rFonts w:ascii="Calibri" w:eastAsia="Times New Roman" w:hAnsi="Calibri" w:cs="Calibri"/>
                <w:lang w:val="en-GB" w:eastAsia="zh-CN"/>
              </w:rPr>
            </w:pPr>
          </w:p>
          <w:p w:rsidR="00B7532B" w:rsidRPr="00B7532B" w:rsidRDefault="00B7532B" w:rsidP="00B7532B">
            <w:pPr>
              <w:suppressAutoHyphens/>
              <w:spacing w:after="0" w:line="240" w:lineRule="auto"/>
              <w:rPr>
                <w:rFonts w:ascii="Calibri" w:eastAsia="Times New Roman" w:hAnsi="Calibri" w:cs="Calibri"/>
                <w:lang w:val="en-GB" w:eastAsia="zh-CN"/>
              </w:rPr>
            </w:pPr>
          </w:p>
          <w:p w:rsidR="00B7532B" w:rsidRPr="00B7532B" w:rsidRDefault="00B7532B" w:rsidP="00B7532B">
            <w:pPr>
              <w:suppressAutoHyphens/>
              <w:spacing w:after="0" w:line="240" w:lineRule="auto"/>
              <w:rPr>
                <w:rFonts w:ascii="Calibri" w:eastAsia="Times New Roman" w:hAnsi="Calibri" w:cs="Calibri"/>
                <w:lang w:val="en-GB" w:eastAsia="zh-CN"/>
              </w:rPr>
            </w:pPr>
          </w:p>
          <w:p w:rsidR="00B7532B" w:rsidRPr="00B7532B" w:rsidRDefault="00B7532B" w:rsidP="00B7532B">
            <w:pPr>
              <w:suppressAutoHyphens/>
              <w:spacing w:after="0" w:line="240" w:lineRule="auto"/>
              <w:rPr>
                <w:rFonts w:ascii="Calibri" w:eastAsia="Times New Roman" w:hAnsi="Calibri" w:cs="Calibri"/>
                <w:lang w:val="en-GB" w:eastAsia="zh-CN"/>
              </w:rPr>
            </w:pPr>
          </w:p>
          <w:p w:rsidR="00B7532B" w:rsidRPr="00B7532B" w:rsidRDefault="00B7532B" w:rsidP="00B7532B">
            <w:pPr>
              <w:suppressAutoHyphens/>
              <w:spacing w:after="0" w:line="240" w:lineRule="auto"/>
              <w:rPr>
                <w:rFonts w:ascii="Calibri" w:eastAsia="Times New Roman" w:hAnsi="Calibri" w:cs="Calibri"/>
                <w:lang w:val="en-GB" w:eastAsia="zh-CN"/>
              </w:rPr>
            </w:pPr>
          </w:p>
          <w:p w:rsidR="00B7532B" w:rsidRPr="00B7532B" w:rsidRDefault="00B7532B" w:rsidP="00B7532B">
            <w:pPr>
              <w:suppressAutoHyphens/>
              <w:spacing w:after="0" w:line="240" w:lineRule="auto"/>
              <w:rPr>
                <w:rFonts w:ascii="Calibri" w:eastAsia="Times New Roman" w:hAnsi="Calibri" w:cs="Calibri"/>
                <w:lang w:val="en-GB" w:eastAsia="zh-CN"/>
              </w:rPr>
            </w:pPr>
          </w:p>
          <w:p w:rsidR="00B7532B" w:rsidRPr="00B7532B" w:rsidRDefault="00B7532B" w:rsidP="00B7532B">
            <w:pPr>
              <w:suppressAutoHyphens/>
              <w:spacing w:after="0" w:line="240" w:lineRule="auto"/>
              <w:rPr>
                <w:rFonts w:ascii="Calibri" w:eastAsia="Times New Roman" w:hAnsi="Calibri" w:cs="Calibri"/>
                <w:lang w:val="en-GB" w:eastAsia="zh-CN"/>
              </w:rPr>
            </w:pPr>
          </w:p>
          <w:p w:rsidR="00B7532B" w:rsidRPr="00B7532B" w:rsidRDefault="00B7532B" w:rsidP="00B7532B">
            <w:pPr>
              <w:suppressAutoHyphens/>
              <w:spacing w:after="0" w:line="240" w:lineRule="auto"/>
              <w:rPr>
                <w:rFonts w:ascii="Calibri" w:eastAsia="Times New Roman" w:hAnsi="Calibri" w:cs="Calibri"/>
                <w:lang w:val="en-GB" w:eastAsia="zh-CN"/>
              </w:rPr>
            </w:pPr>
          </w:p>
          <w:p w:rsidR="00B7532B" w:rsidRPr="00B7532B" w:rsidRDefault="00B7532B" w:rsidP="00B7532B">
            <w:pPr>
              <w:suppressAutoHyphens/>
              <w:spacing w:after="0" w:line="240" w:lineRule="auto"/>
              <w:rPr>
                <w:rFonts w:ascii="Calibri" w:eastAsia="Times New Roman" w:hAnsi="Calibri" w:cs="Calibri"/>
                <w:lang w:val="en-GB" w:eastAsia="zh-CN"/>
              </w:rPr>
            </w:pPr>
            <w:r w:rsidRPr="00B7532B">
              <w:rPr>
                <w:rFonts w:ascii="Calibri" w:eastAsia="Times New Roman" w:hAnsi="Calibri" w:cs="Calibri"/>
                <w:lang w:val="en-GB" w:eastAsia="zh-CN"/>
              </w:rPr>
              <w:t>[….................]</w:t>
            </w:r>
          </w:p>
        </w:tc>
      </w:tr>
      <w:tr w:rsidR="00B7532B" w:rsidRPr="00B7532B" w:rsidTr="00607719">
        <w:trPr>
          <w:trHeight w:val="931"/>
        </w:trPr>
        <w:tc>
          <w:tcPr>
            <w:tcW w:w="4479" w:type="dxa"/>
            <w:vMerge/>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napToGrid w:val="0"/>
              <w:spacing w:after="0" w:line="240" w:lineRule="auto"/>
              <w:jc w:val="both"/>
              <w:rPr>
                <w:rFonts w:ascii="Calibri" w:eastAsia="Times New Roman" w:hAnsi="Calibri" w:cs="Calibri"/>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rPr>
                <w:rFonts w:ascii="Calibri" w:eastAsia="Times New Roman" w:hAnsi="Calibri" w:cs="Calibri"/>
                <w:lang w:val="el-GR" w:eastAsia="zh-CN"/>
              </w:rPr>
            </w:pPr>
            <w:r w:rsidRPr="00B7532B">
              <w:rPr>
                <w:rFonts w:ascii="Calibri" w:eastAsia="Times New Roman" w:hAnsi="Calibri" w:cs="Calibri"/>
                <w:b/>
                <w:lang w:val="el-GR" w:eastAsia="zh-CN"/>
              </w:rPr>
              <w:t>Εάν ναι</w:t>
            </w:r>
            <w:r w:rsidRPr="00B7532B">
              <w:rPr>
                <w:rFonts w:ascii="Calibri" w:eastAsia="Times New Roman" w:hAnsi="Calibri" w:cs="Calibri"/>
                <w:lang w:val="el-GR" w:eastAsia="zh-CN"/>
              </w:rPr>
              <w:t xml:space="preserve">, έχει λάβει ο οικονομικός φορέας μέτρα αυτοκάθαρσης; </w:t>
            </w:r>
          </w:p>
          <w:p w:rsidR="00B7532B" w:rsidRPr="00B7532B" w:rsidRDefault="00B7532B" w:rsidP="00B7532B">
            <w:pPr>
              <w:suppressAutoHyphens/>
              <w:spacing w:after="0" w:line="240" w:lineRule="auto"/>
              <w:rPr>
                <w:rFonts w:ascii="Calibri" w:eastAsia="Times New Roman" w:hAnsi="Calibri" w:cs="Calibri"/>
                <w:lang w:val="el-GR" w:eastAsia="zh-CN"/>
              </w:rPr>
            </w:pPr>
            <w:r w:rsidRPr="00B7532B">
              <w:rPr>
                <w:rFonts w:ascii="Calibri" w:eastAsia="Times New Roman" w:hAnsi="Calibri" w:cs="Calibri"/>
                <w:lang w:val="el-GR" w:eastAsia="zh-CN"/>
              </w:rPr>
              <w:t>[] Ναι [] Όχι</w:t>
            </w:r>
          </w:p>
          <w:p w:rsidR="00B7532B" w:rsidRPr="00B7532B" w:rsidRDefault="00B7532B" w:rsidP="00B7532B">
            <w:pPr>
              <w:suppressAutoHyphens/>
              <w:spacing w:after="0" w:line="240" w:lineRule="auto"/>
              <w:rPr>
                <w:rFonts w:ascii="Calibri" w:eastAsia="Times New Roman" w:hAnsi="Calibri" w:cs="Calibri"/>
                <w:lang w:val="el-GR" w:eastAsia="zh-CN"/>
              </w:rPr>
            </w:pPr>
            <w:r w:rsidRPr="00B7532B">
              <w:rPr>
                <w:rFonts w:ascii="Calibri" w:eastAsia="Times New Roman" w:hAnsi="Calibri" w:cs="Calibri"/>
                <w:b/>
                <w:lang w:val="el-GR" w:eastAsia="zh-CN"/>
              </w:rPr>
              <w:t>Εάν το έχει πράξει,</w:t>
            </w:r>
            <w:r w:rsidRPr="00B7532B">
              <w:rPr>
                <w:rFonts w:ascii="Calibri" w:eastAsia="Times New Roman" w:hAnsi="Calibri" w:cs="Calibri"/>
                <w:lang w:val="el-GR" w:eastAsia="zh-CN"/>
              </w:rPr>
              <w:t xml:space="preserve"> περιγράψτε τα μέτρα που λήφθηκαν:</w:t>
            </w:r>
          </w:p>
          <w:p w:rsidR="00B7532B" w:rsidRPr="00B7532B" w:rsidRDefault="00B7532B" w:rsidP="00B7532B">
            <w:pPr>
              <w:suppressAutoHyphens/>
              <w:spacing w:after="0" w:line="240" w:lineRule="auto"/>
              <w:rPr>
                <w:rFonts w:ascii="Calibri" w:eastAsia="Times New Roman" w:hAnsi="Calibri" w:cs="Calibri"/>
                <w:lang w:val="en-GB" w:eastAsia="zh-CN"/>
              </w:rPr>
            </w:pPr>
            <w:r w:rsidRPr="00B7532B">
              <w:rPr>
                <w:rFonts w:ascii="Calibri" w:eastAsia="Times New Roman" w:hAnsi="Calibri" w:cs="Calibri"/>
                <w:lang w:val="en-GB" w:eastAsia="zh-CN"/>
              </w:rPr>
              <w:t>[……]</w:t>
            </w:r>
          </w:p>
        </w:tc>
      </w:tr>
      <w:tr w:rsidR="00B7532B" w:rsidRPr="00B7532B" w:rsidTr="00607719">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Μπορεί ο οικονομικός φορέας να επιβεβαιώσει ότι:</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β) δεν έχει αποκρύψει τις πληροφορίες αυτές,</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 xml:space="preserve">γ) ήταν σε θέση να υποβάλλει χωρίς καθυστέρηση τα δικαιολογητικά που </w:t>
            </w:r>
            <w:r w:rsidRPr="00B7532B">
              <w:rPr>
                <w:rFonts w:ascii="Calibri" w:eastAsia="Times New Roman" w:hAnsi="Calibri" w:cs="Calibri"/>
                <w:lang w:val="el-GR" w:eastAsia="zh-CN"/>
              </w:rPr>
              <w:lastRenderedPageBreak/>
              <w:t xml:space="preserve">απαιτούνται από την αναθέτουσα αρχή/αναθέτοντα φορέα </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rPr>
                <w:rFonts w:ascii="Calibri" w:eastAsia="Times New Roman" w:hAnsi="Calibri" w:cs="Calibri"/>
                <w:lang w:val="en-GB" w:eastAsia="zh-CN"/>
              </w:rPr>
            </w:pPr>
            <w:r w:rsidRPr="00B7532B">
              <w:rPr>
                <w:rFonts w:ascii="Calibri" w:eastAsia="Times New Roman" w:hAnsi="Calibri" w:cs="Calibri"/>
                <w:lang w:val="en-GB" w:eastAsia="zh-CN"/>
              </w:rPr>
              <w:lastRenderedPageBreak/>
              <w:t xml:space="preserve">[] Ναι [] </w:t>
            </w:r>
            <w:proofErr w:type="spellStart"/>
            <w:r w:rsidRPr="00B7532B">
              <w:rPr>
                <w:rFonts w:ascii="Calibri" w:eastAsia="Times New Roman" w:hAnsi="Calibri" w:cs="Calibri"/>
                <w:lang w:val="en-GB" w:eastAsia="zh-CN"/>
              </w:rPr>
              <w:t>Όχι</w:t>
            </w:r>
            <w:proofErr w:type="spellEnd"/>
          </w:p>
        </w:tc>
      </w:tr>
    </w:tbl>
    <w:p w:rsidR="00B7532B" w:rsidRPr="00B7532B" w:rsidRDefault="00B7532B" w:rsidP="00B7532B">
      <w:pPr>
        <w:suppressAutoHyphens/>
        <w:spacing w:after="120" w:line="240" w:lineRule="auto"/>
        <w:jc w:val="both"/>
        <w:rPr>
          <w:rFonts w:ascii="Calibri" w:eastAsia="Times New Roman" w:hAnsi="Calibri" w:cs="Calibri"/>
          <w:szCs w:val="24"/>
          <w:lang w:val="en-GB" w:eastAsia="zh-CN"/>
        </w:rPr>
      </w:pPr>
    </w:p>
    <w:p w:rsidR="00B7532B" w:rsidRPr="00B7532B" w:rsidRDefault="00B7532B" w:rsidP="00B7532B">
      <w:pPr>
        <w:suppressAutoHyphens/>
        <w:spacing w:after="120" w:line="240" w:lineRule="auto"/>
        <w:jc w:val="center"/>
        <w:rPr>
          <w:rFonts w:ascii="Calibri" w:eastAsia="Times New Roman" w:hAnsi="Calibri" w:cs="Calibri"/>
          <w:b/>
          <w:bCs/>
          <w:szCs w:val="24"/>
          <w:lang w:val="en-GB" w:eastAsia="zh-CN"/>
        </w:rPr>
      </w:pPr>
    </w:p>
    <w:p w:rsidR="00B7532B" w:rsidRPr="00B7532B" w:rsidRDefault="00B7532B" w:rsidP="00B7532B">
      <w:pPr>
        <w:pageBreakBefore/>
        <w:suppressAutoHyphens/>
        <w:spacing w:after="120" w:line="240" w:lineRule="auto"/>
        <w:jc w:val="center"/>
        <w:rPr>
          <w:rFonts w:ascii="Calibri" w:eastAsia="Times New Roman" w:hAnsi="Calibri" w:cs="Calibri"/>
          <w:szCs w:val="24"/>
          <w:lang w:val="en-GB" w:eastAsia="zh-CN"/>
        </w:rPr>
      </w:pPr>
      <w:proofErr w:type="spellStart"/>
      <w:r w:rsidRPr="00B7532B">
        <w:rPr>
          <w:rFonts w:ascii="Calibri" w:eastAsia="Times New Roman" w:hAnsi="Calibri" w:cs="Calibri"/>
          <w:b/>
          <w:bCs/>
          <w:szCs w:val="24"/>
          <w:u w:val="single"/>
          <w:lang w:val="en-GB" w:eastAsia="zh-CN"/>
        </w:rPr>
        <w:lastRenderedPageBreak/>
        <w:t>Μέρος</w:t>
      </w:r>
      <w:proofErr w:type="spellEnd"/>
      <w:r w:rsidRPr="00B7532B">
        <w:rPr>
          <w:rFonts w:ascii="Calibri" w:eastAsia="Times New Roman" w:hAnsi="Calibri" w:cs="Calibri"/>
          <w:b/>
          <w:bCs/>
          <w:szCs w:val="24"/>
          <w:u w:val="single"/>
          <w:lang w:val="en-GB" w:eastAsia="zh-CN"/>
        </w:rPr>
        <w:t xml:space="preserve"> IV: </w:t>
      </w:r>
      <w:proofErr w:type="spellStart"/>
      <w:r w:rsidRPr="00B7532B">
        <w:rPr>
          <w:rFonts w:ascii="Calibri" w:eastAsia="Times New Roman" w:hAnsi="Calibri" w:cs="Calibri"/>
          <w:b/>
          <w:bCs/>
          <w:szCs w:val="24"/>
          <w:u w:val="single"/>
          <w:lang w:val="en-GB" w:eastAsia="zh-CN"/>
        </w:rPr>
        <w:t>Κριτήρι</w:t>
      </w:r>
      <w:proofErr w:type="spellEnd"/>
      <w:r w:rsidRPr="00B7532B">
        <w:rPr>
          <w:rFonts w:ascii="Calibri" w:eastAsia="Times New Roman" w:hAnsi="Calibri" w:cs="Calibri"/>
          <w:b/>
          <w:bCs/>
          <w:szCs w:val="24"/>
          <w:u w:val="single"/>
          <w:lang w:val="en-GB" w:eastAsia="zh-CN"/>
        </w:rPr>
        <w:t>α επ</w:t>
      </w:r>
      <w:proofErr w:type="spellStart"/>
      <w:r w:rsidRPr="00B7532B">
        <w:rPr>
          <w:rFonts w:ascii="Calibri" w:eastAsia="Times New Roman" w:hAnsi="Calibri" w:cs="Calibri"/>
          <w:b/>
          <w:bCs/>
          <w:szCs w:val="24"/>
          <w:u w:val="single"/>
          <w:lang w:val="en-GB" w:eastAsia="zh-CN"/>
        </w:rPr>
        <w:t>ιλογής</w:t>
      </w:r>
      <w:proofErr w:type="spellEnd"/>
    </w:p>
    <w:p w:rsidR="00B7532B" w:rsidRPr="00B7532B" w:rsidRDefault="00B7532B" w:rsidP="00B7532B">
      <w:pPr>
        <w:suppressAutoHyphens/>
        <w:spacing w:after="120" w:line="240" w:lineRule="auto"/>
        <w:jc w:val="both"/>
        <w:rPr>
          <w:rFonts w:ascii="Calibri" w:eastAsia="Times New Roman" w:hAnsi="Calibri" w:cs="Calibri"/>
          <w:szCs w:val="24"/>
          <w:lang w:val="el-GR" w:eastAsia="zh-CN"/>
        </w:rPr>
      </w:pPr>
      <w:r w:rsidRPr="00B7532B">
        <w:rPr>
          <w:rFonts w:ascii="Calibri" w:eastAsia="Times New Roman" w:hAnsi="Calibri" w:cs="Calibri"/>
          <w:szCs w:val="24"/>
          <w:lang w:val="el-GR" w:eastAsia="zh-CN"/>
        </w:rPr>
        <w:t xml:space="preserve">Όσον αφορά τα κριτήρια επιλογής (ενότητες Α έως Δ του παρόντος μέρους), ο οικονομικός φορέας δηλώνει ότι: </w:t>
      </w:r>
    </w:p>
    <w:p w:rsidR="00B7532B" w:rsidRPr="00B7532B" w:rsidRDefault="00B7532B" w:rsidP="00B7532B">
      <w:pPr>
        <w:suppressAutoHyphens/>
        <w:spacing w:after="120" w:line="240" w:lineRule="auto"/>
        <w:jc w:val="center"/>
        <w:rPr>
          <w:rFonts w:ascii="Calibri" w:eastAsia="Times New Roman" w:hAnsi="Calibri" w:cs="Calibri"/>
          <w:szCs w:val="24"/>
          <w:lang w:val="el-GR" w:eastAsia="zh-CN"/>
        </w:rPr>
      </w:pPr>
      <w:r w:rsidRPr="00B7532B">
        <w:rPr>
          <w:rFonts w:ascii="Calibri" w:eastAsia="Times New Roman" w:hAnsi="Calibri" w:cs="Calibri"/>
          <w:b/>
          <w:bCs/>
          <w:szCs w:val="24"/>
          <w:lang w:val="el-GR" w:eastAsia="zh-CN"/>
        </w:rPr>
        <w:t xml:space="preserve">Α: </w:t>
      </w:r>
      <w:proofErr w:type="spellStart"/>
      <w:r w:rsidRPr="00B7532B">
        <w:rPr>
          <w:rFonts w:ascii="Calibri" w:eastAsia="Times New Roman" w:hAnsi="Calibri" w:cs="Calibri"/>
          <w:b/>
          <w:bCs/>
          <w:szCs w:val="24"/>
          <w:lang w:val="el-GR" w:eastAsia="zh-CN"/>
        </w:rPr>
        <w:t>Καταλληλότητα</w:t>
      </w:r>
      <w:proofErr w:type="spellEnd"/>
    </w:p>
    <w:p w:rsidR="00B7532B" w:rsidRPr="00B7532B" w:rsidRDefault="00B7532B" w:rsidP="00B7532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val="el-GR" w:eastAsia="zh-CN"/>
        </w:rPr>
      </w:pPr>
      <w:r w:rsidRPr="00B7532B">
        <w:rPr>
          <w:rFonts w:ascii="Calibri" w:eastAsia="Times New Roman" w:hAnsi="Calibri" w:cs="Calibri"/>
          <w:b/>
          <w:i/>
          <w:sz w:val="21"/>
          <w:szCs w:val="21"/>
          <w:lang w:val="el-GR" w:eastAsia="zh-CN"/>
        </w:rPr>
        <w:t xml:space="preserve">Ο οικονομικός φορέας πρέπει να  παράσχει πληροφορίες </w:t>
      </w:r>
      <w:r w:rsidRPr="00B7532B">
        <w:rPr>
          <w:rFonts w:ascii="Calibri" w:eastAsia="Times New Roman" w:hAnsi="Calibri" w:cs="Calibri"/>
          <w:b/>
          <w:i/>
          <w:sz w:val="21"/>
          <w:szCs w:val="21"/>
          <w:u w:val="single"/>
          <w:lang w:val="el-GR" w:eastAsia="zh-CN"/>
        </w:rPr>
        <w:t>μόνον</w:t>
      </w:r>
      <w:r w:rsidRPr="00B7532B">
        <w:rPr>
          <w:rFonts w:ascii="Calibri" w:eastAsia="Times New Roman" w:hAnsi="Calibri" w:cs="Calibri"/>
          <w:b/>
          <w:i/>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7532B" w:rsidRPr="00B7532B" w:rsidTr="00607719">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b/>
                <w:i/>
                <w:lang w:val="en-GB" w:eastAsia="zh-CN"/>
              </w:rPr>
              <w:t>Κατα</w:t>
            </w:r>
            <w:proofErr w:type="spellStart"/>
            <w:r w:rsidRPr="00B7532B">
              <w:rPr>
                <w:rFonts w:ascii="Calibri" w:eastAsia="Times New Roman" w:hAnsi="Calibri" w:cs="Calibri"/>
                <w:b/>
                <w:i/>
                <w:lang w:val="en-GB" w:eastAsia="zh-CN"/>
              </w:rPr>
              <w:t>λληλότητ</w:t>
            </w:r>
            <w:proofErr w:type="spellEnd"/>
            <w:r w:rsidRPr="00B7532B">
              <w:rPr>
                <w:rFonts w:ascii="Calibri" w:eastAsia="Times New Roman" w:hAnsi="Calibri" w:cs="Calibri"/>
                <w:b/>
                <w:i/>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b/>
                <w:i/>
                <w:lang w:val="en-GB" w:eastAsia="zh-CN"/>
              </w:rPr>
              <w:t>Απ</w:t>
            </w:r>
            <w:proofErr w:type="spellStart"/>
            <w:r w:rsidRPr="00B7532B">
              <w:rPr>
                <w:rFonts w:ascii="Calibri" w:eastAsia="Times New Roman" w:hAnsi="Calibri" w:cs="Calibri"/>
                <w:b/>
                <w:i/>
                <w:lang w:val="en-GB" w:eastAsia="zh-CN"/>
              </w:rPr>
              <w:t>άντηση</w:t>
            </w:r>
            <w:proofErr w:type="spellEnd"/>
          </w:p>
        </w:tc>
      </w:tr>
      <w:tr w:rsidR="00B7532B" w:rsidRPr="00B7532B" w:rsidTr="00607719">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b/>
                <w:lang w:val="el-GR" w:eastAsia="zh-CN"/>
              </w:rPr>
              <w:t>1) Ο οικονομικός φορέας είναι εγγεγραμμένος στα σχετικά επαγγελματικά ή εμπορικά μητρώα</w:t>
            </w:r>
            <w:r w:rsidRPr="00B7532B">
              <w:rPr>
                <w:rFonts w:ascii="Calibri" w:eastAsia="Times New Roman" w:hAnsi="Calibri" w:cs="Calibri"/>
                <w:lang w:val="el-GR" w:eastAsia="zh-CN"/>
              </w:rPr>
              <w:t xml:space="preserve"> που τηρούνται στην Ελλάδα ή στο κράτος μέλος εγκατάστασής</w:t>
            </w:r>
            <w:r w:rsidRPr="00B7532B">
              <w:rPr>
                <w:rFonts w:ascii="Calibri" w:eastAsia="Times New Roman" w:hAnsi="Calibri" w:cs="Calibri"/>
                <w:vertAlign w:val="superscript"/>
                <w:lang w:val="en-GB" w:eastAsia="zh-CN"/>
              </w:rPr>
              <w:endnoteReference w:id="30"/>
            </w:r>
            <w:r w:rsidRPr="00B7532B">
              <w:rPr>
                <w:rFonts w:ascii="Calibri" w:eastAsia="Times New Roman" w:hAnsi="Calibri" w:cs="Calibri"/>
                <w:lang w:val="el-GR" w:eastAsia="zh-CN"/>
              </w:rPr>
              <w:t>; του:</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i/>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rPr>
                <w:rFonts w:ascii="Calibri" w:eastAsia="Times New Roman" w:hAnsi="Calibri" w:cs="Calibri"/>
                <w:lang w:val="el-GR" w:eastAsia="zh-CN"/>
              </w:rPr>
            </w:pPr>
            <w:r w:rsidRPr="00B7532B">
              <w:rPr>
                <w:rFonts w:ascii="Calibri" w:eastAsia="Times New Roman" w:hAnsi="Calibri" w:cs="Calibri"/>
                <w:lang w:val="el-GR" w:eastAsia="zh-CN"/>
              </w:rPr>
              <w:t>[…]</w:t>
            </w:r>
          </w:p>
          <w:p w:rsidR="00B7532B" w:rsidRPr="00B7532B" w:rsidRDefault="00B7532B" w:rsidP="00B7532B">
            <w:pPr>
              <w:suppressAutoHyphens/>
              <w:spacing w:after="0" w:line="240" w:lineRule="auto"/>
              <w:rPr>
                <w:rFonts w:ascii="Calibri" w:eastAsia="Times New Roman" w:hAnsi="Calibri" w:cs="Calibri"/>
                <w:i/>
                <w:lang w:val="el-GR" w:eastAsia="zh-CN"/>
              </w:rPr>
            </w:pPr>
          </w:p>
          <w:p w:rsidR="00B7532B" w:rsidRPr="00B7532B" w:rsidRDefault="00B7532B" w:rsidP="00B7532B">
            <w:pPr>
              <w:suppressAutoHyphens/>
              <w:spacing w:after="0" w:line="240" w:lineRule="auto"/>
              <w:rPr>
                <w:rFonts w:ascii="Calibri" w:eastAsia="Times New Roman" w:hAnsi="Calibri" w:cs="Calibri"/>
                <w:i/>
                <w:lang w:val="el-GR" w:eastAsia="zh-CN"/>
              </w:rPr>
            </w:pPr>
          </w:p>
          <w:p w:rsidR="00B7532B" w:rsidRPr="00B7532B" w:rsidRDefault="00B7532B" w:rsidP="00B7532B">
            <w:pPr>
              <w:suppressAutoHyphens/>
              <w:spacing w:after="0" w:line="240" w:lineRule="auto"/>
              <w:rPr>
                <w:rFonts w:ascii="Calibri" w:eastAsia="Times New Roman" w:hAnsi="Calibri" w:cs="Calibri"/>
                <w:i/>
                <w:lang w:val="el-GR" w:eastAsia="zh-CN"/>
              </w:rPr>
            </w:pPr>
          </w:p>
          <w:p w:rsidR="00B7532B" w:rsidRPr="00B7532B" w:rsidRDefault="00B7532B" w:rsidP="00B7532B">
            <w:pPr>
              <w:suppressAutoHyphens/>
              <w:spacing w:after="0" w:line="240" w:lineRule="auto"/>
              <w:rPr>
                <w:rFonts w:ascii="Calibri" w:eastAsia="Times New Roman" w:hAnsi="Calibri" w:cs="Calibri"/>
                <w:lang w:val="el-GR" w:eastAsia="zh-CN"/>
              </w:rPr>
            </w:pPr>
            <w:r w:rsidRPr="00B7532B">
              <w:rPr>
                <w:rFonts w:ascii="Calibri" w:eastAsia="Times New Roman" w:hAnsi="Calibri" w:cs="Calibri"/>
                <w:i/>
                <w:lang w:val="el-GR" w:eastAsia="zh-CN"/>
              </w:rPr>
              <w:t xml:space="preserve">(διαδικτυακή διεύθυνση, αρχή ή φορέας έκδοσης, επακριβή στοιχεία αναφοράς των εγγράφων): </w:t>
            </w:r>
          </w:p>
          <w:p w:rsidR="00B7532B" w:rsidRPr="00B7532B" w:rsidRDefault="00B7532B" w:rsidP="00B7532B">
            <w:pPr>
              <w:suppressAutoHyphens/>
              <w:spacing w:after="0" w:line="240" w:lineRule="auto"/>
              <w:rPr>
                <w:rFonts w:ascii="Calibri" w:eastAsia="Times New Roman" w:hAnsi="Calibri" w:cs="Calibri"/>
                <w:lang w:val="en-GB" w:eastAsia="zh-CN"/>
              </w:rPr>
            </w:pPr>
            <w:r w:rsidRPr="00B7532B">
              <w:rPr>
                <w:rFonts w:ascii="Calibri" w:eastAsia="Times New Roman" w:hAnsi="Calibri" w:cs="Calibri"/>
                <w:i/>
                <w:lang w:val="en-GB" w:eastAsia="zh-CN"/>
              </w:rPr>
              <w:t>[……][……][……]</w:t>
            </w:r>
          </w:p>
        </w:tc>
      </w:tr>
      <w:tr w:rsidR="00B7532B" w:rsidRPr="00B7532B" w:rsidTr="00607719">
        <w:trPr>
          <w:trHeight w:val="1018"/>
        </w:trPr>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b/>
                <w:lang w:val="el-GR" w:eastAsia="zh-CN"/>
              </w:rPr>
              <w:t>2) Για συμβάσεις υπηρεσιών:</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 xml:space="preserve">Χρειάζεται ειδική </w:t>
            </w:r>
            <w:r w:rsidRPr="00B7532B">
              <w:rPr>
                <w:rFonts w:ascii="Calibri" w:eastAsia="Times New Roman" w:hAnsi="Calibri" w:cs="Calibri"/>
                <w:b/>
                <w:lang w:val="el-GR" w:eastAsia="zh-CN"/>
              </w:rPr>
              <w:t>έγκριση ή να είναι ο οικονομικός φορέας μέλος</w:t>
            </w:r>
            <w:r w:rsidRPr="00B7532B">
              <w:rPr>
                <w:rFonts w:ascii="Calibri" w:eastAsia="Times New Roman" w:hAnsi="Calibri" w:cs="Calibri"/>
                <w:lang w:val="el-GR" w:eastAsia="zh-CN"/>
              </w:rPr>
              <w:t xml:space="preserve"> συγκεκριμένου οργανισμού για να έχει τη δυνατότητα να παράσχει τις σχετικές υπηρεσίες στη χώρα εγκατάστασής του</w:t>
            </w: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i/>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napToGrid w:val="0"/>
              <w:spacing w:after="0" w:line="240" w:lineRule="auto"/>
              <w:rPr>
                <w:rFonts w:ascii="Calibri" w:eastAsia="Times New Roman" w:hAnsi="Calibri" w:cs="Calibri"/>
                <w:lang w:val="el-GR" w:eastAsia="zh-CN"/>
              </w:rPr>
            </w:pPr>
          </w:p>
          <w:p w:rsidR="00B7532B" w:rsidRPr="00B7532B" w:rsidRDefault="00B7532B" w:rsidP="00B7532B">
            <w:pPr>
              <w:suppressAutoHyphens/>
              <w:spacing w:after="0" w:line="240" w:lineRule="auto"/>
              <w:rPr>
                <w:rFonts w:ascii="Calibri" w:eastAsia="Times New Roman" w:hAnsi="Calibri" w:cs="Calibri"/>
                <w:lang w:val="el-GR" w:eastAsia="zh-CN"/>
              </w:rPr>
            </w:pPr>
            <w:r w:rsidRPr="00B7532B">
              <w:rPr>
                <w:rFonts w:ascii="Calibri" w:eastAsia="Times New Roman" w:hAnsi="Calibri" w:cs="Calibri"/>
                <w:lang w:val="el-GR" w:eastAsia="zh-CN"/>
              </w:rPr>
              <w:t>[] Ναι [] Όχι</w:t>
            </w:r>
          </w:p>
          <w:p w:rsidR="00B7532B" w:rsidRPr="00B7532B" w:rsidRDefault="00B7532B" w:rsidP="00B7532B">
            <w:pPr>
              <w:suppressAutoHyphens/>
              <w:spacing w:after="0" w:line="240" w:lineRule="auto"/>
              <w:rPr>
                <w:rFonts w:ascii="Calibri" w:eastAsia="Times New Roman" w:hAnsi="Calibri" w:cs="Calibri"/>
                <w:lang w:val="el-GR" w:eastAsia="zh-CN"/>
              </w:rPr>
            </w:pPr>
            <w:r w:rsidRPr="00B7532B">
              <w:rPr>
                <w:rFonts w:ascii="Calibri" w:eastAsia="Times New Roman" w:hAnsi="Calibri" w:cs="Calibri"/>
                <w:lang w:val="el-GR" w:eastAsia="zh-CN"/>
              </w:rPr>
              <w:t xml:space="preserve">Εάν ναι, διευκρινίστε για ποια πρόκειται και δηλώστε αν τη διαθέτει ο οικονομικός φορέας: </w:t>
            </w:r>
          </w:p>
          <w:p w:rsidR="00B7532B" w:rsidRPr="00B7532B" w:rsidRDefault="00B7532B" w:rsidP="00B7532B">
            <w:pPr>
              <w:suppressAutoHyphens/>
              <w:spacing w:after="0" w:line="240" w:lineRule="auto"/>
              <w:rPr>
                <w:rFonts w:ascii="Calibri" w:eastAsia="Times New Roman" w:hAnsi="Calibri" w:cs="Calibri"/>
                <w:lang w:val="el-GR" w:eastAsia="zh-CN"/>
              </w:rPr>
            </w:pPr>
            <w:r w:rsidRPr="00B7532B">
              <w:rPr>
                <w:rFonts w:ascii="Calibri" w:eastAsia="Times New Roman" w:hAnsi="Calibri" w:cs="Calibri"/>
                <w:lang w:val="el-GR" w:eastAsia="zh-CN"/>
              </w:rPr>
              <w:t>[ …] [] Ναι [] Όχι</w:t>
            </w:r>
          </w:p>
          <w:p w:rsidR="00B7532B" w:rsidRPr="00B7532B" w:rsidRDefault="00B7532B" w:rsidP="00B7532B">
            <w:pPr>
              <w:suppressAutoHyphens/>
              <w:spacing w:after="0" w:line="240" w:lineRule="auto"/>
              <w:rPr>
                <w:rFonts w:ascii="Calibri" w:eastAsia="Times New Roman" w:hAnsi="Calibri" w:cs="Calibri"/>
                <w:i/>
                <w:lang w:val="el-GR" w:eastAsia="zh-CN"/>
              </w:rPr>
            </w:pPr>
          </w:p>
          <w:p w:rsidR="00B7532B" w:rsidRPr="00B7532B" w:rsidRDefault="00B7532B" w:rsidP="00B7532B">
            <w:pPr>
              <w:suppressAutoHyphens/>
              <w:spacing w:after="0" w:line="240" w:lineRule="auto"/>
              <w:rPr>
                <w:rFonts w:ascii="Calibri" w:eastAsia="Times New Roman" w:hAnsi="Calibri" w:cs="Calibri"/>
                <w:lang w:val="el-GR" w:eastAsia="zh-CN"/>
              </w:rPr>
            </w:pPr>
            <w:r w:rsidRPr="00B7532B">
              <w:rPr>
                <w:rFonts w:ascii="Calibri" w:eastAsia="Times New Roman" w:hAnsi="Calibri" w:cs="Calibri"/>
                <w:i/>
                <w:lang w:val="el-GR" w:eastAsia="zh-CN"/>
              </w:rPr>
              <w:t>(διαδικτυακή διεύθυνση, αρχή ή φορέας έκδοσης, επακριβή στοιχεία αναφοράς των εγγράφων): [……][……][……]</w:t>
            </w:r>
          </w:p>
        </w:tc>
      </w:tr>
    </w:tbl>
    <w:p w:rsidR="00B7532B" w:rsidRPr="00B7532B" w:rsidRDefault="00B7532B" w:rsidP="00B7532B">
      <w:pPr>
        <w:suppressAutoHyphens/>
        <w:spacing w:after="120" w:line="240" w:lineRule="auto"/>
        <w:jc w:val="center"/>
        <w:rPr>
          <w:rFonts w:ascii="Calibri" w:eastAsia="Times New Roman" w:hAnsi="Calibri" w:cs="Calibri"/>
          <w:b/>
          <w:bCs/>
          <w:szCs w:val="24"/>
          <w:lang w:val="el-GR" w:eastAsia="zh-CN"/>
        </w:rPr>
      </w:pPr>
    </w:p>
    <w:p w:rsidR="00B7532B" w:rsidRPr="00B7532B" w:rsidRDefault="00B7532B" w:rsidP="00B7532B">
      <w:pPr>
        <w:suppressAutoHyphens/>
        <w:spacing w:after="120" w:line="240" w:lineRule="auto"/>
        <w:jc w:val="center"/>
        <w:rPr>
          <w:rFonts w:ascii="Calibri" w:eastAsia="Times New Roman" w:hAnsi="Calibri" w:cs="Calibri"/>
          <w:b/>
          <w:bCs/>
          <w:szCs w:val="24"/>
          <w:lang w:val="el-GR" w:eastAsia="zh-CN"/>
        </w:rPr>
      </w:pPr>
    </w:p>
    <w:p w:rsidR="00B7532B" w:rsidRPr="00B7532B" w:rsidRDefault="00B7532B" w:rsidP="00B7532B">
      <w:pPr>
        <w:pageBreakBefore/>
        <w:suppressAutoHyphens/>
        <w:spacing w:after="120" w:line="240" w:lineRule="auto"/>
        <w:jc w:val="center"/>
        <w:rPr>
          <w:rFonts w:ascii="Calibri" w:eastAsia="Times New Roman" w:hAnsi="Calibri" w:cs="Calibri"/>
          <w:szCs w:val="24"/>
          <w:lang w:val="el-GR" w:eastAsia="zh-CN"/>
        </w:rPr>
      </w:pPr>
      <w:r w:rsidRPr="00B7532B">
        <w:rPr>
          <w:rFonts w:ascii="Calibri" w:eastAsia="Times New Roman" w:hAnsi="Calibri" w:cs="Calibri"/>
          <w:b/>
          <w:bCs/>
          <w:szCs w:val="24"/>
          <w:lang w:val="el-GR" w:eastAsia="zh-CN"/>
        </w:rPr>
        <w:lastRenderedPageBreak/>
        <w:t>Γ: Τεχνική και επαγγελματική ικανότητα</w:t>
      </w:r>
    </w:p>
    <w:p w:rsidR="00B7532B" w:rsidRPr="00B7532B" w:rsidRDefault="00B7532B" w:rsidP="00B7532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val="el-GR" w:eastAsia="zh-CN"/>
        </w:rPr>
      </w:pPr>
      <w:r w:rsidRPr="00B7532B">
        <w:rPr>
          <w:rFonts w:ascii="Calibri" w:eastAsia="Times New Roman" w:hAnsi="Calibri" w:cs="Calibri"/>
          <w:b/>
          <w:sz w:val="21"/>
          <w:szCs w:val="21"/>
          <w:lang w:val="el-GR" w:eastAsia="zh-CN"/>
        </w:rPr>
        <w:t>Ο οικονομικός φορέας πρέπει να παράσχε</w:t>
      </w:r>
      <w:r w:rsidRPr="00B7532B">
        <w:rPr>
          <w:rFonts w:ascii="Calibri" w:eastAsia="Times New Roman" w:hAnsi="Calibri" w:cs="Calibri"/>
          <w:b/>
          <w:i/>
          <w:sz w:val="21"/>
          <w:szCs w:val="21"/>
          <w:lang w:val="el-GR" w:eastAsia="zh-CN"/>
        </w:rPr>
        <w:t>ι</w:t>
      </w:r>
      <w:r w:rsidRPr="00B7532B">
        <w:rPr>
          <w:rFonts w:ascii="Calibri" w:eastAsia="Times New Roman" w:hAnsi="Calibri" w:cs="Calibri"/>
          <w:b/>
          <w:sz w:val="21"/>
          <w:szCs w:val="21"/>
          <w:lang w:val="el-GR" w:eastAsia="zh-CN"/>
        </w:rPr>
        <w:t xml:space="preserve"> πληροφορίες </w:t>
      </w:r>
      <w:r w:rsidRPr="00B7532B">
        <w:rPr>
          <w:rFonts w:ascii="Calibri" w:eastAsia="Times New Roman" w:hAnsi="Calibri" w:cs="Calibri"/>
          <w:b/>
          <w:sz w:val="21"/>
          <w:szCs w:val="21"/>
          <w:u w:val="single"/>
          <w:lang w:val="el-GR" w:eastAsia="zh-CN"/>
        </w:rPr>
        <w:t>μόνον</w:t>
      </w:r>
      <w:r w:rsidRPr="00B7532B">
        <w:rPr>
          <w:rFonts w:ascii="Calibri" w:eastAsia="Times New Roman" w:hAnsi="Calibri" w:cs="Calibri"/>
          <w:b/>
          <w:sz w:val="21"/>
          <w:szCs w:val="21"/>
          <w:lang w:val="el-GR" w:eastAsia="zh-CN"/>
        </w:rPr>
        <w:t xml:space="preserve"> όταν τα σχετικά κριτήρια επιλογής έχουν οριστεί από την αναθέτουσα αρχή ή τον αναθέτοντα φορέα  </w:t>
      </w:r>
      <w:r w:rsidRPr="00B7532B">
        <w:rPr>
          <w:rFonts w:ascii="Calibri" w:eastAsia="Times New Roman" w:hAnsi="Calibri" w:cs="Calibri"/>
          <w:b/>
          <w:bCs/>
          <w:sz w:val="21"/>
          <w:szCs w:val="21"/>
          <w:lang w:val="el-GR"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B7532B" w:rsidRPr="00B7532B" w:rsidTr="00607719">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n-GB" w:eastAsia="zh-CN"/>
              </w:rPr>
            </w:pPr>
            <w:proofErr w:type="spellStart"/>
            <w:r w:rsidRPr="00B7532B">
              <w:rPr>
                <w:rFonts w:ascii="Calibri" w:eastAsia="Times New Roman" w:hAnsi="Calibri" w:cs="Calibri"/>
                <w:b/>
                <w:i/>
                <w:lang w:val="en-GB" w:eastAsia="zh-CN"/>
              </w:rPr>
              <w:t>Τεχνική</w:t>
            </w:r>
            <w:proofErr w:type="spellEnd"/>
            <w:r w:rsidRPr="00B7532B">
              <w:rPr>
                <w:rFonts w:ascii="Calibri" w:eastAsia="Times New Roman" w:hAnsi="Calibri" w:cs="Calibri"/>
                <w:b/>
                <w:i/>
                <w:lang w:val="en-GB" w:eastAsia="zh-CN"/>
              </w:rPr>
              <w:t xml:space="preserve"> και επα</w:t>
            </w:r>
            <w:proofErr w:type="spellStart"/>
            <w:r w:rsidRPr="00B7532B">
              <w:rPr>
                <w:rFonts w:ascii="Calibri" w:eastAsia="Times New Roman" w:hAnsi="Calibri" w:cs="Calibri"/>
                <w:b/>
                <w:i/>
                <w:lang w:val="en-GB" w:eastAsia="zh-CN"/>
              </w:rPr>
              <w:t>γγελμ</w:t>
            </w:r>
            <w:proofErr w:type="spellEnd"/>
            <w:r w:rsidRPr="00B7532B">
              <w:rPr>
                <w:rFonts w:ascii="Calibri" w:eastAsia="Times New Roman" w:hAnsi="Calibri" w:cs="Calibri"/>
                <w:b/>
                <w:i/>
                <w:lang w:val="en-GB" w:eastAsia="zh-CN"/>
              </w:rPr>
              <w:t xml:space="preserve">ατική </w:t>
            </w:r>
            <w:proofErr w:type="spellStart"/>
            <w:r w:rsidRPr="00B7532B">
              <w:rPr>
                <w:rFonts w:ascii="Calibri" w:eastAsia="Times New Roman" w:hAnsi="Calibri" w:cs="Calibri"/>
                <w:b/>
                <w:i/>
                <w:lang w:val="en-GB" w:eastAsia="zh-CN"/>
              </w:rPr>
              <w:t>ικ</w:t>
            </w:r>
            <w:proofErr w:type="spellEnd"/>
            <w:r w:rsidRPr="00B7532B">
              <w:rPr>
                <w:rFonts w:ascii="Calibri" w:eastAsia="Times New Roman" w:hAnsi="Calibri" w:cs="Calibri"/>
                <w:b/>
                <w:i/>
                <w:lang w:val="en-GB" w:eastAsia="zh-CN"/>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b/>
                <w:i/>
                <w:lang w:val="en-GB" w:eastAsia="zh-CN"/>
              </w:rPr>
              <w:t>Απ</w:t>
            </w:r>
            <w:proofErr w:type="spellStart"/>
            <w:r w:rsidRPr="00B7532B">
              <w:rPr>
                <w:rFonts w:ascii="Calibri" w:eastAsia="Times New Roman" w:hAnsi="Calibri" w:cs="Calibri"/>
                <w:b/>
                <w:i/>
                <w:lang w:val="en-GB" w:eastAsia="zh-CN"/>
              </w:rPr>
              <w:t>άντηση</w:t>
            </w:r>
            <w:proofErr w:type="spellEnd"/>
            <w:r w:rsidRPr="00B7532B">
              <w:rPr>
                <w:rFonts w:ascii="Calibri" w:eastAsia="Times New Roman" w:hAnsi="Calibri" w:cs="Calibri"/>
                <w:b/>
                <w:i/>
                <w:lang w:val="en-GB" w:eastAsia="zh-CN"/>
              </w:rPr>
              <w:t>:</w:t>
            </w:r>
          </w:p>
        </w:tc>
      </w:tr>
      <w:tr w:rsidR="00B7532B" w:rsidRPr="00B7532B" w:rsidTr="00607719">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 xml:space="preserve">1β) Μόνο για </w:t>
            </w:r>
            <w:r w:rsidRPr="00B7532B">
              <w:rPr>
                <w:rFonts w:ascii="Calibri" w:eastAsia="Times New Roman" w:hAnsi="Calibri" w:cs="Calibri"/>
                <w:b/>
                <w:i/>
                <w:lang w:val="el-GR" w:eastAsia="zh-CN"/>
              </w:rPr>
              <w:t>δημόσιες συμβάσεις προμηθειών και δημόσιες συμβάσεις υπηρεσιών</w:t>
            </w:r>
            <w:r w:rsidRPr="00B7532B">
              <w:rPr>
                <w:rFonts w:ascii="Calibri" w:eastAsia="Times New Roman" w:hAnsi="Calibri" w:cs="Calibri"/>
                <w:lang w:val="el-GR" w:eastAsia="zh-CN"/>
              </w:rPr>
              <w:t>:</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Κατά τη διάρκεια της περιόδου αναφοράς</w:t>
            </w:r>
            <w:r w:rsidRPr="00B7532B">
              <w:rPr>
                <w:rFonts w:ascii="Calibri" w:eastAsia="Times New Roman" w:hAnsi="Calibri" w:cs="Times New Roman"/>
                <w:vertAlign w:val="superscript"/>
                <w:lang w:val="en-GB" w:eastAsia="zh-CN"/>
              </w:rPr>
              <w:endnoteReference w:id="31"/>
            </w:r>
            <w:r w:rsidRPr="00B7532B">
              <w:rPr>
                <w:rFonts w:ascii="Calibri" w:eastAsia="Times New Roman" w:hAnsi="Calibri" w:cs="Calibri"/>
                <w:lang w:val="el-GR" w:eastAsia="zh-CN"/>
              </w:rPr>
              <w:t xml:space="preserve">, ο οικονομικός φορέας έχει </w:t>
            </w:r>
            <w:r w:rsidRPr="00B7532B">
              <w:rPr>
                <w:rFonts w:ascii="Calibri" w:eastAsia="Times New Roman" w:hAnsi="Calibri" w:cs="Calibri"/>
                <w:b/>
                <w:lang w:val="el-GR"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Κατά τη σύνταξη του σχετικού καταλόγου αναφέρετε τα ποσά, τις ημερομηνίες και τους παραλήπτες δημόσιους ή ιδιωτικούς</w:t>
            </w:r>
            <w:r w:rsidRPr="00B7532B">
              <w:rPr>
                <w:rFonts w:ascii="Calibri" w:eastAsia="Times New Roman" w:hAnsi="Calibri" w:cs="Times New Roman"/>
                <w:vertAlign w:val="superscript"/>
                <w:lang w:val="en-GB" w:eastAsia="zh-CN"/>
              </w:rPr>
              <w:endnoteReference w:id="32"/>
            </w:r>
            <w:r w:rsidRPr="00B7532B">
              <w:rPr>
                <w:rFonts w:ascii="Calibri" w:eastAsia="Times New Roman" w:hAnsi="Calibri" w:cs="Calibri"/>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lang w:val="en-GB" w:eastAsia="zh-CN"/>
              </w:rPr>
              <w:t>[…...........]</w:t>
            </w:r>
          </w:p>
          <w:tbl>
            <w:tblPr>
              <w:tblW w:w="0" w:type="auto"/>
              <w:tblLayout w:type="fixed"/>
              <w:tblLook w:val="0000" w:firstRow="0" w:lastRow="0" w:firstColumn="0" w:lastColumn="0" w:noHBand="0" w:noVBand="0"/>
            </w:tblPr>
            <w:tblGrid>
              <w:gridCol w:w="1057"/>
              <w:gridCol w:w="1052"/>
              <w:gridCol w:w="1052"/>
              <w:gridCol w:w="1185"/>
            </w:tblGrid>
            <w:tr w:rsidR="00B7532B" w:rsidRPr="00B7532B" w:rsidTr="00607719">
              <w:tc>
                <w:tcPr>
                  <w:tcW w:w="1057"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n-GB" w:eastAsia="zh-CN"/>
                    </w:rPr>
                  </w:pPr>
                  <w:proofErr w:type="spellStart"/>
                  <w:r w:rsidRPr="00B7532B">
                    <w:rPr>
                      <w:rFonts w:ascii="Calibri" w:eastAsia="Times New Roman" w:hAnsi="Calibri" w:cs="Calibri"/>
                      <w:lang w:val="en-GB" w:eastAsia="zh-CN"/>
                    </w:rPr>
                    <w:t>Περιγρ</w:t>
                  </w:r>
                  <w:proofErr w:type="spellEnd"/>
                  <w:r w:rsidRPr="00B7532B">
                    <w:rPr>
                      <w:rFonts w:ascii="Calibri" w:eastAsia="Times New Roman" w:hAnsi="Calibri" w:cs="Calibri"/>
                      <w:lang w:val="en-GB" w:eastAsia="zh-CN"/>
                    </w:rPr>
                    <w:t>αφή</w:t>
                  </w:r>
                </w:p>
              </w:tc>
              <w:tc>
                <w:tcPr>
                  <w:tcW w:w="1052"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lang w:val="en-GB" w:eastAsia="zh-CN"/>
                    </w:rPr>
                    <w:t>π</w:t>
                  </w:r>
                  <w:proofErr w:type="spellStart"/>
                  <w:r w:rsidRPr="00B7532B">
                    <w:rPr>
                      <w:rFonts w:ascii="Calibri" w:eastAsia="Times New Roman" w:hAnsi="Calibri" w:cs="Calibri"/>
                      <w:lang w:val="en-GB" w:eastAsia="zh-CN"/>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n-GB" w:eastAsia="zh-CN"/>
                    </w:rPr>
                  </w:pPr>
                  <w:proofErr w:type="spellStart"/>
                  <w:r w:rsidRPr="00B7532B">
                    <w:rPr>
                      <w:rFonts w:ascii="Calibri" w:eastAsia="Times New Roman" w:hAnsi="Calibri" w:cs="Calibri"/>
                      <w:lang w:val="en-GB" w:eastAsia="zh-CN"/>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lang w:val="en-GB" w:eastAsia="zh-CN"/>
                    </w:rPr>
                    <w:t>παρα</w:t>
                  </w:r>
                  <w:proofErr w:type="spellStart"/>
                  <w:r w:rsidRPr="00B7532B">
                    <w:rPr>
                      <w:rFonts w:ascii="Calibri" w:eastAsia="Times New Roman" w:hAnsi="Calibri" w:cs="Calibri"/>
                      <w:lang w:val="en-GB" w:eastAsia="zh-CN"/>
                    </w:rPr>
                    <w:t>λή</w:t>
                  </w:r>
                  <w:proofErr w:type="spellEnd"/>
                  <w:r w:rsidRPr="00B7532B">
                    <w:rPr>
                      <w:rFonts w:ascii="Calibri" w:eastAsia="Times New Roman" w:hAnsi="Calibri" w:cs="Calibri"/>
                      <w:lang w:val="en-GB" w:eastAsia="zh-CN"/>
                    </w:rPr>
                    <w:t>πτες</w:t>
                  </w:r>
                </w:p>
              </w:tc>
            </w:tr>
            <w:tr w:rsidR="00B7532B" w:rsidRPr="00B7532B" w:rsidTr="00607719">
              <w:tc>
                <w:tcPr>
                  <w:tcW w:w="1057"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napToGrid w:val="0"/>
                    <w:spacing w:after="0" w:line="240" w:lineRule="auto"/>
                    <w:jc w:val="both"/>
                    <w:rPr>
                      <w:rFonts w:ascii="Calibri" w:eastAsia="Times New Roman" w:hAnsi="Calibri" w:cs="Calibri"/>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napToGrid w:val="0"/>
                    <w:spacing w:after="0" w:line="240" w:lineRule="auto"/>
                    <w:jc w:val="both"/>
                    <w:rPr>
                      <w:rFonts w:ascii="Calibri" w:eastAsia="Times New Roman" w:hAnsi="Calibri" w:cs="Calibri"/>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napToGrid w:val="0"/>
                    <w:spacing w:after="0" w:line="240" w:lineRule="auto"/>
                    <w:jc w:val="both"/>
                    <w:rPr>
                      <w:rFonts w:ascii="Calibri" w:eastAsia="Times New Roman" w:hAnsi="Calibri" w:cs="Calibri"/>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napToGrid w:val="0"/>
                    <w:spacing w:after="0" w:line="240" w:lineRule="auto"/>
                    <w:jc w:val="both"/>
                    <w:rPr>
                      <w:rFonts w:ascii="Calibri" w:eastAsia="Times New Roman" w:hAnsi="Calibri" w:cs="Calibri"/>
                      <w:lang w:val="en-GB" w:eastAsia="zh-CN"/>
                    </w:rPr>
                  </w:pPr>
                </w:p>
              </w:tc>
            </w:tr>
          </w:tbl>
          <w:p w:rsidR="00B7532B" w:rsidRPr="00B7532B" w:rsidRDefault="00B7532B" w:rsidP="00B7532B">
            <w:pPr>
              <w:suppressAutoHyphens/>
              <w:spacing w:after="0" w:line="240" w:lineRule="auto"/>
              <w:jc w:val="both"/>
              <w:rPr>
                <w:rFonts w:ascii="Calibri" w:eastAsia="Times New Roman" w:hAnsi="Calibri" w:cs="Calibri"/>
                <w:lang w:val="en-GB" w:eastAsia="zh-CN"/>
              </w:rPr>
            </w:pPr>
          </w:p>
        </w:tc>
      </w:tr>
      <w:tr w:rsidR="00B7532B" w:rsidRPr="00B7532B" w:rsidTr="00607719">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 xml:space="preserve">2) Ο οικονομικός φορέας μπορεί να χρησιμοποιήσει το ακόλουθο </w:t>
            </w:r>
            <w:r w:rsidRPr="00B7532B">
              <w:rPr>
                <w:rFonts w:ascii="Calibri" w:eastAsia="Times New Roman" w:hAnsi="Calibri" w:cs="Calibri"/>
                <w:b/>
                <w:lang w:val="el-GR" w:eastAsia="zh-CN"/>
              </w:rPr>
              <w:t>τεχνικό προσωπικό ή τις ακόλουθες τεχνικές υπηρεσίες</w:t>
            </w:r>
            <w:r w:rsidRPr="00B7532B">
              <w:rPr>
                <w:rFonts w:ascii="Calibri" w:eastAsia="Times New Roman" w:hAnsi="Calibri" w:cs="Times New Roman"/>
                <w:vertAlign w:val="superscript"/>
                <w:lang w:val="en-GB" w:eastAsia="zh-CN"/>
              </w:rPr>
              <w:endnoteReference w:id="33"/>
            </w:r>
            <w:r w:rsidRPr="00B7532B">
              <w:rPr>
                <w:rFonts w:ascii="Calibri" w:eastAsia="Times New Roman" w:hAnsi="Calibri" w:cs="Calibri"/>
                <w:lang w:val="el-GR" w:eastAsia="zh-CN"/>
              </w:rPr>
              <w:t>, ιδίως τους υπεύθυνους για τον έλεγχο της ποιότητας:</w:t>
            </w:r>
          </w:p>
          <w:p w:rsidR="00B7532B" w:rsidRPr="00B7532B" w:rsidRDefault="00B7532B" w:rsidP="00B7532B">
            <w:pPr>
              <w:suppressAutoHyphens/>
              <w:spacing w:after="0" w:line="240" w:lineRule="auto"/>
              <w:jc w:val="both"/>
              <w:rPr>
                <w:rFonts w:ascii="Calibri" w:eastAsia="Times New Roman" w:hAnsi="Calibri" w:cs="Calibri"/>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lang w:val="en-GB" w:eastAsia="zh-CN"/>
              </w:rPr>
              <w:t>[……..........................]</w:t>
            </w:r>
          </w:p>
          <w:p w:rsidR="00B7532B" w:rsidRPr="00B7532B" w:rsidRDefault="00B7532B" w:rsidP="00B7532B">
            <w:pPr>
              <w:suppressAutoHyphens/>
              <w:spacing w:after="0" w:line="240" w:lineRule="auto"/>
              <w:jc w:val="both"/>
              <w:rPr>
                <w:rFonts w:ascii="Calibri" w:eastAsia="Times New Roman" w:hAnsi="Calibri" w:cs="Calibri"/>
                <w:lang w:val="en-GB" w:eastAsia="zh-CN"/>
              </w:rPr>
            </w:pPr>
          </w:p>
          <w:p w:rsidR="00B7532B" w:rsidRPr="00B7532B" w:rsidRDefault="00B7532B" w:rsidP="00B7532B">
            <w:pPr>
              <w:suppressAutoHyphens/>
              <w:spacing w:after="0" w:line="240" w:lineRule="auto"/>
              <w:jc w:val="both"/>
              <w:rPr>
                <w:rFonts w:ascii="Calibri" w:eastAsia="Times New Roman" w:hAnsi="Calibri" w:cs="Calibri"/>
                <w:lang w:val="en-GB" w:eastAsia="zh-CN"/>
              </w:rPr>
            </w:pPr>
          </w:p>
          <w:p w:rsidR="00B7532B" w:rsidRPr="00B7532B" w:rsidRDefault="00B7532B" w:rsidP="00B7532B">
            <w:pPr>
              <w:suppressAutoHyphens/>
              <w:spacing w:after="0" w:line="240" w:lineRule="auto"/>
              <w:jc w:val="both"/>
              <w:rPr>
                <w:rFonts w:ascii="Calibri" w:eastAsia="Times New Roman" w:hAnsi="Calibri" w:cs="Calibri"/>
                <w:lang w:val="en-GB" w:eastAsia="zh-CN"/>
              </w:rPr>
            </w:pPr>
          </w:p>
          <w:p w:rsidR="00B7532B" w:rsidRPr="00B7532B" w:rsidRDefault="00B7532B" w:rsidP="00B7532B">
            <w:pPr>
              <w:suppressAutoHyphens/>
              <w:spacing w:after="0" w:line="240" w:lineRule="auto"/>
              <w:jc w:val="both"/>
              <w:rPr>
                <w:rFonts w:ascii="Calibri" w:eastAsia="Times New Roman" w:hAnsi="Calibri" w:cs="Calibri"/>
                <w:lang w:val="en-GB" w:eastAsia="zh-CN"/>
              </w:rPr>
            </w:pPr>
          </w:p>
          <w:p w:rsidR="00B7532B" w:rsidRPr="00B7532B" w:rsidRDefault="00B7532B" w:rsidP="00B7532B">
            <w:pPr>
              <w:suppressAutoHyphens/>
              <w:spacing w:after="0" w:line="240" w:lineRule="auto"/>
              <w:jc w:val="both"/>
              <w:rPr>
                <w:rFonts w:ascii="Calibri" w:eastAsia="Times New Roman" w:hAnsi="Calibri" w:cs="Calibri"/>
                <w:lang w:val="en-GB" w:eastAsia="zh-CN"/>
              </w:rPr>
            </w:pPr>
          </w:p>
        </w:tc>
      </w:tr>
      <w:tr w:rsidR="00B7532B" w:rsidRPr="00B7532B" w:rsidTr="00607719">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 xml:space="preserve">6) Οι ακόλουθοι </w:t>
            </w:r>
            <w:r w:rsidRPr="00B7532B">
              <w:rPr>
                <w:rFonts w:ascii="Calibri" w:eastAsia="Times New Roman" w:hAnsi="Calibri" w:cs="Calibri"/>
                <w:b/>
                <w:lang w:val="el-GR" w:eastAsia="zh-CN"/>
              </w:rPr>
              <w:t>τίτλοι σπουδών και επαγγελματικών προσόντων</w:t>
            </w:r>
            <w:r w:rsidRPr="00B7532B">
              <w:rPr>
                <w:rFonts w:ascii="Calibri" w:eastAsia="Times New Roman" w:hAnsi="Calibri" w:cs="Calibri"/>
                <w:lang w:val="el-GR" w:eastAsia="zh-CN"/>
              </w:rPr>
              <w:t xml:space="preserve"> διατίθενται από:</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 xml:space="preserve">α) τον ίδιο τον </w:t>
            </w:r>
            <w:proofErr w:type="spellStart"/>
            <w:r w:rsidRPr="00B7532B">
              <w:rPr>
                <w:rFonts w:ascii="Calibri" w:eastAsia="Times New Roman" w:hAnsi="Calibri" w:cs="Calibri"/>
                <w:lang w:val="el-GR" w:eastAsia="zh-CN"/>
              </w:rPr>
              <w:t>πάροχο</w:t>
            </w:r>
            <w:proofErr w:type="spellEnd"/>
            <w:r w:rsidRPr="00B7532B">
              <w:rPr>
                <w:rFonts w:ascii="Calibri" w:eastAsia="Times New Roman" w:hAnsi="Calibri" w:cs="Calibri"/>
                <w:lang w:val="el-GR" w:eastAsia="zh-CN"/>
              </w:rPr>
              <w:t xml:space="preserve"> υπηρεσιών ή τον εργολάβο,</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b/>
                <w:i/>
                <w:lang w:val="el-GR" w:eastAsia="zh-CN"/>
              </w:rPr>
              <w:t>και/ή</w:t>
            </w:r>
            <w:r w:rsidRPr="00B7532B">
              <w:rPr>
                <w:rFonts w:ascii="Calibri" w:eastAsia="Times New Roman" w:hAnsi="Calibri" w:cs="Calibri"/>
                <w:lang w:val="el-GR" w:eastAsia="zh-CN"/>
              </w:rPr>
              <w:t xml:space="preserve"> (ανάλογα με τις απαιτήσεις που ορίζονται στη σχετική πρόσκληση ή διακήρυξη ή στα έγγραφα της σύμβασης)</w:t>
            </w:r>
          </w:p>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napToGrid w:val="0"/>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l-GR" w:eastAsia="zh-CN"/>
              </w:rPr>
            </w:pPr>
          </w:p>
          <w:p w:rsidR="00B7532B" w:rsidRPr="00B7532B" w:rsidRDefault="00B7532B" w:rsidP="00B7532B">
            <w:pPr>
              <w:suppressAutoHyphens/>
              <w:spacing w:after="0" w:line="240" w:lineRule="auto"/>
              <w:jc w:val="both"/>
              <w:rPr>
                <w:rFonts w:ascii="Calibri" w:eastAsia="Times New Roman" w:hAnsi="Calibri" w:cs="Calibri"/>
                <w:lang w:val="en-GB" w:eastAsia="zh-CN"/>
              </w:rPr>
            </w:pPr>
            <w:proofErr w:type="gramStart"/>
            <w:r w:rsidRPr="00B7532B">
              <w:rPr>
                <w:rFonts w:ascii="Calibri" w:eastAsia="Times New Roman" w:hAnsi="Calibri" w:cs="Calibri"/>
                <w:lang w:val="en-GB" w:eastAsia="zh-CN"/>
              </w:rPr>
              <w:t>α)[</w:t>
            </w:r>
            <w:proofErr w:type="gramEnd"/>
            <w:r w:rsidRPr="00B7532B">
              <w:rPr>
                <w:rFonts w:ascii="Calibri" w:eastAsia="Times New Roman" w:hAnsi="Calibri" w:cs="Calibri"/>
                <w:lang w:val="en-GB" w:eastAsia="zh-CN"/>
              </w:rPr>
              <w:t>......................................……]</w:t>
            </w:r>
          </w:p>
          <w:p w:rsidR="00B7532B" w:rsidRPr="00B7532B" w:rsidRDefault="00B7532B" w:rsidP="00B7532B">
            <w:pPr>
              <w:suppressAutoHyphens/>
              <w:spacing w:after="0" w:line="240" w:lineRule="auto"/>
              <w:jc w:val="both"/>
              <w:rPr>
                <w:rFonts w:ascii="Calibri" w:eastAsia="Times New Roman" w:hAnsi="Calibri" w:cs="Calibri"/>
                <w:lang w:val="en-GB" w:eastAsia="zh-CN"/>
              </w:rPr>
            </w:pPr>
          </w:p>
          <w:p w:rsidR="00B7532B" w:rsidRPr="00B7532B" w:rsidRDefault="00B7532B" w:rsidP="00B7532B">
            <w:pPr>
              <w:suppressAutoHyphens/>
              <w:spacing w:after="0" w:line="240" w:lineRule="auto"/>
              <w:jc w:val="both"/>
              <w:rPr>
                <w:rFonts w:ascii="Calibri" w:eastAsia="Times New Roman" w:hAnsi="Calibri" w:cs="Calibri"/>
                <w:lang w:val="en-GB" w:eastAsia="zh-CN"/>
              </w:rPr>
            </w:pPr>
          </w:p>
          <w:p w:rsidR="00B7532B" w:rsidRPr="00B7532B" w:rsidRDefault="00B7532B" w:rsidP="00B7532B">
            <w:pPr>
              <w:suppressAutoHyphens/>
              <w:spacing w:after="0" w:line="240" w:lineRule="auto"/>
              <w:jc w:val="both"/>
              <w:rPr>
                <w:rFonts w:ascii="Calibri" w:eastAsia="Times New Roman" w:hAnsi="Calibri" w:cs="Calibri"/>
                <w:lang w:val="en-GB" w:eastAsia="zh-CN"/>
              </w:rPr>
            </w:pPr>
          </w:p>
          <w:p w:rsidR="00B7532B" w:rsidRPr="00B7532B" w:rsidRDefault="00B7532B" w:rsidP="00B7532B">
            <w:pPr>
              <w:suppressAutoHyphens/>
              <w:spacing w:after="0" w:line="240" w:lineRule="auto"/>
              <w:jc w:val="both"/>
              <w:rPr>
                <w:rFonts w:ascii="Calibri" w:eastAsia="Times New Roman" w:hAnsi="Calibri" w:cs="Calibri"/>
                <w:lang w:val="en-GB" w:eastAsia="zh-CN"/>
              </w:rPr>
            </w:pPr>
          </w:p>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lang w:val="en-GB" w:eastAsia="zh-CN"/>
              </w:rPr>
              <w:t>β) [……]</w:t>
            </w:r>
          </w:p>
        </w:tc>
      </w:tr>
      <w:tr w:rsidR="00B7532B" w:rsidRPr="00B7532B" w:rsidTr="00607719">
        <w:tc>
          <w:tcPr>
            <w:tcW w:w="4479" w:type="dxa"/>
            <w:tcBorders>
              <w:top w:val="single" w:sz="4" w:space="0" w:color="000000"/>
              <w:left w:val="single" w:sz="4" w:space="0" w:color="000000"/>
              <w:bottom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l-GR" w:eastAsia="zh-CN"/>
              </w:rPr>
            </w:pPr>
            <w:r w:rsidRPr="00B7532B">
              <w:rPr>
                <w:rFonts w:ascii="Calibri" w:eastAsia="Times New Roman" w:hAnsi="Calibri" w:cs="Calibri"/>
                <w:lang w:val="el-GR" w:eastAsia="zh-CN"/>
              </w:rPr>
              <w:t xml:space="preserve">10) Ο οικονομικός φορέας </w:t>
            </w:r>
            <w:r w:rsidRPr="00B7532B">
              <w:rPr>
                <w:rFonts w:ascii="Calibri" w:eastAsia="Times New Roman" w:hAnsi="Calibri" w:cs="Calibri"/>
                <w:b/>
                <w:lang w:val="el-GR" w:eastAsia="zh-CN"/>
              </w:rPr>
              <w:t>προτίθεται, να αναθέσει σε τρίτους υπό μορφή υπεργολαβίας</w:t>
            </w:r>
            <w:r w:rsidRPr="00B7532B">
              <w:rPr>
                <w:rFonts w:ascii="Calibri" w:eastAsia="Times New Roman" w:hAnsi="Calibri" w:cs="Times New Roman"/>
                <w:vertAlign w:val="superscript"/>
                <w:lang w:val="en-GB" w:eastAsia="zh-CN"/>
              </w:rPr>
              <w:endnoteReference w:id="34"/>
            </w:r>
            <w:r w:rsidRPr="00B7532B">
              <w:rPr>
                <w:rFonts w:ascii="Calibri" w:eastAsia="Times New Roman" w:hAnsi="Calibri" w:cs="Calibri"/>
                <w:lang w:val="el-GR" w:eastAsia="zh-CN"/>
              </w:rPr>
              <w:t xml:space="preserve"> το ακόλουθο</w:t>
            </w:r>
            <w:r w:rsidRPr="00B7532B">
              <w:rPr>
                <w:rFonts w:ascii="Calibri" w:eastAsia="Times New Roman" w:hAnsi="Calibri" w:cs="Calibri"/>
                <w:b/>
                <w:lang w:val="el-GR" w:eastAsia="zh-CN"/>
              </w:rPr>
              <w:t xml:space="preserve"> τμήμα (δηλ. ποσοστό)</w:t>
            </w:r>
            <w:r w:rsidRPr="00B7532B">
              <w:rPr>
                <w:rFonts w:ascii="Calibri" w:eastAsia="Times New Roman" w:hAnsi="Calibri" w:cs="Calibri"/>
                <w:lang w:val="el-GR"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532B" w:rsidRPr="00B7532B" w:rsidRDefault="00B7532B" w:rsidP="00B7532B">
            <w:pPr>
              <w:suppressAutoHyphens/>
              <w:spacing w:after="0" w:line="240" w:lineRule="auto"/>
              <w:jc w:val="both"/>
              <w:rPr>
                <w:rFonts w:ascii="Calibri" w:eastAsia="Times New Roman" w:hAnsi="Calibri" w:cs="Calibri"/>
                <w:lang w:val="en-GB" w:eastAsia="zh-CN"/>
              </w:rPr>
            </w:pPr>
            <w:r w:rsidRPr="00B7532B">
              <w:rPr>
                <w:rFonts w:ascii="Calibri" w:eastAsia="Times New Roman" w:hAnsi="Calibri" w:cs="Calibri"/>
                <w:lang w:val="en-GB" w:eastAsia="zh-CN"/>
              </w:rPr>
              <w:t>[....……]</w:t>
            </w:r>
          </w:p>
        </w:tc>
      </w:tr>
    </w:tbl>
    <w:p w:rsidR="00B7532B" w:rsidRPr="00B7532B" w:rsidRDefault="00B7532B" w:rsidP="00B7532B">
      <w:pPr>
        <w:suppressAutoHyphens/>
        <w:spacing w:after="120" w:line="240" w:lineRule="auto"/>
        <w:jc w:val="both"/>
        <w:rPr>
          <w:rFonts w:ascii="Calibri" w:eastAsia="Times New Roman" w:hAnsi="Calibri" w:cs="Calibri"/>
          <w:szCs w:val="24"/>
          <w:lang w:val="en-GB" w:eastAsia="zh-CN"/>
        </w:rPr>
      </w:pPr>
    </w:p>
    <w:p w:rsidR="00B7532B" w:rsidRPr="00B7532B" w:rsidRDefault="00B7532B" w:rsidP="00B7532B">
      <w:pPr>
        <w:suppressAutoHyphens/>
        <w:spacing w:after="120" w:line="240" w:lineRule="auto"/>
        <w:jc w:val="center"/>
        <w:rPr>
          <w:rFonts w:ascii="Calibri" w:eastAsia="Times New Roman" w:hAnsi="Calibri" w:cs="Calibri"/>
          <w:b/>
          <w:bCs/>
          <w:szCs w:val="24"/>
          <w:lang w:val="el-GR" w:eastAsia="zh-CN"/>
        </w:rPr>
      </w:pPr>
    </w:p>
    <w:p w:rsidR="00B7532B" w:rsidRPr="00B7532B" w:rsidRDefault="00B7532B" w:rsidP="00B7532B">
      <w:pPr>
        <w:keepNext/>
        <w:pageBreakBefore/>
        <w:suppressAutoHyphens/>
        <w:spacing w:before="120" w:after="360" w:line="276" w:lineRule="auto"/>
        <w:jc w:val="center"/>
        <w:rPr>
          <w:rFonts w:ascii="Calibri" w:eastAsia="Calibri" w:hAnsi="Calibri" w:cs="Calibri"/>
          <w:b/>
          <w:kern w:val="1"/>
          <w:lang w:val="el-GR" w:eastAsia="zh-CN"/>
        </w:rPr>
      </w:pPr>
      <w:r w:rsidRPr="00B7532B">
        <w:rPr>
          <w:rFonts w:ascii="Calibri" w:eastAsia="Calibri" w:hAnsi="Calibri" w:cs="Calibri"/>
          <w:b/>
          <w:bCs/>
          <w:kern w:val="1"/>
          <w:lang w:val="el-GR" w:eastAsia="zh-CN"/>
        </w:rPr>
        <w:lastRenderedPageBreak/>
        <w:t>Μέρος VI: Τελικές δηλώσεις</w:t>
      </w:r>
    </w:p>
    <w:p w:rsidR="00B7532B" w:rsidRPr="00B7532B" w:rsidRDefault="00B7532B" w:rsidP="00B7532B">
      <w:pPr>
        <w:suppressAutoHyphens/>
        <w:spacing w:after="120" w:line="240" w:lineRule="auto"/>
        <w:jc w:val="both"/>
        <w:rPr>
          <w:rFonts w:ascii="Calibri" w:eastAsia="Times New Roman" w:hAnsi="Calibri" w:cs="Calibri"/>
          <w:szCs w:val="24"/>
          <w:lang w:val="el-GR" w:eastAsia="zh-CN"/>
        </w:rPr>
      </w:pPr>
      <w:r w:rsidRPr="00B7532B">
        <w:rPr>
          <w:rFonts w:ascii="Calibri" w:eastAsia="Times New Roman" w:hAnsi="Calibri" w:cs="Calibri"/>
          <w:i/>
          <w:szCs w:val="24"/>
          <w:lang w:val="el-GR" w:eastAsia="zh-CN"/>
        </w:rPr>
        <w:t xml:space="preserve">Ο κάτωθι υπογεγραμμένος, δηλώνω επισήμως ότι τα στοιχεία που έχω αναφέρει σύμφωνα με τα μέρη Ι – </w:t>
      </w:r>
      <w:r w:rsidRPr="00B7532B">
        <w:rPr>
          <w:rFonts w:ascii="Calibri" w:eastAsia="Times New Roman" w:hAnsi="Calibri" w:cs="Calibri"/>
          <w:i/>
          <w:szCs w:val="24"/>
          <w:lang w:val="en-GB" w:eastAsia="zh-CN"/>
        </w:rPr>
        <w:t>IV</w:t>
      </w:r>
      <w:r w:rsidRPr="00B7532B">
        <w:rPr>
          <w:rFonts w:ascii="Calibri" w:eastAsia="Times New Roman" w:hAnsi="Calibri" w:cs="Calibri"/>
          <w:i/>
          <w:szCs w:val="24"/>
          <w:lang w:val="el-GR" w:eastAsia="zh-CN"/>
        </w:rPr>
        <w:t xml:space="preserve"> ανωτέρω είναι ακριβή και ορθά και ότι έχω πλήρη επίγνωση των συνεπειών σε περίπτωση σοβαρών ψευδών δηλώσεων.</w:t>
      </w:r>
    </w:p>
    <w:p w:rsidR="00B7532B" w:rsidRPr="00B7532B" w:rsidRDefault="00B7532B" w:rsidP="00B7532B">
      <w:pPr>
        <w:suppressAutoHyphens/>
        <w:spacing w:after="120" w:line="240" w:lineRule="auto"/>
        <w:jc w:val="both"/>
        <w:rPr>
          <w:rFonts w:ascii="Calibri" w:eastAsia="Times New Roman" w:hAnsi="Calibri" w:cs="Calibri"/>
          <w:szCs w:val="24"/>
          <w:lang w:val="el-GR" w:eastAsia="zh-CN"/>
        </w:rPr>
      </w:pPr>
      <w:r w:rsidRPr="00B7532B">
        <w:rPr>
          <w:rFonts w:ascii="Calibri" w:eastAsia="Times New Roman" w:hAnsi="Calibri" w:cs="Calibri"/>
          <w:i/>
          <w:szCs w:val="24"/>
          <w:lang w:val="el-GR" w:eastAsia="zh-CN"/>
        </w:rPr>
        <w:t xml:space="preserve">Ο κάτωθι υπογεγραμμένος, δηλώνω επισήμως ότι </w:t>
      </w:r>
      <w:proofErr w:type="spellStart"/>
      <w:r w:rsidRPr="00B7532B">
        <w:rPr>
          <w:rFonts w:ascii="Calibri" w:eastAsia="Times New Roman" w:hAnsi="Calibri" w:cs="Calibri"/>
          <w:i/>
          <w:szCs w:val="24"/>
          <w:lang w:val="el-GR" w:eastAsia="zh-CN"/>
        </w:rPr>
        <w:t>είμαισε</w:t>
      </w:r>
      <w:proofErr w:type="spellEnd"/>
      <w:r w:rsidRPr="00B7532B">
        <w:rPr>
          <w:rFonts w:ascii="Calibri" w:eastAsia="Times New Roman" w:hAnsi="Calibri" w:cs="Calibri"/>
          <w:i/>
          <w:szCs w:val="24"/>
          <w:lang w:val="el-GR"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7532B">
        <w:rPr>
          <w:rFonts w:ascii="Calibri" w:eastAsia="Times New Roman" w:hAnsi="Calibri" w:cs="Calibri"/>
          <w:szCs w:val="24"/>
          <w:vertAlign w:val="superscript"/>
          <w:lang w:val="en-GB" w:eastAsia="zh-CN"/>
        </w:rPr>
        <w:endnoteReference w:id="35"/>
      </w:r>
      <w:r w:rsidRPr="00B7532B">
        <w:rPr>
          <w:rFonts w:ascii="Calibri" w:eastAsia="Times New Roman" w:hAnsi="Calibri" w:cs="Calibri"/>
          <w:i/>
          <w:szCs w:val="24"/>
          <w:lang w:val="el-GR" w:eastAsia="zh-CN"/>
        </w:rPr>
        <w:t>, εκτός εάν :</w:t>
      </w:r>
    </w:p>
    <w:p w:rsidR="00B7532B" w:rsidRPr="00B7532B" w:rsidRDefault="00B7532B" w:rsidP="00B7532B">
      <w:pPr>
        <w:suppressAutoHyphens/>
        <w:spacing w:after="120" w:line="240" w:lineRule="auto"/>
        <w:jc w:val="both"/>
        <w:rPr>
          <w:rFonts w:ascii="Calibri" w:eastAsia="Times New Roman" w:hAnsi="Calibri" w:cs="Calibri"/>
          <w:szCs w:val="24"/>
          <w:lang w:val="el-GR" w:eastAsia="zh-CN"/>
        </w:rPr>
      </w:pPr>
      <w:r w:rsidRPr="00B7532B">
        <w:rPr>
          <w:rFonts w:ascii="Calibri" w:eastAsia="Times New Roman" w:hAnsi="Calibri" w:cs="Calibri"/>
          <w:i/>
          <w:szCs w:val="24"/>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7532B">
        <w:rPr>
          <w:rFonts w:ascii="Calibri" w:eastAsia="Times New Roman" w:hAnsi="Calibri" w:cs="Times New Roman"/>
          <w:szCs w:val="24"/>
          <w:vertAlign w:val="superscript"/>
          <w:lang w:val="en-GB" w:eastAsia="zh-CN"/>
        </w:rPr>
        <w:endnoteReference w:id="36"/>
      </w:r>
      <w:r w:rsidRPr="00B7532B">
        <w:rPr>
          <w:rFonts w:ascii="Calibri" w:eastAsia="Times New Roman" w:hAnsi="Calibri" w:cs="Times New Roman"/>
          <w:i/>
          <w:szCs w:val="24"/>
          <w:vertAlign w:val="superscript"/>
          <w:lang w:val="el-GR" w:eastAsia="zh-CN"/>
        </w:rPr>
        <w:t>.</w:t>
      </w:r>
    </w:p>
    <w:p w:rsidR="00B7532B" w:rsidRPr="00B7532B" w:rsidRDefault="00B7532B" w:rsidP="00B7532B">
      <w:pPr>
        <w:suppressAutoHyphens/>
        <w:spacing w:after="120" w:line="240" w:lineRule="auto"/>
        <w:jc w:val="both"/>
        <w:rPr>
          <w:rFonts w:ascii="Calibri" w:eastAsia="Times New Roman" w:hAnsi="Calibri" w:cs="Calibri"/>
          <w:szCs w:val="24"/>
          <w:lang w:val="el-GR" w:eastAsia="zh-CN"/>
        </w:rPr>
      </w:pPr>
      <w:r w:rsidRPr="00B7532B">
        <w:rPr>
          <w:rFonts w:ascii="Calibri" w:eastAsia="Times New Roman" w:hAnsi="Calibri" w:cs="Times New Roman"/>
          <w:i/>
          <w:szCs w:val="24"/>
          <w:vertAlign w:val="superscript"/>
          <w:lang w:val="el-GR" w:eastAsia="zh-CN"/>
        </w:rPr>
        <w:t>β) η αναθέτουσα αρχή ή ο αναθέτων φορέας έχουν ήδη στην κατοχή τους τα σχετικά έγγραφα.</w:t>
      </w:r>
    </w:p>
    <w:p w:rsidR="00B7532B" w:rsidRPr="00B7532B" w:rsidRDefault="00B7532B" w:rsidP="00B7532B">
      <w:pPr>
        <w:suppressAutoHyphens/>
        <w:spacing w:after="120" w:line="240" w:lineRule="auto"/>
        <w:jc w:val="both"/>
        <w:rPr>
          <w:rFonts w:ascii="Calibri" w:eastAsia="Times New Roman" w:hAnsi="Calibri" w:cs="Calibri"/>
          <w:szCs w:val="24"/>
          <w:lang w:val="el-GR" w:eastAsia="zh-CN"/>
        </w:rPr>
      </w:pPr>
      <w:r w:rsidRPr="00B7532B">
        <w:rPr>
          <w:rFonts w:ascii="Calibri" w:eastAsia="Times New Roman" w:hAnsi="Calibri" w:cs="Calibri"/>
          <w:i/>
          <w:szCs w:val="24"/>
          <w:lang w:val="el-GR" w:eastAsia="zh-CN"/>
        </w:rPr>
        <w:t xml:space="preserve">Ο κάτωθι υπογεγραμμένος δίδω επισήμως τη συγκατάθεσή μου </w:t>
      </w:r>
      <w:proofErr w:type="spellStart"/>
      <w:r w:rsidRPr="00B7532B">
        <w:rPr>
          <w:rFonts w:ascii="Calibri" w:eastAsia="Times New Roman" w:hAnsi="Calibri" w:cs="Calibri"/>
          <w:i/>
          <w:szCs w:val="24"/>
          <w:lang w:val="el-GR" w:eastAsia="zh-CN"/>
        </w:rPr>
        <w:t>στ</w:t>
      </w:r>
      <w:proofErr w:type="spellEnd"/>
      <w:r w:rsidRPr="00B7532B">
        <w:rPr>
          <w:rFonts w:ascii="Calibri" w:eastAsia="Times New Roman" w:hAnsi="Calibri" w:cs="Calibri"/>
          <w:i/>
          <w:szCs w:val="24"/>
          <w:lang w:val="el-GR"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B7532B">
        <w:rPr>
          <w:rFonts w:ascii="Calibri" w:eastAsia="Times New Roman" w:hAnsi="Calibri" w:cs="Calibri"/>
          <w:i/>
          <w:szCs w:val="24"/>
          <w:lang w:val="el-GR" w:eastAsia="zh-CN"/>
        </w:rPr>
        <w:t>στ</w:t>
      </w:r>
      <w:proofErr w:type="spellEnd"/>
      <w:r w:rsidRPr="00B7532B">
        <w:rPr>
          <w:rFonts w:ascii="Calibri" w:eastAsia="Times New Roman" w:hAnsi="Calibri" w:cs="Calibri"/>
          <w:i/>
          <w:szCs w:val="24"/>
          <w:lang w:val="el-GR" w:eastAsia="zh-CN"/>
        </w:rPr>
        <w:t xml:space="preserve">... [να προσδιοριστεί το αντίστοιχο μέρος/ενότητα/σημείο] του παρόντος Τυποποιημένου Εντύπου Υπεύθυνης Δήλωσης για τους σκοπούς τ... </w:t>
      </w:r>
      <w:r w:rsidRPr="00B7532B">
        <w:rPr>
          <w:rFonts w:ascii="Calibri" w:eastAsia="Times New Roman" w:hAnsi="Calibri" w:cs="Calibri"/>
          <w:szCs w:val="24"/>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7532B">
        <w:rPr>
          <w:rFonts w:ascii="Calibri" w:eastAsia="Times New Roman" w:hAnsi="Calibri" w:cs="Calibri"/>
          <w:i/>
          <w:szCs w:val="24"/>
          <w:lang w:val="el-GR" w:eastAsia="zh-CN"/>
        </w:rPr>
        <w:t>.</w:t>
      </w:r>
    </w:p>
    <w:p w:rsidR="00B7532B" w:rsidRPr="00B7532B" w:rsidRDefault="00B7532B" w:rsidP="00B7532B">
      <w:pPr>
        <w:suppressAutoHyphens/>
        <w:spacing w:after="120" w:line="240" w:lineRule="auto"/>
        <w:jc w:val="both"/>
        <w:rPr>
          <w:rFonts w:ascii="Calibri" w:eastAsia="Times New Roman" w:hAnsi="Calibri" w:cs="Calibri"/>
          <w:i/>
          <w:szCs w:val="24"/>
          <w:lang w:val="el-GR" w:eastAsia="zh-CN"/>
        </w:rPr>
      </w:pPr>
    </w:p>
    <w:p w:rsidR="00B7532B" w:rsidRPr="00B7532B" w:rsidRDefault="00B7532B" w:rsidP="00B7532B">
      <w:pPr>
        <w:suppressAutoHyphens/>
        <w:spacing w:after="120" w:line="240" w:lineRule="auto"/>
        <w:jc w:val="both"/>
        <w:rPr>
          <w:rFonts w:ascii="Calibri" w:eastAsia="Times New Roman" w:hAnsi="Calibri" w:cs="Calibri"/>
          <w:szCs w:val="24"/>
          <w:lang w:val="el-GR" w:eastAsia="zh-CN"/>
        </w:rPr>
      </w:pPr>
      <w:r w:rsidRPr="00B7532B">
        <w:rPr>
          <w:rFonts w:ascii="Calibri" w:eastAsia="Times New Roman" w:hAnsi="Calibri" w:cs="Calibri"/>
          <w:i/>
          <w:szCs w:val="24"/>
          <w:lang w:val="el-GR" w:eastAsia="zh-CN"/>
        </w:rPr>
        <w:t>Ημερομηνία, τόπος και, όπου ζητείται ή είναι απαραίτητο, υπογραφή(-</w:t>
      </w:r>
      <w:proofErr w:type="spellStart"/>
      <w:r w:rsidRPr="00B7532B">
        <w:rPr>
          <w:rFonts w:ascii="Calibri" w:eastAsia="Times New Roman" w:hAnsi="Calibri" w:cs="Calibri"/>
          <w:i/>
          <w:szCs w:val="24"/>
          <w:lang w:val="el-GR" w:eastAsia="zh-CN"/>
        </w:rPr>
        <w:t>ές</w:t>
      </w:r>
      <w:proofErr w:type="spellEnd"/>
      <w:r w:rsidRPr="00B7532B">
        <w:rPr>
          <w:rFonts w:ascii="Calibri" w:eastAsia="Times New Roman" w:hAnsi="Calibri" w:cs="Calibri"/>
          <w:i/>
          <w:szCs w:val="24"/>
          <w:lang w:val="el-GR" w:eastAsia="zh-CN"/>
        </w:rPr>
        <w:t xml:space="preserve">): [……]   </w:t>
      </w:r>
    </w:p>
    <w:p w:rsidR="00B7532B" w:rsidRPr="00B7532B" w:rsidRDefault="00B7532B" w:rsidP="00B7532B">
      <w:pPr>
        <w:suppressAutoHyphens/>
        <w:spacing w:after="120" w:line="240" w:lineRule="auto"/>
        <w:jc w:val="both"/>
        <w:rPr>
          <w:rFonts w:ascii="Calibri" w:eastAsia="Times New Roman" w:hAnsi="Calibri" w:cs="Calibri"/>
          <w:szCs w:val="24"/>
          <w:lang w:val="el-GR" w:eastAsia="zh-CN"/>
        </w:rPr>
      </w:pPr>
    </w:p>
    <w:p w:rsidR="00B7532B" w:rsidRPr="00B7532B" w:rsidRDefault="00B7532B" w:rsidP="00B7532B">
      <w:pPr>
        <w:suppressAutoHyphens/>
        <w:spacing w:after="120" w:line="240" w:lineRule="auto"/>
        <w:jc w:val="both"/>
        <w:rPr>
          <w:rFonts w:ascii="Calibri" w:eastAsia="Times New Roman" w:hAnsi="Calibri" w:cs="Calibri"/>
          <w:szCs w:val="24"/>
          <w:lang w:val="el-GR" w:eastAsia="zh-CN"/>
        </w:rPr>
      </w:pPr>
    </w:p>
    <w:p w:rsidR="00B7532B" w:rsidRPr="00B7532B" w:rsidRDefault="00B7532B" w:rsidP="00B7532B">
      <w:pPr>
        <w:suppressAutoHyphens/>
        <w:spacing w:after="120" w:line="240" w:lineRule="auto"/>
        <w:jc w:val="both"/>
        <w:rPr>
          <w:rFonts w:ascii="Calibri" w:eastAsia="Times New Roman" w:hAnsi="Calibri" w:cs="Calibri"/>
          <w:szCs w:val="24"/>
          <w:lang w:val="el-GR" w:eastAsia="zh-CN"/>
        </w:rPr>
      </w:pPr>
    </w:p>
    <w:p w:rsidR="00B7532B" w:rsidRPr="00B7532B" w:rsidRDefault="00B7532B" w:rsidP="00B7532B">
      <w:pPr>
        <w:suppressAutoHyphens/>
        <w:spacing w:after="120" w:line="240" w:lineRule="auto"/>
        <w:jc w:val="both"/>
        <w:rPr>
          <w:rFonts w:ascii="Calibri" w:eastAsia="Times New Roman" w:hAnsi="Calibri" w:cs="Calibri"/>
          <w:szCs w:val="24"/>
          <w:lang w:val="el-GR" w:eastAsia="zh-CN"/>
        </w:rPr>
      </w:pPr>
    </w:p>
    <w:p w:rsidR="00B7532B" w:rsidRPr="00B7532B" w:rsidRDefault="00B7532B" w:rsidP="00B7532B">
      <w:pPr>
        <w:suppressAutoHyphens/>
        <w:spacing w:after="120" w:line="240" w:lineRule="auto"/>
        <w:jc w:val="both"/>
        <w:rPr>
          <w:rFonts w:ascii="Calibri" w:eastAsia="Times New Roman" w:hAnsi="Calibri" w:cs="Calibri"/>
          <w:szCs w:val="24"/>
          <w:lang w:val="el-GR" w:eastAsia="zh-CN"/>
        </w:rPr>
      </w:pPr>
    </w:p>
    <w:p w:rsidR="00B7532B" w:rsidRPr="00B7532B" w:rsidRDefault="00B7532B" w:rsidP="00B7532B">
      <w:pPr>
        <w:suppressAutoHyphens/>
        <w:spacing w:after="120" w:line="240" w:lineRule="auto"/>
        <w:jc w:val="both"/>
        <w:rPr>
          <w:rFonts w:ascii="Calibri" w:eastAsia="Times New Roman" w:hAnsi="Calibri" w:cs="Calibri"/>
          <w:szCs w:val="24"/>
          <w:lang w:val="el-GR" w:eastAsia="zh-CN"/>
        </w:rPr>
      </w:pPr>
    </w:p>
    <w:p w:rsidR="00613E6C" w:rsidRDefault="00613E6C">
      <w:pPr>
        <w:rPr>
          <w:lang w:val="el-GR"/>
        </w:rPr>
      </w:pPr>
    </w:p>
    <w:p w:rsidR="00B7532B" w:rsidRDefault="00B7532B">
      <w:pPr>
        <w:rPr>
          <w:lang w:val="el-GR"/>
        </w:rPr>
      </w:pPr>
    </w:p>
    <w:p w:rsidR="00B7532B" w:rsidRDefault="00B7532B">
      <w:pPr>
        <w:rPr>
          <w:lang w:val="el-GR"/>
        </w:rPr>
      </w:pPr>
    </w:p>
    <w:p w:rsidR="00B7532B" w:rsidRDefault="00B7532B">
      <w:pPr>
        <w:rPr>
          <w:lang w:val="el-GR"/>
        </w:rPr>
      </w:pPr>
    </w:p>
    <w:p w:rsidR="00B7532B" w:rsidRDefault="00B7532B">
      <w:pPr>
        <w:rPr>
          <w:lang w:val="el-GR"/>
        </w:rPr>
      </w:pPr>
    </w:p>
    <w:p w:rsidR="00B7532B" w:rsidRDefault="00B7532B">
      <w:pPr>
        <w:rPr>
          <w:lang w:val="el-GR"/>
        </w:rPr>
      </w:pPr>
    </w:p>
    <w:p w:rsidR="00B7532B" w:rsidRDefault="00B7532B">
      <w:pPr>
        <w:rPr>
          <w:lang w:val="el-GR"/>
        </w:rPr>
      </w:pPr>
    </w:p>
    <w:p w:rsidR="00B7532B" w:rsidRDefault="00B7532B">
      <w:pPr>
        <w:rPr>
          <w:lang w:val="el-GR"/>
        </w:rPr>
      </w:pPr>
    </w:p>
    <w:p w:rsidR="00B7532B" w:rsidRDefault="00B7532B">
      <w:pPr>
        <w:rPr>
          <w:lang w:val="el-GR"/>
        </w:rPr>
      </w:pPr>
    </w:p>
    <w:p w:rsidR="00B7532B" w:rsidRDefault="00B7532B">
      <w:pPr>
        <w:rPr>
          <w:lang w:val="el-GR"/>
        </w:rPr>
      </w:pPr>
    </w:p>
    <w:p w:rsidR="00B7532B" w:rsidRDefault="00B7532B">
      <w:pPr>
        <w:rPr>
          <w:lang w:val="el-GR"/>
        </w:rPr>
      </w:pPr>
    </w:p>
    <w:p w:rsidR="00B7532B" w:rsidRDefault="00B7532B">
      <w:pPr>
        <w:rPr>
          <w:lang w:val="el-GR"/>
        </w:rPr>
      </w:pPr>
    </w:p>
    <w:p w:rsidR="00B7532B" w:rsidRPr="00B7532B" w:rsidRDefault="00B7532B">
      <w:pPr>
        <w:rPr>
          <w:lang w:val="el-GR"/>
        </w:rPr>
      </w:pPr>
      <w:bookmarkStart w:id="6" w:name="_GoBack"/>
      <w:bookmarkEnd w:id="6"/>
    </w:p>
    <w:sectPr w:rsidR="00B7532B" w:rsidRPr="00B7532B" w:rsidSect="00C06811">
      <w:endnotePr>
        <w:numFmt w:val="decimal"/>
      </w:endnotePr>
      <w:pgSz w:w="11906" w:h="16838"/>
      <w:pgMar w:top="1134" w:right="1134" w:bottom="1134" w:left="1134" w:header="720" w:footer="59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059" w:rsidRDefault="00411059" w:rsidP="00B7532B">
      <w:pPr>
        <w:spacing w:after="0" w:line="240" w:lineRule="auto"/>
      </w:pPr>
      <w:r>
        <w:separator/>
      </w:r>
    </w:p>
  </w:endnote>
  <w:endnote w:type="continuationSeparator" w:id="0">
    <w:p w:rsidR="00411059" w:rsidRDefault="00411059" w:rsidP="00B7532B">
      <w:pPr>
        <w:spacing w:after="0" w:line="240" w:lineRule="auto"/>
      </w:pPr>
      <w:r>
        <w:continuationSeparator/>
      </w:r>
    </w:p>
  </w:endnote>
  <w:endnote w:id="1">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t>Επαναλάβετε τα στοιχεία των αρμοδίων, όνομα και επώνυμο, όσες φορές χρειάζεται.</w:t>
      </w:r>
    </w:p>
  </w:endnote>
  <w:endnote w:id="2">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r>
      <w:r w:rsidRPr="00F84825">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7532B" w:rsidRPr="00F84825" w:rsidRDefault="00B7532B" w:rsidP="00B7532B">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7532B" w:rsidRPr="00F84825" w:rsidRDefault="00B7532B" w:rsidP="00B7532B">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7532B" w:rsidRPr="00F84825" w:rsidRDefault="00B7532B" w:rsidP="00B7532B">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F84825">
        <w:rPr>
          <w:lang w:val="el-GR"/>
        </w:rPr>
        <w:t xml:space="preserve">οι οποίες </w:t>
      </w:r>
      <w:r w:rsidRPr="00F84825">
        <w:rPr>
          <w:b/>
          <w:lang w:val="el-GR"/>
        </w:rPr>
        <w:t>απασχολούν λιγότερους από 250 εργαζομένους</w:t>
      </w:r>
      <w:r w:rsidRPr="00F84825">
        <w:rPr>
          <w:lang w:val="el-GR"/>
        </w:rPr>
        <w:t xml:space="preserve"> και των οποίων ο </w:t>
      </w:r>
      <w:r w:rsidRPr="00F84825">
        <w:rPr>
          <w:b/>
          <w:lang w:val="el-GR"/>
        </w:rPr>
        <w:t>ετήσιος κύκλος εργασιών δεν υπερβαίνει τα 50 εκατομμύρια ευρώ</w:t>
      </w:r>
      <w:r w:rsidRPr="00F84825">
        <w:rPr>
          <w:lang w:val="el-GR"/>
        </w:rPr>
        <w:t xml:space="preserve"> </w:t>
      </w:r>
      <w:r w:rsidRPr="00F84825">
        <w:rPr>
          <w:b/>
          <w:i/>
          <w:lang w:val="el-GR"/>
        </w:rPr>
        <w:t>και/ή</w:t>
      </w:r>
      <w:r w:rsidRPr="00F84825">
        <w:rPr>
          <w:lang w:val="el-GR"/>
        </w:rPr>
        <w:t xml:space="preserve"> το </w:t>
      </w:r>
      <w:r w:rsidRPr="00F84825">
        <w:rPr>
          <w:b/>
          <w:lang w:val="el-GR"/>
        </w:rPr>
        <w:t>σύνολο του ετήσιου ισολογισμού δεν υπερβαίνει τα 43 εκατομμύρια ευρώ</w:t>
      </w:r>
      <w:r w:rsidRPr="00F84825">
        <w:rPr>
          <w:lang w:val="el-GR"/>
        </w:rPr>
        <w:t>.</w:t>
      </w:r>
    </w:p>
  </w:endnote>
  <w:endnote w:id="3">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r>
      <w:r w:rsidRPr="00F84825">
        <w:rPr>
          <w:lang w:val="el-GR"/>
        </w:rPr>
        <w:t>Τα δικαιολογητικά και η κατάταξη, εάν υπάρχουν, αναφέρονται στην πιστοποίηση.</w:t>
      </w:r>
    </w:p>
  </w:endnote>
  <w:endnote w:id="4">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r>
      <w:r w:rsidRPr="00F84825">
        <w:rPr>
          <w:lang w:val="el-GR"/>
        </w:rPr>
        <w:t>Ειδικότερα ως μέλος ένωσης ή κοινοπραξίας ή άλλου παρόμοιου καθεστώτος.</w:t>
      </w:r>
    </w:p>
  </w:endnote>
  <w:endnote w:id="5">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t xml:space="preserve"> </w:t>
      </w:r>
      <w:r w:rsidRPr="00F84825">
        <w:rPr>
          <w:lang w:val="el-GR"/>
        </w:rPr>
        <w:t>Επισημαίνεται ότι σύμφωνα με το δεύτερο εδάφιο του άρθρου 78 “</w:t>
      </w:r>
      <w:r w:rsidRPr="00F8482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F84825">
        <w:rPr>
          <w:i/>
          <w:iCs/>
          <w:lang w:val="el-GR"/>
        </w:rPr>
        <w:t>στ</w:t>
      </w:r>
      <w:proofErr w:type="spellEnd"/>
      <w:r w:rsidRPr="00F84825">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84825">
        <w:rPr>
          <w:lang w:val="el-GR"/>
        </w:rPr>
        <w:t>.”</w:t>
      </w:r>
    </w:p>
  </w:endnote>
  <w:endnote w:id="6">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r>
      <w:r w:rsidRPr="00F84825">
        <w:rPr>
          <w:lang w:val="el-GR"/>
        </w:rPr>
        <w:t xml:space="preserve">Σύμφωνα με τις διατάξεις του άρθρου 73 παρ. 3 α, </w:t>
      </w:r>
      <w:r w:rsidRPr="00F84825">
        <w:rPr>
          <w:u w:val="single"/>
          <w:lang w:val="el-GR"/>
        </w:rPr>
        <w:t xml:space="preserve">εφόσον προβλέπεται στα έγγραφα της σύμβασης </w:t>
      </w:r>
      <w:r w:rsidRPr="00F8482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r>
      <w:r w:rsidRPr="00F84825">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F84825">
        <w:rPr>
          <w:lang w:val="el-GR"/>
        </w:rPr>
        <w:t xml:space="preserve"> 300 της 11.11.2008, σ. 42).</w:t>
      </w:r>
    </w:p>
  </w:endnote>
  <w:endnote w:id="8">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r>
      <w:r w:rsidRPr="00F84825">
        <w:rPr>
          <w:lang w:val="el-GR"/>
        </w:rPr>
        <w:t>Σύμφωνα με άρθρο 73 παρ. 1 (β). Στον Κανονισμό ΕΕΕΣ (Κανονισμός ΕΕ 2016/7) αναφέρεται ως “διαφθορά”.</w:t>
      </w:r>
    </w:p>
  </w:endnote>
  <w:endnote w:id="9">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r>
      <w:r w:rsidRPr="00F84825">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F8482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F84825">
        <w:rPr>
          <w:lang w:val="el-GR"/>
        </w:rPr>
        <w:t xml:space="preserve"> 192 της 31.7.2003, σ. 54). Περιλαμβάνει επίσης τη διαφθορά όπως ορίζεται στο </w:t>
      </w:r>
      <w:r w:rsidRPr="00F84825">
        <w:rPr>
          <w:b/>
          <w:lang w:val="el-GR"/>
        </w:rPr>
        <w:t>ν. 3560/2007</w:t>
      </w:r>
      <w:r w:rsidRPr="00F84825">
        <w:rPr>
          <w:lang w:val="el-GR"/>
        </w:rPr>
        <w:t xml:space="preserve"> </w:t>
      </w:r>
      <w:r w:rsidRPr="00F84825">
        <w:rPr>
          <w:b/>
          <w:lang w:val="el-GR"/>
        </w:rPr>
        <w:t xml:space="preserve">(ΦΕΚ 103/Α), </w:t>
      </w:r>
      <w:r w:rsidRPr="00F84825">
        <w:rPr>
          <w:i/>
          <w:lang w:val="el-GR"/>
        </w:rPr>
        <w:t xml:space="preserve">«Κύρωση και εφαρμογή της Σύμβασης ποινικού δικαίου για τη διαφθορά και του Πρόσθετου σ΄ αυτήν Πρωτοκόλλου» (αφορά σε </w:t>
      </w:r>
      <w:r w:rsidRPr="00F84825">
        <w:rPr>
          <w:lang w:val="el-GR"/>
        </w:rPr>
        <w:t xml:space="preserve"> </w:t>
      </w:r>
      <w:r w:rsidRPr="00F84825">
        <w:rPr>
          <w:i/>
          <w:lang w:val="el-GR"/>
        </w:rPr>
        <w:t>προσθήκη καθόσον στο ν. Άρθρο 73 παρ. 1 β αναφέρεται η κείμενη νομοθεσία)</w:t>
      </w:r>
      <w:r w:rsidRPr="00F84825">
        <w:rPr>
          <w:lang w:val="el-GR"/>
        </w:rPr>
        <w:t>.</w:t>
      </w:r>
    </w:p>
  </w:endnote>
  <w:endnote w:id="10">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r>
      <w:r w:rsidRPr="00F84825">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F84825">
        <w:rPr>
          <w:lang w:val="el-GR"/>
        </w:rPr>
        <w:t xml:space="preserve"> 316 της 27.11.1995, σ. 48)</w:t>
      </w:r>
      <w:r w:rsidRPr="00F84825">
        <w:rPr>
          <w:rStyle w:val="a2"/>
          <w:lang w:val="el-GR"/>
        </w:rPr>
        <w:t xml:space="preserve">  </w:t>
      </w:r>
      <w:r w:rsidRPr="00F84825">
        <w:rPr>
          <w:lang w:val="el-GR"/>
        </w:rPr>
        <w:t>όπως κυρώθηκε με το ν. 2803/2000 (ΦΕΚ 48/Α) "</w:t>
      </w:r>
      <w:r w:rsidRPr="00F84825">
        <w:rPr>
          <w:i/>
          <w:iCs/>
          <w:lang w:val="el-GR"/>
        </w:rPr>
        <w:t xml:space="preserve">Κύρωση της </w:t>
      </w:r>
      <w:proofErr w:type="spellStart"/>
      <w:r w:rsidRPr="00F84825">
        <w:rPr>
          <w:i/>
          <w:iCs/>
          <w:lang w:val="el-GR"/>
        </w:rPr>
        <w:t>Σύµβασης</w:t>
      </w:r>
      <w:proofErr w:type="spellEnd"/>
      <w:r w:rsidRPr="00F84825">
        <w:rPr>
          <w:i/>
          <w:iCs/>
          <w:lang w:val="el-GR"/>
        </w:rPr>
        <w:t xml:space="preserve"> σχετικά µε την προστασία των </w:t>
      </w:r>
      <w:proofErr w:type="spellStart"/>
      <w:r w:rsidRPr="00F84825">
        <w:rPr>
          <w:i/>
          <w:iCs/>
          <w:lang w:val="el-GR"/>
        </w:rPr>
        <w:t>οικονοµικών</w:t>
      </w:r>
      <w:proofErr w:type="spellEnd"/>
      <w:r w:rsidRPr="00F84825">
        <w:rPr>
          <w:i/>
          <w:iCs/>
          <w:lang w:val="el-GR"/>
        </w:rPr>
        <w:t xml:space="preserve"> </w:t>
      </w:r>
      <w:proofErr w:type="spellStart"/>
      <w:r w:rsidRPr="00F84825">
        <w:rPr>
          <w:i/>
          <w:iCs/>
          <w:lang w:val="el-GR"/>
        </w:rPr>
        <w:t>συµφερόντων</w:t>
      </w:r>
      <w:proofErr w:type="spellEnd"/>
      <w:r w:rsidRPr="00F84825">
        <w:rPr>
          <w:i/>
          <w:iCs/>
          <w:lang w:val="el-GR"/>
        </w:rPr>
        <w:t xml:space="preserve"> των Ευρωπαϊκών Κοινοτήτων και των συναφών µε αυτήν Πρωτοκόλλων.</w:t>
      </w:r>
    </w:p>
  </w:endnote>
  <w:endnote w:id="11">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r>
      <w:r w:rsidRPr="00F84825">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F8482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r>
      <w:r w:rsidRPr="00F84825">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F84825">
        <w:rPr>
          <w:rStyle w:val="a2"/>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B7532B" w:rsidRPr="00F84825" w:rsidRDefault="00B7532B" w:rsidP="00B7532B">
      <w:pPr>
        <w:pStyle w:val="EndnoteText"/>
        <w:tabs>
          <w:tab w:val="left" w:pos="284"/>
        </w:tabs>
        <w:rPr>
          <w:lang w:val="el-GR"/>
        </w:rPr>
      </w:pPr>
      <w:r>
        <w:rPr>
          <w:rStyle w:val="a0"/>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r>
      <w:r w:rsidRPr="00F84825">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r>
      <w:r w:rsidRPr="00F84825">
        <w:rPr>
          <w:lang w:val="el-GR"/>
        </w:rPr>
        <w:t>Επαναλάβετε όσες φορές χρειάζεται.</w:t>
      </w:r>
    </w:p>
  </w:endnote>
  <w:endnote w:id="16">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r>
      <w:r w:rsidRPr="00F84825">
        <w:rPr>
          <w:lang w:val="el-GR"/>
        </w:rPr>
        <w:t>Επαναλάβετε όσες φορές χρειάζεται.</w:t>
      </w:r>
    </w:p>
  </w:endnote>
  <w:endnote w:id="17">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r>
      <w:r w:rsidRPr="00F84825">
        <w:rPr>
          <w:lang w:val="el-GR"/>
        </w:rPr>
        <w:t>Επαναλάβετε όσες φορές χρειάζεται.</w:t>
      </w:r>
    </w:p>
  </w:endnote>
  <w:endnote w:id="18">
    <w:p w:rsidR="00B7532B" w:rsidRPr="00F84825" w:rsidRDefault="00B7532B" w:rsidP="00B7532B">
      <w:pPr>
        <w:pStyle w:val="EndnoteText"/>
        <w:tabs>
          <w:tab w:val="left" w:pos="284"/>
        </w:tabs>
        <w:rPr>
          <w:lang w:val="el-GR"/>
        </w:rPr>
      </w:pPr>
      <w:r>
        <w:rPr>
          <w:rStyle w:val="a0"/>
          <w:rFonts w:ascii="Times New Roman" w:eastAsia="Calibri" w:hAnsi="Times New Roman"/>
        </w:rPr>
        <w:endnoteRef/>
      </w:r>
      <w:r w:rsidRPr="00F84825">
        <w:rPr>
          <w:lang w:val="el-GR"/>
        </w:rPr>
        <w:tab/>
      </w:r>
      <w:r w:rsidRPr="00F84825">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r>
      <w:r w:rsidRPr="00F84825">
        <w:rPr>
          <w:lang w:val="el-GR"/>
        </w:rPr>
        <w:t xml:space="preserve">Λαμβανομένου υπόψη του χαρακτήρα των εγκλημάτων που έχουν διαπραχθεί (μεμονωμένα, </w:t>
      </w:r>
      <w:proofErr w:type="spellStart"/>
      <w:r w:rsidRPr="00F84825">
        <w:rPr>
          <w:lang w:val="el-GR"/>
        </w:rPr>
        <w:t>κατ</w:t>
      </w:r>
      <w:proofErr w:type="spellEnd"/>
      <w:r w:rsidRPr="00F84825">
        <w:rPr>
          <w:lang w:val="el-GR"/>
        </w:rPr>
        <w:t xml:space="preserve">᾽ εξακολούθηση, συστηματικά ...), η επεξήγηση πρέπει να καταδεικνύει την επάρκεια των μέτρων που λήφθηκαν. </w:t>
      </w:r>
    </w:p>
  </w:endnote>
  <w:endnote w:id="20">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r>
      <w:r w:rsidRPr="00F84825">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r>
      <w:r w:rsidRPr="00F84825">
        <w:rPr>
          <w:lang w:val="el-GR"/>
        </w:rPr>
        <w:t xml:space="preserve">Σημειώνεται ότι, σύμφωνα με το άρθρο 73 παρ. 3 περ. α  και β, </w:t>
      </w:r>
      <w:r w:rsidRPr="00F84825">
        <w:rPr>
          <w:u w:val="single"/>
          <w:lang w:val="el-GR"/>
        </w:rPr>
        <w:t xml:space="preserve">εφόσον προβλέπεται στα έγγραφα της σύμβασης </w:t>
      </w:r>
      <w:r w:rsidRPr="00F8482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r>
      <w:r w:rsidRPr="00F84825">
        <w:rPr>
          <w:lang w:val="el-GR"/>
        </w:rPr>
        <w:t>Επαναλάβετε όσες φορές χρειάζεται.</w:t>
      </w:r>
    </w:p>
  </w:endnote>
  <w:endnote w:id="23">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r>
      <w:r w:rsidRPr="00F84825">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r>
      <w:r w:rsidRPr="00F84825">
        <w:rPr>
          <w:lang w:val="el-GR"/>
        </w:rPr>
        <w:t>. Η απόδοση όρων είναι σύμφωνη με την παρ. 4 του άρθρου 73 που διαφοροποιείται από τον Κανονισμό ΕΕΕΣ (Κανονισμός ΕΕ 2016/7)</w:t>
      </w:r>
    </w:p>
  </w:endnote>
  <w:endnote w:id="25">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r>
      <w:r w:rsidRPr="00F84825">
        <w:rPr>
          <w:lang w:val="el-GR"/>
        </w:rPr>
        <w:t>Άρθρο 73 παρ. 5.</w:t>
      </w:r>
    </w:p>
  </w:endnote>
  <w:endnote w:id="26">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r>
      <w:r w:rsidRPr="00F84825">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r>
      <w:r w:rsidRPr="00F84825">
        <w:rPr>
          <w:lang w:val="el-GR"/>
        </w:rPr>
        <w:t>Όπως προσδιορίζεται στο άρθρο 24 ή στα έγγραφα της σύμβασης</w:t>
      </w:r>
      <w:r w:rsidRPr="00F84825">
        <w:rPr>
          <w:b/>
          <w:i/>
          <w:lang w:val="el-GR"/>
        </w:rPr>
        <w:t>.</w:t>
      </w:r>
    </w:p>
  </w:endnote>
  <w:endnote w:id="28">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r>
      <w:proofErr w:type="spellStart"/>
      <w:r w:rsidRPr="00F84825">
        <w:rPr>
          <w:lang w:val="el-GR"/>
        </w:rPr>
        <w:t>Πρβλ</w:t>
      </w:r>
      <w:proofErr w:type="spellEnd"/>
      <w:r w:rsidRPr="00F84825">
        <w:rPr>
          <w:lang w:val="el-GR"/>
        </w:rPr>
        <w:t xml:space="preserve"> άρθρο 48.</w:t>
      </w:r>
    </w:p>
  </w:endnote>
  <w:endnote w:id="29">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t xml:space="preserve"> </w:t>
      </w:r>
      <w:r w:rsidRPr="00F84825">
        <w:rPr>
          <w:lang w:val="el-GR"/>
        </w:rPr>
        <w:t xml:space="preserve">Η απόδοση όρων είναι σύμφωνη με την </w:t>
      </w:r>
      <w:proofErr w:type="spellStart"/>
      <w:r w:rsidRPr="00F84825">
        <w:rPr>
          <w:lang w:val="el-GR"/>
        </w:rPr>
        <w:t>περιπτ</w:t>
      </w:r>
      <w:proofErr w:type="spellEnd"/>
      <w:r w:rsidRPr="00F84825">
        <w:rPr>
          <w:lang w:val="el-GR"/>
        </w:rPr>
        <w:t xml:space="preserve">. </w:t>
      </w:r>
      <w:proofErr w:type="spellStart"/>
      <w:r w:rsidRPr="00F84825">
        <w:rPr>
          <w:lang w:val="el-GR"/>
        </w:rPr>
        <w:t>στ</w:t>
      </w:r>
      <w:proofErr w:type="spellEnd"/>
      <w:r w:rsidRPr="00F84825">
        <w:rPr>
          <w:lang w:val="el-GR"/>
        </w:rPr>
        <w:t xml:space="preserve"> παρ. 4 του άρθρου 73 που διαφοροποιείται από τον Κανονισμό ΕΕΕΣ (Κανονισμός ΕΕ 2016/7)</w:t>
      </w:r>
    </w:p>
  </w:endnote>
  <w:endnote w:id="30">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r>
      <w:r w:rsidRPr="00F84825">
        <w:rPr>
          <w:lang w:val="el-GR"/>
        </w:rPr>
        <w:t xml:space="preserve">Όπως περιγράφεται στο Παράρτημα </w:t>
      </w:r>
      <w:r>
        <w:rPr>
          <w:lang w:val="en-US"/>
        </w:rPr>
        <w:t>XI</w:t>
      </w:r>
      <w:r w:rsidRPr="00F84825">
        <w:rPr>
          <w:lang w:val="el-GR"/>
        </w:rPr>
        <w:t xml:space="preserve"> του Προσαρτήματος Α, </w:t>
      </w:r>
      <w:r w:rsidRPr="00F8482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r>
      <w:r w:rsidRPr="00F84825">
        <w:rPr>
          <w:lang w:val="el-GR"/>
        </w:rPr>
        <w:t xml:space="preserve">Οι αναθέτουσες αρχές μπορούν να </w:t>
      </w:r>
      <w:r w:rsidRPr="00F84825">
        <w:rPr>
          <w:b/>
          <w:lang w:val="el-GR"/>
        </w:rPr>
        <w:t>ζητούν</w:t>
      </w:r>
      <w:r w:rsidRPr="00F84825">
        <w:rPr>
          <w:lang w:val="el-GR"/>
        </w:rPr>
        <w:t xml:space="preserve"> έως τρία έτη και να </w:t>
      </w:r>
      <w:r w:rsidRPr="00F84825">
        <w:rPr>
          <w:b/>
          <w:lang w:val="el-GR"/>
        </w:rPr>
        <w:t>επιτρέπουν</w:t>
      </w:r>
      <w:r w:rsidRPr="00F84825">
        <w:rPr>
          <w:lang w:val="el-GR"/>
        </w:rPr>
        <w:t xml:space="preserve"> την τεκμηρίωση εμπειρίας που </w:t>
      </w:r>
      <w:r w:rsidRPr="00F84825">
        <w:rPr>
          <w:b/>
          <w:lang w:val="el-GR"/>
        </w:rPr>
        <w:t>υπερβαίνει</w:t>
      </w:r>
      <w:r w:rsidRPr="00F84825">
        <w:rPr>
          <w:lang w:val="el-GR"/>
        </w:rPr>
        <w:t xml:space="preserve"> τα τρία έτη.</w:t>
      </w:r>
    </w:p>
  </w:endnote>
  <w:endnote w:id="32">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r>
      <w:r w:rsidRPr="00F84825">
        <w:rPr>
          <w:lang w:val="el-GR"/>
        </w:rPr>
        <w:t xml:space="preserve">Πρέπει να απαριθμούνται </w:t>
      </w:r>
      <w:r w:rsidRPr="00F84825">
        <w:rPr>
          <w:b/>
          <w:u w:val="single"/>
          <w:lang w:val="el-GR"/>
        </w:rPr>
        <w:t>όλοι</w:t>
      </w:r>
      <w:r w:rsidRPr="00F8482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r>
      <w:r w:rsidRPr="00F84825">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F84825">
        <w:rPr>
          <w:lang w:val="el-GR"/>
        </w:rPr>
        <w:t>, ενότητα Γ, πρέπει να συμπληρώνονται χωριστά έντυπα ΤΕΥΔ.</w:t>
      </w:r>
    </w:p>
  </w:endnote>
  <w:endnote w:id="34">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r>
      <w:r w:rsidRPr="00F84825">
        <w:rPr>
          <w:lang w:val="el-GR"/>
        </w:rPr>
        <w:t xml:space="preserve">Επισημαίνεται ότι εάν ο οικονομικός φορέας </w:t>
      </w:r>
      <w:r w:rsidRPr="00F84825">
        <w:rPr>
          <w:b/>
          <w:u w:val="single"/>
          <w:lang w:val="el-GR"/>
        </w:rPr>
        <w:t>έχει</w:t>
      </w:r>
      <w:r w:rsidRPr="00F84825">
        <w:rPr>
          <w:lang w:val="el-GR"/>
        </w:rPr>
        <w:t xml:space="preserve"> αποφασίσει να αναθέσει τμήμα της σύμβασης σε τρίτους υπό μορφή υπεργολαβίας </w:t>
      </w:r>
      <w:r w:rsidRPr="00F84825">
        <w:rPr>
          <w:b/>
          <w:u w:val="single"/>
          <w:lang w:val="el-GR"/>
        </w:rPr>
        <w:t>και</w:t>
      </w:r>
      <w:r w:rsidRPr="00F8482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r>
      <w:proofErr w:type="spellStart"/>
      <w:r w:rsidRPr="00F84825">
        <w:rPr>
          <w:lang w:val="el-GR"/>
        </w:rPr>
        <w:t>Πρβλ</w:t>
      </w:r>
      <w:proofErr w:type="spellEnd"/>
      <w:r w:rsidRPr="00F84825">
        <w:rPr>
          <w:lang w:val="el-GR"/>
        </w:rPr>
        <w:t xml:space="preserve"> και άρθρο 1 ν. 4250/2014</w:t>
      </w:r>
    </w:p>
  </w:endnote>
  <w:endnote w:id="36">
    <w:p w:rsidR="00B7532B" w:rsidRPr="00F84825" w:rsidRDefault="00B7532B" w:rsidP="00B7532B">
      <w:pPr>
        <w:pStyle w:val="EndnoteText"/>
        <w:tabs>
          <w:tab w:val="left" w:pos="284"/>
        </w:tabs>
        <w:rPr>
          <w:lang w:val="el-GR"/>
        </w:rPr>
      </w:pPr>
      <w:r>
        <w:rPr>
          <w:rStyle w:val="a0"/>
          <w:rFonts w:eastAsia="Calibri"/>
        </w:rPr>
        <w:endnoteRef/>
      </w:r>
      <w:r w:rsidRPr="00F84825">
        <w:rPr>
          <w:lang w:val="el-GR"/>
        </w:rPr>
        <w:tab/>
      </w:r>
      <w:r w:rsidRPr="00F84825">
        <w:rPr>
          <w:lang w:val="el-GR"/>
        </w:rPr>
        <w:t>Υπό την προϋπόθεση ότι ο οικονομικός φορέας έχει παράσχει τις απαραίτητες πληροφορίες (</w:t>
      </w:r>
      <w:r w:rsidRPr="00F8482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84825">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 w:name="OpenSymbol">
    <w:charset w:val="00"/>
    <w:family w:val="auto"/>
    <w:pitch w:val="variable"/>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font>
  <w:font w:name="Candara">
    <w:panose1 w:val="020E0502030303020204"/>
    <w:charset w:val="A1"/>
    <w:family w:val="swiss"/>
    <w:pitch w:val="variable"/>
    <w:sig w:usb0="A00002EF" w:usb1="4000A44B" w:usb2="00000000" w:usb3="00000000" w:csb0="0000019F" w:csb1="00000000"/>
  </w:font>
  <w:font w:name="√Ò·ÏÏ·ÙÔÛÂÈÒ‹200">
    <w:charset w:val="A1"/>
    <w:family w:val="roman"/>
    <w:pitch w:val="variable"/>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059" w:rsidRDefault="00411059" w:rsidP="00B7532B">
      <w:pPr>
        <w:spacing w:after="0" w:line="240" w:lineRule="auto"/>
      </w:pPr>
      <w:r>
        <w:separator/>
      </w:r>
    </w:p>
  </w:footnote>
  <w:footnote w:type="continuationSeparator" w:id="0">
    <w:p w:rsidR="00411059" w:rsidRDefault="00411059" w:rsidP="00B75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E2E2744A"/>
    <w:name w:val="WW8Num6"/>
    <w:lvl w:ilvl="0">
      <w:start w:val="1"/>
      <w:numFmt w:val="bullet"/>
      <w:lvlText w:val=""/>
      <w:lvlJc w:val="left"/>
      <w:pPr>
        <w:tabs>
          <w:tab w:val="num" w:pos="0"/>
        </w:tabs>
        <w:ind w:left="720" w:hanging="360"/>
      </w:pPr>
      <w:rPr>
        <w:rFonts w:ascii="Symbol" w:hAnsi="Symbol" w:cs="Symbol"/>
        <w:strike/>
        <w:color w:val="auto"/>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5214C38"/>
    <w:multiLevelType w:val="hybridMultilevel"/>
    <w:tmpl w:val="046CDBEA"/>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4453E4"/>
    <w:multiLevelType w:val="hybridMultilevel"/>
    <w:tmpl w:val="BC9C5954"/>
    <w:lvl w:ilvl="0" w:tplc="53425BD6">
      <w:start w:val="1"/>
      <w:numFmt w:val="decimal"/>
      <w:lvlText w:val="%1."/>
      <w:lvlJc w:val="left"/>
      <w:pPr>
        <w:ind w:left="720" w:hanging="360"/>
      </w:pPr>
      <w:rPr>
        <w:rFonts w:asciiTheme="minorHAnsi" w:hAnsiTheme="minorHAnsi" w:cstheme="minorHAnsi"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74D1A49"/>
    <w:multiLevelType w:val="hybridMultilevel"/>
    <w:tmpl w:val="E4F65990"/>
    <w:lvl w:ilvl="0" w:tplc="5DEEFFAC">
      <w:start w:val="1"/>
      <w:numFmt w:val="decimal"/>
      <w:lvlText w:val="%1."/>
      <w:lvlJc w:val="left"/>
      <w:pPr>
        <w:ind w:left="720" w:hanging="360"/>
      </w:pPr>
      <w:rPr>
        <w:rFonts w:hint="default"/>
      </w:rPr>
    </w:lvl>
    <w:lvl w:ilvl="1" w:tplc="04080001">
      <w:start w:val="1"/>
      <w:numFmt w:val="bullet"/>
      <w:lvlText w:val=""/>
      <w:lvlJc w:val="left"/>
      <w:pPr>
        <w:ind w:left="36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30A6FED"/>
    <w:multiLevelType w:val="hybridMultilevel"/>
    <w:tmpl w:val="B7C6C2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726177F"/>
    <w:multiLevelType w:val="hybridMultilevel"/>
    <w:tmpl w:val="ED661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1B4893"/>
    <w:multiLevelType w:val="hybridMultilevel"/>
    <w:tmpl w:val="D012B798"/>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893376D"/>
    <w:multiLevelType w:val="hybridMultilevel"/>
    <w:tmpl w:val="C6E6DDF4"/>
    <w:lvl w:ilvl="0" w:tplc="5DEEFFAC">
      <w:start w:val="1"/>
      <w:numFmt w:val="decimal"/>
      <w:lvlText w:val="%1."/>
      <w:lvlJc w:val="left"/>
      <w:pPr>
        <w:ind w:left="720" w:hanging="360"/>
      </w:pPr>
      <w:rPr>
        <w:rFonts w:hint="default"/>
      </w:rPr>
    </w:lvl>
    <w:lvl w:ilvl="1" w:tplc="04080001">
      <w:start w:val="1"/>
      <w:numFmt w:val="bullet"/>
      <w:lvlText w:val=""/>
      <w:lvlJc w:val="left"/>
      <w:pPr>
        <w:ind w:left="36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7" w15:restartNumberingAfterBreak="0">
    <w:nsid w:val="33BD2496"/>
    <w:multiLevelType w:val="hybridMultilevel"/>
    <w:tmpl w:val="ED7C4A92"/>
    <w:lvl w:ilvl="0" w:tplc="5DEEFFAC">
      <w:start w:val="1"/>
      <w:numFmt w:val="decimal"/>
      <w:lvlText w:val="%1."/>
      <w:lvlJc w:val="left"/>
      <w:pPr>
        <w:ind w:left="720" w:hanging="360"/>
      </w:pPr>
      <w:rPr>
        <w:rFonts w:hint="default"/>
      </w:rPr>
    </w:lvl>
    <w:lvl w:ilvl="1" w:tplc="04080001">
      <w:start w:val="1"/>
      <w:numFmt w:val="bullet"/>
      <w:lvlText w:val=""/>
      <w:lvlJc w:val="left"/>
      <w:pPr>
        <w:ind w:left="36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1BF083E"/>
    <w:multiLevelType w:val="hybridMultilevel"/>
    <w:tmpl w:val="E82A2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737DA5"/>
    <w:multiLevelType w:val="hybridMultilevel"/>
    <w:tmpl w:val="C6E6DDF4"/>
    <w:lvl w:ilvl="0" w:tplc="5DEEFFAC">
      <w:start w:val="1"/>
      <w:numFmt w:val="decimal"/>
      <w:lvlText w:val="%1."/>
      <w:lvlJc w:val="left"/>
      <w:pPr>
        <w:ind w:left="720" w:hanging="360"/>
      </w:pPr>
      <w:rPr>
        <w:rFonts w:hint="default"/>
      </w:rPr>
    </w:lvl>
    <w:lvl w:ilvl="1" w:tplc="04080001">
      <w:start w:val="1"/>
      <w:numFmt w:val="bullet"/>
      <w:lvlText w:val=""/>
      <w:lvlJc w:val="left"/>
      <w:pPr>
        <w:ind w:left="36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36F4946"/>
    <w:multiLevelType w:val="hybridMultilevel"/>
    <w:tmpl w:val="E4F65990"/>
    <w:lvl w:ilvl="0" w:tplc="5DEEFFAC">
      <w:start w:val="1"/>
      <w:numFmt w:val="decimal"/>
      <w:lvlText w:val="%1."/>
      <w:lvlJc w:val="left"/>
      <w:pPr>
        <w:ind w:left="720" w:hanging="360"/>
      </w:pPr>
      <w:rPr>
        <w:rFonts w:hint="default"/>
      </w:rPr>
    </w:lvl>
    <w:lvl w:ilvl="1" w:tplc="04080001">
      <w:start w:val="1"/>
      <w:numFmt w:val="bullet"/>
      <w:lvlText w:val=""/>
      <w:lvlJc w:val="left"/>
      <w:pPr>
        <w:ind w:left="36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DF73D98"/>
    <w:multiLevelType w:val="hybridMultilevel"/>
    <w:tmpl w:val="91B686C2"/>
    <w:lvl w:ilvl="0" w:tplc="A664EC5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E6C53D5"/>
    <w:multiLevelType w:val="hybridMultilevel"/>
    <w:tmpl w:val="E80805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F250C66"/>
    <w:multiLevelType w:val="hybridMultilevel"/>
    <w:tmpl w:val="C6E6DDF4"/>
    <w:lvl w:ilvl="0" w:tplc="5DEEFFAC">
      <w:start w:val="1"/>
      <w:numFmt w:val="decimal"/>
      <w:lvlText w:val="%1."/>
      <w:lvlJc w:val="left"/>
      <w:pPr>
        <w:ind w:left="720" w:hanging="360"/>
      </w:pPr>
      <w:rPr>
        <w:rFonts w:hint="default"/>
      </w:rPr>
    </w:lvl>
    <w:lvl w:ilvl="1" w:tplc="04080001">
      <w:start w:val="1"/>
      <w:numFmt w:val="bullet"/>
      <w:lvlText w:val=""/>
      <w:lvlJc w:val="left"/>
      <w:pPr>
        <w:ind w:left="36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1724A49"/>
    <w:multiLevelType w:val="hybridMultilevel"/>
    <w:tmpl w:val="952C6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4C0325"/>
    <w:multiLevelType w:val="hybridMultilevel"/>
    <w:tmpl w:val="EB34A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C695C"/>
    <w:multiLevelType w:val="hybridMultilevel"/>
    <w:tmpl w:val="82C09DBA"/>
    <w:lvl w:ilvl="0" w:tplc="0409000F">
      <w:start w:val="1"/>
      <w:numFmt w:val="decimal"/>
      <w:lvlText w:val="%1."/>
      <w:lvlJc w:val="left"/>
      <w:pPr>
        <w:ind w:left="720" w:hanging="360"/>
      </w:pPr>
      <w:rPr>
        <w:rFonts w:hint="default"/>
      </w:rPr>
    </w:lvl>
    <w:lvl w:ilvl="1" w:tplc="04080001">
      <w:start w:val="1"/>
      <w:numFmt w:val="bullet"/>
      <w:lvlText w:val=""/>
      <w:lvlJc w:val="left"/>
      <w:pPr>
        <w:ind w:left="36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CEC1B66"/>
    <w:multiLevelType w:val="hybridMultilevel"/>
    <w:tmpl w:val="24D8D166"/>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F866CED"/>
    <w:multiLevelType w:val="hybridMultilevel"/>
    <w:tmpl w:val="37925F7E"/>
    <w:lvl w:ilvl="0" w:tplc="A664EC5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00202FE"/>
    <w:multiLevelType w:val="hybridMultilevel"/>
    <w:tmpl w:val="37925F7E"/>
    <w:lvl w:ilvl="0" w:tplc="A664EC5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1664F25"/>
    <w:multiLevelType w:val="hybridMultilevel"/>
    <w:tmpl w:val="D012B798"/>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C280121"/>
    <w:multiLevelType w:val="hybridMultilevel"/>
    <w:tmpl w:val="A44C7F0E"/>
    <w:lvl w:ilvl="0" w:tplc="A664EC5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1DC5616"/>
    <w:multiLevelType w:val="hybridMultilevel"/>
    <w:tmpl w:val="ED661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054C2"/>
    <w:multiLevelType w:val="hybridMultilevel"/>
    <w:tmpl w:val="ED7C4A92"/>
    <w:lvl w:ilvl="0" w:tplc="5DEEFFAC">
      <w:start w:val="1"/>
      <w:numFmt w:val="decimal"/>
      <w:lvlText w:val="%1."/>
      <w:lvlJc w:val="left"/>
      <w:pPr>
        <w:ind w:left="720" w:hanging="360"/>
      </w:pPr>
      <w:rPr>
        <w:rFonts w:hint="default"/>
      </w:rPr>
    </w:lvl>
    <w:lvl w:ilvl="1" w:tplc="04080001">
      <w:start w:val="1"/>
      <w:numFmt w:val="bullet"/>
      <w:lvlText w:val=""/>
      <w:lvlJc w:val="left"/>
      <w:pPr>
        <w:ind w:left="36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7152ED4"/>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BD72A54"/>
    <w:multiLevelType w:val="hybridMultilevel"/>
    <w:tmpl w:val="42AE635E"/>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15"/>
  </w:num>
  <w:num w:numId="7">
    <w:abstractNumId w:val="16"/>
  </w:num>
  <w:num w:numId="8">
    <w:abstractNumId w:val="9"/>
  </w:num>
  <w:num w:numId="9">
    <w:abstractNumId w:val="31"/>
  </w:num>
  <w:num w:numId="10">
    <w:abstractNumId w:val="7"/>
  </w:num>
  <w:num w:numId="11">
    <w:abstractNumId w:val="6"/>
  </w:num>
  <w:num w:numId="12">
    <w:abstractNumId w:val="26"/>
  </w:num>
  <w:num w:numId="13">
    <w:abstractNumId w:val="18"/>
  </w:num>
  <w:num w:numId="14">
    <w:abstractNumId w:val="27"/>
  </w:num>
  <w:num w:numId="15">
    <w:abstractNumId w:val="30"/>
  </w:num>
  <w:num w:numId="16">
    <w:abstractNumId w:val="19"/>
  </w:num>
  <w:num w:numId="17">
    <w:abstractNumId w:val="33"/>
  </w:num>
  <w:num w:numId="18">
    <w:abstractNumId w:val="13"/>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20"/>
  </w:num>
  <w:num w:numId="21">
    <w:abstractNumId w:val="14"/>
  </w:num>
  <w:num w:numId="22">
    <w:abstractNumId w:val="8"/>
  </w:num>
  <w:num w:numId="23">
    <w:abstractNumId w:val="35"/>
  </w:num>
  <w:num w:numId="24">
    <w:abstractNumId w:val="34"/>
  </w:num>
  <w:num w:numId="25">
    <w:abstractNumId w:val="17"/>
  </w:num>
  <w:num w:numId="26">
    <w:abstractNumId w:val="10"/>
  </w:num>
  <w:num w:numId="27">
    <w:abstractNumId w:val="21"/>
  </w:num>
  <w:num w:numId="28">
    <w:abstractNumId w:val="11"/>
  </w:num>
  <w:num w:numId="29">
    <w:abstractNumId w:val="29"/>
  </w:num>
  <w:num w:numId="30">
    <w:abstractNumId w:val="28"/>
  </w:num>
  <w:num w:numId="31">
    <w:abstractNumId w:val="22"/>
  </w:num>
  <w:num w:numId="32">
    <w:abstractNumId w:val="24"/>
  </w:num>
  <w:num w:numId="33">
    <w:abstractNumId w:val="25"/>
  </w:num>
  <w:num w:numId="34">
    <w:abstractNumId w:val="12"/>
  </w:num>
  <w:num w:numId="35">
    <w:abstractNumId w:val="3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37"/>
    <w:rsid w:val="000E6B37"/>
    <w:rsid w:val="00411059"/>
    <w:rsid w:val="00613E6C"/>
    <w:rsid w:val="00B7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9322"/>
  <w15:chartTrackingRefBased/>
  <w15:docId w15:val="{22B728EC-8911-4D91-9F2D-1C8F9CEF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B7532B"/>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eastAsia="zh-CN"/>
    </w:rPr>
  </w:style>
  <w:style w:type="paragraph" w:styleId="Heading2">
    <w:name w:val="heading 2"/>
    <w:aliases w:val="h2"/>
    <w:basedOn w:val="Heading1"/>
    <w:next w:val="Normal"/>
    <w:link w:val="Heading2Char"/>
    <w:qFormat/>
    <w:rsid w:val="00B7532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aliases w:val="h3"/>
    <w:basedOn w:val="Normal"/>
    <w:next w:val="Normal"/>
    <w:link w:val="Heading3Char"/>
    <w:qFormat/>
    <w:rsid w:val="00B7532B"/>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Heading4">
    <w:name w:val="heading 4"/>
    <w:basedOn w:val="Normal"/>
    <w:next w:val="Normal"/>
    <w:link w:val="Heading4Char"/>
    <w:qFormat/>
    <w:rsid w:val="00B7532B"/>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Heading5">
    <w:name w:val="heading 5"/>
    <w:basedOn w:val="Normal"/>
    <w:next w:val="Normal"/>
    <w:link w:val="Heading5Char"/>
    <w:qFormat/>
    <w:rsid w:val="00B7532B"/>
    <w:pPr>
      <w:numPr>
        <w:ilvl w:val="4"/>
        <w:numId w:val="1"/>
      </w:numPr>
      <w:suppressAutoHyphens/>
      <w:spacing w:before="200" w:after="200" w:line="280" w:lineRule="exact"/>
      <w:jc w:val="both"/>
      <w:outlineLvl w:val="4"/>
    </w:pPr>
    <w:rPr>
      <w:rFonts w:ascii="Lucida Sans" w:eastAsia="Times New Roman" w:hAnsi="Lucida Sans" w:cs="Lucida Sans"/>
      <w:b/>
      <w:szCs w:val="20"/>
      <w:lang w:eastAsia="zh-CN"/>
    </w:rPr>
  </w:style>
  <w:style w:type="paragraph" w:styleId="Heading6">
    <w:name w:val="heading 6"/>
    <w:basedOn w:val="Normal"/>
    <w:next w:val="Normal"/>
    <w:link w:val="Heading6Char"/>
    <w:uiPriority w:val="9"/>
    <w:semiHidden/>
    <w:unhideWhenUsed/>
    <w:qFormat/>
    <w:rsid w:val="00B7532B"/>
    <w:pPr>
      <w:keepNext/>
      <w:keepLines/>
      <w:spacing w:before="4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B7532B"/>
    <w:pPr>
      <w:keepNext/>
      <w:keepLines/>
      <w:spacing w:before="4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B7532B"/>
    <w:pPr>
      <w:keepNext/>
      <w:keepLines/>
      <w:spacing w:before="40" w:after="0"/>
      <w:outlineLvl w:val="7"/>
    </w:pPr>
    <w:rPr>
      <w:rFonts w:ascii="Cambria" w:eastAsia="Times New Roman" w:hAnsi="Cambria" w:cs="Times New Roman"/>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B7532B"/>
    <w:rPr>
      <w:rFonts w:ascii="Arial" w:eastAsia="Times New Roman" w:hAnsi="Arial" w:cs="Arial"/>
      <w:b/>
      <w:bCs/>
      <w:color w:val="333399"/>
      <w:sz w:val="28"/>
      <w:szCs w:val="32"/>
      <w:lang w:eastAsia="zh-CN"/>
    </w:rPr>
  </w:style>
  <w:style w:type="character" w:customStyle="1" w:styleId="Heading2Char">
    <w:name w:val="Heading 2 Char"/>
    <w:basedOn w:val="DefaultParagraphFont"/>
    <w:link w:val="Heading2"/>
    <w:rsid w:val="00B7532B"/>
    <w:rPr>
      <w:rFonts w:ascii="Arial" w:eastAsia="Times New Roman" w:hAnsi="Arial" w:cs="Arial"/>
      <w:b/>
      <w:color w:val="002060"/>
      <w:sz w:val="24"/>
      <w:lang w:val="en-GB" w:eastAsia="zh-CN"/>
    </w:rPr>
  </w:style>
  <w:style w:type="character" w:customStyle="1" w:styleId="Heading3Char">
    <w:name w:val="Heading 3 Char"/>
    <w:basedOn w:val="DefaultParagraphFont"/>
    <w:link w:val="Heading3"/>
    <w:rsid w:val="00B7532B"/>
    <w:rPr>
      <w:rFonts w:ascii="Arial" w:eastAsia="Times New Roman" w:hAnsi="Arial" w:cs="Times New Roman"/>
      <w:b/>
      <w:bCs/>
      <w:szCs w:val="26"/>
      <w:lang w:val="en-GB" w:eastAsia="zh-CN"/>
    </w:rPr>
  </w:style>
  <w:style w:type="character" w:customStyle="1" w:styleId="Heading4Char">
    <w:name w:val="Heading 4 Char"/>
    <w:basedOn w:val="DefaultParagraphFont"/>
    <w:link w:val="Heading4"/>
    <w:rsid w:val="00B7532B"/>
    <w:rPr>
      <w:rFonts w:ascii="Arial" w:eastAsia="Times New Roman" w:hAnsi="Arial" w:cs="Times New Roman"/>
      <w:b/>
      <w:bCs/>
      <w:szCs w:val="28"/>
      <w:lang w:val="en-GB" w:eastAsia="zh-CN"/>
    </w:rPr>
  </w:style>
  <w:style w:type="character" w:customStyle="1" w:styleId="Heading5Char">
    <w:name w:val="Heading 5 Char"/>
    <w:basedOn w:val="DefaultParagraphFont"/>
    <w:link w:val="Heading5"/>
    <w:rsid w:val="00B7532B"/>
    <w:rPr>
      <w:rFonts w:ascii="Lucida Sans" w:eastAsia="Times New Roman" w:hAnsi="Lucida Sans" w:cs="Lucida Sans"/>
      <w:b/>
      <w:szCs w:val="20"/>
      <w:lang w:eastAsia="zh-CN"/>
    </w:rPr>
  </w:style>
  <w:style w:type="paragraph" w:customStyle="1" w:styleId="Heading61">
    <w:name w:val="Heading 61"/>
    <w:basedOn w:val="Normal"/>
    <w:next w:val="Normal"/>
    <w:uiPriority w:val="9"/>
    <w:semiHidden/>
    <w:unhideWhenUsed/>
    <w:qFormat/>
    <w:rsid w:val="00B7532B"/>
    <w:pPr>
      <w:keepNext/>
      <w:keepLines/>
      <w:spacing w:before="200" w:after="0" w:line="240" w:lineRule="auto"/>
      <w:jc w:val="both"/>
      <w:outlineLvl w:val="5"/>
    </w:pPr>
    <w:rPr>
      <w:rFonts w:ascii="Cambria" w:eastAsia="Times New Roman" w:hAnsi="Cambria" w:cs="Times New Roman"/>
      <w:i/>
      <w:iCs/>
      <w:color w:val="243F60"/>
      <w:lang w:val="el-GR"/>
    </w:rPr>
  </w:style>
  <w:style w:type="paragraph" w:customStyle="1" w:styleId="Heading71">
    <w:name w:val="Heading 71"/>
    <w:basedOn w:val="Normal"/>
    <w:next w:val="Normal"/>
    <w:uiPriority w:val="9"/>
    <w:semiHidden/>
    <w:unhideWhenUsed/>
    <w:qFormat/>
    <w:rsid w:val="00B7532B"/>
    <w:pPr>
      <w:keepNext/>
      <w:keepLines/>
      <w:spacing w:before="200" w:after="0" w:line="240" w:lineRule="auto"/>
      <w:jc w:val="both"/>
      <w:outlineLvl w:val="6"/>
    </w:pPr>
    <w:rPr>
      <w:rFonts w:ascii="Cambria" w:eastAsia="Times New Roman" w:hAnsi="Cambria" w:cs="Times New Roman"/>
      <w:i/>
      <w:iCs/>
      <w:color w:val="404040"/>
      <w:lang w:val="el-GR"/>
    </w:rPr>
  </w:style>
  <w:style w:type="paragraph" w:customStyle="1" w:styleId="Heading81">
    <w:name w:val="Heading 81"/>
    <w:basedOn w:val="Normal"/>
    <w:next w:val="Normal"/>
    <w:uiPriority w:val="9"/>
    <w:semiHidden/>
    <w:unhideWhenUsed/>
    <w:qFormat/>
    <w:rsid w:val="00B7532B"/>
    <w:pPr>
      <w:keepNext/>
      <w:keepLines/>
      <w:spacing w:before="200" w:after="0" w:line="240" w:lineRule="auto"/>
      <w:jc w:val="both"/>
      <w:outlineLvl w:val="7"/>
    </w:pPr>
    <w:rPr>
      <w:rFonts w:ascii="Cambria" w:eastAsia="Times New Roman" w:hAnsi="Cambria" w:cs="Times New Roman"/>
      <w:color w:val="404040"/>
      <w:sz w:val="20"/>
      <w:szCs w:val="20"/>
      <w:lang w:val="el-GR"/>
    </w:rPr>
  </w:style>
  <w:style w:type="numbering" w:customStyle="1" w:styleId="NoList1">
    <w:name w:val="No List1"/>
    <w:next w:val="NoList"/>
    <w:uiPriority w:val="99"/>
    <w:semiHidden/>
    <w:unhideWhenUsed/>
    <w:rsid w:val="00B7532B"/>
  </w:style>
  <w:style w:type="character" w:customStyle="1" w:styleId="Heading6Char">
    <w:name w:val="Heading 6 Char"/>
    <w:basedOn w:val="DefaultParagraphFont"/>
    <w:link w:val="Heading6"/>
    <w:uiPriority w:val="9"/>
    <w:semiHidden/>
    <w:rsid w:val="00B7532B"/>
    <w:rPr>
      <w:rFonts w:ascii="Cambria" w:eastAsia="Times New Roman" w:hAnsi="Cambria" w:cs="Times New Roman"/>
      <w:i/>
      <w:iCs/>
      <w:color w:val="243F60"/>
      <w:sz w:val="22"/>
      <w:szCs w:val="22"/>
      <w:lang w:eastAsia="en-US"/>
    </w:rPr>
  </w:style>
  <w:style w:type="character" w:customStyle="1" w:styleId="Heading7Char">
    <w:name w:val="Heading 7 Char"/>
    <w:basedOn w:val="DefaultParagraphFont"/>
    <w:link w:val="Heading7"/>
    <w:uiPriority w:val="9"/>
    <w:semiHidden/>
    <w:rsid w:val="00B7532B"/>
    <w:rPr>
      <w:rFonts w:ascii="Cambria" w:eastAsia="Times New Roman" w:hAnsi="Cambria" w:cs="Times New Roman"/>
      <w:i/>
      <w:iCs/>
      <w:color w:val="404040"/>
      <w:sz w:val="22"/>
      <w:szCs w:val="22"/>
      <w:lang w:eastAsia="en-US"/>
    </w:rPr>
  </w:style>
  <w:style w:type="character" w:customStyle="1" w:styleId="Heading8Char">
    <w:name w:val="Heading 8 Char"/>
    <w:basedOn w:val="DefaultParagraphFont"/>
    <w:link w:val="Heading8"/>
    <w:uiPriority w:val="9"/>
    <w:semiHidden/>
    <w:rsid w:val="00B7532B"/>
    <w:rPr>
      <w:rFonts w:ascii="Cambria" w:eastAsia="Times New Roman" w:hAnsi="Cambria" w:cs="Times New Roman"/>
      <w:color w:val="404040"/>
      <w:lang w:eastAsia="en-US"/>
    </w:rPr>
  </w:style>
  <w:style w:type="character" w:customStyle="1" w:styleId="WW8Num1z0">
    <w:name w:val="WW8Num1z0"/>
    <w:rsid w:val="00B7532B"/>
  </w:style>
  <w:style w:type="character" w:customStyle="1" w:styleId="WW8Num1z1">
    <w:name w:val="WW8Num1z1"/>
    <w:rsid w:val="00B7532B"/>
  </w:style>
  <w:style w:type="character" w:customStyle="1" w:styleId="WW8Num1z2">
    <w:name w:val="WW8Num1z2"/>
    <w:rsid w:val="00B7532B"/>
  </w:style>
  <w:style w:type="character" w:customStyle="1" w:styleId="WW8Num1z3">
    <w:name w:val="WW8Num1z3"/>
    <w:rsid w:val="00B7532B"/>
  </w:style>
  <w:style w:type="character" w:customStyle="1" w:styleId="WW8Num1z4">
    <w:name w:val="WW8Num1z4"/>
    <w:rsid w:val="00B7532B"/>
    <w:rPr>
      <w:rFonts w:ascii="Arial" w:hAnsi="Arial" w:cs="Times New Roman"/>
      <w:b w:val="0"/>
      <w:i w:val="0"/>
      <w:sz w:val="20"/>
      <w:szCs w:val="20"/>
    </w:rPr>
  </w:style>
  <w:style w:type="character" w:customStyle="1" w:styleId="WW8Num1z5">
    <w:name w:val="WW8Num1z5"/>
    <w:rsid w:val="00B7532B"/>
  </w:style>
  <w:style w:type="character" w:customStyle="1" w:styleId="WW8Num1z6">
    <w:name w:val="WW8Num1z6"/>
    <w:rsid w:val="00B7532B"/>
  </w:style>
  <w:style w:type="character" w:customStyle="1" w:styleId="WW8Num1z7">
    <w:name w:val="WW8Num1z7"/>
    <w:rsid w:val="00B7532B"/>
  </w:style>
  <w:style w:type="character" w:customStyle="1" w:styleId="WW8Num1z8">
    <w:name w:val="WW8Num1z8"/>
    <w:rsid w:val="00B7532B"/>
  </w:style>
  <w:style w:type="character" w:customStyle="1" w:styleId="WW8Num2z0">
    <w:name w:val="WW8Num2z0"/>
    <w:rsid w:val="00B7532B"/>
  </w:style>
  <w:style w:type="character" w:customStyle="1" w:styleId="WW8Num2z1">
    <w:name w:val="WW8Num2z1"/>
    <w:rsid w:val="00B7532B"/>
  </w:style>
  <w:style w:type="character" w:customStyle="1" w:styleId="WW8Num2z2">
    <w:name w:val="WW8Num2z2"/>
    <w:rsid w:val="00B7532B"/>
  </w:style>
  <w:style w:type="character" w:customStyle="1" w:styleId="WW8Num2z3">
    <w:name w:val="WW8Num2z3"/>
    <w:rsid w:val="00B7532B"/>
  </w:style>
  <w:style w:type="character" w:customStyle="1" w:styleId="WW8Num2z4">
    <w:name w:val="WW8Num2z4"/>
    <w:rsid w:val="00B7532B"/>
    <w:rPr>
      <w:rFonts w:ascii="Arial" w:hAnsi="Arial" w:cs="Times New Roman"/>
      <w:b w:val="0"/>
      <w:i w:val="0"/>
      <w:sz w:val="20"/>
      <w:szCs w:val="20"/>
    </w:rPr>
  </w:style>
  <w:style w:type="character" w:customStyle="1" w:styleId="WW8Num2z5">
    <w:name w:val="WW8Num2z5"/>
    <w:rsid w:val="00B7532B"/>
  </w:style>
  <w:style w:type="character" w:customStyle="1" w:styleId="WW8Num2z6">
    <w:name w:val="WW8Num2z6"/>
    <w:rsid w:val="00B7532B"/>
  </w:style>
  <w:style w:type="character" w:customStyle="1" w:styleId="WW8Num2z7">
    <w:name w:val="WW8Num2z7"/>
    <w:rsid w:val="00B7532B"/>
  </w:style>
  <w:style w:type="character" w:customStyle="1" w:styleId="WW8Num2z8">
    <w:name w:val="WW8Num2z8"/>
    <w:rsid w:val="00B7532B"/>
  </w:style>
  <w:style w:type="character" w:customStyle="1" w:styleId="WW8Num3z0">
    <w:name w:val="WW8Num3z0"/>
    <w:rsid w:val="00B7532B"/>
    <w:rPr>
      <w:rFonts w:ascii="Symbol" w:hAnsi="Symbol" w:cs="Symbol"/>
      <w:lang w:val="el-GR"/>
    </w:rPr>
  </w:style>
  <w:style w:type="character" w:customStyle="1" w:styleId="WW8Num4z0">
    <w:name w:val="WW8Num4z0"/>
    <w:rsid w:val="00B7532B"/>
    <w:rPr>
      <w:lang w:val="el-GR"/>
    </w:rPr>
  </w:style>
  <w:style w:type="character" w:customStyle="1" w:styleId="WW8Num5z0">
    <w:name w:val="WW8Num5z0"/>
    <w:rsid w:val="00B7532B"/>
    <w:rPr>
      <w:rFonts w:ascii="Webdings" w:hAnsi="Webdings" w:cs="Webdings"/>
      <w:color w:val="333399"/>
      <w:sz w:val="16"/>
    </w:rPr>
  </w:style>
  <w:style w:type="character" w:customStyle="1" w:styleId="WW8Num6z0">
    <w:name w:val="WW8Num6z0"/>
    <w:rsid w:val="00B7532B"/>
    <w:rPr>
      <w:rFonts w:ascii="Symbol" w:hAnsi="Symbol" w:cs="Symbol"/>
      <w:strike/>
      <w:color w:val="0070C0"/>
      <w:kern w:val="1"/>
      <w:position w:val="0"/>
      <w:sz w:val="24"/>
      <w:vertAlign w:val="baseline"/>
      <w:lang w:val="el-GR"/>
    </w:rPr>
  </w:style>
  <w:style w:type="character" w:customStyle="1" w:styleId="WW8Num7z0">
    <w:name w:val="WW8Num7z0"/>
    <w:rsid w:val="00B7532B"/>
    <w:rPr>
      <w:rFonts w:ascii="Symbol" w:hAnsi="Symbol" w:cs="Symbol"/>
      <w:shd w:val="clear" w:color="auto" w:fill="C0C0C0"/>
      <w:lang w:val="el-GR"/>
    </w:rPr>
  </w:style>
  <w:style w:type="character" w:customStyle="1" w:styleId="WW8Num8z0">
    <w:name w:val="WW8Num8z0"/>
    <w:rsid w:val="00B7532B"/>
    <w:rPr>
      <w:b/>
      <w:bCs/>
      <w:szCs w:val="22"/>
      <w:lang w:val="el-GR"/>
    </w:rPr>
  </w:style>
  <w:style w:type="character" w:customStyle="1" w:styleId="WW8Num8z1">
    <w:name w:val="WW8Num8z1"/>
    <w:rsid w:val="00B7532B"/>
  </w:style>
  <w:style w:type="character" w:customStyle="1" w:styleId="WW8Num8z2">
    <w:name w:val="WW8Num8z2"/>
    <w:rsid w:val="00B7532B"/>
  </w:style>
  <w:style w:type="character" w:customStyle="1" w:styleId="WW8Num8z3">
    <w:name w:val="WW8Num8z3"/>
    <w:rsid w:val="00B7532B"/>
  </w:style>
  <w:style w:type="character" w:customStyle="1" w:styleId="WW8Num8z4">
    <w:name w:val="WW8Num8z4"/>
    <w:rsid w:val="00B7532B"/>
  </w:style>
  <w:style w:type="character" w:customStyle="1" w:styleId="WW8Num8z5">
    <w:name w:val="WW8Num8z5"/>
    <w:rsid w:val="00B7532B"/>
  </w:style>
  <w:style w:type="character" w:customStyle="1" w:styleId="WW8Num8z6">
    <w:name w:val="WW8Num8z6"/>
    <w:rsid w:val="00B7532B"/>
  </w:style>
  <w:style w:type="character" w:customStyle="1" w:styleId="WW8Num8z7">
    <w:name w:val="WW8Num8z7"/>
    <w:rsid w:val="00B7532B"/>
  </w:style>
  <w:style w:type="character" w:customStyle="1" w:styleId="WW8Num8z8">
    <w:name w:val="WW8Num8z8"/>
    <w:rsid w:val="00B7532B"/>
  </w:style>
  <w:style w:type="character" w:customStyle="1" w:styleId="WW8Num9z0">
    <w:name w:val="WW8Num9z0"/>
    <w:rsid w:val="00B7532B"/>
    <w:rPr>
      <w:b/>
      <w:bCs/>
      <w:szCs w:val="22"/>
      <w:lang w:val="el-GR"/>
    </w:rPr>
  </w:style>
  <w:style w:type="character" w:customStyle="1" w:styleId="WW8Num9z1">
    <w:name w:val="WW8Num9z1"/>
    <w:rsid w:val="00B7532B"/>
    <w:rPr>
      <w:rFonts w:eastAsia="Calibri"/>
      <w:lang w:val="el-GR"/>
    </w:rPr>
  </w:style>
  <w:style w:type="character" w:customStyle="1" w:styleId="WW8Num9z2">
    <w:name w:val="WW8Num9z2"/>
    <w:rsid w:val="00B7532B"/>
  </w:style>
  <w:style w:type="character" w:customStyle="1" w:styleId="WW8Num9z3">
    <w:name w:val="WW8Num9z3"/>
    <w:rsid w:val="00B7532B"/>
  </w:style>
  <w:style w:type="character" w:customStyle="1" w:styleId="WW8Num9z4">
    <w:name w:val="WW8Num9z4"/>
    <w:rsid w:val="00B7532B"/>
  </w:style>
  <w:style w:type="character" w:customStyle="1" w:styleId="WW8Num9z5">
    <w:name w:val="WW8Num9z5"/>
    <w:rsid w:val="00B7532B"/>
  </w:style>
  <w:style w:type="character" w:customStyle="1" w:styleId="WW8Num9z6">
    <w:name w:val="WW8Num9z6"/>
    <w:rsid w:val="00B7532B"/>
  </w:style>
  <w:style w:type="character" w:customStyle="1" w:styleId="WW8Num9z7">
    <w:name w:val="WW8Num9z7"/>
    <w:rsid w:val="00B7532B"/>
  </w:style>
  <w:style w:type="character" w:customStyle="1" w:styleId="WW8Num9z8">
    <w:name w:val="WW8Num9z8"/>
    <w:rsid w:val="00B7532B"/>
  </w:style>
  <w:style w:type="character" w:customStyle="1" w:styleId="WW8Num10z0">
    <w:name w:val="WW8Num10z0"/>
    <w:rsid w:val="00B7532B"/>
    <w:rPr>
      <w:rFonts w:ascii="Symbol" w:hAnsi="Symbol" w:cs="OpenSymbol"/>
      <w:color w:val="5B9BD5"/>
    </w:rPr>
  </w:style>
  <w:style w:type="character" w:customStyle="1" w:styleId="WW8Num7z1">
    <w:name w:val="WW8Num7z1"/>
    <w:rsid w:val="00B7532B"/>
  </w:style>
  <w:style w:type="character" w:customStyle="1" w:styleId="WW8Num7z2">
    <w:name w:val="WW8Num7z2"/>
    <w:rsid w:val="00B7532B"/>
  </w:style>
  <w:style w:type="character" w:customStyle="1" w:styleId="WW8Num7z3">
    <w:name w:val="WW8Num7z3"/>
    <w:rsid w:val="00B7532B"/>
  </w:style>
  <w:style w:type="character" w:customStyle="1" w:styleId="WW8Num7z4">
    <w:name w:val="WW8Num7z4"/>
    <w:rsid w:val="00B7532B"/>
  </w:style>
  <w:style w:type="character" w:customStyle="1" w:styleId="WW8Num7z5">
    <w:name w:val="WW8Num7z5"/>
    <w:rsid w:val="00B7532B"/>
  </w:style>
  <w:style w:type="character" w:customStyle="1" w:styleId="WW8Num7z6">
    <w:name w:val="WW8Num7z6"/>
    <w:rsid w:val="00B7532B"/>
  </w:style>
  <w:style w:type="character" w:customStyle="1" w:styleId="WW8Num7z7">
    <w:name w:val="WW8Num7z7"/>
    <w:rsid w:val="00B7532B"/>
  </w:style>
  <w:style w:type="character" w:customStyle="1" w:styleId="WW8Num7z8">
    <w:name w:val="WW8Num7z8"/>
    <w:rsid w:val="00B7532B"/>
  </w:style>
  <w:style w:type="character" w:customStyle="1" w:styleId="1">
    <w:name w:val="Προεπιλεγμένη γραμματοσειρά1"/>
    <w:rsid w:val="00B7532B"/>
  </w:style>
  <w:style w:type="character" w:customStyle="1" w:styleId="WW-DefaultParagraphFont">
    <w:name w:val="WW-Default Paragraph Font"/>
    <w:rsid w:val="00B7532B"/>
  </w:style>
  <w:style w:type="character" w:customStyle="1" w:styleId="3">
    <w:name w:val="Προεπιλεγμένη γραμματοσειρά3"/>
    <w:rsid w:val="00B7532B"/>
  </w:style>
  <w:style w:type="character" w:customStyle="1" w:styleId="WW-DefaultParagraphFont1">
    <w:name w:val="WW-Default Paragraph Font1"/>
    <w:rsid w:val="00B7532B"/>
  </w:style>
  <w:style w:type="character" w:customStyle="1" w:styleId="WW8Num10z1">
    <w:name w:val="WW8Num10z1"/>
    <w:rsid w:val="00B7532B"/>
    <w:rPr>
      <w:rFonts w:eastAsia="Calibri"/>
      <w:lang w:val="el-GR"/>
    </w:rPr>
  </w:style>
  <w:style w:type="character" w:customStyle="1" w:styleId="WW8Num10z2">
    <w:name w:val="WW8Num10z2"/>
    <w:rsid w:val="00B7532B"/>
  </w:style>
  <w:style w:type="character" w:customStyle="1" w:styleId="WW8Num10z3">
    <w:name w:val="WW8Num10z3"/>
    <w:rsid w:val="00B7532B"/>
  </w:style>
  <w:style w:type="character" w:customStyle="1" w:styleId="WW8Num10z4">
    <w:name w:val="WW8Num10z4"/>
    <w:rsid w:val="00B7532B"/>
  </w:style>
  <w:style w:type="character" w:customStyle="1" w:styleId="WW8Num10z5">
    <w:name w:val="WW8Num10z5"/>
    <w:rsid w:val="00B7532B"/>
  </w:style>
  <w:style w:type="character" w:customStyle="1" w:styleId="WW8Num10z6">
    <w:name w:val="WW8Num10z6"/>
    <w:rsid w:val="00B7532B"/>
  </w:style>
  <w:style w:type="character" w:customStyle="1" w:styleId="WW8Num10z7">
    <w:name w:val="WW8Num10z7"/>
    <w:rsid w:val="00B7532B"/>
  </w:style>
  <w:style w:type="character" w:customStyle="1" w:styleId="WW8Num10z8">
    <w:name w:val="WW8Num10z8"/>
    <w:rsid w:val="00B7532B"/>
  </w:style>
  <w:style w:type="character" w:customStyle="1" w:styleId="WW8Num11z0">
    <w:name w:val="WW8Num11z0"/>
    <w:rsid w:val="00B7532B"/>
    <w:rPr>
      <w:rFonts w:ascii="Symbol" w:hAnsi="Symbol" w:cs="OpenSymbol"/>
    </w:rPr>
  </w:style>
  <w:style w:type="character" w:customStyle="1" w:styleId="DefaultParagraphFont2">
    <w:name w:val="Default Paragraph Font2"/>
    <w:rsid w:val="00B7532B"/>
  </w:style>
  <w:style w:type="character" w:customStyle="1" w:styleId="WW8Num11z1">
    <w:name w:val="WW8Num11z1"/>
    <w:rsid w:val="00B7532B"/>
  </w:style>
  <w:style w:type="character" w:customStyle="1" w:styleId="WW8Num11z2">
    <w:name w:val="WW8Num11z2"/>
    <w:rsid w:val="00B7532B"/>
  </w:style>
  <w:style w:type="character" w:customStyle="1" w:styleId="WW8Num11z3">
    <w:name w:val="WW8Num11z3"/>
    <w:rsid w:val="00B7532B"/>
  </w:style>
  <w:style w:type="character" w:customStyle="1" w:styleId="WW8Num11z4">
    <w:name w:val="WW8Num11z4"/>
    <w:rsid w:val="00B7532B"/>
  </w:style>
  <w:style w:type="character" w:customStyle="1" w:styleId="WW8Num11z5">
    <w:name w:val="WW8Num11z5"/>
    <w:rsid w:val="00B7532B"/>
  </w:style>
  <w:style w:type="character" w:customStyle="1" w:styleId="WW8Num11z6">
    <w:name w:val="WW8Num11z6"/>
    <w:rsid w:val="00B7532B"/>
  </w:style>
  <w:style w:type="character" w:customStyle="1" w:styleId="WW8Num11z7">
    <w:name w:val="WW8Num11z7"/>
    <w:rsid w:val="00B7532B"/>
  </w:style>
  <w:style w:type="character" w:customStyle="1" w:styleId="WW8Num11z8">
    <w:name w:val="WW8Num11z8"/>
    <w:rsid w:val="00B7532B"/>
  </w:style>
  <w:style w:type="character" w:customStyle="1" w:styleId="WW8Num12z0">
    <w:name w:val="WW8Num12z0"/>
    <w:rsid w:val="00B7532B"/>
    <w:rPr>
      <w:b/>
      <w:bCs/>
      <w:szCs w:val="22"/>
      <w:lang w:val="el-GR"/>
    </w:rPr>
  </w:style>
  <w:style w:type="character" w:customStyle="1" w:styleId="WW8Num12z1">
    <w:name w:val="WW8Num12z1"/>
    <w:rsid w:val="00B7532B"/>
    <w:rPr>
      <w:rFonts w:eastAsia="Calibri"/>
      <w:lang w:val="el-GR"/>
    </w:rPr>
  </w:style>
  <w:style w:type="character" w:customStyle="1" w:styleId="WW8Num12z2">
    <w:name w:val="WW8Num12z2"/>
    <w:rsid w:val="00B7532B"/>
  </w:style>
  <w:style w:type="character" w:customStyle="1" w:styleId="WW8Num12z3">
    <w:name w:val="WW8Num12z3"/>
    <w:rsid w:val="00B7532B"/>
  </w:style>
  <w:style w:type="character" w:customStyle="1" w:styleId="WW8Num12z4">
    <w:name w:val="WW8Num12z4"/>
    <w:rsid w:val="00B7532B"/>
  </w:style>
  <w:style w:type="character" w:customStyle="1" w:styleId="WW8Num12z5">
    <w:name w:val="WW8Num12z5"/>
    <w:rsid w:val="00B7532B"/>
  </w:style>
  <w:style w:type="character" w:customStyle="1" w:styleId="WW8Num12z6">
    <w:name w:val="WW8Num12z6"/>
    <w:rsid w:val="00B7532B"/>
  </w:style>
  <w:style w:type="character" w:customStyle="1" w:styleId="WW8Num12z7">
    <w:name w:val="WW8Num12z7"/>
    <w:rsid w:val="00B7532B"/>
  </w:style>
  <w:style w:type="character" w:customStyle="1" w:styleId="WW8Num12z8">
    <w:name w:val="WW8Num12z8"/>
    <w:rsid w:val="00B7532B"/>
  </w:style>
  <w:style w:type="character" w:customStyle="1" w:styleId="WW8Num13z0">
    <w:name w:val="WW8Num13z0"/>
    <w:rsid w:val="00B7532B"/>
    <w:rPr>
      <w:rFonts w:ascii="Symbol" w:hAnsi="Symbol" w:cs="OpenSymbol"/>
    </w:rPr>
  </w:style>
  <w:style w:type="character" w:customStyle="1" w:styleId="WW-DefaultParagraphFont11">
    <w:name w:val="WW-Default Paragraph Font11"/>
    <w:rsid w:val="00B7532B"/>
  </w:style>
  <w:style w:type="character" w:customStyle="1" w:styleId="WW8Num13z1">
    <w:name w:val="WW8Num13z1"/>
    <w:rsid w:val="00B7532B"/>
    <w:rPr>
      <w:rFonts w:eastAsia="Calibri"/>
      <w:lang w:val="el-GR"/>
    </w:rPr>
  </w:style>
  <w:style w:type="character" w:customStyle="1" w:styleId="WW8Num13z2">
    <w:name w:val="WW8Num13z2"/>
    <w:rsid w:val="00B7532B"/>
  </w:style>
  <w:style w:type="character" w:customStyle="1" w:styleId="WW8Num13z3">
    <w:name w:val="WW8Num13z3"/>
    <w:rsid w:val="00B7532B"/>
  </w:style>
  <w:style w:type="character" w:customStyle="1" w:styleId="WW8Num13z4">
    <w:name w:val="WW8Num13z4"/>
    <w:rsid w:val="00B7532B"/>
  </w:style>
  <w:style w:type="character" w:customStyle="1" w:styleId="WW8Num13z5">
    <w:name w:val="WW8Num13z5"/>
    <w:rsid w:val="00B7532B"/>
  </w:style>
  <w:style w:type="character" w:customStyle="1" w:styleId="WW8Num13z6">
    <w:name w:val="WW8Num13z6"/>
    <w:rsid w:val="00B7532B"/>
  </w:style>
  <w:style w:type="character" w:customStyle="1" w:styleId="WW8Num13z7">
    <w:name w:val="WW8Num13z7"/>
    <w:rsid w:val="00B7532B"/>
  </w:style>
  <w:style w:type="character" w:customStyle="1" w:styleId="WW8Num13z8">
    <w:name w:val="WW8Num13z8"/>
    <w:rsid w:val="00B7532B"/>
  </w:style>
  <w:style w:type="character" w:customStyle="1" w:styleId="WW8Num14z0">
    <w:name w:val="WW8Num14z0"/>
    <w:rsid w:val="00B7532B"/>
    <w:rPr>
      <w:rFonts w:ascii="Symbol" w:hAnsi="Symbol" w:cs="OpenSymbol"/>
    </w:rPr>
  </w:style>
  <w:style w:type="character" w:customStyle="1" w:styleId="WW8Num14z1">
    <w:name w:val="WW8Num14z1"/>
    <w:rsid w:val="00B7532B"/>
  </w:style>
  <w:style w:type="character" w:customStyle="1" w:styleId="WW8Num14z2">
    <w:name w:val="WW8Num14z2"/>
    <w:rsid w:val="00B7532B"/>
  </w:style>
  <w:style w:type="character" w:customStyle="1" w:styleId="WW8Num14z3">
    <w:name w:val="WW8Num14z3"/>
    <w:rsid w:val="00B7532B"/>
  </w:style>
  <w:style w:type="character" w:customStyle="1" w:styleId="WW8Num14z4">
    <w:name w:val="WW8Num14z4"/>
    <w:rsid w:val="00B7532B"/>
  </w:style>
  <w:style w:type="character" w:customStyle="1" w:styleId="WW8Num14z5">
    <w:name w:val="WW8Num14z5"/>
    <w:rsid w:val="00B7532B"/>
  </w:style>
  <w:style w:type="character" w:customStyle="1" w:styleId="WW8Num14z6">
    <w:name w:val="WW8Num14z6"/>
    <w:rsid w:val="00B7532B"/>
  </w:style>
  <w:style w:type="character" w:customStyle="1" w:styleId="WW8Num14z7">
    <w:name w:val="WW8Num14z7"/>
    <w:rsid w:val="00B7532B"/>
  </w:style>
  <w:style w:type="character" w:customStyle="1" w:styleId="WW8Num14z8">
    <w:name w:val="WW8Num14z8"/>
    <w:rsid w:val="00B7532B"/>
  </w:style>
  <w:style w:type="character" w:customStyle="1" w:styleId="WW8Num15z0">
    <w:name w:val="WW8Num15z0"/>
    <w:rsid w:val="00B7532B"/>
  </w:style>
  <w:style w:type="character" w:customStyle="1" w:styleId="WW8Num15z1">
    <w:name w:val="WW8Num15z1"/>
    <w:rsid w:val="00B7532B"/>
  </w:style>
  <w:style w:type="character" w:customStyle="1" w:styleId="WW8Num15z2">
    <w:name w:val="WW8Num15z2"/>
    <w:rsid w:val="00B7532B"/>
  </w:style>
  <w:style w:type="character" w:customStyle="1" w:styleId="WW8Num15z3">
    <w:name w:val="WW8Num15z3"/>
    <w:rsid w:val="00B7532B"/>
  </w:style>
  <w:style w:type="character" w:customStyle="1" w:styleId="WW8Num15z4">
    <w:name w:val="WW8Num15z4"/>
    <w:rsid w:val="00B7532B"/>
  </w:style>
  <w:style w:type="character" w:customStyle="1" w:styleId="WW8Num15z5">
    <w:name w:val="WW8Num15z5"/>
    <w:rsid w:val="00B7532B"/>
  </w:style>
  <w:style w:type="character" w:customStyle="1" w:styleId="WW8Num15z6">
    <w:name w:val="WW8Num15z6"/>
    <w:rsid w:val="00B7532B"/>
  </w:style>
  <w:style w:type="character" w:customStyle="1" w:styleId="WW8Num15z7">
    <w:name w:val="WW8Num15z7"/>
    <w:rsid w:val="00B7532B"/>
  </w:style>
  <w:style w:type="character" w:customStyle="1" w:styleId="WW8Num15z8">
    <w:name w:val="WW8Num15z8"/>
    <w:rsid w:val="00B7532B"/>
  </w:style>
  <w:style w:type="character" w:customStyle="1" w:styleId="WW8Num16z0">
    <w:name w:val="WW8Num16z0"/>
    <w:rsid w:val="00B7532B"/>
  </w:style>
  <w:style w:type="character" w:customStyle="1" w:styleId="WW8Num16z1">
    <w:name w:val="WW8Num16z1"/>
    <w:rsid w:val="00B7532B"/>
  </w:style>
  <w:style w:type="character" w:customStyle="1" w:styleId="WW8Num16z2">
    <w:name w:val="WW8Num16z2"/>
    <w:rsid w:val="00B7532B"/>
  </w:style>
  <w:style w:type="character" w:customStyle="1" w:styleId="WW8Num16z3">
    <w:name w:val="WW8Num16z3"/>
    <w:rsid w:val="00B7532B"/>
  </w:style>
  <w:style w:type="character" w:customStyle="1" w:styleId="WW8Num16z4">
    <w:name w:val="WW8Num16z4"/>
    <w:rsid w:val="00B7532B"/>
  </w:style>
  <w:style w:type="character" w:customStyle="1" w:styleId="WW8Num16z5">
    <w:name w:val="WW8Num16z5"/>
    <w:rsid w:val="00B7532B"/>
  </w:style>
  <w:style w:type="character" w:customStyle="1" w:styleId="WW8Num16z6">
    <w:name w:val="WW8Num16z6"/>
    <w:rsid w:val="00B7532B"/>
  </w:style>
  <w:style w:type="character" w:customStyle="1" w:styleId="WW8Num16z7">
    <w:name w:val="WW8Num16z7"/>
    <w:rsid w:val="00B7532B"/>
  </w:style>
  <w:style w:type="character" w:customStyle="1" w:styleId="WW8Num16z8">
    <w:name w:val="WW8Num16z8"/>
    <w:rsid w:val="00B7532B"/>
  </w:style>
  <w:style w:type="character" w:customStyle="1" w:styleId="WW-DefaultParagraphFont111">
    <w:name w:val="WW-Default Paragraph Font111"/>
    <w:rsid w:val="00B7532B"/>
  </w:style>
  <w:style w:type="character" w:customStyle="1" w:styleId="WW-DefaultParagraphFont1111">
    <w:name w:val="WW-Default Paragraph Font1111"/>
    <w:rsid w:val="00B7532B"/>
  </w:style>
  <w:style w:type="character" w:customStyle="1" w:styleId="WW-DefaultParagraphFont11111">
    <w:name w:val="WW-Default Paragraph Font11111"/>
    <w:rsid w:val="00B7532B"/>
  </w:style>
  <w:style w:type="character" w:customStyle="1" w:styleId="WW-DefaultParagraphFont111111">
    <w:name w:val="WW-Default Paragraph Font111111"/>
    <w:rsid w:val="00B7532B"/>
  </w:style>
  <w:style w:type="character" w:customStyle="1" w:styleId="WW-DefaultParagraphFont1111111">
    <w:name w:val="WW-Default Paragraph Font1111111"/>
    <w:rsid w:val="00B7532B"/>
  </w:style>
  <w:style w:type="character" w:customStyle="1" w:styleId="WW8Num17z0">
    <w:name w:val="WW8Num17z0"/>
    <w:rsid w:val="00B7532B"/>
  </w:style>
  <w:style w:type="character" w:customStyle="1" w:styleId="WW8Num17z1">
    <w:name w:val="WW8Num17z1"/>
    <w:rsid w:val="00B7532B"/>
  </w:style>
  <w:style w:type="character" w:customStyle="1" w:styleId="WW8Num17z2">
    <w:name w:val="WW8Num17z2"/>
    <w:rsid w:val="00B7532B"/>
  </w:style>
  <w:style w:type="character" w:customStyle="1" w:styleId="WW8Num17z3">
    <w:name w:val="WW8Num17z3"/>
    <w:rsid w:val="00B7532B"/>
  </w:style>
  <w:style w:type="character" w:customStyle="1" w:styleId="WW8Num17z4">
    <w:name w:val="WW8Num17z4"/>
    <w:rsid w:val="00B7532B"/>
  </w:style>
  <w:style w:type="character" w:customStyle="1" w:styleId="WW8Num17z5">
    <w:name w:val="WW8Num17z5"/>
    <w:rsid w:val="00B7532B"/>
  </w:style>
  <w:style w:type="character" w:customStyle="1" w:styleId="WW8Num17z6">
    <w:name w:val="WW8Num17z6"/>
    <w:rsid w:val="00B7532B"/>
  </w:style>
  <w:style w:type="character" w:customStyle="1" w:styleId="WW8Num17z7">
    <w:name w:val="WW8Num17z7"/>
    <w:rsid w:val="00B7532B"/>
  </w:style>
  <w:style w:type="character" w:customStyle="1" w:styleId="WW8Num17z8">
    <w:name w:val="WW8Num17z8"/>
    <w:rsid w:val="00B7532B"/>
  </w:style>
  <w:style w:type="character" w:customStyle="1" w:styleId="WW8Num18z0">
    <w:name w:val="WW8Num18z0"/>
    <w:rsid w:val="00B7532B"/>
  </w:style>
  <w:style w:type="character" w:customStyle="1" w:styleId="WW8Num18z1">
    <w:name w:val="WW8Num18z1"/>
    <w:rsid w:val="00B7532B"/>
  </w:style>
  <w:style w:type="character" w:customStyle="1" w:styleId="WW8Num18z2">
    <w:name w:val="WW8Num18z2"/>
    <w:rsid w:val="00B7532B"/>
  </w:style>
  <w:style w:type="character" w:customStyle="1" w:styleId="WW8Num18z3">
    <w:name w:val="WW8Num18z3"/>
    <w:rsid w:val="00B7532B"/>
  </w:style>
  <w:style w:type="character" w:customStyle="1" w:styleId="WW8Num18z4">
    <w:name w:val="WW8Num18z4"/>
    <w:rsid w:val="00B7532B"/>
  </w:style>
  <w:style w:type="character" w:customStyle="1" w:styleId="WW8Num18z5">
    <w:name w:val="WW8Num18z5"/>
    <w:rsid w:val="00B7532B"/>
  </w:style>
  <w:style w:type="character" w:customStyle="1" w:styleId="WW8Num18z6">
    <w:name w:val="WW8Num18z6"/>
    <w:rsid w:val="00B7532B"/>
  </w:style>
  <w:style w:type="character" w:customStyle="1" w:styleId="WW8Num18z7">
    <w:name w:val="WW8Num18z7"/>
    <w:rsid w:val="00B7532B"/>
  </w:style>
  <w:style w:type="character" w:customStyle="1" w:styleId="WW8Num18z8">
    <w:name w:val="WW8Num18z8"/>
    <w:rsid w:val="00B7532B"/>
  </w:style>
  <w:style w:type="character" w:customStyle="1" w:styleId="WW8Num3z1">
    <w:name w:val="WW8Num3z1"/>
    <w:rsid w:val="00B7532B"/>
  </w:style>
  <w:style w:type="character" w:customStyle="1" w:styleId="WW8Num3z2">
    <w:name w:val="WW8Num3z2"/>
    <w:rsid w:val="00B7532B"/>
  </w:style>
  <w:style w:type="character" w:customStyle="1" w:styleId="WW8Num3z3">
    <w:name w:val="WW8Num3z3"/>
    <w:rsid w:val="00B7532B"/>
  </w:style>
  <w:style w:type="character" w:customStyle="1" w:styleId="WW8Num3z4">
    <w:name w:val="WW8Num3z4"/>
    <w:rsid w:val="00B7532B"/>
    <w:rPr>
      <w:rFonts w:ascii="Arial" w:hAnsi="Arial" w:cs="Times New Roman"/>
      <w:b w:val="0"/>
      <w:i w:val="0"/>
      <w:sz w:val="20"/>
      <w:szCs w:val="20"/>
    </w:rPr>
  </w:style>
  <w:style w:type="character" w:customStyle="1" w:styleId="WW8Num3z5">
    <w:name w:val="WW8Num3z5"/>
    <w:rsid w:val="00B7532B"/>
  </w:style>
  <w:style w:type="character" w:customStyle="1" w:styleId="WW8Num3z6">
    <w:name w:val="WW8Num3z6"/>
    <w:rsid w:val="00B7532B"/>
  </w:style>
  <w:style w:type="character" w:customStyle="1" w:styleId="WW8Num3z7">
    <w:name w:val="WW8Num3z7"/>
    <w:rsid w:val="00B7532B"/>
  </w:style>
  <w:style w:type="character" w:customStyle="1" w:styleId="WW8Num3z8">
    <w:name w:val="WW8Num3z8"/>
    <w:rsid w:val="00B7532B"/>
  </w:style>
  <w:style w:type="character" w:customStyle="1" w:styleId="WW-DefaultParagraphFont11111111">
    <w:name w:val="WW-Default Paragraph Font11111111"/>
    <w:rsid w:val="00B7532B"/>
  </w:style>
  <w:style w:type="character" w:customStyle="1" w:styleId="WW-DefaultParagraphFont111111111">
    <w:name w:val="WW-Default Paragraph Font111111111"/>
    <w:rsid w:val="00B7532B"/>
  </w:style>
  <w:style w:type="character" w:customStyle="1" w:styleId="WW-DefaultParagraphFont1111111111">
    <w:name w:val="WW-Default Paragraph Font1111111111"/>
    <w:rsid w:val="00B7532B"/>
  </w:style>
  <w:style w:type="character" w:customStyle="1" w:styleId="WW-DefaultParagraphFont11111111111">
    <w:name w:val="WW-Default Paragraph Font11111111111"/>
    <w:rsid w:val="00B7532B"/>
  </w:style>
  <w:style w:type="character" w:customStyle="1" w:styleId="2">
    <w:name w:val="Προεπιλεγμένη γραμματοσειρά2"/>
    <w:rsid w:val="00B7532B"/>
  </w:style>
  <w:style w:type="character" w:customStyle="1" w:styleId="WW8Num19z0">
    <w:name w:val="WW8Num19z0"/>
    <w:rsid w:val="00B7532B"/>
    <w:rPr>
      <w:rFonts w:ascii="Calibri" w:hAnsi="Calibri" w:cs="Calibri"/>
    </w:rPr>
  </w:style>
  <w:style w:type="character" w:customStyle="1" w:styleId="WW8Num19z1">
    <w:name w:val="WW8Num19z1"/>
    <w:rsid w:val="00B7532B"/>
  </w:style>
  <w:style w:type="character" w:customStyle="1" w:styleId="WW8Num20z0">
    <w:name w:val="WW8Num20z0"/>
    <w:rsid w:val="00B7532B"/>
    <w:rPr>
      <w:rFonts w:ascii="Calibri" w:eastAsia="Calibri" w:hAnsi="Calibri" w:cs="Times New Roman"/>
    </w:rPr>
  </w:style>
  <w:style w:type="character" w:customStyle="1" w:styleId="WW8Num20z1">
    <w:name w:val="WW8Num20z1"/>
    <w:rsid w:val="00B7532B"/>
    <w:rPr>
      <w:rFonts w:ascii="Courier New" w:hAnsi="Courier New" w:cs="Courier New"/>
    </w:rPr>
  </w:style>
  <w:style w:type="character" w:customStyle="1" w:styleId="WW8Num20z2">
    <w:name w:val="WW8Num20z2"/>
    <w:rsid w:val="00B7532B"/>
    <w:rPr>
      <w:rFonts w:ascii="Wingdings" w:hAnsi="Wingdings" w:cs="Wingdings"/>
    </w:rPr>
  </w:style>
  <w:style w:type="character" w:customStyle="1" w:styleId="WW8Num20z3">
    <w:name w:val="WW8Num20z3"/>
    <w:rsid w:val="00B7532B"/>
    <w:rPr>
      <w:rFonts w:ascii="Symbol" w:hAnsi="Symbol" w:cs="Symbol"/>
    </w:rPr>
  </w:style>
  <w:style w:type="character" w:customStyle="1" w:styleId="WW-DefaultParagraphFont111111111111">
    <w:name w:val="WW-Default Paragraph Font111111111111"/>
    <w:rsid w:val="00B7532B"/>
  </w:style>
  <w:style w:type="character" w:customStyle="1" w:styleId="WW8Num19z2">
    <w:name w:val="WW8Num19z2"/>
    <w:rsid w:val="00B7532B"/>
  </w:style>
  <w:style w:type="character" w:customStyle="1" w:styleId="WW8Num19z3">
    <w:name w:val="WW8Num19z3"/>
    <w:rsid w:val="00B7532B"/>
  </w:style>
  <w:style w:type="character" w:customStyle="1" w:styleId="WW8Num19z4">
    <w:name w:val="WW8Num19z4"/>
    <w:rsid w:val="00B7532B"/>
  </w:style>
  <w:style w:type="character" w:customStyle="1" w:styleId="WW8Num19z5">
    <w:name w:val="WW8Num19z5"/>
    <w:rsid w:val="00B7532B"/>
  </w:style>
  <w:style w:type="character" w:customStyle="1" w:styleId="WW8Num19z6">
    <w:name w:val="WW8Num19z6"/>
    <w:rsid w:val="00B7532B"/>
  </w:style>
  <w:style w:type="character" w:customStyle="1" w:styleId="WW8Num19z7">
    <w:name w:val="WW8Num19z7"/>
    <w:rsid w:val="00B7532B"/>
  </w:style>
  <w:style w:type="character" w:customStyle="1" w:styleId="WW8Num19z8">
    <w:name w:val="WW8Num19z8"/>
    <w:rsid w:val="00B7532B"/>
  </w:style>
  <w:style w:type="character" w:customStyle="1" w:styleId="WW8Num20z4">
    <w:name w:val="WW8Num20z4"/>
    <w:rsid w:val="00B7532B"/>
  </w:style>
  <w:style w:type="character" w:customStyle="1" w:styleId="WW8Num20z5">
    <w:name w:val="WW8Num20z5"/>
    <w:rsid w:val="00B7532B"/>
  </w:style>
  <w:style w:type="character" w:customStyle="1" w:styleId="WW8Num20z6">
    <w:name w:val="WW8Num20z6"/>
    <w:rsid w:val="00B7532B"/>
  </w:style>
  <w:style w:type="character" w:customStyle="1" w:styleId="WW8Num20z7">
    <w:name w:val="WW8Num20z7"/>
    <w:rsid w:val="00B7532B"/>
  </w:style>
  <w:style w:type="character" w:customStyle="1" w:styleId="WW8Num20z8">
    <w:name w:val="WW8Num20z8"/>
    <w:rsid w:val="00B7532B"/>
  </w:style>
  <w:style w:type="character" w:customStyle="1" w:styleId="WW-DefaultParagraphFont1111111111111">
    <w:name w:val="WW-Default Paragraph Font1111111111111"/>
    <w:rsid w:val="00B7532B"/>
  </w:style>
  <w:style w:type="character" w:customStyle="1" w:styleId="WW-DefaultParagraphFont11111111111111">
    <w:name w:val="WW-Default Paragraph Font11111111111111"/>
    <w:rsid w:val="00B7532B"/>
  </w:style>
  <w:style w:type="character" w:customStyle="1" w:styleId="WW8Num21z0">
    <w:name w:val="WW8Num21z0"/>
    <w:rsid w:val="00B7532B"/>
    <w:rPr>
      <w:rFonts w:ascii="Calibri" w:eastAsia="Times New Roman" w:hAnsi="Calibri" w:cs="Calibri"/>
    </w:rPr>
  </w:style>
  <w:style w:type="character" w:customStyle="1" w:styleId="WW8Num21z1">
    <w:name w:val="WW8Num21z1"/>
    <w:rsid w:val="00B7532B"/>
    <w:rPr>
      <w:rFonts w:ascii="Courier New" w:hAnsi="Courier New" w:cs="Courier New"/>
    </w:rPr>
  </w:style>
  <w:style w:type="character" w:customStyle="1" w:styleId="WW8Num21z2">
    <w:name w:val="WW8Num21z2"/>
    <w:rsid w:val="00B7532B"/>
    <w:rPr>
      <w:rFonts w:ascii="Wingdings" w:hAnsi="Wingdings" w:cs="Wingdings"/>
    </w:rPr>
  </w:style>
  <w:style w:type="character" w:customStyle="1" w:styleId="WW8Num21z3">
    <w:name w:val="WW8Num21z3"/>
    <w:rsid w:val="00B7532B"/>
    <w:rPr>
      <w:rFonts w:ascii="Symbol" w:hAnsi="Symbol" w:cs="Symbol"/>
    </w:rPr>
  </w:style>
  <w:style w:type="character" w:customStyle="1" w:styleId="WW8Num22z0">
    <w:name w:val="WW8Num22z0"/>
    <w:rsid w:val="00B7532B"/>
    <w:rPr>
      <w:rFonts w:ascii="Symbol" w:hAnsi="Symbol" w:cs="Symbol"/>
    </w:rPr>
  </w:style>
  <w:style w:type="character" w:customStyle="1" w:styleId="WW8Num22z1">
    <w:name w:val="WW8Num22z1"/>
    <w:rsid w:val="00B7532B"/>
    <w:rPr>
      <w:rFonts w:ascii="Courier New" w:hAnsi="Courier New" w:cs="Courier New"/>
    </w:rPr>
  </w:style>
  <w:style w:type="character" w:customStyle="1" w:styleId="WW8Num22z2">
    <w:name w:val="WW8Num22z2"/>
    <w:rsid w:val="00B7532B"/>
    <w:rPr>
      <w:rFonts w:ascii="Wingdings" w:hAnsi="Wingdings" w:cs="Wingdings"/>
    </w:rPr>
  </w:style>
  <w:style w:type="character" w:customStyle="1" w:styleId="WW8Num23z0">
    <w:name w:val="WW8Num23z0"/>
    <w:rsid w:val="00B7532B"/>
    <w:rPr>
      <w:rFonts w:ascii="Calibri" w:eastAsia="Times New Roman" w:hAnsi="Calibri" w:cs="Calibri"/>
    </w:rPr>
  </w:style>
  <w:style w:type="character" w:customStyle="1" w:styleId="WW8Num23z1">
    <w:name w:val="WW8Num23z1"/>
    <w:rsid w:val="00B7532B"/>
    <w:rPr>
      <w:rFonts w:ascii="Courier New" w:hAnsi="Courier New" w:cs="Courier New"/>
    </w:rPr>
  </w:style>
  <w:style w:type="character" w:customStyle="1" w:styleId="WW8Num23z2">
    <w:name w:val="WW8Num23z2"/>
    <w:rsid w:val="00B7532B"/>
    <w:rPr>
      <w:rFonts w:ascii="Wingdings" w:hAnsi="Wingdings" w:cs="Wingdings"/>
    </w:rPr>
  </w:style>
  <w:style w:type="character" w:customStyle="1" w:styleId="WW8Num23z3">
    <w:name w:val="WW8Num23z3"/>
    <w:rsid w:val="00B7532B"/>
    <w:rPr>
      <w:rFonts w:ascii="Symbol" w:hAnsi="Symbol" w:cs="Symbol"/>
    </w:rPr>
  </w:style>
  <w:style w:type="character" w:customStyle="1" w:styleId="WW8Num24z0">
    <w:name w:val="WW8Num24z0"/>
    <w:rsid w:val="00B7532B"/>
    <w:rPr>
      <w:rFonts w:ascii="Symbol" w:hAnsi="Symbol" w:cs="Symbol"/>
      <w:strike/>
      <w:color w:val="0070C0"/>
      <w:position w:val="0"/>
      <w:sz w:val="24"/>
      <w:vertAlign w:val="baseline"/>
      <w:lang w:val="el-GR"/>
    </w:rPr>
  </w:style>
  <w:style w:type="character" w:customStyle="1" w:styleId="WW8Num24z1">
    <w:name w:val="WW8Num24z1"/>
    <w:rsid w:val="00B7532B"/>
    <w:rPr>
      <w:rFonts w:ascii="Courier New" w:hAnsi="Courier New" w:cs="Courier New"/>
    </w:rPr>
  </w:style>
  <w:style w:type="character" w:customStyle="1" w:styleId="WW8Num24z2">
    <w:name w:val="WW8Num24z2"/>
    <w:rsid w:val="00B7532B"/>
    <w:rPr>
      <w:rFonts w:ascii="Wingdings" w:hAnsi="Wingdings" w:cs="Wingdings"/>
    </w:rPr>
  </w:style>
  <w:style w:type="character" w:customStyle="1" w:styleId="WW8Num25z0">
    <w:name w:val="WW8Num25z0"/>
    <w:rsid w:val="00B7532B"/>
    <w:rPr>
      <w:rFonts w:ascii="Symbol" w:hAnsi="Symbol" w:cs="Symbol"/>
    </w:rPr>
  </w:style>
  <w:style w:type="character" w:customStyle="1" w:styleId="WW8Num25z1">
    <w:name w:val="WW8Num25z1"/>
    <w:rsid w:val="00B7532B"/>
    <w:rPr>
      <w:rFonts w:ascii="Courier New" w:hAnsi="Courier New" w:cs="Courier New"/>
    </w:rPr>
  </w:style>
  <w:style w:type="character" w:customStyle="1" w:styleId="WW8Num25z2">
    <w:name w:val="WW8Num25z2"/>
    <w:rsid w:val="00B7532B"/>
    <w:rPr>
      <w:rFonts w:ascii="Wingdings" w:hAnsi="Wingdings" w:cs="Wingdings"/>
    </w:rPr>
  </w:style>
  <w:style w:type="character" w:customStyle="1" w:styleId="WW8Num26z0">
    <w:name w:val="WW8Num26z0"/>
    <w:rsid w:val="00B7532B"/>
    <w:rPr>
      <w:rFonts w:ascii="Symbol" w:hAnsi="Symbol" w:cs="Symbol"/>
    </w:rPr>
  </w:style>
  <w:style w:type="character" w:customStyle="1" w:styleId="WW8Num26z1">
    <w:name w:val="WW8Num26z1"/>
    <w:rsid w:val="00B7532B"/>
    <w:rPr>
      <w:rFonts w:ascii="Courier New" w:hAnsi="Courier New" w:cs="Courier New"/>
    </w:rPr>
  </w:style>
  <w:style w:type="character" w:customStyle="1" w:styleId="WW8Num26z2">
    <w:name w:val="WW8Num26z2"/>
    <w:rsid w:val="00B7532B"/>
    <w:rPr>
      <w:rFonts w:ascii="Wingdings" w:hAnsi="Wingdings" w:cs="Wingdings"/>
    </w:rPr>
  </w:style>
  <w:style w:type="character" w:customStyle="1" w:styleId="WW8Num27z0">
    <w:name w:val="WW8Num27z0"/>
    <w:rsid w:val="00B7532B"/>
    <w:rPr>
      <w:rFonts w:ascii="Calibri" w:eastAsia="Times New Roman" w:hAnsi="Calibri" w:cs="Calibri"/>
    </w:rPr>
  </w:style>
  <w:style w:type="character" w:customStyle="1" w:styleId="WW8Num27z1">
    <w:name w:val="WW8Num27z1"/>
    <w:rsid w:val="00B7532B"/>
    <w:rPr>
      <w:rFonts w:ascii="Courier New" w:hAnsi="Courier New" w:cs="Courier New"/>
    </w:rPr>
  </w:style>
  <w:style w:type="character" w:customStyle="1" w:styleId="WW8Num27z2">
    <w:name w:val="WW8Num27z2"/>
    <w:rsid w:val="00B7532B"/>
    <w:rPr>
      <w:rFonts w:ascii="Wingdings" w:hAnsi="Wingdings" w:cs="Wingdings"/>
    </w:rPr>
  </w:style>
  <w:style w:type="character" w:customStyle="1" w:styleId="WW8Num27z3">
    <w:name w:val="WW8Num27z3"/>
    <w:rsid w:val="00B7532B"/>
    <w:rPr>
      <w:rFonts w:ascii="Symbol" w:hAnsi="Symbol" w:cs="Symbol"/>
    </w:rPr>
  </w:style>
  <w:style w:type="character" w:customStyle="1" w:styleId="WW8Num28z0">
    <w:name w:val="WW8Num28z0"/>
    <w:rsid w:val="00B7532B"/>
    <w:rPr>
      <w:rFonts w:ascii="Symbol" w:hAnsi="Symbol" w:cs="Symbol"/>
    </w:rPr>
  </w:style>
  <w:style w:type="character" w:customStyle="1" w:styleId="WW8Num28z1">
    <w:name w:val="WW8Num28z1"/>
    <w:rsid w:val="00B7532B"/>
    <w:rPr>
      <w:rFonts w:ascii="Courier New" w:hAnsi="Courier New" w:cs="Courier New"/>
    </w:rPr>
  </w:style>
  <w:style w:type="character" w:customStyle="1" w:styleId="WW8Num28z2">
    <w:name w:val="WW8Num28z2"/>
    <w:rsid w:val="00B7532B"/>
    <w:rPr>
      <w:rFonts w:ascii="Wingdings" w:hAnsi="Wingdings" w:cs="Wingdings"/>
    </w:rPr>
  </w:style>
  <w:style w:type="character" w:customStyle="1" w:styleId="WW8Num29z0">
    <w:name w:val="WW8Num29z0"/>
    <w:rsid w:val="00B7532B"/>
    <w:rPr>
      <w:rFonts w:ascii="Calibri" w:eastAsia="Times New Roman" w:hAnsi="Calibri" w:cs="Calibri"/>
    </w:rPr>
  </w:style>
  <w:style w:type="character" w:customStyle="1" w:styleId="WW8Num29z1">
    <w:name w:val="WW8Num29z1"/>
    <w:rsid w:val="00B7532B"/>
    <w:rPr>
      <w:rFonts w:ascii="Courier New" w:hAnsi="Courier New" w:cs="Courier New"/>
    </w:rPr>
  </w:style>
  <w:style w:type="character" w:customStyle="1" w:styleId="WW8Num29z2">
    <w:name w:val="WW8Num29z2"/>
    <w:rsid w:val="00B7532B"/>
    <w:rPr>
      <w:rFonts w:ascii="Wingdings" w:hAnsi="Wingdings" w:cs="Wingdings"/>
    </w:rPr>
  </w:style>
  <w:style w:type="character" w:customStyle="1" w:styleId="WW8Num29z3">
    <w:name w:val="WW8Num29z3"/>
    <w:rsid w:val="00B7532B"/>
    <w:rPr>
      <w:rFonts w:ascii="Symbol" w:hAnsi="Symbol" w:cs="Symbol"/>
    </w:rPr>
  </w:style>
  <w:style w:type="character" w:customStyle="1" w:styleId="WW8Num30z0">
    <w:name w:val="WW8Num30z0"/>
    <w:rsid w:val="00B7532B"/>
    <w:rPr>
      <w:rFonts w:ascii="Symbol" w:hAnsi="Symbol" w:cs="Symbol"/>
      <w:shd w:val="clear" w:color="auto" w:fill="FFFF00"/>
    </w:rPr>
  </w:style>
  <w:style w:type="character" w:customStyle="1" w:styleId="WW8Num30z1">
    <w:name w:val="WW8Num30z1"/>
    <w:rsid w:val="00B7532B"/>
    <w:rPr>
      <w:rFonts w:ascii="Courier New" w:hAnsi="Courier New" w:cs="Courier New"/>
    </w:rPr>
  </w:style>
  <w:style w:type="character" w:customStyle="1" w:styleId="WW8Num30z2">
    <w:name w:val="WW8Num30z2"/>
    <w:rsid w:val="00B7532B"/>
    <w:rPr>
      <w:rFonts w:ascii="Wingdings" w:hAnsi="Wingdings" w:cs="Wingdings"/>
    </w:rPr>
  </w:style>
  <w:style w:type="character" w:customStyle="1" w:styleId="WW8Num31z0">
    <w:name w:val="WW8Num31z0"/>
    <w:rsid w:val="00B7532B"/>
    <w:rPr>
      <w:rFonts w:cs="Times New Roman"/>
    </w:rPr>
  </w:style>
  <w:style w:type="character" w:customStyle="1" w:styleId="WW8Num32z0">
    <w:name w:val="WW8Num32z0"/>
    <w:rsid w:val="00B7532B"/>
  </w:style>
  <w:style w:type="character" w:customStyle="1" w:styleId="WW8Num32z1">
    <w:name w:val="WW8Num32z1"/>
    <w:rsid w:val="00B7532B"/>
  </w:style>
  <w:style w:type="character" w:customStyle="1" w:styleId="WW8Num32z2">
    <w:name w:val="WW8Num32z2"/>
    <w:rsid w:val="00B7532B"/>
  </w:style>
  <w:style w:type="character" w:customStyle="1" w:styleId="WW8Num32z3">
    <w:name w:val="WW8Num32z3"/>
    <w:rsid w:val="00B7532B"/>
  </w:style>
  <w:style w:type="character" w:customStyle="1" w:styleId="WW8Num32z4">
    <w:name w:val="WW8Num32z4"/>
    <w:rsid w:val="00B7532B"/>
  </w:style>
  <w:style w:type="character" w:customStyle="1" w:styleId="WW8Num32z5">
    <w:name w:val="WW8Num32z5"/>
    <w:rsid w:val="00B7532B"/>
  </w:style>
  <w:style w:type="character" w:customStyle="1" w:styleId="WW8Num32z6">
    <w:name w:val="WW8Num32z6"/>
    <w:rsid w:val="00B7532B"/>
  </w:style>
  <w:style w:type="character" w:customStyle="1" w:styleId="WW8Num32z7">
    <w:name w:val="WW8Num32z7"/>
    <w:rsid w:val="00B7532B"/>
  </w:style>
  <w:style w:type="character" w:customStyle="1" w:styleId="WW8Num32z8">
    <w:name w:val="WW8Num32z8"/>
    <w:rsid w:val="00B7532B"/>
  </w:style>
  <w:style w:type="character" w:customStyle="1" w:styleId="WW8Num33z0">
    <w:name w:val="WW8Num33z0"/>
    <w:rsid w:val="00B7532B"/>
    <w:rPr>
      <w:rFonts w:ascii="Symbol" w:eastAsia="Calibri" w:hAnsi="Symbol" w:cs="Symbol"/>
    </w:rPr>
  </w:style>
  <w:style w:type="character" w:customStyle="1" w:styleId="WW8Num33z1">
    <w:name w:val="WW8Num33z1"/>
    <w:rsid w:val="00B7532B"/>
    <w:rPr>
      <w:rFonts w:ascii="Courier New" w:hAnsi="Courier New" w:cs="Courier New"/>
    </w:rPr>
  </w:style>
  <w:style w:type="character" w:customStyle="1" w:styleId="WW8Num33z2">
    <w:name w:val="WW8Num33z2"/>
    <w:rsid w:val="00B7532B"/>
    <w:rPr>
      <w:rFonts w:ascii="Wingdings" w:hAnsi="Wingdings" w:cs="Wingdings"/>
    </w:rPr>
  </w:style>
  <w:style w:type="character" w:customStyle="1" w:styleId="WW8Num34z0">
    <w:name w:val="WW8Num34z0"/>
    <w:rsid w:val="00B7532B"/>
    <w:rPr>
      <w:rFonts w:ascii="Symbol" w:hAnsi="Symbol" w:cs="Symbol"/>
    </w:rPr>
  </w:style>
  <w:style w:type="character" w:customStyle="1" w:styleId="WW8Num34z1">
    <w:name w:val="WW8Num34z1"/>
    <w:rsid w:val="00B7532B"/>
    <w:rPr>
      <w:rFonts w:ascii="Courier New" w:hAnsi="Courier New" w:cs="Courier New"/>
    </w:rPr>
  </w:style>
  <w:style w:type="character" w:customStyle="1" w:styleId="WW8Num34z2">
    <w:name w:val="WW8Num34z2"/>
    <w:rsid w:val="00B7532B"/>
    <w:rPr>
      <w:rFonts w:ascii="Wingdings" w:hAnsi="Wingdings" w:cs="Wingdings"/>
    </w:rPr>
  </w:style>
  <w:style w:type="character" w:customStyle="1" w:styleId="WW8Num35z0">
    <w:name w:val="WW8Num35z0"/>
    <w:rsid w:val="00B7532B"/>
    <w:rPr>
      <w:rFonts w:ascii="Calibri" w:eastAsia="Times New Roman" w:hAnsi="Calibri" w:cs="Calibri"/>
    </w:rPr>
  </w:style>
  <w:style w:type="character" w:customStyle="1" w:styleId="WW8Num35z1">
    <w:name w:val="WW8Num35z1"/>
    <w:rsid w:val="00B7532B"/>
    <w:rPr>
      <w:rFonts w:ascii="Courier New" w:hAnsi="Courier New" w:cs="Courier New"/>
    </w:rPr>
  </w:style>
  <w:style w:type="character" w:customStyle="1" w:styleId="WW8Num35z2">
    <w:name w:val="WW8Num35z2"/>
    <w:rsid w:val="00B7532B"/>
    <w:rPr>
      <w:rFonts w:ascii="Wingdings" w:hAnsi="Wingdings" w:cs="Wingdings"/>
    </w:rPr>
  </w:style>
  <w:style w:type="character" w:customStyle="1" w:styleId="WW8Num35z3">
    <w:name w:val="WW8Num35z3"/>
    <w:rsid w:val="00B7532B"/>
    <w:rPr>
      <w:rFonts w:ascii="Symbol" w:hAnsi="Symbol" w:cs="Symbol"/>
    </w:rPr>
  </w:style>
  <w:style w:type="character" w:customStyle="1" w:styleId="WW8Num36z0">
    <w:name w:val="WW8Num36z0"/>
    <w:rsid w:val="00B7532B"/>
    <w:rPr>
      <w:lang w:val="el-GR"/>
    </w:rPr>
  </w:style>
  <w:style w:type="character" w:customStyle="1" w:styleId="WW8Num36z1">
    <w:name w:val="WW8Num36z1"/>
    <w:rsid w:val="00B7532B"/>
  </w:style>
  <w:style w:type="character" w:customStyle="1" w:styleId="WW8Num36z2">
    <w:name w:val="WW8Num36z2"/>
    <w:rsid w:val="00B7532B"/>
  </w:style>
  <w:style w:type="character" w:customStyle="1" w:styleId="WW8Num36z3">
    <w:name w:val="WW8Num36z3"/>
    <w:rsid w:val="00B7532B"/>
  </w:style>
  <w:style w:type="character" w:customStyle="1" w:styleId="WW8Num36z4">
    <w:name w:val="WW8Num36z4"/>
    <w:rsid w:val="00B7532B"/>
  </w:style>
  <w:style w:type="character" w:customStyle="1" w:styleId="WW8Num36z5">
    <w:name w:val="WW8Num36z5"/>
    <w:rsid w:val="00B7532B"/>
  </w:style>
  <w:style w:type="character" w:customStyle="1" w:styleId="WW8Num36z6">
    <w:name w:val="WW8Num36z6"/>
    <w:rsid w:val="00B7532B"/>
  </w:style>
  <w:style w:type="character" w:customStyle="1" w:styleId="WW8Num36z7">
    <w:name w:val="WW8Num36z7"/>
    <w:rsid w:val="00B7532B"/>
  </w:style>
  <w:style w:type="character" w:customStyle="1" w:styleId="WW8Num36z8">
    <w:name w:val="WW8Num36z8"/>
    <w:rsid w:val="00B7532B"/>
  </w:style>
  <w:style w:type="character" w:customStyle="1" w:styleId="WW8Num37z0">
    <w:name w:val="WW8Num37z0"/>
    <w:rsid w:val="00B7532B"/>
    <w:rPr>
      <w:rFonts w:ascii="Calibri" w:eastAsia="Times New Roman" w:hAnsi="Calibri" w:cs="Calibri"/>
    </w:rPr>
  </w:style>
  <w:style w:type="character" w:customStyle="1" w:styleId="WW8Num37z1">
    <w:name w:val="WW8Num37z1"/>
    <w:rsid w:val="00B7532B"/>
    <w:rPr>
      <w:rFonts w:ascii="Courier New" w:hAnsi="Courier New" w:cs="Courier New"/>
    </w:rPr>
  </w:style>
  <w:style w:type="character" w:customStyle="1" w:styleId="WW8Num37z2">
    <w:name w:val="WW8Num37z2"/>
    <w:rsid w:val="00B7532B"/>
    <w:rPr>
      <w:rFonts w:ascii="Wingdings" w:hAnsi="Wingdings" w:cs="Wingdings"/>
    </w:rPr>
  </w:style>
  <w:style w:type="character" w:customStyle="1" w:styleId="WW8Num37z3">
    <w:name w:val="WW8Num37z3"/>
    <w:rsid w:val="00B7532B"/>
    <w:rPr>
      <w:rFonts w:ascii="Symbol" w:hAnsi="Symbol" w:cs="Symbol"/>
    </w:rPr>
  </w:style>
  <w:style w:type="character" w:customStyle="1" w:styleId="WW8Num38z0">
    <w:name w:val="WW8Num38z0"/>
    <w:rsid w:val="00B7532B"/>
  </w:style>
  <w:style w:type="character" w:customStyle="1" w:styleId="WW8Num38z1">
    <w:name w:val="WW8Num38z1"/>
    <w:rsid w:val="00B7532B"/>
  </w:style>
  <w:style w:type="character" w:customStyle="1" w:styleId="WW8Num38z2">
    <w:name w:val="WW8Num38z2"/>
    <w:rsid w:val="00B7532B"/>
  </w:style>
  <w:style w:type="character" w:customStyle="1" w:styleId="WW8Num38z3">
    <w:name w:val="WW8Num38z3"/>
    <w:rsid w:val="00B7532B"/>
  </w:style>
  <w:style w:type="character" w:customStyle="1" w:styleId="WW8Num38z4">
    <w:name w:val="WW8Num38z4"/>
    <w:rsid w:val="00B7532B"/>
  </w:style>
  <w:style w:type="character" w:customStyle="1" w:styleId="WW8Num38z5">
    <w:name w:val="WW8Num38z5"/>
    <w:rsid w:val="00B7532B"/>
  </w:style>
  <w:style w:type="character" w:customStyle="1" w:styleId="WW8Num38z6">
    <w:name w:val="WW8Num38z6"/>
    <w:rsid w:val="00B7532B"/>
  </w:style>
  <w:style w:type="character" w:customStyle="1" w:styleId="WW8Num38z7">
    <w:name w:val="WW8Num38z7"/>
    <w:rsid w:val="00B7532B"/>
  </w:style>
  <w:style w:type="character" w:customStyle="1" w:styleId="WW8Num38z8">
    <w:name w:val="WW8Num38z8"/>
    <w:rsid w:val="00B7532B"/>
  </w:style>
  <w:style w:type="character" w:customStyle="1" w:styleId="WW-DefaultParagraphFont111111111111111">
    <w:name w:val="WW-Default Paragraph Font111111111111111"/>
    <w:rsid w:val="00B7532B"/>
  </w:style>
  <w:style w:type="character" w:customStyle="1" w:styleId="WW8Num4z1">
    <w:name w:val="WW8Num4z1"/>
    <w:rsid w:val="00B7532B"/>
    <w:rPr>
      <w:rFonts w:cs="Times New Roman"/>
    </w:rPr>
  </w:style>
  <w:style w:type="character" w:customStyle="1" w:styleId="WW8Num5z1">
    <w:name w:val="WW8Num5z1"/>
    <w:rsid w:val="00B7532B"/>
    <w:rPr>
      <w:rFonts w:cs="Times New Roman"/>
    </w:rPr>
  </w:style>
  <w:style w:type="character" w:customStyle="1" w:styleId="WW8Num6z1">
    <w:name w:val="WW8Num6z1"/>
    <w:rsid w:val="00B7532B"/>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B7532B"/>
  </w:style>
  <w:style w:type="character" w:customStyle="1" w:styleId="WW8Num29z5">
    <w:name w:val="WW8Num29z5"/>
    <w:rsid w:val="00B7532B"/>
  </w:style>
  <w:style w:type="character" w:customStyle="1" w:styleId="WW8Num29z6">
    <w:name w:val="WW8Num29z6"/>
    <w:rsid w:val="00B7532B"/>
  </w:style>
  <w:style w:type="character" w:customStyle="1" w:styleId="WW8Num29z7">
    <w:name w:val="WW8Num29z7"/>
    <w:rsid w:val="00B7532B"/>
  </w:style>
  <w:style w:type="character" w:customStyle="1" w:styleId="WW8Num29z8">
    <w:name w:val="WW8Num29z8"/>
    <w:rsid w:val="00B7532B"/>
  </w:style>
  <w:style w:type="character" w:customStyle="1" w:styleId="WW8Num30z3">
    <w:name w:val="WW8Num30z3"/>
    <w:rsid w:val="00B7532B"/>
    <w:rPr>
      <w:rFonts w:ascii="Symbol" w:hAnsi="Symbol" w:cs="Symbol"/>
    </w:rPr>
  </w:style>
  <w:style w:type="character" w:customStyle="1" w:styleId="WW8Num31z1">
    <w:name w:val="WW8Num31z1"/>
    <w:rsid w:val="00B7532B"/>
  </w:style>
  <w:style w:type="character" w:customStyle="1" w:styleId="WW8Num31z2">
    <w:name w:val="WW8Num31z2"/>
    <w:rsid w:val="00B7532B"/>
  </w:style>
  <w:style w:type="character" w:customStyle="1" w:styleId="WW8Num31z3">
    <w:name w:val="WW8Num31z3"/>
    <w:rsid w:val="00B7532B"/>
  </w:style>
  <w:style w:type="character" w:customStyle="1" w:styleId="WW8Num31z4">
    <w:name w:val="WW8Num31z4"/>
    <w:rsid w:val="00B7532B"/>
  </w:style>
  <w:style w:type="character" w:customStyle="1" w:styleId="WW8Num31z5">
    <w:name w:val="WW8Num31z5"/>
    <w:rsid w:val="00B7532B"/>
  </w:style>
  <w:style w:type="character" w:customStyle="1" w:styleId="WW8Num31z6">
    <w:name w:val="WW8Num31z6"/>
    <w:rsid w:val="00B7532B"/>
  </w:style>
  <w:style w:type="character" w:customStyle="1" w:styleId="WW8Num31z7">
    <w:name w:val="WW8Num31z7"/>
    <w:rsid w:val="00B7532B"/>
  </w:style>
  <w:style w:type="character" w:customStyle="1" w:styleId="WW8Num31z8">
    <w:name w:val="WW8Num31z8"/>
    <w:rsid w:val="00B7532B"/>
  </w:style>
  <w:style w:type="character" w:customStyle="1" w:styleId="WW8Num39z0">
    <w:name w:val="WW8Num39z0"/>
    <w:rsid w:val="00B7532B"/>
    <w:rPr>
      <w:rFonts w:ascii="Calibri" w:eastAsia="Times New Roman" w:hAnsi="Calibri" w:cs="Calibri"/>
    </w:rPr>
  </w:style>
  <w:style w:type="character" w:customStyle="1" w:styleId="WW8Num39z1">
    <w:name w:val="WW8Num39z1"/>
    <w:rsid w:val="00B7532B"/>
    <w:rPr>
      <w:rFonts w:ascii="Courier New" w:hAnsi="Courier New" w:cs="Courier New"/>
    </w:rPr>
  </w:style>
  <w:style w:type="character" w:customStyle="1" w:styleId="WW8Num39z2">
    <w:name w:val="WW8Num39z2"/>
    <w:rsid w:val="00B7532B"/>
    <w:rPr>
      <w:rFonts w:ascii="Wingdings" w:hAnsi="Wingdings" w:cs="Wingdings"/>
    </w:rPr>
  </w:style>
  <w:style w:type="character" w:customStyle="1" w:styleId="WW8Num39z3">
    <w:name w:val="WW8Num39z3"/>
    <w:rsid w:val="00B7532B"/>
    <w:rPr>
      <w:rFonts w:ascii="Symbol" w:hAnsi="Symbol" w:cs="Symbol"/>
    </w:rPr>
  </w:style>
  <w:style w:type="character" w:customStyle="1" w:styleId="WW8Num40z0">
    <w:name w:val="WW8Num40z0"/>
    <w:rsid w:val="00B7532B"/>
    <w:rPr>
      <w:rFonts w:ascii="Symbol" w:hAnsi="Symbol" w:cs="Symbol"/>
    </w:rPr>
  </w:style>
  <w:style w:type="character" w:customStyle="1" w:styleId="WW8Num40z1">
    <w:name w:val="WW8Num40z1"/>
    <w:rsid w:val="00B7532B"/>
    <w:rPr>
      <w:rFonts w:ascii="Courier New" w:hAnsi="Courier New" w:cs="Courier New"/>
    </w:rPr>
  </w:style>
  <w:style w:type="character" w:customStyle="1" w:styleId="WW8Num40z2">
    <w:name w:val="WW8Num40z2"/>
    <w:rsid w:val="00B7532B"/>
    <w:rPr>
      <w:rFonts w:ascii="Wingdings" w:hAnsi="Wingdings" w:cs="Wingdings"/>
    </w:rPr>
  </w:style>
  <w:style w:type="character" w:customStyle="1" w:styleId="WW8Num41z0">
    <w:name w:val="WW8Num41z0"/>
    <w:rsid w:val="00B7532B"/>
    <w:rPr>
      <w:rFonts w:ascii="Arial" w:hAnsi="Arial" w:cs="Times New Roman"/>
      <w:b/>
      <w:i w:val="0"/>
      <w:sz w:val="20"/>
      <w:szCs w:val="20"/>
    </w:rPr>
  </w:style>
  <w:style w:type="character" w:customStyle="1" w:styleId="WW8Num41z1">
    <w:name w:val="WW8Num41z1"/>
    <w:rsid w:val="00B7532B"/>
    <w:rPr>
      <w:rFonts w:cs="Times New Roman"/>
    </w:rPr>
  </w:style>
  <w:style w:type="character" w:customStyle="1" w:styleId="WW8Num41z2">
    <w:name w:val="WW8Num41z2"/>
    <w:rsid w:val="00B7532B"/>
    <w:rPr>
      <w:rFonts w:ascii="Arial" w:hAnsi="Arial" w:cs="Times New Roman"/>
      <w:b w:val="0"/>
      <w:i w:val="0"/>
    </w:rPr>
  </w:style>
  <w:style w:type="character" w:customStyle="1" w:styleId="WW8Num41z3">
    <w:name w:val="WW8Num41z3"/>
    <w:rsid w:val="00B7532B"/>
    <w:rPr>
      <w:rFonts w:ascii="Arial" w:hAnsi="Arial" w:cs="Times New Roman"/>
      <w:b w:val="0"/>
      <w:i w:val="0"/>
      <w:sz w:val="20"/>
      <w:szCs w:val="20"/>
    </w:rPr>
  </w:style>
  <w:style w:type="character" w:customStyle="1" w:styleId="DefaultParagraphFont1">
    <w:name w:val="Default Paragraph Font1"/>
    <w:rsid w:val="00B7532B"/>
  </w:style>
  <w:style w:type="character" w:customStyle="1" w:styleId="DateChar">
    <w:name w:val="Date Char"/>
    <w:rsid w:val="00B7532B"/>
    <w:rPr>
      <w:sz w:val="24"/>
      <w:szCs w:val="24"/>
      <w:lang w:val="en-GB"/>
    </w:rPr>
  </w:style>
  <w:style w:type="character" w:customStyle="1" w:styleId="FooterChar">
    <w:name w:val="Footer Char"/>
    <w:aliases w:val="ft Char"/>
    <w:rsid w:val="00B7532B"/>
    <w:rPr>
      <w:rFonts w:eastAsia="MS Mincho" w:cs="Times New Roman"/>
      <w:sz w:val="24"/>
      <w:szCs w:val="24"/>
      <w:lang w:val="en-US" w:eastAsia="ja-JP"/>
    </w:rPr>
  </w:style>
  <w:style w:type="character" w:customStyle="1" w:styleId="CommentReference1">
    <w:name w:val="Comment Reference1"/>
    <w:rsid w:val="00B7532B"/>
    <w:rPr>
      <w:sz w:val="16"/>
    </w:rPr>
  </w:style>
  <w:style w:type="character" w:styleId="Hyperlink">
    <w:name w:val="Hyperlink"/>
    <w:uiPriority w:val="99"/>
    <w:rsid w:val="00B7532B"/>
    <w:rPr>
      <w:color w:val="0000FF"/>
      <w:u w:val="single"/>
    </w:rPr>
  </w:style>
  <w:style w:type="character" w:customStyle="1" w:styleId="HeaderChar">
    <w:name w:val="Header Char"/>
    <w:aliases w:val="hd Char"/>
    <w:rsid w:val="00B7532B"/>
    <w:rPr>
      <w:rFonts w:cs="Times New Roman"/>
      <w:sz w:val="24"/>
      <w:szCs w:val="24"/>
      <w:lang w:val="en-GB"/>
    </w:rPr>
  </w:style>
  <w:style w:type="character" w:styleId="PageNumber">
    <w:name w:val="page number"/>
    <w:rsid w:val="00B7532B"/>
    <w:rPr>
      <w:rFonts w:cs="Times New Roman"/>
    </w:rPr>
  </w:style>
  <w:style w:type="character" w:customStyle="1" w:styleId="BalloonTextChar">
    <w:name w:val="Balloon Text Char"/>
    <w:rsid w:val="00B7532B"/>
    <w:rPr>
      <w:rFonts w:ascii="Tahoma" w:hAnsi="Tahoma" w:cs="Tahoma"/>
      <w:sz w:val="16"/>
      <w:szCs w:val="16"/>
      <w:lang w:val="en-GB"/>
    </w:rPr>
  </w:style>
  <w:style w:type="character" w:customStyle="1" w:styleId="CommentTextChar">
    <w:name w:val="Comment Text Char"/>
    <w:uiPriority w:val="99"/>
    <w:rsid w:val="00B7532B"/>
    <w:rPr>
      <w:rFonts w:cs="Times New Roman"/>
      <w:lang w:val="en-GB"/>
    </w:rPr>
  </w:style>
  <w:style w:type="character" w:customStyle="1" w:styleId="CommentSubjectChar">
    <w:name w:val="Comment Subject Char"/>
    <w:uiPriority w:val="99"/>
    <w:rsid w:val="00B7532B"/>
    <w:rPr>
      <w:rFonts w:cs="Times New Roman"/>
      <w:b/>
      <w:bCs/>
      <w:lang w:val="en-GB"/>
    </w:rPr>
  </w:style>
  <w:style w:type="character" w:customStyle="1" w:styleId="BodyTextChar">
    <w:name w:val="Body Text Char"/>
    <w:rsid w:val="00B7532B"/>
    <w:rPr>
      <w:rFonts w:cs="Times New Roman"/>
      <w:sz w:val="24"/>
      <w:szCs w:val="24"/>
      <w:lang w:val="en-GB"/>
    </w:rPr>
  </w:style>
  <w:style w:type="character" w:customStyle="1" w:styleId="10">
    <w:name w:val="Κείμενο κράτησης θέσης1"/>
    <w:rsid w:val="00B7532B"/>
    <w:rPr>
      <w:rFonts w:cs="Times New Roman"/>
      <w:color w:val="808080"/>
    </w:rPr>
  </w:style>
  <w:style w:type="character" w:customStyle="1" w:styleId="a">
    <w:name w:val="Χαρακτήρες υποσημείωσης"/>
    <w:rsid w:val="00B7532B"/>
    <w:rPr>
      <w:rFonts w:cs="Times New Roman"/>
      <w:vertAlign w:val="superscript"/>
    </w:rPr>
  </w:style>
  <w:style w:type="character" w:customStyle="1" w:styleId="FootnoteTextChar">
    <w:name w:val="Footnote Text Char"/>
    <w:rsid w:val="00B7532B"/>
    <w:rPr>
      <w:rFonts w:ascii="Calibri" w:hAnsi="Calibri" w:cs="Times New Roman"/>
    </w:rPr>
  </w:style>
  <w:style w:type="character" w:customStyle="1" w:styleId="DocTitleChar">
    <w:name w:val="Doc Title Char"/>
    <w:basedOn w:val="Heading1Char"/>
    <w:rsid w:val="00B7532B"/>
    <w:rPr>
      <w:rFonts w:ascii="Arial" w:eastAsia="Times New Roman" w:hAnsi="Arial" w:cs="Arial"/>
      <w:b/>
      <w:bCs/>
      <w:color w:val="333399"/>
      <w:sz w:val="28"/>
      <w:szCs w:val="32"/>
      <w:lang w:val="en-US" w:eastAsia="zh-CN"/>
    </w:rPr>
  </w:style>
  <w:style w:type="character" w:customStyle="1" w:styleId="Style1Char">
    <w:name w:val="Style1 Char"/>
    <w:rsid w:val="00B7532B"/>
    <w:rPr>
      <w:rFonts w:ascii="Calibri" w:hAnsi="Calibri" w:cs="Calibri"/>
      <w:b/>
      <w:bCs/>
      <w:color w:val="333399"/>
      <w:sz w:val="40"/>
      <w:szCs w:val="40"/>
      <w:lang w:val="en-US"/>
    </w:rPr>
  </w:style>
  <w:style w:type="character" w:customStyle="1" w:styleId="ContentsChar">
    <w:name w:val="Contents Char"/>
    <w:rsid w:val="00B7532B"/>
    <w:rPr>
      <w:rFonts w:ascii="Calibri" w:hAnsi="Calibri" w:cs="Calibri"/>
      <w:b/>
      <w:bCs/>
      <w:color w:val="333399"/>
      <w:sz w:val="28"/>
      <w:szCs w:val="32"/>
      <w:lang w:val="en-US"/>
    </w:rPr>
  </w:style>
  <w:style w:type="character" w:customStyle="1" w:styleId="EndnoteTextChar">
    <w:name w:val="Endnote Text Char"/>
    <w:rsid w:val="00B7532B"/>
    <w:rPr>
      <w:rFonts w:ascii="Calibri" w:hAnsi="Calibri" w:cs="Calibri"/>
      <w:lang w:val="en-GB"/>
    </w:rPr>
  </w:style>
  <w:style w:type="character" w:customStyle="1" w:styleId="a0">
    <w:name w:val="Χαρακτήρες σημείωσης τέλους"/>
    <w:rsid w:val="00B7532B"/>
    <w:rPr>
      <w:vertAlign w:val="superscript"/>
    </w:rPr>
  </w:style>
  <w:style w:type="character" w:customStyle="1" w:styleId="FootnoteReference2">
    <w:name w:val="Footnote Reference2"/>
    <w:rsid w:val="00B7532B"/>
    <w:rPr>
      <w:vertAlign w:val="superscript"/>
    </w:rPr>
  </w:style>
  <w:style w:type="character" w:customStyle="1" w:styleId="EndnoteReference1">
    <w:name w:val="Endnote Reference1"/>
    <w:rsid w:val="00B7532B"/>
    <w:rPr>
      <w:vertAlign w:val="superscript"/>
    </w:rPr>
  </w:style>
  <w:style w:type="character" w:customStyle="1" w:styleId="a1">
    <w:name w:val="Κουκκίδες"/>
    <w:rsid w:val="00B7532B"/>
    <w:rPr>
      <w:rFonts w:ascii="OpenSymbol" w:eastAsia="OpenSymbol" w:hAnsi="OpenSymbol" w:cs="OpenSymbol"/>
    </w:rPr>
  </w:style>
  <w:style w:type="character" w:styleId="Strong">
    <w:name w:val="Strong"/>
    <w:qFormat/>
    <w:rsid w:val="00B7532B"/>
    <w:rPr>
      <w:b/>
      <w:bCs/>
    </w:rPr>
  </w:style>
  <w:style w:type="character" w:customStyle="1" w:styleId="11">
    <w:name w:val="Προεπιλεγμένη γραμματοσειρά11"/>
    <w:rsid w:val="00B7532B"/>
  </w:style>
  <w:style w:type="character" w:customStyle="1" w:styleId="a2">
    <w:name w:val="Σύμβολο υποσημείωσης"/>
    <w:rsid w:val="00B7532B"/>
    <w:rPr>
      <w:vertAlign w:val="superscript"/>
    </w:rPr>
  </w:style>
  <w:style w:type="character" w:styleId="Emphasis">
    <w:name w:val="Emphasis"/>
    <w:qFormat/>
    <w:rsid w:val="00B7532B"/>
    <w:rPr>
      <w:i/>
      <w:iCs/>
    </w:rPr>
  </w:style>
  <w:style w:type="character" w:customStyle="1" w:styleId="a3">
    <w:name w:val="Χαρακτήρες αρίθμησης"/>
    <w:rsid w:val="00B7532B"/>
  </w:style>
  <w:style w:type="character" w:customStyle="1" w:styleId="normalwithoutspacingChar">
    <w:name w:val="normal_without_spacing Char"/>
    <w:rsid w:val="00B7532B"/>
    <w:rPr>
      <w:rFonts w:ascii="Calibri" w:hAnsi="Calibri" w:cs="Calibri"/>
      <w:sz w:val="22"/>
      <w:szCs w:val="24"/>
    </w:rPr>
  </w:style>
  <w:style w:type="character" w:customStyle="1" w:styleId="FootnoteTextChar1">
    <w:name w:val="Footnote Text Char1"/>
    <w:rsid w:val="00B7532B"/>
    <w:rPr>
      <w:rFonts w:ascii="Calibri" w:hAnsi="Calibri" w:cs="Calibri"/>
      <w:lang w:val="en-IE" w:eastAsia="zh-CN"/>
    </w:rPr>
  </w:style>
  <w:style w:type="character" w:customStyle="1" w:styleId="foothangingChar">
    <w:name w:val="foot_hanging Char"/>
    <w:rsid w:val="00B7532B"/>
    <w:rPr>
      <w:rFonts w:ascii="Calibri" w:hAnsi="Calibri" w:cs="Calibri"/>
      <w:sz w:val="18"/>
      <w:szCs w:val="18"/>
      <w:lang w:val="en-IE" w:eastAsia="zh-CN"/>
    </w:rPr>
  </w:style>
  <w:style w:type="character" w:customStyle="1" w:styleId="HTMLPreformattedChar">
    <w:name w:val="HTML Preformatted Char"/>
    <w:rsid w:val="00B7532B"/>
    <w:rPr>
      <w:rFonts w:ascii="Courier New" w:hAnsi="Courier New" w:cs="Courier New"/>
    </w:rPr>
  </w:style>
  <w:style w:type="character" w:customStyle="1" w:styleId="apple-converted-space">
    <w:name w:val="apple-converted-space"/>
    <w:basedOn w:val="WW-DefaultParagraphFont111111111111111"/>
    <w:rsid w:val="00B7532B"/>
  </w:style>
  <w:style w:type="character" w:customStyle="1" w:styleId="BodyTextIndent3Char">
    <w:name w:val="Body Text Indent 3 Char"/>
    <w:link w:val="BodyTextIndent3"/>
    <w:rsid w:val="00B7532B"/>
    <w:rPr>
      <w:rFonts w:ascii="Calibri" w:hAnsi="Calibri" w:cs="Calibri"/>
      <w:sz w:val="16"/>
      <w:szCs w:val="16"/>
      <w:lang w:val="en-GB"/>
    </w:rPr>
  </w:style>
  <w:style w:type="character" w:customStyle="1" w:styleId="WW-FootnoteReference">
    <w:name w:val="WW-Footnote Reference"/>
    <w:rsid w:val="00B7532B"/>
    <w:rPr>
      <w:vertAlign w:val="superscript"/>
    </w:rPr>
  </w:style>
  <w:style w:type="character" w:customStyle="1" w:styleId="WW-EndnoteReference">
    <w:name w:val="WW-Endnote Reference"/>
    <w:rsid w:val="00B7532B"/>
    <w:rPr>
      <w:vertAlign w:val="superscript"/>
    </w:rPr>
  </w:style>
  <w:style w:type="character" w:customStyle="1" w:styleId="FootnoteReference1">
    <w:name w:val="Footnote Reference1"/>
    <w:rsid w:val="00B7532B"/>
    <w:rPr>
      <w:vertAlign w:val="superscript"/>
    </w:rPr>
  </w:style>
  <w:style w:type="character" w:customStyle="1" w:styleId="FootnoteTextChar2">
    <w:name w:val="Footnote Text Char2"/>
    <w:rsid w:val="00B7532B"/>
    <w:rPr>
      <w:rFonts w:ascii="Calibri" w:hAnsi="Calibri" w:cs="Calibri"/>
      <w:sz w:val="18"/>
      <w:lang w:val="en-IE" w:eastAsia="zh-CN"/>
    </w:rPr>
  </w:style>
  <w:style w:type="character" w:customStyle="1" w:styleId="foothangingChar1">
    <w:name w:val="foot_hanging Char1"/>
    <w:rsid w:val="00B7532B"/>
    <w:rPr>
      <w:rFonts w:ascii="Calibri" w:hAnsi="Calibri" w:cs="Calibri"/>
      <w:sz w:val="18"/>
      <w:szCs w:val="18"/>
      <w:lang w:val="en-IE" w:eastAsia="zh-CN"/>
    </w:rPr>
  </w:style>
  <w:style w:type="character" w:customStyle="1" w:styleId="footersChar">
    <w:name w:val="footers Char"/>
    <w:basedOn w:val="foothangingChar1"/>
    <w:rsid w:val="00B7532B"/>
    <w:rPr>
      <w:rFonts w:ascii="Calibri" w:hAnsi="Calibri" w:cs="Calibri"/>
      <w:sz w:val="18"/>
      <w:szCs w:val="18"/>
      <w:lang w:val="en-IE" w:eastAsia="zh-CN"/>
    </w:rPr>
  </w:style>
  <w:style w:type="character" w:customStyle="1" w:styleId="CommentTextChar1">
    <w:name w:val="Comment Text Char1"/>
    <w:rsid w:val="00B7532B"/>
    <w:rPr>
      <w:rFonts w:ascii="Calibri" w:hAnsi="Calibri" w:cs="Calibri"/>
      <w:lang w:val="en-GB" w:eastAsia="zh-CN"/>
    </w:rPr>
  </w:style>
  <w:style w:type="character" w:customStyle="1" w:styleId="HTMLPreformattedChar1">
    <w:name w:val="HTML Preformatted Char1"/>
    <w:rsid w:val="00B7532B"/>
    <w:rPr>
      <w:rFonts w:ascii="Courier New" w:hAnsi="Courier New" w:cs="Courier New"/>
      <w:lang w:eastAsia="zh-CN"/>
    </w:rPr>
  </w:style>
  <w:style w:type="character" w:customStyle="1" w:styleId="BodyText3Char">
    <w:name w:val="Body Text 3 Char"/>
    <w:rsid w:val="00B7532B"/>
    <w:rPr>
      <w:rFonts w:ascii="Calibri" w:hAnsi="Calibri" w:cs="Calibri"/>
      <w:sz w:val="16"/>
      <w:szCs w:val="16"/>
      <w:lang w:val="en-GB" w:eastAsia="zh-CN"/>
    </w:rPr>
  </w:style>
  <w:style w:type="character" w:customStyle="1" w:styleId="WW-FootnoteReference1">
    <w:name w:val="WW-Footnote Reference1"/>
    <w:rsid w:val="00B7532B"/>
    <w:rPr>
      <w:vertAlign w:val="superscript"/>
    </w:rPr>
  </w:style>
  <w:style w:type="character" w:customStyle="1" w:styleId="WW-EndnoteReference1">
    <w:name w:val="WW-Endnote Reference1"/>
    <w:rsid w:val="00B7532B"/>
    <w:rPr>
      <w:vertAlign w:val="superscript"/>
    </w:rPr>
  </w:style>
  <w:style w:type="character" w:customStyle="1" w:styleId="WW-FootnoteReference2">
    <w:name w:val="WW-Footnote Reference2"/>
    <w:rsid w:val="00B7532B"/>
    <w:rPr>
      <w:vertAlign w:val="superscript"/>
    </w:rPr>
  </w:style>
  <w:style w:type="character" w:customStyle="1" w:styleId="WW-EndnoteReference2">
    <w:name w:val="WW-Endnote Reference2"/>
    <w:rsid w:val="00B7532B"/>
    <w:rPr>
      <w:vertAlign w:val="superscript"/>
    </w:rPr>
  </w:style>
  <w:style w:type="character" w:customStyle="1" w:styleId="FootnoteTextChar3">
    <w:name w:val="Footnote Text Char3"/>
    <w:rsid w:val="00B7532B"/>
    <w:rPr>
      <w:rFonts w:ascii="Calibri" w:hAnsi="Calibri" w:cs="Calibri"/>
      <w:sz w:val="18"/>
      <w:lang w:val="en-IE" w:eastAsia="zh-CN"/>
    </w:rPr>
  </w:style>
  <w:style w:type="character" w:customStyle="1" w:styleId="foothangingChar2">
    <w:name w:val="foot_hanging Char2"/>
    <w:rsid w:val="00B7532B"/>
    <w:rPr>
      <w:rFonts w:ascii="Calibri" w:hAnsi="Calibri" w:cs="Calibri"/>
      <w:sz w:val="18"/>
      <w:szCs w:val="18"/>
      <w:lang w:val="en-IE" w:eastAsia="zh-CN"/>
    </w:rPr>
  </w:style>
  <w:style w:type="character" w:customStyle="1" w:styleId="footersChar1">
    <w:name w:val="footers Char1"/>
    <w:basedOn w:val="foothangingChar2"/>
    <w:rsid w:val="00B7532B"/>
    <w:rPr>
      <w:rFonts w:ascii="Calibri" w:hAnsi="Calibri" w:cs="Calibri"/>
      <w:sz w:val="18"/>
      <w:szCs w:val="18"/>
      <w:lang w:val="en-IE" w:eastAsia="zh-CN"/>
    </w:rPr>
  </w:style>
  <w:style w:type="character" w:customStyle="1" w:styleId="foootChar">
    <w:name w:val="fooot Char"/>
    <w:basedOn w:val="footersChar1"/>
    <w:rsid w:val="00B7532B"/>
    <w:rPr>
      <w:rFonts w:ascii="Calibri" w:hAnsi="Calibri" w:cs="Calibri"/>
      <w:sz w:val="18"/>
      <w:szCs w:val="18"/>
      <w:lang w:val="en-IE" w:eastAsia="zh-CN"/>
    </w:rPr>
  </w:style>
  <w:style w:type="character" w:customStyle="1" w:styleId="12">
    <w:name w:val="Παραπομπή υποσημείωσης1"/>
    <w:rsid w:val="00B7532B"/>
    <w:rPr>
      <w:vertAlign w:val="superscript"/>
    </w:rPr>
  </w:style>
  <w:style w:type="character" w:customStyle="1" w:styleId="13">
    <w:name w:val="Παραπομπή σημείωσης τέλους1"/>
    <w:rsid w:val="00B7532B"/>
    <w:rPr>
      <w:vertAlign w:val="superscript"/>
    </w:rPr>
  </w:style>
  <w:style w:type="character" w:customStyle="1" w:styleId="Char">
    <w:name w:val="Κείμενο πλαισίου Char"/>
    <w:rsid w:val="00B7532B"/>
    <w:rPr>
      <w:rFonts w:ascii="Tahoma" w:hAnsi="Tahoma" w:cs="Tahoma"/>
      <w:sz w:val="16"/>
      <w:szCs w:val="16"/>
      <w:lang w:val="en-GB"/>
    </w:rPr>
  </w:style>
  <w:style w:type="character" w:customStyle="1" w:styleId="14">
    <w:name w:val="Παραπομπή σχολίου1"/>
    <w:rsid w:val="00B7532B"/>
    <w:rPr>
      <w:sz w:val="16"/>
      <w:szCs w:val="16"/>
    </w:rPr>
  </w:style>
  <w:style w:type="character" w:customStyle="1" w:styleId="Char0">
    <w:name w:val="Κείμενο σχολίου Char"/>
    <w:rsid w:val="00B7532B"/>
    <w:rPr>
      <w:rFonts w:ascii="Calibri" w:hAnsi="Calibri" w:cs="Calibri"/>
      <w:lang w:val="en-GB"/>
    </w:rPr>
  </w:style>
  <w:style w:type="character" w:customStyle="1" w:styleId="Char1">
    <w:name w:val="Θέμα σχολίου Char"/>
    <w:rsid w:val="00B7532B"/>
    <w:rPr>
      <w:rFonts w:ascii="Calibri" w:hAnsi="Calibri" w:cs="Calibri"/>
      <w:b/>
      <w:bCs/>
      <w:lang w:val="en-GB"/>
    </w:rPr>
  </w:style>
  <w:style w:type="character" w:customStyle="1" w:styleId="-HTMLChar">
    <w:name w:val="Προ-διαμορφωμένο HTML Char"/>
    <w:rsid w:val="00B7532B"/>
    <w:rPr>
      <w:rFonts w:ascii="Courier New" w:eastAsia="Times New Roman" w:hAnsi="Courier New" w:cs="Courier New"/>
    </w:rPr>
  </w:style>
  <w:style w:type="character" w:customStyle="1" w:styleId="WW-FootnoteReference3">
    <w:name w:val="WW-Footnote Reference3"/>
    <w:rsid w:val="00B7532B"/>
    <w:rPr>
      <w:vertAlign w:val="superscript"/>
    </w:rPr>
  </w:style>
  <w:style w:type="character" w:customStyle="1" w:styleId="WW-EndnoteReference3">
    <w:name w:val="WW-Endnote Reference3"/>
    <w:rsid w:val="00B7532B"/>
    <w:rPr>
      <w:vertAlign w:val="superscript"/>
    </w:rPr>
  </w:style>
  <w:style w:type="character" w:customStyle="1" w:styleId="WW-FootnoteReference4">
    <w:name w:val="WW-Footnote Reference4"/>
    <w:rsid w:val="00B7532B"/>
    <w:rPr>
      <w:vertAlign w:val="superscript"/>
    </w:rPr>
  </w:style>
  <w:style w:type="character" w:customStyle="1" w:styleId="WW-EndnoteReference4">
    <w:name w:val="WW-Endnote Reference4"/>
    <w:rsid w:val="00B7532B"/>
    <w:rPr>
      <w:vertAlign w:val="superscript"/>
    </w:rPr>
  </w:style>
  <w:style w:type="character" w:customStyle="1" w:styleId="WW-FootnoteReference5">
    <w:name w:val="WW-Footnote Reference5"/>
    <w:rsid w:val="00B7532B"/>
    <w:rPr>
      <w:vertAlign w:val="superscript"/>
    </w:rPr>
  </w:style>
  <w:style w:type="character" w:customStyle="1" w:styleId="WW-EndnoteReference5">
    <w:name w:val="WW-Endnote Reference5"/>
    <w:rsid w:val="00B7532B"/>
    <w:rPr>
      <w:vertAlign w:val="superscript"/>
    </w:rPr>
  </w:style>
  <w:style w:type="character" w:customStyle="1" w:styleId="WW-FootnoteReference6">
    <w:name w:val="WW-Footnote Reference6"/>
    <w:rsid w:val="00B7532B"/>
    <w:rPr>
      <w:vertAlign w:val="superscript"/>
    </w:rPr>
  </w:style>
  <w:style w:type="character" w:styleId="FollowedHyperlink">
    <w:name w:val="FollowedHyperlink"/>
    <w:rsid w:val="00B7532B"/>
    <w:rPr>
      <w:color w:val="800000"/>
      <w:u w:val="single"/>
    </w:rPr>
  </w:style>
  <w:style w:type="character" w:customStyle="1" w:styleId="WW-EndnoteReference6">
    <w:name w:val="WW-Endnote Reference6"/>
    <w:rsid w:val="00B7532B"/>
    <w:rPr>
      <w:vertAlign w:val="superscript"/>
    </w:rPr>
  </w:style>
  <w:style w:type="character" w:customStyle="1" w:styleId="WW-FootnoteReference7">
    <w:name w:val="WW-Footnote Reference7"/>
    <w:rsid w:val="00B7532B"/>
    <w:rPr>
      <w:vertAlign w:val="superscript"/>
    </w:rPr>
  </w:style>
  <w:style w:type="character" w:customStyle="1" w:styleId="WW-EndnoteReference7">
    <w:name w:val="WW-Endnote Reference7"/>
    <w:rsid w:val="00B7532B"/>
    <w:rPr>
      <w:vertAlign w:val="superscript"/>
    </w:rPr>
  </w:style>
  <w:style w:type="character" w:customStyle="1" w:styleId="WW-FootnoteReference8">
    <w:name w:val="WW-Footnote Reference8"/>
    <w:rsid w:val="00B7532B"/>
    <w:rPr>
      <w:vertAlign w:val="superscript"/>
    </w:rPr>
  </w:style>
  <w:style w:type="character" w:customStyle="1" w:styleId="WW-EndnoteReference8">
    <w:name w:val="WW-Endnote Reference8"/>
    <w:rsid w:val="00B7532B"/>
    <w:rPr>
      <w:vertAlign w:val="superscript"/>
    </w:rPr>
  </w:style>
  <w:style w:type="character" w:customStyle="1" w:styleId="WW-FootnoteReference9">
    <w:name w:val="WW-Footnote Reference9"/>
    <w:rsid w:val="00B7532B"/>
    <w:rPr>
      <w:vertAlign w:val="superscript"/>
    </w:rPr>
  </w:style>
  <w:style w:type="character" w:customStyle="1" w:styleId="WW-EndnoteReference9">
    <w:name w:val="WW-Endnote Reference9"/>
    <w:rsid w:val="00B7532B"/>
    <w:rPr>
      <w:vertAlign w:val="superscript"/>
    </w:rPr>
  </w:style>
  <w:style w:type="character" w:customStyle="1" w:styleId="WW-FootnoteReference10">
    <w:name w:val="WW-Footnote Reference10"/>
    <w:rsid w:val="00B7532B"/>
    <w:rPr>
      <w:vertAlign w:val="superscript"/>
    </w:rPr>
  </w:style>
  <w:style w:type="character" w:customStyle="1" w:styleId="WW-EndnoteReference10">
    <w:name w:val="WW-Endnote Reference10"/>
    <w:rsid w:val="00B7532B"/>
    <w:rPr>
      <w:vertAlign w:val="superscript"/>
    </w:rPr>
  </w:style>
  <w:style w:type="character" w:customStyle="1" w:styleId="WW-FootnoteReference11">
    <w:name w:val="WW-Footnote Reference11"/>
    <w:rsid w:val="00B7532B"/>
    <w:rPr>
      <w:vertAlign w:val="superscript"/>
    </w:rPr>
  </w:style>
  <w:style w:type="character" w:customStyle="1" w:styleId="WW-EndnoteReference11">
    <w:name w:val="WW-Endnote Reference11"/>
    <w:rsid w:val="00B7532B"/>
    <w:rPr>
      <w:vertAlign w:val="superscript"/>
    </w:rPr>
  </w:style>
  <w:style w:type="character" w:customStyle="1" w:styleId="WW-FootnoteReference12">
    <w:name w:val="WW-Footnote Reference12"/>
    <w:rsid w:val="00B7532B"/>
    <w:rPr>
      <w:vertAlign w:val="superscript"/>
    </w:rPr>
  </w:style>
  <w:style w:type="character" w:customStyle="1" w:styleId="WW-EndnoteReference12">
    <w:name w:val="WW-Endnote Reference12"/>
    <w:rsid w:val="00B7532B"/>
    <w:rPr>
      <w:vertAlign w:val="superscript"/>
    </w:rPr>
  </w:style>
  <w:style w:type="character" w:customStyle="1" w:styleId="WW-FootnoteReference13">
    <w:name w:val="WW-Footnote Reference13"/>
    <w:rsid w:val="00B7532B"/>
    <w:rPr>
      <w:vertAlign w:val="superscript"/>
    </w:rPr>
  </w:style>
  <w:style w:type="character" w:customStyle="1" w:styleId="WW-EndnoteReference13">
    <w:name w:val="WW-Endnote Reference13"/>
    <w:rsid w:val="00B7532B"/>
    <w:rPr>
      <w:vertAlign w:val="superscript"/>
    </w:rPr>
  </w:style>
  <w:style w:type="character" w:customStyle="1" w:styleId="20">
    <w:name w:val="Παραπομπή υποσημείωσης2"/>
    <w:rsid w:val="00B7532B"/>
    <w:rPr>
      <w:vertAlign w:val="superscript"/>
    </w:rPr>
  </w:style>
  <w:style w:type="character" w:customStyle="1" w:styleId="22">
    <w:name w:val="Παραπομπή σημείωσης τέλους2"/>
    <w:rsid w:val="00B7532B"/>
    <w:rPr>
      <w:vertAlign w:val="superscript"/>
    </w:rPr>
  </w:style>
  <w:style w:type="character" w:customStyle="1" w:styleId="210">
    <w:name w:val="Παραπομπή υποσημείωσης21"/>
    <w:rsid w:val="00B7532B"/>
    <w:rPr>
      <w:vertAlign w:val="superscript"/>
    </w:rPr>
  </w:style>
  <w:style w:type="character" w:customStyle="1" w:styleId="211">
    <w:name w:val="Παραπομπή σημείωσης τέλους21"/>
    <w:rsid w:val="00B7532B"/>
    <w:rPr>
      <w:vertAlign w:val="superscript"/>
    </w:rPr>
  </w:style>
  <w:style w:type="character" w:customStyle="1" w:styleId="WW-FootnoteReference14">
    <w:name w:val="WW-Footnote Reference14"/>
    <w:rsid w:val="00B7532B"/>
    <w:rPr>
      <w:vertAlign w:val="superscript"/>
    </w:rPr>
  </w:style>
  <w:style w:type="character" w:customStyle="1" w:styleId="WW-EndnoteReference14">
    <w:name w:val="WW-Endnote Reference14"/>
    <w:rsid w:val="00B7532B"/>
    <w:rPr>
      <w:vertAlign w:val="superscript"/>
    </w:rPr>
  </w:style>
  <w:style w:type="character" w:customStyle="1" w:styleId="WW-FootnoteReference15">
    <w:name w:val="WW-Footnote Reference15"/>
    <w:rsid w:val="00B7532B"/>
    <w:rPr>
      <w:vertAlign w:val="superscript"/>
    </w:rPr>
  </w:style>
  <w:style w:type="character" w:customStyle="1" w:styleId="WW-EndnoteReference15">
    <w:name w:val="WW-Endnote Reference15"/>
    <w:rsid w:val="00B7532B"/>
    <w:rPr>
      <w:vertAlign w:val="superscript"/>
    </w:rPr>
  </w:style>
  <w:style w:type="character" w:styleId="FootnoteReference">
    <w:name w:val="footnote reference"/>
    <w:rsid w:val="00B7532B"/>
    <w:rPr>
      <w:vertAlign w:val="superscript"/>
    </w:rPr>
  </w:style>
  <w:style w:type="character" w:styleId="EndnoteReference">
    <w:name w:val="endnote reference"/>
    <w:rsid w:val="00B7532B"/>
    <w:rPr>
      <w:vertAlign w:val="superscript"/>
    </w:rPr>
  </w:style>
  <w:style w:type="paragraph" w:customStyle="1" w:styleId="a4">
    <w:name w:val="Επικεφαλίδα"/>
    <w:basedOn w:val="Normal"/>
    <w:next w:val="BodyText"/>
    <w:rsid w:val="00B7532B"/>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BodyText">
    <w:name w:val="Body Text"/>
    <w:basedOn w:val="Normal"/>
    <w:link w:val="BodyTextChar1"/>
    <w:rsid w:val="00B7532B"/>
    <w:pPr>
      <w:suppressAutoHyphens/>
      <w:spacing w:after="240" w:line="240" w:lineRule="auto"/>
      <w:jc w:val="both"/>
    </w:pPr>
    <w:rPr>
      <w:rFonts w:ascii="Calibri" w:eastAsia="Times New Roman" w:hAnsi="Calibri" w:cs="Calibri"/>
      <w:szCs w:val="24"/>
      <w:lang w:val="en-GB" w:eastAsia="zh-CN"/>
    </w:rPr>
  </w:style>
  <w:style w:type="character" w:customStyle="1" w:styleId="BodyTextChar1">
    <w:name w:val="Body Text Char1"/>
    <w:basedOn w:val="DefaultParagraphFont"/>
    <w:link w:val="BodyText"/>
    <w:rsid w:val="00B7532B"/>
    <w:rPr>
      <w:rFonts w:ascii="Calibri" w:eastAsia="Times New Roman" w:hAnsi="Calibri" w:cs="Calibri"/>
      <w:szCs w:val="24"/>
      <w:lang w:val="en-GB" w:eastAsia="zh-CN"/>
    </w:rPr>
  </w:style>
  <w:style w:type="paragraph" w:styleId="List">
    <w:name w:val="List"/>
    <w:basedOn w:val="BodyText"/>
    <w:rsid w:val="00B7532B"/>
    <w:rPr>
      <w:rFonts w:cs="Mangal"/>
    </w:rPr>
  </w:style>
  <w:style w:type="paragraph" w:styleId="Caption">
    <w:name w:val="caption"/>
    <w:basedOn w:val="Normal"/>
    <w:qFormat/>
    <w:rsid w:val="00B753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5">
    <w:name w:val="Ευρετήριο"/>
    <w:basedOn w:val="Normal"/>
    <w:rsid w:val="00B7532B"/>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15">
    <w:name w:val="Λεζάντα1"/>
    <w:basedOn w:val="Normal"/>
    <w:rsid w:val="00B753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Normal"/>
    <w:rsid w:val="00B753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Normal"/>
    <w:rsid w:val="00B753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Normal"/>
    <w:rsid w:val="00B753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Normal"/>
    <w:rsid w:val="00B753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Normal"/>
    <w:rsid w:val="00B753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Normal"/>
    <w:rsid w:val="00B753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Normal"/>
    <w:rsid w:val="00B753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Normal"/>
    <w:rsid w:val="00B753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Normal"/>
    <w:rsid w:val="00B753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Normal"/>
    <w:rsid w:val="00B753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Normal"/>
    <w:rsid w:val="00B753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Normal"/>
    <w:rsid w:val="00B753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Normal"/>
    <w:rsid w:val="00B753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Normal"/>
    <w:rsid w:val="00B753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10">
    <w:name w:val="Λεζάντα11"/>
    <w:basedOn w:val="Normal"/>
    <w:rsid w:val="00B753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Normal"/>
    <w:rsid w:val="00B753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Normal"/>
    <w:rsid w:val="00B753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Normal"/>
    <w:rsid w:val="00B753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Normal"/>
    <w:rsid w:val="00B753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Normal"/>
    <w:rsid w:val="00B7532B"/>
    <w:pPr>
      <w:numPr>
        <w:numId w:val="4"/>
      </w:numPr>
      <w:suppressAutoHyphens/>
      <w:spacing w:after="100" w:line="240" w:lineRule="auto"/>
      <w:jc w:val="both"/>
    </w:pPr>
    <w:rPr>
      <w:rFonts w:ascii="Calibri" w:eastAsia="MS Mincho" w:hAnsi="Calibri" w:cs="Calibri"/>
      <w:szCs w:val="24"/>
      <w:lang w:eastAsia="ja-JP"/>
    </w:rPr>
  </w:style>
  <w:style w:type="paragraph" w:customStyle="1" w:styleId="16">
    <w:name w:val="Ημερομηνία1"/>
    <w:basedOn w:val="Normal"/>
    <w:next w:val="Normal"/>
    <w:rsid w:val="00B7532B"/>
    <w:pPr>
      <w:suppressAutoHyphens/>
      <w:spacing w:after="100" w:line="240" w:lineRule="auto"/>
      <w:jc w:val="both"/>
    </w:pPr>
    <w:rPr>
      <w:rFonts w:ascii="Calibri" w:eastAsia="MS Mincho" w:hAnsi="Calibri" w:cs="Calibri"/>
      <w:szCs w:val="24"/>
      <w:lang w:eastAsia="ja-JP"/>
    </w:rPr>
  </w:style>
  <w:style w:type="paragraph" w:customStyle="1" w:styleId="DocTitle">
    <w:name w:val="Doc Title"/>
    <w:basedOn w:val="Heading1"/>
    <w:rsid w:val="00B7532B"/>
  </w:style>
  <w:style w:type="paragraph" w:customStyle="1" w:styleId="inserttext">
    <w:name w:val="insert text"/>
    <w:basedOn w:val="Normal"/>
    <w:rsid w:val="00B7532B"/>
    <w:pPr>
      <w:suppressAutoHyphens/>
      <w:spacing w:after="100" w:line="240" w:lineRule="auto"/>
      <w:ind w:left="794"/>
      <w:jc w:val="both"/>
    </w:pPr>
    <w:rPr>
      <w:rFonts w:ascii="Calibri" w:eastAsia="MS Mincho" w:hAnsi="Calibri" w:cs="Calibri"/>
      <w:szCs w:val="24"/>
      <w:lang w:eastAsia="ja-JP"/>
    </w:rPr>
  </w:style>
  <w:style w:type="paragraph" w:styleId="Footer">
    <w:name w:val="footer"/>
    <w:aliases w:val="ft"/>
    <w:basedOn w:val="Normal"/>
    <w:link w:val="FooterChar1"/>
    <w:rsid w:val="00B7532B"/>
    <w:pPr>
      <w:suppressAutoHyphens/>
      <w:spacing w:after="100" w:line="240" w:lineRule="auto"/>
      <w:jc w:val="both"/>
    </w:pPr>
    <w:rPr>
      <w:rFonts w:ascii="Calibri" w:eastAsia="MS Mincho" w:hAnsi="Calibri" w:cs="Calibri"/>
      <w:szCs w:val="24"/>
      <w:lang w:eastAsia="ja-JP"/>
    </w:rPr>
  </w:style>
  <w:style w:type="character" w:customStyle="1" w:styleId="FooterChar1">
    <w:name w:val="Footer Char1"/>
    <w:basedOn w:val="DefaultParagraphFont"/>
    <w:link w:val="Footer"/>
    <w:rsid w:val="00B7532B"/>
    <w:rPr>
      <w:rFonts w:ascii="Calibri" w:eastAsia="MS Mincho" w:hAnsi="Calibri" w:cs="Calibri"/>
      <w:szCs w:val="24"/>
      <w:lang w:eastAsia="ja-JP"/>
    </w:rPr>
  </w:style>
  <w:style w:type="paragraph" w:styleId="Header">
    <w:name w:val="header"/>
    <w:aliases w:val="hd"/>
    <w:basedOn w:val="Normal"/>
    <w:link w:val="HeaderChar1"/>
    <w:rsid w:val="00B7532B"/>
    <w:pPr>
      <w:suppressAutoHyphens/>
      <w:spacing w:after="120" w:line="240" w:lineRule="auto"/>
      <w:jc w:val="both"/>
    </w:pPr>
    <w:rPr>
      <w:rFonts w:ascii="Calibri" w:eastAsia="Times New Roman" w:hAnsi="Calibri" w:cs="Calibri"/>
      <w:szCs w:val="24"/>
      <w:lang w:val="en-GB" w:eastAsia="zh-CN"/>
    </w:rPr>
  </w:style>
  <w:style w:type="character" w:customStyle="1" w:styleId="HeaderChar1">
    <w:name w:val="Header Char1"/>
    <w:basedOn w:val="DefaultParagraphFont"/>
    <w:link w:val="Header"/>
    <w:rsid w:val="00B7532B"/>
    <w:rPr>
      <w:rFonts w:ascii="Calibri" w:eastAsia="Times New Roman" w:hAnsi="Calibri" w:cs="Calibri"/>
      <w:szCs w:val="24"/>
      <w:lang w:val="en-GB" w:eastAsia="zh-CN"/>
    </w:rPr>
  </w:style>
  <w:style w:type="paragraph" w:customStyle="1" w:styleId="17">
    <w:name w:val="Κείμενο πλαισίου1"/>
    <w:basedOn w:val="Normal"/>
    <w:rsid w:val="00B7532B"/>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1">
    <w:name w:val="Comment Text1"/>
    <w:basedOn w:val="Normal"/>
    <w:rsid w:val="00B7532B"/>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1">
    <w:name w:val="Comment Subject1"/>
    <w:basedOn w:val="CommentText1"/>
    <w:next w:val="CommentText1"/>
    <w:rsid w:val="00B7532B"/>
    <w:rPr>
      <w:b/>
      <w:bCs/>
    </w:rPr>
  </w:style>
  <w:style w:type="paragraph" w:customStyle="1" w:styleId="18">
    <w:name w:val="Αναθεώρηση1"/>
    <w:rsid w:val="00B7532B"/>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Normal"/>
    <w:rsid w:val="00B7532B"/>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19">
    <w:name w:val="Παράγραφος λίστας1"/>
    <w:basedOn w:val="Normal"/>
    <w:rsid w:val="00B7532B"/>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FootnoteText">
    <w:name w:val="footnote text"/>
    <w:basedOn w:val="Normal"/>
    <w:link w:val="FootnoteTextChar4"/>
    <w:rsid w:val="00B7532B"/>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FootnoteTextChar4">
    <w:name w:val="Footnote Text Char4"/>
    <w:basedOn w:val="DefaultParagraphFont"/>
    <w:link w:val="FootnoteText"/>
    <w:rsid w:val="00B7532B"/>
    <w:rPr>
      <w:rFonts w:ascii="Calibri" w:eastAsia="Times New Roman" w:hAnsi="Calibri" w:cs="Calibri"/>
      <w:sz w:val="18"/>
      <w:szCs w:val="20"/>
      <w:lang w:val="en-IE" w:eastAsia="zh-CN"/>
    </w:rPr>
  </w:style>
  <w:style w:type="paragraph" w:styleId="TOC1">
    <w:name w:val="toc 1"/>
    <w:basedOn w:val="Normal"/>
    <w:next w:val="Normal"/>
    <w:uiPriority w:val="39"/>
    <w:rsid w:val="00B7532B"/>
    <w:pPr>
      <w:suppressAutoHyphens/>
      <w:spacing w:before="120" w:after="120" w:line="240" w:lineRule="auto"/>
    </w:pPr>
    <w:rPr>
      <w:rFonts w:ascii="Calibri" w:eastAsia="Times New Roman" w:hAnsi="Calibri" w:cs="Calibri"/>
      <w:b/>
      <w:bCs/>
      <w:caps/>
      <w:sz w:val="20"/>
      <w:szCs w:val="20"/>
      <w:lang w:val="en-GB" w:eastAsia="zh-CN"/>
    </w:rPr>
  </w:style>
  <w:style w:type="paragraph" w:styleId="TOC2">
    <w:name w:val="toc 2"/>
    <w:basedOn w:val="Normal"/>
    <w:next w:val="Normal"/>
    <w:uiPriority w:val="39"/>
    <w:rsid w:val="00B7532B"/>
    <w:pPr>
      <w:suppressAutoHyphens/>
      <w:spacing w:after="0" w:line="240" w:lineRule="auto"/>
      <w:ind w:left="220"/>
    </w:pPr>
    <w:rPr>
      <w:rFonts w:ascii="Calibri" w:eastAsia="Times New Roman" w:hAnsi="Calibri" w:cs="Calibri"/>
      <w:smallCaps/>
      <w:sz w:val="20"/>
      <w:szCs w:val="20"/>
      <w:lang w:val="en-GB" w:eastAsia="zh-CN"/>
    </w:rPr>
  </w:style>
  <w:style w:type="paragraph" w:styleId="TOC3">
    <w:name w:val="toc 3"/>
    <w:basedOn w:val="Normal"/>
    <w:next w:val="Normal"/>
    <w:uiPriority w:val="39"/>
    <w:rsid w:val="00B7532B"/>
    <w:pPr>
      <w:suppressAutoHyphens/>
      <w:spacing w:after="0" w:line="240" w:lineRule="auto"/>
      <w:ind w:left="440"/>
    </w:pPr>
    <w:rPr>
      <w:rFonts w:ascii="Calibri" w:eastAsia="Times New Roman" w:hAnsi="Calibri" w:cs="Calibri"/>
      <w:i/>
      <w:iCs/>
      <w:sz w:val="20"/>
      <w:szCs w:val="20"/>
      <w:lang w:val="en-GB" w:eastAsia="zh-CN"/>
    </w:rPr>
  </w:style>
  <w:style w:type="paragraph" w:styleId="TOC4">
    <w:name w:val="toc 4"/>
    <w:basedOn w:val="Normal"/>
    <w:next w:val="Normal"/>
    <w:uiPriority w:val="39"/>
    <w:rsid w:val="00B7532B"/>
    <w:pPr>
      <w:suppressAutoHyphens/>
      <w:spacing w:after="0" w:line="240" w:lineRule="auto"/>
      <w:ind w:left="660"/>
    </w:pPr>
    <w:rPr>
      <w:rFonts w:ascii="Calibri" w:eastAsia="Times New Roman" w:hAnsi="Calibri" w:cs="Calibri"/>
      <w:sz w:val="18"/>
      <w:szCs w:val="18"/>
      <w:lang w:val="en-GB" w:eastAsia="zh-CN"/>
    </w:rPr>
  </w:style>
  <w:style w:type="paragraph" w:styleId="TOC5">
    <w:name w:val="toc 5"/>
    <w:basedOn w:val="Normal"/>
    <w:next w:val="Normal"/>
    <w:rsid w:val="00B7532B"/>
    <w:pPr>
      <w:suppressAutoHyphens/>
      <w:spacing w:after="0" w:line="240" w:lineRule="auto"/>
      <w:ind w:left="880"/>
    </w:pPr>
    <w:rPr>
      <w:rFonts w:ascii="Calibri" w:eastAsia="Times New Roman" w:hAnsi="Calibri" w:cs="Calibri"/>
      <w:sz w:val="18"/>
      <w:szCs w:val="18"/>
      <w:lang w:val="en-GB" w:eastAsia="zh-CN"/>
    </w:rPr>
  </w:style>
  <w:style w:type="paragraph" w:styleId="TOC6">
    <w:name w:val="toc 6"/>
    <w:basedOn w:val="Normal"/>
    <w:next w:val="Normal"/>
    <w:rsid w:val="00B7532B"/>
    <w:pPr>
      <w:suppressAutoHyphens/>
      <w:spacing w:after="0" w:line="240" w:lineRule="auto"/>
      <w:ind w:left="1100"/>
    </w:pPr>
    <w:rPr>
      <w:rFonts w:ascii="Calibri" w:eastAsia="Times New Roman" w:hAnsi="Calibri" w:cs="Calibri"/>
      <w:sz w:val="18"/>
      <w:szCs w:val="18"/>
      <w:lang w:val="en-GB" w:eastAsia="zh-CN"/>
    </w:rPr>
  </w:style>
  <w:style w:type="paragraph" w:styleId="TOC7">
    <w:name w:val="toc 7"/>
    <w:basedOn w:val="Normal"/>
    <w:next w:val="Normal"/>
    <w:rsid w:val="00B7532B"/>
    <w:pPr>
      <w:suppressAutoHyphens/>
      <w:spacing w:after="0" w:line="240" w:lineRule="auto"/>
      <w:ind w:left="1320"/>
    </w:pPr>
    <w:rPr>
      <w:rFonts w:ascii="Calibri" w:eastAsia="Times New Roman" w:hAnsi="Calibri" w:cs="Calibri"/>
      <w:sz w:val="18"/>
      <w:szCs w:val="18"/>
      <w:lang w:val="en-GB" w:eastAsia="zh-CN"/>
    </w:rPr>
  </w:style>
  <w:style w:type="paragraph" w:styleId="TOC8">
    <w:name w:val="toc 8"/>
    <w:basedOn w:val="Normal"/>
    <w:next w:val="Normal"/>
    <w:rsid w:val="00B7532B"/>
    <w:pPr>
      <w:suppressAutoHyphens/>
      <w:spacing w:after="0" w:line="240" w:lineRule="auto"/>
      <w:ind w:left="1540"/>
    </w:pPr>
    <w:rPr>
      <w:rFonts w:ascii="Calibri" w:eastAsia="Times New Roman" w:hAnsi="Calibri" w:cs="Calibri"/>
      <w:sz w:val="18"/>
      <w:szCs w:val="18"/>
      <w:lang w:val="en-GB" w:eastAsia="zh-CN"/>
    </w:rPr>
  </w:style>
  <w:style w:type="paragraph" w:styleId="TOC9">
    <w:name w:val="toc 9"/>
    <w:basedOn w:val="Normal"/>
    <w:next w:val="Normal"/>
    <w:rsid w:val="00B7532B"/>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qFormat/>
    <w:rsid w:val="00B7532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B7532B"/>
    <w:rPr>
      <w:rFonts w:ascii="Calibri" w:hAnsi="Calibri" w:cs="Calibri"/>
      <w:lang w:val="el-GR"/>
    </w:rPr>
  </w:style>
  <w:style w:type="paragraph" w:styleId="EndnoteText">
    <w:name w:val="endnote text"/>
    <w:basedOn w:val="Normal"/>
    <w:link w:val="EndnoteTextChar1"/>
    <w:rsid w:val="00B7532B"/>
    <w:pPr>
      <w:suppressAutoHyphens/>
      <w:spacing w:after="120" w:line="240" w:lineRule="auto"/>
      <w:jc w:val="both"/>
    </w:pPr>
    <w:rPr>
      <w:rFonts w:ascii="Calibri" w:eastAsia="Times New Roman" w:hAnsi="Calibri" w:cs="Calibri"/>
      <w:sz w:val="20"/>
      <w:szCs w:val="20"/>
      <w:lang w:val="en-GB" w:eastAsia="zh-CN"/>
    </w:rPr>
  </w:style>
  <w:style w:type="character" w:customStyle="1" w:styleId="EndnoteTextChar1">
    <w:name w:val="Endnote Text Char1"/>
    <w:basedOn w:val="DefaultParagraphFont"/>
    <w:link w:val="EndnoteText"/>
    <w:rsid w:val="00B7532B"/>
    <w:rPr>
      <w:rFonts w:ascii="Calibri" w:eastAsia="Times New Roman" w:hAnsi="Calibri" w:cs="Calibri"/>
      <w:sz w:val="20"/>
      <w:szCs w:val="20"/>
      <w:lang w:val="en-GB" w:eastAsia="zh-CN"/>
    </w:rPr>
  </w:style>
  <w:style w:type="paragraph" w:customStyle="1" w:styleId="Default">
    <w:name w:val="Default"/>
    <w:rsid w:val="00B7532B"/>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6">
    <w:name w:val="Προμορφοποιημένο κείμενο"/>
    <w:basedOn w:val="Normal"/>
    <w:rsid w:val="00B7532B"/>
    <w:pPr>
      <w:suppressAutoHyphens/>
      <w:spacing w:after="120" w:line="240" w:lineRule="auto"/>
      <w:jc w:val="both"/>
    </w:pPr>
    <w:rPr>
      <w:rFonts w:ascii="Calibri" w:eastAsia="Times New Roman" w:hAnsi="Calibri" w:cs="Calibri"/>
      <w:szCs w:val="24"/>
      <w:lang w:val="en-GB" w:eastAsia="zh-CN"/>
    </w:rPr>
  </w:style>
  <w:style w:type="paragraph" w:styleId="BodyTextIndent">
    <w:name w:val="Body Text Indent"/>
    <w:basedOn w:val="Normal"/>
    <w:link w:val="BodyTextIndentChar"/>
    <w:rsid w:val="00B7532B"/>
    <w:pPr>
      <w:suppressAutoHyphens/>
      <w:spacing w:after="120" w:line="240" w:lineRule="auto"/>
      <w:ind w:firstLine="1134"/>
      <w:jc w:val="both"/>
    </w:pPr>
    <w:rPr>
      <w:rFonts w:ascii="Arial" w:eastAsia="Times New Roman" w:hAnsi="Arial" w:cs="Arial"/>
      <w:szCs w:val="24"/>
      <w:lang w:val="en-GB" w:eastAsia="zh-CN"/>
    </w:rPr>
  </w:style>
  <w:style w:type="character" w:customStyle="1" w:styleId="BodyTextIndentChar">
    <w:name w:val="Body Text Indent Char"/>
    <w:basedOn w:val="DefaultParagraphFont"/>
    <w:link w:val="BodyTextIndent"/>
    <w:rsid w:val="00B7532B"/>
    <w:rPr>
      <w:rFonts w:ascii="Arial" w:eastAsia="Times New Roman" w:hAnsi="Arial" w:cs="Arial"/>
      <w:szCs w:val="24"/>
      <w:lang w:val="en-GB" w:eastAsia="zh-CN"/>
    </w:rPr>
  </w:style>
  <w:style w:type="paragraph" w:customStyle="1" w:styleId="normalwithoutspacing">
    <w:name w:val="normal_without_spacing"/>
    <w:basedOn w:val="Normal"/>
    <w:rsid w:val="00B7532B"/>
    <w:pPr>
      <w:suppressAutoHyphens/>
      <w:spacing w:after="60" w:line="240" w:lineRule="auto"/>
      <w:jc w:val="both"/>
    </w:pPr>
    <w:rPr>
      <w:rFonts w:ascii="Calibri" w:eastAsia="Times New Roman" w:hAnsi="Calibri" w:cs="Calibri"/>
      <w:szCs w:val="24"/>
      <w:lang w:val="el-GR" w:eastAsia="zh-CN"/>
    </w:rPr>
  </w:style>
  <w:style w:type="paragraph" w:customStyle="1" w:styleId="foothanging">
    <w:name w:val="foot_hanging"/>
    <w:basedOn w:val="FootnoteText"/>
    <w:rsid w:val="00B7532B"/>
    <w:pPr>
      <w:ind w:left="426" w:hanging="426"/>
    </w:pPr>
    <w:rPr>
      <w:szCs w:val="18"/>
    </w:rPr>
  </w:style>
  <w:style w:type="paragraph" w:customStyle="1" w:styleId="-HTML1">
    <w:name w:val="Προ-διαμορφωμένο HTML1"/>
    <w:basedOn w:val="Normal"/>
    <w:rsid w:val="00B75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zh-CN"/>
    </w:rPr>
  </w:style>
  <w:style w:type="paragraph" w:customStyle="1" w:styleId="LO-normal">
    <w:name w:val="LO-normal"/>
    <w:rsid w:val="00B7532B"/>
    <w:pPr>
      <w:suppressAutoHyphens/>
      <w:spacing w:after="0" w:line="276" w:lineRule="auto"/>
    </w:pPr>
    <w:rPr>
      <w:rFonts w:ascii="Arial" w:eastAsia="Arial" w:hAnsi="Arial" w:cs="Arial"/>
      <w:color w:val="000000"/>
      <w:lang w:val="el-GR" w:eastAsia="zh-CN"/>
    </w:rPr>
  </w:style>
  <w:style w:type="paragraph" w:customStyle="1" w:styleId="31">
    <w:name w:val="Σώμα κείμενου με εσοχή 31"/>
    <w:basedOn w:val="Normal"/>
    <w:rsid w:val="00B7532B"/>
    <w:pPr>
      <w:spacing w:after="120" w:line="312" w:lineRule="auto"/>
      <w:ind w:left="283"/>
      <w:jc w:val="both"/>
    </w:pPr>
    <w:rPr>
      <w:rFonts w:ascii="Calibri" w:eastAsia="Times New Roman" w:hAnsi="Calibri" w:cs="Times New Roman"/>
      <w:sz w:val="16"/>
      <w:szCs w:val="16"/>
      <w:lang w:val="en-GB" w:eastAsia="zh-CN"/>
    </w:rPr>
  </w:style>
  <w:style w:type="paragraph" w:customStyle="1" w:styleId="1a">
    <w:name w:val="Χωρίς διάστιχο1"/>
    <w:rsid w:val="00B7532B"/>
    <w:pPr>
      <w:suppressAutoHyphens/>
      <w:spacing w:after="0" w:line="240" w:lineRule="auto"/>
      <w:jc w:val="both"/>
    </w:pPr>
    <w:rPr>
      <w:rFonts w:ascii="Calibri" w:eastAsia="Times New Roman" w:hAnsi="Calibri" w:cs="Calibri"/>
      <w:szCs w:val="24"/>
      <w:lang w:val="en-GB" w:eastAsia="zh-CN"/>
    </w:rPr>
  </w:style>
  <w:style w:type="paragraph" w:customStyle="1" w:styleId="a7">
    <w:name w:val="Περιεχόμενα πίνακα"/>
    <w:basedOn w:val="Normal"/>
    <w:rsid w:val="00B7532B"/>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8">
    <w:name w:val="Επικεφαλίδα πίνακα"/>
    <w:basedOn w:val="a7"/>
    <w:rsid w:val="00B7532B"/>
    <w:pPr>
      <w:jc w:val="center"/>
    </w:pPr>
    <w:rPr>
      <w:b/>
      <w:bCs/>
    </w:rPr>
  </w:style>
  <w:style w:type="paragraph" w:customStyle="1" w:styleId="footers">
    <w:name w:val="footers"/>
    <w:basedOn w:val="foothanging"/>
    <w:rsid w:val="00B7532B"/>
  </w:style>
  <w:style w:type="paragraph" w:customStyle="1" w:styleId="Standard">
    <w:name w:val="Standard"/>
    <w:rsid w:val="00B7532B"/>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B7532B"/>
    <w:pPr>
      <w:spacing w:after="120"/>
    </w:pPr>
  </w:style>
  <w:style w:type="paragraph" w:customStyle="1" w:styleId="Footnote">
    <w:name w:val="Footnote"/>
    <w:basedOn w:val="Standard"/>
    <w:rsid w:val="00B7532B"/>
    <w:pPr>
      <w:suppressLineNumbers/>
      <w:ind w:left="283" w:hanging="283"/>
    </w:pPr>
    <w:rPr>
      <w:sz w:val="20"/>
      <w:szCs w:val="20"/>
    </w:rPr>
  </w:style>
  <w:style w:type="paragraph" w:customStyle="1" w:styleId="310">
    <w:name w:val="Σώμα κείμενου 31"/>
    <w:basedOn w:val="Normal"/>
    <w:rsid w:val="00B7532B"/>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B7532B"/>
  </w:style>
  <w:style w:type="paragraph" w:styleId="BalloonText">
    <w:name w:val="Balloon Text"/>
    <w:basedOn w:val="Normal"/>
    <w:link w:val="BalloonTextChar1"/>
    <w:rsid w:val="00B7532B"/>
    <w:pPr>
      <w:suppressAutoHyphens/>
      <w:spacing w:after="0" w:line="240" w:lineRule="auto"/>
      <w:jc w:val="both"/>
    </w:pPr>
    <w:rPr>
      <w:rFonts w:ascii="Tahoma" w:eastAsia="Times New Roman" w:hAnsi="Tahoma" w:cs="Tahoma"/>
      <w:sz w:val="16"/>
      <w:szCs w:val="16"/>
      <w:lang w:val="en-GB" w:eastAsia="zh-CN"/>
    </w:rPr>
  </w:style>
  <w:style w:type="character" w:customStyle="1" w:styleId="BalloonTextChar1">
    <w:name w:val="Balloon Text Char1"/>
    <w:basedOn w:val="DefaultParagraphFont"/>
    <w:link w:val="BalloonText"/>
    <w:rsid w:val="00B7532B"/>
    <w:rPr>
      <w:rFonts w:ascii="Tahoma" w:eastAsia="Times New Roman" w:hAnsi="Tahoma" w:cs="Tahoma"/>
      <w:sz w:val="16"/>
      <w:szCs w:val="16"/>
      <w:lang w:val="en-GB" w:eastAsia="zh-CN"/>
    </w:rPr>
  </w:style>
  <w:style w:type="paragraph" w:customStyle="1" w:styleId="1b">
    <w:name w:val="Κείμενο σχολίου1"/>
    <w:basedOn w:val="Normal"/>
    <w:rsid w:val="00B7532B"/>
    <w:pPr>
      <w:suppressAutoHyphens/>
      <w:spacing w:after="120" w:line="240" w:lineRule="auto"/>
      <w:jc w:val="both"/>
    </w:pPr>
    <w:rPr>
      <w:rFonts w:ascii="Calibri" w:eastAsia="Times New Roman" w:hAnsi="Calibri" w:cs="Calibri"/>
      <w:sz w:val="20"/>
      <w:szCs w:val="20"/>
      <w:lang w:val="en-GB" w:eastAsia="zh-CN"/>
    </w:rPr>
  </w:style>
  <w:style w:type="paragraph" w:styleId="CommentText">
    <w:name w:val="annotation text"/>
    <w:basedOn w:val="Normal"/>
    <w:link w:val="CommentTextChar2"/>
    <w:uiPriority w:val="99"/>
    <w:unhideWhenUsed/>
    <w:rsid w:val="00B7532B"/>
    <w:pPr>
      <w:suppressAutoHyphens/>
      <w:spacing w:after="120" w:line="240" w:lineRule="auto"/>
      <w:jc w:val="both"/>
    </w:pPr>
    <w:rPr>
      <w:rFonts w:ascii="Calibri" w:eastAsia="Times New Roman" w:hAnsi="Calibri" w:cs="Calibri"/>
      <w:sz w:val="20"/>
      <w:szCs w:val="20"/>
      <w:lang w:val="en-GB" w:eastAsia="zh-CN"/>
    </w:rPr>
  </w:style>
  <w:style w:type="character" w:customStyle="1" w:styleId="CommentTextChar2">
    <w:name w:val="Comment Text Char2"/>
    <w:basedOn w:val="DefaultParagraphFont"/>
    <w:link w:val="CommentText"/>
    <w:uiPriority w:val="99"/>
    <w:rsid w:val="00B7532B"/>
    <w:rPr>
      <w:rFonts w:ascii="Calibri" w:eastAsia="Times New Roman" w:hAnsi="Calibri" w:cs="Calibri"/>
      <w:sz w:val="20"/>
      <w:szCs w:val="20"/>
      <w:lang w:val="en-GB" w:eastAsia="zh-CN"/>
    </w:rPr>
  </w:style>
  <w:style w:type="paragraph" w:styleId="CommentSubject">
    <w:name w:val="annotation subject"/>
    <w:basedOn w:val="1b"/>
    <w:next w:val="1b"/>
    <w:link w:val="CommentSubjectChar1"/>
    <w:uiPriority w:val="99"/>
    <w:rsid w:val="00B7532B"/>
    <w:rPr>
      <w:b/>
      <w:bCs/>
    </w:rPr>
  </w:style>
  <w:style w:type="character" w:customStyle="1" w:styleId="CommentSubjectChar1">
    <w:name w:val="Comment Subject Char1"/>
    <w:basedOn w:val="CommentTextChar2"/>
    <w:link w:val="CommentSubject"/>
    <w:uiPriority w:val="99"/>
    <w:rsid w:val="00B7532B"/>
    <w:rPr>
      <w:rFonts w:ascii="Calibri" w:eastAsia="Times New Roman" w:hAnsi="Calibri" w:cs="Calibri"/>
      <w:b/>
      <w:bCs/>
      <w:sz w:val="20"/>
      <w:szCs w:val="20"/>
      <w:lang w:val="en-GB" w:eastAsia="zh-CN"/>
    </w:rPr>
  </w:style>
  <w:style w:type="paragraph" w:styleId="HTMLPreformatted">
    <w:name w:val="HTML Preformatted"/>
    <w:basedOn w:val="Normal"/>
    <w:link w:val="HTMLPreformattedChar2"/>
    <w:rsid w:val="00B75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2">
    <w:name w:val="HTML Preformatted Char2"/>
    <w:basedOn w:val="DefaultParagraphFont"/>
    <w:link w:val="HTMLPreformatted"/>
    <w:rsid w:val="00B7532B"/>
    <w:rPr>
      <w:rFonts w:ascii="Courier New" w:eastAsia="Times New Roman" w:hAnsi="Courier New" w:cs="Courier New"/>
      <w:sz w:val="20"/>
      <w:szCs w:val="20"/>
      <w:lang w:eastAsia="zh-CN"/>
    </w:rPr>
  </w:style>
  <w:style w:type="paragraph" w:styleId="Revision">
    <w:name w:val="Revision"/>
    <w:rsid w:val="00B7532B"/>
    <w:pPr>
      <w:suppressAutoHyphens/>
      <w:spacing w:after="0" w:line="240" w:lineRule="auto"/>
    </w:pPr>
    <w:rPr>
      <w:rFonts w:ascii="Calibri" w:eastAsia="Times New Roman" w:hAnsi="Calibri" w:cs="Calibri"/>
      <w:szCs w:val="24"/>
      <w:lang w:val="en-GB" w:eastAsia="zh-CN"/>
    </w:rPr>
  </w:style>
  <w:style w:type="paragraph" w:customStyle="1" w:styleId="21">
    <w:name w:val="Λίστα με κουκκίδες 21"/>
    <w:basedOn w:val="Normal"/>
    <w:rsid w:val="00B7532B"/>
    <w:pPr>
      <w:numPr>
        <w:numId w:val="2"/>
      </w:numPr>
      <w:spacing w:after="0" w:line="360" w:lineRule="auto"/>
      <w:jc w:val="both"/>
    </w:pPr>
    <w:rPr>
      <w:rFonts w:ascii="Trebuchet MS" w:eastAsia="Times New Roman" w:hAnsi="Trebuchet MS" w:cs="Times New Roman"/>
      <w:szCs w:val="20"/>
      <w:lang w:eastAsia="zh-CN"/>
    </w:rPr>
  </w:style>
  <w:style w:type="paragraph" w:customStyle="1" w:styleId="100">
    <w:name w:val="Περιεχόμενα 10"/>
    <w:basedOn w:val="a5"/>
    <w:rsid w:val="00B7532B"/>
    <w:pPr>
      <w:tabs>
        <w:tab w:val="right" w:leader="dot" w:pos="7091"/>
      </w:tabs>
      <w:ind w:left="2547"/>
    </w:pPr>
  </w:style>
  <w:style w:type="paragraph" w:customStyle="1" w:styleId="a9">
    <w:name w:val="Οριζόντια γραμμή"/>
    <w:basedOn w:val="Normal"/>
    <w:next w:val="BodyText"/>
    <w:rsid w:val="00B7532B"/>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2">
    <w:name w:val="para-2"/>
    <w:basedOn w:val="Normal"/>
    <w:rsid w:val="00B7532B"/>
    <w:pPr>
      <w:tabs>
        <w:tab w:val="left" w:pos="1021"/>
        <w:tab w:val="left" w:pos="1588"/>
        <w:tab w:val="left" w:pos="2155"/>
        <w:tab w:val="left" w:pos="2722"/>
        <w:tab w:val="left" w:pos="3289"/>
      </w:tabs>
      <w:suppressAutoHyphens/>
      <w:spacing w:after="0" w:line="240" w:lineRule="auto"/>
      <w:ind w:left="1588" w:hanging="1588"/>
      <w:jc w:val="both"/>
    </w:pPr>
    <w:rPr>
      <w:rFonts w:ascii="Arial" w:eastAsia="Times New Roman" w:hAnsi="Arial" w:cs="Arial"/>
      <w:spacing w:val="5"/>
      <w:szCs w:val="20"/>
      <w:lang w:val="el-GR" w:eastAsia="zh-CN"/>
    </w:rPr>
  </w:style>
  <w:style w:type="table" w:styleId="TableGrid">
    <w:name w:val="Table Grid"/>
    <w:basedOn w:val="TableNormal"/>
    <w:uiPriority w:val="59"/>
    <w:rsid w:val="00B7532B"/>
    <w:pPr>
      <w:spacing w:before="12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B7532B"/>
    <w:rPr>
      <w:rFonts w:ascii="TimesNewRoman" w:hAnsi="TimesNewRoman" w:hint="default"/>
      <w:b w:val="0"/>
      <w:bCs w:val="0"/>
      <w:i w:val="0"/>
      <w:iCs w:val="0"/>
      <w:color w:val="000000"/>
      <w:sz w:val="22"/>
      <w:szCs w:val="22"/>
    </w:rPr>
  </w:style>
  <w:style w:type="character" w:styleId="CommentReference">
    <w:name w:val="annotation reference"/>
    <w:uiPriority w:val="99"/>
    <w:rsid w:val="00B7532B"/>
    <w:rPr>
      <w:sz w:val="16"/>
    </w:rPr>
  </w:style>
  <w:style w:type="paragraph" w:customStyle="1" w:styleId="Bulletn">
    <w:name w:val="Bulletn"/>
    <w:basedOn w:val="Normal"/>
    <w:rsid w:val="00B7532B"/>
    <w:pPr>
      <w:tabs>
        <w:tab w:val="num" w:pos="720"/>
      </w:tabs>
      <w:overflowPunct w:val="0"/>
      <w:autoSpaceDE w:val="0"/>
      <w:autoSpaceDN w:val="0"/>
      <w:adjustRightInd w:val="0"/>
      <w:spacing w:before="120" w:after="0" w:line="300" w:lineRule="atLeast"/>
      <w:ind w:left="720" w:hanging="720"/>
      <w:jc w:val="both"/>
      <w:textAlignment w:val="baseline"/>
    </w:pPr>
    <w:rPr>
      <w:iCs/>
      <w:szCs w:val="20"/>
      <w:lang w:val="el-GR"/>
    </w:rPr>
  </w:style>
  <w:style w:type="paragraph" w:customStyle="1" w:styleId="HEAD1">
    <w:name w:val="HEAD1"/>
    <w:basedOn w:val="Normal"/>
    <w:next w:val="Normal"/>
    <w:rsid w:val="00B7532B"/>
    <w:pPr>
      <w:overflowPunct w:val="0"/>
      <w:autoSpaceDE w:val="0"/>
      <w:autoSpaceDN w:val="0"/>
      <w:adjustRightInd w:val="0"/>
      <w:spacing w:before="240" w:after="240" w:line="240" w:lineRule="auto"/>
      <w:jc w:val="center"/>
      <w:textAlignment w:val="baseline"/>
      <w:outlineLvl w:val="0"/>
    </w:pPr>
    <w:rPr>
      <w:rFonts w:ascii="Arial" w:hAnsi="Arial"/>
      <w:b/>
      <w:smallCaps/>
      <w:color w:val="FF0000"/>
      <w:sz w:val="44"/>
      <w:szCs w:val="20"/>
      <w:lang w:val="el-GR"/>
    </w:rPr>
  </w:style>
  <w:style w:type="paragraph" w:customStyle="1" w:styleId="BodyText21">
    <w:name w:val="Body Text 21"/>
    <w:basedOn w:val="Normal"/>
    <w:next w:val="BodyText2"/>
    <w:link w:val="BodyText2Char"/>
    <w:uiPriority w:val="99"/>
    <w:semiHidden/>
    <w:unhideWhenUsed/>
    <w:rsid w:val="00B7532B"/>
    <w:pPr>
      <w:spacing w:before="120" w:after="120" w:line="480" w:lineRule="auto"/>
      <w:jc w:val="both"/>
    </w:pPr>
    <w:rPr>
      <w:rFonts w:ascii="Calibri" w:eastAsia="Calibri" w:hAnsi="Calibri" w:cs="Times New Roman"/>
    </w:rPr>
  </w:style>
  <w:style w:type="character" w:customStyle="1" w:styleId="BodyText2Char">
    <w:name w:val="Body Text 2 Char"/>
    <w:basedOn w:val="DefaultParagraphFont"/>
    <w:link w:val="BodyText21"/>
    <w:uiPriority w:val="99"/>
    <w:semiHidden/>
    <w:rsid w:val="00B7532B"/>
    <w:rPr>
      <w:rFonts w:ascii="Calibri" w:eastAsia="Calibri" w:hAnsi="Calibri" w:cs="Times New Roman"/>
      <w:sz w:val="22"/>
      <w:szCs w:val="22"/>
      <w:lang w:eastAsia="en-US"/>
    </w:rPr>
  </w:style>
  <w:style w:type="paragraph" w:customStyle="1" w:styleId="Aaoeeu">
    <w:name w:val="Aaoeeu"/>
    <w:rsid w:val="00B7532B"/>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l-GR"/>
    </w:rPr>
  </w:style>
  <w:style w:type="paragraph" w:customStyle="1" w:styleId="BodyTextIndent21">
    <w:name w:val="Body Text Indent 21"/>
    <w:basedOn w:val="Normal"/>
    <w:next w:val="BodyTextIndent2"/>
    <w:link w:val="BodyTextIndent2Char"/>
    <w:uiPriority w:val="99"/>
    <w:unhideWhenUsed/>
    <w:rsid w:val="00B7532B"/>
    <w:pPr>
      <w:spacing w:before="120" w:after="120" w:line="480" w:lineRule="auto"/>
      <w:ind w:left="283"/>
      <w:jc w:val="both"/>
    </w:pPr>
    <w:rPr>
      <w:rFonts w:ascii="Calibri" w:eastAsia="Calibri" w:hAnsi="Calibri" w:cs="Times New Roman"/>
    </w:rPr>
  </w:style>
  <w:style w:type="character" w:customStyle="1" w:styleId="BodyTextIndent2Char">
    <w:name w:val="Body Text Indent 2 Char"/>
    <w:basedOn w:val="DefaultParagraphFont"/>
    <w:link w:val="BodyTextIndent21"/>
    <w:uiPriority w:val="99"/>
    <w:rsid w:val="00B7532B"/>
    <w:rPr>
      <w:rFonts w:ascii="Calibri" w:eastAsia="Calibri" w:hAnsi="Calibri" w:cs="Times New Roman"/>
      <w:sz w:val="22"/>
      <w:szCs w:val="22"/>
      <w:lang w:eastAsia="en-US"/>
    </w:rPr>
  </w:style>
  <w:style w:type="paragraph" w:customStyle="1" w:styleId="HEAD2">
    <w:name w:val="HEAD2"/>
    <w:basedOn w:val="Normal"/>
    <w:rsid w:val="00B7532B"/>
    <w:pPr>
      <w:overflowPunct w:val="0"/>
      <w:autoSpaceDE w:val="0"/>
      <w:autoSpaceDN w:val="0"/>
      <w:adjustRightInd w:val="0"/>
      <w:spacing w:before="120" w:after="0" w:line="240" w:lineRule="auto"/>
      <w:jc w:val="both"/>
      <w:textAlignment w:val="baseline"/>
      <w:outlineLvl w:val="1"/>
    </w:pPr>
    <w:rPr>
      <w:rFonts w:ascii="Arial" w:hAnsi="Arial"/>
      <w:b/>
      <w:smallCaps/>
      <w:color w:val="FF0000"/>
      <w:sz w:val="30"/>
      <w:szCs w:val="20"/>
      <w:lang w:val="el-GR"/>
    </w:rPr>
  </w:style>
  <w:style w:type="paragraph" w:styleId="BodyTextIndent3">
    <w:name w:val="Body Text Indent 3"/>
    <w:basedOn w:val="Normal"/>
    <w:link w:val="BodyTextIndent3Char"/>
    <w:unhideWhenUsed/>
    <w:rsid w:val="00B7532B"/>
    <w:pPr>
      <w:spacing w:before="120" w:after="120" w:line="240" w:lineRule="auto"/>
      <w:ind w:left="283"/>
      <w:jc w:val="both"/>
    </w:pPr>
    <w:rPr>
      <w:rFonts w:ascii="Calibri" w:hAnsi="Calibri" w:cs="Calibri"/>
      <w:sz w:val="16"/>
      <w:szCs w:val="16"/>
      <w:lang w:val="en-GB"/>
    </w:rPr>
  </w:style>
  <w:style w:type="character" w:customStyle="1" w:styleId="BodyTextIndent3Char1">
    <w:name w:val="Body Text Indent 3 Char1"/>
    <w:basedOn w:val="DefaultParagraphFont"/>
    <w:uiPriority w:val="99"/>
    <w:semiHidden/>
    <w:rsid w:val="00B7532B"/>
    <w:rPr>
      <w:sz w:val="16"/>
      <w:szCs w:val="16"/>
    </w:rPr>
  </w:style>
  <w:style w:type="paragraph" w:customStyle="1" w:styleId="BodyTextFirstIndent21">
    <w:name w:val="Body Text First Indent 21"/>
    <w:basedOn w:val="BodyTextIndent"/>
    <w:next w:val="BodyTextFirstIndent2"/>
    <w:link w:val="BodyTextFirstIndent2Char"/>
    <w:uiPriority w:val="99"/>
    <w:semiHidden/>
    <w:unhideWhenUsed/>
    <w:rsid w:val="00B7532B"/>
    <w:pPr>
      <w:suppressAutoHyphens w:val="0"/>
      <w:spacing w:before="120" w:after="0"/>
      <w:ind w:left="360" w:firstLine="360"/>
    </w:pPr>
    <w:rPr>
      <w:rFonts w:ascii="Calibri" w:eastAsia="Calibri" w:hAnsi="Calibri" w:cs="Times New Roman"/>
      <w:szCs w:val="22"/>
      <w:lang w:eastAsia="en-US"/>
    </w:rPr>
  </w:style>
  <w:style w:type="character" w:customStyle="1" w:styleId="BodyTextFirstIndent2Char">
    <w:name w:val="Body Text First Indent 2 Char"/>
    <w:basedOn w:val="BodyTextIndentChar"/>
    <w:link w:val="BodyTextFirstIndent21"/>
    <w:uiPriority w:val="99"/>
    <w:semiHidden/>
    <w:rsid w:val="00B7532B"/>
    <w:rPr>
      <w:rFonts w:ascii="Calibri" w:eastAsia="Calibri" w:hAnsi="Calibri" w:cs="Times New Roman"/>
      <w:sz w:val="22"/>
      <w:szCs w:val="22"/>
      <w:lang w:val="en-GB" w:eastAsia="en-US"/>
    </w:rPr>
  </w:style>
  <w:style w:type="character" w:customStyle="1" w:styleId="DeltaViewInsertion">
    <w:name w:val="DeltaView Insertion"/>
    <w:rsid w:val="00B7532B"/>
    <w:rPr>
      <w:b/>
      <w:i/>
      <w:spacing w:val="0"/>
      <w:lang w:val="el-GR"/>
    </w:rPr>
  </w:style>
  <w:style w:type="character" w:customStyle="1" w:styleId="NormalBoldChar">
    <w:name w:val="NormalBold Char"/>
    <w:rsid w:val="00B7532B"/>
    <w:rPr>
      <w:rFonts w:ascii="Times New Roman" w:eastAsia="Times New Roman" w:hAnsi="Times New Roman" w:cs="Times New Roman"/>
      <w:b/>
      <w:sz w:val="24"/>
      <w:lang w:val="el-GR"/>
    </w:rPr>
  </w:style>
  <w:style w:type="paragraph" w:customStyle="1" w:styleId="ChapterTitle">
    <w:name w:val="ChapterTitle"/>
    <w:basedOn w:val="Normal"/>
    <w:next w:val="Normal"/>
    <w:rsid w:val="00B7532B"/>
    <w:pPr>
      <w:keepNext/>
      <w:suppressAutoHyphens/>
      <w:spacing w:before="120" w:after="360" w:line="276" w:lineRule="auto"/>
      <w:jc w:val="center"/>
    </w:pPr>
    <w:rPr>
      <w:rFonts w:ascii="Calibri" w:hAnsi="Calibri" w:cs="Calibri"/>
      <w:b/>
      <w:kern w:val="1"/>
      <w:lang w:val="el-GR" w:eastAsia="zh-CN"/>
    </w:rPr>
  </w:style>
  <w:style w:type="paragraph" w:customStyle="1" w:styleId="SectionTitle">
    <w:name w:val="SectionTitle"/>
    <w:basedOn w:val="Normal"/>
    <w:next w:val="Heading1"/>
    <w:rsid w:val="00B7532B"/>
    <w:pPr>
      <w:keepNext/>
      <w:suppressAutoHyphens/>
      <w:spacing w:before="120" w:after="360" w:line="276" w:lineRule="auto"/>
      <w:ind w:firstLine="397"/>
      <w:jc w:val="center"/>
    </w:pPr>
    <w:rPr>
      <w:rFonts w:ascii="Calibri" w:hAnsi="Calibri" w:cs="Calibri"/>
      <w:b/>
      <w:smallCaps/>
      <w:kern w:val="1"/>
      <w:sz w:val="28"/>
      <w:lang w:val="el-GR" w:eastAsia="zh-CN"/>
    </w:rPr>
  </w:style>
  <w:style w:type="paragraph" w:customStyle="1" w:styleId="aa">
    <w:name w:val="ΑΡΘΡΟ"/>
    <w:basedOn w:val="Heading2"/>
    <w:link w:val="Char2"/>
    <w:rsid w:val="00B7532B"/>
    <w:pPr>
      <w:keepLines/>
      <w:numPr>
        <w:ilvl w:val="1"/>
      </w:numPr>
      <w:pBdr>
        <w:top w:val="none" w:sz="0" w:space="0" w:color="auto"/>
        <w:left w:val="none" w:sz="0" w:space="0" w:color="auto"/>
        <w:bottom w:val="none" w:sz="0" w:space="0" w:color="auto"/>
        <w:right w:val="none" w:sz="0" w:space="0" w:color="auto"/>
      </w:pBdr>
      <w:tabs>
        <w:tab w:val="clear" w:pos="567"/>
        <w:tab w:val="num" w:pos="1134"/>
        <w:tab w:val="num" w:pos="1620"/>
      </w:tabs>
      <w:suppressAutoHyphens w:val="0"/>
      <w:spacing w:before="200" w:after="0" w:line="300" w:lineRule="atLeast"/>
      <w:ind w:left="544" w:hanging="578"/>
      <w:jc w:val="left"/>
    </w:pPr>
    <w:rPr>
      <w:rFonts w:ascii="Calibri" w:hAnsi="Calibri" w:cs="Calibri"/>
      <w:bCs/>
    </w:rPr>
  </w:style>
  <w:style w:type="character" w:customStyle="1" w:styleId="Char2">
    <w:name w:val="ΑΡΘΡΟ Char"/>
    <w:basedOn w:val="Heading2Char"/>
    <w:link w:val="aa"/>
    <w:rsid w:val="00B7532B"/>
    <w:rPr>
      <w:rFonts w:ascii="Calibri" w:eastAsia="Times New Roman" w:hAnsi="Calibri" w:cs="Calibri"/>
      <w:b/>
      <w:bCs/>
      <w:color w:val="002060"/>
      <w:sz w:val="24"/>
      <w:lang w:val="en-GB" w:eastAsia="zh-CN"/>
    </w:rPr>
  </w:style>
  <w:style w:type="character" w:styleId="BookTitle">
    <w:name w:val="Book Title"/>
    <w:basedOn w:val="DefaultParagraphFont"/>
    <w:uiPriority w:val="33"/>
    <w:qFormat/>
    <w:rsid w:val="00B7532B"/>
    <w:rPr>
      <w:iCs/>
      <w:spacing w:val="5"/>
    </w:rPr>
  </w:style>
  <w:style w:type="paragraph" w:customStyle="1" w:styleId="Style2">
    <w:name w:val="Style2"/>
    <w:basedOn w:val="Style1"/>
    <w:link w:val="Style2Char"/>
    <w:qFormat/>
    <w:rsid w:val="00B7532B"/>
    <w:pPr>
      <w:pBdr>
        <w:top w:val="none" w:sz="0" w:space="0" w:color="auto"/>
        <w:left w:val="none" w:sz="0" w:space="0" w:color="auto"/>
        <w:bottom w:val="none" w:sz="0" w:space="0" w:color="auto"/>
        <w:right w:val="none" w:sz="0" w:space="0" w:color="auto"/>
      </w:pBdr>
      <w:tabs>
        <w:tab w:val="left" w:pos="1080"/>
      </w:tabs>
      <w:suppressAutoHyphens w:val="0"/>
      <w:spacing w:before="240" w:after="0"/>
      <w:jc w:val="both"/>
    </w:pPr>
    <w:rPr>
      <w:rFonts w:eastAsia="Calibri" w:cs="Times New Roman"/>
      <w:caps/>
      <w:color w:val="0066FF"/>
      <w:szCs w:val="24"/>
      <w:lang w:val="en-US" w:eastAsia="en-US"/>
    </w:rPr>
  </w:style>
  <w:style w:type="character" w:customStyle="1" w:styleId="Style2Char">
    <w:name w:val="Style2 Char"/>
    <w:basedOn w:val="Style1Char"/>
    <w:link w:val="Style2"/>
    <w:rsid w:val="00B7532B"/>
    <w:rPr>
      <w:rFonts w:ascii="Calibri" w:eastAsia="Calibri" w:hAnsi="Calibri" w:cs="Times New Roman"/>
      <w:b/>
      <w:bCs/>
      <w:caps/>
      <w:color w:val="0066FF"/>
      <w:sz w:val="40"/>
      <w:szCs w:val="24"/>
      <w:lang w:val="en-US"/>
    </w:rPr>
  </w:style>
  <w:style w:type="paragraph" w:customStyle="1" w:styleId="ListParagraph1">
    <w:name w:val="List Paragraph1"/>
    <w:basedOn w:val="Normal"/>
    <w:next w:val="ListParagraph"/>
    <w:link w:val="ListParagraphChar"/>
    <w:uiPriority w:val="34"/>
    <w:qFormat/>
    <w:rsid w:val="00B7532B"/>
    <w:pPr>
      <w:spacing w:before="120" w:after="0" w:line="240" w:lineRule="auto"/>
      <w:ind w:left="720"/>
      <w:contextualSpacing/>
      <w:jc w:val="both"/>
    </w:pPr>
    <w:rPr>
      <w:lang w:val="el-GR"/>
    </w:rPr>
  </w:style>
  <w:style w:type="paragraph" w:customStyle="1" w:styleId="BullSt">
    <w:name w:val="BullSt"/>
    <w:basedOn w:val="Bulletn"/>
    <w:rsid w:val="00B7532B"/>
    <w:pPr>
      <w:numPr>
        <w:ilvl w:val="1"/>
        <w:numId w:val="7"/>
      </w:numPr>
      <w:tabs>
        <w:tab w:val="clear" w:pos="720"/>
        <w:tab w:val="num" w:pos="1800"/>
      </w:tabs>
      <w:ind w:left="375" w:hanging="375"/>
    </w:pPr>
    <w:rPr>
      <w:b/>
      <w:i/>
    </w:rPr>
  </w:style>
  <w:style w:type="character" w:customStyle="1" w:styleId="fontstyle21">
    <w:name w:val="fontstyle21"/>
    <w:basedOn w:val="DefaultParagraphFont"/>
    <w:rsid w:val="00B7532B"/>
    <w:rPr>
      <w:rFonts w:ascii="Tahoma" w:hAnsi="Tahoma" w:cs="Tahoma" w:hint="default"/>
      <w:b/>
      <w:bCs/>
      <w:i w:val="0"/>
      <w:iCs w:val="0"/>
      <w:color w:val="000000"/>
      <w:sz w:val="24"/>
      <w:szCs w:val="24"/>
    </w:rPr>
  </w:style>
  <w:style w:type="paragraph" w:customStyle="1" w:styleId="TOCHeading1">
    <w:name w:val="TOC Heading1"/>
    <w:basedOn w:val="Heading1"/>
    <w:next w:val="Normal"/>
    <w:uiPriority w:val="39"/>
    <w:unhideWhenUsed/>
    <w:qFormat/>
    <w:rsid w:val="00B7532B"/>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mbria" w:hAnsi="Cambria" w:cs="Times New Roman"/>
      <w:b w:val="0"/>
      <w:bCs w:val="0"/>
      <w:color w:val="365F91"/>
      <w:sz w:val="32"/>
      <w:lang w:eastAsia="en-US"/>
    </w:rPr>
  </w:style>
  <w:style w:type="paragraph" w:customStyle="1" w:styleId="ab">
    <w:name w:val="Σώμα Κειμένου"/>
    <w:basedOn w:val="Normal"/>
    <w:rsid w:val="00B7532B"/>
    <w:pPr>
      <w:spacing w:after="120" w:line="240" w:lineRule="auto"/>
      <w:jc w:val="both"/>
    </w:pPr>
    <w:rPr>
      <w:rFonts w:ascii="Arial" w:eastAsia="Times New Roman" w:hAnsi="Arial" w:cs="Times New Roman"/>
      <w:lang w:val="el-GR" w:eastAsia="el-GR"/>
    </w:rPr>
  </w:style>
  <w:style w:type="paragraph" w:customStyle="1" w:styleId="tableparagraph">
    <w:name w:val="tableparagraph"/>
    <w:basedOn w:val="Normal"/>
    <w:rsid w:val="00B753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1">
    <w:name w:val="Heading 11"/>
    <w:basedOn w:val="Normal"/>
    <w:qFormat/>
    <w:rsid w:val="00B7532B"/>
    <w:pPr>
      <w:spacing w:before="120" w:after="0" w:line="240" w:lineRule="auto"/>
      <w:jc w:val="center"/>
    </w:pPr>
    <w:rPr>
      <w:rFonts w:ascii="Calibri" w:eastAsia="Times New Roman" w:hAnsi="Calibri" w:cs="Calibri"/>
      <w:b/>
      <w:smallCaps/>
      <w:color w:val="990000"/>
      <w:sz w:val="28"/>
      <w:szCs w:val="28"/>
      <w:lang w:val="el-GR"/>
    </w:rPr>
  </w:style>
  <w:style w:type="character" w:customStyle="1" w:styleId="4">
    <w:name w:val="Προεπιλεγμένη γραμματοσειρά4"/>
    <w:rsid w:val="00B7532B"/>
  </w:style>
  <w:style w:type="character" w:customStyle="1" w:styleId="WW-DefaultParagraphFont1111111111111111">
    <w:name w:val="WW-Default Paragraph Font1111111111111111"/>
    <w:rsid w:val="00B7532B"/>
  </w:style>
  <w:style w:type="character" w:styleId="PlaceholderText">
    <w:name w:val="Placeholder Text"/>
    <w:rsid w:val="00B7532B"/>
    <w:rPr>
      <w:rFonts w:cs="Times New Roman"/>
      <w:color w:val="808080"/>
    </w:rPr>
  </w:style>
  <w:style w:type="character" w:customStyle="1" w:styleId="30">
    <w:name w:val="Παραπομπή υποσημείωσης3"/>
    <w:rsid w:val="00B7532B"/>
    <w:rPr>
      <w:vertAlign w:val="superscript"/>
    </w:rPr>
  </w:style>
  <w:style w:type="character" w:customStyle="1" w:styleId="32">
    <w:name w:val="Παραπομπή σημείωσης τέλους3"/>
    <w:rsid w:val="00B7532B"/>
    <w:rPr>
      <w:vertAlign w:val="superscript"/>
    </w:rPr>
  </w:style>
  <w:style w:type="character" w:customStyle="1" w:styleId="WW-FootnoteReference16">
    <w:name w:val="WW-Footnote Reference16"/>
    <w:rsid w:val="00B7532B"/>
    <w:rPr>
      <w:vertAlign w:val="superscript"/>
    </w:rPr>
  </w:style>
  <w:style w:type="character" w:customStyle="1" w:styleId="WW-EndnoteReference16">
    <w:name w:val="WW-Endnote Reference16"/>
    <w:rsid w:val="00B7532B"/>
    <w:rPr>
      <w:vertAlign w:val="superscript"/>
    </w:rPr>
  </w:style>
  <w:style w:type="paragraph" w:customStyle="1" w:styleId="33">
    <w:name w:val="Λεζάντα3"/>
    <w:basedOn w:val="Normal"/>
    <w:rsid w:val="00B753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Normal"/>
    <w:rsid w:val="00B7532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styleId="Date">
    <w:name w:val="Date"/>
    <w:basedOn w:val="Normal"/>
    <w:next w:val="Normal"/>
    <w:link w:val="DateChar1"/>
    <w:rsid w:val="00B7532B"/>
    <w:pPr>
      <w:suppressAutoHyphens/>
      <w:spacing w:after="100" w:line="240" w:lineRule="auto"/>
      <w:jc w:val="both"/>
    </w:pPr>
    <w:rPr>
      <w:rFonts w:ascii="Calibri" w:eastAsia="MS Mincho" w:hAnsi="Calibri" w:cs="Calibri"/>
      <w:szCs w:val="24"/>
      <w:lang w:eastAsia="ja-JP"/>
    </w:rPr>
  </w:style>
  <w:style w:type="character" w:customStyle="1" w:styleId="DateChar1">
    <w:name w:val="Date Char1"/>
    <w:basedOn w:val="DefaultParagraphFont"/>
    <w:link w:val="Date"/>
    <w:rsid w:val="00B7532B"/>
    <w:rPr>
      <w:rFonts w:ascii="Calibri" w:eastAsia="MS Mincho" w:hAnsi="Calibri" w:cs="Calibri"/>
      <w:szCs w:val="24"/>
      <w:lang w:eastAsia="ja-JP"/>
    </w:rPr>
  </w:style>
  <w:style w:type="paragraph" w:styleId="NoSpacing">
    <w:name w:val="No Spacing"/>
    <w:qFormat/>
    <w:rsid w:val="00B7532B"/>
    <w:pPr>
      <w:suppressAutoHyphens/>
      <w:spacing w:after="0" w:line="240" w:lineRule="auto"/>
      <w:jc w:val="both"/>
    </w:pPr>
    <w:rPr>
      <w:rFonts w:ascii="Calibri" w:eastAsia="Times New Roman" w:hAnsi="Calibri" w:cs="Calibri"/>
      <w:szCs w:val="24"/>
      <w:lang w:val="en-GB" w:eastAsia="zh-CN"/>
    </w:rPr>
  </w:style>
  <w:style w:type="paragraph" w:styleId="BodyText3">
    <w:name w:val="Body Text 3"/>
    <w:basedOn w:val="Normal"/>
    <w:link w:val="BodyText3Char1"/>
    <w:rsid w:val="00B7532B"/>
    <w:pPr>
      <w:suppressAutoHyphens/>
      <w:spacing w:after="120" w:line="240" w:lineRule="auto"/>
      <w:jc w:val="both"/>
    </w:pPr>
    <w:rPr>
      <w:rFonts w:ascii="Calibri" w:eastAsia="Times New Roman" w:hAnsi="Calibri" w:cs="Calibri"/>
      <w:sz w:val="16"/>
      <w:szCs w:val="16"/>
      <w:lang w:val="en-GB" w:eastAsia="zh-CN"/>
    </w:rPr>
  </w:style>
  <w:style w:type="character" w:customStyle="1" w:styleId="BodyText3Char1">
    <w:name w:val="Body Text 3 Char1"/>
    <w:basedOn w:val="DefaultParagraphFont"/>
    <w:link w:val="BodyText3"/>
    <w:rsid w:val="00B7532B"/>
    <w:rPr>
      <w:rFonts w:ascii="Calibri" w:eastAsia="Times New Roman" w:hAnsi="Calibri" w:cs="Calibri"/>
      <w:sz w:val="16"/>
      <w:szCs w:val="16"/>
      <w:lang w:val="en-GB" w:eastAsia="zh-CN"/>
    </w:rPr>
  </w:style>
  <w:style w:type="paragraph" w:customStyle="1" w:styleId="24">
    <w:name w:val="Κείμενο πλαισίου2"/>
    <w:basedOn w:val="Normal"/>
    <w:rsid w:val="00B7532B"/>
    <w:pPr>
      <w:suppressAutoHyphens/>
      <w:spacing w:after="0" w:line="240" w:lineRule="auto"/>
      <w:jc w:val="both"/>
    </w:pPr>
    <w:rPr>
      <w:rFonts w:ascii="Tahoma" w:eastAsia="Times New Roman" w:hAnsi="Tahoma" w:cs="Tahoma"/>
      <w:sz w:val="16"/>
      <w:szCs w:val="16"/>
      <w:lang w:val="en-GB" w:eastAsia="zh-CN"/>
    </w:rPr>
  </w:style>
  <w:style w:type="paragraph" w:customStyle="1" w:styleId="1c">
    <w:name w:val="Θέμα σχολίου1"/>
    <w:basedOn w:val="1b"/>
    <w:next w:val="1b"/>
    <w:rsid w:val="00B7532B"/>
    <w:rPr>
      <w:b/>
      <w:bCs/>
    </w:rPr>
  </w:style>
  <w:style w:type="paragraph" w:customStyle="1" w:styleId="-HTML2">
    <w:name w:val="Προ-διαμορφωμένο HTML2"/>
    <w:basedOn w:val="Normal"/>
    <w:rsid w:val="00B75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25">
    <w:name w:val="Αναθεώρηση2"/>
    <w:rsid w:val="00B7532B"/>
    <w:pPr>
      <w:suppressAutoHyphens/>
      <w:spacing w:after="0" w:line="240" w:lineRule="auto"/>
    </w:pPr>
    <w:rPr>
      <w:rFonts w:ascii="Calibri" w:eastAsia="Times New Roman" w:hAnsi="Calibri" w:cs="Calibri"/>
      <w:szCs w:val="24"/>
      <w:lang w:val="en-GB" w:eastAsia="zh-CN"/>
    </w:rPr>
  </w:style>
  <w:style w:type="paragraph" w:styleId="ListBullet2">
    <w:name w:val="List Bullet 2"/>
    <w:basedOn w:val="Normal"/>
    <w:rsid w:val="00B7532B"/>
    <w:pPr>
      <w:tabs>
        <w:tab w:val="num" w:pos="643"/>
      </w:tabs>
      <w:spacing w:after="0" w:line="360" w:lineRule="auto"/>
      <w:ind w:left="643" w:hanging="360"/>
      <w:jc w:val="both"/>
    </w:pPr>
    <w:rPr>
      <w:rFonts w:ascii="Trebuchet MS" w:eastAsia="Times New Roman" w:hAnsi="Trebuchet MS" w:cs="Times New Roman"/>
      <w:szCs w:val="20"/>
      <w:lang w:eastAsia="zh-CN"/>
    </w:rPr>
  </w:style>
  <w:style w:type="character" w:customStyle="1" w:styleId="ListParagraphChar">
    <w:name w:val="List Paragraph Char"/>
    <w:uiPriority w:val="34"/>
    <w:locked/>
    <w:rsid w:val="00B7532B"/>
    <w:rPr>
      <w:rFonts w:ascii="Calibri" w:eastAsia="Calibri" w:hAnsi="Calibri" w:cs="Times New Roman"/>
      <w:sz w:val="22"/>
      <w:szCs w:val="22"/>
      <w:lang w:eastAsia="en-US"/>
    </w:rPr>
  </w:style>
  <w:style w:type="character" w:customStyle="1" w:styleId="WW8Num5z2">
    <w:name w:val="WW8Num5z2"/>
    <w:rsid w:val="00B7532B"/>
  </w:style>
  <w:style w:type="character" w:customStyle="1" w:styleId="WW8Num5z3">
    <w:name w:val="WW8Num5z3"/>
    <w:rsid w:val="00B7532B"/>
  </w:style>
  <w:style w:type="character" w:customStyle="1" w:styleId="WW8Num5z4">
    <w:name w:val="WW8Num5z4"/>
    <w:rsid w:val="00B7532B"/>
  </w:style>
  <w:style w:type="character" w:customStyle="1" w:styleId="WW8Num5z5">
    <w:name w:val="WW8Num5z5"/>
    <w:rsid w:val="00B7532B"/>
  </w:style>
  <w:style w:type="character" w:customStyle="1" w:styleId="WW8Num5z6">
    <w:name w:val="WW8Num5z6"/>
    <w:rsid w:val="00B7532B"/>
  </w:style>
  <w:style w:type="character" w:customStyle="1" w:styleId="WW8Num5z7">
    <w:name w:val="WW8Num5z7"/>
    <w:rsid w:val="00B7532B"/>
  </w:style>
  <w:style w:type="character" w:customStyle="1" w:styleId="WW8Num5z8">
    <w:name w:val="WW8Num5z8"/>
    <w:rsid w:val="00B7532B"/>
  </w:style>
  <w:style w:type="character" w:customStyle="1" w:styleId="WW8Num6z2">
    <w:name w:val="WW8Num6z2"/>
    <w:rsid w:val="00B7532B"/>
  </w:style>
  <w:style w:type="character" w:customStyle="1" w:styleId="WW8Num6z3">
    <w:name w:val="WW8Num6z3"/>
    <w:rsid w:val="00B7532B"/>
  </w:style>
  <w:style w:type="character" w:customStyle="1" w:styleId="WW8Num6z4">
    <w:name w:val="WW8Num6z4"/>
    <w:rsid w:val="00B7532B"/>
  </w:style>
  <w:style w:type="character" w:customStyle="1" w:styleId="WW8Num6z5">
    <w:name w:val="WW8Num6z5"/>
    <w:rsid w:val="00B7532B"/>
  </w:style>
  <w:style w:type="character" w:customStyle="1" w:styleId="WW8Num6z6">
    <w:name w:val="WW8Num6z6"/>
    <w:rsid w:val="00B7532B"/>
  </w:style>
  <w:style w:type="character" w:customStyle="1" w:styleId="WW8Num6z7">
    <w:name w:val="WW8Num6z7"/>
    <w:rsid w:val="00B7532B"/>
  </w:style>
  <w:style w:type="character" w:customStyle="1" w:styleId="WW8Num6z8">
    <w:name w:val="WW8Num6z8"/>
    <w:rsid w:val="00B7532B"/>
  </w:style>
  <w:style w:type="character" w:customStyle="1" w:styleId="5">
    <w:name w:val="Προεπιλεγμένη γραμματοσειρά5"/>
    <w:rsid w:val="00B7532B"/>
  </w:style>
  <w:style w:type="character" w:customStyle="1" w:styleId="WW8Num4z2">
    <w:name w:val="WW8Num4z2"/>
    <w:rsid w:val="00B7532B"/>
  </w:style>
  <w:style w:type="character" w:customStyle="1" w:styleId="WW8Num4z3">
    <w:name w:val="WW8Num4z3"/>
    <w:rsid w:val="00B7532B"/>
  </w:style>
  <w:style w:type="character" w:customStyle="1" w:styleId="WW8Num4z4">
    <w:name w:val="WW8Num4z4"/>
    <w:rsid w:val="00B7532B"/>
  </w:style>
  <w:style w:type="character" w:customStyle="1" w:styleId="WW8Num4z5">
    <w:name w:val="WW8Num4z5"/>
    <w:rsid w:val="00B7532B"/>
  </w:style>
  <w:style w:type="character" w:customStyle="1" w:styleId="WW8Num4z6">
    <w:name w:val="WW8Num4z6"/>
    <w:rsid w:val="00B7532B"/>
  </w:style>
  <w:style w:type="character" w:customStyle="1" w:styleId="WW8Num4z7">
    <w:name w:val="WW8Num4z7"/>
    <w:rsid w:val="00B7532B"/>
  </w:style>
  <w:style w:type="character" w:customStyle="1" w:styleId="WW8Num4z8">
    <w:name w:val="WW8Num4z8"/>
    <w:rsid w:val="00B7532B"/>
  </w:style>
  <w:style w:type="character" w:customStyle="1" w:styleId="Char3">
    <w:name w:val="Κεφαλίδα Char"/>
    <w:rsid w:val="00B7532B"/>
    <w:rPr>
      <w:rFonts w:ascii="Calibri" w:eastAsia="Times New Roman" w:hAnsi="Calibri" w:cs="Times New Roman"/>
    </w:rPr>
  </w:style>
  <w:style w:type="character" w:customStyle="1" w:styleId="Char10">
    <w:name w:val="Κεφαλίδα Char1"/>
    <w:rsid w:val="00B7532B"/>
    <w:rPr>
      <w:rFonts w:ascii="Calibri" w:eastAsia="Calibri" w:hAnsi="Calibri" w:cs="Times New Roman"/>
    </w:rPr>
  </w:style>
  <w:style w:type="character" w:customStyle="1" w:styleId="1Char">
    <w:name w:val="Επικεφαλίδα 1 Char"/>
    <w:rsid w:val="00B7532B"/>
    <w:rPr>
      <w:rFonts w:ascii="Candara" w:eastAsia="Times New Roman" w:hAnsi="Candara" w:cs="Candara"/>
      <w:b/>
      <w:bCs/>
      <w:sz w:val="26"/>
      <w:szCs w:val="22"/>
    </w:rPr>
  </w:style>
  <w:style w:type="character" w:customStyle="1" w:styleId="Char4">
    <w:name w:val="Υποσέλιδο Char"/>
    <w:rsid w:val="00B7532B"/>
    <w:rPr>
      <w:rFonts w:eastAsia="Times New Roman"/>
      <w:sz w:val="22"/>
      <w:szCs w:val="22"/>
    </w:rPr>
  </w:style>
  <w:style w:type="character" w:customStyle="1" w:styleId="2Char">
    <w:name w:val="Επικεφαλίδα 2 Char"/>
    <w:rsid w:val="00B7532B"/>
    <w:rPr>
      <w:rFonts w:ascii="Candara" w:hAnsi="Candara" w:cs="Candara"/>
      <w:b/>
      <w:bCs/>
      <w:color w:val="000000"/>
      <w:sz w:val="24"/>
      <w:szCs w:val="26"/>
    </w:rPr>
  </w:style>
  <w:style w:type="character" w:customStyle="1" w:styleId="3Char">
    <w:name w:val="Επικεφαλίδα 3 Char"/>
    <w:rsid w:val="00B7532B"/>
    <w:rPr>
      <w:rFonts w:ascii="Candara" w:hAnsi="Candara" w:cs="Candara"/>
      <w:b/>
      <w:bCs/>
      <w:i/>
      <w:sz w:val="22"/>
      <w:szCs w:val="22"/>
    </w:rPr>
  </w:style>
  <w:style w:type="character" w:customStyle="1" w:styleId="ListLabel1">
    <w:name w:val="ListLabel 1"/>
    <w:rsid w:val="00B7532B"/>
    <w:rPr>
      <w:rFonts w:cs="Courier New"/>
    </w:rPr>
  </w:style>
  <w:style w:type="character" w:customStyle="1" w:styleId="40">
    <w:name w:val="Παραπομπή υποσημείωσης4"/>
    <w:rsid w:val="00B7532B"/>
    <w:rPr>
      <w:vertAlign w:val="superscript"/>
    </w:rPr>
  </w:style>
  <w:style w:type="character" w:customStyle="1" w:styleId="WW8Num21z4">
    <w:name w:val="WW8Num21z4"/>
    <w:rsid w:val="00B7532B"/>
  </w:style>
  <w:style w:type="character" w:customStyle="1" w:styleId="WW8Num21z5">
    <w:name w:val="WW8Num21z5"/>
    <w:rsid w:val="00B7532B"/>
  </w:style>
  <w:style w:type="character" w:customStyle="1" w:styleId="WW8Num21z6">
    <w:name w:val="WW8Num21z6"/>
    <w:rsid w:val="00B7532B"/>
  </w:style>
  <w:style w:type="character" w:customStyle="1" w:styleId="WW8Num21z7">
    <w:name w:val="WW8Num21z7"/>
    <w:rsid w:val="00B7532B"/>
  </w:style>
  <w:style w:type="character" w:customStyle="1" w:styleId="WW8Num21z8">
    <w:name w:val="WW8Num21z8"/>
    <w:rsid w:val="00B7532B"/>
  </w:style>
  <w:style w:type="character" w:customStyle="1" w:styleId="WW8Num23z4">
    <w:name w:val="WW8Num23z4"/>
    <w:rsid w:val="00B7532B"/>
  </w:style>
  <w:style w:type="character" w:customStyle="1" w:styleId="WW8Num23z5">
    <w:name w:val="WW8Num23z5"/>
    <w:rsid w:val="00B7532B"/>
  </w:style>
  <w:style w:type="character" w:customStyle="1" w:styleId="WW8Num23z6">
    <w:name w:val="WW8Num23z6"/>
    <w:rsid w:val="00B7532B"/>
  </w:style>
  <w:style w:type="character" w:customStyle="1" w:styleId="WW8Num23z7">
    <w:name w:val="WW8Num23z7"/>
    <w:rsid w:val="00B7532B"/>
  </w:style>
  <w:style w:type="character" w:customStyle="1" w:styleId="WW8Num23z8">
    <w:name w:val="WW8Num23z8"/>
    <w:rsid w:val="00B7532B"/>
  </w:style>
  <w:style w:type="character" w:customStyle="1" w:styleId="WW-">
    <w:name w:val="WW-Χαρακτήρες σημείωσης τέλους"/>
    <w:rsid w:val="00B7532B"/>
  </w:style>
  <w:style w:type="character" w:customStyle="1" w:styleId="41">
    <w:name w:val="Παραπομπή σημείωσης τέλους4"/>
    <w:rsid w:val="00B7532B"/>
    <w:rPr>
      <w:vertAlign w:val="superscript"/>
    </w:rPr>
  </w:style>
  <w:style w:type="character" w:customStyle="1" w:styleId="Char5">
    <w:name w:val="Κείμενο σημείωσης τέλους Char"/>
    <w:rsid w:val="00B7532B"/>
    <w:rPr>
      <w:rFonts w:ascii="Calibri" w:hAnsi="Calibri" w:cs="Calibri"/>
      <w:kern w:val="1"/>
      <w:lang w:eastAsia="zh-CN"/>
    </w:rPr>
  </w:style>
  <w:style w:type="paragraph" w:customStyle="1" w:styleId="42">
    <w:name w:val="Λεζάντα4"/>
    <w:basedOn w:val="Normal"/>
    <w:rsid w:val="00B7532B"/>
    <w:pPr>
      <w:suppressLineNumbers/>
      <w:suppressAutoHyphens/>
      <w:spacing w:before="120" w:after="120" w:line="276" w:lineRule="auto"/>
      <w:ind w:firstLine="397"/>
      <w:jc w:val="both"/>
    </w:pPr>
    <w:rPr>
      <w:rFonts w:ascii="Calibri" w:eastAsia="Times New Roman" w:hAnsi="Calibri" w:cs="Mangal"/>
      <w:i/>
      <w:iCs/>
      <w:kern w:val="1"/>
      <w:sz w:val="24"/>
      <w:szCs w:val="24"/>
      <w:lang w:val="el-GR" w:eastAsia="zh-CN"/>
    </w:rPr>
  </w:style>
  <w:style w:type="paragraph" w:styleId="BlockText">
    <w:name w:val="Block Text"/>
    <w:basedOn w:val="Normal"/>
    <w:rsid w:val="00B7532B"/>
    <w:pPr>
      <w:suppressAutoHyphens/>
      <w:spacing w:after="0" w:line="100" w:lineRule="atLeast"/>
      <w:ind w:left="-568" w:right="-355" w:firstLine="284"/>
      <w:jc w:val="both"/>
    </w:pPr>
    <w:rPr>
      <w:rFonts w:ascii="Arial" w:eastAsia="Times New Roman" w:hAnsi="Arial" w:cs="Arial"/>
      <w:b/>
      <w:kern w:val="1"/>
      <w:sz w:val="24"/>
      <w:szCs w:val="20"/>
      <w:lang w:val="el-GR" w:eastAsia="zh-CN"/>
    </w:rPr>
  </w:style>
  <w:style w:type="paragraph" w:customStyle="1" w:styleId="GRHelvA">
    <w:name w:val="GR Helv Aπλό"/>
    <w:basedOn w:val="Normal"/>
    <w:rsid w:val="00B7532B"/>
    <w:pPr>
      <w:suppressAutoHyphens/>
      <w:spacing w:after="0" w:line="100" w:lineRule="atLeast"/>
      <w:ind w:firstLine="284"/>
      <w:jc w:val="both"/>
    </w:pPr>
    <w:rPr>
      <w:rFonts w:ascii="√Ò·ÏÏ·ÙÔÛÂÈÒ‹200" w:eastAsia="Times New Roman" w:hAnsi="√Ò·ÏÏ·ÙÔÛÂÈÒ‹200" w:cs="√Ò·ÏÏ·ÙÔÛÂÈÒ‹200"/>
      <w:kern w:val="1"/>
      <w:sz w:val="24"/>
      <w:szCs w:val="20"/>
      <w:lang w:val="el-GR" w:eastAsia="zh-CN"/>
    </w:rPr>
  </w:style>
  <w:style w:type="paragraph" w:styleId="NormalWeb">
    <w:name w:val="Normal (Web)"/>
    <w:basedOn w:val="Normal"/>
    <w:rsid w:val="00B7532B"/>
    <w:pPr>
      <w:suppressAutoHyphens/>
      <w:spacing w:before="28" w:after="28" w:line="100" w:lineRule="atLeast"/>
    </w:pPr>
    <w:rPr>
      <w:rFonts w:ascii="Times New Roman" w:eastAsia="Times New Roman" w:hAnsi="Times New Roman" w:cs="Times New Roman"/>
      <w:kern w:val="1"/>
      <w:sz w:val="24"/>
      <w:szCs w:val="24"/>
      <w:lang w:val="el-GR" w:eastAsia="zh-CN"/>
    </w:rPr>
  </w:style>
  <w:style w:type="paragraph" w:customStyle="1" w:styleId="1d">
    <w:name w:val="Βασικό1"/>
    <w:rsid w:val="00B7532B"/>
    <w:pPr>
      <w:widowControl w:val="0"/>
      <w:suppressAutoHyphens/>
      <w:spacing w:after="0" w:line="240" w:lineRule="auto"/>
    </w:pPr>
    <w:rPr>
      <w:rFonts w:ascii="Times New Roman" w:eastAsia="SimSun" w:hAnsi="Times New Roman" w:cs="Mangal"/>
      <w:sz w:val="24"/>
      <w:szCs w:val="24"/>
      <w:lang w:val="el-GR" w:eastAsia="zh-CN" w:bidi="hi-IN"/>
    </w:rPr>
  </w:style>
  <w:style w:type="paragraph" w:customStyle="1" w:styleId="ac">
    <w:name w:val="Παραθέσεις"/>
    <w:basedOn w:val="Normal"/>
    <w:rsid w:val="00B7532B"/>
    <w:pPr>
      <w:suppressAutoHyphens/>
      <w:spacing w:after="200" w:line="276" w:lineRule="auto"/>
      <w:ind w:firstLine="397"/>
      <w:jc w:val="both"/>
    </w:pPr>
    <w:rPr>
      <w:rFonts w:ascii="Calibri" w:eastAsia="Times New Roman" w:hAnsi="Calibri" w:cs="Calibri"/>
      <w:kern w:val="1"/>
      <w:lang w:val="el-GR" w:eastAsia="zh-CN"/>
    </w:rPr>
  </w:style>
  <w:style w:type="paragraph" w:styleId="Title">
    <w:name w:val="Title"/>
    <w:basedOn w:val="a4"/>
    <w:next w:val="BodyText"/>
    <w:link w:val="TitleChar"/>
    <w:qFormat/>
    <w:rsid w:val="00B7532B"/>
    <w:pPr>
      <w:spacing w:line="276" w:lineRule="auto"/>
      <w:ind w:firstLine="397"/>
    </w:pPr>
    <w:rPr>
      <w:rFonts w:ascii="Arial" w:hAnsi="Arial"/>
      <w:kern w:val="1"/>
      <w:lang w:val="el-GR"/>
    </w:rPr>
  </w:style>
  <w:style w:type="character" w:customStyle="1" w:styleId="TitleChar">
    <w:name w:val="Title Char"/>
    <w:basedOn w:val="DefaultParagraphFont"/>
    <w:link w:val="Title"/>
    <w:rsid w:val="00B7532B"/>
    <w:rPr>
      <w:rFonts w:ascii="Arial" w:eastAsia="Microsoft YaHei" w:hAnsi="Arial" w:cs="Mangal"/>
      <w:kern w:val="1"/>
      <w:sz w:val="28"/>
      <w:szCs w:val="28"/>
      <w:lang w:val="el-GR" w:eastAsia="zh-CN"/>
    </w:rPr>
  </w:style>
  <w:style w:type="paragraph" w:styleId="Subtitle">
    <w:name w:val="Subtitle"/>
    <w:basedOn w:val="a4"/>
    <w:next w:val="BodyText"/>
    <w:link w:val="SubtitleChar"/>
    <w:qFormat/>
    <w:rsid w:val="00B7532B"/>
    <w:pPr>
      <w:spacing w:line="276" w:lineRule="auto"/>
      <w:ind w:firstLine="397"/>
    </w:pPr>
    <w:rPr>
      <w:rFonts w:ascii="Arial" w:hAnsi="Arial"/>
      <w:kern w:val="1"/>
      <w:lang w:val="el-GR"/>
    </w:rPr>
  </w:style>
  <w:style w:type="character" w:customStyle="1" w:styleId="SubtitleChar">
    <w:name w:val="Subtitle Char"/>
    <w:basedOn w:val="DefaultParagraphFont"/>
    <w:link w:val="Subtitle"/>
    <w:rsid w:val="00B7532B"/>
    <w:rPr>
      <w:rFonts w:ascii="Arial" w:eastAsia="Microsoft YaHei" w:hAnsi="Arial" w:cs="Mangal"/>
      <w:kern w:val="1"/>
      <w:sz w:val="28"/>
      <w:szCs w:val="28"/>
      <w:lang w:val="el-GR" w:eastAsia="zh-CN"/>
    </w:rPr>
  </w:style>
  <w:style w:type="paragraph" w:customStyle="1" w:styleId="Pagedecouverture">
    <w:name w:val="Page de couverture"/>
    <w:basedOn w:val="Normal"/>
    <w:next w:val="Normal"/>
    <w:rsid w:val="00B7532B"/>
    <w:pPr>
      <w:suppressAutoHyphens/>
      <w:spacing w:after="0" w:line="276" w:lineRule="auto"/>
      <w:ind w:firstLine="397"/>
      <w:jc w:val="both"/>
    </w:pPr>
    <w:rPr>
      <w:rFonts w:ascii="Calibri" w:eastAsia="Times New Roman" w:hAnsi="Calibri" w:cs="Calibri"/>
      <w:kern w:val="1"/>
      <w:lang w:val="el-GR" w:eastAsia="zh-CN"/>
    </w:rPr>
  </w:style>
  <w:style w:type="paragraph" w:customStyle="1" w:styleId="PartTitle">
    <w:name w:val="PartTitle"/>
    <w:basedOn w:val="Normal"/>
    <w:next w:val="ChapterTitle"/>
    <w:rsid w:val="00B7532B"/>
    <w:pPr>
      <w:keepNext/>
      <w:pageBreakBefore/>
      <w:suppressAutoHyphens/>
      <w:spacing w:before="120" w:after="360" w:line="276" w:lineRule="auto"/>
      <w:ind w:firstLine="397"/>
      <w:jc w:val="center"/>
    </w:pPr>
    <w:rPr>
      <w:rFonts w:ascii="Calibri" w:eastAsia="Times New Roman" w:hAnsi="Calibri" w:cs="Calibri"/>
      <w:b/>
      <w:kern w:val="1"/>
      <w:sz w:val="36"/>
      <w:lang w:val="el-GR" w:eastAsia="zh-CN"/>
    </w:rPr>
  </w:style>
  <w:style w:type="paragraph" w:customStyle="1" w:styleId="Titrearticle">
    <w:name w:val="Titre article"/>
    <w:basedOn w:val="Normal"/>
    <w:next w:val="Normal"/>
    <w:rsid w:val="00B7532B"/>
    <w:pPr>
      <w:keepNext/>
      <w:suppressAutoHyphens/>
      <w:spacing w:before="360" w:after="120" w:line="276" w:lineRule="auto"/>
      <w:ind w:firstLine="397"/>
      <w:jc w:val="center"/>
    </w:pPr>
    <w:rPr>
      <w:rFonts w:ascii="Calibri" w:eastAsia="Times New Roman" w:hAnsi="Calibri" w:cs="Calibri"/>
      <w:i/>
      <w:kern w:val="1"/>
      <w:lang w:val="el-GR" w:eastAsia="zh-CN"/>
    </w:rPr>
  </w:style>
  <w:style w:type="paragraph" w:customStyle="1" w:styleId="Point0">
    <w:name w:val="Point 0"/>
    <w:basedOn w:val="Normal"/>
    <w:rsid w:val="00B7532B"/>
    <w:pPr>
      <w:suppressAutoHyphens/>
      <w:spacing w:after="200" w:line="276" w:lineRule="auto"/>
      <w:ind w:left="850" w:hanging="850"/>
      <w:jc w:val="both"/>
    </w:pPr>
    <w:rPr>
      <w:rFonts w:ascii="Calibri" w:eastAsia="Times New Roman" w:hAnsi="Calibri" w:cs="Calibri"/>
      <w:kern w:val="1"/>
      <w:lang w:val="el-GR" w:eastAsia="zh-CN"/>
    </w:rPr>
  </w:style>
  <w:style w:type="paragraph" w:customStyle="1" w:styleId="Tiret0">
    <w:name w:val="Tiret 0"/>
    <w:basedOn w:val="Point0"/>
    <w:rsid w:val="00B7532B"/>
    <w:pPr>
      <w:tabs>
        <w:tab w:val="num" w:pos="850"/>
      </w:tabs>
    </w:pPr>
  </w:style>
  <w:style w:type="paragraph" w:customStyle="1" w:styleId="Point1">
    <w:name w:val="Point 1"/>
    <w:basedOn w:val="Normal"/>
    <w:rsid w:val="00B7532B"/>
    <w:pPr>
      <w:suppressAutoHyphens/>
      <w:spacing w:after="200" w:line="276" w:lineRule="auto"/>
      <w:ind w:left="1417" w:hanging="567"/>
      <w:jc w:val="both"/>
    </w:pPr>
    <w:rPr>
      <w:rFonts w:ascii="Calibri" w:eastAsia="Times New Roman" w:hAnsi="Calibri" w:cs="Calibri"/>
      <w:kern w:val="1"/>
      <w:lang w:val="el-GR" w:eastAsia="zh-CN"/>
    </w:rPr>
  </w:style>
  <w:style w:type="paragraph" w:customStyle="1" w:styleId="Tiret1">
    <w:name w:val="Tiret 1"/>
    <w:basedOn w:val="Point1"/>
    <w:rsid w:val="00B7532B"/>
    <w:pPr>
      <w:tabs>
        <w:tab w:val="num" w:pos="1417"/>
      </w:tabs>
    </w:pPr>
  </w:style>
  <w:style w:type="paragraph" w:customStyle="1" w:styleId="Text1">
    <w:name w:val="Text 1"/>
    <w:basedOn w:val="Normal"/>
    <w:rsid w:val="00B7532B"/>
    <w:pPr>
      <w:suppressAutoHyphens/>
      <w:spacing w:after="200" w:line="276" w:lineRule="auto"/>
      <w:ind w:left="850"/>
      <w:jc w:val="both"/>
    </w:pPr>
    <w:rPr>
      <w:rFonts w:ascii="Calibri" w:eastAsia="Times New Roman" w:hAnsi="Calibri" w:cs="Calibri"/>
      <w:kern w:val="1"/>
      <w:lang w:val="el-GR" w:eastAsia="zh-CN"/>
    </w:rPr>
  </w:style>
  <w:style w:type="paragraph" w:customStyle="1" w:styleId="NumPar1">
    <w:name w:val="NumPar 1"/>
    <w:basedOn w:val="Normal"/>
    <w:next w:val="Text1"/>
    <w:rsid w:val="00B7532B"/>
    <w:pPr>
      <w:tabs>
        <w:tab w:val="num" w:pos="850"/>
      </w:tabs>
      <w:suppressAutoHyphens/>
      <w:spacing w:after="200" w:line="276" w:lineRule="auto"/>
      <w:ind w:left="850" w:hanging="850"/>
      <w:jc w:val="both"/>
    </w:pPr>
    <w:rPr>
      <w:rFonts w:ascii="Calibri" w:eastAsia="Times New Roman" w:hAnsi="Calibri" w:cs="Calibri"/>
      <w:kern w:val="1"/>
      <w:lang w:val="el-GR" w:eastAsia="zh-CN"/>
    </w:rPr>
  </w:style>
  <w:style w:type="paragraph" w:customStyle="1" w:styleId="NormalLeft">
    <w:name w:val="Normal Left"/>
    <w:basedOn w:val="Normal"/>
    <w:rsid w:val="00B7532B"/>
    <w:pPr>
      <w:suppressAutoHyphens/>
      <w:spacing w:after="200" w:line="276" w:lineRule="auto"/>
      <w:ind w:firstLine="397"/>
    </w:pPr>
    <w:rPr>
      <w:rFonts w:ascii="Calibri" w:eastAsia="Times New Roman" w:hAnsi="Calibri" w:cs="Calibri"/>
      <w:kern w:val="1"/>
      <w:lang w:val="el-GR" w:eastAsia="zh-CN"/>
    </w:rPr>
  </w:style>
  <w:style w:type="paragraph" w:styleId="PlainText">
    <w:name w:val="Plain Text"/>
    <w:basedOn w:val="Normal"/>
    <w:link w:val="PlainTextChar"/>
    <w:uiPriority w:val="99"/>
    <w:unhideWhenUsed/>
    <w:rsid w:val="00B7532B"/>
    <w:pPr>
      <w:suppressAutoHyphens/>
      <w:spacing w:after="120" w:line="240" w:lineRule="auto"/>
    </w:pPr>
    <w:rPr>
      <w:rFonts w:ascii="Calibri" w:eastAsia="Calibri" w:hAnsi="Calibri" w:cs="Calibri"/>
      <w:szCs w:val="21"/>
      <w:lang w:val="el-GR" w:eastAsia="zh-CN"/>
    </w:rPr>
  </w:style>
  <w:style w:type="character" w:customStyle="1" w:styleId="PlainTextChar">
    <w:name w:val="Plain Text Char"/>
    <w:basedOn w:val="DefaultParagraphFont"/>
    <w:link w:val="PlainText"/>
    <w:uiPriority w:val="99"/>
    <w:rsid w:val="00B7532B"/>
    <w:rPr>
      <w:rFonts w:ascii="Calibri" w:eastAsia="Calibri" w:hAnsi="Calibri" w:cs="Calibri"/>
      <w:szCs w:val="21"/>
      <w:lang w:val="el-GR" w:eastAsia="zh-CN"/>
    </w:rPr>
  </w:style>
  <w:style w:type="character" w:customStyle="1" w:styleId="Heading6Char1">
    <w:name w:val="Heading 6 Char1"/>
    <w:basedOn w:val="DefaultParagraphFont"/>
    <w:link w:val="Heading6"/>
    <w:uiPriority w:val="9"/>
    <w:semiHidden/>
    <w:rsid w:val="00B7532B"/>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link w:val="Heading7"/>
    <w:uiPriority w:val="9"/>
    <w:semiHidden/>
    <w:rsid w:val="00B7532B"/>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link w:val="Heading8"/>
    <w:uiPriority w:val="9"/>
    <w:semiHidden/>
    <w:rsid w:val="00B7532B"/>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1"/>
    <w:uiPriority w:val="99"/>
    <w:semiHidden/>
    <w:unhideWhenUsed/>
    <w:rsid w:val="00B7532B"/>
    <w:pPr>
      <w:spacing w:after="120" w:line="480" w:lineRule="auto"/>
    </w:pPr>
  </w:style>
  <w:style w:type="character" w:customStyle="1" w:styleId="BodyText2Char1">
    <w:name w:val="Body Text 2 Char1"/>
    <w:basedOn w:val="DefaultParagraphFont"/>
    <w:link w:val="BodyText2"/>
    <w:uiPriority w:val="99"/>
    <w:semiHidden/>
    <w:rsid w:val="00B7532B"/>
  </w:style>
  <w:style w:type="paragraph" w:styleId="BodyTextIndent2">
    <w:name w:val="Body Text Indent 2"/>
    <w:basedOn w:val="Normal"/>
    <w:link w:val="BodyTextIndent2Char1"/>
    <w:uiPriority w:val="99"/>
    <w:semiHidden/>
    <w:unhideWhenUsed/>
    <w:rsid w:val="00B7532B"/>
    <w:pPr>
      <w:spacing w:after="120" w:line="480" w:lineRule="auto"/>
      <w:ind w:left="283"/>
    </w:pPr>
  </w:style>
  <w:style w:type="character" w:customStyle="1" w:styleId="BodyTextIndent2Char1">
    <w:name w:val="Body Text Indent 2 Char1"/>
    <w:basedOn w:val="DefaultParagraphFont"/>
    <w:link w:val="BodyTextIndent2"/>
    <w:uiPriority w:val="99"/>
    <w:semiHidden/>
    <w:rsid w:val="00B7532B"/>
  </w:style>
  <w:style w:type="paragraph" w:styleId="BodyTextFirstIndent2">
    <w:name w:val="Body Text First Indent 2"/>
    <w:basedOn w:val="BodyTextIndent"/>
    <w:link w:val="BodyTextFirstIndent2Char1"/>
    <w:uiPriority w:val="99"/>
    <w:semiHidden/>
    <w:unhideWhenUsed/>
    <w:rsid w:val="00B7532B"/>
    <w:pPr>
      <w:suppressAutoHyphens w:val="0"/>
      <w:spacing w:after="160" w:line="259" w:lineRule="auto"/>
      <w:ind w:left="360" w:firstLine="360"/>
      <w:jc w:val="left"/>
    </w:pPr>
    <w:rPr>
      <w:rFonts w:asciiTheme="minorHAnsi" w:eastAsiaTheme="minorHAnsi" w:hAnsiTheme="minorHAnsi" w:cstheme="minorBidi"/>
      <w:szCs w:val="22"/>
      <w:lang w:val="en-US" w:eastAsia="en-US"/>
    </w:rPr>
  </w:style>
  <w:style w:type="character" w:customStyle="1" w:styleId="BodyTextFirstIndent2Char1">
    <w:name w:val="Body Text First Indent 2 Char1"/>
    <w:basedOn w:val="BodyTextIndentChar"/>
    <w:link w:val="BodyTextFirstIndent2"/>
    <w:uiPriority w:val="99"/>
    <w:semiHidden/>
    <w:rsid w:val="00B7532B"/>
    <w:rPr>
      <w:rFonts w:ascii="Arial" w:eastAsia="Times New Roman" w:hAnsi="Arial" w:cs="Arial"/>
      <w:szCs w:val="24"/>
      <w:lang w:val="en-GB" w:eastAsia="zh-CN"/>
    </w:rPr>
  </w:style>
  <w:style w:type="paragraph" w:styleId="ListParagraph">
    <w:name w:val="List Paragraph"/>
    <w:basedOn w:val="Normal"/>
    <w:uiPriority w:val="34"/>
    <w:qFormat/>
    <w:rsid w:val="00B75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4404</Words>
  <Characters>25103</Characters>
  <Application>Microsoft Office Word</Application>
  <DocSecurity>0</DocSecurity>
  <Lines>209</Lines>
  <Paragraphs>58</Paragraphs>
  <ScaleCrop>false</ScaleCrop>
  <Company/>
  <LinksUpToDate>false</LinksUpToDate>
  <CharactersWithSpaces>29449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2</cp:revision>
  <dcterms:created xsi:type="dcterms:W3CDTF">2018-05-03T08:21:00Z</dcterms:created>
  <dcterms:modified xsi:type="dcterms:W3CDTF">2018-05-03T08:22:00Z</dcterms:modified>
</cp:coreProperties>
</file>