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E85F" w14:textId="0AE5B8E4" w:rsidR="00FC5607" w:rsidRDefault="00AD0802" w:rsidP="00DD3348">
      <w:pPr>
        <w:pStyle w:val="Heading1"/>
        <w:numPr>
          <w:ilvl w:val="0"/>
          <w:numId w:val="0"/>
        </w:numPr>
        <w:spacing w:after="240"/>
        <w:rPr>
          <w:color w:val="FF0000"/>
          <w:sz w:val="28"/>
          <w:szCs w:val="28"/>
        </w:rPr>
      </w:pPr>
      <w:bookmarkStart w:id="0" w:name="_Toc35669437"/>
      <w:bookmarkStart w:id="1" w:name="_Toc526243614"/>
      <w:bookmarkStart w:id="2" w:name="_GoBack"/>
      <w:bookmarkEnd w:id="2"/>
      <w:r w:rsidRPr="00EE4FCE">
        <w:rPr>
          <w:color w:val="FF0000"/>
          <w:sz w:val="28"/>
          <w:szCs w:val="28"/>
        </w:rPr>
        <w:t xml:space="preserve">ΠΑΡΑΡΤΗΜΑ Ι: ΤΕΧΝΙΚΗ ΠΡΟΣΦΟΡΑ - </w:t>
      </w:r>
      <w:r w:rsidR="00FC5607" w:rsidRPr="00EE4FCE">
        <w:rPr>
          <w:color w:val="FF0000"/>
          <w:sz w:val="28"/>
          <w:szCs w:val="28"/>
        </w:rPr>
        <w:t>Π</w:t>
      </w:r>
      <w:r w:rsidRPr="00EE4FCE">
        <w:rPr>
          <w:color w:val="FF0000"/>
          <w:sz w:val="28"/>
          <w:szCs w:val="28"/>
        </w:rPr>
        <w:t>Ι</w:t>
      </w:r>
      <w:r w:rsidR="00FC5607" w:rsidRPr="00EE4FCE">
        <w:rPr>
          <w:color w:val="FF0000"/>
          <w:sz w:val="28"/>
          <w:szCs w:val="28"/>
        </w:rPr>
        <w:t>ΝΑΚΑΣ ΣΥΜΜΟΡΦΩΣΗΣ</w:t>
      </w:r>
      <w:bookmarkEnd w:id="0"/>
      <w:bookmarkEnd w:id="1"/>
    </w:p>
    <w:p w14:paraId="0366BFEA" w14:textId="77777777" w:rsidR="006B105D" w:rsidRPr="00920654" w:rsidRDefault="006B105D" w:rsidP="006B105D">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sidRPr="00920654">
        <w:rPr>
          <w:rFonts w:ascii="Calibri" w:hAnsi="Calibri" w:cs="Tahoma"/>
          <w:iCs/>
        </w:rPr>
        <w:t>ΜΟΡΙΑΚΗΣ ΒΙΟΛΟΓΙΑΣ &amp; ΒΙΟΤΕΧΝΟΛΟΓΙΑΣ</w:t>
      </w:r>
    </w:p>
    <w:p w14:paraId="17DD19B3" w14:textId="77777777" w:rsidR="006B105D" w:rsidRPr="008221F5" w:rsidRDefault="006B105D" w:rsidP="006B105D">
      <w:pPr>
        <w:spacing w:after="120"/>
        <w:jc w:val="center"/>
        <w:rPr>
          <w:rFonts w:ascii="Calibri" w:hAnsi="Calibri" w:cs="Calibri"/>
          <w:b/>
          <w:bCs/>
          <w:i/>
          <w:u w:val="single"/>
        </w:rPr>
      </w:pPr>
      <w:r>
        <w:rPr>
          <w:rFonts w:ascii="Calibri" w:hAnsi="Calibri" w:cs="Calibri"/>
          <w:b/>
          <w:bCs/>
          <w:i/>
          <w:u w:val="single"/>
        </w:rPr>
        <w:t xml:space="preserve">ΘΕΜΑ: </w:t>
      </w:r>
      <w:r w:rsidRPr="008221F5">
        <w:rPr>
          <w:rFonts w:ascii="Calibri" w:hAnsi="Calibri" w:cs="Calibri"/>
          <w:b/>
          <w:bCs/>
          <w:i/>
          <w:u w:val="single"/>
        </w:rPr>
        <w:t>Συνοπτικός διαγωνισμό</w:t>
      </w:r>
      <w:r>
        <w:rPr>
          <w:rFonts w:ascii="Calibri" w:hAnsi="Calibri" w:cs="Calibri"/>
          <w:b/>
          <w:bCs/>
          <w:i/>
          <w:u w:val="single"/>
        </w:rPr>
        <w:t xml:space="preserve"> για την</w:t>
      </w:r>
      <w:r w:rsidRPr="008221F5">
        <w:rPr>
          <w:rFonts w:ascii="Calibri" w:hAnsi="Calibri" w:cs="Calibri"/>
          <w:b/>
          <w:bCs/>
          <w:i/>
          <w:u w:val="single"/>
        </w:rPr>
        <w:t xml:space="preserve"> </w:t>
      </w:r>
      <w:r>
        <w:rPr>
          <w:rFonts w:ascii="Calibri" w:hAnsi="Calibri" w:cs="Calibri"/>
          <w:b/>
          <w:bCs/>
          <w:i/>
          <w:u w:val="single"/>
        </w:rPr>
        <w:t>«</w:t>
      </w:r>
      <w:r w:rsidRPr="007F4D19">
        <w:rPr>
          <w:rFonts w:ascii="Calibri" w:hAnsi="Calibri" w:cs="Calibri"/>
          <w:b/>
          <w:bCs/>
          <w:i/>
          <w:u w:val="single"/>
        </w:rPr>
        <w:t>Προμήθεια τροφής και στρωμνής τρωκτικών</w:t>
      </w:r>
      <w:r>
        <w:rPr>
          <w:rFonts w:ascii="Calibri" w:hAnsi="Calibri" w:cs="Calibri"/>
          <w:b/>
          <w:bCs/>
          <w:i/>
          <w:u w:val="single"/>
        </w:rPr>
        <w:t>»</w:t>
      </w:r>
      <w:r w:rsidRPr="00920654">
        <w:rPr>
          <w:rFonts w:ascii="Calibri" w:hAnsi="Calibri" w:cs="Calibri"/>
          <w:b/>
          <w:bCs/>
          <w:i/>
          <w:u w:val="single"/>
        </w:rPr>
        <w:t xml:space="preserve"> </w:t>
      </w:r>
      <w:r>
        <w:rPr>
          <w:rFonts w:ascii="Calibri" w:hAnsi="Calibri" w:cs="Calibri"/>
          <w:b/>
          <w:bCs/>
          <w:i/>
          <w:u w:val="single"/>
        </w:rPr>
        <w:t>του ΙΤΕ/ΙΜΒΒ</w:t>
      </w:r>
    </w:p>
    <w:p w14:paraId="182FA984" w14:textId="77777777" w:rsidR="006B105D" w:rsidRPr="008221F5" w:rsidRDefault="006B105D" w:rsidP="006B105D">
      <w:pPr>
        <w:spacing w:after="120"/>
        <w:jc w:val="center"/>
        <w:rPr>
          <w:rFonts w:ascii="Calibri" w:hAnsi="Calibri" w:cs="Calibri"/>
          <w:b/>
          <w:bCs/>
          <w:i/>
          <w:u w:val="single"/>
        </w:rPr>
      </w:pPr>
      <w:r>
        <w:rPr>
          <w:rFonts w:ascii="Calibri" w:hAnsi="Calibri" w:cs="Calibri"/>
          <w:b/>
          <w:bCs/>
          <w:i/>
          <w:u w:val="single"/>
        </w:rPr>
        <w:t>Αρ. Διακήρυξης : ……/……...2018</w:t>
      </w:r>
    </w:p>
    <w:p w14:paraId="5CC3D32D" w14:textId="77777777" w:rsidR="00B3028C" w:rsidRPr="00B3028C" w:rsidRDefault="00B3028C" w:rsidP="00B3028C"/>
    <w:tbl>
      <w:tblPr>
        <w:tblStyle w:val="TableGrid"/>
        <w:tblW w:w="10482" w:type="dxa"/>
        <w:jc w:val="center"/>
        <w:tblLayout w:type="fixed"/>
        <w:tblLook w:val="04A0" w:firstRow="1" w:lastRow="0" w:firstColumn="1" w:lastColumn="0" w:noHBand="0" w:noVBand="1"/>
      </w:tblPr>
      <w:tblGrid>
        <w:gridCol w:w="841"/>
        <w:gridCol w:w="4966"/>
        <w:gridCol w:w="1559"/>
        <w:gridCol w:w="1557"/>
        <w:gridCol w:w="1559"/>
      </w:tblGrid>
      <w:tr w:rsidR="004517F8" w:rsidRPr="005E1E3F" w14:paraId="717B1396" w14:textId="51B20CE6" w:rsidTr="004517F8">
        <w:trPr>
          <w:tblHeader/>
          <w:jc w:val="center"/>
        </w:trPr>
        <w:tc>
          <w:tcPr>
            <w:tcW w:w="841" w:type="dxa"/>
            <w:shd w:val="clear" w:color="auto" w:fill="FBD4B4" w:themeFill="accent6" w:themeFillTint="66"/>
            <w:vAlign w:val="center"/>
          </w:tcPr>
          <w:p w14:paraId="6C1125AD" w14:textId="77777777" w:rsidR="004517F8" w:rsidRPr="005E1E3F" w:rsidRDefault="004517F8" w:rsidP="00AC42BC">
            <w:pPr>
              <w:pStyle w:val="BodyText"/>
              <w:jc w:val="center"/>
              <w:rPr>
                <w:rFonts w:cstheme="minorHAnsi"/>
                <w:b/>
                <w:szCs w:val="20"/>
              </w:rPr>
            </w:pPr>
            <w:r w:rsidRPr="005E1E3F">
              <w:rPr>
                <w:rFonts w:cstheme="minorHAnsi"/>
                <w:b/>
                <w:szCs w:val="20"/>
              </w:rPr>
              <w:t>Α/Α</w:t>
            </w:r>
          </w:p>
        </w:tc>
        <w:tc>
          <w:tcPr>
            <w:tcW w:w="4966" w:type="dxa"/>
            <w:shd w:val="clear" w:color="auto" w:fill="FBD4B4" w:themeFill="accent6" w:themeFillTint="66"/>
            <w:vAlign w:val="center"/>
          </w:tcPr>
          <w:p w14:paraId="68DF3C08" w14:textId="77777777" w:rsidR="004517F8" w:rsidRPr="005E1E3F" w:rsidRDefault="004517F8" w:rsidP="00AC42BC">
            <w:pPr>
              <w:pStyle w:val="BodyText"/>
              <w:jc w:val="center"/>
              <w:rPr>
                <w:rFonts w:cstheme="minorHAnsi"/>
                <w:b/>
                <w:szCs w:val="20"/>
              </w:rPr>
            </w:pPr>
            <w:r w:rsidRPr="005E1E3F">
              <w:rPr>
                <w:rFonts w:cstheme="minorHAnsi"/>
                <w:b/>
                <w:szCs w:val="20"/>
              </w:rPr>
              <w:t>ΠΡΟΔΙΑΓΡΑΦΕΣ - ΑΠΑΙΤΗΣΕΙΣ</w:t>
            </w:r>
          </w:p>
        </w:tc>
        <w:tc>
          <w:tcPr>
            <w:tcW w:w="1559" w:type="dxa"/>
            <w:shd w:val="clear" w:color="auto" w:fill="FBD4B4" w:themeFill="accent6" w:themeFillTint="66"/>
            <w:vAlign w:val="center"/>
          </w:tcPr>
          <w:p w14:paraId="570EE52F" w14:textId="77777777" w:rsidR="004517F8" w:rsidRPr="005E1E3F" w:rsidRDefault="004517F8" w:rsidP="00AC42BC">
            <w:pPr>
              <w:pStyle w:val="BodyText"/>
              <w:jc w:val="center"/>
              <w:rPr>
                <w:rFonts w:cstheme="minorHAnsi"/>
                <w:b/>
                <w:szCs w:val="20"/>
              </w:rPr>
            </w:pPr>
            <w:r w:rsidRPr="005E1E3F">
              <w:rPr>
                <w:rFonts w:cstheme="minorHAnsi"/>
                <w:b/>
                <w:szCs w:val="20"/>
              </w:rPr>
              <w:t>ΥΠΟΧΡΕΩΤΙΚΗ ΑΠΑΙΤΗΣΗ</w:t>
            </w:r>
          </w:p>
        </w:tc>
        <w:tc>
          <w:tcPr>
            <w:tcW w:w="1557" w:type="dxa"/>
            <w:shd w:val="clear" w:color="auto" w:fill="FBD4B4" w:themeFill="accent6" w:themeFillTint="66"/>
          </w:tcPr>
          <w:p w14:paraId="17EEB331" w14:textId="00354A33" w:rsidR="004517F8" w:rsidRPr="005E1E3F" w:rsidRDefault="004517F8" w:rsidP="00AC42BC">
            <w:pPr>
              <w:pStyle w:val="BodyText"/>
              <w:jc w:val="center"/>
              <w:rPr>
                <w:rFonts w:cstheme="minorHAnsi"/>
                <w:b/>
                <w:szCs w:val="20"/>
              </w:rPr>
            </w:pPr>
            <w:r w:rsidRPr="005E1E3F">
              <w:rPr>
                <w:rFonts w:cstheme="minorHAnsi"/>
                <w:b/>
                <w:szCs w:val="20"/>
              </w:rPr>
              <w:t>ΑΠΑΝΤΗΣΗ ΠΡΟΜΗΘΕΥΤΗ</w:t>
            </w:r>
          </w:p>
        </w:tc>
        <w:tc>
          <w:tcPr>
            <w:tcW w:w="1559" w:type="dxa"/>
            <w:shd w:val="clear" w:color="auto" w:fill="FBD4B4" w:themeFill="accent6" w:themeFillTint="66"/>
          </w:tcPr>
          <w:p w14:paraId="36A5BEC7" w14:textId="6CD039D6" w:rsidR="004517F8" w:rsidRPr="005E1E3F" w:rsidRDefault="004517F8" w:rsidP="00AC42BC">
            <w:pPr>
              <w:pStyle w:val="BodyText"/>
              <w:jc w:val="center"/>
              <w:rPr>
                <w:rFonts w:cstheme="minorHAnsi"/>
                <w:b/>
                <w:szCs w:val="20"/>
              </w:rPr>
            </w:pPr>
            <w:r w:rsidRPr="005E1E3F">
              <w:rPr>
                <w:rFonts w:cstheme="minorHAnsi"/>
                <w:b/>
                <w:szCs w:val="20"/>
              </w:rPr>
              <w:t>ΣΧΟΛΙΑ/ΠΑΡΑΠΟΜΠΕΣ</w:t>
            </w:r>
          </w:p>
        </w:tc>
      </w:tr>
      <w:tr w:rsidR="004517F8" w:rsidRPr="005E1E3F" w14:paraId="0EAEAE31" w14:textId="0F94AF5D" w:rsidTr="004517F8">
        <w:trPr>
          <w:jc w:val="center"/>
        </w:trPr>
        <w:tc>
          <w:tcPr>
            <w:tcW w:w="841" w:type="dxa"/>
            <w:shd w:val="clear" w:color="auto" w:fill="CCC0D9" w:themeFill="accent4" w:themeFillTint="66"/>
            <w:vAlign w:val="center"/>
          </w:tcPr>
          <w:p w14:paraId="19AB67B1" w14:textId="77777777" w:rsidR="004517F8" w:rsidRPr="005E1E3F" w:rsidRDefault="004517F8" w:rsidP="00034A04">
            <w:pPr>
              <w:pStyle w:val="BodyText"/>
              <w:spacing w:before="0"/>
              <w:jc w:val="center"/>
              <w:rPr>
                <w:rFonts w:cstheme="minorHAnsi"/>
                <w:szCs w:val="20"/>
              </w:rPr>
            </w:pPr>
          </w:p>
        </w:tc>
        <w:tc>
          <w:tcPr>
            <w:tcW w:w="4966" w:type="dxa"/>
            <w:shd w:val="clear" w:color="auto" w:fill="CCC0D9" w:themeFill="accent4" w:themeFillTint="66"/>
            <w:vAlign w:val="center"/>
          </w:tcPr>
          <w:p w14:paraId="5FB5B110" w14:textId="77777777" w:rsidR="004517F8" w:rsidRPr="005E1E3F" w:rsidRDefault="004517F8" w:rsidP="00034A04">
            <w:pPr>
              <w:pStyle w:val="BodyText"/>
              <w:suppressAutoHyphens/>
              <w:spacing w:before="0"/>
              <w:jc w:val="left"/>
              <w:rPr>
                <w:rFonts w:cstheme="minorHAnsi"/>
                <w:szCs w:val="20"/>
              </w:rPr>
            </w:pPr>
            <w:r w:rsidRPr="005E1E3F">
              <w:rPr>
                <w:rFonts w:cstheme="minorHAnsi"/>
                <w:bCs/>
                <w:szCs w:val="20"/>
              </w:rPr>
              <w:t xml:space="preserve">α.1.Ειδικές απαιτήσεις - Αποστειρωμένη τροφή τρωκτικών </w:t>
            </w:r>
            <w:r w:rsidRPr="005E1E3F">
              <w:rPr>
                <w:rFonts w:cstheme="minorHAnsi"/>
                <w:b/>
                <w:bCs/>
                <w:szCs w:val="20"/>
              </w:rPr>
              <w:t>για συντήρηση</w:t>
            </w:r>
          </w:p>
        </w:tc>
        <w:tc>
          <w:tcPr>
            <w:tcW w:w="1559" w:type="dxa"/>
            <w:shd w:val="clear" w:color="auto" w:fill="CCC0D9" w:themeFill="accent4" w:themeFillTint="66"/>
            <w:vAlign w:val="center"/>
          </w:tcPr>
          <w:p w14:paraId="5856A2C1" w14:textId="77777777" w:rsidR="004517F8" w:rsidRPr="005E1E3F" w:rsidRDefault="004517F8" w:rsidP="00034A04">
            <w:pPr>
              <w:pStyle w:val="BodyText"/>
              <w:spacing w:before="0"/>
              <w:jc w:val="center"/>
              <w:rPr>
                <w:rFonts w:cstheme="minorHAnsi"/>
                <w:szCs w:val="20"/>
              </w:rPr>
            </w:pPr>
            <w:r w:rsidRPr="005E1E3F">
              <w:rPr>
                <w:rFonts w:cstheme="minorHAnsi"/>
                <w:szCs w:val="20"/>
              </w:rPr>
              <w:t xml:space="preserve">2.300 </w:t>
            </w:r>
            <w:r w:rsidRPr="005E1E3F">
              <w:rPr>
                <w:rFonts w:cstheme="minorHAnsi"/>
                <w:szCs w:val="20"/>
                <w:lang w:val="en-US"/>
              </w:rPr>
              <w:t>kg</w:t>
            </w:r>
          </w:p>
        </w:tc>
        <w:tc>
          <w:tcPr>
            <w:tcW w:w="1557" w:type="dxa"/>
            <w:shd w:val="clear" w:color="auto" w:fill="CCC0D9" w:themeFill="accent4" w:themeFillTint="66"/>
          </w:tcPr>
          <w:p w14:paraId="7FE5E78C" w14:textId="77777777" w:rsidR="004517F8" w:rsidRPr="005E1E3F" w:rsidRDefault="004517F8" w:rsidP="00034A04">
            <w:pPr>
              <w:pStyle w:val="BodyText"/>
              <w:spacing w:before="0"/>
              <w:jc w:val="center"/>
              <w:rPr>
                <w:rFonts w:cstheme="minorHAnsi"/>
                <w:szCs w:val="20"/>
              </w:rPr>
            </w:pPr>
          </w:p>
        </w:tc>
        <w:tc>
          <w:tcPr>
            <w:tcW w:w="1559" w:type="dxa"/>
            <w:shd w:val="clear" w:color="auto" w:fill="CCC0D9" w:themeFill="accent4" w:themeFillTint="66"/>
          </w:tcPr>
          <w:p w14:paraId="561838CF" w14:textId="77777777" w:rsidR="004517F8" w:rsidRPr="005E1E3F" w:rsidRDefault="004517F8" w:rsidP="00034A04">
            <w:pPr>
              <w:pStyle w:val="BodyText"/>
              <w:spacing w:before="0"/>
              <w:jc w:val="center"/>
              <w:rPr>
                <w:rFonts w:cstheme="minorHAnsi"/>
                <w:szCs w:val="20"/>
              </w:rPr>
            </w:pPr>
          </w:p>
        </w:tc>
      </w:tr>
      <w:tr w:rsidR="004517F8" w:rsidRPr="005E1E3F" w14:paraId="231FE903" w14:textId="7A48359D" w:rsidTr="004517F8">
        <w:trPr>
          <w:jc w:val="center"/>
        </w:trPr>
        <w:tc>
          <w:tcPr>
            <w:tcW w:w="841" w:type="dxa"/>
            <w:vAlign w:val="center"/>
          </w:tcPr>
          <w:p w14:paraId="5E5D4CBD" w14:textId="77777777" w:rsidR="004517F8" w:rsidRPr="005E1E3F" w:rsidRDefault="004517F8" w:rsidP="00424328">
            <w:pPr>
              <w:pStyle w:val="BodyText"/>
              <w:numPr>
                <w:ilvl w:val="0"/>
                <w:numId w:val="31"/>
              </w:numPr>
              <w:suppressAutoHyphens/>
              <w:spacing w:before="0"/>
              <w:jc w:val="center"/>
              <w:rPr>
                <w:rFonts w:cstheme="minorHAnsi"/>
                <w:szCs w:val="20"/>
              </w:rPr>
            </w:pPr>
          </w:p>
        </w:tc>
        <w:tc>
          <w:tcPr>
            <w:tcW w:w="4966" w:type="dxa"/>
            <w:vAlign w:val="center"/>
          </w:tcPr>
          <w:p w14:paraId="3C55DEAE" w14:textId="77777777" w:rsidR="004517F8" w:rsidRPr="005E1E3F" w:rsidRDefault="004517F8" w:rsidP="00034A04">
            <w:pPr>
              <w:spacing w:before="0" w:line="276" w:lineRule="auto"/>
              <w:ind w:left="357"/>
              <w:jc w:val="left"/>
              <w:rPr>
                <w:rFonts w:eastAsia="Times New Roman" w:cstheme="minorHAnsi"/>
                <w:sz w:val="20"/>
                <w:szCs w:val="20"/>
                <w:lang w:eastAsia="el-GR"/>
              </w:rPr>
            </w:pPr>
            <w:r w:rsidRPr="005E1E3F">
              <w:rPr>
                <w:rFonts w:eastAsia="Times New Roman" w:cstheme="minorHAnsi"/>
                <w:sz w:val="20"/>
                <w:szCs w:val="20"/>
                <w:lang w:eastAsia="el-GR"/>
              </w:rPr>
              <w:t xml:space="preserve">κατάλληλη για συντήρηση </w:t>
            </w:r>
            <w:r w:rsidRPr="005E1E3F">
              <w:rPr>
                <w:rFonts w:cstheme="minorHAnsi"/>
                <w:bCs/>
                <w:sz w:val="20"/>
                <w:szCs w:val="20"/>
              </w:rPr>
              <w:t>τρωκτικών</w:t>
            </w:r>
          </w:p>
        </w:tc>
        <w:tc>
          <w:tcPr>
            <w:tcW w:w="1559" w:type="dxa"/>
            <w:vAlign w:val="center"/>
          </w:tcPr>
          <w:p w14:paraId="454C81E4" w14:textId="77777777" w:rsidR="004517F8" w:rsidRPr="005E1E3F" w:rsidRDefault="004517F8" w:rsidP="00034A04">
            <w:pPr>
              <w:pStyle w:val="BodyText"/>
              <w:spacing w:before="0"/>
              <w:jc w:val="center"/>
              <w:rPr>
                <w:rFonts w:cstheme="minorHAnsi"/>
                <w:szCs w:val="20"/>
              </w:rPr>
            </w:pPr>
            <w:r w:rsidRPr="005E1E3F">
              <w:rPr>
                <w:rFonts w:cstheme="minorHAnsi"/>
                <w:szCs w:val="20"/>
                <w:lang w:val="en-US"/>
              </w:rPr>
              <w:t>NAI</w:t>
            </w:r>
          </w:p>
        </w:tc>
        <w:tc>
          <w:tcPr>
            <w:tcW w:w="1557" w:type="dxa"/>
          </w:tcPr>
          <w:p w14:paraId="034653A9" w14:textId="77777777" w:rsidR="004517F8" w:rsidRPr="005E1E3F" w:rsidRDefault="004517F8" w:rsidP="00034A04">
            <w:pPr>
              <w:pStyle w:val="BodyText"/>
              <w:spacing w:before="0"/>
              <w:jc w:val="center"/>
              <w:rPr>
                <w:rFonts w:cstheme="minorHAnsi"/>
                <w:szCs w:val="20"/>
                <w:lang w:val="en-US"/>
              </w:rPr>
            </w:pPr>
          </w:p>
        </w:tc>
        <w:tc>
          <w:tcPr>
            <w:tcW w:w="1559" w:type="dxa"/>
          </w:tcPr>
          <w:p w14:paraId="3F3DAEC3" w14:textId="77777777" w:rsidR="004517F8" w:rsidRPr="005E1E3F" w:rsidRDefault="004517F8" w:rsidP="00034A04">
            <w:pPr>
              <w:pStyle w:val="BodyText"/>
              <w:spacing w:before="0"/>
              <w:jc w:val="center"/>
              <w:rPr>
                <w:rFonts w:cstheme="minorHAnsi"/>
                <w:szCs w:val="20"/>
                <w:lang w:val="en-US"/>
              </w:rPr>
            </w:pPr>
          </w:p>
        </w:tc>
      </w:tr>
      <w:tr w:rsidR="00D765B1" w:rsidRPr="005E1E3F" w14:paraId="38D0B20E" w14:textId="77777777" w:rsidTr="007F5E3F">
        <w:trPr>
          <w:jc w:val="center"/>
        </w:trPr>
        <w:tc>
          <w:tcPr>
            <w:tcW w:w="841" w:type="dxa"/>
            <w:vAlign w:val="center"/>
          </w:tcPr>
          <w:p w14:paraId="642A4040" w14:textId="77777777" w:rsidR="00D765B1" w:rsidRPr="005E1E3F" w:rsidRDefault="00D765B1" w:rsidP="00424328">
            <w:pPr>
              <w:pStyle w:val="BodyText"/>
              <w:numPr>
                <w:ilvl w:val="0"/>
                <w:numId w:val="31"/>
              </w:numPr>
              <w:suppressAutoHyphens/>
              <w:spacing w:before="0"/>
              <w:jc w:val="center"/>
              <w:rPr>
                <w:rFonts w:cstheme="minorHAnsi"/>
                <w:szCs w:val="20"/>
              </w:rPr>
            </w:pPr>
          </w:p>
        </w:tc>
        <w:tc>
          <w:tcPr>
            <w:tcW w:w="4966" w:type="dxa"/>
            <w:vAlign w:val="center"/>
          </w:tcPr>
          <w:p w14:paraId="43EFB7E8" w14:textId="51C95439" w:rsidR="00D765B1" w:rsidRPr="005E1E3F" w:rsidRDefault="00D765B1" w:rsidP="00D765B1">
            <w:pPr>
              <w:spacing w:before="0" w:line="276" w:lineRule="auto"/>
              <w:ind w:left="357"/>
              <w:jc w:val="left"/>
              <w:rPr>
                <w:rFonts w:eastAsia="Times New Roman" w:cstheme="minorHAnsi"/>
                <w:sz w:val="20"/>
                <w:szCs w:val="20"/>
                <w:lang w:eastAsia="el-GR"/>
              </w:rPr>
            </w:pPr>
            <w:r w:rsidRPr="005E1E3F">
              <w:rPr>
                <w:rFonts w:eastAsia="Times New Roman" w:cstheme="minorHAnsi"/>
                <w:sz w:val="20"/>
                <w:szCs w:val="20"/>
                <w:lang w:eastAsia="el-GR"/>
              </w:rPr>
              <w:t>Να περιέχει ποσοστό Πρωτεΐνης περίπου18,5 % καθώς και το ανάλογο ποσοστό Βιταμινών μεταλλικών στοιχείων κλπ.</w:t>
            </w:r>
          </w:p>
        </w:tc>
        <w:tc>
          <w:tcPr>
            <w:tcW w:w="1559" w:type="dxa"/>
          </w:tcPr>
          <w:p w14:paraId="5E6F2542" w14:textId="33B10159" w:rsidR="00D765B1" w:rsidRPr="005E1E3F" w:rsidRDefault="00D765B1" w:rsidP="00D765B1">
            <w:pPr>
              <w:pStyle w:val="BodyText"/>
              <w:spacing w:before="0"/>
              <w:jc w:val="center"/>
              <w:rPr>
                <w:rFonts w:cstheme="minorHAnsi"/>
                <w:szCs w:val="20"/>
                <w:lang w:val="en-US"/>
              </w:rPr>
            </w:pPr>
            <w:r w:rsidRPr="005E1E3F">
              <w:rPr>
                <w:rFonts w:cstheme="minorHAnsi"/>
                <w:szCs w:val="20"/>
                <w:lang w:val="en-US"/>
              </w:rPr>
              <w:t>NAI</w:t>
            </w:r>
            <w:r w:rsidRPr="005E1E3F">
              <w:rPr>
                <w:rFonts w:cstheme="minorHAnsi"/>
                <w:szCs w:val="20"/>
              </w:rPr>
              <w:t>, να αναφερθεί</w:t>
            </w:r>
          </w:p>
        </w:tc>
        <w:tc>
          <w:tcPr>
            <w:tcW w:w="1557" w:type="dxa"/>
          </w:tcPr>
          <w:p w14:paraId="68F536FB" w14:textId="77777777" w:rsidR="00D765B1" w:rsidRPr="005E1E3F" w:rsidRDefault="00D765B1" w:rsidP="00D765B1">
            <w:pPr>
              <w:pStyle w:val="BodyText"/>
              <w:spacing w:before="0"/>
              <w:jc w:val="center"/>
              <w:rPr>
                <w:rFonts w:cstheme="minorHAnsi"/>
                <w:szCs w:val="20"/>
                <w:lang w:val="en-US"/>
              </w:rPr>
            </w:pPr>
          </w:p>
        </w:tc>
        <w:tc>
          <w:tcPr>
            <w:tcW w:w="1559" w:type="dxa"/>
          </w:tcPr>
          <w:p w14:paraId="224B2B81" w14:textId="77777777" w:rsidR="00D765B1" w:rsidRPr="005E1E3F" w:rsidRDefault="00D765B1" w:rsidP="00D765B1">
            <w:pPr>
              <w:pStyle w:val="BodyText"/>
              <w:spacing w:before="0"/>
              <w:jc w:val="center"/>
              <w:rPr>
                <w:rFonts w:cstheme="minorHAnsi"/>
                <w:szCs w:val="20"/>
                <w:lang w:val="en-US"/>
              </w:rPr>
            </w:pPr>
          </w:p>
        </w:tc>
      </w:tr>
      <w:tr w:rsidR="00D765B1" w:rsidRPr="005E1E3F" w14:paraId="7B37B783" w14:textId="77777777" w:rsidTr="007F5E3F">
        <w:trPr>
          <w:jc w:val="center"/>
        </w:trPr>
        <w:tc>
          <w:tcPr>
            <w:tcW w:w="841" w:type="dxa"/>
            <w:vAlign w:val="center"/>
          </w:tcPr>
          <w:p w14:paraId="575D77C3" w14:textId="77777777" w:rsidR="00D765B1" w:rsidRPr="005E1E3F" w:rsidRDefault="00D765B1" w:rsidP="00424328">
            <w:pPr>
              <w:pStyle w:val="BodyText"/>
              <w:numPr>
                <w:ilvl w:val="0"/>
                <w:numId w:val="31"/>
              </w:numPr>
              <w:suppressAutoHyphens/>
              <w:spacing w:before="0"/>
              <w:jc w:val="center"/>
              <w:rPr>
                <w:rFonts w:cstheme="minorHAnsi"/>
                <w:szCs w:val="20"/>
              </w:rPr>
            </w:pPr>
          </w:p>
        </w:tc>
        <w:tc>
          <w:tcPr>
            <w:tcW w:w="4966" w:type="dxa"/>
            <w:vAlign w:val="center"/>
          </w:tcPr>
          <w:p w14:paraId="37C84A62" w14:textId="74506401" w:rsidR="00D765B1" w:rsidRPr="005E1E3F" w:rsidRDefault="001E1FD3" w:rsidP="00D765B1">
            <w:pPr>
              <w:spacing w:before="0" w:line="276" w:lineRule="auto"/>
              <w:ind w:left="357"/>
              <w:jc w:val="left"/>
              <w:rPr>
                <w:rFonts w:eastAsia="Times New Roman" w:cstheme="minorHAnsi"/>
                <w:sz w:val="20"/>
                <w:szCs w:val="20"/>
                <w:lang w:eastAsia="el-GR"/>
              </w:rPr>
            </w:pPr>
            <w:r w:rsidRPr="005E1E3F">
              <w:rPr>
                <w:rFonts w:eastAsia="Times New Roman" w:cstheme="minorHAnsi"/>
                <w:sz w:val="20"/>
                <w:szCs w:val="20"/>
                <w:lang w:eastAsia="el-GR"/>
              </w:rPr>
              <w:t xml:space="preserve">Να περιέχει ποσοστό λίπους </w:t>
            </w:r>
            <w:r w:rsidR="00D765B1" w:rsidRPr="005E1E3F">
              <w:rPr>
                <w:rFonts w:eastAsia="Times New Roman" w:cstheme="minorHAnsi"/>
                <w:sz w:val="20"/>
                <w:szCs w:val="20"/>
                <w:lang w:eastAsia="el-GR"/>
              </w:rPr>
              <w:t xml:space="preserve">3% </w:t>
            </w:r>
          </w:p>
        </w:tc>
        <w:tc>
          <w:tcPr>
            <w:tcW w:w="1559" w:type="dxa"/>
          </w:tcPr>
          <w:p w14:paraId="19DA6393" w14:textId="58E9689B" w:rsidR="00D765B1" w:rsidRPr="005E1E3F" w:rsidRDefault="00D765B1" w:rsidP="00D765B1">
            <w:pPr>
              <w:pStyle w:val="BodyText"/>
              <w:spacing w:before="0"/>
              <w:jc w:val="center"/>
              <w:rPr>
                <w:rFonts w:cstheme="minorHAnsi"/>
                <w:szCs w:val="20"/>
                <w:lang w:val="en-US"/>
              </w:rPr>
            </w:pPr>
            <w:r w:rsidRPr="005E1E3F">
              <w:rPr>
                <w:rFonts w:cstheme="minorHAnsi"/>
                <w:szCs w:val="20"/>
                <w:lang w:val="en-US"/>
              </w:rPr>
              <w:t>NAI</w:t>
            </w:r>
            <w:r w:rsidRPr="005E1E3F">
              <w:rPr>
                <w:rFonts w:cstheme="minorHAnsi"/>
                <w:szCs w:val="20"/>
              </w:rPr>
              <w:t>, να αναφερθεί</w:t>
            </w:r>
          </w:p>
        </w:tc>
        <w:tc>
          <w:tcPr>
            <w:tcW w:w="1557" w:type="dxa"/>
          </w:tcPr>
          <w:p w14:paraId="6A2ACD4D" w14:textId="77777777" w:rsidR="00D765B1" w:rsidRPr="005E1E3F" w:rsidRDefault="00D765B1" w:rsidP="00D765B1">
            <w:pPr>
              <w:pStyle w:val="BodyText"/>
              <w:spacing w:before="0"/>
              <w:jc w:val="center"/>
              <w:rPr>
                <w:rFonts w:cstheme="minorHAnsi"/>
                <w:szCs w:val="20"/>
                <w:lang w:val="en-US"/>
              </w:rPr>
            </w:pPr>
          </w:p>
        </w:tc>
        <w:tc>
          <w:tcPr>
            <w:tcW w:w="1559" w:type="dxa"/>
          </w:tcPr>
          <w:p w14:paraId="0712E715" w14:textId="77777777" w:rsidR="00D765B1" w:rsidRPr="005E1E3F" w:rsidRDefault="00D765B1" w:rsidP="00D765B1">
            <w:pPr>
              <w:pStyle w:val="BodyText"/>
              <w:spacing w:before="0"/>
              <w:jc w:val="center"/>
              <w:rPr>
                <w:rFonts w:cstheme="minorHAnsi"/>
                <w:szCs w:val="20"/>
                <w:lang w:val="en-US"/>
              </w:rPr>
            </w:pPr>
          </w:p>
        </w:tc>
      </w:tr>
      <w:tr w:rsidR="004517F8" w:rsidRPr="005E1E3F" w14:paraId="3D99CA77" w14:textId="3C6649E1" w:rsidTr="004517F8">
        <w:trPr>
          <w:jc w:val="center"/>
        </w:trPr>
        <w:tc>
          <w:tcPr>
            <w:tcW w:w="841" w:type="dxa"/>
            <w:shd w:val="clear" w:color="auto" w:fill="CCC0D9" w:themeFill="accent4" w:themeFillTint="66"/>
            <w:vAlign w:val="center"/>
          </w:tcPr>
          <w:p w14:paraId="1A3AE21F" w14:textId="77777777" w:rsidR="004517F8" w:rsidRPr="005E1E3F" w:rsidRDefault="004517F8" w:rsidP="00034A04">
            <w:pPr>
              <w:pStyle w:val="BodyText"/>
              <w:spacing w:before="0"/>
              <w:jc w:val="center"/>
              <w:rPr>
                <w:rFonts w:cstheme="minorHAnsi"/>
                <w:szCs w:val="20"/>
              </w:rPr>
            </w:pPr>
          </w:p>
        </w:tc>
        <w:tc>
          <w:tcPr>
            <w:tcW w:w="4966" w:type="dxa"/>
            <w:shd w:val="clear" w:color="auto" w:fill="CCC0D9" w:themeFill="accent4" w:themeFillTint="66"/>
            <w:vAlign w:val="center"/>
          </w:tcPr>
          <w:p w14:paraId="6001846B" w14:textId="77777777" w:rsidR="004517F8" w:rsidRPr="005E1E3F" w:rsidRDefault="004517F8" w:rsidP="00034A04">
            <w:pPr>
              <w:pStyle w:val="BodyText"/>
              <w:suppressAutoHyphens/>
              <w:spacing w:before="0"/>
              <w:jc w:val="left"/>
              <w:rPr>
                <w:rFonts w:cstheme="minorHAnsi"/>
                <w:szCs w:val="20"/>
              </w:rPr>
            </w:pPr>
            <w:r w:rsidRPr="005E1E3F">
              <w:rPr>
                <w:rFonts w:cstheme="minorHAnsi"/>
                <w:bCs/>
                <w:szCs w:val="20"/>
              </w:rPr>
              <w:t xml:space="preserve">α.2.Ειδικές απαιτήσεις - Αποστειρωμένη τροφή τρωκτικών </w:t>
            </w:r>
            <w:r w:rsidRPr="005E1E3F">
              <w:rPr>
                <w:rFonts w:cstheme="minorHAnsi"/>
                <w:b/>
                <w:bCs/>
                <w:szCs w:val="20"/>
              </w:rPr>
              <w:t>για αναπαραγωγή</w:t>
            </w:r>
          </w:p>
        </w:tc>
        <w:tc>
          <w:tcPr>
            <w:tcW w:w="1559" w:type="dxa"/>
            <w:shd w:val="clear" w:color="auto" w:fill="CCC0D9" w:themeFill="accent4" w:themeFillTint="66"/>
            <w:vAlign w:val="center"/>
          </w:tcPr>
          <w:p w14:paraId="3541EFD0" w14:textId="77777777" w:rsidR="004517F8" w:rsidRPr="005E1E3F" w:rsidRDefault="004517F8" w:rsidP="00034A04">
            <w:pPr>
              <w:pStyle w:val="BodyText"/>
              <w:spacing w:before="0"/>
              <w:jc w:val="center"/>
              <w:rPr>
                <w:rFonts w:cstheme="minorHAnsi"/>
                <w:szCs w:val="20"/>
              </w:rPr>
            </w:pPr>
            <w:r w:rsidRPr="005E1E3F">
              <w:rPr>
                <w:rFonts w:eastAsia="Times New Roman" w:cstheme="minorHAnsi"/>
                <w:szCs w:val="20"/>
                <w:lang w:eastAsia="el-GR"/>
              </w:rPr>
              <w:t xml:space="preserve">800 </w:t>
            </w:r>
            <w:r w:rsidRPr="005E1E3F">
              <w:rPr>
                <w:rFonts w:cstheme="minorHAnsi"/>
                <w:szCs w:val="20"/>
                <w:lang w:val="en-US"/>
              </w:rPr>
              <w:t>kg</w:t>
            </w:r>
          </w:p>
        </w:tc>
        <w:tc>
          <w:tcPr>
            <w:tcW w:w="1557" w:type="dxa"/>
            <w:shd w:val="clear" w:color="auto" w:fill="CCC0D9" w:themeFill="accent4" w:themeFillTint="66"/>
          </w:tcPr>
          <w:p w14:paraId="09CA99E2" w14:textId="77777777" w:rsidR="004517F8" w:rsidRPr="005E1E3F" w:rsidRDefault="004517F8" w:rsidP="00034A04">
            <w:pPr>
              <w:pStyle w:val="BodyText"/>
              <w:spacing w:before="0"/>
              <w:jc w:val="center"/>
              <w:rPr>
                <w:rFonts w:eastAsia="Times New Roman" w:cstheme="minorHAnsi"/>
                <w:szCs w:val="20"/>
                <w:lang w:eastAsia="el-GR"/>
              </w:rPr>
            </w:pPr>
          </w:p>
        </w:tc>
        <w:tc>
          <w:tcPr>
            <w:tcW w:w="1559" w:type="dxa"/>
            <w:shd w:val="clear" w:color="auto" w:fill="CCC0D9" w:themeFill="accent4" w:themeFillTint="66"/>
          </w:tcPr>
          <w:p w14:paraId="3B2D0AD0" w14:textId="77777777" w:rsidR="004517F8" w:rsidRPr="005E1E3F" w:rsidRDefault="004517F8" w:rsidP="00034A04">
            <w:pPr>
              <w:pStyle w:val="BodyText"/>
              <w:spacing w:before="0"/>
              <w:jc w:val="center"/>
              <w:rPr>
                <w:rFonts w:eastAsia="Times New Roman" w:cstheme="minorHAnsi"/>
                <w:szCs w:val="20"/>
                <w:lang w:eastAsia="el-GR"/>
              </w:rPr>
            </w:pPr>
          </w:p>
        </w:tc>
      </w:tr>
      <w:tr w:rsidR="004517F8" w:rsidRPr="005E1E3F" w14:paraId="6882F127" w14:textId="4A04B1BE" w:rsidTr="004517F8">
        <w:trPr>
          <w:jc w:val="center"/>
        </w:trPr>
        <w:tc>
          <w:tcPr>
            <w:tcW w:w="841" w:type="dxa"/>
            <w:vAlign w:val="center"/>
          </w:tcPr>
          <w:p w14:paraId="4FF91125" w14:textId="77777777" w:rsidR="004517F8" w:rsidRPr="005E1E3F" w:rsidRDefault="004517F8" w:rsidP="00424328">
            <w:pPr>
              <w:pStyle w:val="BodyText"/>
              <w:numPr>
                <w:ilvl w:val="0"/>
                <w:numId w:val="36"/>
              </w:numPr>
              <w:suppressAutoHyphens/>
              <w:spacing w:before="0"/>
              <w:jc w:val="center"/>
              <w:rPr>
                <w:rFonts w:cstheme="minorHAnsi"/>
                <w:szCs w:val="20"/>
              </w:rPr>
            </w:pPr>
          </w:p>
        </w:tc>
        <w:tc>
          <w:tcPr>
            <w:tcW w:w="4966" w:type="dxa"/>
            <w:vAlign w:val="center"/>
          </w:tcPr>
          <w:p w14:paraId="21139115" w14:textId="77777777" w:rsidR="004517F8" w:rsidRPr="005E1E3F" w:rsidRDefault="004517F8" w:rsidP="00034A04">
            <w:pPr>
              <w:spacing w:before="0" w:line="276" w:lineRule="auto"/>
              <w:ind w:left="360"/>
              <w:jc w:val="left"/>
              <w:rPr>
                <w:rFonts w:cstheme="minorHAnsi"/>
                <w:sz w:val="20"/>
                <w:szCs w:val="20"/>
              </w:rPr>
            </w:pPr>
            <w:r w:rsidRPr="005E1E3F">
              <w:rPr>
                <w:rFonts w:eastAsia="Times New Roman" w:cstheme="minorHAnsi"/>
                <w:sz w:val="20"/>
                <w:szCs w:val="20"/>
                <w:lang w:eastAsia="el-GR"/>
              </w:rPr>
              <w:t>κατάλληλη για αναπαραγωγή</w:t>
            </w:r>
          </w:p>
        </w:tc>
        <w:tc>
          <w:tcPr>
            <w:tcW w:w="1559" w:type="dxa"/>
            <w:vAlign w:val="center"/>
          </w:tcPr>
          <w:p w14:paraId="06B1A7E7" w14:textId="77777777" w:rsidR="004517F8" w:rsidRPr="005E1E3F" w:rsidRDefault="004517F8" w:rsidP="00034A04">
            <w:pPr>
              <w:pStyle w:val="BodyText"/>
              <w:spacing w:before="0"/>
              <w:jc w:val="center"/>
              <w:rPr>
                <w:rFonts w:cstheme="minorHAnsi"/>
                <w:szCs w:val="20"/>
              </w:rPr>
            </w:pPr>
            <w:r w:rsidRPr="005E1E3F">
              <w:rPr>
                <w:rFonts w:cstheme="minorHAnsi"/>
                <w:szCs w:val="20"/>
              </w:rPr>
              <w:t>ΝΑΙ</w:t>
            </w:r>
          </w:p>
        </w:tc>
        <w:tc>
          <w:tcPr>
            <w:tcW w:w="1557" w:type="dxa"/>
          </w:tcPr>
          <w:p w14:paraId="516F2CD9" w14:textId="77777777" w:rsidR="004517F8" w:rsidRPr="005E1E3F" w:rsidRDefault="004517F8" w:rsidP="00034A04">
            <w:pPr>
              <w:pStyle w:val="BodyText"/>
              <w:spacing w:before="0"/>
              <w:jc w:val="center"/>
              <w:rPr>
                <w:rFonts w:cstheme="minorHAnsi"/>
                <w:szCs w:val="20"/>
              </w:rPr>
            </w:pPr>
          </w:p>
        </w:tc>
        <w:tc>
          <w:tcPr>
            <w:tcW w:w="1559" w:type="dxa"/>
          </w:tcPr>
          <w:p w14:paraId="31239A3E" w14:textId="77777777" w:rsidR="004517F8" w:rsidRPr="005E1E3F" w:rsidRDefault="004517F8" w:rsidP="00034A04">
            <w:pPr>
              <w:pStyle w:val="BodyText"/>
              <w:spacing w:before="0"/>
              <w:jc w:val="center"/>
              <w:rPr>
                <w:rFonts w:cstheme="minorHAnsi"/>
                <w:szCs w:val="20"/>
              </w:rPr>
            </w:pPr>
          </w:p>
        </w:tc>
      </w:tr>
      <w:tr w:rsidR="00D765B1" w:rsidRPr="005E1E3F" w14:paraId="44FB3B4B" w14:textId="77777777" w:rsidTr="004517F8">
        <w:trPr>
          <w:jc w:val="center"/>
        </w:trPr>
        <w:tc>
          <w:tcPr>
            <w:tcW w:w="841" w:type="dxa"/>
            <w:vAlign w:val="center"/>
          </w:tcPr>
          <w:p w14:paraId="00670108" w14:textId="77777777" w:rsidR="00D765B1" w:rsidRPr="005E1E3F" w:rsidRDefault="00D765B1" w:rsidP="00424328">
            <w:pPr>
              <w:pStyle w:val="BodyText"/>
              <w:numPr>
                <w:ilvl w:val="0"/>
                <w:numId w:val="36"/>
              </w:numPr>
              <w:suppressAutoHyphens/>
              <w:spacing w:before="0"/>
              <w:jc w:val="center"/>
              <w:rPr>
                <w:rFonts w:cstheme="minorHAnsi"/>
                <w:szCs w:val="20"/>
              </w:rPr>
            </w:pPr>
          </w:p>
        </w:tc>
        <w:tc>
          <w:tcPr>
            <w:tcW w:w="4966" w:type="dxa"/>
            <w:vAlign w:val="center"/>
          </w:tcPr>
          <w:p w14:paraId="0A9F4050" w14:textId="1AD33216" w:rsidR="00D765B1" w:rsidRPr="005E1E3F" w:rsidRDefault="00D765B1" w:rsidP="00D765B1">
            <w:pPr>
              <w:spacing w:before="0" w:line="276" w:lineRule="auto"/>
              <w:ind w:left="360"/>
              <w:jc w:val="left"/>
              <w:rPr>
                <w:rFonts w:eastAsia="Times New Roman" w:cstheme="minorHAnsi"/>
                <w:sz w:val="20"/>
                <w:szCs w:val="20"/>
                <w:lang w:eastAsia="el-GR"/>
              </w:rPr>
            </w:pPr>
            <w:r w:rsidRPr="005E1E3F">
              <w:rPr>
                <w:rFonts w:eastAsia="Times New Roman" w:cstheme="minorHAnsi"/>
                <w:sz w:val="20"/>
                <w:szCs w:val="20"/>
                <w:lang w:eastAsia="el-GR"/>
              </w:rPr>
              <w:t>Να περιέχει ποσοστό Πρωτεΐνης περίπου 22%,καθώς και το ανάλογο ποσοστό Βιταμινών μεταλλικών στοιχείων κλπ.</w:t>
            </w:r>
          </w:p>
        </w:tc>
        <w:tc>
          <w:tcPr>
            <w:tcW w:w="1559" w:type="dxa"/>
            <w:vAlign w:val="center"/>
          </w:tcPr>
          <w:p w14:paraId="1A72FD94" w14:textId="33353E00" w:rsidR="00D765B1" w:rsidRPr="005E1E3F" w:rsidRDefault="00D765B1" w:rsidP="00D765B1">
            <w:pPr>
              <w:pStyle w:val="BodyText"/>
              <w:spacing w:before="0"/>
              <w:jc w:val="center"/>
              <w:rPr>
                <w:rFonts w:cstheme="minorHAnsi"/>
                <w:szCs w:val="20"/>
              </w:rPr>
            </w:pPr>
            <w:r w:rsidRPr="005E1E3F">
              <w:rPr>
                <w:rFonts w:cstheme="minorHAnsi"/>
                <w:szCs w:val="20"/>
                <w:lang w:val="en-US"/>
              </w:rPr>
              <w:t>NAI</w:t>
            </w:r>
            <w:r w:rsidRPr="005E1E3F">
              <w:rPr>
                <w:rFonts w:cstheme="minorHAnsi"/>
                <w:szCs w:val="20"/>
              </w:rPr>
              <w:t>, να αναφερθεί</w:t>
            </w:r>
          </w:p>
        </w:tc>
        <w:tc>
          <w:tcPr>
            <w:tcW w:w="1557" w:type="dxa"/>
          </w:tcPr>
          <w:p w14:paraId="4876E7AE" w14:textId="77777777" w:rsidR="00D765B1" w:rsidRPr="005E1E3F" w:rsidRDefault="00D765B1" w:rsidP="00D765B1">
            <w:pPr>
              <w:pStyle w:val="BodyText"/>
              <w:spacing w:before="0"/>
              <w:jc w:val="center"/>
              <w:rPr>
                <w:rFonts w:cstheme="minorHAnsi"/>
                <w:szCs w:val="20"/>
              </w:rPr>
            </w:pPr>
          </w:p>
        </w:tc>
        <w:tc>
          <w:tcPr>
            <w:tcW w:w="1559" w:type="dxa"/>
          </w:tcPr>
          <w:p w14:paraId="14A2CF66" w14:textId="77777777" w:rsidR="00D765B1" w:rsidRPr="005E1E3F" w:rsidRDefault="00D765B1" w:rsidP="00D765B1">
            <w:pPr>
              <w:pStyle w:val="BodyText"/>
              <w:spacing w:before="0"/>
              <w:jc w:val="center"/>
              <w:rPr>
                <w:rFonts w:cstheme="minorHAnsi"/>
                <w:szCs w:val="20"/>
              </w:rPr>
            </w:pPr>
          </w:p>
        </w:tc>
      </w:tr>
      <w:tr w:rsidR="00D765B1" w:rsidRPr="005E1E3F" w14:paraId="318F9BBD" w14:textId="77777777" w:rsidTr="004517F8">
        <w:trPr>
          <w:jc w:val="center"/>
        </w:trPr>
        <w:tc>
          <w:tcPr>
            <w:tcW w:w="841" w:type="dxa"/>
            <w:vAlign w:val="center"/>
          </w:tcPr>
          <w:p w14:paraId="460620FE" w14:textId="77777777" w:rsidR="00D765B1" w:rsidRPr="005E1E3F" w:rsidRDefault="00D765B1" w:rsidP="00424328">
            <w:pPr>
              <w:pStyle w:val="BodyText"/>
              <w:numPr>
                <w:ilvl w:val="0"/>
                <w:numId w:val="36"/>
              </w:numPr>
              <w:suppressAutoHyphens/>
              <w:spacing w:before="0"/>
              <w:jc w:val="center"/>
              <w:rPr>
                <w:rFonts w:cstheme="minorHAnsi"/>
                <w:szCs w:val="20"/>
              </w:rPr>
            </w:pPr>
          </w:p>
        </w:tc>
        <w:tc>
          <w:tcPr>
            <w:tcW w:w="4966" w:type="dxa"/>
            <w:vAlign w:val="center"/>
          </w:tcPr>
          <w:p w14:paraId="742C938D" w14:textId="1C984ED5" w:rsidR="00D765B1" w:rsidRPr="005E1E3F" w:rsidRDefault="00D765B1" w:rsidP="00D765B1">
            <w:pPr>
              <w:spacing w:before="0" w:line="276" w:lineRule="auto"/>
              <w:ind w:left="360"/>
              <w:jc w:val="left"/>
              <w:rPr>
                <w:rFonts w:eastAsia="Times New Roman" w:cstheme="minorHAnsi"/>
                <w:sz w:val="20"/>
                <w:szCs w:val="20"/>
                <w:lang w:eastAsia="el-GR"/>
              </w:rPr>
            </w:pPr>
            <w:r w:rsidRPr="005E1E3F">
              <w:rPr>
                <w:rFonts w:eastAsia="Times New Roman" w:cstheme="minorHAnsi"/>
                <w:sz w:val="20"/>
                <w:szCs w:val="20"/>
                <w:lang w:eastAsia="el-GR"/>
              </w:rPr>
              <w:t xml:space="preserve">Να περιέχει ποσοστό λίπους περίπου 3,5% </w:t>
            </w:r>
          </w:p>
        </w:tc>
        <w:tc>
          <w:tcPr>
            <w:tcW w:w="1559" w:type="dxa"/>
            <w:vAlign w:val="center"/>
          </w:tcPr>
          <w:p w14:paraId="6D257BE9" w14:textId="1A150A23" w:rsidR="00D765B1" w:rsidRPr="005E1E3F" w:rsidRDefault="00D765B1" w:rsidP="00D765B1">
            <w:pPr>
              <w:pStyle w:val="BodyText"/>
              <w:spacing w:before="0"/>
              <w:jc w:val="center"/>
              <w:rPr>
                <w:rFonts w:cstheme="minorHAnsi"/>
                <w:szCs w:val="20"/>
              </w:rPr>
            </w:pPr>
            <w:r w:rsidRPr="005E1E3F">
              <w:rPr>
                <w:rFonts w:cstheme="minorHAnsi"/>
                <w:szCs w:val="20"/>
                <w:lang w:val="en-US"/>
              </w:rPr>
              <w:t>NAI</w:t>
            </w:r>
            <w:r w:rsidRPr="005E1E3F">
              <w:rPr>
                <w:rFonts w:cstheme="minorHAnsi"/>
                <w:szCs w:val="20"/>
              </w:rPr>
              <w:t>, να αναφερθεί</w:t>
            </w:r>
          </w:p>
        </w:tc>
        <w:tc>
          <w:tcPr>
            <w:tcW w:w="1557" w:type="dxa"/>
          </w:tcPr>
          <w:p w14:paraId="520F84DE" w14:textId="77777777" w:rsidR="00D765B1" w:rsidRPr="005E1E3F" w:rsidRDefault="00D765B1" w:rsidP="00D765B1">
            <w:pPr>
              <w:pStyle w:val="BodyText"/>
              <w:spacing w:before="0"/>
              <w:jc w:val="center"/>
              <w:rPr>
                <w:rFonts w:cstheme="minorHAnsi"/>
                <w:szCs w:val="20"/>
              </w:rPr>
            </w:pPr>
          </w:p>
        </w:tc>
        <w:tc>
          <w:tcPr>
            <w:tcW w:w="1559" w:type="dxa"/>
          </w:tcPr>
          <w:p w14:paraId="38690FCA" w14:textId="77777777" w:rsidR="00D765B1" w:rsidRPr="005E1E3F" w:rsidRDefault="00D765B1" w:rsidP="00D765B1">
            <w:pPr>
              <w:pStyle w:val="BodyText"/>
              <w:spacing w:before="0"/>
              <w:jc w:val="center"/>
              <w:rPr>
                <w:rFonts w:cstheme="minorHAnsi"/>
                <w:szCs w:val="20"/>
              </w:rPr>
            </w:pPr>
          </w:p>
        </w:tc>
      </w:tr>
      <w:tr w:rsidR="004517F8" w:rsidRPr="005E1E3F" w14:paraId="7BB2E5CE" w14:textId="3DE11CA8" w:rsidTr="004517F8">
        <w:trPr>
          <w:jc w:val="center"/>
        </w:trPr>
        <w:tc>
          <w:tcPr>
            <w:tcW w:w="841" w:type="dxa"/>
            <w:shd w:val="clear" w:color="auto" w:fill="CCC0D9" w:themeFill="accent4" w:themeFillTint="66"/>
            <w:vAlign w:val="center"/>
          </w:tcPr>
          <w:p w14:paraId="026A53C4" w14:textId="77777777" w:rsidR="004517F8" w:rsidRPr="005E1E3F" w:rsidRDefault="004517F8" w:rsidP="00034A04">
            <w:pPr>
              <w:pStyle w:val="BodyText"/>
              <w:spacing w:before="0"/>
              <w:jc w:val="center"/>
              <w:rPr>
                <w:rFonts w:cstheme="minorHAnsi"/>
                <w:szCs w:val="20"/>
              </w:rPr>
            </w:pPr>
          </w:p>
        </w:tc>
        <w:tc>
          <w:tcPr>
            <w:tcW w:w="4966" w:type="dxa"/>
            <w:shd w:val="clear" w:color="auto" w:fill="CCC0D9" w:themeFill="accent4" w:themeFillTint="66"/>
            <w:vAlign w:val="center"/>
          </w:tcPr>
          <w:p w14:paraId="441C3D93" w14:textId="77777777" w:rsidR="004517F8" w:rsidRPr="005E1E3F" w:rsidRDefault="004517F8" w:rsidP="00034A04">
            <w:pPr>
              <w:pStyle w:val="BodyText"/>
              <w:suppressAutoHyphens/>
              <w:spacing w:before="0"/>
              <w:jc w:val="left"/>
              <w:rPr>
                <w:rFonts w:cstheme="minorHAnsi"/>
                <w:szCs w:val="20"/>
              </w:rPr>
            </w:pPr>
            <w:r w:rsidRPr="005E1E3F">
              <w:rPr>
                <w:rFonts w:cstheme="minorHAnsi"/>
                <w:bCs/>
                <w:szCs w:val="20"/>
              </w:rPr>
              <w:t>α.3.Γενικές απαιτήσεις - Τροφές</w:t>
            </w:r>
          </w:p>
        </w:tc>
        <w:tc>
          <w:tcPr>
            <w:tcW w:w="1559" w:type="dxa"/>
            <w:shd w:val="clear" w:color="auto" w:fill="CCC0D9" w:themeFill="accent4" w:themeFillTint="66"/>
            <w:vAlign w:val="center"/>
          </w:tcPr>
          <w:p w14:paraId="0A73132A" w14:textId="77777777" w:rsidR="004517F8" w:rsidRPr="005E1E3F" w:rsidRDefault="004517F8" w:rsidP="00034A04">
            <w:pPr>
              <w:pStyle w:val="BodyText"/>
              <w:spacing w:before="0"/>
              <w:jc w:val="center"/>
              <w:rPr>
                <w:rFonts w:cstheme="minorHAnsi"/>
                <w:szCs w:val="20"/>
              </w:rPr>
            </w:pPr>
            <w:r w:rsidRPr="005E1E3F">
              <w:rPr>
                <w:rFonts w:eastAsia="Times New Roman" w:cstheme="minorHAnsi"/>
                <w:szCs w:val="20"/>
                <w:lang w:eastAsia="el-GR"/>
              </w:rPr>
              <w:t xml:space="preserve">800 </w:t>
            </w:r>
            <w:r w:rsidRPr="005E1E3F">
              <w:rPr>
                <w:rFonts w:cstheme="minorHAnsi"/>
                <w:szCs w:val="20"/>
                <w:lang w:val="en-US"/>
              </w:rPr>
              <w:t>kg</w:t>
            </w:r>
          </w:p>
        </w:tc>
        <w:tc>
          <w:tcPr>
            <w:tcW w:w="1557" w:type="dxa"/>
            <w:shd w:val="clear" w:color="auto" w:fill="CCC0D9" w:themeFill="accent4" w:themeFillTint="66"/>
          </w:tcPr>
          <w:p w14:paraId="0DE28F97" w14:textId="77777777" w:rsidR="004517F8" w:rsidRPr="005E1E3F" w:rsidRDefault="004517F8" w:rsidP="00034A04">
            <w:pPr>
              <w:pStyle w:val="BodyText"/>
              <w:spacing w:before="0"/>
              <w:jc w:val="center"/>
              <w:rPr>
                <w:rFonts w:eastAsia="Times New Roman" w:cstheme="minorHAnsi"/>
                <w:szCs w:val="20"/>
                <w:lang w:eastAsia="el-GR"/>
              </w:rPr>
            </w:pPr>
          </w:p>
        </w:tc>
        <w:tc>
          <w:tcPr>
            <w:tcW w:w="1559" w:type="dxa"/>
            <w:shd w:val="clear" w:color="auto" w:fill="CCC0D9" w:themeFill="accent4" w:themeFillTint="66"/>
          </w:tcPr>
          <w:p w14:paraId="00153499" w14:textId="77777777" w:rsidR="004517F8" w:rsidRPr="005E1E3F" w:rsidRDefault="004517F8" w:rsidP="00034A04">
            <w:pPr>
              <w:pStyle w:val="BodyText"/>
              <w:spacing w:before="0"/>
              <w:jc w:val="center"/>
              <w:rPr>
                <w:rFonts w:eastAsia="Times New Roman" w:cstheme="minorHAnsi"/>
                <w:szCs w:val="20"/>
                <w:lang w:eastAsia="el-GR"/>
              </w:rPr>
            </w:pPr>
          </w:p>
        </w:tc>
      </w:tr>
      <w:tr w:rsidR="004517F8" w:rsidRPr="005E1E3F" w14:paraId="5C04C9B5" w14:textId="1C291C68" w:rsidTr="004517F8">
        <w:trPr>
          <w:jc w:val="center"/>
        </w:trPr>
        <w:tc>
          <w:tcPr>
            <w:tcW w:w="841" w:type="dxa"/>
            <w:vAlign w:val="center"/>
          </w:tcPr>
          <w:p w14:paraId="322604C3" w14:textId="77777777" w:rsidR="004517F8" w:rsidRPr="005E1E3F" w:rsidRDefault="004517F8" w:rsidP="00424328">
            <w:pPr>
              <w:pStyle w:val="BodyText"/>
              <w:numPr>
                <w:ilvl w:val="0"/>
                <w:numId w:val="37"/>
              </w:numPr>
              <w:suppressAutoHyphens/>
              <w:spacing w:before="0"/>
              <w:jc w:val="center"/>
              <w:rPr>
                <w:rFonts w:cstheme="minorHAnsi"/>
                <w:szCs w:val="20"/>
              </w:rPr>
            </w:pPr>
          </w:p>
        </w:tc>
        <w:tc>
          <w:tcPr>
            <w:tcW w:w="4966" w:type="dxa"/>
            <w:vAlign w:val="center"/>
          </w:tcPr>
          <w:p w14:paraId="779187F3" w14:textId="77777777" w:rsidR="004517F8" w:rsidRPr="005E1E3F" w:rsidRDefault="004517F8" w:rsidP="00034A04">
            <w:pPr>
              <w:spacing w:before="0" w:line="276" w:lineRule="auto"/>
              <w:jc w:val="left"/>
              <w:rPr>
                <w:rFonts w:eastAsia="Times New Roman" w:cstheme="minorHAnsi"/>
                <w:sz w:val="20"/>
                <w:szCs w:val="20"/>
                <w:lang w:eastAsia="el-GR"/>
              </w:rPr>
            </w:pPr>
            <w:r w:rsidRPr="005E1E3F">
              <w:rPr>
                <w:rFonts w:eastAsia="Times New Roman" w:cstheme="minorHAnsi"/>
                <w:sz w:val="20"/>
                <w:szCs w:val="20"/>
                <w:lang w:eastAsia="el-GR"/>
              </w:rPr>
              <w:t>Η τροφή να είναι αποστειρωμένη με γ-ακτινοβολία και συσκευασμένη υπό κενό.</w:t>
            </w:r>
          </w:p>
        </w:tc>
        <w:tc>
          <w:tcPr>
            <w:tcW w:w="1559" w:type="dxa"/>
            <w:vAlign w:val="center"/>
          </w:tcPr>
          <w:p w14:paraId="251970B0" w14:textId="77777777" w:rsidR="004517F8" w:rsidRPr="005E1E3F" w:rsidRDefault="004517F8" w:rsidP="00034A04">
            <w:pPr>
              <w:pStyle w:val="BodyText"/>
              <w:spacing w:before="0"/>
              <w:jc w:val="center"/>
              <w:rPr>
                <w:rFonts w:cstheme="minorHAnsi"/>
                <w:szCs w:val="20"/>
              </w:rPr>
            </w:pPr>
            <w:r w:rsidRPr="005E1E3F">
              <w:rPr>
                <w:rFonts w:cstheme="minorHAnsi"/>
                <w:szCs w:val="20"/>
              </w:rPr>
              <w:t>ΝΑΙ</w:t>
            </w:r>
          </w:p>
        </w:tc>
        <w:tc>
          <w:tcPr>
            <w:tcW w:w="1557" w:type="dxa"/>
          </w:tcPr>
          <w:p w14:paraId="765852BE" w14:textId="77777777" w:rsidR="004517F8" w:rsidRPr="005E1E3F" w:rsidRDefault="004517F8" w:rsidP="00034A04">
            <w:pPr>
              <w:pStyle w:val="BodyText"/>
              <w:spacing w:before="0"/>
              <w:jc w:val="center"/>
              <w:rPr>
                <w:rFonts w:cstheme="minorHAnsi"/>
                <w:szCs w:val="20"/>
              </w:rPr>
            </w:pPr>
          </w:p>
        </w:tc>
        <w:tc>
          <w:tcPr>
            <w:tcW w:w="1559" w:type="dxa"/>
          </w:tcPr>
          <w:p w14:paraId="7033787A" w14:textId="77777777" w:rsidR="004517F8" w:rsidRPr="005E1E3F" w:rsidRDefault="004517F8" w:rsidP="00034A04">
            <w:pPr>
              <w:pStyle w:val="BodyText"/>
              <w:spacing w:before="0"/>
              <w:jc w:val="center"/>
              <w:rPr>
                <w:rFonts w:cstheme="minorHAnsi"/>
                <w:szCs w:val="20"/>
              </w:rPr>
            </w:pPr>
          </w:p>
        </w:tc>
      </w:tr>
      <w:tr w:rsidR="004517F8" w:rsidRPr="005E1E3F" w14:paraId="69DE293B" w14:textId="01A1D117" w:rsidTr="004517F8">
        <w:trPr>
          <w:jc w:val="center"/>
        </w:trPr>
        <w:tc>
          <w:tcPr>
            <w:tcW w:w="841" w:type="dxa"/>
            <w:vAlign w:val="center"/>
          </w:tcPr>
          <w:p w14:paraId="3EBB0051" w14:textId="77777777" w:rsidR="004517F8" w:rsidRPr="005E1E3F" w:rsidRDefault="004517F8" w:rsidP="00424328">
            <w:pPr>
              <w:pStyle w:val="BodyText"/>
              <w:numPr>
                <w:ilvl w:val="0"/>
                <w:numId w:val="37"/>
              </w:numPr>
              <w:suppressAutoHyphens/>
              <w:spacing w:before="0"/>
              <w:jc w:val="center"/>
              <w:rPr>
                <w:rFonts w:cstheme="minorHAnsi"/>
                <w:szCs w:val="20"/>
              </w:rPr>
            </w:pPr>
          </w:p>
        </w:tc>
        <w:tc>
          <w:tcPr>
            <w:tcW w:w="4966" w:type="dxa"/>
            <w:vAlign w:val="center"/>
          </w:tcPr>
          <w:p w14:paraId="2707FBEB" w14:textId="77777777" w:rsidR="004517F8" w:rsidRPr="005E1E3F" w:rsidRDefault="004517F8" w:rsidP="00034A04">
            <w:pPr>
              <w:spacing w:before="0"/>
              <w:rPr>
                <w:rFonts w:eastAsia="Times New Roman" w:cstheme="minorHAnsi"/>
                <w:sz w:val="20"/>
                <w:szCs w:val="20"/>
                <w:lang w:eastAsia="el-GR"/>
              </w:rPr>
            </w:pPr>
            <w:r w:rsidRPr="005E1E3F">
              <w:rPr>
                <w:rFonts w:eastAsia="Times New Roman" w:cstheme="minorHAnsi"/>
                <w:sz w:val="20"/>
                <w:szCs w:val="20"/>
                <w:lang w:eastAsia="el-GR"/>
              </w:rPr>
              <w:t>Να είναι σε μορφή σφαιριδίων (pellets), διατομής τουλάχιστον 1εκ.,</w:t>
            </w:r>
          </w:p>
        </w:tc>
        <w:tc>
          <w:tcPr>
            <w:tcW w:w="1559" w:type="dxa"/>
            <w:vAlign w:val="center"/>
          </w:tcPr>
          <w:p w14:paraId="78582DB3" w14:textId="77777777" w:rsidR="004517F8" w:rsidRPr="005E1E3F" w:rsidRDefault="004517F8" w:rsidP="00034A04">
            <w:pPr>
              <w:pStyle w:val="BodyText"/>
              <w:spacing w:before="0"/>
              <w:jc w:val="center"/>
              <w:rPr>
                <w:rFonts w:cstheme="minorHAnsi"/>
                <w:szCs w:val="20"/>
              </w:rPr>
            </w:pPr>
            <w:r w:rsidRPr="005E1E3F">
              <w:rPr>
                <w:rFonts w:cstheme="minorHAnsi"/>
                <w:szCs w:val="20"/>
                <w:lang w:val="en-US"/>
              </w:rPr>
              <w:t>NAI</w:t>
            </w:r>
            <w:r w:rsidRPr="005E1E3F">
              <w:rPr>
                <w:rFonts w:cstheme="minorHAnsi"/>
                <w:szCs w:val="20"/>
              </w:rPr>
              <w:t>, να αναφερθεί</w:t>
            </w:r>
          </w:p>
        </w:tc>
        <w:tc>
          <w:tcPr>
            <w:tcW w:w="1557" w:type="dxa"/>
          </w:tcPr>
          <w:p w14:paraId="6D2D2EC4" w14:textId="77777777" w:rsidR="004517F8" w:rsidRPr="005E1E3F" w:rsidRDefault="004517F8" w:rsidP="00034A04">
            <w:pPr>
              <w:pStyle w:val="BodyText"/>
              <w:spacing w:before="0"/>
              <w:jc w:val="center"/>
              <w:rPr>
                <w:rFonts w:cstheme="minorHAnsi"/>
                <w:szCs w:val="20"/>
                <w:lang w:val="en-US"/>
              </w:rPr>
            </w:pPr>
          </w:p>
        </w:tc>
        <w:tc>
          <w:tcPr>
            <w:tcW w:w="1559" w:type="dxa"/>
          </w:tcPr>
          <w:p w14:paraId="37DF2112" w14:textId="77777777" w:rsidR="004517F8" w:rsidRPr="005E1E3F" w:rsidRDefault="004517F8" w:rsidP="00034A04">
            <w:pPr>
              <w:pStyle w:val="BodyText"/>
              <w:spacing w:before="0"/>
              <w:jc w:val="center"/>
              <w:rPr>
                <w:rFonts w:cstheme="minorHAnsi"/>
                <w:szCs w:val="20"/>
                <w:lang w:val="en-US"/>
              </w:rPr>
            </w:pPr>
          </w:p>
        </w:tc>
      </w:tr>
      <w:tr w:rsidR="004517F8" w:rsidRPr="005E1E3F" w14:paraId="198CD150" w14:textId="06046E7C" w:rsidTr="004517F8">
        <w:trPr>
          <w:jc w:val="center"/>
        </w:trPr>
        <w:tc>
          <w:tcPr>
            <w:tcW w:w="841" w:type="dxa"/>
            <w:vAlign w:val="center"/>
          </w:tcPr>
          <w:p w14:paraId="0AE0AA5B" w14:textId="77777777" w:rsidR="004517F8" w:rsidRPr="005E1E3F" w:rsidRDefault="004517F8" w:rsidP="00424328">
            <w:pPr>
              <w:pStyle w:val="BodyText"/>
              <w:numPr>
                <w:ilvl w:val="0"/>
                <w:numId w:val="37"/>
              </w:numPr>
              <w:suppressAutoHyphens/>
              <w:spacing w:before="0"/>
              <w:jc w:val="center"/>
              <w:rPr>
                <w:rFonts w:cstheme="minorHAnsi"/>
                <w:szCs w:val="20"/>
              </w:rPr>
            </w:pPr>
          </w:p>
        </w:tc>
        <w:tc>
          <w:tcPr>
            <w:tcW w:w="4966" w:type="dxa"/>
            <w:vAlign w:val="center"/>
          </w:tcPr>
          <w:p w14:paraId="67F42A71" w14:textId="77777777" w:rsidR="004517F8" w:rsidRPr="005E1E3F" w:rsidRDefault="004517F8" w:rsidP="00034A04">
            <w:pPr>
              <w:spacing w:before="0"/>
              <w:rPr>
                <w:rFonts w:eastAsia="Times New Roman" w:cstheme="minorHAnsi"/>
                <w:sz w:val="20"/>
                <w:szCs w:val="20"/>
                <w:lang w:eastAsia="el-GR"/>
              </w:rPr>
            </w:pPr>
            <w:r w:rsidRPr="005E1E3F">
              <w:rPr>
                <w:rFonts w:eastAsia="Times New Roman" w:cstheme="minorHAnsi"/>
                <w:sz w:val="20"/>
                <w:szCs w:val="20"/>
                <w:lang w:eastAsia="el-GR"/>
              </w:rPr>
              <w:t>Να είναι συσκευασμένη σε ποσότητες μεταξύ 4‐5 κιλών</w:t>
            </w:r>
          </w:p>
        </w:tc>
        <w:tc>
          <w:tcPr>
            <w:tcW w:w="1559" w:type="dxa"/>
            <w:vAlign w:val="center"/>
          </w:tcPr>
          <w:p w14:paraId="1D0D1289" w14:textId="77777777" w:rsidR="004517F8" w:rsidRPr="005E1E3F" w:rsidRDefault="004517F8" w:rsidP="00034A04">
            <w:pPr>
              <w:pStyle w:val="BodyText"/>
              <w:spacing w:before="0"/>
              <w:jc w:val="center"/>
              <w:rPr>
                <w:rFonts w:cstheme="minorHAnsi"/>
                <w:szCs w:val="20"/>
              </w:rPr>
            </w:pPr>
            <w:r w:rsidRPr="005E1E3F">
              <w:rPr>
                <w:rFonts w:cstheme="minorHAnsi"/>
                <w:szCs w:val="20"/>
                <w:lang w:val="en-US"/>
              </w:rPr>
              <w:t>NAI</w:t>
            </w:r>
            <w:r w:rsidRPr="005E1E3F">
              <w:rPr>
                <w:rFonts w:cstheme="minorHAnsi"/>
                <w:szCs w:val="20"/>
              </w:rPr>
              <w:t>, να αναφερθεί</w:t>
            </w:r>
          </w:p>
        </w:tc>
        <w:tc>
          <w:tcPr>
            <w:tcW w:w="1557" w:type="dxa"/>
          </w:tcPr>
          <w:p w14:paraId="269484C7" w14:textId="77777777" w:rsidR="004517F8" w:rsidRPr="005E1E3F" w:rsidRDefault="004517F8" w:rsidP="00034A04">
            <w:pPr>
              <w:pStyle w:val="BodyText"/>
              <w:spacing w:before="0"/>
              <w:jc w:val="center"/>
              <w:rPr>
                <w:rFonts w:cstheme="minorHAnsi"/>
                <w:szCs w:val="20"/>
                <w:lang w:val="en-US"/>
              </w:rPr>
            </w:pPr>
          </w:p>
        </w:tc>
        <w:tc>
          <w:tcPr>
            <w:tcW w:w="1559" w:type="dxa"/>
          </w:tcPr>
          <w:p w14:paraId="730F39CD" w14:textId="77777777" w:rsidR="004517F8" w:rsidRPr="005E1E3F" w:rsidRDefault="004517F8" w:rsidP="00034A04">
            <w:pPr>
              <w:pStyle w:val="BodyText"/>
              <w:spacing w:before="0"/>
              <w:jc w:val="center"/>
              <w:rPr>
                <w:rFonts w:cstheme="minorHAnsi"/>
                <w:szCs w:val="20"/>
                <w:lang w:val="en-US"/>
              </w:rPr>
            </w:pPr>
          </w:p>
        </w:tc>
      </w:tr>
      <w:tr w:rsidR="004517F8" w:rsidRPr="005E1E3F" w14:paraId="7A252289" w14:textId="2A295480" w:rsidTr="004517F8">
        <w:trPr>
          <w:jc w:val="center"/>
        </w:trPr>
        <w:tc>
          <w:tcPr>
            <w:tcW w:w="841" w:type="dxa"/>
            <w:vAlign w:val="center"/>
          </w:tcPr>
          <w:p w14:paraId="4A469EBD" w14:textId="77777777" w:rsidR="004517F8" w:rsidRPr="005E1E3F" w:rsidRDefault="004517F8" w:rsidP="00424328">
            <w:pPr>
              <w:pStyle w:val="BodyText"/>
              <w:numPr>
                <w:ilvl w:val="0"/>
                <w:numId w:val="37"/>
              </w:numPr>
              <w:suppressAutoHyphens/>
              <w:spacing w:before="0"/>
              <w:jc w:val="center"/>
              <w:rPr>
                <w:rFonts w:cstheme="minorHAnsi"/>
                <w:szCs w:val="20"/>
              </w:rPr>
            </w:pPr>
          </w:p>
        </w:tc>
        <w:tc>
          <w:tcPr>
            <w:tcW w:w="4966" w:type="dxa"/>
            <w:vAlign w:val="center"/>
          </w:tcPr>
          <w:p w14:paraId="124486BD" w14:textId="77777777" w:rsidR="004517F8" w:rsidRPr="005E1E3F" w:rsidRDefault="004517F8" w:rsidP="00034A04">
            <w:pPr>
              <w:spacing w:before="0"/>
              <w:rPr>
                <w:rFonts w:eastAsia="Times New Roman" w:cstheme="minorHAnsi"/>
                <w:sz w:val="20"/>
                <w:szCs w:val="20"/>
                <w:lang w:eastAsia="el-GR"/>
              </w:rPr>
            </w:pPr>
            <w:r w:rsidRPr="005E1E3F">
              <w:rPr>
                <w:rFonts w:eastAsia="Times New Roman" w:cstheme="minorHAnsi"/>
                <w:sz w:val="20"/>
                <w:szCs w:val="20"/>
                <w:lang w:eastAsia="el-GR"/>
              </w:rPr>
              <w:t xml:space="preserve">Ο κατασκευαστικός Οίκος να είναι διαπιστευμένος αποκλειστικά και μόνον για τροφές ζώων εργαστηρίου και αυτό να επιβεβαιώνεται με το ανάλογο Πιστοποιητικό </w:t>
            </w:r>
            <w:r w:rsidRPr="005E1E3F">
              <w:rPr>
                <w:rFonts w:cstheme="minorHAnsi"/>
                <w:bCs/>
                <w:sz w:val="20"/>
                <w:szCs w:val="20"/>
              </w:rPr>
              <w:t>(</w:t>
            </w:r>
            <w:r w:rsidRPr="005E1E3F">
              <w:rPr>
                <w:rFonts w:cstheme="minorHAnsi"/>
                <w:bCs/>
                <w:sz w:val="20"/>
                <w:szCs w:val="20"/>
                <w:lang w:val="en-US"/>
              </w:rPr>
              <w:t>UNI</w:t>
            </w:r>
            <w:r w:rsidRPr="005E1E3F">
              <w:rPr>
                <w:rFonts w:cstheme="minorHAnsi"/>
                <w:bCs/>
                <w:sz w:val="20"/>
                <w:szCs w:val="20"/>
              </w:rPr>
              <w:t xml:space="preserve"> </w:t>
            </w:r>
            <w:r w:rsidRPr="005E1E3F">
              <w:rPr>
                <w:rFonts w:cstheme="minorHAnsi"/>
                <w:bCs/>
                <w:sz w:val="20"/>
                <w:szCs w:val="20"/>
                <w:lang w:val="en-US"/>
              </w:rPr>
              <w:t>EN</w:t>
            </w:r>
            <w:r w:rsidRPr="005E1E3F">
              <w:rPr>
                <w:rFonts w:cstheme="minorHAnsi"/>
                <w:bCs/>
                <w:sz w:val="20"/>
                <w:szCs w:val="20"/>
              </w:rPr>
              <w:t xml:space="preserve"> 22000:2005).</w:t>
            </w:r>
          </w:p>
        </w:tc>
        <w:tc>
          <w:tcPr>
            <w:tcW w:w="1559" w:type="dxa"/>
            <w:vAlign w:val="center"/>
          </w:tcPr>
          <w:p w14:paraId="69F1BE79" w14:textId="77777777" w:rsidR="004517F8" w:rsidRPr="005E1E3F" w:rsidRDefault="004517F8" w:rsidP="00034A04">
            <w:pPr>
              <w:pStyle w:val="BodyText"/>
              <w:spacing w:before="0"/>
              <w:jc w:val="center"/>
              <w:rPr>
                <w:rFonts w:cstheme="minorHAnsi"/>
                <w:szCs w:val="20"/>
              </w:rPr>
            </w:pPr>
            <w:r w:rsidRPr="005E1E3F">
              <w:rPr>
                <w:rFonts w:cstheme="minorHAnsi"/>
                <w:szCs w:val="20"/>
                <w:lang w:val="en-US"/>
              </w:rPr>
              <w:t>NAI</w:t>
            </w:r>
            <w:r w:rsidRPr="005E1E3F">
              <w:rPr>
                <w:rFonts w:cstheme="minorHAnsi"/>
                <w:szCs w:val="20"/>
              </w:rPr>
              <w:t>, να αναφερθεί</w:t>
            </w:r>
          </w:p>
        </w:tc>
        <w:tc>
          <w:tcPr>
            <w:tcW w:w="1557" w:type="dxa"/>
          </w:tcPr>
          <w:p w14:paraId="38612A19" w14:textId="77777777" w:rsidR="004517F8" w:rsidRPr="005E1E3F" w:rsidRDefault="004517F8" w:rsidP="00034A04">
            <w:pPr>
              <w:pStyle w:val="BodyText"/>
              <w:spacing w:before="0"/>
              <w:jc w:val="center"/>
              <w:rPr>
                <w:rFonts w:cstheme="minorHAnsi"/>
                <w:szCs w:val="20"/>
                <w:lang w:val="en-US"/>
              </w:rPr>
            </w:pPr>
          </w:p>
        </w:tc>
        <w:tc>
          <w:tcPr>
            <w:tcW w:w="1559" w:type="dxa"/>
          </w:tcPr>
          <w:p w14:paraId="0E9B830D" w14:textId="77777777" w:rsidR="004517F8" w:rsidRPr="005E1E3F" w:rsidRDefault="004517F8" w:rsidP="00034A04">
            <w:pPr>
              <w:pStyle w:val="BodyText"/>
              <w:spacing w:before="0"/>
              <w:jc w:val="center"/>
              <w:rPr>
                <w:rFonts w:cstheme="minorHAnsi"/>
                <w:szCs w:val="20"/>
                <w:lang w:val="en-US"/>
              </w:rPr>
            </w:pPr>
          </w:p>
        </w:tc>
      </w:tr>
      <w:tr w:rsidR="004517F8" w:rsidRPr="005E1E3F" w14:paraId="3A9CC842" w14:textId="7EFF474F" w:rsidTr="004517F8">
        <w:trPr>
          <w:jc w:val="center"/>
        </w:trPr>
        <w:tc>
          <w:tcPr>
            <w:tcW w:w="841" w:type="dxa"/>
            <w:vAlign w:val="center"/>
          </w:tcPr>
          <w:p w14:paraId="7DAAE843" w14:textId="77777777" w:rsidR="004517F8" w:rsidRPr="005E1E3F" w:rsidRDefault="004517F8" w:rsidP="00424328">
            <w:pPr>
              <w:pStyle w:val="BodyText"/>
              <w:numPr>
                <w:ilvl w:val="0"/>
                <w:numId w:val="37"/>
              </w:numPr>
              <w:suppressAutoHyphens/>
              <w:spacing w:before="0"/>
              <w:jc w:val="center"/>
              <w:rPr>
                <w:rFonts w:cstheme="minorHAnsi"/>
                <w:szCs w:val="20"/>
              </w:rPr>
            </w:pPr>
          </w:p>
        </w:tc>
        <w:tc>
          <w:tcPr>
            <w:tcW w:w="4966" w:type="dxa"/>
            <w:vAlign w:val="center"/>
          </w:tcPr>
          <w:p w14:paraId="209D5458" w14:textId="77777777" w:rsidR="004517F8" w:rsidRPr="005E1E3F" w:rsidRDefault="004517F8" w:rsidP="00034A04">
            <w:pPr>
              <w:spacing w:before="0"/>
              <w:rPr>
                <w:rFonts w:eastAsia="Times New Roman" w:cstheme="minorHAnsi"/>
                <w:sz w:val="20"/>
                <w:szCs w:val="20"/>
                <w:lang w:eastAsia="el-GR"/>
              </w:rPr>
            </w:pPr>
            <w:r w:rsidRPr="005E1E3F">
              <w:rPr>
                <w:rFonts w:cstheme="minorHAnsi"/>
                <w:bCs/>
                <w:sz w:val="20"/>
                <w:szCs w:val="20"/>
              </w:rPr>
              <w:t>Η τροφή να είναι απαλλαγμένη από γενετικά τροποποιημένους οργανισμούς και να παραδίδεται με πιστοποιητικό ανάλυσης της συγκεκριμένης παρτίδας</w:t>
            </w:r>
          </w:p>
        </w:tc>
        <w:tc>
          <w:tcPr>
            <w:tcW w:w="1559" w:type="dxa"/>
            <w:vAlign w:val="center"/>
          </w:tcPr>
          <w:p w14:paraId="4EB96D23" w14:textId="77777777" w:rsidR="004517F8" w:rsidRPr="005E1E3F" w:rsidRDefault="004517F8" w:rsidP="00034A04">
            <w:pPr>
              <w:pStyle w:val="BodyText"/>
              <w:spacing w:before="0"/>
              <w:jc w:val="center"/>
              <w:rPr>
                <w:rFonts w:cstheme="minorHAnsi"/>
                <w:szCs w:val="20"/>
              </w:rPr>
            </w:pPr>
            <w:r w:rsidRPr="005E1E3F">
              <w:rPr>
                <w:rFonts w:cstheme="minorHAnsi"/>
                <w:szCs w:val="20"/>
                <w:lang w:val="en-US"/>
              </w:rPr>
              <w:t>NAI</w:t>
            </w:r>
          </w:p>
        </w:tc>
        <w:tc>
          <w:tcPr>
            <w:tcW w:w="1557" w:type="dxa"/>
          </w:tcPr>
          <w:p w14:paraId="3AF139FB" w14:textId="77777777" w:rsidR="004517F8" w:rsidRPr="005E1E3F" w:rsidRDefault="004517F8" w:rsidP="00034A04">
            <w:pPr>
              <w:pStyle w:val="BodyText"/>
              <w:spacing w:before="0"/>
              <w:jc w:val="center"/>
              <w:rPr>
                <w:rFonts w:cstheme="minorHAnsi"/>
                <w:szCs w:val="20"/>
                <w:lang w:val="en-US"/>
              </w:rPr>
            </w:pPr>
          </w:p>
        </w:tc>
        <w:tc>
          <w:tcPr>
            <w:tcW w:w="1559" w:type="dxa"/>
          </w:tcPr>
          <w:p w14:paraId="225FADBE" w14:textId="77777777" w:rsidR="004517F8" w:rsidRPr="005E1E3F" w:rsidRDefault="004517F8" w:rsidP="00034A04">
            <w:pPr>
              <w:pStyle w:val="BodyText"/>
              <w:spacing w:before="0"/>
              <w:jc w:val="center"/>
              <w:rPr>
                <w:rFonts w:cstheme="minorHAnsi"/>
                <w:szCs w:val="20"/>
                <w:lang w:val="en-US"/>
              </w:rPr>
            </w:pPr>
          </w:p>
        </w:tc>
      </w:tr>
      <w:tr w:rsidR="004517F8" w:rsidRPr="005E1E3F" w14:paraId="26D04E6F" w14:textId="4B99183B" w:rsidTr="004517F8">
        <w:trPr>
          <w:jc w:val="center"/>
        </w:trPr>
        <w:tc>
          <w:tcPr>
            <w:tcW w:w="841" w:type="dxa"/>
            <w:vAlign w:val="center"/>
          </w:tcPr>
          <w:p w14:paraId="2BBB5F13" w14:textId="77777777" w:rsidR="004517F8" w:rsidRPr="005E1E3F" w:rsidRDefault="004517F8" w:rsidP="00424328">
            <w:pPr>
              <w:pStyle w:val="BodyText"/>
              <w:numPr>
                <w:ilvl w:val="0"/>
                <w:numId w:val="37"/>
              </w:numPr>
              <w:suppressAutoHyphens/>
              <w:spacing w:before="0"/>
              <w:jc w:val="center"/>
              <w:rPr>
                <w:rFonts w:cstheme="minorHAnsi"/>
                <w:szCs w:val="20"/>
              </w:rPr>
            </w:pPr>
          </w:p>
        </w:tc>
        <w:tc>
          <w:tcPr>
            <w:tcW w:w="4966" w:type="dxa"/>
            <w:vAlign w:val="center"/>
          </w:tcPr>
          <w:p w14:paraId="4E3B203D" w14:textId="77777777" w:rsidR="004517F8" w:rsidRPr="005E1E3F" w:rsidRDefault="004517F8" w:rsidP="00034A04">
            <w:pPr>
              <w:spacing w:before="0"/>
              <w:rPr>
                <w:rFonts w:cstheme="minorHAnsi"/>
                <w:bCs/>
                <w:sz w:val="20"/>
                <w:szCs w:val="20"/>
              </w:rPr>
            </w:pPr>
            <w:r w:rsidRPr="005E1E3F">
              <w:rPr>
                <w:rFonts w:eastAsia="Times New Roman" w:cstheme="minorHAnsi"/>
                <w:sz w:val="20"/>
                <w:szCs w:val="20"/>
                <w:lang w:eastAsia="el-GR"/>
              </w:rPr>
              <w:t>Ο κατασκευαστής να διαθέτει Πιστοποιητικό ISO9000 που να αφορά στον χώρο παραγωγής</w:t>
            </w:r>
          </w:p>
        </w:tc>
        <w:tc>
          <w:tcPr>
            <w:tcW w:w="1559" w:type="dxa"/>
            <w:vAlign w:val="center"/>
          </w:tcPr>
          <w:p w14:paraId="4D5090D0" w14:textId="77777777" w:rsidR="004517F8" w:rsidRPr="005E1E3F" w:rsidRDefault="004517F8" w:rsidP="00034A04">
            <w:pPr>
              <w:pStyle w:val="BodyText"/>
              <w:spacing w:before="0"/>
              <w:jc w:val="center"/>
              <w:rPr>
                <w:rFonts w:cstheme="minorHAnsi"/>
                <w:szCs w:val="20"/>
              </w:rPr>
            </w:pPr>
            <w:r w:rsidRPr="005E1E3F">
              <w:rPr>
                <w:rFonts w:cstheme="minorHAnsi"/>
                <w:szCs w:val="20"/>
                <w:lang w:val="en-US"/>
              </w:rPr>
              <w:t>NAI</w:t>
            </w:r>
            <w:r w:rsidRPr="005E1E3F">
              <w:rPr>
                <w:rFonts w:cstheme="minorHAnsi"/>
                <w:szCs w:val="20"/>
              </w:rPr>
              <w:t>, να αναφερθεί</w:t>
            </w:r>
          </w:p>
        </w:tc>
        <w:tc>
          <w:tcPr>
            <w:tcW w:w="1557" w:type="dxa"/>
          </w:tcPr>
          <w:p w14:paraId="5C1272AF" w14:textId="77777777" w:rsidR="004517F8" w:rsidRPr="005E1E3F" w:rsidRDefault="004517F8" w:rsidP="00034A04">
            <w:pPr>
              <w:pStyle w:val="BodyText"/>
              <w:spacing w:before="0"/>
              <w:jc w:val="center"/>
              <w:rPr>
                <w:rFonts w:cstheme="minorHAnsi"/>
                <w:szCs w:val="20"/>
                <w:lang w:val="en-US"/>
              </w:rPr>
            </w:pPr>
          </w:p>
        </w:tc>
        <w:tc>
          <w:tcPr>
            <w:tcW w:w="1559" w:type="dxa"/>
          </w:tcPr>
          <w:p w14:paraId="4B4370D7" w14:textId="77777777" w:rsidR="004517F8" w:rsidRPr="005E1E3F" w:rsidRDefault="004517F8" w:rsidP="00034A04">
            <w:pPr>
              <w:pStyle w:val="BodyText"/>
              <w:spacing w:before="0"/>
              <w:jc w:val="center"/>
              <w:rPr>
                <w:rFonts w:cstheme="minorHAnsi"/>
                <w:szCs w:val="20"/>
                <w:lang w:val="en-US"/>
              </w:rPr>
            </w:pPr>
          </w:p>
        </w:tc>
      </w:tr>
      <w:tr w:rsidR="004517F8" w:rsidRPr="005E1E3F" w14:paraId="42B83B79" w14:textId="754CC709" w:rsidTr="004517F8">
        <w:trPr>
          <w:jc w:val="center"/>
        </w:trPr>
        <w:tc>
          <w:tcPr>
            <w:tcW w:w="841" w:type="dxa"/>
            <w:vAlign w:val="center"/>
          </w:tcPr>
          <w:p w14:paraId="205DCE1F" w14:textId="77777777" w:rsidR="004517F8" w:rsidRPr="005E1E3F" w:rsidRDefault="004517F8" w:rsidP="00424328">
            <w:pPr>
              <w:pStyle w:val="BodyText"/>
              <w:numPr>
                <w:ilvl w:val="0"/>
                <w:numId w:val="37"/>
              </w:numPr>
              <w:suppressAutoHyphens/>
              <w:spacing w:before="0"/>
              <w:jc w:val="center"/>
              <w:rPr>
                <w:rFonts w:cstheme="minorHAnsi"/>
                <w:szCs w:val="20"/>
              </w:rPr>
            </w:pPr>
          </w:p>
        </w:tc>
        <w:tc>
          <w:tcPr>
            <w:tcW w:w="4966" w:type="dxa"/>
            <w:vAlign w:val="center"/>
          </w:tcPr>
          <w:p w14:paraId="49B92DEA" w14:textId="77777777" w:rsidR="004517F8" w:rsidRPr="005E1E3F" w:rsidRDefault="004517F8" w:rsidP="00034A04">
            <w:pPr>
              <w:spacing w:before="0"/>
              <w:rPr>
                <w:rFonts w:eastAsia="Times New Roman" w:cstheme="minorHAnsi"/>
                <w:sz w:val="20"/>
                <w:szCs w:val="20"/>
                <w:lang w:eastAsia="el-GR"/>
              </w:rPr>
            </w:pPr>
            <w:r w:rsidRPr="005E1E3F">
              <w:rPr>
                <w:rFonts w:eastAsia="Times New Roman" w:cstheme="minorHAnsi"/>
                <w:sz w:val="20"/>
                <w:szCs w:val="20"/>
                <w:lang w:eastAsia="el-GR"/>
              </w:rPr>
              <w:t>Χρόνος παράδοσης κατά μέγιστο 30 ημέρες</w:t>
            </w:r>
          </w:p>
        </w:tc>
        <w:tc>
          <w:tcPr>
            <w:tcW w:w="1559" w:type="dxa"/>
            <w:vAlign w:val="center"/>
          </w:tcPr>
          <w:p w14:paraId="60233BC1" w14:textId="77777777" w:rsidR="004517F8" w:rsidRPr="005E1E3F" w:rsidRDefault="004517F8" w:rsidP="00034A04">
            <w:pPr>
              <w:pStyle w:val="BodyText"/>
              <w:spacing w:before="0"/>
              <w:jc w:val="center"/>
              <w:rPr>
                <w:rFonts w:cstheme="minorHAnsi"/>
                <w:szCs w:val="20"/>
              </w:rPr>
            </w:pPr>
            <w:r w:rsidRPr="005E1E3F">
              <w:rPr>
                <w:rFonts w:cstheme="minorHAnsi"/>
                <w:szCs w:val="20"/>
                <w:lang w:val="en-US"/>
              </w:rPr>
              <w:t>NAI</w:t>
            </w:r>
            <w:r w:rsidRPr="005E1E3F">
              <w:rPr>
                <w:rFonts w:cstheme="minorHAnsi"/>
                <w:szCs w:val="20"/>
              </w:rPr>
              <w:t>, να αναφερθεί</w:t>
            </w:r>
          </w:p>
        </w:tc>
        <w:tc>
          <w:tcPr>
            <w:tcW w:w="1557" w:type="dxa"/>
          </w:tcPr>
          <w:p w14:paraId="409745B3" w14:textId="77777777" w:rsidR="004517F8" w:rsidRPr="005E1E3F" w:rsidRDefault="004517F8" w:rsidP="00034A04">
            <w:pPr>
              <w:pStyle w:val="BodyText"/>
              <w:spacing w:before="0"/>
              <w:jc w:val="center"/>
              <w:rPr>
                <w:rFonts w:cstheme="minorHAnsi"/>
                <w:szCs w:val="20"/>
                <w:lang w:val="en-US"/>
              </w:rPr>
            </w:pPr>
          </w:p>
        </w:tc>
        <w:tc>
          <w:tcPr>
            <w:tcW w:w="1559" w:type="dxa"/>
          </w:tcPr>
          <w:p w14:paraId="1D7CA9CB" w14:textId="77777777" w:rsidR="004517F8" w:rsidRPr="005E1E3F" w:rsidRDefault="004517F8" w:rsidP="00034A04">
            <w:pPr>
              <w:pStyle w:val="BodyText"/>
              <w:spacing w:before="0"/>
              <w:jc w:val="center"/>
              <w:rPr>
                <w:rFonts w:cstheme="minorHAnsi"/>
                <w:szCs w:val="20"/>
                <w:lang w:val="en-US"/>
              </w:rPr>
            </w:pPr>
          </w:p>
        </w:tc>
      </w:tr>
      <w:tr w:rsidR="004517F8" w:rsidRPr="005E1E3F" w14:paraId="6F2EE713" w14:textId="528A9E99" w:rsidTr="004517F8">
        <w:trPr>
          <w:jc w:val="center"/>
        </w:trPr>
        <w:tc>
          <w:tcPr>
            <w:tcW w:w="841" w:type="dxa"/>
            <w:shd w:val="clear" w:color="auto" w:fill="CCC0D9" w:themeFill="accent4" w:themeFillTint="66"/>
            <w:vAlign w:val="center"/>
          </w:tcPr>
          <w:p w14:paraId="30CE5B10" w14:textId="77777777" w:rsidR="004517F8" w:rsidRPr="005E1E3F" w:rsidRDefault="004517F8" w:rsidP="00034A04">
            <w:pPr>
              <w:pStyle w:val="BodyText"/>
              <w:spacing w:before="0"/>
              <w:jc w:val="center"/>
              <w:rPr>
                <w:rFonts w:cstheme="minorHAnsi"/>
                <w:szCs w:val="20"/>
              </w:rPr>
            </w:pPr>
          </w:p>
        </w:tc>
        <w:tc>
          <w:tcPr>
            <w:tcW w:w="4966" w:type="dxa"/>
            <w:shd w:val="clear" w:color="auto" w:fill="CCC0D9" w:themeFill="accent4" w:themeFillTint="66"/>
            <w:vAlign w:val="center"/>
          </w:tcPr>
          <w:p w14:paraId="778840F0" w14:textId="77777777" w:rsidR="004517F8" w:rsidRPr="005E1E3F" w:rsidRDefault="004517F8" w:rsidP="00034A04">
            <w:pPr>
              <w:suppressAutoHyphens/>
              <w:spacing w:before="0"/>
              <w:jc w:val="left"/>
              <w:rPr>
                <w:rFonts w:cstheme="minorHAnsi"/>
                <w:bCs/>
                <w:vanish/>
                <w:sz w:val="20"/>
                <w:szCs w:val="20"/>
              </w:rPr>
            </w:pPr>
            <w:r w:rsidRPr="005E1E3F">
              <w:rPr>
                <w:rFonts w:cstheme="minorHAnsi"/>
                <w:bCs/>
                <w:sz w:val="20"/>
                <w:szCs w:val="20"/>
              </w:rPr>
              <w:t>β.1. Ειδικές απαιτήσεις – Στρωμνή ψιλή</w:t>
            </w:r>
          </w:p>
        </w:tc>
        <w:tc>
          <w:tcPr>
            <w:tcW w:w="1559" w:type="dxa"/>
            <w:shd w:val="clear" w:color="auto" w:fill="CCC0D9" w:themeFill="accent4" w:themeFillTint="66"/>
            <w:vAlign w:val="center"/>
          </w:tcPr>
          <w:p w14:paraId="41302602" w14:textId="77777777" w:rsidR="004517F8" w:rsidRPr="005E1E3F" w:rsidRDefault="004517F8" w:rsidP="00034A04">
            <w:pPr>
              <w:pStyle w:val="BodyText"/>
              <w:spacing w:before="0"/>
              <w:jc w:val="center"/>
              <w:rPr>
                <w:rFonts w:cstheme="minorHAnsi"/>
                <w:szCs w:val="20"/>
                <w:lang w:val="en-US"/>
              </w:rPr>
            </w:pPr>
            <w:r w:rsidRPr="005E1E3F">
              <w:rPr>
                <w:rFonts w:eastAsia="Times New Roman" w:cstheme="minorHAnsi"/>
                <w:szCs w:val="20"/>
                <w:lang w:val="en-US" w:eastAsia="el-GR"/>
              </w:rPr>
              <w:t>3.210</w:t>
            </w:r>
            <w:r w:rsidRPr="005E1E3F">
              <w:rPr>
                <w:rFonts w:eastAsia="Times New Roman" w:cstheme="minorHAnsi"/>
                <w:szCs w:val="20"/>
                <w:lang w:eastAsia="el-GR"/>
              </w:rPr>
              <w:t xml:space="preserve"> </w:t>
            </w:r>
            <w:r w:rsidRPr="005E1E3F">
              <w:rPr>
                <w:rFonts w:eastAsia="Times New Roman" w:cstheme="minorHAnsi"/>
                <w:szCs w:val="20"/>
                <w:lang w:val="en-US" w:eastAsia="el-GR"/>
              </w:rPr>
              <w:t>kg</w:t>
            </w:r>
          </w:p>
        </w:tc>
        <w:tc>
          <w:tcPr>
            <w:tcW w:w="1557" w:type="dxa"/>
            <w:shd w:val="clear" w:color="auto" w:fill="CCC0D9" w:themeFill="accent4" w:themeFillTint="66"/>
          </w:tcPr>
          <w:p w14:paraId="3B48E5A8" w14:textId="77777777" w:rsidR="004517F8" w:rsidRPr="005E1E3F" w:rsidRDefault="004517F8" w:rsidP="00034A04">
            <w:pPr>
              <w:pStyle w:val="BodyText"/>
              <w:spacing w:before="0"/>
              <w:jc w:val="center"/>
              <w:rPr>
                <w:rFonts w:eastAsia="Times New Roman" w:cstheme="minorHAnsi"/>
                <w:szCs w:val="20"/>
                <w:lang w:val="en-US" w:eastAsia="el-GR"/>
              </w:rPr>
            </w:pPr>
          </w:p>
        </w:tc>
        <w:tc>
          <w:tcPr>
            <w:tcW w:w="1559" w:type="dxa"/>
            <w:shd w:val="clear" w:color="auto" w:fill="CCC0D9" w:themeFill="accent4" w:themeFillTint="66"/>
          </w:tcPr>
          <w:p w14:paraId="2AF322DC" w14:textId="77777777" w:rsidR="004517F8" w:rsidRPr="005E1E3F" w:rsidRDefault="004517F8" w:rsidP="00034A04">
            <w:pPr>
              <w:pStyle w:val="BodyText"/>
              <w:spacing w:before="0"/>
              <w:jc w:val="center"/>
              <w:rPr>
                <w:rFonts w:eastAsia="Times New Roman" w:cstheme="minorHAnsi"/>
                <w:szCs w:val="20"/>
                <w:lang w:val="en-US" w:eastAsia="el-GR"/>
              </w:rPr>
            </w:pPr>
          </w:p>
        </w:tc>
      </w:tr>
      <w:tr w:rsidR="004517F8" w:rsidRPr="005E1E3F" w14:paraId="7028954F" w14:textId="4C8D0C24" w:rsidTr="004517F8">
        <w:trPr>
          <w:jc w:val="center"/>
        </w:trPr>
        <w:tc>
          <w:tcPr>
            <w:tcW w:w="841" w:type="dxa"/>
            <w:vAlign w:val="center"/>
          </w:tcPr>
          <w:p w14:paraId="7563C7A0" w14:textId="77777777" w:rsidR="004517F8" w:rsidRPr="005E1E3F" w:rsidRDefault="004517F8" w:rsidP="00424328">
            <w:pPr>
              <w:pStyle w:val="BodyText"/>
              <w:numPr>
                <w:ilvl w:val="0"/>
                <w:numId w:val="32"/>
              </w:numPr>
              <w:suppressAutoHyphens/>
              <w:spacing w:before="0"/>
              <w:jc w:val="center"/>
              <w:rPr>
                <w:rFonts w:cstheme="minorHAnsi"/>
                <w:szCs w:val="20"/>
              </w:rPr>
            </w:pPr>
          </w:p>
        </w:tc>
        <w:tc>
          <w:tcPr>
            <w:tcW w:w="4966" w:type="dxa"/>
            <w:vAlign w:val="center"/>
          </w:tcPr>
          <w:p w14:paraId="0FEE2B8E" w14:textId="77777777" w:rsidR="004517F8" w:rsidRPr="005E1E3F" w:rsidRDefault="004517F8" w:rsidP="00034A04">
            <w:pPr>
              <w:spacing w:before="0" w:line="276" w:lineRule="auto"/>
              <w:rPr>
                <w:rFonts w:cstheme="minorHAnsi"/>
                <w:sz w:val="20"/>
                <w:szCs w:val="20"/>
              </w:rPr>
            </w:pPr>
            <w:r w:rsidRPr="005E1E3F">
              <w:rPr>
                <w:rFonts w:cstheme="minorHAnsi"/>
                <w:sz w:val="20"/>
                <w:szCs w:val="20"/>
              </w:rPr>
              <w:t>Στρωμνή - Ροκανίδι ψιλό από σωματίδια φύλλου ξύλου λεύκης, οξιάς, έλατου ή ερυθρελάτης, 1mm έως 3mm</w:t>
            </w:r>
          </w:p>
        </w:tc>
        <w:tc>
          <w:tcPr>
            <w:tcW w:w="1559" w:type="dxa"/>
            <w:vAlign w:val="center"/>
          </w:tcPr>
          <w:p w14:paraId="3F09A5C0" w14:textId="77777777" w:rsidR="004517F8" w:rsidRPr="005E1E3F" w:rsidRDefault="004517F8" w:rsidP="00034A04">
            <w:pPr>
              <w:pStyle w:val="BodyText"/>
              <w:spacing w:before="0"/>
              <w:jc w:val="center"/>
              <w:rPr>
                <w:rFonts w:cstheme="minorHAnsi"/>
                <w:szCs w:val="20"/>
              </w:rPr>
            </w:pPr>
            <w:r w:rsidRPr="005E1E3F">
              <w:rPr>
                <w:rFonts w:cstheme="minorHAnsi"/>
                <w:szCs w:val="20"/>
                <w:lang w:val="en-US"/>
              </w:rPr>
              <w:t>NAI</w:t>
            </w:r>
            <w:r w:rsidRPr="005E1E3F">
              <w:rPr>
                <w:rFonts w:cstheme="minorHAnsi"/>
                <w:szCs w:val="20"/>
              </w:rPr>
              <w:t>, να αναφερθεί</w:t>
            </w:r>
          </w:p>
        </w:tc>
        <w:tc>
          <w:tcPr>
            <w:tcW w:w="1557" w:type="dxa"/>
          </w:tcPr>
          <w:p w14:paraId="56A20700" w14:textId="77777777" w:rsidR="004517F8" w:rsidRPr="005E1E3F" w:rsidRDefault="004517F8" w:rsidP="00034A04">
            <w:pPr>
              <w:pStyle w:val="BodyText"/>
              <w:spacing w:before="0"/>
              <w:jc w:val="center"/>
              <w:rPr>
                <w:rFonts w:cstheme="minorHAnsi"/>
                <w:szCs w:val="20"/>
                <w:lang w:val="en-US"/>
              </w:rPr>
            </w:pPr>
          </w:p>
        </w:tc>
        <w:tc>
          <w:tcPr>
            <w:tcW w:w="1559" w:type="dxa"/>
          </w:tcPr>
          <w:p w14:paraId="5A17A016" w14:textId="77777777" w:rsidR="004517F8" w:rsidRPr="005E1E3F" w:rsidRDefault="004517F8" w:rsidP="00034A04">
            <w:pPr>
              <w:pStyle w:val="BodyText"/>
              <w:spacing w:before="0"/>
              <w:jc w:val="center"/>
              <w:rPr>
                <w:rFonts w:cstheme="minorHAnsi"/>
                <w:szCs w:val="20"/>
                <w:lang w:val="en-US"/>
              </w:rPr>
            </w:pPr>
          </w:p>
        </w:tc>
      </w:tr>
      <w:tr w:rsidR="004517F8" w:rsidRPr="005E1E3F" w14:paraId="390048AE" w14:textId="20ED782F" w:rsidTr="004517F8">
        <w:trPr>
          <w:jc w:val="center"/>
        </w:trPr>
        <w:tc>
          <w:tcPr>
            <w:tcW w:w="841" w:type="dxa"/>
            <w:shd w:val="clear" w:color="auto" w:fill="CCC0D9" w:themeFill="accent4" w:themeFillTint="66"/>
            <w:vAlign w:val="center"/>
          </w:tcPr>
          <w:p w14:paraId="6F317C1B" w14:textId="77777777" w:rsidR="004517F8" w:rsidRPr="005E1E3F" w:rsidRDefault="004517F8" w:rsidP="00034A04">
            <w:pPr>
              <w:pStyle w:val="BodyText"/>
              <w:spacing w:before="0"/>
              <w:jc w:val="center"/>
              <w:rPr>
                <w:rFonts w:cstheme="minorHAnsi"/>
                <w:szCs w:val="20"/>
              </w:rPr>
            </w:pPr>
          </w:p>
        </w:tc>
        <w:tc>
          <w:tcPr>
            <w:tcW w:w="4966" w:type="dxa"/>
            <w:shd w:val="clear" w:color="auto" w:fill="CCC0D9" w:themeFill="accent4" w:themeFillTint="66"/>
            <w:vAlign w:val="center"/>
          </w:tcPr>
          <w:p w14:paraId="5872F817" w14:textId="77777777" w:rsidR="004517F8" w:rsidRPr="005E1E3F" w:rsidRDefault="004517F8" w:rsidP="00034A04">
            <w:pPr>
              <w:pStyle w:val="BodyText"/>
              <w:suppressAutoHyphens/>
              <w:spacing w:before="0"/>
              <w:jc w:val="left"/>
              <w:rPr>
                <w:rFonts w:cstheme="minorHAnsi"/>
                <w:szCs w:val="20"/>
              </w:rPr>
            </w:pPr>
            <w:r w:rsidRPr="005E1E3F">
              <w:rPr>
                <w:rFonts w:cstheme="minorHAnsi"/>
                <w:bCs/>
                <w:szCs w:val="20"/>
              </w:rPr>
              <w:t>β.2. Ειδικές απαιτήσεις – Στρωμνή χονδρή</w:t>
            </w:r>
          </w:p>
        </w:tc>
        <w:tc>
          <w:tcPr>
            <w:tcW w:w="1559" w:type="dxa"/>
            <w:shd w:val="clear" w:color="auto" w:fill="CCC0D9" w:themeFill="accent4" w:themeFillTint="66"/>
            <w:vAlign w:val="center"/>
          </w:tcPr>
          <w:p w14:paraId="4DA473EE" w14:textId="77777777" w:rsidR="004517F8" w:rsidRPr="005E1E3F" w:rsidRDefault="004517F8" w:rsidP="00034A04">
            <w:pPr>
              <w:pStyle w:val="BodyText"/>
              <w:spacing w:before="0"/>
              <w:jc w:val="center"/>
              <w:rPr>
                <w:rFonts w:cstheme="minorHAnsi"/>
                <w:szCs w:val="20"/>
              </w:rPr>
            </w:pPr>
            <w:r w:rsidRPr="005E1E3F">
              <w:rPr>
                <w:rFonts w:eastAsia="Times New Roman" w:cstheme="minorHAnsi"/>
                <w:szCs w:val="20"/>
                <w:lang w:val="en-US" w:eastAsia="el-GR"/>
              </w:rPr>
              <w:t>1.224</w:t>
            </w:r>
            <w:r w:rsidRPr="005E1E3F">
              <w:rPr>
                <w:rFonts w:eastAsia="Times New Roman" w:cstheme="minorHAnsi"/>
                <w:szCs w:val="20"/>
                <w:lang w:eastAsia="el-GR"/>
              </w:rPr>
              <w:t xml:space="preserve"> </w:t>
            </w:r>
            <w:r w:rsidRPr="005E1E3F">
              <w:rPr>
                <w:rFonts w:cstheme="minorHAnsi"/>
                <w:szCs w:val="20"/>
                <w:lang w:val="en-US"/>
              </w:rPr>
              <w:t>kg</w:t>
            </w:r>
          </w:p>
        </w:tc>
        <w:tc>
          <w:tcPr>
            <w:tcW w:w="1557" w:type="dxa"/>
            <w:shd w:val="clear" w:color="auto" w:fill="CCC0D9" w:themeFill="accent4" w:themeFillTint="66"/>
          </w:tcPr>
          <w:p w14:paraId="33307997" w14:textId="77777777" w:rsidR="004517F8" w:rsidRPr="005E1E3F" w:rsidRDefault="004517F8" w:rsidP="00034A04">
            <w:pPr>
              <w:pStyle w:val="BodyText"/>
              <w:spacing w:before="0"/>
              <w:jc w:val="center"/>
              <w:rPr>
                <w:rFonts w:eastAsia="Times New Roman" w:cstheme="minorHAnsi"/>
                <w:szCs w:val="20"/>
                <w:lang w:val="en-US" w:eastAsia="el-GR"/>
              </w:rPr>
            </w:pPr>
          </w:p>
        </w:tc>
        <w:tc>
          <w:tcPr>
            <w:tcW w:w="1559" w:type="dxa"/>
            <w:shd w:val="clear" w:color="auto" w:fill="CCC0D9" w:themeFill="accent4" w:themeFillTint="66"/>
          </w:tcPr>
          <w:p w14:paraId="51286203" w14:textId="77777777" w:rsidR="004517F8" w:rsidRPr="005E1E3F" w:rsidRDefault="004517F8" w:rsidP="00034A04">
            <w:pPr>
              <w:pStyle w:val="BodyText"/>
              <w:spacing w:before="0"/>
              <w:jc w:val="center"/>
              <w:rPr>
                <w:rFonts w:eastAsia="Times New Roman" w:cstheme="minorHAnsi"/>
                <w:szCs w:val="20"/>
                <w:lang w:val="en-US" w:eastAsia="el-GR"/>
              </w:rPr>
            </w:pPr>
          </w:p>
        </w:tc>
      </w:tr>
      <w:tr w:rsidR="004517F8" w:rsidRPr="005E1E3F" w14:paraId="280051A6" w14:textId="1544FD1C" w:rsidTr="004517F8">
        <w:trPr>
          <w:jc w:val="center"/>
        </w:trPr>
        <w:tc>
          <w:tcPr>
            <w:tcW w:w="841" w:type="dxa"/>
            <w:vAlign w:val="center"/>
          </w:tcPr>
          <w:p w14:paraId="5AF0FF2B" w14:textId="77777777" w:rsidR="004517F8" w:rsidRPr="005E1E3F" w:rsidRDefault="004517F8" w:rsidP="00424328">
            <w:pPr>
              <w:pStyle w:val="BodyText"/>
              <w:numPr>
                <w:ilvl w:val="0"/>
                <w:numId w:val="33"/>
              </w:numPr>
              <w:suppressAutoHyphens/>
              <w:spacing w:before="0"/>
              <w:jc w:val="center"/>
              <w:rPr>
                <w:rFonts w:cstheme="minorHAnsi"/>
                <w:szCs w:val="20"/>
              </w:rPr>
            </w:pPr>
          </w:p>
        </w:tc>
        <w:tc>
          <w:tcPr>
            <w:tcW w:w="4966" w:type="dxa"/>
            <w:vAlign w:val="center"/>
          </w:tcPr>
          <w:p w14:paraId="6A7A0B28" w14:textId="77777777" w:rsidR="004517F8" w:rsidRPr="005E1E3F" w:rsidRDefault="004517F8" w:rsidP="00034A04">
            <w:pPr>
              <w:spacing w:before="0" w:line="276" w:lineRule="auto"/>
              <w:rPr>
                <w:rFonts w:cstheme="minorHAnsi"/>
                <w:sz w:val="20"/>
                <w:szCs w:val="20"/>
              </w:rPr>
            </w:pPr>
            <w:r w:rsidRPr="005E1E3F">
              <w:rPr>
                <w:rFonts w:cstheme="minorHAnsi"/>
                <w:sz w:val="20"/>
                <w:szCs w:val="20"/>
              </w:rPr>
              <w:t>Στρωμνή - Ροκανίδι χονδρό από σωματίδια φύλλου ξύλου λεύκης, οξιάς, έλατου ή ερυθρελάτης, 2mm έως 16mm</w:t>
            </w:r>
          </w:p>
        </w:tc>
        <w:tc>
          <w:tcPr>
            <w:tcW w:w="1559" w:type="dxa"/>
            <w:vAlign w:val="center"/>
          </w:tcPr>
          <w:p w14:paraId="670AE501" w14:textId="77777777" w:rsidR="004517F8" w:rsidRPr="005E1E3F" w:rsidRDefault="004517F8" w:rsidP="00034A04">
            <w:pPr>
              <w:pStyle w:val="BodyText"/>
              <w:spacing w:before="0"/>
              <w:jc w:val="center"/>
              <w:rPr>
                <w:rFonts w:cstheme="minorHAnsi"/>
                <w:szCs w:val="20"/>
              </w:rPr>
            </w:pPr>
            <w:r w:rsidRPr="005E1E3F">
              <w:rPr>
                <w:rFonts w:cstheme="minorHAnsi"/>
                <w:szCs w:val="20"/>
              </w:rPr>
              <w:t>ΝΑΙ</w:t>
            </w:r>
          </w:p>
        </w:tc>
        <w:tc>
          <w:tcPr>
            <w:tcW w:w="1557" w:type="dxa"/>
          </w:tcPr>
          <w:p w14:paraId="7909F9AF" w14:textId="77777777" w:rsidR="004517F8" w:rsidRPr="005E1E3F" w:rsidRDefault="004517F8" w:rsidP="00034A04">
            <w:pPr>
              <w:pStyle w:val="BodyText"/>
              <w:spacing w:before="0"/>
              <w:jc w:val="center"/>
              <w:rPr>
                <w:rFonts w:cstheme="minorHAnsi"/>
                <w:szCs w:val="20"/>
              </w:rPr>
            </w:pPr>
          </w:p>
        </w:tc>
        <w:tc>
          <w:tcPr>
            <w:tcW w:w="1559" w:type="dxa"/>
          </w:tcPr>
          <w:p w14:paraId="12AEE3DB" w14:textId="77777777" w:rsidR="004517F8" w:rsidRPr="005E1E3F" w:rsidRDefault="004517F8" w:rsidP="00034A04">
            <w:pPr>
              <w:pStyle w:val="BodyText"/>
              <w:spacing w:before="0"/>
              <w:jc w:val="center"/>
              <w:rPr>
                <w:rFonts w:cstheme="minorHAnsi"/>
                <w:szCs w:val="20"/>
              </w:rPr>
            </w:pPr>
          </w:p>
        </w:tc>
      </w:tr>
      <w:tr w:rsidR="004517F8" w:rsidRPr="005E1E3F" w14:paraId="5BE24496" w14:textId="05379E3B" w:rsidTr="004517F8">
        <w:trPr>
          <w:jc w:val="center"/>
        </w:trPr>
        <w:tc>
          <w:tcPr>
            <w:tcW w:w="841" w:type="dxa"/>
            <w:shd w:val="clear" w:color="auto" w:fill="CCC0D9" w:themeFill="accent4" w:themeFillTint="66"/>
            <w:vAlign w:val="center"/>
          </w:tcPr>
          <w:p w14:paraId="23FADCA3" w14:textId="77777777" w:rsidR="004517F8" w:rsidRPr="005E1E3F" w:rsidRDefault="004517F8" w:rsidP="00034A04">
            <w:pPr>
              <w:pStyle w:val="BodyText"/>
              <w:spacing w:before="0"/>
              <w:jc w:val="center"/>
              <w:rPr>
                <w:rFonts w:cstheme="minorHAnsi"/>
                <w:szCs w:val="20"/>
              </w:rPr>
            </w:pPr>
          </w:p>
        </w:tc>
        <w:tc>
          <w:tcPr>
            <w:tcW w:w="4966" w:type="dxa"/>
            <w:shd w:val="clear" w:color="auto" w:fill="CCC0D9" w:themeFill="accent4" w:themeFillTint="66"/>
            <w:vAlign w:val="center"/>
          </w:tcPr>
          <w:p w14:paraId="69EF1934" w14:textId="77777777" w:rsidR="004517F8" w:rsidRPr="005E1E3F" w:rsidRDefault="004517F8" w:rsidP="00034A04">
            <w:pPr>
              <w:pStyle w:val="BodyText"/>
              <w:suppressAutoHyphens/>
              <w:spacing w:before="0"/>
              <w:jc w:val="left"/>
              <w:rPr>
                <w:rFonts w:cstheme="minorHAnsi"/>
                <w:szCs w:val="20"/>
              </w:rPr>
            </w:pPr>
            <w:r w:rsidRPr="005E1E3F">
              <w:rPr>
                <w:rFonts w:cstheme="minorHAnsi"/>
                <w:bCs/>
                <w:szCs w:val="20"/>
              </w:rPr>
              <w:t xml:space="preserve">β.3. Γενικές απαιτήσεις – Στρωμνή </w:t>
            </w:r>
          </w:p>
        </w:tc>
        <w:tc>
          <w:tcPr>
            <w:tcW w:w="1559" w:type="dxa"/>
            <w:shd w:val="clear" w:color="auto" w:fill="CCC0D9" w:themeFill="accent4" w:themeFillTint="66"/>
            <w:vAlign w:val="center"/>
          </w:tcPr>
          <w:p w14:paraId="14A6BE61" w14:textId="77777777" w:rsidR="004517F8" w:rsidRPr="005E1E3F" w:rsidRDefault="004517F8" w:rsidP="00034A04">
            <w:pPr>
              <w:pStyle w:val="BodyText"/>
              <w:spacing w:before="0"/>
              <w:jc w:val="center"/>
              <w:rPr>
                <w:rFonts w:cstheme="minorHAnsi"/>
                <w:szCs w:val="20"/>
              </w:rPr>
            </w:pPr>
          </w:p>
        </w:tc>
        <w:tc>
          <w:tcPr>
            <w:tcW w:w="1557" w:type="dxa"/>
            <w:shd w:val="clear" w:color="auto" w:fill="CCC0D9" w:themeFill="accent4" w:themeFillTint="66"/>
          </w:tcPr>
          <w:p w14:paraId="12FBF3E1" w14:textId="77777777" w:rsidR="004517F8" w:rsidRPr="005E1E3F" w:rsidRDefault="004517F8" w:rsidP="00034A04">
            <w:pPr>
              <w:pStyle w:val="BodyText"/>
              <w:spacing w:before="0"/>
              <w:jc w:val="center"/>
              <w:rPr>
                <w:rFonts w:cstheme="minorHAnsi"/>
                <w:szCs w:val="20"/>
              </w:rPr>
            </w:pPr>
          </w:p>
        </w:tc>
        <w:tc>
          <w:tcPr>
            <w:tcW w:w="1559" w:type="dxa"/>
            <w:shd w:val="clear" w:color="auto" w:fill="CCC0D9" w:themeFill="accent4" w:themeFillTint="66"/>
          </w:tcPr>
          <w:p w14:paraId="41BDE3A6" w14:textId="77777777" w:rsidR="004517F8" w:rsidRPr="005E1E3F" w:rsidRDefault="004517F8" w:rsidP="00034A04">
            <w:pPr>
              <w:pStyle w:val="BodyText"/>
              <w:spacing w:before="0"/>
              <w:jc w:val="center"/>
              <w:rPr>
                <w:rFonts w:cstheme="minorHAnsi"/>
                <w:szCs w:val="20"/>
              </w:rPr>
            </w:pPr>
          </w:p>
        </w:tc>
      </w:tr>
      <w:tr w:rsidR="00D765B1" w:rsidRPr="005E1E3F" w14:paraId="2CF96F54" w14:textId="2CD32335" w:rsidTr="004517F8">
        <w:trPr>
          <w:jc w:val="center"/>
        </w:trPr>
        <w:tc>
          <w:tcPr>
            <w:tcW w:w="841" w:type="dxa"/>
            <w:vAlign w:val="center"/>
          </w:tcPr>
          <w:p w14:paraId="126E14EC" w14:textId="77777777" w:rsidR="00D765B1" w:rsidRPr="005E1E3F" w:rsidRDefault="00D765B1" w:rsidP="00424328">
            <w:pPr>
              <w:pStyle w:val="BodyText"/>
              <w:numPr>
                <w:ilvl w:val="0"/>
                <w:numId w:val="34"/>
              </w:numPr>
              <w:suppressAutoHyphens/>
              <w:spacing w:before="0"/>
              <w:jc w:val="center"/>
              <w:rPr>
                <w:rFonts w:cstheme="minorHAnsi"/>
                <w:szCs w:val="20"/>
              </w:rPr>
            </w:pPr>
          </w:p>
        </w:tc>
        <w:tc>
          <w:tcPr>
            <w:tcW w:w="4966" w:type="dxa"/>
            <w:vAlign w:val="center"/>
          </w:tcPr>
          <w:p w14:paraId="242560D3" w14:textId="2B6B1E93" w:rsidR="00D765B1" w:rsidRPr="005E1E3F" w:rsidRDefault="00D765B1" w:rsidP="00D765B1">
            <w:pPr>
              <w:pStyle w:val="BodyText"/>
              <w:spacing w:before="0"/>
              <w:jc w:val="left"/>
              <w:rPr>
                <w:rFonts w:cstheme="minorHAnsi"/>
                <w:szCs w:val="20"/>
              </w:rPr>
            </w:pPr>
            <w:r w:rsidRPr="005E1E3F">
              <w:rPr>
                <w:rFonts w:cstheme="minorHAnsi"/>
                <w:szCs w:val="20"/>
              </w:rPr>
              <w:t>Χωρίς σκόνη, Συσκευασμένο σε σακιά κατάλληλα για αποστείρωση</w:t>
            </w:r>
          </w:p>
        </w:tc>
        <w:tc>
          <w:tcPr>
            <w:tcW w:w="1559" w:type="dxa"/>
            <w:vAlign w:val="center"/>
          </w:tcPr>
          <w:p w14:paraId="4900563E" w14:textId="4780AA78" w:rsidR="00D765B1" w:rsidRPr="005E1E3F" w:rsidRDefault="00D765B1" w:rsidP="00D765B1">
            <w:pPr>
              <w:pStyle w:val="BodyText"/>
              <w:spacing w:before="0"/>
              <w:jc w:val="center"/>
              <w:rPr>
                <w:rFonts w:cstheme="minorHAnsi"/>
                <w:szCs w:val="20"/>
              </w:rPr>
            </w:pPr>
            <w:r w:rsidRPr="005E1E3F">
              <w:rPr>
                <w:rFonts w:cstheme="minorHAnsi"/>
                <w:szCs w:val="20"/>
              </w:rPr>
              <w:t>ΝΑΙ</w:t>
            </w:r>
          </w:p>
        </w:tc>
        <w:tc>
          <w:tcPr>
            <w:tcW w:w="1557" w:type="dxa"/>
          </w:tcPr>
          <w:p w14:paraId="15D05C5F" w14:textId="77777777" w:rsidR="00D765B1" w:rsidRPr="005E1E3F" w:rsidRDefault="00D765B1" w:rsidP="00D765B1">
            <w:pPr>
              <w:pStyle w:val="BodyText"/>
              <w:spacing w:before="0"/>
              <w:jc w:val="center"/>
              <w:rPr>
                <w:rFonts w:cstheme="minorHAnsi"/>
                <w:szCs w:val="20"/>
              </w:rPr>
            </w:pPr>
          </w:p>
        </w:tc>
        <w:tc>
          <w:tcPr>
            <w:tcW w:w="1559" w:type="dxa"/>
          </w:tcPr>
          <w:p w14:paraId="3AFA822B" w14:textId="77777777" w:rsidR="00D765B1" w:rsidRPr="005E1E3F" w:rsidRDefault="00D765B1" w:rsidP="00D765B1">
            <w:pPr>
              <w:pStyle w:val="BodyText"/>
              <w:spacing w:before="0"/>
              <w:jc w:val="center"/>
              <w:rPr>
                <w:rFonts w:cstheme="minorHAnsi"/>
                <w:szCs w:val="20"/>
              </w:rPr>
            </w:pPr>
          </w:p>
        </w:tc>
      </w:tr>
      <w:tr w:rsidR="00D765B1" w:rsidRPr="005E1E3F" w14:paraId="4084CA04" w14:textId="77777777" w:rsidTr="004517F8">
        <w:trPr>
          <w:jc w:val="center"/>
        </w:trPr>
        <w:tc>
          <w:tcPr>
            <w:tcW w:w="841" w:type="dxa"/>
            <w:vAlign w:val="center"/>
          </w:tcPr>
          <w:p w14:paraId="11BF4D65" w14:textId="77777777" w:rsidR="00D765B1" w:rsidRPr="005E1E3F" w:rsidRDefault="00D765B1" w:rsidP="00424328">
            <w:pPr>
              <w:pStyle w:val="BodyText"/>
              <w:numPr>
                <w:ilvl w:val="0"/>
                <w:numId w:val="34"/>
              </w:numPr>
              <w:suppressAutoHyphens/>
              <w:spacing w:before="0"/>
              <w:jc w:val="center"/>
              <w:rPr>
                <w:rFonts w:cstheme="minorHAnsi"/>
                <w:szCs w:val="20"/>
              </w:rPr>
            </w:pPr>
          </w:p>
        </w:tc>
        <w:tc>
          <w:tcPr>
            <w:tcW w:w="4966" w:type="dxa"/>
            <w:vAlign w:val="center"/>
          </w:tcPr>
          <w:p w14:paraId="7308CF9D" w14:textId="55A60537" w:rsidR="00D765B1" w:rsidRPr="005E1E3F" w:rsidRDefault="00D765B1" w:rsidP="00D765B1">
            <w:pPr>
              <w:pStyle w:val="BodyText"/>
              <w:spacing w:before="0"/>
              <w:jc w:val="left"/>
              <w:rPr>
                <w:rFonts w:eastAsia="Times New Roman" w:cstheme="minorHAnsi"/>
                <w:szCs w:val="20"/>
                <w:lang w:eastAsia="el-GR"/>
              </w:rPr>
            </w:pPr>
            <w:r w:rsidRPr="005E1E3F">
              <w:rPr>
                <w:rFonts w:eastAsia="Times New Roman" w:cstheme="minorHAnsi"/>
                <w:szCs w:val="20"/>
                <w:lang w:eastAsia="el-GR"/>
              </w:rPr>
              <w:t>Χρόνος παράδοσης κατά μέγιστο 10 ημέρες</w:t>
            </w:r>
          </w:p>
        </w:tc>
        <w:tc>
          <w:tcPr>
            <w:tcW w:w="1559" w:type="dxa"/>
            <w:vAlign w:val="center"/>
          </w:tcPr>
          <w:p w14:paraId="3411B585" w14:textId="5D22E885" w:rsidR="00D765B1" w:rsidRPr="005E1E3F" w:rsidRDefault="00D765B1" w:rsidP="00D765B1">
            <w:pPr>
              <w:pStyle w:val="BodyText"/>
              <w:spacing w:before="0"/>
              <w:jc w:val="center"/>
              <w:rPr>
                <w:rFonts w:cstheme="minorHAnsi"/>
                <w:szCs w:val="20"/>
              </w:rPr>
            </w:pPr>
            <w:r w:rsidRPr="005E1E3F">
              <w:rPr>
                <w:rFonts w:cstheme="minorHAnsi"/>
                <w:szCs w:val="20"/>
              </w:rPr>
              <w:t>ΝΑΙ</w:t>
            </w:r>
          </w:p>
        </w:tc>
        <w:tc>
          <w:tcPr>
            <w:tcW w:w="1557" w:type="dxa"/>
          </w:tcPr>
          <w:p w14:paraId="266D6FFB" w14:textId="77777777" w:rsidR="00D765B1" w:rsidRPr="005E1E3F" w:rsidRDefault="00D765B1" w:rsidP="00D765B1">
            <w:pPr>
              <w:pStyle w:val="BodyText"/>
              <w:spacing w:before="0"/>
              <w:jc w:val="center"/>
              <w:rPr>
                <w:rFonts w:cstheme="minorHAnsi"/>
                <w:szCs w:val="20"/>
              </w:rPr>
            </w:pPr>
          </w:p>
        </w:tc>
        <w:tc>
          <w:tcPr>
            <w:tcW w:w="1559" w:type="dxa"/>
          </w:tcPr>
          <w:p w14:paraId="4F6DC0A8" w14:textId="77777777" w:rsidR="00D765B1" w:rsidRPr="005E1E3F" w:rsidRDefault="00D765B1" w:rsidP="00D765B1">
            <w:pPr>
              <w:pStyle w:val="BodyText"/>
              <w:spacing w:before="0"/>
              <w:jc w:val="center"/>
              <w:rPr>
                <w:rFonts w:cstheme="minorHAnsi"/>
                <w:szCs w:val="20"/>
              </w:rPr>
            </w:pPr>
          </w:p>
        </w:tc>
      </w:tr>
      <w:tr w:rsidR="00D765B1" w:rsidRPr="005E1E3F" w14:paraId="2569C11F" w14:textId="0FC8D646" w:rsidTr="004517F8">
        <w:trPr>
          <w:jc w:val="center"/>
        </w:trPr>
        <w:tc>
          <w:tcPr>
            <w:tcW w:w="841" w:type="dxa"/>
            <w:shd w:val="clear" w:color="auto" w:fill="CCC0D9" w:themeFill="accent4" w:themeFillTint="66"/>
            <w:vAlign w:val="center"/>
          </w:tcPr>
          <w:p w14:paraId="66593B91" w14:textId="77777777" w:rsidR="00D765B1" w:rsidRPr="005E1E3F" w:rsidRDefault="00D765B1" w:rsidP="00D765B1">
            <w:pPr>
              <w:pStyle w:val="BodyText"/>
              <w:spacing w:before="0"/>
              <w:jc w:val="center"/>
              <w:rPr>
                <w:rFonts w:cstheme="minorHAnsi"/>
                <w:szCs w:val="20"/>
              </w:rPr>
            </w:pPr>
          </w:p>
        </w:tc>
        <w:tc>
          <w:tcPr>
            <w:tcW w:w="4966" w:type="dxa"/>
            <w:shd w:val="clear" w:color="auto" w:fill="CCC0D9" w:themeFill="accent4" w:themeFillTint="66"/>
            <w:vAlign w:val="center"/>
          </w:tcPr>
          <w:p w14:paraId="084F1859" w14:textId="77777777" w:rsidR="00D765B1" w:rsidRPr="005E1E3F" w:rsidRDefault="00D765B1" w:rsidP="00D765B1">
            <w:pPr>
              <w:pStyle w:val="BodyText"/>
              <w:suppressAutoHyphens/>
              <w:spacing w:before="0"/>
              <w:jc w:val="left"/>
              <w:rPr>
                <w:rFonts w:cstheme="minorHAnsi"/>
                <w:szCs w:val="20"/>
              </w:rPr>
            </w:pPr>
            <w:r w:rsidRPr="005E1E3F">
              <w:rPr>
                <w:rFonts w:cstheme="minorHAnsi"/>
                <w:bCs/>
                <w:szCs w:val="20"/>
              </w:rPr>
              <w:t>γ. Γενικές απαιτήσεις για όλα τα είδη</w:t>
            </w:r>
          </w:p>
        </w:tc>
        <w:tc>
          <w:tcPr>
            <w:tcW w:w="1559" w:type="dxa"/>
            <w:shd w:val="clear" w:color="auto" w:fill="CCC0D9" w:themeFill="accent4" w:themeFillTint="66"/>
            <w:vAlign w:val="center"/>
          </w:tcPr>
          <w:p w14:paraId="5D65CCAC" w14:textId="77777777" w:rsidR="00D765B1" w:rsidRPr="005E1E3F" w:rsidRDefault="00D765B1" w:rsidP="00D765B1">
            <w:pPr>
              <w:pStyle w:val="BodyText"/>
              <w:spacing w:before="0"/>
              <w:jc w:val="center"/>
              <w:rPr>
                <w:rFonts w:cstheme="minorHAnsi"/>
                <w:szCs w:val="20"/>
              </w:rPr>
            </w:pPr>
          </w:p>
        </w:tc>
        <w:tc>
          <w:tcPr>
            <w:tcW w:w="1557" w:type="dxa"/>
            <w:shd w:val="clear" w:color="auto" w:fill="CCC0D9" w:themeFill="accent4" w:themeFillTint="66"/>
          </w:tcPr>
          <w:p w14:paraId="531DB8C2" w14:textId="77777777" w:rsidR="00D765B1" w:rsidRPr="005E1E3F" w:rsidRDefault="00D765B1" w:rsidP="00D765B1">
            <w:pPr>
              <w:pStyle w:val="BodyText"/>
              <w:spacing w:before="0"/>
              <w:jc w:val="center"/>
              <w:rPr>
                <w:rFonts w:cstheme="minorHAnsi"/>
                <w:szCs w:val="20"/>
              </w:rPr>
            </w:pPr>
          </w:p>
        </w:tc>
        <w:tc>
          <w:tcPr>
            <w:tcW w:w="1559" w:type="dxa"/>
            <w:shd w:val="clear" w:color="auto" w:fill="CCC0D9" w:themeFill="accent4" w:themeFillTint="66"/>
          </w:tcPr>
          <w:p w14:paraId="26D103AA" w14:textId="77777777" w:rsidR="00D765B1" w:rsidRPr="005E1E3F" w:rsidRDefault="00D765B1" w:rsidP="00D765B1">
            <w:pPr>
              <w:pStyle w:val="BodyText"/>
              <w:spacing w:before="0"/>
              <w:jc w:val="center"/>
              <w:rPr>
                <w:rFonts w:cstheme="minorHAnsi"/>
                <w:szCs w:val="20"/>
              </w:rPr>
            </w:pPr>
          </w:p>
        </w:tc>
      </w:tr>
      <w:tr w:rsidR="00D765B1" w:rsidRPr="005E1E3F" w14:paraId="5A824B13" w14:textId="3B864821" w:rsidTr="004517F8">
        <w:trPr>
          <w:jc w:val="center"/>
        </w:trPr>
        <w:tc>
          <w:tcPr>
            <w:tcW w:w="841" w:type="dxa"/>
            <w:vAlign w:val="center"/>
          </w:tcPr>
          <w:p w14:paraId="6522858C" w14:textId="77777777" w:rsidR="00D765B1" w:rsidRPr="005E1E3F" w:rsidRDefault="00D765B1" w:rsidP="00424328">
            <w:pPr>
              <w:pStyle w:val="BodyText"/>
              <w:numPr>
                <w:ilvl w:val="0"/>
                <w:numId w:val="35"/>
              </w:numPr>
              <w:suppressAutoHyphens/>
              <w:spacing w:before="0"/>
              <w:jc w:val="center"/>
              <w:rPr>
                <w:rFonts w:cstheme="minorHAnsi"/>
                <w:szCs w:val="20"/>
              </w:rPr>
            </w:pPr>
          </w:p>
        </w:tc>
        <w:tc>
          <w:tcPr>
            <w:tcW w:w="4966" w:type="dxa"/>
            <w:vAlign w:val="center"/>
          </w:tcPr>
          <w:p w14:paraId="786A2A0B" w14:textId="77777777" w:rsidR="00D765B1" w:rsidRPr="005E1E3F" w:rsidRDefault="00D765B1" w:rsidP="00D765B1">
            <w:pPr>
              <w:pStyle w:val="BodyText"/>
              <w:spacing w:before="0"/>
              <w:jc w:val="left"/>
              <w:rPr>
                <w:rFonts w:cstheme="minorHAnsi"/>
                <w:szCs w:val="20"/>
              </w:rPr>
            </w:pPr>
            <w:r w:rsidRPr="005E1E3F">
              <w:rPr>
                <w:rFonts w:cstheme="minorHAnsi"/>
                <w:szCs w:val="20"/>
              </w:rPr>
              <w:t>Τον ανάδοχο βαρύνουν τα έξοδα συσκευασίας και μεταφοράς.</w:t>
            </w:r>
          </w:p>
        </w:tc>
        <w:tc>
          <w:tcPr>
            <w:tcW w:w="1559" w:type="dxa"/>
            <w:vAlign w:val="center"/>
          </w:tcPr>
          <w:p w14:paraId="1BDBCE33" w14:textId="77777777" w:rsidR="00D765B1" w:rsidRPr="005E1E3F" w:rsidRDefault="00D765B1" w:rsidP="00D765B1">
            <w:pPr>
              <w:pStyle w:val="BodyText"/>
              <w:spacing w:before="0"/>
              <w:jc w:val="center"/>
              <w:rPr>
                <w:rFonts w:cstheme="minorHAnsi"/>
                <w:szCs w:val="20"/>
              </w:rPr>
            </w:pPr>
            <w:r w:rsidRPr="005E1E3F">
              <w:rPr>
                <w:rFonts w:cstheme="minorHAnsi"/>
                <w:szCs w:val="20"/>
              </w:rPr>
              <w:t>ΝΑΙ</w:t>
            </w:r>
          </w:p>
        </w:tc>
        <w:tc>
          <w:tcPr>
            <w:tcW w:w="1557" w:type="dxa"/>
          </w:tcPr>
          <w:p w14:paraId="2DD3E5BD" w14:textId="77777777" w:rsidR="00D765B1" w:rsidRPr="005E1E3F" w:rsidRDefault="00D765B1" w:rsidP="00D765B1">
            <w:pPr>
              <w:pStyle w:val="BodyText"/>
              <w:spacing w:before="0"/>
              <w:jc w:val="center"/>
              <w:rPr>
                <w:rFonts w:cstheme="minorHAnsi"/>
                <w:szCs w:val="20"/>
              </w:rPr>
            </w:pPr>
          </w:p>
        </w:tc>
        <w:tc>
          <w:tcPr>
            <w:tcW w:w="1559" w:type="dxa"/>
          </w:tcPr>
          <w:p w14:paraId="2989FCBF" w14:textId="77777777" w:rsidR="00D765B1" w:rsidRPr="005E1E3F" w:rsidRDefault="00D765B1" w:rsidP="00D765B1">
            <w:pPr>
              <w:pStyle w:val="BodyText"/>
              <w:spacing w:before="0"/>
              <w:jc w:val="center"/>
              <w:rPr>
                <w:rFonts w:cstheme="minorHAnsi"/>
                <w:szCs w:val="20"/>
              </w:rPr>
            </w:pPr>
          </w:p>
        </w:tc>
      </w:tr>
      <w:tr w:rsidR="00D765B1" w:rsidRPr="00D765B1" w14:paraId="4984AFAF" w14:textId="2DB1EE4D" w:rsidTr="004517F8">
        <w:trPr>
          <w:jc w:val="center"/>
        </w:trPr>
        <w:tc>
          <w:tcPr>
            <w:tcW w:w="841" w:type="dxa"/>
            <w:vAlign w:val="center"/>
          </w:tcPr>
          <w:p w14:paraId="5386FBDB" w14:textId="77777777" w:rsidR="00D765B1" w:rsidRPr="005E1E3F" w:rsidRDefault="00D765B1" w:rsidP="00424328">
            <w:pPr>
              <w:pStyle w:val="BodyText"/>
              <w:numPr>
                <w:ilvl w:val="0"/>
                <w:numId w:val="35"/>
              </w:numPr>
              <w:suppressAutoHyphens/>
              <w:spacing w:before="0"/>
              <w:jc w:val="center"/>
              <w:rPr>
                <w:rFonts w:cstheme="minorHAnsi"/>
                <w:szCs w:val="20"/>
              </w:rPr>
            </w:pPr>
          </w:p>
        </w:tc>
        <w:tc>
          <w:tcPr>
            <w:tcW w:w="4966" w:type="dxa"/>
            <w:vAlign w:val="center"/>
          </w:tcPr>
          <w:p w14:paraId="7C78E63C" w14:textId="77777777" w:rsidR="00D765B1" w:rsidRPr="005E1E3F" w:rsidRDefault="00D765B1" w:rsidP="00D765B1">
            <w:pPr>
              <w:pStyle w:val="BodyText"/>
              <w:spacing w:before="0"/>
              <w:jc w:val="left"/>
              <w:rPr>
                <w:rFonts w:cstheme="minorHAnsi"/>
                <w:szCs w:val="20"/>
              </w:rPr>
            </w:pPr>
            <w:r w:rsidRPr="005E1E3F">
              <w:rPr>
                <w:rFonts w:cstheme="minorHAnsi"/>
                <w:szCs w:val="20"/>
              </w:rPr>
              <w:t>Ο ανάδοχος δηλώνει γενική και πλήρη συμμόρφωση με όλους τους όρους της Διακήρυξης</w:t>
            </w:r>
          </w:p>
        </w:tc>
        <w:tc>
          <w:tcPr>
            <w:tcW w:w="1559" w:type="dxa"/>
            <w:vAlign w:val="center"/>
          </w:tcPr>
          <w:p w14:paraId="4525784B" w14:textId="77777777" w:rsidR="00D765B1" w:rsidRPr="00D765B1" w:rsidRDefault="00D765B1" w:rsidP="00D765B1">
            <w:pPr>
              <w:pStyle w:val="BodyText"/>
              <w:spacing w:before="0"/>
              <w:jc w:val="center"/>
              <w:rPr>
                <w:rFonts w:cstheme="minorHAnsi"/>
                <w:szCs w:val="20"/>
              </w:rPr>
            </w:pPr>
            <w:r w:rsidRPr="005E1E3F">
              <w:rPr>
                <w:rFonts w:cstheme="minorHAnsi"/>
                <w:szCs w:val="20"/>
              </w:rPr>
              <w:t>ΝΑΙ</w:t>
            </w:r>
          </w:p>
        </w:tc>
        <w:tc>
          <w:tcPr>
            <w:tcW w:w="1557" w:type="dxa"/>
          </w:tcPr>
          <w:p w14:paraId="576C7E74" w14:textId="77777777" w:rsidR="00D765B1" w:rsidRPr="00D765B1" w:rsidRDefault="00D765B1" w:rsidP="00D765B1">
            <w:pPr>
              <w:pStyle w:val="BodyText"/>
              <w:spacing w:before="0"/>
              <w:jc w:val="center"/>
              <w:rPr>
                <w:rFonts w:cstheme="minorHAnsi"/>
                <w:szCs w:val="20"/>
              </w:rPr>
            </w:pPr>
          </w:p>
        </w:tc>
        <w:tc>
          <w:tcPr>
            <w:tcW w:w="1559" w:type="dxa"/>
          </w:tcPr>
          <w:p w14:paraId="1E0FBB51" w14:textId="77777777" w:rsidR="00D765B1" w:rsidRPr="00D765B1" w:rsidRDefault="00D765B1" w:rsidP="00D765B1">
            <w:pPr>
              <w:pStyle w:val="BodyText"/>
              <w:spacing w:before="0"/>
              <w:jc w:val="center"/>
              <w:rPr>
                <w:rFonts w:cstheme="minorHAnsi"/>
                <w:szCs w:val="20"/>
              </w:rPr>
            </w:pPr>
          </w:p>
        </w:tc>
      </w:tr>
    </w:tbl>
    <w:p w14:paraId="40917DBA" w14:textId="77777777" w:rsidR="00AC053D" w:rsidRPr="00AC053D" w:rsidRDefault="00AC053D" w:rsidP="00AC053D"/>
    <w:p w14:paraId="6F01380F" w14:textId="77777777" w:rsidR="00AD0802" w:rsidRPr="00AD0802" w:rsidRDefault="00AD0802" w:rsidP="00EE4FCE"/>
    <w:p w14:paraId="0F508F22" w14:textId="0DCAAFA4" w:rsidR="00FC5607" w:rsidRDefault="00CB6F6D" w:rsidP="00A71410">
      <w:pPr>
        <w:ind w:left="1440" w:firstLine="720"/>
      </w:pPr>
      <w:r>
        <w:t xml:space="preserve">Η προσφορά ισχύει για </w:t>
      </w:r>
      <w:r w:rsidR="004701FA">
        <w:t>τρεις (3</w:t>
      </w:r>
      <w:r>
        <w:t>) μήνες.</w:t>
      </w:r>
    </w:p>
    <w:p w14:paraId="2E08A390" w14:textId="77777777" w:rsidR="004517F8" w:rsidRDefault="004517F8" w:rsidP="00BA12B3">
      <w:pPr>
        <w:jc w:val="center"/>
        <w:rPr>
          <w:lang w:eastAsia="el-GR"/>
        </w:rPr>
      </w:pPr>
    </w:p>
    <w:p w14:paraId="0CA1D6AD" w14:textId="3C4494AE" w:rsidR="00BA12B3" w:rsidRDefault="00BA12B3" w:rsidP="00BA12B3">
      <w:pPr>
        <w:jc w:val="center"/>
        <w:rPr>
          <w:lang w:eastAsia="el-GR"/>
        </w:rPr>
      </w:pPr>
      <w:r>
        <w:rPr>
          <w:lang w:eastAsia="el-GR"/>
        </w:rPr>
        <w:t>Ημ/νία</w:t>
      </w:r>
    </w:p>
    <w:p w14:paraId="388337FE" w14:textId="77777777" w:rsidR="00A71410" w:rsidRDefault="00A71410" w:rsidP="00BA12B3">
      <w:pPr>
        <w:jc w:val="center"/>
        <w:rPr>
          <w:lang w:eastAsia="el-GR"/>
        </w:rPr>
      </w:pPr>
    </w:p>
    <w:p w14:paraId="37B55E2D" w14:textId="77777777" w:rsidR="00BA12B3" w:rsidRDefault="00BA12B3" w:rsidP="00BA12B3">
      <w:pPr>
        <w:jc w:val="center"/>
        <w:rPr>
          <w:lang w:eastAsia="el-GR"/>
        </w:rPr>
      </w:pPr>
      <w:r>
        <w:rPr>
          <w:lang w:eastAsia="el-GR"/>
        </w:rPr>
        <w:t>Υπογραφή</w:t>
      </w:r>
    </w:p>
    <w:p w14:paraId="542B64BA" w14:textId="77777777" w:rsidR="001068D5" w:rsidRPr="00FC5607" w:rsidRDefault="001068D5" w:rsidP="00A53A31"/>
    <w:p w14:paraId="7B3A6DFF" w14:textId="06EED4F2" w:rsidR="00EC177E" w:rsidRPr="00117DE0" w:rsidRDefault="00EC177E" w:rsidP="00117DE0">
      <w:pPr>
        <w:tabs>
          <w:tab w:val="left" w:pos="1032"/>
        </w:tabs>
        <w:rPr>
          <w:rFonts w:cstheme="minorHAnsi"/>
          <w:sz w:val="32"/>
          <w:szCs w:val="32"/>
        </w:rPr>
        <w:sectPr w:rsidR="00EC177E" w:rsidRPr="00117DE0" w:rsidSect="00C97ABE">
          <w:headerReference w:type="default" r:id="rId8"/>
          <w:endnotePr>
            <w:numFmt w:val="decimal"/>
          </w:endnotePr>
          <w:pgSz w:w="11906" w:h="16838"/>
          <w:pgMar w:top="1440" w:right="1797" w:bottom="1440" w:left="1797" w:header="709" w:footer="709" w:gutter="0"/>
          <w:cols w:space="708"/>
          <w:docGrid w:linePitch="360"/>
        </w:sectPr>
      </w:pPr>
    </w:p>
    <w:p w14:paraId="0B9ABD09" w14:textId="707BCE29" w:rsidR="007C2DDD" w:rsidRPr="00EE4FCE" w:rsidRDefault="007C2DDD" w:rsidP="008168C7">
      <w:pPr>
        <w:pStyle w:val="Heading1"/>
        <w:numPr>
          <w:ilvl w:val="0"/>
          <w:numId w:val="0"/>
        </w:numPr>
        <w:jc w:val="center"/>
        <w:rPr>
          <w:color w:val="FF0000"/>
          <w:sz w:val="28"/>
          <w:szCs w:val="28"/>
        </w:rPr>
      </w:pPr>
      <w:bookmarkStart w:id="3" w:name="_Toc526243615"/>
      <w:r w:rsidRPr="00EE4FCE">
        <w:rPr>
          <w:color w:val="FF0000"/>
          <w:sz w:val="28"/>
          <w:szCs w:val="28"/>
        </w:rPr>
        <w:lastRenderedPageBreak/>
        <w:t xml:space="preserve">ΠΑΡΑΡΤΗΜΑ  </w:t>
      </w:r>
      <w:r w:rsidR="00AD0802" w:rsidRPr="00EE4FCE">
        <w:rPr>
          <w:color w:val="FF0000"/>
          <w:sz w:val="28"/>
          <w:szCs w:val="28"/>
        </w:rPr>
        <w:t>I</w:t>
      </w:r>
      <w:r w:rsidRPr="00EE4FCE">
        <w:rPr>
          <w:color w:val="FF0000"/>
          <w:sz w:val="28"/>
          <w:szCs w:val="28"/>
        </w:rPr>
        <w:t>Ι: ΥΠΟΔΕΙΓΜΑΤΑ</w:t>
      </w:r>
      <w:bookmarkEnd w:id="3"/>
    </w:p>
    <w:p w14:paraId="4A52BD3D" w14:textId="016DAFEC" w:rsidR="007C2DDD" w:rsidRDefault="007C2DDD" w:rsidP="007C2DDD">
      <w:pPr>
        <w:jc w:val="center"/>
        <w:rPr>
          <w:rFonts w:ascii="Calibri" w:eastAsia="Times New Roman" w:hAnsi="Calibri" w:cs="Calibri"/>
          <w:b/>
          <w:bCs/>
        </w:rPr>
      </w:pPr>
    </w:p>
    <w:p w14:paraId="50F82019"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t>ΥΠΟΔΕΙΓΜΑ 1</w:t>
      </w:r>
    </w:p>
    <w:p w14:paraId="59F43F5D" w14:textId="77777777" w:rsidR="00AD0802" w:rsidRPr="008168C7" w:rsidRDefault="00AD0802" w:rsidP="008168C7">
      <w:pPr>
        <w:jc w:val="center"/>
        <w:rPr>
          <w:b/>
          <w:sz w:val="28"/>
          <w:szCs w:val="28"/>
        </w:rPr>
      </w:pPr>
      <w:r w:rsidRPr="008168C7">
        <w:rPr>
          <w:b/>
          <w:sz w:val="28"/>
          <w:szCs w:val="28"/>
        </w:rPr>
        <w:t>ΑΙΤΗΣΗ ΣΥΜΜΕΤΟΧΗΣ</w:t>
      </w:r>
    </w:p>
    <w:p w14:paraId="4CA8E290" w14:textId="50869EE7" w:rsidR="00AC053D" w:rsidRPr="00A574E1" w:rsidRDefault="00AC053D" w:rsidP="00A574E1">
      <w:pPr>
        <w:tabs>
          <w:tab w:val="left" w:pos="1701"/>
        </w:tabs>
        <w:ind w:right="-340"/>
        <w:rPr>
          <w:rFonts w:cstheme="minorHAnsi"/>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002C4BA0" w:rsidRPr="002C4BA0">
        <w:rPr>
          <w:rFonts w:cstheme="minorHAnsi"/>
          <w:bCs/>
          <w:i/>
        </w:rPr>
        <w:t>«</w:t>
      </w:r>
      <w:r w:rsidR="00B3028C" w:rsidRPr="00B3028C">
        <w:rPr>
          <w:rFonts w:cstheme="minorHAnsi"/>
          <w:bCs/>
          <w:i/>
        </w:rPr>
        <w:t>Προμήθεια τροφής και στρωμνής τρωκτικών</w:t>
      </w:r>
      <w:r w:rsidR="00A574E1">
        <w:rPr>
          <w:rFonts w:cstheme="minorHAnsi"/>
          <w:bCs/>
          <w:i/>
        </w:rPr>
        <w:t xml:space="preserve">» </w:t>
      </w:r>
      <w:r w:rsidR="00A574E1" w:rsidRPr="00A574E1">
        <w:rPr>
          <w:rFonts w:cstheme="minorHAnsi"/>
          <w:bCs/>
          <w:i/>
        </w:rPr>
        <w:t>του ΙΤΕ/IMBB.</w:t>
      </w:r>
    </w:p>
    <w:p w14:paraId="06089318" w14:textId="4335782C" w:rsidR="00AC053D" w:rsidRPr="00C372D6" w:rsidRDefault="00AC053D" w:rsidP="00AC053D">
      <w:pPr>
        <w:tabs>
          <w:tab w:val="left" w:pos="1701"/>
        </w:tabs>
        <w:spacing w:before="0"/>
        <w:ind w:right="-340"/>
        <w:jc w:val="center"/>
        <w:rPr>
          <w:rFonts w:cstheme="minorHAnsi"/>
          <w:bCs/>
        </w:rPr>
      </w:pPr>
    </w:p>
    <w:p w14:paraId="1B4DA289" w14:textId="55C6A120" w:rsidR="00AC053D" w:rsidRPr="000024DD" w:rsidRDefault="00AC053D" w:rsidP="000024DD">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Πλέον συμφέρουσα από οικονομική άποψη προσφορά με βάση τη</w:t>
      </w:r>
      <w:r w:rsidR="00A574E1">
        <w:rPr>
          <w:rFonts w:ascii="Calibri" w:hAnsi="Calibri" w:cs="Calibri"/>
        </w:rPr>
        <w:t>ν</w:t>
      </w:r>
      <w:r w:rsidRPr="008221F5">
        <w:rPr>
          <w:rFonts w:ascii="Calibri" w:hAnsi="Calibri" w:cs="Calibri"/>
        </w:rPr>
        <w:t xml:space="preserve"> </w:t>
      </w:r>
      <w:r w:rsidR="00A574E1">
        <w:rPr>
          <w:rFonts w:ascii="Calibri" w:hAnsi="Calibri" w:cs="Calibri"/>
          <w:bCs/>
        </w:rPr>
        <w:t>τιμή</w:t>
      </w:r>
      <w:r w:rsidRPr="008221F5">
        <w:rPr>
          <w:rFonts w:ascii="Calibri" w:hAnsi="Calibri" w:cs="Calibri"/>
          <w:bCs/>
        </w:rPr>
        <w:t>.</w:t>
      </w:r>
    </w:p>
    <w:p w14:paraId="26355EA0" w14:textId="77777777" w:rsidR="00B3028C" w:rsidRDefault="00AC053D" w:rsidP="00AC053D">
      <w:pPr>
        <w:ind w:right="-341"/>
        <w:jc w:val="left"/>
        <w:rPr>
          <w:rFonts w:cstheme="minorHAnsi"/>
          <w:b/>
          <w:color w:val="000000"/>
          <w:lang w:eastAsia="el-GR"/>
        </w:rPr>
      </w:pPr>
      <w:r w:rsidRPr="009C4813">
        <w:rPr>
          <w:rFonts w:cstheme="minorHAnsi"/>
          <w:b/>
          <w:color w:val="000000"/>
          <w:lang w:eastAsia="el-GR"/>
        </w:rPr>
        <w:t xml:space="preserve">Συνολικός προϋπολογισμός: </w:t>
      </w:r>
      <w:r w:rsidR="00B3028C">
        <w:rPr>
          <w:rFonts w:cstheme="minorHAnsi"/>
          <w:color w:val="000000"/>
          <w:lang w:eastAsia="el-GR"/>
        </w:rPr>
        <w:t>Δέκα Έξι</w:t>
      </w:r>
      <w:r>
        <w:rPr>
          <w:rFonts w:cstheme="minorHAnsi"/>
          <w:color w:val="000000"/>
          <w:lang w:eastAsia="el-GR"/>
        </w:rPr>
        <w:t xml:space="preserve"> Χιλιάδες</w:t>
      </w:r>
      <w:r w:rsidR="002C4BA0">
        <w:rPr>
          <w:rFonts w:cstheme="minorHAnsi"/>
          <w:color w:val="000000"/>
          <w:lang w:eastAsia="el-GR"/>
        </w:rPr>
        <w:t xml:space="preserve"> </w:t>
      </w:r>
      <w:r w:rsidR="00B3028C">
        <w:rPr>
          <w:rFonts w:cstheme="minorHAnsi"/>
          <w:color w:val="000000"/>
          <w:lang w:eastAsia="el-GR"/>
        </w:rPr>
        <w:t>Οκτακόσια Σαράντα Έξι</w:t>
      </w:r>
      <w:r>
        <w:rPr>
          <w:rFonts w:cstheme="minorHAnsi"/>
          <w:color w:val="000000"/>
          <w:lang w:eastAsia="el-GR"/>
        </w:rPr>
        <w:t xml:space="preserve"> Ε</w:t>
      </w:r>
      <w:r w:rsidRPr="009C4813">
        <w:rPr>
          <w:rFonts w:cstheme="minorHAnsi"/>
          <w:color w:val="000000"/>
          <w:lang w:eastAsia="el-GR"/>
        </w:rPr>
        <w:t xml:space="preserve">υρώ </w:t>
      </w:r>
      <w:r w:rsidR="00B3028C">
        <w:rPr>
          <w:rFonts w:cstheme="minorHAnsi"/>
          <w:color w:val="000000"/>
          <w:lang w:eastAsia="el-GR"/>
        </w:rPr>
        <w:t xml:space="preserve">και Εξήντα Λεπτά </w:t>
      </w:r>
      <w:r w:rsidRPr="009C4813">
        <w:rPr>
          <w:rFonts w:cstheme="minorHAnsi"/>
          <w:color w:val="000000"/>
          <w:lang w:eastAsia="el-GR"/>
        </w:rPr>
        <w:t>(</w:t>
      </w:r>
      <w:r w:rsidR="00B3028C" w:rsidRPr="00F11B1F">
        <w:rPr>
          <w:rFonts w:cstheme="minorHAnsi"/>
          <w:b/>
          <w:color w:val="000000"/>
        </w:rPr>
        <w:t>16.846,60</w:t>
      </w:r>
      <w:r w:rsidR="00B3028C" w:rsidRPr="00F11B1F">
        <w:t xml:space="preserve"> </w:t>
      </w:r>
      <w:r w:rsidRPr="009C4813">
        <w:rPr>
          <w:rFonts w:cstheme="minorHAnsi"/>
          <w:color w:val="000000"/>
          <w:lang w:eastAsia="el-GR"/>
        </w:rPr>
        <w:t>€) πλέον ΦΠΑ,</w:t>
      </w:r>
      <w:r w:rsidRPr="009C4813">
        <w:rPr>
          <w:rFonts w:cstheme="minorHAnsi"/>
          <w:b/>
          <w:color w:val="000000"/>
          <w:lang w:eastAsia="el-GR"/>
        </w:rPr>
        <w:t xml:space="preserve"> </w:t>
      </w:r>
    </w:p>
    <w:p w14:paraId="0C6119F8" w14:textId="6DEB02CC" w:rsidR="00AC053D" w:rsidRPr="00DB72EA" w:rsidRDefault="00AC053D" w:rsidP="00AC053D">
      <w:pPr>
        <w:ind w:right="-341"/>
        <w:jc w:val="left"/>
        <w:rPr>
          <w:rFonts w:cstheme="minorHAnsi"/>
          <w:b/>
          <w:color w:val="000000"/>
          <w:lang w:eastAsia="el-GR"/>
        </w:rPr>
      </w:pPr>
      <w:r w:rsidRPr="009C4813">
        <w:rPr>
          <w:rFonts w:cstheme="minorHAnsi"/>
          <w:color w:val="000000"/>
          <w:lang w:eastAsia="el-GR"/>
        </w:rPr>
        <w:t xml:space="preserve">ήτοι </w:t>
      </w:r>
      <w:r w:rsidR="00B3028C">
        <w:rPr>
          <w:rFonts w:cstheme="minorHAnsi"/>
          <w:color w:val="000000"/>
          <w:lang w:eastAsia="el-GR"/>
        </w:rPr>
        <w:t>Δέκα Εννέα</w:t>
      </w:r>
      <w:r>
        <w:rPr>
          <w:rFonts w:cstheme="minorHAnsi"/>
          <w:color w:val="000000"/>
          <w:lang w:eastAsia="el-GR"/>
        </w:rPr>
        <w:t xml:space="preserve"> Χ</w:t>
      </w:r>
      <w:r w:rsidRPr="009C4813">
        <w:rPr>
          <w:rFonts w:cstheme="minorHAnsi"/>
          <w:color w:val="000000"/>
          <w:lang w:eastAsia="el-GR"/>
        </w:rPr>
        <w:t xml:space="preserve">ιλιάδες </w:t>
      </w:r>
      <w:r w:rsidR="00B3028C">
        <w:rPr>
          <w:rFonts w:cstheme="minorHAnsi"/>
          <w:color w:val="000000"/>
          <w:lang w:eastAsia="el-GR"/>
        </w:rPr>
        <w:t>Οκτακόσια Πενήντα Τέσσερα</w:t>
      </w:r>
      <w:r w:rsidR="002C4BA0">
        <w:rPr>
          <w:rFonts w:cstheme="minorHAnsi"/>
          <w:color w:val="000000"/>
          <w:lang w:eastAsia="el-GR"/>
        </w:rPr>
        <w:t xml:space="preserve"> </w:t>
      </w:r>
      <w:r>
        <w:rPr>
          <w:rFonts w:cstheme="minorHAnsi"/>
          <w:color w:val="000000"/>
          <w:lang w:eastAsia="el-GR"/>
        </w:rPr>
        <w:t xml:space="preserve">Ευρώ </w:t>
      </w:r>
      <w:r w:rsidR="00B3028C">
        <w:rPr>
          <w:rFonts w:cstheme="minorHAnsi"/>
          <w:color w:val="000000"/>
          <w:lang w:eastAsia="el-GR"/>
        </w:rPr>
        <w:t xml:space="preserve">και Δέκα </w:t>
      </w:r>
      <w:r w:rsidR="007F4D19">
        <w:rPr>
          <w:rFonts w:cstheme="minorHAnsi"/>
          <w:color w:val="000000"/>
          <w:lang w:eastAsia="el-GR"/>
        </w:rPr>
        <w:t>Τρία</w:t>
      </w:r>
      <w:r w:rsidR="00B3028C">
        <w:rPr>
          <w:rFonts w:cstheme="minorHAnsi"/>
          <w:color w:val="000000"/>
          <w:lang w:eastAsia="el-GR"/>
        </w:rPr>
        <w:t xml:space="preserve"> Λεπτά, </w:t>
      </w:r>
      <w:r w:rsidRPr="009C4813">
        <w:rPr>
          <w:rFonts w:cstheme="minorHAnsi"/>
          <w:color w:val="000000"/>
          <w:lang w:eastAsia="el-GR"/>
        </w:rPr>
        <w:t>συμπεριλαμβανομένου Φ.Π.Α. (</w:t>
      </w:r>
      <w:r w:rsidR="00B3028C" w:rsidRPr="00B3028C">
        <w:rPr>
          <w:rFonts w:cstheme="minorHAnsi"/>
          <w:color w:val="000000"/>
          <w:lang w:eastAsia="el-GR"/>
        </w:rPr>
        <w:t xml:space="preserve">19.854,13 </w:t>
      </w:r>
      <w:r w:rsidRPr="00B3028C">
        <w:rPr>
          <w:rFonts w:cstheme="minorHAnsi"/>
          <w:color w:val="000000"/>
          <w:lang w:eastAsia="el-GR"/>
        </w:rPr>
        <w:t>€</w:t>
      </w:r>
      <w:r w:rsidRPr="009C4813">
        <w:rPr>
          <w:rFonts w:cstheme="minorHAnsi"/>
          <w:color w:val="000000"/>
          <w:lang w:eastAsia="el-GR"/>
        </w:rPr>
        <w:t xml:space="preserve">). </w:t>
      </w:r>
    </w:p>
    <w:p w14:paraId="042DFB6A" w14:textId="77777777" w:rsidR="00AC053D" w:rsidRPr="009C4813" w:rsidRDefault="00AC053D" w:rsidP="00AC053D">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AC053D" w:rsidRPr="009C4813" w14:paraId="1C180075"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312CD73" w14:textId="77777777" w:rsidR="00AC053D" w:rsidRPr="009C4813" w:rsidRDefault="00AC053D" w:rsidP="008F658A">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33609A9B" w14:textId="77777777" w:rsidR="00AC053D" w:rsidRPr="009C4813" w:rsidRDefault="00AC053D" w:rsidP="008F658A">
            <w:pPr>
              <w:rPr>
                <w:rFonts w:cstheme="minorHAnsi"/>
                <w:b/>
                <w:bCs/>
              </w:rPr>
            </w:pPr>
          </w:p>
        </w:tc>
      </w:tr>
      <w:tr w:rsidR="00AC053D" w:rsidRPr="009C4813" w14:paraId="38ADFF05" w14:textId="77777777" w:rsidTr="008F658A">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5FD63B4E" w14:textId="77777777" w:rsidR="00AC053D" w:rsidRPr="009C4813" w:rsidRDefault="00AC053D" w:rsidP="008F658A">
            <w:pPr>
              <w:rPr>
                <w:rFonts w:cstheme="minorHAnsi"/>
                <w:b/>
                <w:bCs/>
              </w:rPr>
            </w:pPr>
            <w:r w:rsidRPr="009C4813">
              <w:rPr>
                <w:rFonts w:cstheme="minorHAnsi"/>
                <w:b/>
                <w:bCs/>
              </w:rPr>
              <w:t>Στοιχεία  Οικονομικού Φορέα</w:t>
            </w:r>
          </w:p>
        </w:tc>
      </w:tr>
      <w:tr w:rsidR="00AC053D" w:rsidRPr="009C4813" w14:paraId="5EBF7637"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061D3AF0" w14:textId="77777777" w:rsidR="00AC053D" w:rsidRPr="009C4813" w:rsidRDefault="00AC053D" w:rsidP="008F658A">
            <w:pPr>
              <w:rPr>
                <w:rFonts w:cstheme="minorHAnsi"/>
                <w:b/>
              </w:rPr>
            </w:pPr>
            <w:r w:rsidRPr="009C4813">
              <w:rPr>
                <w:rFonts w:cstheme="minorHAnsi"/>
                <w:b/>
              </w:rPr>
              <w:t>Ονοματεπώνυμο</w:t>
            </w:r>
          </w:p>
          <w:p w14:paraId="2A6AADAE" w14:textId="77777777" w:rsidR="00AC053D" w:rsidRPr="009C4813" w:rsidRDefault="00AC053D" w:rsidP="008F658A">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995B14B" w14:textId="77777777" w:rsidR="00AC053D" w:rsidRPr="009C4813" w:rsidRDefault="00AC053D" w:rsidP="008F658A">
            <w:pPr>
              <w:rPr>
                <w:rFonts w:cstheme="minorHAnsi"/>
                <w:b/>
                <w:bCs/>
              </w:rPr>
            </w:pPr>
          </w:p>
        </w:tc>
      </w:tr>
      <w:tr w:rsidR="00AC053D" w:rsidRPr="009C4813" w14:paraId="5A61312C"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227125D" w14:textId="77777777" w:rsidR="00AC053D" w:rsidRPr="009C4813" w:rsidRDefault="00AC053D" w:rsidP="008F658A">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FF879B0" w14:textId="77777777" w:rsidR="00AC053D" w:rsidRPr="009C4813" w:rsidRDefault="00AC053D" w:rsidP="008F658A">
            <w:pPr>
              <w:rPr>
                <w:rFonts w:cstheme="minorHAnsi"/>
                <w:b/>
                <w:bCs/>
              </w:rPr>
            </w:pPr>
          </w:p>
        </w:tc>
      </w:tr>
      <w:tr w:rsidR="00AC053D" w:rsidRPr="009C4813" w14:paraId="46B8C43E"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5DA855D3" w14:textId="77777777" w:rsidR="00AC053D" w:rsidRPr="009C4813" w:rsidRDefault="00AC053D" w:rsidP="008F658A">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14:paraId="1DF16EA0" w14:textId="77777777" w:rsidR="00AC053D" w:rsidRPr="009C4813" w:rsidRDefault="00AC053D" w:rsidP="008F658A">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14:paraId="522DA3F9" w14:textId="77777777" w:rsidR="00AC053D" w:rsidRPr="009C4813" w:rsidRDefault="00AC053D" w:rsidP="008F658A">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14:paraId="3BF87BF9" w14:textId="77777777" w:rsidR="00AC053D" w:rsidRPr="009C4813" w:rsidRDefault="00AC053D" w:rsidP="008F658A">
            <w:pPr>
              <w:rPr>
                <w:rFonts w:cstheme="minorHAnsi"/>
                <w:b/>
                <w:bCs/>
              </w:rPr>
            </w:pPr>
          </w:p>
        </w:tc>
      </w:tr>
      <w:tr w:rsidR="00AC053D" w:rsidRPr="009C4813" w14:paraId="2C6CD11C"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394D4E9F" w14:textId="77777777" w:rsidR="00AC053D" w:rsidRPr="009C4813" w:rsidRDefault="00AC053D" w:rsidP="008F658A">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65CE0A44" w14:textId="77777777" w:rsidR="00AC053D" w:rsidRPr="009C4813" w:rsidRDefault="00AC053D" w:rsidP="008F658A">
            <w:pPr>
              <w:rPr>
                <w:rFonts w:cstheme="minorHAnsi"/>
                <w:b/>
                <w:bCs/>
              </w:rPr>
            </w:pPr>
          </w:p>
        </w:tc>
      </w:tr>
      <w:tr w:rsidR="00AC053D" w:rsidRPr="009C4813" w14:paraId="1F231544"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659EE30E" w14:textId="77777777" w:rsidR="00AC053D" w:rsidRPr="009C4813" w:rsidRDefault="00AC053D" w:rsidP="008F658A">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1B797FA8" w14:textId="77777777" w:rsidR="00AC053D" w:rsidRPr="009C4813" w:rsidRDefault="00AC053D" w:rsidP="008F658A">
            <w:pPr>
              <w:rPr>
                <w:rFonts w:cstheme="minorHAnsi"/>
                <w:b/>
                <w:bCs/>
              </w:rPr>
            </w:pPr>
          </w:p>
        </w:tc>
      </w:tr>
    </w:tbl>
    <w:p w14:paraId="1FF3A540" w14:textId="77777777" w:rsidR="00AC053D" w:rsidRDefault="00AC053D" w:rsidP="00AC053D">
      <w:pPr>
        <w:tabs>
          <w:tab w:val="left" w:pos="142"/>
          <w:tab w:val="left" w:pos="284"/>
        </w:tabs>
        <w:spacing w:after="120"/>
        <w:rPr>
          <w:rFonts w:cstheme="minorHAnsi"/>
        </w:rPr>
      </w:pPr>
    </w:p>
    <w:p w14:paraId="61175008" w14:textId="4030A001" w:rsidR="00AC053D" w:rsidRPr="00F44C70" w:rsidRDefault="00AC053D" w:rsidP="00AC053D">
      <w:pPr>
        <w:tabs>
          <w:tab w:val="left" w:pos="142"/>
          <w:tab w:val="left" w:pos="284"/>
        </w:tabs>
        <w:spacing w:after="120"/>
        <w:rPr>
          <w:rFonts w:cstheme="minorHAnsi"/>
          <w:bCs/>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Pr>
          <w:rFonts w:cstheme="minorHAnsi"/>
        </w:rPr>
        <w:t>τ.……./……….2018</w:t>
      </w:r>
      <w:r w:rsidRPr="00F44C70">
        <w:rPr>
          <w:rFonts w:cstheme="minorHAnsi"/>
        </w:rPr>
        <w:t xml:space="preserve"> που προκήρυξε το </w:t>
      </w:r>
      <w:r w:rsidR="002C4BA0">
        <w:rPr>
          <w:rFonts w:cstheme="minorHAnsi"/>
        </w:rPr>
        <w:t>Ινστιτούτο</w:t>
      </w:r>
      <w:r>
        <w:rPr>
          <w:rFonts w:cstheme="minorHAnsi"/>
        </w:rPr>
        <w:t xml:space="preserve"> Πληροφορικής</w:t>
      </w:r>
      <w:r w:rsidRPr="00F44C70">
        <w:rPr>
          <w:rFonts w:cstheme="minorHAnsi"/>
        </w:rPr>
        <w:t xml:space="preserve"> του Ιδρύματος Τεχνολογίας και Έρευνας για </w:t>
      </w:r>
      <w:r w:rsidR="00564D28" w:rsidRPr="00564D28">
        <w:rPr>
          <w:rFonts w:cstheme="minorHAnsi"/>
        </w:rPr>
        <w:t>το έργο «</w:t>
      </w:r>
      <w:r w:rsidR="007F4D19" w:rsidRPr="007F4D19">
        <w:rPr>
          <w:rFonts w:cstheme="minorHAnsi"/>
        </w:rPr>
        <w:t>Προμήθεια τροφής και στρωμνής τρωκτικών</w:t>
      </w:r>
      <w:r w:rsidR="00564D28" w:rsidRPr="00564D28">
        <w:rPr>
          <w:rFonts w:cstheme="minorHAnsi"/>
        </w:rPr>
        <w:t>»</w:t>
      </w:r>
      <w:r w:rsidRPr="00F44C70">
        <w:rPr>
          <w:rFonts w:cstheme="minorHAnsi"/>
        </w:rPr>
        <w:t>.</w:t>
      </w:r>
    </w:p>
    <w:p w14:paraId="56661D32" w14:textId="77777777" w:rsidR="00AC053D" w:rsidRPr="009C4813" w:rsidRDefault="00AC053D" w:rsidP="00AC053D">
      <w:pPr>
        <w:tabs>
          <w:tab w:val="left" w:pos="142"/>
          <w:tab w:val="left" w:pos="284"/>
        </w:tabs>
        <w:spacing w:after="120"/>
        <w:jc w:val="center"/>
        <w:rPr>
          <w:rFonts w:cstheme="minorHAnsi"/>
        </w:rPr>
      </w:pPr>
      <w:r w:rsidRPr="009C4813">
        <w:rPr>
          <w:rFonts w:cstheme="minorHAnsi"/>
        </w:rPr>
        <w:t>Ο/Η</w:t>
      </w:r>
    </w:p>
    <w:p w14:paraId="267ADC49" w14:textId="77777777" w:rsidR="00AC053D" w:rsidRPr="009C4813" w:rsidRDefault="00AC053D" w:rsidP="00AC053D">
      <w:pPr>
        <w:tabs>
          <w:tab w:val="left" w:pos="142"/>
          <w:tab w:val="left" w:pos="284"/>
        </w:tabs>
        <w:spacing w:after="120"/>
        <w:jc w:val="center"/>
        <w:rPr>
          <w:rFonts w:cstheme="minorHAnsi"/>
        </w:rPr>
      </w:pPr>
      <w:r w:rsidRPr="009C4813">
        <w:rPr>
          <w:rFonts w:cstheme="minorHAnsi"/>
        </w:rPr>
        <w:t>αιτών/ούσα</w:t>
      </w:r>
    </w:p>
    <w:p w14:paraId="66C28A32" w14:textId="77777777" w:rsidR="00AD0802" w:rsidRDefault="00AD0802" w:rsidP="00EE4FCE">
      <w:pPr>
        <w:tabs>
          <w:tab w:val="left" w:pos="142"/>
          <w:tab w:val="left" w:pos="284"/>
        </w:tabs>
        <w:spacing w:after="120" w:line="360" w:lineRule="auto"/>
        <w:rPr>
          <w:rFonts w:ascii="Calibri" w:hAnsi="Calibri" w:cs="Calibri"/>
        </w:rPr>
        <w:sectPr w:rsidR="00AD0802" w:rsidSect="00FC5607">
          <w:endnotePr>
            <w:numFmt w:val="decimal"/>
          </w:endnotePr>
          <w:pgSz w:w="11906" w:h="16838"/>
          <w:pgMar w:top="1440" w:right="1797" w:bottom="1440" w:left="1797" w:header="709" w:footer="709" w:gutter="0"/>
          <w:cols w:space="708"/>
          <w:docGrid w:linePitch="360"/>
        </w:sectPr>
      </w:pPr>
    </w:p>
    <w:p w14:paraId="7D48203E"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14:paraId="5309E58E" w14:textId="77777777" w:rsidR="00AD0802" w:rsidRPr="007136C3" w:rsidRDefault="00AD0802" w:rsidP="007136C3">
      <w:pPr>
        <w:jc w:val="center"/>
        <w:rPr>
          <w:b/>
          <w:sz w:val="28"/>
          <w:szCs w:val="28"/>
        </w:rPr>
      </w:pPr>
      <w:r w:rsidRPr="007136C3">
        <w:rPr>
          <w:b/>
          <w:sz w:val="28"/>
          <w:szCs w:val="28"/>
        </w:rPr>
        <w:t>ΕΝΤΥΠΟ ΟΙΚΟΝΟΜΙΚΗΣ ΠΡΟΣΦΟΡΑΣ</w:t>
      </w:r>
    </w:p>
    <w:p w14:paraId="3DB85C51" w14:textId="77777777" w:rsidR="00AD0802" w:rsidRPr="00E45B24" w:rsidRDefault="00AD0802" w:rsidP="00AD0802">
      <w:pPr>
        <w:spacing w:after="120"/>
        <w:jc w:val="center"/>
        <w:rPr>
          <w:rFonts w:ascii="Calibri" w:hAnsi="Calibri" w:cs="Calibri"/>
          <w:bCs/>
        </w:rPr>
      </w:pPr>
      <w:r w:rsidRPr="00E45B24">
        <w:rPr>
          <w:rFonts w:ascii="Calibri" w:hAnsi="Calibri" w:cs="Calibri"/>
          <w:bCs/>
        </w:rPr>
        <w:t>ΠΡΟΣ</w:t>
      </w:r>
    </w:p>
    <w:p w14:paraId="19CD856E" w14:textId="7B2D98F1" w:rsidR="00AC053D" w:rsidRPr="00920654" w:rsidRDefault="00AC053D" w:rsidP="00AC053D">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sidR="00920654" w:rsidRPr="00920654">
        <w:rPr>
          <w:rFonts w:ascii="Calibri" w:hAnsi="Calibri" w:cs="Tahoma"/>
          <w:iCs/>
        </w:rPr>
        <w:t>ΜΟΡΙΑΚΗΣ ΒΙΟΛΟΓΙΑΣ &amp; ΒΙΟΤΕΧΝΟΛΟΓΙΑΣ</w:t>
      </w:r>
    </w:p>
    <w:p w14:paraId="7C847DBC" w14:textId="71D5F489" w:rsidR="00AC053D" w:rsidRPr="008221F5" w:rsidRDefault="00920654" w:rsidP="00AC053D">
      <w:pPr>
        <w:spacing w:after="120"/>
        <w:jc w:val="center"/>
        <w:rPr>
          <w:rFonts w:ascii="Calibri" w:hAnsi="Calibri" w:cs="Calibri"/>
          <w:b/>
          <w:bCs/>
          <w:i/>
          <w:u w:val="single"/>
        </w:rPr>
      </w:pPr>
      <w:r>
        <w:rPr>
          <w:rFonts w:ascii="Calibri" w:hAnsi="Calibri" w:cs="Calibri"/>
          <w:b/>
          <w:bCs/>
          <w:i/>
          <w:u w:val="single"/>
        </w:rPr>
        <w:t xml:space="preserve">ΘΕΜΑ: </w:t>
      </w:r>
      <w:r w:rsidR="00AC053D" w:rsidRPr="008221F5">
        <w:rPr>
          <w:rFonts w:ascii="Calibri" w:hAnsi="Calibri" w:cs="Calibri"/>
          <w:b/>
          <w:bCs/>
          <w:i/>
          <w:u w:val="single"/>
        </w:rPr>
        <w:t>Συνοπτικός διαγωνισμό</w:t>
      </w:r>
      <w:r w:rsidR="00AC053D">
        <w:rPr>
          <w:rFonts w:ascii="Calibri" w:hAnsi="Calibri" w:cs="Calibri"/>
          <w:b/>
          <w:bCs/>
          <w:i/>
          <w:u w:val="single"/>
        </w:rPr>
        <w:t xml:space="preserve"> για την</w:t>
      </w:r>
      <w:r w:rsidR="00AC053D" w:rsidRPr="008221F5">
        <w:rPr>
          <w:rFonts w:ascii="Calibri" w:hAnsi="Calibri" w:cs="Calibri"/>
          <w:b/>
          <w:bCs/>
          <w:i/>
          <w:u w:val="single"/>
        </w:rPr>
        <w:t xml:space="preserve"> </w:t>
      </w:r>
      <w:r>
        <w:rPr>
          <w:rFonts w:ascii="Calibri" w:hAnsi="Calibri" w:cs="Calibri"/>
          <w:b/>
          <w:bCs/>
          <w:i/>
          <w:u w:val="single"/>
        </w:rPr>
        <w:t>«</w:t>
      </w:r>
      <w:r w:rsidR="007F4D19" w:rsidRPr="007F4D19">
        <w:rPr>
          <w:rFonts w:ascii="Calibri" w:hAnsi="Calibri" w:cs="Calibri"/>
          <w:b/>
          <w:bCs/>
          <w:i/>
          <w:u w:val="single"/>
        </w:rPr>
        <w:t>Προμήθεια τροφής και στρωμνής τρωκτικών</w:t>
      </w:r>
      <w:r>
        <w:rPr>
          <w:rFonts w:ascii="Calibri" w:hAnsi="Calibri" w:cs="Calibri"/>
          <w:b/>
          <w:bCs/>
          <w:i/>
          <w:u w:val="single"/>
        </w:rPr>
        <w:t>»</w:t>
      </w:r>
      <w:r w:rsidRPr="00920654">
        <w:rPr>
          <w:rFonts w:ascii="Calibri" w:hAnsi="Calibri" w:cs="Calibri"/>
          <w:b/>
          <w:bCs/>
          <w:i/>
          <w:u w:val="single"/>
        </w:rPr>
        <w:t xml:space="preserve"> </w:t>
      </w:r>
      <w:r>
        <w:rPr>
          <w:rFonts w:ascii="Calibri" w:hAnsi="Calibri" w:cs="Calibri"/>
          <w:b/>
          <w:bCs/>
          <w:i/>
          <w:u w:val="single"/>
        </w:rPr>
        <w:t>του ΙΤΕ/ΙΜΒΒ</w:t>
      </w:r>
    </w:p>
    <w:p w14:paraId="01D89F05" w14:textId="77777777" w:rsidR="00AC053D" w:rsidRPr="008221F5" w:rsidRDefault="00AC053D" w:rsidP="00AC053D">
      <w:pPr>
        <w:spacing w:after="120"/>
        <w:jc w:val="center"/>
        <w:rPr>
          <w:rFonts w:ascii="Calibri" w:hAnsi="Calibri" w:cs="Calibri"/>
          <w:b/>
          <w:bCs/>
          <w:i/>
          <w:u w:val="single"/>
        </w:rPr>
      </w:pPr>
      <w:r>
        <w:rPr>
          <w:rFonts w:ascii="Calibri" w:hAnsi="Calibri" w:cs="Calibri"/>
          <w:b/>
          <w:bCs/>
          <w:i/>
          <w:u w:val="single"/>
        </w:rPr>
        <w:t>Αρ. Διακήρυξης : ……/……...2018</w:t>
      </w:r>
    </w:p>
    <w:p w14:paraId="1E1351F5" w14:textId="016E20D7" w:rsidR="00920654" w:rsidRDefault="00AC053D" w:rsidP="00920654">
      <w:pPr>
        <w:spacing w:after="120"/>
        <w:ind w:left="2160" w:hanging="2160"/>
      </w:pPr>
      <w:r w:rsidRPr="008221F5">
        <w:rPr>
          <w:rFonts w:ascii="Calibri" w:hAnsi="Calibri" w:cs="Calibri"/>
          <w:b/>
          <w:bCs/>
          <w:i/>
        </w:rPr>
        <w:t>Προϋπολογισμός</w:t>
      </w:r>
      <w:r w:rsidR="00920654">
        <w:rPr>
          <w:rFonts w:ascii="Calibri" w:hAnsi="Calibri" w:cs="Calibri"/>
          <w:b/>
          <w:bCs/>
          <w:i/>
        </w:rPr>
        <w:t>:</w:t>
      </w:r>
      <w:r w:rsidRPr="008221F5">
        <w:t xml:space="preserve"> </w:t>
      </w:r>
    </w:p>
    <w:p w14:paraId="5562B1AC" w14:textId="77777777" w:rsidR="007F4D19" w:rsidRDefault="007F4D19" w:rsidP="00AC42BC">
      <w:pPr>
        <w:ind w:right="-341"/>
        <w:jc w:val="left"/>
        <w:rPr>
          <w:rFonts w:cstheme="minorHAnsi"/>
          <w:b/>
          <w:color w:val="000000"/>
          <w:lang w:eastAsia="el-GR"/>
        </w:rPr>
      </w:pPr>
      <w:r>
        <w:rPr>
          <w:rFonts w:cstheme="minorHAnsi"/>
          <w:color w:val="000000"/>
          <w:lang w:eastAsia="el-GR"/>
        </w:rPr>
        <w:t>Δέκα Έξι Χιλιάδες Οκτακόσια Σαράντα Έξι Ε</w:t>
      </w:r>
      <w:r w:rsidRPr="009C4813">
        <w:rPr>
          <w:rFonts w:cstheme="minorHAnsi"/>
          <w:color w:val="000000"/>
          <w:lang w:eastAsia="el-GR"/>
        </w:rPr>
        <w:t xml:space="preserve">υρώ </w:t>
      </w:r>
      <w:r>
        <w:rPr>
          <w:rFonts w:cstheme="minorHAnsi"/>
          <w:color w:val="000000"/>
          <w:lang w:eastAsia="el-GR"/>
        </w:rPr>
        <w:t xml:space="preserve">και Εξήντα Λεπτά </w:t>
      </w:r>
      <w:r w:rsidRPr="009C4813">
        <w:rPr>
          <w:rFonts w:cstheme="minorHAnsi"/>
          <w:color w:val="000000"/>
          <w:lang w:eastAsia="el-GR"/>
        </w:rPr>
        <w:t>(</w:t>
      </w:r>
      <w:r w:rsidRPr="00F11B1F">
        <w:rPr>
          <w:rFonts w:cstheme="minorHAnsi"/>
          <w:b/>
          <w:color w:val="000000"/>
        </w:rPr>
        <w:t>16.846,60</w:t>
      </w:r>
      <w:r w:rsidRPr="00F11B1F">
        <w:t xml:space="preserve"> </w:t>
      </w:r>
      <w:r w:rsidRPr="009C4813">
        <w:rPr>
          <w:rFonts w:cstheme="minorHAnsi"/>
          <w:color w:val="000000"/>
          <w:lang w:eastAsia="el-GR"/>
        </w:rPr>
        <w:t>€) πλέον ΦΠΑ,</w:t>
      </w:r>
      <w:r w:rsidRPr="009C4813">
        <w:rPr>
          <w:rFonts w:cstheme="minorHAnsi"/>
          <w:b/>
          <w:color w:val="000000"/>
          <w:lang w:eastAsia="el-GR"/>
        </w:rPr>
        <w:t xml:space="preserve"> </w:t>
      </w:r>
    </w:p>
    <w:p w14:paraId="46470454" w14:textId="28B11232" w:rsidR="007F4D19" w:rsidRPr="00DB72EA" w:rsidRDefault="007F4D19" w:rsidP="007F4D19">
      <w:pPr>
        <w:spacing w:after="120"/>
        <w:ind w:right="-340"/>
        <w:jc w:val="left"/>
        <w:rPr>
          <w:rFonts w:cstheme="minorHAnsi"/>
          <w:b/>
          <w:color w:val="000000"/>
          <w:lang w:eastAsia="el-GR"/>
        </w:rPr>
      </w:pPr>
      <w:r w:rsidRPr="009C4813">
        <w:rPr>
          <w:rFonts w:cstheme="minorHAnsi"/>
          <w:color w:val="000000"/>
          <w:lang w:eastAsia="el-GR"/>
        </w:rPr>
        <w:t xml:space="preserve">ήτοι </w:t>
      </w:r>
      <w:r>
        <w:rPr>
          <w:rFonts w:cstheme="minorHAnsi"/>
          <w:color w:val="000000"/>
          <w:lang w:eastAsia="el-GR"/>
        </w:rPr>
        <w:t>Δέκα Εννέα Χ</w:t>
      </w:r>
      <w:r w:rsidRPr="009C4813">
        <w:rPr>
          <w:rFonts w:cstheme="minorHAnsi"/>
          <w:color w:val="000000"/>
          <w:lang w:eastAsia="el-GR"/>
        </w:rPr>
        <w:t xml:space="preserve">ιλιάδες </w:t>
      </w:r>
      <w:r>
        <w:rPr>
          <w:rFonts w:cstheme="minorHAnsi"/>
          <w:color w:val="000000"/>
          <w:lang w:eastAsia="el-GR"/>
        </w:rPr>
        <w:t xml:space="preserve">Οκτακόσια Πενήντα Τέσσερα Ευρώ και Δέκα Τρία Λεπτά, </w:t>
      </w:r>
      <w:r w:rsidRPr="009C4813">
        <w:rPr>
          <w:rFonts w:cstheme="minorHAnsi"/>
          <w:color w:val="000000"/>
          <w:lang w:eastAsia="el-GR"/>
        </w:rPr>
        <w:t>συμπεριλαμβανομένου Φ.Π.Α. (</w:t>
      </w:r>
      <w:r w:rsidRPr="00B3028C">
        <w:rPr>
          <w:rFonts w:cstheme="minorHAnsi"/>
          <w:color w:val="000000"/>
          <w:lang w:eastAsia="el-GR"/>
        </w:rPr>
        <w:t>19.854,13 €</w:t>
      </w:r>
      <w:r w:rsidRPr="009C4813">
        <w:rPr>
          <w:rFonts w:cstheme="minorHAnsi"/>
          <w:color w:val="000000"/>
          <w:lang w:eastAsia="el-GR"/>
        </w:rPr>
        <w:t xml:space="preserve">). </w:t>
      </w:r>
    </w:p>
    <w:tbl>
      <w:tblPr>
        <w:tblW w:w="10723" w:type="dxa"/>
        <w:jc w:val="center"/>
        <w:tblLook w:val="0000" w:firstRow="0" w:lastRow="0" w:firstColumn="0" w:lastColumn="0" w:noHBand="0" w:noVBand="0"/>
      </w:tblPr>
      <w:tblGrid>
        <w:gridCol w:w="571"/>
        <w:gridCol w:w="2877"/>
        <w:gridCol w:w="1422"/>
        <w:gridCol w:w="1984"/>
        <w:gridCol w:w="932"/>
        <w:gridCol w:w="1518"/>
        <w:gridCol w:w="1419"/>
      </w:tblGrid>
      <w:tr w:rsidR="003E3C16" w:rsidRPr="001D373C" w14:paraId="04C79472" w14:textId="77777777" w:rsidTr="003E3C16">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5A5646" w14:textId="77777777" w:rsidR="003E3C16" w:rsidRPr="001D373C" w:rsidRDefault="003E3C16" w:rsidP="00BB036E">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1FAC9F3D" w14:textId="77777777" w:rsidR="003E3C16" w:rsidRPr="001D373C" w:rsidRDefault="003E3C16" w:rsidP="00BB036E">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1422" w:type="dxa"/>
            <w:tcBorders>
              <w:top w:val="single" w:sz="4" w:space="0" w:color="auto"/>
              <w:left w:val="nil"/>
              <w:bottom w:val="single" w:sz="4" w:space="0" w:color="000000"/>
              <w:right w:val="single" w:sz="4" w:space="0" w:color="000000"/>
            </w:tcBorders>
            <w:shd w:val="clear" w:color="auto" w:fill="auto"/>
            <w:vAlign w:val="center"/>
          </w:tcPr>
          <w:p w14:paraId="3C65988A" w14:textId="77777777" w:rsidR="003E3C16" w:rsidRPr="001D373C" w:rsidRDefault="003E3C16" w:rsidP="00BB036E">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1984" w:type="dxa"/>
            <w:tcBorders>
              <w:top w:val="single" w:sz="4" w:space="0" w:color="auto"/>
              <w:left w:val="nil"/>
              <w:bottom w:val="single" w:sz="4" w:space="0" w:color="000000"/>
              <w:right w:val="single" w:sz="4" w:space="0" w:color="auto"/>
            </w:tcBorders>
            <w:shd w:val="clear" w:color="auto" w:fill="auto"/>
            <w:vAlign w:val="center"/>
          </w:tcPr>
          <w:p w14:paraId="2099B483" w14:textId="77777777" w:rsidR="003E3C16" w:rsidRPr="001D373C" w:rsidRDefault="003E3C16" w:rsidP="00BB036E">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932" w:type="dxa"/>
            <w:tcBorders>
              <w:top w:val="single" w:sz="4" w:space="0" w:color="auto"/>
              <w:left w:val="single" w:sz="4" w:space="0" w:color="auto"/>
              <w:bottom w:val="single" w:sz="4" w:space="0" w:color="auto"/>
              <w:right w:val="single" w:sz="4" w:space="0" w:color="auto"/>
            </w:tcBorders>
          </w:tcPr>
          <w:p w14:paraId="10C7B4C7" w14:textId="70FD837E" w:rsidR="003E3C16" w:rsidRDefault="003E3C16" w:rsidP="00BB036E">
            <w:pPr>
              <w:jc w:val="center"/>
              <w:rPr>
                <w:rFonts w:eastAsia="MS Mincho" w:cstheme="minorHAnsi"/>
                <w:b/>
                <w:bCs/>
                <w:color w:val="000000"/>
                <w:lang w:eastAsia="ja-JP"/>
              </w:rPr>
            </w:pPr>
            <w:r>
              <w:rPr>
                <w:rFonts w:eastAsia="MS Mincho" w:cstheme="minorHAnsi"/>
                <w:b/>
                <w:bCs/>
                <w:color w:val="000000"/>
                <w:lang w:eastAsia="ja-JP"/>
              </w:rPr>
              <w:t>% ΦΠΑ</w:t>
            </w:r>
          </w:p>
        </w:tc>
        <w:tc>
          <w:tcPr>
            <w:tcW w:w="0" w:type="auto"/>
            <w:tcBorders>
              <w:top w:val="single" w:sz="4" w:space="0" w:color="auto"/>
              <w:left w:val="single" w:sz="4" w:space="0" w:color="auto"/>
              <w:bottom w:val="single" w:sz="4" w:space="0" w:color="000000"/>
              <w:right w:val="single" w:sz="4" w:space="0" w:color="000000"/>
            </w:tcBorders>
            <w:shd w:val="clear" w:color="auto" w:fill="auto"/>
            <w:vAlign w:val="center"/>
          </w:tcPr>
          <w:p w14:paraId="43AEB8EA" w14:textId="66B033FF" w:rsidR="003E3C16" w:rsidRPr="001D373C" w:rsidRDefault="003E3C16" w:rsidP="00BB036E">
            <w:pPr>
              <w:jc w:val="center"/>
              <w:rPr>
                <w:rFonts w:eastAsia="MS Mincho" w:cstheme="minorHAnsi"/>
                <w:b/>
                <w:bCs/>
                <w:color w:val="000000"/>
                <w:lang w:eastAsia="ja-JP"/>
              </w:rPr>
            </w:pPr>
            <w:r>
              <w:rPr>
                <w:rFonts w:eastAsia="MS Mincho" w:cstheme="minorHAnsi"/>
                <w:b/>
                <w:bCs/>
                <w:color w:val="000000"/>
                <w:lang w:eastAsia="ja-JP"/>
              </w:rPr>
              <w:t>Συνολική Αξία</w:t>
            </w:r>
          </w:p>
        </w:tc>
        <w:tc>
          <w:tcPr>
            <w:tcW w:w="1419" w:type="dxa"/>
            <w:tcBorders>
              <w:top w:val="single" w:sz="4" w:space="0" w:color="auto"/>
              <w:left w:val="nil"/>
              <w:bottom w:val="single" w:sz="4" w:space="0" w:color="000000"/>
              <w:right w:val="single" w:sz="4" w:space="0" w:color="000000"/>
            </w:tcBorders>
          </w:tcPr>
          <w:p w14:paraId="20F8D31C" w14:textId="396825D4" w:rsidR="003E3C16" w:rsidRPr="001D373C" w:rsidRDefault="003E3C16" w:rsidP="00BB036E">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030D9D" w:rsidRPr="001D373C" w14:paraId="40B7E857" w14:textId="77777777" w:rsidTr="00206D5B">
        <w:trPr>
          <w:trHeight w:val="707"/>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77968086" w14:textId="58FB2CCC" w:rsidR="00030D9D" w:rsidRPr="001D373C" w:rsidRDefault="00030D9D" w:rsidP="00206D5B">
            <w:pPr>
              <w:spacing w:before="0"/>
              <w:jc w:val="center"/>
              <w:rPr>
                <w:rFonts w:eastAsia="MS Mincho" w:cstheme="minorHAnsi"/>
                <w:color w:val="000000"/>
                <w:lang w:eastAsia="ja-JP"/>
              </w:rPr>
            </w:pPr>
            <w:r>
              <w:rPr>
                <w:rFonts w:eastAsia="Times New Roman" w:cstheme="minorHAnsi"/>
                <w:sz w:val="20"/>
                <w:szCs w:val="20"/>
                <w:lang w:eastAsia="el-GR"/>
              </w:rPr>
              <w:t>α.1</w:t>
            </w:r>
          </w:p>
        </w:tc>
        <w:tc>
          <w:tcPr>
            <w:tcW w:w="0" w:type="auto"/>
            <w:tcBorders>
              <w:top w:val="nil"/>
              <w:left w:val="nil"/>
              <w:bottom w:val="single" w:sz="4" w:space="0" w:color="000000"/>
              <w:right w:val="single" w:sz="4" w:space="0" w:color="000000"/>
            </w:tcBorders>
            <w:shd w:val="clear" w:color="auto" w:fill="auto"/>
            <w:vAlign w:val="center"/>
          </w:tcPr>
          <w:p w14:paraId="63CD8DD6" w14:textId="252D89F5" w:rsidR="00030D9D" w:rsidRPr="001D373C" w:rsidRDefault="00030D9D" w:rsidP="00206D5B">
            <w:pPr>
              <w:spacing w:before="0"/>
              <w:jc w:val="center"/>
              <w:rPr>
                <w:rFonts w:eastAsia="MS Mincho" w:cstheme="minorHAnsi"/>
                <w:lang w:eastAsia="ja-JP"/>
              </w:rPr>
            </w:pPr>
          </w:p>
        </w:tc>
        <w:tc>
          <w:tcPr>
            <w:tcW w:w="1422" w:type="dxa"/>
            <w:tcBorders>
              <w:top w:val="nil"/>
              <w:left w:val="nil"/>
              <w:bottom w:val="single" w:sz="4" w:space="0" w:color="000000"/>
              <w:right w:val="nil"/>
            </w:tcBorders>
            <w:shd w:val="clear" w:color="auto" w:fill="auto"/>
            <w:vAlign w:val="center"/>
          </w:tcPr>
          <w:p w14:paraId="5FC74001" w14:textId="56194E19" w:rsidR="00030D9D" w:rsidRPr="001D373C" w:rsidRDefault="00030D9D" w:rsidP="00206D5B">
            <w:pPr>
              <w:spacing w:before="0"/>
              <w:jc w:val="center"/>
              <w:rPr>
                <w:rFonts w:eastAsia="MS Mincho" w:cstheme="minorHAnsi"/>
                <w:color w:val="000000"/>
                <w:lang w:eastAsia="ja-JP"/>
              </w:rPr>
            </w:pPr>
          </w:p>
        </w:tc>
        <w:tc>
          <w:tcPr>
            <w:tcW w:w="1984" w:type="dxa"/>
            <w:tcBorders>
              <w:top w:val="nil"/>
              <w:left w:val="single" w:sz="4" w:space="0" w:color="000000"/>
              <w:bottom w:val="single" w:sz="4" w:space="0" w:color="000000"/>
              <w:right w:val="single" w:sz="4" w:space="0" w:color="auto"/>
            </w:tcBorders>
            <w:shd w:val="clear" w:color="auto" w:fill="auto"/>
            <w:noWrap/>
            <w:vAlign w:val="center"/>
          </w:tcPr>
          <w:p w14:paraId="79EF4A77" w14:textId="77777777" w:rsidR="00030D9D" w:rsidRPr="001D373C" w:rsidRDefault="00030D9D" w:rsidP="00206D5B">
            <w:pPr>
              <w:spacing w:before="0"/>
              <w:jc w:val="center"/>
              <w:rPr>
                <w:rFonts w:eastAsia="MS Mincho" w:cstheme="minorHAnsi"/>
                <w:color w:val="000000"/>
                <w:lang w:eastAsia="ja-JP"/>
              </w:rPr>
            </w:pPr>
          </w:p>
        </w:tc>
        <w:tc>
          <w:tcPr>
            <w:tcW w:w="932" w:type="dxa"/>
            <w:tcBorders>
              <w:top w:val="single" w:sz="4" w:space="0" w:color="auto"/>
              <w:left w:val="single" w:sz="4" w:space="0" w:color="auto"/>
              <w:bottom w:val="single" w:sz="4" w:space="0" w:color="auto"/>
              <w:right w:val="single" w:sz="4" w:space="0" w:color="auto"/>
            </w:tcBorders>
            <w:vAlign w:val="center"/>
          </w:tcPr>
          <w:p w14:paraId="30F148EA" w14:textId="77777777" w:rsidR="00030D9D" w:rsidRPr="001D373C" w:rsidRDefault="00030D9D" w:rsidP="00206D5B">
            <w:pPr>
              <w:spacing w:before="0"/>
              <w:jc w:val="center"/>
              <w:rPr>
                <w:rFonts w:eastAsia="MS Mincho" w:cstheme="minorHAnsi"/>
                <w:color w:val="000000"/>
                <w:lang w:eastAsia="ja-JP"/>
              </w:rPr>
            </w:pPr>
          </w:p>
        </w:tc>
        <w:tc>
          <w:tcPr>
            <w:tcW w:w="0" w:type="auto"/>
            <w:tcBorders>
              <w:top w:val="nil"/>
              <w:left w:val="single" w:sz="4" w:space="0" w:color="auto"/>
              <w:bottom w:val="single" w:sz="4" w:space="0" w:color="000000"/>
              <w:right w:val="single" w:sz="4" w:space="0" w:color="000000"/>
            </w:tcBorders>
            <w:shd w:val="clear" w:color="auto" w:fill="auto"/>
            <w:noWrap/>
            <w:vAlign w:val="center"/>
          </w:tcPr>
          <w:p w14:paraId="6C08AAD8" w14:textId="586EE26D" w:rsidR="00030D9D" w:rsidRPr="001D373C" w:rsidRDefault="00030D9D" w:rsidP="00206D5B">
            <w:pPr>
              <w:spacing w:before="0"/>
              <w:jc w:val="center"/>
              <w:rPr>
                <w:rFonts w:eastAsia="MS Mincho" w:cstheme="minorHAnsi"/>
                <w:color w:val="000000"/>
                <w:lang w:eastAsia="ja-JP"/>
              </w:rPr>
            </w:pPr>
          </w:p>
        </w:tc>
        <w:tc>
          <w:tcPr>
            <w:tcW w:w="1419" w:type="dxa"/>
            <w:tcBorders>
              <w:top w:val="nil"/>
              <w:left w:val="nil"/>
              <w:bottom w:val="single" w:sz="4" w:space="0" w:color="000000"/>
              <w:right w:val="single" w:sz="4" w:space="0" w:color="000000"/>
            </w:tcBorders>
            <w:vAlign w:val="center"/>
          </w:tcPr>
          <w:p w14:paraId="238F04CD" w14:textId="77777777" w:rsidR="00030D9D" w:rsidRPr="001D373C" w:rsidRDefault="00030D9D" w:rsidP="00206D5B">
            <w:pPr>
              <w:spacing w:before="0"/>
              <w:jc w:val="center"/>
              <w:rPr>
                <w:rFonts w:eastAsia="MS Mincho" w:cstheme="minorHAnsi"/>
                <w:color w:val="000000"/>
                <w:lang w:eastAsia="ja-JP"/>
              </w:rPr>
            </w:pPr>
          </w:p>
        </w:tc>
      </w:tr>
      <w:tr w:rsidR="00030D9D" w:rsidRPr="001D373C" w14:paraId="227D30BB" w14:textId="77777777" w:rsidTr="00206D5B">
        <w:trPr>
          <w:trHeight w:val="560"/>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6A593076" w14:textId="0D315F74" w:rsidR="00030D9D" w:rsidRPr="001D373C" w:rsidRDefault="00030D9D" w:rsidP="00206D5B">
            <w:pPr>
              <w:spacing w:before="0"/>
              <w:jc w:val="center"/>
              <w:rPr>
                <w:rFonts w:eastAsia="MS Mincho" w:cstheme="minorHAnsi"/>
                <w:color w:val="000000"/>
                <w:lang w:eastAsia="ja-JP"/>
              </w:rPr>
            </w:pPr>
            <w:r>
              <w:rPr>
                <w:rFonts w:eastAsia="Times New Roman" w:cstheme="minorHAnsi"/>
                <w:sz w:val="20"/>
                <w:szCs w:val="20"/>
                <w:lang w:eastAsia="el-GR"/>
              </w:rPr>
              <w:t>α.2</w:t>
            </w:r>
          </w:p>
        </w:tc>
        <w:tc>
          <w:tcPr>
            <w:tcW w:w="0" w:type="auto"/>
            <w:tcBorders>
              <w:top w:val="nil"/>
              <w:left w:val="nil"/>
              <w:bottom w:val="single" w:sz="4" w:space="0" w:color="000000"/>
              <w:right w:val="single" w:sz="4" w:space="0" w:color="000000"/>
            </w:tcBorders>
            <w:shd w:val="clear" w:color="auto" w:fill="auto"/>
            <w:vAlign w:val="center"/>
          </w:tcPr>
          <w:p w14:paraId="7AA51D6B" w14:textId="5F1236F9" w:rsidR="00030D9D" w:rsidRPr="001D373C" w:rsidRDefault="00030D9D" w:rsidP="00206D5B">
            <w:pPr>
              <w:spacing w:before="0"/>
              <w:jc w:val="center"/>
              <w:rPr>
                <w:rFonts w:cstheme="minorHAnsi"/>
              </w:rPr>
            </w:pPr>
          </w:p>
        </w:tc>
        <w:tc>
          <w:tcPr>
            <w:tcW w:w="1422" w:type="dxa"/>
            <w:tcBorders>
              <w:top w:val="nil"/>
              <w:left w:val="nil"/>
              <w:bottom w:val="single" w:sz="4" w:space="0" w:color="000000"/>
              <w:right w:val="nil"/>
            </w:tcBorders>
            <w:shd w:val="clear" w:color="auto" w:fill="auto"/>
            <w:vAlign w:val="center"/>
          </w:tcPr>
          <w:p w14:paraId="2B668A0F" w14:textId="23D5E735" w:rsidR="00030D9D" w:rsidRPr="001D373C" w:rsidRDefault="00030D9D" w:rsidP="00206D5B">
            <w:pPr>
              <w:spacing w:before="0"/>
              <w:jc w:val="center"/>
              <w:rPr>
                <w:rFonts w:eastAsia="MS Mincho" w:cstheme="minorHAnsi"/>
                <w:color w:val="000000"/>
                <w:lang w:eastAsia="ja-JP"/>
              </w:rPr>
            </w:pPr>
          </w:p>
        </w:tc>
        <w:tc>
          <w:tcPr>
            <w:tcW w:w="1984" w:type="dxa"/>
            <w:tcBorders>
              <w:top w:val="nil"/>
              <w:left w:val="single" w:sz="4" w:space="0" w:color="000000"/>
              <w:bottom w:val="single" w:sz="4" w:space="0" w:color="000000"/>
              <w:right w:val="single" w:sz="4" w:space="0" w:color="auto"/>
            </w:tcBorders>
            <w:shd w:val="clear" w:color="auto" w:fill="auto"/>
            <w:noWrap/>
            <w:vAlign w:val="center"/>
          </w:tcPr>
          <w:p w14:paraId="17CB226A" w14:textId="77777777" w:rsidR="00030D9D" w:rsidRPr="001D373C" w:rsidRDefault="00030D9D" w:rsidP="00206D5B">
            <w:pPr>
              <w:spacing w:before="0"/>
              <w:jc w:val="center"/>
              <w:rPr>
                <w:rFonts w:eastAsia="MS Mincho" w:cstheme="minorHAnsi"/>
                <w:color w:val="000000"/>
                <w:lang w:eastAsia="ja-JP"/>
              </w:rPr>
            </w:pPr>
          </w:p>
        </w:tc>
        <w:tc>
          <w:tcPr>
            <w:tcW w:w="932" w:type="dxa"/>
            <w:tcBorders>
              <w:top w:val="single" w:sz="4" w:space="0" w:color="auto"/>
              <w:left w:val="single" w:sz="4" w:space="0" w:color="auto"/>
              <w:bottom w:val="single" w:sz="4" w:space="0" w:color="auto"/>
              <w:right w:val="single" w:sz="4" w:space="0" w:color="auto"/>
            </w:tcBorders>
            <w:vAlign w:val="center"/>
          </w:tcPr>
          <w:p w14:paraId="5D220093" w14:textId="77777777" w:rsidR="00030D9D" w:rsidRPr="001D373C" w:rsidRDefault="00030D9D" w:rsidP="00206D5B">
            <w:pPr>
              <w:spacing w:before="0"/>
              <w:jc w:val="center"/>
              <w:rPr>
                <w:rFonts w:eastAsia="MS Mincho" w:cstheme="minorHAnsi"/>
                <w:color w:val="000000"/>
                <w:lang w:eastAsia="ja-JP"/>
              </w:rPr>
            </w:pPr>
          </w:p>
        </w:tc>
        <w:tc>
          <w:tcPr>
            <w:tcW w:w="0" w:type="auto"/>
            <w:tcBorders>
              <w:top w:val="nil"/>
              <w:left w:val="single" w:sz="4" w:space="0" w:color="auto"/>
              <w:bottom w:val="single" w:sz="4" w:space="0" w:color="000000"/>
              <w:right w:val="single" w:sz="4" w:space="0" w:color="000000"/>
            </w:tcBorders>
            <w:shd w:val="clear" w:color="auto" w:fill="auto"/>
            <w:noWrap/>
            <w:vAlign w:val="center"/>
          </w:tcPr>
          <w:p w14:paraId="66F4027D" w14:textId="33870044" w:rsidR="00030D9D" w:rsidRPr="001D373C" w:rsidRDefault="00030D9D" w:rsidP="00206D5B">
            <w:pPr>
              <w:spacing w:before="0"/>
              <w:jc w:val="center"/>
              <w:rPr>
                <w:rFonts w:eastAsia="MS Mincho" w:cstheme="minorHAnsi"/>
                <w:color w:val="000000"/>
                <w:lang w:eastAsia="ja-JP"/>
              </w:rPr>
            </w:pPr>
          </w:p>
        </w:tc>
        <w:tc>
          <w:tcPr>
            <w:tcW w:w="1419" w:type="dxa"/>
            <w:tcBorders>
              <w:top w:val="nil"/>
              <w:left w:val="nil"/>
              <w:bottom w:val="single" w:sz="4" w:space="0" w:color="000000"/>
              <w:right w:val="single" w:sz="4" w:space="0" w:color="000000"/>
            </w:tcBorders>
            <w:vAlign w:val="center"/>
          </w:tcPr>
          <w:p w14:paraId="3A106847" w14:textId="77777777" w:rsidR="00030D9D" w:rsidRPr="001D373C" w:rsidRDefault="00030D9D" w:rsidP="00206D5B">
            <w:pPr>
              <w:spacing w:before="0"/>
              <w:jc w:val="center"/>
              <w:rPr>
                <w:rFonts w:eastAsia="MS Mincho" w:cstheme="minorHAnsi"/>
                <w:color w:val="000000"/>
                <w:lang w:eastAsia="ja-JP"/>
              </w:rPr>
            </w:pPr>
          </w:p>
        </w:tc>
      </w:tr>
      <w:tr w:rsidR="00030D9D" w:rsidRPr="001D373C" w14:paraId="4B9E6C26" w14:textId="77777777" w:rsidTr="00206D5B">
        <w:trPr>
          <w:trHeight w:val="54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37C32D9B" w14:textId="1AB2471C" w:rsidR="00030D9D" w:rsidRPr="001D373C" w:rsidRDefault="00030D9D" w:rsidP="00206D5B">
            <w:pPr>
              <w:spacing w:before="0"/>
              <w:jc w:val="center"/>
              <w:rPr>
                <w:rFonts w:eastAsia="MS Mincho" w:cstheme="minorHAnsi"/>
                <w:color w:val="000000"/>
                <w:lang w:eastAsia="ja-JP"/>
              </w:rPr>
            </w:pPr>
            <w:r>
              <w:rPr>
                <w:rFonts w:eastAsia="Times New Roman" w:cstheme="minorHAnsi"/>
                <w:sz w:val="20"/>
                <w:szCs w:val="20"/>
                <w:lang w:eastAsia="el-GR"/>
              </w:rPr>
              <w:t>β.1</w:t>
            </w:r>
          </w:p>
        </w:tc>
        <w:tc>
          <w:tcPr>
            <w:tcW w:w="0" w:type="auto"/>
            <w:tcBorders>
              <w:top w:val="nil"/>
              <w:left w:val="nil"/>
              <w:bottom w:val="single" w:sz="4" w:space="0" w:color="000000"/>
              <w:right w:val="single" w:sz="4" w:space="0" w:color="000000"/>
            </w:tcBorders>
            <w:shd w:val="clear" w:color="auto" w:fill="auto"/>
            <w:vAlign w:val="center"/>
          </w:tcPr>
          <w:p w14:paraId="55B96B93" w14:textId="58D3C66C" w:rsidR="00030D9D" w:rsidRPr="001D373C" w:rsidRDefault="00030D9D" w:rsidP="00206D5B">
            <w:pPr>
              <w:spacing w:before="0"/>
              <w:jc w:val="center"/>
              <w:rPr>
                <w:rFonts w:cstheme="minorHAnsi"/>
              </w:rPr>
            </w:pPr>
          </w:p>
        </w:tc>
        <w:tc>
          <w:tcPr>
            <w:tcW w:w="1422" w:type="dxa"/>
            <w:tcBorders>
              <w:top w:val="nil"/>
              <w:left w:val="nil"/>
              <w:bottom w:val="single" w:sz="4" w:space="0" w:color="000000"/>
              <w:right w:val="nil"/>
            </w:tcBorders>
            <w:shd w:val="clear" w:color="auto" w:fill="auto"/>
            <w:vAlign w:val="center"/>
          </w:tcPr>
          <w:p w14:paraId="4560BF31" w14:textId="601392BA" w:rsidR="00030D9D" w:rsidRPr="001D373C" w:rsidRDefault="00030D9D" w:rsidP="00206D5B">
            <w:pPr>
              <w:spacing w:before="0"/>
              <w:jc w:val="center"/>
              <w:rPr>
                <w:rFonts w:eastAsia="MS Mincho" w:cstheme="minorHAnsi"/>
                <w:color w:val="000000"/>
                <w:lang w:eastAsia="ja-JP"/>
              </w:rPr>
            </w:pPr>
          </w:p>
        </w:tc>
        <w:tc>
          <w:tcPr>
            <w:tcW w:w="1984" w:type="dxa"/>
            <w:tcBorders>
              <w:top w:val="nil"/>
              <w:left w:val="single" w:sz="4" w:space="0" w:color="000000"/>
              <w:bottom w:val="single" w:sz="4" w:space="0" w:color="000000"/>
              <w:right w:val="single" w:sz="4" w:space="0" w:color="auto"/>
            </w:tcBorders>
            <w:shd w:val="clear" w:color="auto" w:fill="auto"/>
            <w:noWrap/>
            <w:vAlign w:val="center"/>
          </w:tcPr>
          <w:p w14:paraId="2B939E02" w14:textId="77777777" w:rsidR="00030D9D" w:rsidRPr="001D373C" w:rsidRDefault="00030D9D" w:rsidP="00206D5B">
            <w:pPr>
              <w:spacing w:before="0"/>
              <w:jc w:val="center"/>
              <w:rPr>
                <w:rFonts w:eastAsia="MS Mincho" w:cstheme="minorHAnsi"/>
                <w:color w:val="000000"/>
                <w:lang w:eastAsia="ja-JP"/>
              </w:rPr>
            </w:pPr>
          </w:p>
        </w:tc>
        <w:tc>
          <w:tcPr>
            <w:tcW w:w="932" w:type="dxa"/>
            <w:tcBorders>
              <w:top w:val="single" w:sz="4" w:space="0" w:color="auto"/>
              <w:left w:val="single" w:sz="4" w:space="0" w:color="auto"/>
              <w:bottom w:val="single" w:sz="4" w:space="0" w:color="auto"/>
              <w:right w:val="single" w:sz="4" w:space="0" w:color="auto"/>
            </w:tcBorders>
            <w:vAlign w:val="center"/>
          </w:tcPr>
          <w:p w14:paraId="61776F8D" w14:textId="77777777" w:rsidR="00030D9D" w:rsidRPr="001D373C" w:rsidRDefault="00030D9D" w:rsidP="00206D5B">
            <w:pPr>
              <w:spacing w:before="0"/>
              <w:jc w:val="center"/>
              <w:rPr>
                <w:rFonts w:eastAsia="MS Mincho" w:cstheme="minorHAnsi"/>
                <w:color w:val="000000"/>
                <w:lang w:eastAsia="ja-JP"/>
              </w:rPr>
            </w:pPr>
          </w:p>
        </w:tc>
        <w:tc>
          <w:tcPr>
            <w:tcW w:w="0" w:type="auto"/>
            <w:tcBorders>
              <w:top w:val="nil"/>
              <w:left w:val="single" w:sz="4" w:space="0" w:color="auto"/>
              <w:bottom w:val="single" w:sz="4" w:space="0" w:color="000000"/>
              <w:right w:val="single" w:sz="4" w:space="0" w:color="000000"/>
            </w:tcBorders>
            <w:shd w:val="clear" w:color="auto" w:fill="auto"/>
            <w:noWrap/>
            <w:vAlign w:val="center"/>
          </w:tcPr>
          <w:p w14:paraId="59217915" w14:textId="7C7CF95D" w:rsidR="00030D9D" w:rsidRPr="001D373C" w:rsidRDefault="00030D9D" w:rsidP="00206D5B">
            <w:pPr>
              <w:spacing w:before="0"/>
              <w:jc w:val="center"/>
              <w:rPr>
                <w:rFonts w:eastAsia="MS Mincho" w:cstheme="minorHAnsi"/>
                <w:color w:val="000000"/>
                <w:lang w:eastAsia="ja-JP"/>
              </w:rPr>
            </w:pPr>
          </w:p>
        </w:tc>
        <w:tc>
          <w:tcPr>
            <w:tcW w:w="1419" w:type="dxa"/>
            <w:tcBorders>
              <w:top w:val="nil"/>
              <w:left w:val="nil"/>
              <w:bottom w:val="single" w:sz="4" w:space="0" w:color="000000"/>
              <w:right w:val="single" w:sz="4" w:space="0" w:color="000000"/>
            </w:tcBorders>
            <w:vAlign w:val="center"/>
          </w:tcPr>
          <w:p w14:paraId="742F09F8" w14:textId="77777777" w:rsidR="00030D9D" w:rsidRPr="001D373C" w:rsidRDefault="00030D9D" w:rsidP="00206D5B">
            <w:pPr>
              <w:spacing w:before="0"/>
              <w:jc w:val="center"/>
              <w:rPr>
                <w:rFonts w:eastAsia="MS Mincho" w:cstheme="minorHAnsi"/>
                <w:color w:val="000000"/>
                <w:lang w:eastAsia="ja-JP"/>
              </w:rPr>
            </w:pPr>
          </w:p>
        </w:tc>
      </w:tr>
      <w:tr w:rsidR="00030D9D" w:rsidRPr="001D373C" w14:paraId="51F6F42A" w14:textId="77777777" w:rsidTr="00206D5B">
        <w:trPr>
          <w:trHeight w:val="54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3E2E695F" w14:textId="0171CD8C" w:rsidR="00030D9D" w:rsidRPr="001D373C" w:rsidRDefault="00030D9D" w:rsidP="00206D5B">
            <w:pPr>
              <w:spacing w:before="0"/>
              <w:jc w:val="center"/>
              <w:rPr>
                <w:rFonts w:eastAsia="MS Mincho" w:cstheme="minorHAnsi"/>
                <w:color w:val="000000"/>
                <w:lang w:eastAsia="ja-JP"/>
              </w:rPr>
            </w:pPr>
            <w:r>
              <w:rPr>
                <w:rFonts w:eastAsia="Times New Roman" w:cstheme="minorHAnsi"/>
                <w:sz w:val="20"/>
                <w:szCs w:val="20"/>
                <w:lang w:eastAsia="el-GR"/>
              </w:rPr>
              <w:t>β.2</w:t>
            </w:r>
          </w:p>
        </w:tc>
        <w:tc>
          <w:tcPr>
            <w:tcW w:w="0" w:type="auto"/>
            <w:tcBorders>
              <w:top w:val="nil"/>
              <w:left w:val="nil"/>
              <w:bottom w:val="single" w:sz="4" w:space="0" w:color="000000"/>
              <w:right w:val="single" w:sz="4" w:space="0" w:color="000000"/>
            </w:tcBorders>
            <w:shd w:val="clear" w:color="auto" w:fill="auto"/>
            <w:vAlign w:val="center"/>
          </w:tcPr>
          <w:p w14:paraId="158D2DDE" w14:textId="77777777" w:rsidR="00030D9D" w:rsidRPr="001D373C" w:rsidRDefault="00030D9D" w:rsidP="00206D5B">
            <w:pPr>
              <w:spacing w:before="0"/>
              <w:jc w:val="center"/>
              <w:rPr>
                <w:rFonts w:cstheme="minorHAnsi"/>
              </w:rPr>
            </w:pPr>
          </w:p>
        </w:tc>
        <w:tc>
          <w:tcPr>
            <w:tcW w:w="1422" w:type="dxa"/>
            <w:tcBorders>
              <w:top w:val="nil"/>
              <w:left w:val="nil"/>
              <w:bottom w:val="single" w:sz="4" w:space="0" w:color="000000"/>
              <w:right w:val="nil"/>
            </w:tcBorders>
            <w:shd w:val="clear" w:color="auto" w:fill="auto"/>
            <w:vAlign w:val="center"/>
          </w:tcPr>
          <w:p w14:paraId="642554A5" w14:textId="77777777" w:rsidR="00030D9D" w:rsidRPr="001D373C" w:rsidRDefault="00030D9D" w:rsidP="00206D5B">
            <w:pPr>
              <w:spacing w:before="0"/>
              <w:jc w:val="center"/>
              <w:rPr>
                <w:rFonts w:eastAsia="MS Mincho" w:cstheme="minorHAnsi"/>
                <w:color w:val="000000"/>
                <w:lang w:eastAsia="ja-JP"/>
              </w:rPr>
            </w:pPr>
          </w:p>
        </w:tc>
        <w:tc>
          <w:tcPr>
            <w:tcW w:w="1984" w:type="dxa"/>
            <w:tcBorders>
              <w:top w:val="nil"/>
              <w:left w:val="single" w:sz="4" w:space="0" w:color="000000"/>
              <w:bottom w:val="single" w:sz="4" w:space="0" w:color="000000"/>
              <w:right w:val="single" w:sz="4" w:space="0" w:color="auto"/>
            </w:tcBorders>
            <w:shd w:val="clear" w:color="auto" w:fill="auto"/>
            <w:noWrap/>
            <w:vAlign w:val="center"/>
          </w:tcPr>
          <w:p w14:paraId="072D2439" w14:textId="77777777" w:rsidR="00030D9D" w:rsidRPr="001D373C" w:rsidRDefault="00030D9D" w:rsidP="00206D5B">
            <w:pPr>
              <w:spacing w:before="0"/>
              <w:jc w:val="center"/>
              <w:rPr>
                <w:rFonts w:eastAsia="MS Mincho" w:cstheme="minorHAnsi"/>
                <w:color w:val="000000"/>
                <w:lang w:eastAsia="ja-JP"/>
              </w:rPr>
            </w:pPr>
          </w:p>
        </w:tc>
        <w:tc>
          <w:tcPr>
            <w:tcW w:w="932" w:type="dxa"/>
            <w:tcBorders>
              <w:top w:val="single" w:sz="4" w:space="0" w:color="auto"/>
              <w:left w:val="single" w:sz="4" w:space="0" w:color="auto"/>
              <w:bottom w:val="single" w:sz="4" w:space="0" w:color="auto"/>
              <w:right w:val="single" w:sz="4" w:space="0" w:color="auto"/>
            </w:tcBorders>
            <w:vAlign w:val="center"/>
          </w:tcPr>
          <w:p w14:paraId="08ACF31B" w14:textId="77777777" w:rsidR="00030D9D" w:rsidRPr="001D373C" w:rsidRDefault="00030D9D" w:rsidP="00206D5B">
            <w:pPr>
              <w:spacing w:before="0"/>
              <w:jc w:val="center"/>
              <w:rPr>
                <w:rFonts w:eastAsia="MS Mincho" w:cstheme="minorHAnsi"/>
                <w:color w:val="000000"/>
                <w:lang w:eastAsia="ja-JP"/>
              </w:rPr>
            </w:pPr>
          </w:p>
        </w:tc>
        <w:tc>
          <w:tcPr>
            <w:tcW w:w="0" w:type="auto"/>
            <w:tcBorders>
              <w:top w:val="nil"/>
              <w:left w:val="single" w:sz="4" w:space="0" w:color="auto"/>
              <w:bottom w:val="single" w:sz="4" w:space="0" w:color="000000"/>
              <w:right w:val="single" w:sz="4" w:space="0" w:color="000000"/>
            </w:tcBorders>
            <w:shd w:val="clear" w:color="auto" w:fill="auto"/>
            <w:noWrap/>
            <w:vAlign w:val="center"/>
          </w:tcPr>
          <w:p w14:paraId="69D34FDC" w14:textId="3DFF5D59" w:rsidR="00030D9D" w:rsidRPr="001D373C" w:rsidRDefault="00030D9D" w:rsidP="00206D5B">
            <w:pPr>
              <w:spacing w:before="0"/>
              <w:jc w:val="center"/>
              <w:rPr>
                <w:rFonts w:eastAsia="MS Mincho" w:cstheme="minorHAnsi"/>
                <w:color w:val="000000"/>
                <w:lang w:eastAsia="ja-JP"/>
              </w:rPr>
            </w:pPr>
          </w:p>
        </w:tc>
        <w:tc>
          <w:tcPr>
            <w:tcW w:w="1419" w:type="dxa"/>
            <w:tcBorders>
              <w:top w:val="nil"/>
              <w:left w:val="nil"/>
              <w:bottom w:val="single" w:sz="4" w:space="0" w:color="000000"/>
              <w:right w:val="single" w:sz="4" w:space="0" w:color="000000"/>
            </w:tcBorders>
            <w:vAlign w:val="center"/>
          </w:tcPr>
          <w:p w14:paraId="6AAB8AC1" w14:textId="77777777" w:rsidR="00030D9D" w:rsidRPr="001D373C" w:rsidRDefault="00030D9D" w:rsidP="00206D5B">
            <w:pPr>
              <w:spacing w:before="0"/>
              <w:jc w:val="center"/>
              <w:rPr>
                <w:rFonts w:eastAsia="MS Mincho" w:cstheme="minorHAnsi"/>
                <w:color w:val="000000"/>
                <w:lang w:eastAsia="ja-JP"/>
              </w:rPr>
            </w:pPr>
          </w:p>
        </w:tc>
      </w:tr>
      <w:tr w:rsidR="003E3C16" w:rsidRPr="001D373C" w14:paraId="48BD1445" w14:textId="77777777" w:rsidTr="003E3C16">
        <w:trPr>
          <w:trHeight w:val="647"/>
          <w:jc w:val="center"/>
        </w:trPr>
        <w:tc>
          <w:tcPr>
            <w:tcW w:w="0" w:type="auto"/>
            <w:tcBorders>
              <w:top w:val="single" w:sz="4" w:space="0" w:color="auto"/>
              <w:bottom w:val="single" w:sz="4" w:space="0" w:color="auto"/>
            </w:tcBorders>
            <w:shd w:val="clear" w:color="auto" w:fill="auto"/>
            <w:noWrap/>
            <w:vAlign w:val="bottom"/>
          </w:tcPr>
          <w:p w14:paraId="0A97E1F5" w14:textId="77777777" w:rsidR="003E3C16" w:rsidRPr="001D373C" w:rsidRDefault="003E3C16" w:rsidP="00BB036E">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43556" w14:textId="3518C019" w:rsidR="003E3C16" w:rsidRPr="001D373C" w:rsidRDefault="003E3C16" w:rsidP="00BB036E">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34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F336F" w14:textId="77777777" w:rsidR="003E3C16" w:rsidRPr="001D373C" w:rsidRDefault="003E3C16" w:rsidP="00BB036E">
            <w:pPr>
              <w:jc w:val="left"/>
              <w:rPr>
                <w:rFonts w:eastAsia="MS Mincho" w:cstheme="minorHAnsi"/>
                <w:color w:val="000000"/>
                <w:lang w:eastAsia="ja-JP"/>
              </w:rPr>
            </w:pP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262B47" w14:textId="77777777" w:rsidR="003E3C16" w:rsidRPr="001D373C" w:rsidRDefault="003E3C16" w:rsidP="00BB036E">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A4E14D" w14:textId="6DF70921" w:rsidR="003E3C16" w:rsidRPr="001D373C" w:rsidRDefault="003E3C16" w:rsidP="00BB036E">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3EE63" w14:textId="77777777" w:rsidR="003E3C16" w:rsidRPr="001D373C" w:rsidRDefault="003E3C16" w:rsidP="00BB036E">
            <w:pPr>
              <w:jc w:val="left"/>
              <w:rPr>
                <w:rFonts w:eastAsia="MS Mincho" w:cstheme="minorHAnsi"/>
                <w:color w:val="000000"/>
                <w:lang w:eastAsia="ja-JP"/>
              </w:rPr>
            </w:pPr>
          </w:p>
        </w:tc>
      </w:tr>
      <w:tr w:rsidR="003E3C16" w:rsidRPr="001D373C" w14:paraId="78CAC95F" w14:textId="77777777" w:rsidTr="003E3C16">
        <w:trPr>
          <w:trHeight w:val="620"/>
          <w:jc w:val="center"/>
        </w:trPr>
        <w:tc>
          <w:tcPr>
            <w:tcW w:w="0" w:type="auto"/>
            <w:tcBorders>
              <w:top w:val="single" w:sz="4" w:space="0" w:color="auto"/>
            </w:tcBorders>
            <w:shd w:val="clear" w:color="auto" w:fill="auto"/>
            <w:noWrap/>
            <w:vAlign w:val="bottom"/>
          </w:tcPr>
          <w:p w14:paraId="18BF7FC6" w14:textId="77777777" w:rsidR="003E3C16" w:rsidRPr="001D373C" w:rsidRDefault="003E3C16" w:rsidP="00BB036E">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14:paraId="05958734" w14:textId="3A7C6E0D" w:rsidR="003E3C16" w:rsidRPr="001D373C" w:rsidRDefault="003E3C16" w:rsidP="003E3C16">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Pr>
                <w:rFonts w:eastAsia="MS Mincho" w:cstheme="minorHAnsi"/>
                <w:b/>
                <w:color w:val="000000"/>
                <w:lang w:eastAsia="ja-JP"/>
              </w:rPr>
              <w:t>ΣΥΝΟΛΟ ΜΕ ΦΠΑ</w:t>
            </w:r>
            <w:r>
              <w:rPr>
                <w:rFonts w:eastAsia="MS Mincho" w:cstheme="minorHAnsi"/>
                <w:color w:val="000000"/>
                <w:lang w:eastAsia="ja-JP"/>
              </w:rPr>
              <w:t xml:space="preserve"> </w:t>
            </w:r>
            <w:r>
              <w:rPr>
                <w:rFonts w:eastAsia="MS Mincho" w:cstheme="minorHAnsi"/>
                <w:b/>
                <w:color w:val="000000"/>
                <w:lang w:eastAsia="ja-JP"/>
              </w:rPr>
              <w:t>(€)</w:t>
            </w:r>
          </w:p>
        </w:tc>
        <w:tc>
          <w:tcPr>
            <w:tcW w:w="1422" w:type="dxa"/>
            <w:tcBorders>
              <w:top w:val="single" w:sz="4" w:space="0" w:color="auto"/>
              <w:left w:val="single" w:sz="4" w:space="0" w:color="auto"/>
              <w:bottom w:val="single" w:sz="4" w:space="0" w:color="auto"/>
            </w:tcBorders>
            <w:shd w:val="clear" w:color="auto" w:fill="D9D9D9" w:themeFill="background1" w:themeFillShade="D9"/>
            <w:vAlign w:val="center"/>
          </w:tcPr>
          <w:p w14:paraId="5470992D" w14:textId="77777777" w:rsidR="003E3C16" w:rsidRPr="001D373C" w:rsidRDefault="003E3C16" w:rsidP="00BB036E">
            <w:pPr>
              <w:jc w:val="center"/>
              <w:rPr>
                <w:rFonts w:eastAsia="MS Mincho" w:cstheme="minorHAnsi"/>
                <w:color w:val="000000"/>
                <w:lang w:eastAsia="ja-JP"/>
              </w:rPr>
            </w:pPr>
          </w:p>
        </w:tc>
        <w:tc>
          <w:tcPr>
            <w:tcW w:w="1984" w:type="dxa"/>
            <w:tcBorders>
              <w:top w:val="single" w:sz="4" w:space="0" w:color="auto"/>
              <w:bottom w:val="single" w:sz="4" w:space="0" w:color="auto"/>
              <w:right w:val="single" w:sz="4" w:space="0" w:color="auto"/>
            </w:tcBorders>
            <w:shd w:val="clear" w:color="auto" w:fill="D9D9D9" w:themeFill="background1" w:themeFillShade="D9"/>
            <w:noWrap/>
            <w:vAlign w:val="center"/>
          </w:tcPr>
          <w:p w14:paraId="7EB13187" w14:textId="77777777" w:rsidR="003E3C16" w:rsidRPr="001D373C" w:rsidRDefault="003E3C16" w:rsidP="00BB036E">
            <w:pPr>
              <w:jc w:val="left"/>
              <w:rPr>
                <w:rFonts w:eastAsia="MS Mincho" w:cstheme="minorHAnsi"/>
                <w:color w:val="000000"/>
                <w:lang w:eastAsia="ja-JP"/>
              </w:rPr>
            </w:pP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84ABC" w14:textId="77777777" w:rsidR="003E3C16" w:rsidRPr="001D373C" w:rsidRDefault="003E3C16" w:rsidP="00BB036E">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EC6149B" w14:textId="0857190A" w:rsidR="003E3C16" w:rsidRPr="001D373C" w:rsidRDefault="003E3C16" w:rsidP="00BB036E">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14:paraId="40117538" w14:textId="77777777" w:rsidR="003E3C16" w:rsidRPr="001D373C" w:rsidRDefault="003E3C16" w:rsidP="00BB036E">
            <w:pPr>
              <w:jc w:val="left"/>
              <w:rPr>
                <w:rFonts w:eastAsia="MS Mincho" w:cstheme="minorHAnsi"/>
                <w:color w:val="000000"/>
                <w:lang w:eastAsia="ja-JP"/>
              </w:rPr>
            </w:pPr>
          </w:p>
        </w:tc>
      </w:tr>
    </w:tbl>
    <w:p w14:paraId="6EB5B63B" w14:textId="77777777" w:rsidR="00AC053D" w:rsidRPr="008221F5" w:rsidRDefault="00AC053D" w:rsidP="00AC053D">
      <w:pPr>
        <w:jc w:val="center"/>
        <w:rPr>
          <w:rFonts w:cstheme="minorHAnsi"/>
          <w:b/>
        </w:rPr>
      </w:pPr>
    </w:p>
    <w:p w14:paraId="3FF1E3A9" w14:textId="785BA69F" w:rsidR="00E83677" w:rsidRDefault="00E83677" w:rsidP="004C74BF">
      <w:pPr>
        <w:jc w:val="center"/>
      </w:pPr>
      <w:r>
        <w:t xml:space="preserve">Η προσφορά ισχύει για </w:t>
      </w:r>
      <w:r w:rsidR="004701FA">
        <w:t>τρεις (3</w:t>
      </w:r>
      <w:r>
        <w:t>) μήνες.</w:t>
      </w:r>
    </w:p>
    <w:p w14:paraId="3DB79579" w14:textId="37EAD8B2" w:rsidR="00E83677" w:rsidRDefault="00E83677" w:rsidP="00E83677">
      <w:pPr>
        <w:jc w:val="center"/>
        <w:rPr>
          <w:lang w:eastAsia="el-GR"/>
        </w:rPr>
      </w:pPr>
      <w:r>
        <w:rPr>
          <w:lang w:eastAsia="el-GR"/>
        </w:rPr>
        <w:t>Ημ/νία</w:t>
      </w:r>
    </w:p>
    <w:p w14:paraId="4787E5B4" w14:textId="77777777" w:rsidR="004C74BF" w:rsidRDefault="004C74BF" w:rsidP="00E83677">
      <w:pPr>
        <w:jc w:val="center"/>
        <w:rPr>
          <w:lang w:eastAsia="el-GR"/>
        </w:rPr>
      </w:pPr>
    </w:p>
    <w:p w14:paraId="46EE1CF2" w14:textId="77777777" w:rsidR="00E83677" w:rsidRDefault="00E83677" w:rsidP="00E83677">
      <w:pPr>
        <w:jc w:val="center"/>
        <w:rPr>
          <w:lang w:eastAsia="el-GR"/>
        </w:rPr>
      </w:pPr>
      <w:r>
        <w:rPr>
          <w:lang w:eastAsia="el-GR"/>
        </w:rPr>
        <w:t>Υπογραφή</w:t>
      </w:r>
    </w:p>
    <w:p w14:paraId="4C1CDBB6" w14:textId="77777777" w:rsidR="00AC053D" w:rsidRPr="008221F5" w:rsidRDefault="00AC053D" w:rsidP="00AC053D">
      <w:pPr>
        <w:jc w:val="center"/>
        <w:rPr>
          <w:rFonts w:cstheme="minorHAnsi"/>
          <w:b/>
        </w:rPr>
      </w:pPr>
    </w:p>
    <w:p w14:paraId="7879CB21" w14:textId="77777777" w:rsidR="00AC053D" w:rsidRDefault="00AC053D" w:rsidP="00AC053D">
      <w:pPr>
        <w:autoSpaceDE w:val="0"/>
        <w:autoSpaceDN w:val="0"/>
        <w:adjustRightInd w:val="0"/>
        <w:jc w:val="center"/>
        <w:rPr>
          <w:rFonts w:cstheme="minorHAnsi"/>
        </w:rPr>
      </w:pPr>
      <w:r w:rsidRPr="009C4813">
        <w:rPr>
          <w:rFonts w:cstheme="minorHAnsi"/>
        </w:rPr>
        <w:br w:type="page"/>
      </w:r>
    </w:p>
    <w:p w14:paraId="286FAC77" w14:textId="77777777" w:rsidR="00AD0802" w:rsidRDefault="00AD0802" w:rsidP="00EE4FCE">
      <w:pPr>
        <w:spacing w:after="120"/>
        <w:rPr>
          <w:rFonts w:ascii="Calibri" w:hAnsi="Calibri" w:cs="Calibri"/>
          <w:b/>
          <w:bCs/>
          <w:sz w:val="28"/>
          <w:szCs w:val="32"/>
        </w:rPr>
        <w:sectPr w:rsidR="00AD0802" w:rsidSect="00FC5607">
          <w:endnotePr>
            <w:numFmt w:val="decimal"/>
          </w:endnotePr>
          <w:pgSz w:w="11906" w:h="16838"/>
          <w:pgMar w:top="1440" w:right="1797" w:bottom="1440" w:left="1797" w:header="709" w:footer="709" w:gutter="0"/>
          <w:cols w:space="708"/>
          <w:docGrid w:linePitch="360"/>
        </w:sectPr>
      </w:pPr>
    </w:p>
    <w:p w14:paraId="71665690" w14:textId="77777777" w:rsidR="00DC5C32" w:rsidRPr="00EE4FCE" w:rsidRDefault="00DC5C32" w:rsidP="00DC5C32">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14:paraId="17458CE5" w14:textId="0E6BCFB1" w:rsidR="00DC5C32" w:rsidRDefault="00DC5C32" w:rsidP="00DC5C32"/>
    <w:p w14:paraId="0C27FF7D" w14:textId="77777777" w:rsidR="00DC5C32" w:rsidRPr="000B6C8F" w:rsidRDefault="00DC5C32" w:rsidP="00DC5C32">
      <w:pPr>
        <w:spacing w:before="240"/>
        <w:rPr>
          <w:b/>
        </w:rPr>
      </w:pPr>
      <w:r w:rsidRPr="004F6E5E">
        <w:rPr>
          <w:b/>
        </w:rPr>
        <w:t>ΣΧΕΔΙΟ ΕΓΓΥΗΤΙΚ</w:t>
      </w:r>
      <w:r>
        <w:rPr>
          <w:b/>
        </w:rPr>
        <w:t>ΗΣ ΕΠΙΣΤΟΛΗΣ ΚΑΛΗΣ ΕΚΤΕΛΕΣΗΣ</w:t>
      </w:r>
    </w:p>
    <w:p w14:paraId="7581199A" w14:textId="77777777" w:rsidR="00DC5C32" w:rsidRPr="00281BEC" w:rsidRDefault="00DC5C32" w:rsidP="00DC5C32">
      <w:r>
        <w:t>………………………..(Εκδότης)</w:t>
      </w:r>
    </w:p>
    <w:p w14:paraId="74C015D0" w14:textId="77777777" w:rsidR="00DC5C32" w:rsidRPr="00C45D48" w:rsidRDefault="00DC5C32" w:rsidP="00DC5C32"/>
    <w:p w14:paraId="0811C9EC" w14:textId="77777777" w:rsidR="00DC5C32" w:rsidRPr="00281BEC" w:rsidRDefault="00DC5C32" w:rsidP="00DC5C32">
      <w:r w:rsidRPr="00281BEC">
        <w:t>ΠΡΟΣ</w:t>
      </w:r>
    </w:p>
    <w:p w14:paraId="2D7C11DE" w14:textId="77777777" w:rsidR="00DC5C32" w:rsidRDefault="00DC5C32" w:rsidP="00DC5C32">
      <w:r w:rsidRPr="00C45D48">
        <w:t>Το ΙΔΡΥΜΑ ΤΕΧΝΟΛΟΓΙΑΣ ΚΑΙ ΕΡΕΥΝΑΣ</w:t>
      </w:r>
    </w:p>
    <w:p w14:paraId="0BC62ECB" w14:textId="77777777" w:rsidR="00DC5C32" w:rsidRDefault="00DC5C32" w:rsidP="00DC5C32">
      <w:r>
        <w:t>Ν. Πλαστήρα 100</w:t>
      </w:r>
    </w:p>
    <w:p w14:paraId="4CFDDD9D" w14:textId="77777777" w:rsidR="00DC5C32" w:rsidRDefault="00DC5C32" w:rsidP="00DC5C32">
      <w:r>
        <w:t>Βασιλικά Βουτών Ηρακλείου Κρήτης</w:t>
      </w:r>
    </w:p>
    <w:p w14:paraId="422BAEE5" w14:textId="77777777" w:rsidR="00DC5C32" w:rsidRPr="008C4F16" w:rsidRDefault="00DC5C32" w:rsidP="003D71DF">
      <w:pPr>
        <w:jc w:val="right"/>
        <w:rPr>
          <w:rFonts w:cstheme="minorHAnsi"/>
        </w:rPr>
      </w:pPr>
      <w:r w:rsidRPr="008C4F16">
        <w:rPr>
          <w:rFonts w:cstheme="minorHAnsi"/>
        </w:rPr>
        <w:t>……….(ημερομηνία)</w:t>
      </w:r>
    </w:p>
    <w:p w14:paraId="20E15F62" w14:textId="77777777" w:rsidR="00DC5C32" w:rsidRPr="00C45D48" w:rsidRDefault="00DC5C32" w:rsidP="003D71DF">
      <w:pPr>
        <w:jc w:val="center"/>
      </w:pPr>
      <w:r>
        <w:t>ΕΓΓΥΗΤΙΚΗ</w:t>
      </w:r>
      <w:r w:rsidRPr="00C45D48">
        <w:t xml:space="preserve"> ΕΠΙΣΤΟΛΗ ΥΠ’ ΑΡΙΘΜΟΝ ...</w:t>
      </w:r>
      <w:r>
        <w:t>..</w:t>
      </w:r>
      <w:r w:rsidRPr="00C45D48">
        <w:t xml:space="preserve">. ΓΙΑ ΠΟΣΟ </w:t>
      </w:r>
      <w:r>
        <w:t>……………..</w:t>
      </w:r>
      <w:r w:rsidRPr="00C45D48">
        <w:t>ΕΥΡΩ.</w:t>
      </w:r>
    </w:p>
    <w:p w14:paraId="0115046D" w14:textId="586455BE" w:rsidR="00DC5C32" w:rsidRPr="003D71DF" w:rsidRDefault="00DC5C32" w:rsidP="003D71DF">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«Σύμβασης </w:t>
      </w:r>
      <w:r w:rsidR="00E37859" w:rsidRPr="00E37859">
        <w:rPr>
          <w:rFonts w:cstheme="minorHAnsi"/>
          <w:szCs w:val="22"/>
        </w:rPr>
        <w:t>Προμήθεια τροφής και στρωμνής τρωκτικών</w:t>
      </w:r>
      <w:r w:rsidRPr="003D71DF">
        <w:rPr>
          <w:rFonts w:cstheme="minorHAnsi"/>
          <w:szCs w:val="22"/>
        </w:rPr>
        <w:t xml:space="preserve">» του διαγωνισμού (αριθ. Πρωτ.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μεταξύ του Ιδρύματος Τεχνολογίας και Έρευνας και της ................., στο πλαίσιο του έργου «</w:t>
      </w:r>
      <w:r w:rsidR="00E37859" w:rsidRPr="00E37859">
        <w:rPr>
          <w:rFonts w:cstheme="minorHAnsi"/>
          <w:szCs w:val="22"/>
        </w:rPr>
        <w:t>Προμήθεια τροφής και στρωμνής τρωκτικών</w:t>
      </w:r>
      <w:r w:rsidRPr="003D71DF">
        <w:rPr>
          <w:rFonts w:cstheme="minorHAnsi"/>
          <w:szCs w:val="22"/>
        </w:rPr>
        <w:t>».</w:t>
      </w:r>
    </w:p>
    <w:p w14:paraId="1E578A90" w14:textId="66B7AC0D" w:rsidR="00DC5C32" w:rsidRPr="003D71DF" w:rsidRDefault="00DC5C32" w:rsidP="003D71DF">
      <w:pPr>
        <w:pStyle w:val="Bulletn"/>
        <w:tabs>
          <w:tab w:val="clear" w:pos="720"/>
        </w:tabs>
        <w:spacing w:line="260" w:lineRule="exact"/>
        <w:ind w:left="0" w:firstLine="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1F6B7C4D" w14:textId="5F7D2B40" w:rsidR="00DC5C32" w:rsidRPr="003D71DF" w:rsidRDefault="00DC5C32" w:rsidP="003D71DF">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sidR="00E37859">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14:paraId="798C479C" w14:textId="77777777" w:rsidR="00DC5C32" w:rsidRPr="003D71DF" w:rsidRDefault="00DC5C32" w:rsidP="003D71DF">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15A4259F" w14:textId="77777777" w:rsidR="00DC5C32" w:rsidRPr="00D968D6" w:rsidRDefault="00DC5C32" w:rsidP="003D71DF">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14:paraId="5543FCE2" w14:textId="77777777" w:rsidR="00DC5C32" w:rsidRPr="003D71DF" w:rsidRDefault="00DC5C32" w:rsidP="003D71DF">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2C4945D1" w14:textId="77777777" w:rsidR="00DC5C32" w:rsidRPr="003D71DF" w:rsidRDefault="00DC5C32" w:rsidP="003D71DF">
      <w:pPr>
        <w:pStyle w:val="Bulletn"/>
        <w:tabs>
          <w:tab w:val="clear" w:pos="720"/>
        </w:tabs>
        <w:spacing w:line="260" w:lineRule="exact"/>
        <w:ind w:left="0" w:firstLine="0"/>
        <w:rPr>
          <w:rFonts w:cstheme="minorHAnsi"/>
          <w:szCs w:val="22"/>
        </w:rPr>
      </w:pPr>
    </w:p>
    <w:p w14:paraId="120822FE" w14:textId="77777777" w:rsidR="00DC5C32" w:rsidRDefault="00DC5C32" w:rsidP="001E5BAF">
      <w:pPr>
        <w:pStyle w:val="Heading11"/>
        <w:jc w:val="both"/>
        <w:sectPr w:rsidR="00DC5C32" w:rsidSect="00EE4FCE">
          <w:endnotePr>
            <w:numFmt w:val="decimal"/>
          </w:endnotePr>
          <w:pgSz w:w="11906" w:h="16838"/>
          <w:pgMar w:top="1440" w:right="1797" w:bottom="1440" w:left="1797" w:header="709" w:footer="709" w:gutter="0"/>
          <w:cols w:space="708"/>
          <w:docGrid w:linePitch="360"/>
        </w:sectPr>
      </w:pPr>
    </w:p>
    <w:p w14:paraId="1877F254" w14:textId="29AFED78" w:rsidR="00C40180" w:rsidRDefault="00C40180" w:rsidP="0075501E">
      <w:pPr>
        <w:pStyle w:val="BodyText"/>
        <w:rPr>
          <w:rFonts w:ascii="Calibri" w:hAnsi="Calibri" w:cs="Calibri"/>
          <w:sz w:val="22"/>
        </w:rPr>
      </w:pPr>
    </w:p>
    <w:p w14:paraId="08650524" w14:textId="656BD48E" w:rsidR="001E5BAF" w:rsidRPr="001E5BAF" w:rsidRDefault="001E5BAF" w:rsidP="001E5BAF">
      <w:pPr>
        <w:pStyle w:val="Heading1"/>
        <w:numPr>
          <w:ilvl w:val="0"/>
          <w:numId w:val="0"/>
        </w:numPr>
        <w:rPr>
          <w:color w:val="FF0000"/>
          <w:sz w:val="28"/>
          <w:szCs w:val="28"/>
        </w:rPr>
      </w:pPr>
      <w:bookmarkStart w:id="4" w:name="_Toc526243616"/>
      <w:r w:rsidRPr="00EE4FCE">
        <w:rPr>
          <w:color w:val="FF0000"/>
          <w:sz w:val="28"/>
          <w:szCs w:val="28"/>
        </w:rPr>
        <w:t>ΠΑΡΑΡΤΗΜΑ ΙΙΙ: ΤΥΠΟΠΟΙΗΜΕΝΟ ΕΝΤΥΠΟ ΥΠΕΥΘΥΝΗΣ ΔΗΛΩΣΗΣ (TEΥΔ)</w:t>
      </w:r>
      <w:bookmarkEnd w:id="4"/>
    </w:p>
    <w:p w14:paraId="4ED3F1D6" w14:textId="1A27EABD" w:rsidR="001E5BAF" w:rsidRDefault="001E5BAF" w:rsidP="001E5BAF">
      <w:pPr>
        <w:jc w:val="center"/>
      </w:pPr>
      <w:r>
        <w:rPr>
          <w:b/>
          <w:bCs/>
        </w:rPr>
        <w:t xml:space="preserve">ΤΥΠΟΠΟΙΗΜΕΝΟ ΕΝΤΥΠΟ ΥΠΕΥΘΥΝΗΣ ΔΗΛΩΣΗΣ </w:t>
      </w:r>
      <w:r>
        <w:rPr>
          <w:b/>
          <w:bCs/>
          <w:sz w:val="24"/>
          <w:szCs w:val="24"/>
        </w:rPr>
        <w:t>(TEΥΔ)</w:t>
      </w:r>
    </w:p>
    <w:p w14:paraId="33F181F3" w14:textId="77777777" w:rsidR="001E5BAF" w:rsidRDefault="001E5BAF" w:rsidP="001E5BAF">
      <w:pPr>
        <w:jc w:val="center"/>
      </w:pPr>
      <w:r>
        <w:rPr>
          <w:b/>
          <w:bCs/>
          <w:sz w:val="24"/>
          <w:szCs w:val="24"/>
        </w:rPr>
        <w:t>[άρθρου 79 παρ. 4 ν. 4412/2016 (Α 147)]</w:t>
      </w:r>
    </w:p>
    <w:p w14:paraId="53130DA2" w14:textId="77777777" w:rsidR="001E5BAF" w:rsidRDefault="001E5BAF" w:rsidP="001E5BAF">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1CFEEF33" w14:textId="77777777" w:rsidR="001E5BAF" w:rsidRPr="00580EC3" w:rsidRDefault="001E5BAF" w:rsidP="001E5BAF">
      <w:pPr>
        <w:jc w:val="center"/>
        <w:rPr>
          <w:b/>
          <w:bCs/>
          <w:u w:val="single"/>
        </w:rPr>
      </w:pPr>
      <w:r w:rsidRPr="00E06A52">
        <w:rPr>
          <w:b/>
          <w:bCs/>
          <w:u w:val="single"/>
        </w:rPr>
        <w:t>Μέρος Ι: Πληροφορίες σχετικά με την αναθέτουσα αρχή/αναθέτοντα φορέα</w:t>
      </w:r>
      <w:r>
        <w:rPr>
          <w:rStyle w:val="a8"/>
          <w:b/>
          <w:bCs/>
          <w:u w:val="single"/>
        </w:rPr>
        <w:endnoteReference w:id="1"/>
      </w:r>
    </w:p>
    <w:p w14:paraId="7B2B27DA" w14:textId="77777777" w:rsidR="001E5BAF" w:rsidRPr="00940AFD" w:rsidRDefault="001E5BAF" w:rsidP="001E5BAF">
      <w:pPr>
        <w:jc w:val="center"/>
        <w:rPr>
          <w:b/>
          <w:bCs/>
          <w:u w:val="single"/>
        </w:rPr>
      </w:pPr>
      <w:r w:rsidRPr="00E06A52">
        <w:rPr>
          <w:b/>
          <w:bCs/>
          <w:u w:val="single"/>
        </w:rPr>
        <w:t>και τη διαδικασία ανάθεσης</w:t>
      </w:r>
    </w:p>
    <w:p w14:paraId="41A4DC78" w14:textId="77777777" w:rsidR="001E5BAF" w:rsidRDefault="001E5BAF" w:rsidP="001E5BAF">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1E5BAF" w:rsidRPr="00E45B24" w14:paraId="375D0367" w14:textId="77777777" w:rsidTr="001E5BAF">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14:paraId="7187B1B5" w14:textId="77777777" w:rsidR="001E5BAF" w:rsidRPr="00E45B24" w:rsidRDefault="001E5BAF" w:rsidP="00861DD9">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14:paraId="7DB9568D" w14:textId="77777777" w:rsidR="001E5BAF" w:rsidRPr="00E45B24" w:rsidRDefault="001E5BAF" w:rsidP="00861DD9">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Pr="00E45B24">
              <w:rPr>
                <w:rFonts w:ascii="Calibri" w:hAnsi="Calibri" w:cs="Tahoma"/>
                <w:b/>
                <w:iCs/>
              </w:rPr>
              <w:t xml:space="preserve"> ΙΝΣΤΙΤ</w:t>
            </w:r>
            <w:r>
              <w:rPr>
                <w:rFonts w:ascii="Calibri" w:hAnsi="Calibri" w:cs="Tahoma"/>
                <w:b/>
                <w:iCs/>
              </w:rPr>
              <w:t>ΟΥΤΟ ΜΟΡΙΑΚΗΣ ΒΙΟΛΟΓΙΑΣ &amp; ΒΙΟΤΕΧΝΟΛΟΓΙΑΣ</w:t>
            </w:r>
          </w:p>
          <w:p w14:paraId="4A3A4B58" w14:textId="77777777" w:rsidR="001E5BAF" w:rsidRPr="00E45B24" w:rsidRDefault="001E5BAF" w:rsidP="00861DD9">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14:paraId="39694D01" w14:textId="77777777" w:rsidR="001E5BAF" w:rsidRPr="00547262" w:rsidRDefault="001E5BAF" w:rsidP="00861DD9">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14:paraId="17BBF7A2" w14:textId="77777777" w:rsidR="001E5BAF" w:rsidRPr="00E45B24" w:rsidRDefault="001E5BAF" w:rsidP="00861DD9">
            <w:pPr>
              <w:rPr>
                <w:rFonts w:ascii="Calibri" w:hAnsi="Calibri" w:cs="Calibri"/>
              </w:rPr>
            </w:pPr>
            <w:r>
              <w:rPr>
                <w:rFonts w:ascii="Calibri" w:hAnsi="Calibri" w:cs="Calibri"/>
              </w:rPr>
              <w:t>- Αρμόδιος για πληροφορίες: Χρ. Χουλάκη</w:t>
            </w:r>
          </w:p>
          <w:p w14:paraId="2117B448" w14:textId="77777777" w:rsidR="001E5BAF" w:rsidRPr="00E45B24" w:rsidRDefault="001E5BAF" w:rsidP="00861DD9">
            <w:pPr>
              <w:rPr>
                <w:rFonts w:ascii="Calibri" w:hAnsi="Calibri" w:cs="Calibri"/>
              </w:rPr>
            </w:pPr>
            <w:r w:rsidRPr="00E45B24">
              <w:rPr>
                <w:rFonts w:ascii="Calibri" w:hAnsi="Calibri" w:cs="Calibri"/>
              </w:rPr>
              <w:t xml:space="preserve">- Τηλέφωνο: [+30 </w:t>
            </w:r>
            <w:r>
              <w:rPr>
                <w:rFonts w:ascii="Calibri" w:hAnsi="Calibri" w:cs="Calibri"/>
                <w:bCs/>
              </w:rPr>
              <w:t>2810 391515</w:t>
            </w:r>
            <w:r w:rsidRPr="00E45B24">
              <w:rPr>
                <w:rFonts w:ascii="Calibri" w:hAnsi="Calibri" w:cs="Calibri"/>
              </w:rPr>
              <w:t>]</w:t>
            </w:r>
          </w:p>
          <w:p w14:paraId="256BEB00" w14:textId="379BEC26" w:rsidR="001E5BAF" w:rsidRPr="00E45B24" w:rsidRDefault="001E5BAF" w:rsidP="00861DD9">
            <w:pPr>
              <w:rPr>
                <w:rFonts w:ascii="Calibri" w:hAnsi="Calibri" w:cs="Calibri"/>
              </w:rPr>
            </w:pPr>
            <w:r w:rsidRPr="00E45B24">
              <w:rPr>
                <w:rFonts w:ascii="Calibri" w:hAnsi="Calibri" w:cs="Calibri"/>
              </w:rPr>
              <w:t>- Ηλ. ταχυδρομείο:</w:t>
            </w:r>
            <w:r>
              <w:t xml:space="preserve"> </w:t>
            </w:r>
            <w:hyperlink r:id="rId9" w:history="1">
              <w:r w:rsidRPr="00AB0EC2">
                <w:rPr>
                  <w:rStyle w:val="Hyperlink"/>
                  <w:rFonts w:ascii="Calibri" w:hAnsi="Calibri" w:cs="Calibri"/>
                  <w:bCs/>
                  <w:lang w:val="en-US"/>
                </w:rPr>
                <w:t>procurement</w:t>
              </w:r>
              <w:r w:rsidRPr="000E6DBF">
                <w:rPr>
                  <w:rStyle w:val="Hyperlink"/>
                </w:rPr>
                <w:t>@</w:t>
              </w:r>
              <w:r w:rsidRPr="00AB0EC2">
                <w:rPr>
                  <w:rStyle w:val="Hyperlink"/>
                  <w:lang w:val="en-US"/>
                </w:rPr>
                <w:t>admin</w:t>
              </w:r>
              <w:r w:rsidRPr="000E6DBF">
                <w:rPr>
                  <w:rStyle w:val="Hyperlink"/>
                </w:rPr>
                <w:t>.</w:t>
              </w:r>
              <w:r w:rsidRPr="00AB0EC2">
                <w:rPr>
                  <w:rStyle w:val="Hyperlink"/>
                  <w:lang w:val="en-US"/>
                </w:rPr>
                <w:t>forth</w:t>
              </w:r>
              <w:r w:rsidRPr="000E6DBF">
                <w:rPr>
                  <w:rStyle w:val="Hyperlink"/>
                </w:rPr>
                <w:t>.</w:t>
              </w:r>
              <w:r w:rsidRPr="00AB0EC2">
                <w:rPr>
                  <w:rStyle w:val="Hyperlink"/>
                  <w:lang w:val="en-US"/>
                </w:rPr>
                <w:t>gr</w:t>
              </w:r>
            </w:hyperlink>
          </w:p>
          <w:p w14:paraId="3823255C" w14:textId="77777777" w:rsidR="001E5BAF" w:rsidRPr="00E45B24" w:rsidRDefault="001E5BAF" w:rsidP="00861DD9">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1E5BAF" w:rsidRPr="00E45B24" w14:paraId="018C8835" w14:textId="77777777" w:rsidTr="001E5BAF">
        <w:trPr>
          <w:jc w:val="center"/>
        </w:trPr>
        <w:tc>
          <w:tcPr>
            <w:tcW w:w="9071" w:type="dxa"/>
            <w:tcBorders>
              <w:left w:val="single" w:sz="1" w:space="0" w:color="000000"/>
              <w:bottom w:val="single" w:sz="1" w:space="0" w:color="000000"/>
              <w:right w:val="single" w:sz="1" w:space="0" w:color="000000"/>
            </w:tcBorders>
            <w:shd w:val="clear" w:color="auto" w:fill="B2B2B2"/>
          </w:tcPr>
          <w:p w14:paraId="06585D1D" w14:textId="77777777" w:rsidR="001E5BAF" w:rsidRPr="00E45B24" w:rsidRDefault="001E5BAF" w:rsidP="00861DD9">
            <w:pPr>
              <w:rPr>
                <w:rFonts w:ascii="Calibri" w:hAnsi="Calibri" w:cs="Calibri"/>
              </w:rPr>
            </w:pPr>
            <w:r w:rsidRPr="00E45B24">
              <w:rPr>
                <w:rFonts w:ascii="Calibri" w:hAnsi="Calibri" w:cs="Calibri"/>
                <w:b/>
                <w:bCs/>
              </w:rPr>
              <w:t>Β: Πληροφορίες σχετικά με τη διαδικασία σύναψης σύμβασης</w:t>
            </w:r>
          </w:p>
          <w:p w14:paraId="06F8DB15" w14:textId="0E0D774E" w:rsidR="001E5BAF" w:rsidRDefault="001E5BAF" w:rsidP="00861DD9">
            <w:pPr>
              <w:rPr>
                <w:rFonts w:ascii="Calibri" w:hAnsi="Calibri" w:cs="Calibri"/>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00900BAF">
              <w:rPr>
                <w:rFonts w:ascii="Calibri" w:hAnsi="Calibri" w:cs="Calibri"/>
              </w:rPr>
              <w:t xml:space="preserve">): </w:t>
            </w:r>
            <w:r w:rsidRPr="00E45B24">
              <w:rPr>
                <w:rFonts w:ascii="Calibri" w:hAnsi="Calibri" w:cs="Calibri"/>
              </w:rPr>
              <w:t>«</w:t>
            </w:r>
            <w:r w:rsidR="00900BAF" w:rsidRPr="00900BAF">
              <w:rPr>
                <w:rFonts w:cstheme="minorHAnsi"/>
                <w:b/>
                <w:iCs/>
                <w:color w:val="000000"/>
              </w:rPr>
              <w:t>Προμήθεια τροφής και στρωμνής τρωκτικών</w:t>
            </w:r>
            <w:r w:rsidRPr="009C5AD3">
              <w:rPr>
                <w:rFonts w:ascii="Calibri" w:hAnsi="Calibri" w:cs="Calibri"/>
                <w:b/>
                <w:bCs/>
              </w:rPr>
              <w:t>»</w:t>
            </w:r>
            <w:r w:rsidRPr="00E45B24">
              <w:rPr>
                <w:rFonts w:ascii="Calibri" w:hAnsi="Calibri" w:cs="Calibri"/>
              </w:rPr>
              <w:t xml:space="preserve">, </w:t>
            </w:r>
          </w:p>
          <w:p w14:paraId="13F97B4A" w14:textId="5A1D9998" w:rsidR="001E5BAF" w:rsidRPr="000C0EBF" w:rsidRDefault="001E5BAF" w:rsidP="00861DD9">
            <w:pPr>
              <w:rPr>
                <w:rFonts w:ascii="Calibri" w:eastAsia="Calibri" w:hAnsi="Calibri" w:cs="Calibri"/>
                <w:sz w:val="24"/>
                <w:szCs w:val="24"/>
              </w:rPr>
            </w:pPr>
            <w:r w:rsidRPr="00E45B24">
              <w:rPr>
                <w:rFonts w:ascii="Calibri" w:hAnsi="Calibri" w:cs="Calibri"/>
              </w:rPr>
              <w:t xml:space="preserve">CPV </w:t>
            </w:r>
            <w:r w:rsidR="00900BAF" w:rsidRPr="00B733B6">
              <w:rPr>
                <w:rStyle w:val="fontstyle01"/>
                <w:sz w:val="22"/>
                <w:szCs w:val="22"/>
              </w:rPr>
              <w:t xml:space="preserve">15700000-5 – </w:t>
            </w:r>
            <w:r w:rsidR="00900BAF">
              <w:rPr>
                <w:rStyle w:val="fontstyle01"/>
                <w:sz w:val="22"/>
                <w:szCs w:val="22"/>
              </w:rPr>
              <w:t>Ζωοτροφές, 03417100-7 - Πριονίδια</w:t>
            </w:r>
          </w:p>
          <w:p w14:paraId="64FB845F" w14:textId="7AF6CE11" w:rsidR="001E5BAF" w:rsidRPr="00E45B24" w:rsidRDefault="001E5BAF" w:rsidP="00861DD9">
            <w:pPr>
              <w:rPr>
                <w:rFonts w:cstheme="minorHAnsi"/>
              </w:rPr>
            </w:pPr>
            <w:r w:rsidRPr="00E45B24">
              <w:rPr>
                <w:rFonts w:cstheme="minorHAnsi"/>
              </w:rPr>
              <w:t xml:space="preserve">- Κωδικός στο </w:t>
            </w:r>
            <w:r w:rsidRPr="00BE23E5">
              <w:rPr>
                <w:rFonts w:cstheme="minorHAnsi"/>
              </w:rPr>
              <w:t xml:space="preserve">ΚΗΜΔΗΣ: </w:t>
            </w:r>
            <w:r w:rsidR="00673A1B" w:rsidRPr="00BE23E5">
              <w:rPr>
                <w:rFonts w:cstheme="minorHAnsi"/>
              </w:rPr>
              <w:t>ΑΔΑΜ έγκρισης</w:t>
            </w:r>
            <w:r w:rsidR="00BE23E5" w:rsidRPr="00BE23E5">
              <w:t xml:space="preserve"> </w:t>
            </w:r>
            <w:r w:rsidR="00BE23E5" w:rsidRPr="00BE23E5">
              <w:rPr>
                <w:rFonts w:cs="Lucida Console"/>
              </w:rPr>
              <w:t>18REQ003769586</w:t>
            </w:r>
          </w:p>
          <w:p w14:paraId="20121D16" w14:textId="77777777" w:rsidR="001E5BAF" w:rsidRPr="00E45B24" w:rsidRDefault="001E5BAF" w:rsidP="00861DD9">
            <w:pPr>
              <w:rPr>
                <w:rFonts w:ascii="Calibri" w:hAnsi="Calibri" w:cs="Calibri"/>
              </w:rPr>
            </w:pPr>
            <w:r w:rsidRPr="00E45B24">
              <w:rPr>
                <w:rFonts w:ascii="Calibri" w:hAnsi="Calibri" w:cs="Calibri"/>
              </w:rPr>
              <w:t>- Η σύμβαση αναφέρεται σε προμήθειες</w:t>
            </w:r>
          </w:p>
          <w:p w14:paraId="060F9557" w14:textId="77777777" w:rsidR="00BE23E5" w:rsidRDefault="001E5BAF" w:rsidP="00861DD9">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xml:space="preserve">): </w:t>
            </w:r>
          </w:p>
          <w:p w14:paraId="71F29008" w14:textId="42DF977E" w:rsidR="001E5BAF" w:rsidRPr="00E45B24" w:rsidRDefault="00900BAF" w:rsidP="00861DD9">
            <w:pPr>
              <w:rPr>
                <w:rFonts w:ascii="Calibri" w:hAnsi="Calibri" w:cs="Calibri"/>
              </w:rPr>
            </w:pPr>
            <w:r>
              <w:rPr>
                <w:rFonts w:cstheme="minorHAnsi"/>
              </w:rPr>
              <w:t>ΙΜΒΒ 2018 ΣΥΝ 11</w:t>
            </w:r>
          </w:p>
        </w:tc>
      </w:tr>
    </w:tbl>
    <w:p w14:paraId="1BA2A0A3" w14:textId="77777777" w:rsidR="001E5BAF" w:rsidRDefault="001E5BAF" w:rsidP="001E5BAF"/>
    <w:p w14:paraId="48F95BF7" w14:textId="77777777" w:rsidR="001E5BAF" w:rsidRDefault="001E5BAF" w:rsidP="001E5BAF">
      <w:pPr>
        <w:shd w:val="clear" w:color="auto" w:fill="B2B2B2"/>
      </w:pPr>
      <w:r>
        <w:t>ΟΛΕΣ ΟΙ ΥΠΟΛΟΙΠΕΣ ΠΛΗΡΟΦΟΡΙΕΣ ΣΕ ΚΑΘΕ ΕΝΟΤΗΤΑ ΤΟΥ ΤΕΥΔ ΘΑ ΠΡΕΠΕΙ ΝΑ ΣΥΜΠΛΗΡΩΘΟΥΝ ΑΠΟ ΤΟΝ ΟΙΚΟΝΟΜΙΚΟ ΦΟΡΕΑ</w:t>
      </w:r>
    </w:p>
    <w:p w14:paraId="2149E8E6" w14:textId="77777777" w:rsidR="001E5BAF" w:rsidRPr="00BE4534" w:rsidRDefault="001E5BAF" w:rsidP="001E5BAF">
      <w:pPr>
        <w:pageBreakBefore/>
        <w:jc w:val="center"/>
      </w:pPr>
      <w:r w:rsidRPr="00BE4534">
        <w:rPr>
          <w:b/>
          <w:bCs/>
          <w:u w:val="single"/>
        </w:rPr>
        <w:lastRenderedPageBreak/>
        <w:t>Μέρος II: Πληροφορίες σχετικά με τον οικονομικό φορέα</w:t>
      </w:r>
    </w:p>
    <w:p w14:paraId="2B78950D" w14:textId="77777777" w:rsidR="001E5BAF" w:rsidRDefault="001E5BAF" w:rsidP="001E5BAF">
      <w:pPr>
        <w:jc w:val="center"/>
      </w:pPr>
      <w:r w:rsidRPr="00BE4534">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1E5BAF" w14:paraId="5253F6D0" w14:textId="77777777" w:rsidTr="001E5BAF">
        <w:tc>
          <w:tcPr>
            <w:tcW w:w="4479" w:type="dxa"/>
            <w:tcBorders>
              <w:top w:val="single" w:sz="4" w:space="0" w:color="000000"/>
              <w:left w:val="single" w:sz="4" w:space="0" w:color="000000"/>
              <w:bottom w:val="single" w:sz="4" w:space="0" w:color="000000"/>
            </w:tcBorders>
            <w:shd w:val="clear" w:color="auto" w:fill="auto"/>
          </w:tcPr>
          <w:p w14:paraId="4BFAD0DD" w14:textId="77777777" w:rsidR="001E5BAF" w:rsidRDefault="001E5BAF" w:rsidP="00861DD9">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2B9083" w14:textId="77777777" w:rsidR="001E5BAF" w:rsidRDefault="001E5BAF" w:rsidP="00861DD9">
            <w:r>
              <w:rPr>
                <w:b/>
                <w:i/>
              </w:rPr>
              <w:t>Απάντηση:</w:t>
            </w:r>
          </w:p>
        </w:tc>
      </w:tr>
      <w:tr w:rsidR="001E5BAF" w14:paraId="0E8E5E16" w14:textId="77777777" w:rsidTr="001E5BAF">
        <w:tc>
          <w:tcPr>
            <w:tcW w:w="4479" w:type="dxa"/>
            <w:tcBorders>
              <w:top w:val="single" w:sz="4" w:space="0" w:color="000000"/>
              <w:left w:val="single" w:sz="4" w:space="0" w:color="000000"/>
              <w:bottom w:val="single" w:sz="4" w:space="0" w:color="000000"/>
            </w:tcBorders>
            <w:shd w:val="clear" w:color="auto" w:fill="auto"/>
          </w:tcPr>
          <w:p w14:paraId="7A3061E6" w14:textId="77777777" w:rsidR="001E5BAF" w:rsidRDefault="001E5BAF" w:rsidP="00861DD9">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28BAAE" w14:textId="77777777" w:rsidR="001E5BAF" w:rsidRDefault="001E5BAF" w:rsidP="00861DD9">
            <w:r>
              <w:t>[   ]</w:t>
            </w:r>
          </w:p>
        </w:tc>
      </w:tr>
      <w:tr w:rsidR="001E5BAF" w14:paraId="137618F5" w14:textId="77777777" w:rsidTr="001E5BAF">
        <w:tc>
          <w:tcPr>
            <w:tcW w:w="4479" w:type="dxa"/>
            <w:tcBorders>
              <w:top w:val="single" w:sz="4" w:space="0" w:color="000000"/>
              <w:left w:val="single" w:sz="4" w:space="0" w:color="000000"/>
              <w:bottom w:val="single" w:sz="4" w:space="0" w:color="000000"/>
            </w:tcBorders>
            <w:shd w:val="clear" w:color="auto" w:fill="auto"/>
          </w:tcPr>
          <w:p w14:paraId="06BC204D" w14:textId="77777777" w:rsidR="001E5BAF" w:rsidRDefault="001E5BAF" w:rsidP="00861DD9">
            <w:r>
              <w:t>Αριθμός φορολογικού μητρώου (ΑΦΜ):</w:t>
            </w:r>
          </w:p>
          <w:p w14:paraId="7A2FE730" w14:textId="77777777" w:rsidR="001E5BAF" w:rsidRDefault="001E5BAF" w:rsidP="00861DD9">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C505A4" w14:textId="77777777" w:rsidR="001E5BAF" w:rsidRDefault="001E5BAF" w:rsidP="00861DD9">
            <w:r>
              <w:t>[   ]</w:t>
            </w:r>
          </w:p>
        </w:tc>
      </w:tr>
      <w:tr w:rsidR="001E5BAF" w14:paraId="1D64664F" w14:textId="77777777" w:rsidTr="001E5BAF">
        <w:tc>
          <w:tcPr>
            <w:tcW w:w="4479" w:type="dxa"/>
            <w:tcBorders>
              <w:top w:val="single" w:sz="4" w:space="0" w:color="000000"/>
              <w:left w:val="single" w:sz="4" w:space="0" w:color="000000"/>
              <w:bottom w:val="single" w:sz="4" w:space="0" w:color="000000"/>
            </w:tcBorders>
            <w:shd w:val="clear" w:color="auto" w:fill="auto"/>
          </w:tcPr>
          <w:p w14:paraId="34A82135" w14:textId="77777777" w:rsidR="001E5BAF" w:rsidRDefault="001E5BAF" w:rsidP="00861DD9">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0EBC8E" w14:textId="77777777" w:rsidR="001E5BAF" w:rsidRDefault="001E5BAF" w:rsidP="00861DD9">
            <w:r>
              <w:t>[……]</w:t>
            </w:r>
          </w:p>
        </w:tc>
      </w:tr>
      <w:tr w:rsidR="001E5BAF" w14:paraId="68711207" w14:textId="77777777" w:rsidTr="001E5BAF">
        <w:trPr>
          <w:trHeight w:val="1533"/>
        </w:trPr>
        <w:tc>
          <w:tcPr>
            <w:tcW w:w="4479" w:type="dxa"/>
            <w:tcBorders>
              <w:top w:val="single" w:sz="4" w:space="0" w:color="000000"/>
              <w:left w:val="single" w:sz="4" w:space="0" w:color="000000"/>
              <w:bottom w:val="single" w:sz="4" w:space="0" w:color="000000"/>
            </w:tcBorders>
            <w:shd w:val="clear" w:color="auto" w:fill="auto"/>
          </w:tcPr>
          <w:p w14:paraId="2FB5AC8F" w14:textId="77777777" w:rsidR="001E5BAF" w:rsidRDefault="001E5BAF" w:rsidP="00861DD9">
            <w:pPr>
              <w:shd w:val="clear" w:color="auto" w:fill="FFFFFF"/>
            </w:pPr>
            <w:r>
              <w:t>Αρμόδιος ή αρμόδιοι</w:t>
            </w:r>
            <w:r>
              <w:rPr>
                <w:rStyle w:val="a"/>
              </w:rPr>
              <w:endnoteReference w:id="2"/>
            </w:r>
            <w:r>
              <w:rPr>
                <w:rStyle w:val="a"/>
              </w:rPr>
              <w:t xml:space="preserve"> </w:t>
            </w:r>
            <w:r>
              <w:t>:</w:t>
            </w:r>
          </w:p>
          <w:p w14:paraId="67A9A4D7" w14:textId="77777777" w:rsidR="001E5BAF" w:rsidRDefault="001E5BAF" w:rsidP="00861DD9">
            <w:r>
              <w:t>Τηλέφωνο:</w:t>
            </w:r>
          </w:p>
          <w:p w14:paraId="7225C377" w14:textId="77777777" w:rsidR="001E5BAF" w:rsidRDefault="001E5BAF" w:rsidP="00861DD9">
            <w:r>
              <w:t>Ηλ. ταχυδρομείο:</w:t>
            </w:r>
          </w:p>
          <w:p w14:paraId="2DC893A2" w14:textId="77777777" w:rsidR="001E5BAF" w:rsidRDefault="001E5BAF" w:rsidP="00861DD9">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D47ACF" w14:textId="77777777" w:rsidR="001E5BAF" w:rsidRDefault="001E5BAF" w:rsidP="00861DD9">
            <w:r>
              <w:t>[……]</w:t>
            </w:r>
          </w:p>
          <w:p w14:paraId="2C77F938" w14:textId="77777777" w:rsidR="001E5BAF" w:rsidRDefault="001E5BAF" w:rsidP="00861DD9">
            <w:r>
              <w:t>[……]</w:t>
            </w:r>
          </w:p>
          <w:p w14:paraId="11A09EA8" w14:textId="77777777" w:rsidR="001E5BAF" w:rsidRDefault="001E5BAF" w:rsidP="00861DD9">
            <w:r>
              <w:t>[……]</w:t>
            </w:r>
          </w:p>
          <w:p w14:paraId="59F35E2F" w14:textId="77777777" w:rsidR="001E5BAF" w:rsidRDefault="001E5BAF" w:rsidP="00861DD9">
            <w:r>
              <w:t>[……]</w:t>
            </w:r>
          </w:p>
        </w:tc>
      </w:tr>
      <w:tr w:rsidR="001E5BAF" w14:paraId="6119056E" w14:textId="77777777" w:rsidTr="001E5BAF">
        <w:tc>
          <w:tcPr>
            <w:tcW w:w="4479" w:type="dxa"/>
            <w:tcBorders>
              <w:top w:val="single" w:sz="4" w:space="0" w:color="000000"/>
              <w:left w:val="single" w:sz="4" w:space="0" w:color="000000"/>
              <w:bottom w:val="single" w:sz="4" w:space="0" w:color="000000"/>
            </w:tcBorders>
            <w:shd w:val="clear" w:color="auto" w:fill="auto"/>
          </w:tcPr>
          <w:p w14:paraId="54CD9865" w14:textId="77777777" w:rsidR="001E5BAF" w:rsidRDefault="001E5BAF" w:rsidP="00861DD9">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5C2C36" w14:textId="77777777" w:rsidR="001E5BAF" w:rsidRDefault="001E5BAF" w:rsidP="00861DD9">
            <w:r>
              <w:rPr>
                <w:b/>
                <w:bCs/>
                <w:i/>
                <w:iCs/>
              </w:rPr>
              <w:t>Απάντηση:</w:t>
            </w:r>
          </w:p>
        </w:tc>
      </w:tr>
      <w:tr w:rsidR="001E5BAF" w14:paraId="7646F1A9" w14:textId="77777777" w:rsidTr="001E5BAF">
        <w:tc>
          <w:tcPr>
            <w:tcW w:w="4479" w:type="dxa"/>
            <w:tcBorders>
              <w:top w:val="single" w:sz="4" w:space="0" w:color="000000"/>
              <w:left w:val="single" w:sz="4" w:space="0" w:color="000000"/>
              <w:bottom w:val="single" w:sz="4" w:space="0" w:color="000000"/>
            </w:tcBorders>
            <w:shd w:val="clear" w:color="auto" w:fill="auto"/>
          </w:tcPr>
          <w:p w14:paraId="17F249DF" w14:textId="77777777" w:rsidR="001E5BAF" w:rsidRDefault="001E5BAF" w:rsidP="00861DD9">
            <w:r>
              <w:t>Ο οικονομικός φορέας είναι πολύ μικρή, μικρή ή μεσαία επιχείρηση</w:t>
            </w:r>
            <w:r>
              <w:rPr>
                <w:rStyle w:val="a"/>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089B9F" w14:textId="77777777" w:rsidR="001E5BAF" w:rsidRDefault="001E5BAF" w:rsidP="00861DD9">
            <w:pPr>
              <w:snapToGrid w:val="0"/>
            </w:pPr>
          </w:p>
        </w:tc>
      </w:tr>
      <w:tr w:rsidR="001E5BAF" w:rsidRPr="00BE4534" w14:paraId="5C21C5BC" w14:textId="77777777" w:rsidTr="001E5BAF">
        <w:tc>
          <w:tcPr>
            <w:tcW w:w="4479" w:type="dxa"/>
            <w:tcBorders>
              <w:left w:val="single" w:sz="4" w:space="0" w:color="000000"/>
              <w:bottom w:val="single" w:sz="4" w:space="0" w:color="000000"/>
            </w:tcBorders>
            <w:shd w:val="clear" w:color="auto" w:fill="auto"/>
          </w:tcPr>
          <w:p w14:paraId="25368E14" w14:textId="77777777" w:rsidR="001E5BAF" w:rsidRPr="00BE4534" w:rsidRDefault="001E5BAF" w:rsidP="00861DD9">
            <w:r w:rsidRPr="00BE4534">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38F54A2A" w14:textId="77777777" w:rsidR="001E5BAF" w:rsidRPr="00BE4534" w:rsidRDefault="001E5BAF" w:rsidP="00861DD9">
            <w:r w:rsidRPr="00BE4534">
              <w:t>[] Ναι [] Όχι [] Άνευ αντικειμένου</w:t>
            </w:r>
          </w:p>
          <w:p w14:paraId="352B103D" w14:textId="77777777" w:rsidR="001E5BAF" w:rsidRPr="00BE4534" w:rsidRDefault="001E5BAF" w:rsidP="00861DD9"/>
          <w:p w14:paraId="4896CC20" w14:textId="77777777" w:rsidR="001E5BAF" w:rsidRPr="00BE4534" w:rsidRDefault="001E5BAF" w:rsidP="001E5BAF"/>
        </w:tc>
      </w:tr>
      <w:tr w:rsidR="001E5BAF" w14:paraId="48222F28" w14:textId="77777777" w:rsidTr="001E5BAF">
        <w:tc>
          <w:tcPr>
            <w:tcW w:w="4479" w:type="dxa"/>
            <w:tcBorders>
              <w:top w:val="single" w:sz="4" w:space="0" w:color="000000"/>
              <w:left w:val="single" w:sz="4" w:space="0" w:color="000000"/>
              <w:bottom w:val="single" w:sz="4" w:space="0" w:color="000000"/>
            </w:tcBorders>
            <w:shd w:val="clear" w:color="auto" w:fill="auto"/>
          </w:tcPr>
          <w:p w14:paraId="16AB9C89" w14:textId="77777777" w:rsidR="001E5BAF" w:rsidRPr="00BE4534" w:rsidRDefault="001E5BAF" w:rsidP="00861DD9">
            <w:r w:rsidRPr="00BE4534">
              <w:rPr>
                <w:b/>
              </w:rPr>
              <w:t>Εάν ναι</w:t>
            </w:r>
            <w:r w:rsidRPr="00BE4534">
              <w:t>:</w:t>
            </w:r>
          </w:p>
          <w:p w14:paraId="50A0E213" w14:textId="77777777" w:rsidR="001E5BAF" w:rsidRPr="00BE4534" w:rsidRDefault="001E5BAF" w:rsidP="00861DD9">
            <w:r w:rsidRPr="00BE453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70DD67B" w14:textId="77777777" w:rsidR="001E5BAF" w:rsidRPr="00BE4534" w:rsidRDefault="001E5BAF" w:rsidP="00861DD9">
            <w:r w:rsidRPr="00BE4534">
              <w:t>α) Αναφέρετε την ονομασία του καταλόγου ή του πιστοποιητικού και τον σχετικό αριθμό εγγραφής ή πιστοποίησης, κατά περίπτωση:</w:t>
            </w:r>
          </w:p>
          <w:p w14:paraId="78EA15E1" w14:textId="77777777" w:rsidR="001E5BAF" w:rsidRPr="00BE4534" w:rsidRDefault="001E5BAF" w:rsidP="00861DD9">
            <w:r w:rsidRPr="00BE4534">
              <w:t>β) Εάν το πιστοποιητικό εγγραφής ή η πιστοποίηση διατίθεται ηλεκτρονικά, αναφέρετε:</w:t>
            </w:r>
          </w:p>
          <w:p w14:paraId="475659D7" w14:textId="77777777" w:rsidR="001E5BAF" w:rsidRPr="00BE4534" w:rsidRDefault="001E5BAF" w:rsidP="00861DD9">
            <w:r w:rsidRPr="00BE4534">
              <w:t>γ) Αναφέρετε τα δικαιολογητικά στα οποία βασίζεται η εγγραφή ή η πιστοποίηση και, κατά περίπτωση, την κατάταξη στον επίσημο κατάλογο</w:t>
            </w:r>
            <w:r w:rsidRPr="00BE4534">
              <w:rPr>
                <w:rStyle w:val="a"/>
              </w:rPr>
              <w:endnoteReference w:id="4"/>
            </w:r>
            <w:r w:rsidRPr="00BE4534">
              <w:t>:</w:t>
            </w:r>
          </w:p>
          <w:p w14:paraId="56C165BF" w14:textId="77777777" w:rsidR="001E5BAF" w:rsidRPr="00BE4534" w:rsidRDefault="001E5BAF" w:rsidP="00861DD9">
            <w:r w:rsidRPr="00BE4534">
              <w:t>δ) Η εγγραφή ή η πιστοποίηση καλύπτει όλα τα απαιτούμενα κριτήρια επιλογής;</w:t>
            </w:r>
          </w:p>
          <w:p w14:paraId="546925A7" w14:textId="77777777" w:rsidR="001E5BAF" w:rsidRPr="00BE4534" w:rsidRDefault="001E5BAF" w:rsidP="00861DD9">
            <w:r w:rsidRPr="00BE4534">
              <w:rPr>
                <w:b/>
              </w:rPr>
              <w:lastRenderedPageBreak/>
              <w:t>Εάν όχι:</w:t>
            </w:r>
          </w:p>
          <w:p w14:paraId="60D66CA1" w14:textId="77777777" w:rsidR="001E5BAF" w:rsidRPr="00BE4534" w:rsidRDefault="001E5BAF" w:rsidP="00861DD9">
            <w:r w:rsidRPr="00BE4534">
              <w:rPr>
                <w:b/>
                <w:u w:val="single"/>
              </w:rPr>
              <w:t>Επιπροσθέτως, συμπληρώστε τις πληροφορίες που λείπουν στο μέρος IV, ενότητες Α, Β, Γ, ή Δ κατά περίπτωση</w:t>
            </w:r>
            <w:r w:rsidRPr="00BE4534">
              <w:t xml:space="preserve"> </w:t>
            </w:r>
            <w:r w:rsidRPr="00BE4534">
              <w:rPr>
                <w:b/>
                <w:i/>
              </w:rPr>
              <w:t>ΜΟΝΟ εφόσον αυτό απαιτείται στη σχετική διακήρυξη ή στα έγγραφα της σύμβασης:</w:t>
            </w:r>
          </w:p>
          <w:p w14:paraId="1D124B16" w14:textId="77777777" w:rsidR="001E5BAF" w:rsidRPr="00BE4534" w:rsidRDefault="001E5BAF" w:rsidP="00861DD9">
            <w:r w:rsidRPr="00BE4534">
              <w:t xml:space="preserve">ε) Ο οικονομικός φορέας θα είναι σε θέση να προσκομίσει </w:t>
            </w:r>
            <w:r w:rsidRPr="00BE4534">
              <w:rPr>
                <w:b/>
              </w:rPr>
              <w:t>βεβαίωση</w:t>
            </w:r>
            <w:r w:rsidRPr="00BE453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1D7425D" w14:textId="77777777" w:rsidR="001E5BAF" w:rsidRPr="00BE4534" w:rsidRDefault="001E5BAF" w:rsidP="00861DD9">
            <w:r w:rsidRPr="00BE4534">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19CC8B" w14:textId="77777777" w:rsidR="001E5BAF" w:rsidRPr="00BE4534" w:rsidRDefault="001E5BAF" w:rsidP="00861DD9">
            <w:pPr>
              <w:snapToGrid w:val="0"/>
            </w:pPr>
          </w:p>
          <w:p w14:paraId="3EDC55DB" w14:textId="16D1895C" w:rsidR="001E5BAF" w:rsidRPr="00BE4534" w:rsidRDefault="001E5BAF" w:rsidP="00861DD9"/>
          <w:p w14:paraId="7F8F5A65" w14:textId="77777777" w:rsidR="001E5BAF" w:rsidRPr="00BE4534" w:rsidRDefault="001E5BAF" w:rsidP="00861DD9"/>
          <w:p w14:paraId="25D6813C" w14:textId="77777777" w:rsidR="001E5BAF" w:rsidRPr="00BE4534" w:rsidRDefault="001E5BAF" w:rsidP="00861DD9"/>
          <w:p w14:paraId="3128A9FF" w14:textId="77777777" w:rsidR="001E5BAF" w:rsidRPr="00BE4534" w:rsidRDefault="001E5BAF" w:rsidP="00861DD9"/>
          <w:p w14:paraId="000E7541" w14:textId="77777777" w:rsidR="001E5BAF" w:rsidRPr="00BE4534" w:rsidRDefault="001E5BAF" w:rsidP="00861DD9"/>
          <w:p w14:paraId="45B4FB61" w14:textId="77777777" w:rsidR="001E5BAF" w:rsidRPr="00BE4534" w:rsidRDefault="001E5BAF" w:rsidP="00861DD9">
            <w:r w:rsidRPr="00BE4534">
              <w:t>α) [……]</w:t>
            </w:r>
          </w:p>
          <w:p w14:paraId="23E5F403" w14:textId="67F45573" w:rsidR="001E5BAF" w:rsidRPr="00BE4534" w:rsidRDefault="001E5BAF" w:rsidP="00861DD9"/>
          <w:p w14:paraId="47CEEFA8" w14:textId="77777777" w:rsidR="001E5BAF" w:rsidRPr="00BE4534" w:rsidRDefault="001E5BAF" w:rsidP="00861DD9">
            <w:r w:rsidRPr="00BE4534">
              <w:rPr>
                <w:i/>
              </w:rPr>
              <w:t>β) (διαδικτυακή διεύθυνση, αρχή ή φορέας έκδοσης, επακριβή στοιχεία αναφοράς των εγγράφων):[……][……][……][……]</w:t>
            </w:r>
          </w:p>
          <w:p w14:paraId="68CCCE54" w14:textId="77777777" w:rsidR="001E5BAF" w:rsidRPr="00BE4534" w:rsidRDefault="001E5BAF" w:rsidP="00861DD9">
            <w:r w:rsidRPr="00BE4534">
              <w:t>γ) [……]</w:t>
            </w:r>
          </w:p>
          <w:p w14:paraId="1414659A" w14:textId="77777777" w:rsidR="001E5BAF" w:rsidRPr="00BE4534" w:rsidRDefault="001E5BAF" w:rsidP="00861DD9"/>
          <w:p w14:paraId="774875BA" w14:textId="1DE88057" w:rsidR="001E5BAF" w:rsidRPr="00BE4534" w:rsidRDefault="001E5BAF" w:rsidP="00861DD9"/>
          <w:p w14:paraId="31D95815" w14:textId="77777777" w:rsidR="001E5BAF" w:rsidRPr="00BE4534" w:rsidRDefault="001E5BAF" w:rsidP="00861DD9">
            <w:r w:rsidRPr="00BE4534">
              <w:t>δ) [] Ναι [] Όχι</w:t>
            </w:r>
          </w:p>
          <w:p w14:paraId="7A14ECAD" w14:textId="77777777" w:rsidR="001E5BAF" w:rsidRPr="00BE4534" w:rsidRDefault="001E5BAF" w:rsidP="00861DD9"/>
          <w:p w14:paraId="0FC89AE4" w14:textId="77777777" w:rsidR="001E5BAF" w:rsidRPr="00BE4534" w:rsidRDefault="001E5BAF" w:rsidP="00861DD9"/>
          <w:p w14:paraId="1DEAE1FD" w14:textId="77777777" w:rsidR="001E5BAF" w:rsidRPr="00BE4534" w:rsidRDefault="001E5BAF" w:rsidP="00861DD9"/>
          <w:p w14:paraId="56EC737C" w14:textId="77777777" w:rsidR="001E5BAF" w:rsidRPr="00BE4534" w:rsidRDefault="001E5BAF" w:rsidP="00861DD9"/>
          <w:p w14:paraId="48174E50" w14:textId="77777777" w:rsidR="001E5BAF" w:rsidRPr="00BE4534" w:rsidRDefault="001E5BAF" w:rsidP="00861DD9"/>
          <w:p w14:paraId="23DE4B76" w14:textId="4C676138" w:rsidR="001E5BAF" w:rsidRPr="00BE4534" w:rsidRDefault="001E5BAF" w:rsidP="00861DD9"/>
          <w:p w14:paraId="2201C323" w14:textId="77777777" w:rsidR="001E5BAF" w:rsidRPr="00BE4534" w:rsidRDefault="001E5BAF" w:rsidP="00861DD9">
            <w:r w:rsidRPr="00BE4534">
              <w:t>ε) [] Ναι [] Όχι</w:t>
            </w:r>
          </w:p>
          <w:p w14:paraId="38A7E451" w14:textId="77777777" w:rsidR="001E5BAF" w:rsidRPr="00BE4534" w:rsidRDefault="001E5BAF" w:rsidP="00861DD9"/>
          <w:p w14:paraId="1BEEBFA9" w14:textId="77777777" w:rsidR="001E5BAF" w:rsidRPr="00BE4534" w:rsidRDefault="001E5BAF" w:rsidP="00861DD9"/>
          <w:p w14:paraId="313B6DC5" w14:textId="77777777" w:rsidR="001E5BAF" w:rsidRPr="00BE4534" w:rsidRDefault="001E5BAF" w:rsidP="00861DD9"/>
          <w:p w14:paraId="4FEEDAF5" w14:textId="77777777" w:rsidR="001E5BAF" w:rsidRPr="00BE4534" w:rsidRDefault="001E5BAF" w:rsidP="00861DD9">
            <w:pPr>
              <w:rPr>
                <w:i/>
              </w:rPr>
            </w:pPr>
          </w:p>
          <w:p w14:paraId="1952D248" w14:textId="77777777" w:rsidR="001E5BAF" w:rsidRPr="00BE4534" w:rsidRDefault="001E5BAF" w:rsidP="00861DD9">
            <w:pPr>
              <w:rPr>
                <w:i/>
              </w:rPr>
            </w:pPr>
          </w:p>
          <w:p w14:paraId="1959CF81" w14:textId="77777777" w:rsidR="001E5BAF" w:rsidRPr="00BE4534" w:rsidRDefault="001E5BAF" w:rsidP="00861DD9">
            <w:pPr>
              <w:rPr>
                <w:i/>
              </w:rPr>
            </w:pPr>
          </w:p>
          <w:p w14:paraId="257A35F2" w14:textId="77777777" w:rsidR="001E5BAF" w:rsidRPr="00BE4534" w:rsidRDefault="001E5BAF" w:rsidP="00861DD9">
            <w:pPr>
              <w:rPr>
                <w:i/>
              </w:rPr>
            </w:pPr>
          </w:p>
          <w:p w14:paraId="5C745396" w14:textId="77777777" w:rsidR="001E5BAF" w:rsidRPr="00BE4534" w:rsidRDefault="001E5BAF" w:rsidP="00861DD9">
            <w:pPr>
              <w:rPr>
                <w:i/>
              </w:rPr>
            </w:pPr>
          </w:p>
          <w:p w14:paraId="75B7970D" w14:textId="77777777" w:rsidR="001E5BAF" w:rsidRPr="00BE4534" w:rsidRDefault="001E5BAF" w:rsidP="00861DD9">
            <w:r w:rsidRPr="00BE4534">
              <w:rPr>
                <w:i/>
              </w:rPr>
              <w:t>(διαδικτυακή διεύθυνση, αρχή ή φορέας έκδοσης, επακριβή στοιχεία αναφοράς των εγγράφων):</w:t>
            </w:r>
          </w:p>
          <w:p w14:paraId="1F2ACDB4" w14:textId="77777777" w:rsidR="001E5BAF" w:rsidRDefault="001E5BAF" w:rsidP="00861DD9">
            <w:r w:rsidRPr="00BE4534">
              <w:rPr>
                <w:i/>
              </w:rPr>
              <w:t>[……][……][……][……]</w:t>
            </w:r>
          </w:p>
        </w:tc>
      </w:tr>
      <w:tr w:rsidR="001E5BAF" w14:paraId="235E4215" w14:textId="77777777" w:rsidTr="001E5BAF">
        <w:tc>
          <w:tcPr>
            <w:tcW w:w="4479" w:type="dxa"/>
            <w:tcBorders>
              <w:left w:val="single" w:sz="4" w:space="0" w:color="000000"/>
              <w:bottom w:val="single" w:sz="4" w:space="0" w:color="000000"/>
            </w:tcBorders>
            <w:shd w:val="clear" w:color="auto" w:fill="auto"/>
          </w:tcPr>
          <w:p w14:paraId="6277F748" w14:textId="77777777" w:rsidR="001E5BAF" w:rsidRDefault="001E5BAF" w:rsidP="00861DD9">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F56789F" w14:textId="77777777" w:rsidR="001E5BAF" w:rsidRDefault="001E5BAF" w:rsidP="00861DD9">
            <w:r>
              <w:rPr>
                <w:b/>
                <w:bCs/>
                <w:i/>
                <w:iCs/>
              </w:rPr>
              <w:t>Απάντηση:</w:t>
            </w:r>
          </w:p>
        </w:tc>
      </w:tr>
      <w:tr w:rsidR="001E5BAF" w14:paraId="28502E3B" w14:textId="77777777" w:rsidTr="001E5BAF">
        <w:tc>
          <w:tcPr>
            <w:tcW w:w="4479" w:type="dxa"/>
            <w:tcBorders>
              <w:top w:val="single" w:sz="4" w:space="0" w:color="000000"/>
              <w:left w:val="single" w:sz="4" w:space="0" w:color="000000"/>
              <w:bottom w:val="single" w:sz="4" w:space="0" w:color="000000"/>
            </w:tcBorders>
            <w:shd w:val="clear" w:color="auto" w:fill="auto"/>
          </w:tcPr>
          <w:p w14:paraId="7219DCB1" w14:textId="77777777" w:rsidR="001E5BAF" w:rsidRDefault="001E5BAF" w:rsidP="00861DD9">
            <w:r>
              <w:t>Ο οικονομικός φορέας συμμετέχει στη διαδικασία σύναψης δημόσιας σύμβασης από κοινού με άλλους</w:t>
            </w:r>
            <w:r>
              <w:rPr>
                <w:rStyle w:val="a"/>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3473ED" w14:textId="77777777" w:rsidR="001E5BAF" w:rsidRDefault="001E5BAF" w:rsidP="00861DD9">
            <w:r>
              <w:t>[] Ναι [] Όχι</w:t>
            </w:r>
          </w:p>
        </w:tc>
      </w:tr>
      <w:tr w:rsidR="001E5BAF" w14:paraId="513207C1" w14:textId="77777777" w:rsidTr="001E5BA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70A4CD3" w14:textId="77777777" w:rsidR="001E5BAF" w:rsidRDefault="001E5BAF" w:rsidP="00861DD9">
            <w:r>
              <w:rPr>
                <w:b/>
                <w:i/>
              </w:rPr>
              <w:t>Εάν ναι</w:t>
            </w:r>
            <w:r>
              <w:rPr>
                <w:i/>
              </w:rPr>
              <w:t>, μεριμνήστε για την υποβολή χωριστού εντύπου ΤΕΥΔ από τους άλλους εμπλεκόμενους οικονομικούς φορείς.</w:t>
            </w:r>
          </w:p>
        </w:tc>
      </w:tr>
      <w:tr w:rsidR="001E5BAF" w14:paraId="13C8E999" w14:textId="77777777" w:rsidTr="001E5BAF">
        <w:tc>
          <w:tcPr>
            <w:tcW w:w="4479" w:type="dxa"/>
            <w:tcBorders>
              <w:top w:val="single" w:sz="4" w:space="0" w:color="000000"/>
              <w:left w:val="single" w:sz="4" w:space="0" w:color="000000"/>
              <w:bottom w:val="single" w:sz="4" w:space="0" w:color="000000"/>
            </w:tcBorders>
            <w:shd w:val="clear" w:color="auto" w:fill="auto"/>
          </w:tcPr>
          <w:p w14:paraId="07604D6F" w14:textId="77777777" w:rsidR="001E5BAF" w:rsidRDefault="001E5BAF" w:rsidP="00861DD9">
            <w:r>
              <w:rPr>
                <w:b/>
              </w:rPr>
              <w:t>Εάν ναι</w:t>
            </w:r>
            <w:r>
              <w:t>:</w:t>
            </w:r>
          </w:p>
          <w:p w14:paraId="14875865" w14:textId="77777777" w:rsidR="001E5BAF" w:rsidRDefault="001E5BAF" w:rsidP="00861DD9">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2756CF98" w14:textId="77777777" w:rsidR="001E5BAF" w:rsidRDefault="001E5BAF" w:rsidP="00861DD9">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4866B6D6" w14:textId="77777777" w:rsidR="001E5BAF" w:rsidRDefault="001E5BAF" w:rsidP="00861DD9">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81078F" w14:textId="77777777" w:rsidR="001E5BAF" w:rsidRDefault="001E5BAF" w:rsidP="00861DD9">
            <w:pPr>
              <w:snapToGrid w:val="0"/>
            </w:pPr>
          </w:p>
          <w:p w14:paraId="1C0BCE4C" w14:textId="77777777" w:rsidR="001E5BAF" w:rsidRDefault="001E5BAF" w:rsidP="00861DD9">
            <w:r>
              <w:t>α) [……]</w:t>
            </w:r>
          </w:p>
          <w:p w14:paraId="0BF5E8D1" w14:textId="77777777" w:rsidR="001E5BAF" w:rsidRDefault="001E5BAF" w:rsidP="00861DD9"/>
          <w:p w14:paraId="73F15E08" w14:textId="77777777" w:rsidR="001E5BAF" w:rsidRDefault="001E5BAF" w:rsidP="00861DD9"/>
          <w:p w14:paraId="0DB15D62" w14:textId="77777777" w:rsidR="001E5BAF" w:rsidRDefault="001E5BAF" w:rsidP="00861DD9"/>
          <w:p w14:paraId="68583178" w14:textId="77777777" w:rsidR="001E5BAF" w:rsidRDefault="001E5BAF" w:rsidP="00861DD9">
            <w:r>
              <w:t>β) [……]</w:t>
            </w:r>
          </w:p>
          <w:p w14:paraId="1A6EC3A1" w14:textId="77777777" w:rsidR="001E5BAF" w:rsidRDefault="001E5BAF" w:rsidP="00861DD9"/>
          <w:p w14:paraId="2653B4B5" w14:textId="77777777" w:rsidR="001E5BAF" w:rsidRDefault="001E5BAF" w:rsidP="00861DD9"/>
          <w:p w14:paraId="74484696" w14:textId="77777777" w:rsidR="001E5BAF" w:rsidRDefault="001E5BAF" w:rsidP="00861DD9">
            <w:r>
              <w:t>γ) [……]</w:t>
            </w:r>
          </w:p>
        </w:tc>
      </w:tr>
    </w:tbl>
    <w:p w14:paraId="4DAB761B" w14:textId="77777777" w:rsidR="001E5BAF" w:rsidRDefault="001E5BAF" w:rsidP="001E5BAF">
      <w:pPr>
        <w:pageBreakBefore/>
        <w:jc w:val="center"/>
      </w:pPr>
      <w:r>
        <w:rPr>
          <w:b/>
          <w:bCs/>
        </w:rPr>
        <w:lastRenderedPageBreak/>
        <w:t>Β: Πληροφορίες σχετικά με τους νόμιμους εκπροσώπους του οικονομικού φορέα</w:t>
      </w:r>
    </w:p>
    <w:p w14:paraId="45DECBE4" w14:textId="77777777" w:rsidR="001E5BAF" w:rsidRDefault="001E5BAF" w:rsidP="001E5BA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E5BAF" w14:paraId="30FD3426" w14:textId="77777777" w:rsidTr="00861DD9">
        <w:tc>
          <w:tcPr>
            <w:tcW w:w="4479" w:type="dxa"/>
            <w:tcBorders>
              <w:top w:val="single" w:sz="4" w:space="0" w:color="000000"/>
              <w:left w:val="single" w:sz="4" w:space="0" w:color="000000"/>
              <w:bottom w:val="single" w:sz="4" w:space="0" w:color="000000"/>
            </w:tcBorders>
            <w:shd w:val="clear" w:color="auto" w:fill="auto"/>
          </w:tcPr>
          <w:p w14:paraId="0F40BAC1" w14:textId="77777777" w:rsidR="001E5BAF" w:rsidRDefault="001E5BAF" w:rsidP="00861DD9">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49382F" w14:textId="77777777" w:rsidR="001E5BAF" w:rsidRDefault="001E5BAF" w:rsidP="00861DD9">
            <w:r>
              <w:rPr>
                <w:b/>
                <w:i/>
              </w:rPr>
              <w:t>Απάντηση:</w:t>
            </w:r>
          </w:p>
        </w:tc>
      </w:tr>
      <w:tr w:rsidR="001E5BAF" w14:paraId="6AD89D95" w14:textId="77777777" w:rsidTr="00861DD9">
        <w:tc>
          <w:tcPr>
            <w:tcW w:w="4479" w:type="dxa"/>
            <w:tcBorders>
              <w:top w:val="single" w:sz="4" w:space="0" w:color="000000"/>
              <w:left w:val="single" w:sz="4" w:space="0" w:color="000000"/>
              <w:bottom w:val="single" w:sz="4" w:space="0" w:color="000000"/>
            </w:tcBorders>
            <w:shd w:val="clear" w:color="auto" w:fill="auto"/>
          </w:tcPr>
          <w:p w14:paraId="7CC65DCF" w14:textId="77777777" w:rsidR="001E5BAF" w:rsidRDefault="001E5BAF" w:rsidP="00861DD9">
            <w:r>
              <w:t>Ονοματεπώνυμο</w:t>
            </w:r>
          </w:p>
          <w:p w14:paraId="6109BD64" w14:textId="77777777" w:rsidR="001E5BAF" w:rsidRDefault="001E5BAF" w:rsidP="00861DD9">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B39472" w14:textId="77777777" w:rsidR="001E5BAF" w:rsidRDefault="001E5BAF" w:rsidP="00861DD9">
            <w:r>
              <w:t>[……]</w:t>
            </w:r>
          </w:p>
          <w:p w14:paraId="7D52C190" w14:textId="77777777" w:rsidR="001E5BAF" w:rsidRDefault="001E5BAF" w:rsidP="00861DD9">
            <w:r>
              <w:t>[……]</w:t>
            </w:r>
          </w:p>
        </w:tc>
      </w:tr>
      <w:tr w:rsidR="001E5BAF" w14:paraId="37E1C701" w14:textId="77777777" w:rsidTr="00861DD9">
        <w:tc>
          <w:tcPr>
            <w:tcW w:w="4479" w:type="dxa"/>
            <w:tcBorders>
              <w:top w:val="single" w:sz="4" w:space="0" w:color="000000"/>
              <w:left w:val="single" w:sz="4" w:space="0" w:color="000000"/>
              <w:bottom w:val="single" w:sz="4" w:space="0" w:color="000000"/>
            </w:tcBorders>
            <w:shd w:val="clear" w:color="auto" w:fill="auto"/>
          </w:tcPr>
          <w:p w14:paraId="1322491B" w14:textId="77777777" w:rsidR="001E5BAF" w:rsidRDefault="001E5BAF" w:rsidP="00861DD9">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5B3A8C" w14:textId="77777777" w:rsidR="001E5BAF" w:rsidRDefault="001E5BAF" w:rsidP="00861DD9">
            <w:r>
              <w:t>[……]</w:t>
            </w:r>
          </w:p>
        </w:tc>
      </w:tr>
      <w:tr w:rsidR="001E5BAF" w14:paraId="00430F7B" w14:textId="77777777" w:rsidTr="00861DD9">
        <w:tc>
          <w:tcPr>
            <w:tcW w:w="4479" w:type="dxa"/>
            <w:tcBorders>
              <w:top w:val="single" w:sz="4" w:space="0" w:color="000000"/>
              <w:left w:val="single" w:sz="4" w:space="0" w:color="000000"/>
              <w:bottom w:val="single" w:sz="4" w:space="0" w:color="000000"/>
            </w:tcBorders>
            <w:shd w:val="clear" w:color="auto" w:fill="auto"/>
          </w:tcPr>
          <w:p w14:paraId="6B9C4967" w14:textId="77777777" w:rsidR="001E5BAF" w:rsidRDefault="001E5BAF" w:rsidP="00861DD9">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B8DEAA" w14:textId="77777777" w:rsidR="001E5BAF" w:rsidRDefault="001E5BAF" w:rsidP="00861DD9">
            <w:r>
              <w:t>[……]</w:t>
            </w:r>
          </w:p>
        </w:tc>
      </w:tr>
      <w:tr w:rsidR="001E5BAF" w14:paraId="52A22D2E" w14:textId="77777777" w:rsidTr="00861DD9">
        <w:tc>
          <w:tcPr>
            <w:tcW w:w="4479" w:type="dxa"/>
            <w:tcBorders>
              <w:top w:val="single" w:sz="4" w:space="0" w:color="000000"/>
              <w:left w:val="single" w:sz="4" w:space="0" w:color="000000"/>
              <w:bottom w:val="single" w:sz="4" w:space="0" w:color="000000"/>
            </w:tcBorders>
            <w:shd w:val="clear" w:color="auto" w:fill="auto"/>
          </w:tcPr>
          <w:p w14:paraId="27B58E7E" w14:textId="77777777" w:rsidR="001E5BAF" w:rsidRDefault="001E5BAF" w:rsidP="00861DD9">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284313" w14:textId="77777777" w:rsidR="001E5BAF" w:rsidRDefault="001E5BAF" w:rsidP="00861DD9">
            <w:r>
              <w:t>[……]</w:t>
            </w:r>
          </w:p>
        </w:tc>
      </w:tr>
      <w:tr w:rsidR="001E5BAF" w14:paraId="128E0C39" w14:textId="77777777" w:rsidTr="00861DD9">
        <w:tc>
          <w:tcPr>
            <w:tcW w:w="4479" w:type="dxa"/>
            <w:tcBorders>
              <w:top w:val="single" w:sz="4" w:space="0" w:color="000000"/>
              <w:left w:val="single" w:sz="4" w:space="0" w:color="000000"/>
              <w:bottom w:val="single" w:sz="4" w:space="0" w:color="000000"/>
            </w:tcBorders>
            <w:shd w:val="clear" w:color="auto" w:fill="auto"/>
          </w:tcPr>
          <w:p w14:paraId="32AC3286" w14:textId="77777777" w:rsidR="001E5BAF" w:rsidRDefault="001E5BAF" w:rsidP="00861DD9">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1B1F57" w14:textId="77777777" w:rsidR="001E5BAF" w:rsidRDefault="001E5BAF" w:rsidP="00861DD9">
            <w:r>
              <w:t>[……]</w:t>
            </w:r>
          </w:p>
        </w:tc>
      </w:tr>
      <w:tr w:rsidR="001E5BAF" w14:paraId="469D64EF" w14:textId="77777777" w:rsidTr="00861DD9">
        <w:tc>
          <w:tcPr>
            <w:tcW w:w="4479" w:type="dxa"/>
            <w:tcBorders>
              <w:top w:val="single" w:sz="4" w:space="0" w:color="000000"/>
              <w:left w:val="single" w:sz="4" w:space="0" w:color="000000"/>
              <w:bottom w:val="single" w:sz="4" w:space="0" w:color="000000"/>
            </w:tcBorders>
            <w:shd w:val="clear" w:color="auto" w:fill="auto"/>
          </w:tcPr>
          <w:p w14:paraId="6E77A259" w14:textId="77777777" w:rsidR="001E5BAF" w:rsidRDefault="001E5BAF" w:rsidP="00861DD9">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9C20A5" w14:textId="77777777" w:rsidR="001E5BAF" w:rsidRDefault="001E5BAF" w:rsidP="00861DD9">
            <w:r>
              <w:t>[……]</w:t>
            </w:r>
          </w:p>
        </w:tc>
      </w:tr>
    </w:tbl>
    <w:p w14:paraId="1F35FC91" w14:textId="77777777" w:rsidR="001E5BAF" w:rsidRPr="00AD6BED" w:rsidRDefault="001E5BAF" w:rsidP="00AD6BED"/>
    <w:p w14:paraId="7527150C" w14:textId="77777777" w:rsidR="001E5BAF" w:rsidRDefault="001E5BAF" w:rsidP="001E5BAF">
      <w:pPr>
        <w:pageBreakBefore/>
        <w:ind w:left="850"/>
        <w:jc w:val="center"/>
      </w:pPr>
      <w:r>
        <w:rPr>
          <w:b/>
          <w:bCs/>
        </w:rPr>
        <w:lastRenderedPageBreak/>
        <w:t>Γ: Πληροφορίες σχετικά με τη στήριξη στις ικανότητες άλλων ΦΟΡΕΩΝ</w:t>
      </w:r>
      <w:r>
        <w:rPr>
          <w:rStyle w:val="a8"/>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1E5BAF" w14:paraId="358AEF1A" w14:textId="77777777" w:rsidTr="00861DD9">
        <w:trPr>
          <w:trHeight w:val="343"/>
        </w:trPr>
        <w:tc>
          <w:tcPr>
            <w:tcW w:w="4479" w:type="dxa"/>
            <w:tcBorders>
              <w:top w:val="single" w:sz="4" w:space="0" w:color="000000"/>
              <w:left w:val="single" w:sz="4" w:space="0" w:color="000000"/>
              <w:bottom w:val="single" w:sz="4" w:space="0" w:color="000000"/>
            </w:tcBorders>
            <w:shd w:val="clear" w:color="auto" w:fill="auto"/>
          </w:tcPr>
          <w:p w14:paraId="775F6D69" w14:textId="77777777" w:rsidR="001E5BAF" w:rsidRDefault="001E5BAF" w:rsidP="00861DD9">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F53F52" w14:textId="77777777" w:rsidR="001E5BAF" w:rsidRDefault="001E5BAF" w:rsidP="00861DD9">
            <w:r>
              <w:rPr>
                <w:b/>
                <w:i/>
              </w:rPr>
              <w:t>Απάντηση:</w:t>
            </w:r>
          </w:p>
        </w:tc>
      </w:tr>
      <w:tr w:rsidR="001E5BAF" w14:paraId="762AC513" w14:textId="77777777" w:rsidTr="00861DD9">
        <w:tc>
          <w:tcPr>
            <w:tcW w:w="4479" w:type="dxa"/>
            <w:tcBorders>
              <w:top w:val="single" w:sz="4" w:space="0" w:color="000000"/>
              <w:left w:val="single" w:sz="4" w:space="0" w:color="000000"/>
              <w:bottom w:val="single" w:sz="4" w:space="0" w:color="000000"/>
            </w:tcBorders>
            <w:shd w:val="clear" w:color="auto" w:fill="auto"/>
          </w:tcPr>
          <w:p w14:paraId="2E0388C5" w14:textId="77777777" w:rsidR="001E5BAF" w:rsidRDefault="001E5BAF" w:rsidP="00861DD9">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A2BC9D" w14:textId="77777777" w:rsidR="001E5BAF" w:rsidRDefault="001E5BAF" w:rsidP="00861DD9">
            <w:r>
              <w:t>[]Ναι []Όχι</w:t>
            </w:r>
          </w:p>
        </w:tc>
      </w:tr>
    </w:tbl>
    <w:p w14:paraId="61D75546" w14:textId="77777777" w:rsidR="001E5BAF" w:rsidRDefault="001E5BAF" w:rsidP="001E5BA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1CEF4383" w14:textId="77777777" w:rsidR="001E5BAF" w:rsidRDefault="001E5BAF" w:rsidP="001E5BA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1FDAD57" w14:textId="77777777" w:rsidR="001E5BAF" w:rsidRDefault="001E5BAF" w:rsidP="001E5BA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BEFB7A7" w14:textId="77777777" w:rsidR="001E5BAF" w:rsidRDefault="001E5BAF" w:rsidP="001E5BAF">
      <w:pPr>
        <w:jc w:val="center"/>
      </w:pPr>
    </w:p>
    <w:p w14:paraId="56653B5D" w14:textId="77777777" w:rsidR="001E5BAF" w:rsidRDefault="001E5BAF" w:rsidP="001E5BA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04A33362" w14:textId="77777777" w:rsidR="001E5BAF" w:rsidRDefault="001E5BAF" w:rsidP="001E5BA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E5BAF" w14:paraId="369C6888" w14:textId="77777777" w:rsidTr="00861DD9">
        <w:tc>
          <w:tcPr>
            <w:tcW w:w="4479" w:type="dxa"/>
            <w:tcBorders>
              <w:top w:val="single" w:sz="4" w:space="0" w:color="000000"/>
              <w:left w:val="single" w:sz="4" w:space="0" w:color="000000"/>
              <w:bottom w:val="single" w:sz="4" w:space="0" w:color="000000"/>
            </w:tcBorders>
            <w:shd w:val="clear" w:color="auto" w:fill="auto"/>
          </w:tcPr>
          <w:p w14:paraId="03F6ECDB" w14:textId="77777777" w:rsidR="001E5BAF" w:rsidRDefault="001E5BAF" w:rsidP="00861DD9">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E92E27" w14:textId="77777777" w:rsidR="001E5BAF" w:rsidRDefault="001E5BAF" w:rsidP="00861DD9">
            <w:r>
              <w:rPr>
                <w:b/>
                <w:i/>
              </w:rPr>
              <w:t>Απάντηση:</w:t>
            </w:r>
          </w:p>
        </w:tc>
      </w:tr>
      <w:tr w:rsidR="001E5BAF" w14:paraId="14361D06" w14:textId="77777777" w:rsidTr="00861DD9">
        <w:tc>
          <w:tcPr>
            <w:tcW w:w="4479" w:type="dxa"/>
            <w:tcBorders>
              <w:top w:val="single" w:sz="4" w:space="0" w:color="000000"/>
              <w:left w:val="single" w:sz="4" w:space="0" w:color="000000"/>
              <w:bottom w:val="single" w:sz="4" w:space="0" w:color="000000"/>
            </w:tcBorders>
            <w:shd w:val="clear" w:color="auto" w:fill="auto"/>
          </w:tcPr>
          <w:p w14:paraId="2963057F" w14:textId="77777777" w:rsidR="001E5BAF" w:rsidRDefault="001E5BAF" w:rsidP="00861DD9">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D695AD" w14:textId="77777777" w:rsidR="001E5BAF" w:rsidRDefault="001E5BAF" w:rsidP="00861DD9">
            <w:r>
              <w:t>[]Ναι []Όχι</w:t>
            </w:r>
          </w:p>
          <w:p w14:paraId="01390510" w14:textId="77777777" w:rsidR="001E5BAF" w:rsidRDefault="001E5BAF" w:rsidP="00861DD9"/>
          <w:p w14:paraId="0383E9EB" w14:textId="77777777" w:rsidR="001E5BAF" w:rsidRDefault="001E5BAF" w:rsidP="00861DD9">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76B18B33" w14:textId="77777777" w:rsidR="001E5BAF" w:rsidRDefault="001E5BAF" w:rsidP="00861DD9">
            <w:r>
              <w:t>[…]</w:t>
            </w:r>
          </w:p>
        </w:tc>
      </w:tr>
    </w:tbl>
    <w:p w14:paraId="7B041C35" w14:textId="77777777" w:rsidR="001E5BAF" w:rsidRDefault="001E5BAF" w:rsidP="001E5BA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7BB23D3" w14:textId="77777777" w:rsidR="001E5BAF" w:rsidRDefault="001E5BAF" w:rsidP="001E5BAF">
      <w:pPr>
        <w:pageBreakBefore/>
        <w:jc w:val="center"/>
      </w:pPr>
      <w:r w:rsidRPr="00BE4534">
        <w:rPr>
          <w:b/>
          <w:bCs/>
          <w:u w:val="single"/>
        </w:rPr>
        <w:lastRenderedPageBreak/>
        <w:t>Μέρος III: Λόγοι αποκλεισμού</w:t>
      </w:r>
    </w:p>
    <w:p w14:paraId="115A3830" w14:textId="77777777" w:rsidR="001E5BAF" w:rsidRDefault="001E5BAF" w:rsidP="001E5BAF">
      <w:pPr>
        <w:jc w:val="center"/>
      </w:pPr>
      <w:r>
        <w:rPr>
          <w:b/>
          <w:bCs/>
          <w:color w:val="000000"/>
        </w:rPr>
        <w:t>Α: Λόγοι αποκλεισμού που σχετίζονται με ποινικές καταδίκες</w:t>
      </w:r>
      <w:r>
        <w:rPr>
          <w:rStyle w:val="a8"/>
          <w:color w:val="000000"/>
        </w:rPr>
        <w:endnoteReference w:id="7"/>
      </w:r>
    </w:p>
    <w:p w14:paraId="4D2A3771" w14:textId="77777777" w:rsidR="001E5BAF" w:rsidRDefault="001E5BAF" w:rsidP="001E5BAF">
      <w:pPr>
        <w:pBdr>
          <w:top w:val="single" w:sz="1" w:space="1" w:color="000000"/>
          <w:left w:val="single" w:sz="1" w:space="1" w:color="000000"/>
          <w:bottom w:val="single" w:sz="1" w:space="1" w:color="000000"/>
          <w:right w:val="single" w:sz="1" w:space="1" w:color="000000"/>
        </w:pBdr>
        <w:shd w:val="clear" w:color="auto" w:fill="CCCCCC"/>
        <w:jc w:val="left"/>
      </w:pPr>
      <w:r>
        <w:t>Στο άρθρο 73 παρ. 1 ορίζονται οι ακόλουθοι λόγοι αποκλεισμού:</w:t>
      </w:r>
    </w:p>
    <w:p w14:paraId="679DD81E" w14:textId="77777777" w:rsidR="001E5BAF" w:rsidRDefault="001E5BAF" w:rsidP="00424328">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color w:val="000000"/>
        </w:rPr>
        <w:t xml:space="preserve">συμμετοχή σε </w:t>
      </w:r>
      <w:r>
        <w:rPr>
          <w:b/>
          <w:color w:val="000000"/>
        </w:rPr>
        <w:t>εγκληματική οργάνωση</w:t>
      </w:r>
      <w:r>
        <w:rPr>
          <w:rStyle w:val="a"/>
          <w:color w:val="000000"/>
        </w:rPr>
        <w:endnoteReference w:id="8"/>
      </w:r>
      <w:r>
        <w:rPr>
          <w:color w:val="000000"/>
        </w:rPr>
        <w:t>·</w:t>
      </w:r>
    </w:p>
    <w:p w14:paraId="2D78F095" w14:textId="77777777" w:rsidR="001E5BAF" w:rsidRDefault="001E5BAF" w:rsidP="00424328">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δωροδοκία</w:t>
      </w:r>
      <w:r>
        <w:rPr>
          <w:rStyle w:val="a8"/>
          <w:color w:val="000000"/>
        </w:rPr>
        <w:endnoteReference w:id="9"/>
      </w:r>
      <w:r>
        <w:rPr>
          <w:color w:val="000000"/>
          <w:vertAlign w:val="superscript"/>
        </w:rPr>
        <w:t>,</w:t>
      </w:r>
      <w:r>
        <w:rPr>
          <w:rStyle w:val="a"/>
          <w:color w:val="000000"/>
        </w:rPr>
        <w:endnoteReference w:id="10"/>
      </w:r>
      <w:r>
        <w:rPr>
          <w:color w:val="000000"/>
        </w:rPr>
        <w:t>·</w:t>
      </w:r>
    </w:p>
    <w:p w14:paraId="13B25D5F" w14:textId="77777777" w:rsidR="001E5BAF" w:rsidRDefault="001E5BAF" w:rsidP="00424328">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απάτη</w:t>
      </w:r>
      <w:r>
        <w:rPr>
          <w:rStyle w:val="a"/>
          <w:color w:val="000000"/>
        </w:rPr>
        <w:endnoteReference w:id="11"/>
      </w:r>
      <w:r>
        <w:rPr>
          <w:color w:val="000000"/>
        </w:rPr>
        <w:t>·</w:t>
      </w:r>
    </w:p>
    <w:p w14:paraId="3CB4C5CD" w14:textId="77777777" w:rsidR="001E5BAF" w:rsidRDefault="001E5BAF" w:rsidP="00424328">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τρομοκρατικά εγκλήματα ή εγκλήματα συνδεόμενα με τρομοκρατικές δραστηριότητες</w:t>
      </w:r>
      <w:r>
        <w:rPr>
          <w:rStyle w:val="a"/>
          <w:color w:val="000000"/>
        </w:rPr>
        <w:endnoteReference w:id="12"/>
      </w:r>
      <w:r>
        <w:rPr>
          <w:rStyle w:val="a"/>
          <w:color w:val="000000"/>
        </w:rPr>
        <w:t>·</w:t>
      </w:r>
    </w:p>
    <w:p w14:paraId="7E151D77" w14:textId="77777777" w:rsidR="001E5BAF" w:rsidRDefault="001E5BAF" w:rsidP="00424328">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νομιμοποίηση εσόδων από παράνομες δραστηριότητες ή χρηματοδότηση της τρομοκρατίας</w:t>
      </w:r>
      <w:r>
        <w:rPr>
          <w:rStyle w:val="a"/>
          <w:color w:val="000000"/>
        </w:rPr>
        <w:endnoteReference w:id="13"/>
      </w:r>
      <w:r>
        <w:rPr>
          <w:color w:val="000000"/>
        </w:rPr>
        <w:t>·</w:t>
      </w:r>
    </w:p>
    <w:p w14:paraId="0B184FD3" w14:textId="77777777" w:rsidR="001E5BAF" w:rsidRDefault="001E5BAF" w:rsidP="00424328">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1E5BAF">
        <w:rPr>
          <w:rStyle w:val="a"/>
          <w:b/>
          <w:color w:val="000000"/>
          <w:vertAlign w:val="baseline"/>
        </w:rPr>
        <w:t>παιδική εργασία και άλλες μορφές εμπορίας ανθρώπων</w:t>
      </w:r>
      <w:r>
        <w:rPr>
          <w:rStyle w:val="a"/>
          <w:color w:val="000000"/>
        </w:rPr>
        <w:endnoteReference w:id="14"/>
      </w:r>
      <w:r>
        <w:rPr>
          <w:rStyle w:val="a"/>
          <w:color w:val="000000"/>
        </w:rPr>
        <w:t>.</w:t>
      </w:r>
    </w:p>
    <w:tbl>
      <w:tblPr>
        <w:tblW w:w="0" w:type="auto"/>
        <w:tblInd w:w="108" w:type="dxa"/>
        <w:tblLayout w:type="fixed"/>
        <w:tblLook w:val="0000" w:firstRow="0" w:lastRow="0" w:firstColumn="0" w:lastColumn="0" w:noHBand="0" w:noVBand="0"/>
      </w:tblPr>
      <w:tblGrid>
        <w:gridCol w:w="4479"/>
        <w:gridCol w:w="4510"/>
      </w:tblGrid>
      <w:tr w:rsidR="001E5BAF" w14:paraId="1DC9B43B" w14:textId="77777777" w:rsidTr="00861DD9">
        <w:trPr>
          <w:trHeight w:val="855"/>
        </w:trPr>
        <w:tc>
          <w:tcPr>
            <w:tcW w:w="4479" w:type="dxa"/>
            <w:tcBorders>
              <w:top w:val="single" w:sz="4" w:space="0" w:color="000000"/>
              <w:left w:val="single" w:sz="4" w:space="0" w:color="000000"/>
              <w:bottom w:val="single" w:sz="4" w:space="0" w:color="000000"/>
            </w:tcBorders>
            <w:shd w:val="clear" w:color="auto" w:fill="auto"/>
          </w:tcPr>
          <w:p w14:paraId="3EBB1337" w14:textId="77777777" w:rsidR="001E5BAF" w:rsidRDefault="001E5BAF" w:rsidP="00861DD9">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DCFC59" w14:textId="77777777" w:rsidR="001E5BAF" w:rsidRDefault="001E5BAF" w:rsidP="00861DD9">
            <w:pPr>
              <w:snapToGrid w:val="0"/>
            </w:pPr>
            <w:r>
              <w:rPr>
                <w:b/>
                <w:bCs/>
                <w:i/>
                <w:iCs/>
              </w:rPr>
              <w:t>Απάντηση:</w:t>
            </w:r>
          </w:p>
        </w:tc>
      </w:tr>
      <w:tr w:rsidR="001E5BAF" w14:paraId="119DA654" w14:textId="77777777" w:rsidTr="00861DD9">
        <w:tc>
          <w:tcPr>
            <w:tcW w:w="4479" w:type="dxa"/>
            <w:tcBorders>
              <w:left w:val="single" w:sz="4" w:space="0" w:color="000000"/>
              <w:bottom w:val="single" w:sz="4" w:space="0" w:color="000000"/>
            </w:tcBorders>
            <w:shd w:val="clear" w:color="auto" w:fill="auto"/>
          </w:tcPr>
          <w:p w14:paraId="5E14035D" w14:textId="77777777" w:rsidR="001E5BAF" w:rsidRDefault="001E5BAF" w:rsidP="00861DD9">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8"/>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40D1EF03" w14:textId="77777777" w:rsidR="001E5BAF" w:rsidRDefault="001E5BAF" w:rsidP="00861DD9">
            <w:r>
              <w:t>[] Ναι [] Όχι</w:t>
            </w:r>
          </w:p>
          <w:p w14:paraId="50CB12F7" w14:textId="77777777" w:rsidR="001E5BAF" w:rsidRDefault="001E5BAF" w:rsidP="00861DD9">
            <w:pPr>
              <w:rPr>
                <w:i/>
              </w:rPr>
            </w:pPr>
          </w:p>
          <w:p w14:paraId="19A37582" w14:textId="77777777" w:rsidR="001E5BAF" w:rsidRDefault="001E5BAF" w:rsidP="00861DD9">
            <w:pPr>
              <w:rPr>
                <w:i/>
              </w:rPr>
            </w:pPr>
          </w:p>
          <w:p w14:paraId="2EDFC5A8" w14:textId="77777777" w:rsidR="001E5BAF" w:rsidRDefault="001E5BAF" w:rsidP="00861DD9">
            <w:pPr>
              <w:rPr>
                <w:i/>
              </w:rPr>
            </w:pPr>
          </w:p>
          <w:p w14:paraId="59AE982B" w14:textId="77777777" w:rsidR="001E5BAF" w:rsidRDefault="001E5BAF" w:rsidP="00861DD9">
            <w:pPr>
              <w:rPr>
                <w:i/>
              </w:rPr>
            </w:pPr>
          </w:p>
          <w:p w14:paraId="1A10972B" w14:textId="77777777" w:rsidR="001E5BAF" w:rsidRDefault="001E5BAF" w:rsidP="00861DD9">
            <w:pPr>
              <w:rPr>
                <w:i/>
              </w:rPr>
            </w:pPr>
          </w:p>
          <w:p w14:paraId="09841588" w14:textId="77777777" w:rsidR="001E5BAF" w:rsidRDefault="001E5BAF" w:rsidP="00861DD9">
            <w:pPr>
              <w:rPr>
                <w:i/>
              </w:rPr>
            </w:pPr>
          </w:p>
          <w:p w14:paraId="2B3AABC5" w14:textId="77777777" w:rsidR="001E5BAF" w:rsidRDefault="001E5BAF" w:rsidP="00861DD9">
            <w:pPr>
              <w:rPr>
                <w:i/>
              </w:rPr>
            </w:pPr>
          </w:p>
          <w:p w14:paraId="04DC623D" w14:textId="77777777" w:rsidR="001E5BAF" w:rsidRDefault="001E5BAF" w:rsidP="00861DD9">
            <w:pPr>
              <w:rPr>
                <w:i/>
              </w:rPr>
            </w:pPr>
          </w:p>
          <w:p w14:paraId="15B15E15" w14:textId="77777777" w:rsidR="001E5BAF" w:rsidRDefault="001E5BAF" w:rsidP="00861DD9">
            <w:pPr>
              <w:rPr>
                <w:i/>
              </w:rPr>
            </w:pPr>
          </w:p>
          <w:p w14:paraId="50730DA4" w14:textId="77777777" w:rsidR="001E5BAF" w:rsidRDefault="001E5BAF" w:rsidP="00861DD9">
            <w:pPr>
              <w:rPr>
                <w:i/>
              </w:rPr>
            </w:pPr>
          </w:p>
          <w:p w14:paraId="68DF2764" w14:textId="77777777" w:rsidR="001E5BAF" w:rsidRDefault="001E5BAF" w:rsidP="00861DD9">
            <w:pPr>
              <w:rPr>
                <w:i/>
              </w:rPr>
            </w:pPr>
          </w:p>
          <w:p w14:paraId="53F706DC" w14:textId="77777777" w:rsidR="001E5BAF" w:rsidRDefault="001E5BAF" w:rsidP="00861DD9">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6CF1677" w14:textId="77777777" w:rsidR="001E5BAF" w:rsidRDefault="001E5BAF" w:rsidP="00861DD9">
            <w:pPr>
              <w:rPr>
                <w:b/>
              </w:rPr>
            </w:pPr>
            <w:r>
              <w:rPr>
                <w:i/>
              </w:rPr>
              <w:t>[……][……][……][……]</w:t>
            </w:r>
            <w:r>
              <w:rPr>
                <w:rStyle w:val="a"/>
              </w:rPr>
              <w:endnoteReference w:id="16"/>
            </w:r>
          </w:p>
        </w:tc>
      </w:tr>
      <w:tr w:rsidR="001E5BAF" w14:paraId="597FF7CF" w14:textId="77777777" w:rsidTr="00861DD9">
        <w:tc>
          <w:tcPr>
            <w:tcW w:w="4479" w:type="dxa"/>
            <w:tcBorders>
              <w:top w:val="single" w:sz="4" w:space="0" w:color="000000"/>
              <w:left w:val="single" w:sz="4" w:space="0" w:color="000000"/>
              <w:bottom w:val="single" w:sz="4" w:space="0" w:color="000000"/>
            </w:tcBorders>
            <w:shd w:val="clear" w:color="auto" w:fill="auto"/>
          </w:tcPr>
          <w:p w14:paraId="6802A8D9" w14:textId="77777777" w:rsidR="001E5BAF" w:rsidRDefault="001E5BAF" w:rsidP="00861DD9">
            <w:r>
              <w:rPr>
                <w:b/>
              </w:rPr>
              <w:t>Εάν ναι</w:t>
            </w:r>
            <w:r>
              <w:t>, αναφέρετε</w:t>
            </w:r>
            <w:r>
              <w:rPr>
                <w:rStyle w:val="a"/>
              </w:rPr>
              <w:endnoteReference w:id="17"/>
            </w:r>
            <w:r>
              <w:t>:</w:t>
            </w:r>
          </w:p>
          <w:p w14:paraId="49147FD9" w14:textId="77777777" w:rsidR="001E5BAF" w:rsidRDefault="001E5BAF" w:rsidP="00861DD9">
            <w:r>
              <w:t>α) Ημερομηνία της καταδικαστικής απόφασης προσδιορίζοντας ποιο από τα σημεία 1 έως 6 αφορά και τον λόγο ή τους λόγους της καταδίκης,</w:t>
            </w:r>
          </w:p>
          <w:p w14:paraId="32797AB4" w14:textId="77777777" w:rsidR="001E5BAF" w:rsidRDefault="001E5BAF" w:rsidP="00861DD9">
            <w:pPr>
              <w:jc w:val="left"/>
            </w:pPr>
            <w:r>
              <w:t>β) Προσδιορίστε ποιος έχει καταδικαστεί [ ]·</w:t>
            </w:r>
          </w:p>
          <w:p w14:paraId="7965212E" w14:textId="77777777" w:rsidR="001E5BAF" w:rsidRDefault="001E5BAF" w:rsidP="00861DD9">
            <w:r>
              <w:rPr>
                <w:b/>
              </w:rPr>
              <w:lastRenderedPageBreak/>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B6E117" w14:textId="77777777" w:rsidR="001E5BAF" w:rsidRDefault="001E5BAF" w:rsidP="00861DD9">
            <w:pPr>
              <w:snapToGrid w:val="0"/>
              <w:jc w:val="left"/>
            </w:pPr>
          </w:p>
          <w:p w14:paraId="7DE60119" w14:textId="77777777" w:rsidR="001E5BAF" w:rsidRDefault="001E5BAF" w:rsidP="00861DD9">
            <w:pPr>
              <w:jc w:val="left"/>
            </w:pPr>
            <w:r>
              <w:t xml:space="preserve">α) Ημερομηνία:[   ], </w:t>
            </w:r>
          </w:p>
          <w:p w14:paraId="7BC522CD" w14:textId="77777777" w:rsidR="001E5BAF" w:rsidRDefault="001E5BAF" w:rsidP="00861DD9">
            <w:pPr>
              <w:jc w:val="left"/>
            </w:pPr>
            <w:r>
              <w:t xml:space="preserve">σημείο-(-α): [   ], </w:t>
            </w:r>
          </w:p>
          <w:p w14:paraId="54D50317" w14:textId="77777777" w:rsidR="001E5BAF" w:rsidRDefault="001E5BAF" w:rsidP="00861DD9">
            <w:pPr>
              <w:jc w:val="left"/>
            </w:pPr>
            <w:r>
              <w:t>λόγος(-οι):[   ]</w:t>
            </w:r>
          </w:p>
          <w:p w14:paraId="0AE4637F" w14:textId="77777777" w:rsidR="001E5BAF" w:rsidRDefault="001E5BAF" w:rsidP="00861DD9">
            <w:pPr>
              <w:jc w:val="left"/>
            </w:pPr>
          </w:p>
          <w:p w14:paraId="76C9C651" w14:textId="77777777" w:rsidR="001E5BAF" w:rsidRDefault="001E5BAF" w:rsidP="00861DD9">
            <w:pPr>
              <w:jc w:val="left"/>
            </w:pPr>
            <w:r>
              <w:lastRenderedPageBreak/>
              <w:t>β) [……]</w:t>
            </w:r>
          </w:p>
          <w:p w14:paraId="35CA00B2" w14:textId="77777777" w:rsidR="001E5BAF" w:rsidRDefault="001E5BAF" w:rsidP="00861DD9">
            <w:pPr>
              <w:jc w:val="left"/>
            </w:pPr>
            <w:r>
              <w:t>γ) Διάρκεια της περιόδου αποκλεισμού [……] και σχετικό(-ά) σημείο(-α) [   ]</w:t>
            </w:r>
          </w:p>
          <w:p w14:paraId="21897C77" w14:textId="77777777" w:rsidR="001E5BAF" w:rsidRDefault="001E5BAF" w:rsidP="00861DD9">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278A5DE" w14:textId="77777777" w:rsidR="001E5BAF" w:rsidRDefault="001E5BAF" w:rsidP="00861DD9">
            <w:r>
              <w:rPr>
                <w:i/>
              </w:rPr>
              <w:t>[……][……][……][……]</w:t>
            </w:r>
            <w:r>
              <w:rPr>
                <w:rStyle w:val="a"/>
              </w:rPr>
              <w:endnoteReference w:id="18"/>
            </w:r>
          </w:p>
        </w:tc>
      </w:tr>
      <w:tr w:rsidR="001E5BAF" w14:paraId="2F9B30F8" w14:textId="77777777" w:rsidTr="00861DD9">
        <w:tc>
          <w:tcPr>
            <w:tcW w:w="4479" w:type="dxa"/>
            <w:tcBorders>
              <w:top w:val="single" w:sz="4" w:space="0" w:color="000000"/>
              <w:left w:val="single" w:sz="4" w:space="0" w:color="000000"/>
              <w:bottom w:val="single" w:sz="4" w:space="0" w:color="000000"/>
            </w:tcBorders>
            <w:shd w:val="clear" w:color="auto" w:fill="auto"/>
          </w:tcPr>
          <w:p w14:paraId="1D52A8F4" w14:textId="77777777" w:rsidR="001E5BAF" w:rsidRDefault="001E5BAF" w:rsidP="00861DD9">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284993" w14:textId="77777777" w:rsidR="001E5BAF" w:rsidRDefault="001E5BAF" w:rsidP="00861DD9">
            <w:r>
              <w:t xml:space="preserve">[] Ναι [] Όχι </w:t>
            </w:r>
          </w:p>
        </w:tc>
      </w:tr>
      <w:tr w:rsidR="001E5BAF" w14:paraId="303DEACC" w14:textId="77777777" w:rsidTr="00861DD9">
        <w:tc>
          <w:tcPr>
            <w:tcW w:w="4479" w:type="dxa"/>
            <w:tcBorders>
              <w:top w:val="single" w:sz="4" w:space="0" w:color="000000"/>
              <w:left w:val="single" w:sz="4" w:space="0" w:color="000000"/>
              <w:bottom w:val="single" w:sz="4" w:space="0" w:color="000000"/>
            </w:tcBorders>
            <w:shd w:val="clear" w:color="auto" w:fill="auto"/>
          </w:tcPr>
          <w:p w14:paraId="6FB26625" w14:textId="77777777" w:rsidR="001E5BAF" w:rsidRDefault="001E5BAF" w:rsidP="00861DD9">
            <w:r>
              <w:rPr>
                <w:b/>
              </w:rPr>
              <w:t>Εάν ναι,</w:t>
            </w:r>
            <w:r>
              <w:t xml:space="preserve"> περιγράψτε τα μέτρα που λήφθηκαν</w:t>
            </w:r>
            <w:r>
              <w:rPr>
                <w:rStyle w:val="a"/>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05814B" w14:textId="77777777" w:rsidR="001E5BAF" w:rsidRDefault="001E5BAF" w:rsidP="00861DD9">
            <w:r>
              <w:t>[……]</w:t>
            </w:r>
          </w:p>
        </w:tc>
      </w:tr>
    </w:tbl>
    <w:p w14:paraId="526551B3" w14:textId="77777777" w:rsidR="001E5BAF" w:rsidRPr="0070522B" w:rsidRDefault="001E5BAF" w:rsidP="0070522B"/>
    <w:p w14:paraId="13FC25B5" w14:textId="77777777" w:rsidR="001E5BAF" w:rsidRDefault="001E5BAF" w:rsidP="001E5BA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E5BAF" w14:paraId="7162ACF8" w14:textId="77777777" w:rsidTr="00861DD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B3F56E3" w14:textId="77777777" w:rsidR="001E5BAF" w:rsidRDefault="001E5BAF" w:rsidP="00861DD9">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57F51CE7" w14:textId="77777777" w:rsidR="001E5BAF" w:rsidRDefault="001E5BAF" w:rsidP="00861DD9">
            <w:r>
              <w:rPr>
                <w:b/>
                <w:i/>
              </w:rPr>
              <w:t>Απάντηση:</w:t>
            </w:r>
          </w:p>
        </w:tc>
      </w:tr>
      <w:tr w:rsidR="001E5BAF" w14:paraId="439D6746" w14:textId="77777777" w:rsidTr="00861DD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192AB3D" w14:textId="77777777" w:rsidR="001E5BAF" w:rsidRDefault="001E5BAF" w:rsidP="00861DD9">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8"/>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2C03AD3" w14:textId="77777777" w:rsidR="001E5BAF" w:rsidRDefault="001E5BAF" w:rsidP="00861DD9">
            <w:r>
              <w:t xml:space="preserve">[] Ναι [] Όχι </w:t>
            </w:r>
          </w:p>
        </w:tc>
      </w:tr>
      <w:tr w:rsidR="001E5BAF" w14:paraId="06D98C04" w14:textId="77777777" w:rsidTr="00861DD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88FD23B" w14:textId="77777777" w:rsidR="001E5BAF" w:rsidRDefault="001E5BAF" w:rsidP="00861DD9">
            <w:pPr>
              <w:snapToGrid w:val="0"/>
            </w:pPr>
          </w:p>
          <w:p w14:paraId="1080E732" w14:textId="77777777" w:rsidR="001E5BAF" w:rsidRDefault="001E5BAF" w:rsidP="00861DD9">
            <w:pPr>
              <w:snapToGrid w:val="0"/>
            </w:pPr>
          </w:p>
          <w:p w14:paraId="3C3220C3" w14:textId="77777777" w:rsidR="001E5BAF" w:rsidRDefault="001E5BAF" w:rsidP="00861DD9">
            <w:pPr>
              <w:snapToGrid w:val="0"/>
            </w:pPr>
          </w:p>
          <w:p w14:paraId="6A1FAA23" w14:textId="77777777" w:rsidR="001E5BAF" w:rsidRDefault="001E5BAF" w:rsidP="00861DD9">
            <w:pPr>
              <w:snapToGrid w:val="0"/>
            </w:pPr>
            <w:r>
              <w:t xml:space="preserve">Εάν όχι αναφέρετε: </w:t>
            </w:r>
          </w:p>
          <w:p w14:paraId="5BCEDDA0" w14:textId="77777777" w:rsidR="001E5BAF" w:rsidRDefault="001E5BAF" w:rsidP="00861DD9">
            <w:pPr>
              <w:snapToGrid w:val="0"/>
            </w:pPr>
            <w:r>
              <w:t>α) Χώρα ή κράτος μέλος για το οποίο πρόκειται:</w:t>
            </w:r>
          </w:p>
          <w:p w14:paraId="2A1925F5" w14:textId="77777777" w:rsidR="001E5BAF" w:rsidRDefault="001E5BAF" w:rsidP="00861DD9">
            <w:pPr>
              <w:snapToGrid w:val="0"/>
            </w:pPr>
            <w:r>
              <w:t>β) Ποιο είναι το σχετικό ποσό;</w:t>
            </w:r>
          </w:p>
          <w:p w14:paraId="21D1F1E3" w14:textId="77777777" w:rsidR="001E5BAF" w:rsidRDefault="001E5BAF" w:rsidP="00861DD9">
            <w:pPr>
              <w:snapToGrid w:val="0"/>
            </w:pPr>
            <w:r>
              <w:t>γ)Πως διαπιστώθηκε η αθέτηση των υποχρεώσεων;</w:t>
            </w:r>
          </w:p>
          <w:p w14:paraId="0E3948B1" w14:textId="77777777" w:rsidR="001E5BAF" w:rsidRDefault="001E5BAF" w:rsidP="00861DD9">
            <w:pPr>
              <w:snapToGrid w:val="0"/>
            </w:pPr>
            <w:r>
              <w:t>1) Μέσω δικαστικής ή διοικητικής απόφασης;</w:t>
            </w:r>
          </w:p>
          <w:p w14:paraId="46A65CC2" w14:textId="77777777" w:rsidR="001E5BAF" w:rsidRDefault="001E5BAF" w:rsidP="00861DD9">
            <w:pPr>
              <w:snapToGrid w:val="0"/>
            </w:pPr>
            <w:r>
              <w:rPr>
                <w:b/>
              </w:rPr>
              <w:t xml:space="preserve">- </w:t>
            </w:r>
            <w:r>
              <w:t>Η εν λόγω απόφαση είναι τελεσίδικη και δεσμευτική;</w:t>
            </w:r>
          </w:p>
          <w:p w14:paraId="774149A0" w14:textId="77777777" w:rsidR="001E5BAF" w:rsidRDefault="001E5BAF" w:rsidP="00861DD9">
            <w:pPr>
              <w:snapToGrid w:val="0"/>
            </w:pPr>
            <w:r>
              <w:t>- Αναφέρατε την ημερομηνία καταδίκης ή έκδοσης απόφασης</w:t>
            </w:r>
          </w:p>
          <w:p w14:paraId="1EB28673" w14:textId="77777777" w:rsidR="001E5BAF" w:rsidRDefault="001E5BAF" w:rsidP="00861DD9">
            <w:pPr>
              <w:snapToGrid w:val="0"/>
            </w:pPr>
            <w:r>
              <w:t>- Σε περίπτωση καταδικαστικής απόφασης, εφόσον ορίζεται απευθείας σε αυτήν, τη διάρκεια της περιόδου αποκλεισμού:</w:t>
            </w:r>
          </w:p>
          <w:p w14:paraId="41DC9F0D" w14:textId="77777777" w:rsidR="001E5BAF" w:rsidRDefault="001E5BAF" w:rsidP="00861DD9">
            <w:pPr>
              <w:snapToGrid w:val="0"/>
              <w:jc w:val="left"/>
            </w:pPr>
            <w:r>
              <w:t>2) Με άλλα μέσα; Διευκρινήστε:</w:t>
            </w:r>
          </w:p>
          <w:p w14:paraId="47CE952E" w14:textId="77777777" w:rsidR="001E5BAF" w:rsidRDefault="001E5BAF" w:rsidP="00861DD9">
            <w:pPr>
              <w:snapToGrid w:val="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8"/>
              </w:rPr>
              <w:endnoteReference w:id="22"/>
            </w:r>
          </w:p>
        </w:tc>
        <w:tc>
          <w:tcPr>
            <w:tcW w:w="2247" w:type="dxa"/>
            <w:tcBorders>
              <w:top w:val="single" w:sz="4" w:space="0" w:color="000000"/>
              <w:left w:val="single" w:sz="4" w:space="0" w:color="000000"/>
              <w:bottom w:val="single" w:sz="4" w:space="0" w:color="000000"/>
            </w:tcBorders>
            <w:shd w:val="clear" w:color="auto" w:fill="auto"/>
          </w:tcPr>
          <w:p w14:paraId="5B3DEF49" w14:textId="77777777" w:rsidR="001E5BAF" w:rsidRDefault="001E5BAF" w:rsidP="00861DD9">
            <w:pPr>
              <w:jc w:val="left"/>
            </w:pPr>
            <w:r>
              <w:rPr>
                <w:b/>
                <w:bCs/>
              </w:rPr>
              <w:t>ΦΟΡΟΙ</w:t>
            </w:r>
          </w:p>
          <w:p w14:paraId="72119ABC" w14:textId="77777777" w:rsidR="001E5BAF" w:rsidRDefault="001E5BAF" w:rsidP="00861DD9"/>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86A089F" w14:textId="77777777" w:rsidR="001E5BAF" w:rsidRDefault="001E5BAF" w:rsidP="00861DD9">
            <w:pPr>
              <w:jc w:val="left"/>
            </w:pPr>
            <w:r>
              <w:rPr>
                <w:b/>
                <w:bCs/>
              </w:rPr>
              <w:t>ΕΙΣΦΟΡΕΣ ΚΟΙΝΩΝΙΚΗΣ ΑΣΦΑΛΙΣΗΣ</w:t>
            </w:r>
          </w:p>
        </w:tc>
      </w:tr>
      <w:tr w:rsidR="001E5BAF" w14:paraId="36088F97" w14:textId="77777777" w:rsidTr="00861DD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2DD172B" w14:textId="77777777" w:rsidR="001E5BAF" w:rsidRDefault="001E5BAF" w:rsidP="00861DD9">
            <w:pPr>
              <w:snapToGrid w:val="0"/>
            </w:pPr>
          </w:p>
        </w:tc>
        <w:tc>
          <w:tcPr>
            <w:tcW w:w="2247" w:type="dxa"/>
            <w:tcBorders>
              <w:left w:val="single" w:sz="4" w:space="0" w:color="000000"/>
              <w:bottom w:val="single" w:sz="4" w:space="0" w:color="000000"/>
            </w:tcBorders>
            <w:shd w:val="clear" w:color="auto" w:fill="auto"/>
          </w:tcPr>
          <w:p w14:paraId="56CEC2C8" w14:textId="77777777" w:rsidR="001E5BAF" w:rsidRDefault="001E5BAF" w:rsidP="00861DD9">
            <w:pPr>
              <w:snapToGrid w:val="0"/>
            </w:pPr>
          </w:p>
          <w:p w14:paraId="55135DA7" w14:textId="77777777" w:rsidR="001E5BAF" w:rsidRDefault="001E5BAF" w:rsidP="00861DD9">
            <w:r>
              <w:t>α)[……]·</w:t>
            </w:r>
          </w:p>
          <w:p w14:paraId="62FCB831" w14:textId="77777777" w:rsidR="001E5BAF" w:rsidRDefault="001E5BAF" w:rsidP="00861DD9"/>
          <w:p w14:paraId="1433188E" w14:textId="77777777" w:rsidR="001E5BAF" w:rsidRDefault="001E5BAF" w:rsidP="00861DD9">
            <w:r>
              <w:t>β)[……]</w:t>
            </w:r>
          </w:p>
          <w:p w14:paraId="0741B085" w14:textId="77777777" w:rsidR="001E5BAF" w:rsidRDefault="001E5BAF" w:rsidP="00861DD9"/>
          <w:p w14:paraId="7E1D82E1" w14:textId="77777777" w:rsidR="001E5BAF" w:rsidRDefault="001E5BAF" w:rsidP="00861DD9"/>
          <w:p w14:paraId="4D32E427" w14:textId="77777777" w:rsidR="001E5BAF" w:rsidRDefault="001E5BAF" w:rsidP="00861DD9">
            <w:r>
              <w:t xml:space="preserve">γ.1) [] Ναι [] Όχι </w:t>
            </w:r>
          </w:p>
          <w:p w14:paraId="34679418" w14:textId="77777777" w:rsidR="001E5BAF" w:rsidRDefault="001E5BAF" w:rsidP="00861DD9">
            <w:r>
              <w:t xml:space="preserve">-[] Ναι [] Όχι </w:t>
            </w:r>
          </w:p>
          <w:p w14:paraId="04A93417" w14:textId="77777777" w:rsidR="001E5BAF" w:rsidRDefault="001E5BAF" w:rsidP="00861DD9"/>
          <w:p w14:paraId="6A4001E3" w14:textId="77777777" w:rsidR="001E5BAF" w:rsidRDefault="001E5BAF" w:rsidP="00861DD9">
            <w:r>
              <w:t>-[……]·</w:t>
            </w:r>
          </w:p>
          <w:p w14:paraId="34954FC3" w14:textId="77777777" w:rsidR="001E5BAF" w:rsidRDefault="001E5BAF" w:rsidP="00861DD9"/>
          <w:p w14:paraId="5F21ADB3" w14:textId="77777777" w:rsidR="001E5BAF" w:rsidRDefault="001E5BAF" w:rsidP="00861DD9">
            <w:r>
              <w:t>-[……]·</w:t>
            </w:r>
          </w:p>
          <w:p w14:paraId="2A119F45" w14:textId="77777777" w:rsidR="001E5BAF" w:rsidRDefault="001E5BAF" w:rsidP="00861DD9"/>
          <w:p w14:paraId="0117DB7C" w14:textId="77777777" w:rsidR="001E5BAF" w:rsidRDefault="001E5BAF" w:rsidP="00861DD9"/>
          <w:p w14:paraId="0B4BC71E" w14:textId="77777777" w:rsidR="001E5BAF" w:rsidRDefault="001E5BAF" w:rsidP="00861DD9">
            <w:r>
              <w:t>γ.2)[……]·</w:t>
            </w:r>
          </w:p>
          <w:p w14:paraId="75227DAC" w14:textId="77777777" w:rsidR="001E5BAF" w:rsidRDefault="001E5BAF" w:rsidP="00861DD9">
            <w:r>
              <w:t xml:space="preserve">δ) [] Ναι [] Όχι </w:t>
            </w:r>
          </w:p>
          <w:p w14:paraId="473C2888" w14:textId="77777777" w:rsidR="001E5BAF" w:rsidRDefault="001E5BAF" w:rsidP="00861DD9">
            <w:pPr>
              <w:jc w:val="left"/>
            </w:pPr>
            <w:r>
              <w:rPr>
                <w:sz w:val="21"/>
                <w:szCs w:val="21"/>
              </w:rPr>
              <w:t>Εάν ναι, να αναφερθούν λεπτομερείς πληροφορίες</w:t>
            </w:r>
          </w:p>
          <w:p w14:paraId="69EBC0FF" w14:textId="77777777" w:rsidR="001E5BAF" w:rsidRDefault="001E5BAF" w:rsidP="00861DD9">
            <w:r>
              <w:t>[……]</w:t>
            </w:r>
          </w:p>
        </w:tc>
        <w:tc>
          <w:tcPr>
            <w:tcW w:w="2267" w:type="dxa"/>
            <w:gridSpan w:val="2"/>
            <w:tcBorders>
              <w:left w:val="single" w:sz="4" w:space="0" w:color="000000"/>
              <w:bottom w:val="single" w:sz="4" w:space="0" w:color="000000"/>
              <w:right w:val="single" w:sz="4" w:space="0" w:color="000000"/>
            </w:tcBorders>
            <w:shd w:val="clear" w:color="auto" w:fill="auto"/>
          </w:tcPr>
          <w:p w14:paraId="1457DD71" w14:textId="77777777" w:rsidR="001E5BAF" w:rsidRDefault="001E5BAF" w:rsidP="00861DD9">
            <w:pPr>
              <w:snapToGrid w:val="0"/>
            </w:pPr>
          </w:p>
          <w:p w14:paraId="09D6F39F" w14:textId="77777777" w:rsidR="001E5BAF" w:rsidRDefault="001E5BAF" w:rsidP="00861DD9">
            <w:r>
              <w:t>α)[……]·</w:t>
            </w:r>
          </w:p>
          <w:p w14:paraId="164CDDC0" w14:textId="77777777" w:rsidR="001E5BAF" w:rsidRDefault="001E5BAF" w:rsidP="00861DD9"/>
          <w:p w14:paraId="1DE3D110" w14:textId="77777777" w:rsidR="001E5BAF" w:rsidRDefault="001E5BAF" w:rsidP="00861DD9">
            <w:r>
              <w:t>β)[……]</w:t>
            </w:r>
          </w:p>
          <w:p w14:paraId="47D82323" w14:textId="77777777" w:rsidR="001E5BAF" w:rsidRDefault="001E5BAF" w:rsidP="00861DD9"/>
          <w:p w14:paraId="49C8C4C4" w14:textId="77777777" w:rsidR="001E5BAF" w:rsidRDefault="001E5BAF" w:rsidP="00861DD9"/>
          <w:p w14:paraId="36315EE2" w14:textId="77777777" w:rsidR="001E5BAF" w:rsidRDefault="001E5BAF" w:rsidP="00861DD9">
            <w:r>
              <w:t xml:space="preserve">γ.1) [] Ναι [] Όχι </w:t>
            </w:r>
          </w:p>
          <w:p w14:paraId="1F11C91D" w14:textId="77777777" w:rsidR="001E5BAF" w:rsidRDefault="001E5BAF" w:rsidP="00861DD9">
            <w:r>
              <w:t xml:space="preserve">-[] Ναι [] Όχι </w:t>
            </w:r>
          </w:p>
          <w:p w14:paraId="085D1C2E" w14:textId="77777777" w:rsidR="001E5BAF" w:rsidRDefault="001E5BAF" w:rsidP="00861DD9"/>
          <w:p w14:paraId="770EBE7D" w14:textId="77777777" w:rsidR="001E5BAF" w:rsidRDefault="001E5BAF" w:rsidP="00861DD9">
            <w:r>
              <w:t>-[……]·</w:t>
            </w:r>
          </w:p>
          <w:p w14:paraId="0BAEC0F1" w14:textId="77777777" w:rsidR="001E5BAF" w:rsidRDefault="001E5BAF" w:rsidP="00861DD9"/>
          <w:p w14:paraId="4A2C9705" w14:textId="77777777" w:rsidR="001E5BAF" w:rsidRDefault="001E5BAF" w:rsidP="00861DD9">
            <w:r>
              <w:t>-[……]·</w:t>
            </w:r>
          </w:p>
          <w:p w14:paraId="2BAA80DF" w14:textId="77777777" w:rsidR="001E5BAF" w:rsidRDefault="001E5BAF" w:rsidP="00861DD9"/>
          <w:p w14:paraId="471EAD9F" w14:textId="77777777" w:rsidR="001E5BAF" w:rsidRDefault="001E5BAF" w:rsidP="00861DD9"/>
          <w:p w14:paraId="7EF798F4" w14:textId="77777777" w:rsidR="001E5BAF" w:rsidRDefault="001E5BAF" w:rsidP="00861DD9">
            <w:r>
              <w:t>γ.2)[……]·</w:t>
            </w:r>
          </w:p>
          <w:p w14:paraId="7BB3D3EE" w14:textId="77777777" w:rsidR="001E5BAF" w:rsidRDefault="001E5BAF" w:rsidP="00861DD9">
            <w:r>
              <w:t xml:space="preserve">δ) [] Ναι [] Όχι </w:t>
            </w:r>
          </w:p>
          <w:p w14:paraId="3CD64513" w14:textId="77777777" w:rsidR="001E5BAF" w:rsidRDefault="001E5BAF" w:rsidP="00861DD9">
            <w:pPr>
              <w:jc w:val="left"/>
            </w:pPr>
            <w:r>
              <w:t>Εάν ναι, να αναφερθούν λεπτομερείς πληροφορίες</w:t>
            </w:r>
          </w:p>
          <w:p w14:paraId="0324CE3C" w14:textId="77777777" w:rsidR="001E5BAF" w:rsidRDefault="001E5BAF" w:rsidP="00861DD9">
            <w:r>
              <w:t>[……]</w:t>
            </w:r>
          </w:p>
        </w:tc>
      </w:tr>
      <w:tr w:rsidR="001E5BAF" w14:paraId="65A652BD" w14:textId="77777777" w:rsidTr="00861DD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1796BC1" w14:textId="77777777" w:rsidR="001E5BAF" w:rsidRDefault="001E5BAF" w:rsidP="00861DD9">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A2771B4" w14:textId="77777777" w:rsidR="001E5BAF" w:rsidRDefault="001E5BAF" w:rsidP="00861DD9">
            <w:pPr>
              <w:jc w:val="left"/>
              <w:rPr>
                <w:i/>
              </w:rPr>
            </w:pPr>
            <w:r>
              <w:rPr>
                <w:i/>
              </w:rPr>
              <w:t>(διαδικτυακή διεύθυνση, αρχή ή φορέας έκδοσης, επακριβή στοιχεία αναφοράς των εγγράφων):</w:t>
            </w:r>
            <w:r>
              <w:rPr>
                <w:rStyle w:val="a"/>
                <w:i/>
              </w:rPr>
              <w:t xml:space="preserve"> </w:t>
            </w:r>
            <w:r>
              <w:rPr>
                <w:rStyle w:val="a"/>
              </w:rPr>
              <w:endnoteReference w:id="23"/>
            </w:r>
          </w:p>
          <w:p w14:paraId="4641CEC6" w14:textId="77777777" w:rsidR="001E5BAF" w:rsidRDefault="001E5BAF" w:rsidP="00861DD9">
            <w:pPr>
              <w:jc w:val="left"/>
            </w:pPr>
            <w:r>
              <w:rPr>
                <w:i/>
              </w:rPr>
              <w:t>[……][……][……]</w:t>
            </w:r>
          </w:p>
        </w:tc>
      </w:tr>
    </w:tbl>
    <w:p w14:paraId="38C105DC" w14:textId="77777777" w:rsidR="001E5BAF" w:rsidRPr="0070522B" w:rsidRDefault="001E5BAF" w:rsidP="0070522B"/>
    <w:p w14:paraId="600AA3A9" w14:textId="77777777" w:rsidR="001E5BAF" w:rsidRDefault="001E5BAF" w:rsidP="001E5BA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E5BAF" w14:paraId="77D783D7" w14:textId="77777777" w:rsidTr="00861DD9">
        <w:tc>
          <w:tcPr>
            <w:tcW w:w="4479" w:type="dxa"/>
            <w:tcBorders>
              <w:top w:val="single" w:sz="4" w:space="0" w:color="000000"/>
              <w:left w:val="single" w:sz="4" w:space="0" w:color="000000"/>
              <w:bottom w:val="single" w:sz="4" w:space="0" w:color="000000"/>
            </w:tcBorders>
            <w:shd w:val="clear" w:color="auto" w:fill="auto"/>
          </w:tcPr>
          <w:p w14:paraId="133562F6" w14:textId="77777777" w:rsidR="001E5BAF" w:rsidRDefault="001E5BAF" w:rsidP="00861DD9">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2245AC" w14:textId="77777777" w:rsidR="001E5BAF" w:rsidRDefault="001E5BAF" w:rsidP="00861DD9">
            <w:r>
              <w:rPr>
                <w:b/>
                <w:i/>
              </w:rPr>
              <w:t>Απάντηση:</w:t>
            </w:r>
          </w:p>
        </w:tc>
      </w:tr>
      <w:tr w:rsidR="001E5BAF" w14:paraId="6CD5D770" w14:textId="77777777" w:rsidTr="00861DD9">
        <w:tc>
          <w:tcPr>
            <w:tcW w:w="4479" w:type="dxa"/>
            <w:vMerge w:val="restart"/>
            <w:tcBorders>
              <w:top w:val="single" w:sz="4" w:space="0" w:color="000000"/>
              <w:left w:val="single" w:sz="4" w:space="0" w:color="000000"/>
              <w:bottom w:val="single" w:sz="4" w:space="0" w:color="000000"/>
            </w:tcBorders>
            <w:shd w:val="clear" w:color="auto" w:fill="auto"/>
          </w:tcPr>
          <w:p w14:paraId="21E9BD54" w14:textId="77777777" w:rsidR="001E5BAF" w:rsidRPr="001E5BAF" w:rsidRDefault="001E5BAF" w:rsidP="00861DD9">
            <w:r w:rsidRPr="001E5BAF">
              <w:t>Ο οικονομικός φορέας έχει,</w:t>
            </w:r>
            <w:r w:rsidRPr="001E5BAF">
              <w:rPr>
                <w:b/>
              </w:rPr>
              <w:t xml:space="preserve"> εν γνώσει του</w:t>
            </w:r>
            <w:r w:rsidRPr="001E5BAF">
              <w:t xml:space="preserve">, αθετήσει </w:t>
            </w:r>
            <w:r w:rsidRPr="001E5BAF">
              <w:rPr>
                <w:b/>
              </w:rPr>
              <w:t xml:space="preserve">τις υποχρεώσεις του </w:t>
            </w:r>
            <w:r w:rsidRPr="001E5BAF">
              <w:t xml:space="preserve">στους τομείς του </w:t>
            </w:r>
            <w:r w:rsidRPr="001E5BAF">
              <w:rPr>
                <w:b/>
              </w:rPr>
              <w:t>περιβαλλοντικού, κοινωνικού και εργατικού δικαίου</w:t>
            </w:r>
            <w:r w:rsidRPr="001E5BAF">
              <w:rPr>
                <w:rStyle w:val="a8"/>
              </w:rPr>
              <w:endnoteReference w:id="24"/>
            </w:r>
            <w:r w:rsidRPr="001E5BAF">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11116A" w14:textId="77777777" w:rsidR="001E5BAF" w:rsidRDefault="001E5BAF" w:rsidP="00861DD9">
            <w:r w:rsidRPr="001E5BAF">
              <w:t>[] Ναι [] Όχι</w:t>
            </w:r>
          </w:p>
        </w:tc>
      </w:tr>
      <w:tr w:rsidR="001E5BAF" w14:paraId="6E7D4713" w14:textId="77777777" w:rsidTr="00861DD9">
        <w:trPr>
          <w:trHeight w:val="405"/>
        </w:trPr>
        <w:tc>
          <w:tcPr>
            <w:tcW w:w="4479" w:type="dxa"/>
            <w:vMerge/>
            <w:tcBorders>
              <w:top w:val="single" w:sz="4" w:space="0" w:color="000000"/>
              <w:left w:val="single" w:sz="4" w:space="0" w:color="000000"/>
              <w:bottom w:val="single" w:sz="4" w:space="0" w:color="000000"/>
            </w:tcBorders>
            <w:shd w:val="clear" w:color="auto" w:fill="auto"/>
          </w:tcPr>
          <w:p w14:paraId="62B6CBE9" w14:textId="77777777" w:rsidR="001E5BAF" w:rsidRDefault="001E5BAF" w:rsidP="00861DD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B99CF6" w14:textId="77777777" w:rsidR="001E5BAF" w:rsidRDefault="001E5BAF" w:rsidP="00861DD9">
            <w:pPr>
              <w:snapToGrid w:val="0"/>
              <w:jc w:val="left"/>
              <w:rPr>
                <w:b/>
              </w:rPr>
            </w:pPr>
          </w:p>
          <w:p w14:paraId="00C751C1" w14:textId="77777777" w:rsidR="001E5BAF" w:rsidRDefault="001E5BAF" w:rsidP="00861DD9">
            <w:pPr>
              <w:jc w:val="left"/>
              <w:rPr>
                <w:b/>
              </w:rPr>
            </w:pPr>
          </w:p>
          <w:p w14:paraId="7997F80E" w14:textId="77777777" w:rsidR="001E5BAF" w:rsidRDefault="001E5BAF" w:rsidP="00861DD9">
            <w:pPr>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61431F6" w14:textId="77777777" w:rsidR="001E5BAF" w:rsidRDefault="001E5BAF" w:rsidP="00861DD9">
            <w:pPr>
              <w:jc w:val="left"/>
            </w:pPr>
            <w:r>
              <w:t>[] Ναι [] Όχι</w:t>
            </w:r>
          </w:p>
          <w:p w14:paraId="5FCD9FEE" w14:textId="77777777" w:rsidR="001E5BAF" w:rsidRDefault="001E5BAF" w:rsidP="00861DD9">
            <w:pPr>
              <w:jc w:val="left"/>
            </w:pPr>
            <w:r>
              <w:rPr>
                <w:b/>
              </w:rPr>
              <w:t>Εάν το έχει πράξει,</w:t>
            </w:r>
            <w:r>
              <w:t xml:space="preserve"> περιγράψτε τα μέτρα που λήφθηκαν: […….............]</w:t>
            </w:r>
          </w:p>
        </w:tc>
      </w:tr>
      <w:tr w:rsidR="001E5BAF" w14:paraId="3EE62A4A" w14:textId="77777777" w:rsidTr="00861DD9">
        <w:tc>
          <w:tcPr>
            <w:tcW w:w="4479" w:type="dxa"/>
            <w:tcBorders>
              <w:top w:val="single" w:sz="4" w:space="0" w:color="000000"/>
              <w:left w:val="single" w:sz="4" w:space="0" w:color="000000"/>
              <w:bottom w:val="single" w:sz="4" w:space="0" w:color="000000"/>
            </w:tcBorders>
            <w:shd w:val="clear" w:color="auto" w:fill="auto"/>
          </w:tcPr>
          <w:p w14:paraId="571C8708" w14:textId="77777777" w:rsidR="001E5BAF" w:rsidRDefault="001E5BAF" w:rsidP="00861DD9">
            <w:r>
              <w:t>Βρίσκεται ο οικονομικός φορέας σε οποιαδήποτε από τις ακόλουθες καταστάσεις</w:t>
            </w:r>
            <w:r>
              <w:rPr>
                <w:rStyle w:val="a8"/>
              </w:rPr>
              <w:endnoteReference w:id="25"/>
            </w:r>
            <w:r>
              <w:t xml:space="preserve"> :</w:t>
            </w:r>
          </w:p>
          <w:p w14:paraId="7C7523BB" w14:textId="77777777" w:rsidR="001E5BAF" w:rsidRDefault="001E5BAF" w:rsidP="00861DD9">
            <w:r>
              <w:t xml:space="preserve">α) πτώχευση, ή </w:t>
            </w:r>
          </w:p>
          <w:p w14:paraId="34E8B75E" w14:textId="77777777" w:rsidR="001E5BAF" w:rsidRDefault="001E5BAF" w:rsidP="00861DD9">
            <w:r>
              <w:t>β) διαδικασία εξυγίανσης, ή</w:t>
            </w:r>
          </w:p>
          <w:p w14:paraId="5ECF637E" w14:textId="77777777" w:rsidR="001E5BAF" w:rsidRDefault="001E5BAF" w:rsidP="00861DD9">
            <w:r>
              <w:t>γ) ειδική εκκαθάριση, ή</w:t>
            </w:r>
          </w:p>
          <w:p w14:paraId="5528CA83" w14:textId="77777777" w:rsidR="001E5BAF" w:rsidRDefault="001E5BAF" w:rsidP="00861DD9">
            <w:r>
              <w:t>δ) αναγκαστική διαχείριση από εκκαθαριστή ή από το δικαστήριο, ή</w:t>
            </w:r>
          </w:p>
          <w:p w14:paraId="18EDF974" w14:textId="77777777" w:rsidR="001E5BAF" w:rsidRDefault="001E5BAF" w:rsidP="00861DD9">
            <w:r>
              <w:t xml:space="preserve">ε) έχει υπαχθεί σε διαδικασία πτωχευτικού συμβιβασμού, ή </w:t>
            </w:r>
          </w:p>
          <w:p w14:paraId="7C87A643" w14:textId="77777777" w:rsidR="001E5BAF" w:rsidRDefault="001E5BAF" w:rsidP="00861DD9">
            <w:r>
              <w:t xml:space="preserve">στ) αναστολή επιχειρηματικών δραστηριοτήτων, ή </w:t>
            </w:r>
          </w:p>
          <w:p w14:paraId="7B025159" w14:textId="77777777" w:rsidR="001E5BAF" w:rsidRDefault="001E5BAF" w:rsidP="00861DD9">
            <w:r>
              <w:rPr>
                <w:color w:val="000000"/>
              </w:rPr>
              <w:t>ζ) σε οποιαδήποτε ανάλογη κατάσταση προκύπτουσα από παρόμοια διαδικασία προβλεπόμενη σε εθνικές διατάξεις νόμου</w:t>
            </w:r>
          </w:p>
          <w:p w14:paraId="22F7AAA9" w14:textId="77777777" w:rsidR="001E5BAF" w:rsidRDefault="001E5BAF" w:rsidP="00861DD9">
            <w:r>
              <w:t>Εάν ναι:</w:t>
            </w:r>
          </w:p>
          <w:p w14:paraId="125ADB75" w14:textId="77777777" w:rsidR="001E5BAF" w:rsidRDefault="001E5BAF" w:rsidP="00861DD9">
            <w:r>
              <w:t>- Παραθέστε λεπτομερή στοιχεία:</w:t>
            </w:r>
          </w:p>
          <w:p w14:paraId="42A1C49C" w14:textId="77777777" w:rsidR="001E5BAF" w:rsidRDefault="001E5BAF" w:rsidP="00861DD9">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8"/>
              </w:rPr>
              <w:endnoteReference w:id="26"/>
            </w:r>
            <w:r>
              <w:rPr>
                <w:rStyle w:val="a8"/>
              </w:rPr>
              <w:t xml:space="preserve"> </w:t>
            </w:r>
          </w:p>
          <w:p w14:paraId="53007BD9" w14:textId="77777777" w:rsidR="001E5BAF" w:rsidRDefault="001E5BAF" w:rsidP="00861DD9">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9C123E" w14:textId="77777777" w:rsidR="001E5BAF" w:rsidRDefault="001E5BAF" w:rsidP="00861DD9">
            <w:pPr>
              <w:snapToGrid w:val="0"/>
              <w:jc w:val="left"/>
            </w:pPr>
            <w:r>
              <w:t>[] Ναι [] Όχι</w:t>
            </w:r>
          </w:p>
          <w:p w14:paraId="0274A945" w14:textId="77777777" w:rsidR="001E5BAF" w:rsidRDefault="001E5BAF" w:rsidP="00861DD9">
            <w:pPr>
              <w:snapToGrid w:val="0"/>
              <w:jc w:val="left"/>
            </w:pPr>
          </w:p>
          <w:p w14:paraId="508E8040" w14:textId="77777777" w:rsidR="001E5BAF" w:rsidRDefault="001E5BAF" w:rsidP="00861DD9">
            <w:pPr>
              <w:snapToGrid w:val="0"/>
              <w:jc w:val="left"/>
            </w:pPr>
          </w:p>
          <w:p w14:paraId="05DAFC56" w14:textId="77777777" w:rsidR="001E5BAF" w:rsidRDefault="001E5BAF" w:rsidP="00861DD9">
            <w:pPr>
              <w:snapToGrid w:val="0"/>
              <w:jc w:val="left"/>
            </w:pPr>
          </w:p>
          <w:p w14:paraId="3D0F14A2" w14:textId="77777777" w:rsidR="001E5BAF" w:rsidRDefault="001E5BAF" w:rsidP="00861DD9">
            <w:pPr>
              <w:snapToGrid w:val="0"/>
              <w:jc w:val="left"/>
            </w:pPr>
          </w:p>
          <w:p w14:paraId="069756D5" w14:textId="77777777" w:rsidR="001E5BAF" w:rsidRDefault="001E5BAF" w:rsidP="00861DD9">
            <w:pPr>
              <w:snapToGrid w:val="0"/>
              <w:jc w:val="left"/>
            </w:pPr>
          </w:p>
          <w:p w14:paraId="76EAE3E5" w14:textId="77777777" w:rsidR="001E5BAF" w:rsidRDefault="001E5BAF" w:rsidP="00861DD9">
            <w:pPr>
              <w:snapToGrid w:val="0"/>
              <w:jc w:val="left"/>
            </w:pPr>
          </w:p>
          <w:p w14:paraId="2C35C313" w14:textId="77777777" w:rsidR="001E5BAF" w:rsidRDefault="001E5BAF" w:rsidP="00861DD9">
            <w:pPr>
              <w:snapToGrid w:val="0"/>
              <w:jc w:val="left"/>
            </w:pPr>
          </w:p>
          <w:p w14:paraId="2589858C" w14:textId="77777777" w:rsidR="001E5BAF" w:rsidRDefault="001E5BAF" w:rsidP="00861DD9">
            <w:pPr>
              <w:snapToGrid w:val="0"/>
              <w:jc w:val="left"/>
            </w:pPr>
          </w:p>
          <w:p w14:paraId="27D516F0" w14:textId="77777777" w:rsidR="001E5BAF" w:rsidRDefault="001E5BAF" w:rsidP="00861DD9">
            <w:pPr>
              <w:snapToGrid w:val="0"/>
              <w:jc w:val="left"/>
            </w:pPr>
          </w:p>
          <w:p w14:paraId="34DDCF2D" w14:textId="77777777" w:rsidR="001E5BAF" w:rsidRDefault="001E5BAF" w:rsidP="00861DD9">
            <w:pPr>
              <w:snapToGrid w:val="0"/>
              <w:jc w:val="left"/>
            </w:pPr>
          </w:p>
          <w:p w14:paraId="3C61D0F5" w14:textId="77777777" w:rsidR="001E5BAF" w:rsidRDefault="001E5BAF" w:rsidP="00861DD9">
            <w:pPr>
              <w:snapToGrid w:val="0"/>
              <w:jc w:val="left"/>
            </w:pPr>
          </w:p>
          <w:p w14:paraId="0F9A1828" w14:textId="77777777" w:rsidR="001E5BAF" w:rsidRDefault="001E5BAF" w:rsidP="00861DD9">
            <w:pPr>
              <w:jc w:val="left"/>
            </w:pPr>
          </w:p>
          <w:p w14:paraId="259D5F25" w14:textId="77777777" w:rsidR="001E5BAF" w:rsidRDefault="001E5BAF" w:rsidP="00861DD9">
            <w:pPr>
              <w:jc w:val="left"/>
            </w:pPr>
          </w:p>
          <w:p w14:paraId="2157D327" w14:textId="77777777" w:rsidR="001E5BAF" w:rsidRDefault="001E5BAF" w:rsidP="00861DD9">
            <w:pPr>
              <w:jc w:val="left"/>
            </w:pPr>
          </w:p>
          <w:p w14:paraId="414C484C" w14:textId="77777777" w:rsidR="001E5BAF" w:rsidRDefault="001E5BAF" w:rsidP="00861DD9">
            <w:pPr>
              <w:jc w:val="left"/>
            </w:pPr>
          </w:p>
          <w:p w14:paraId="267E703D" w14:textId="77777777" w:rsidR="001E5BAF" w:rsidRDefault="001E5BAF" w:rsidP="00861DD9">
            <w:pPr>
              <w:jc w:val="left"/>
            </w:pPr>
            <w:r>
              <w:t>-[.......................]</w:t>
            </w:r>
          </w:p>
          <w:p w14:paraId="5BA4ABD3" w14:textId="77777777" w:rsidR="001E5BAF" w:rsidRDefault="001E5BAF" w:rsidP="00861DD9">
            <w:pPr>
              <w:jc w:val="left"/>
            </w:pPr>
            <w:r>
              <w:t>-[.......................]</w:t>
            </w:r>
          </w:p>
          <w:p w14:paraId="5760AB6C" w14:textId="77777777" w:rsidR="001E5BAF" w:rsidRDefault="001E5BAF" w:rsidP="00861DD9">
            <w:pPr>
              <w:jc w:val="left"/>
            </w:pPr>
          </w:p>
          <w:p w14:paraId="329D2C0C" w14:textId="77777777" w:rsidR="001E5BAF" w:rsidRDefault="001E5BAF" w:rsidP="00861DD9">
            <w:pPr>
              <w:jc w:val="left"/>
            </w:pPr>
          </w:p>
          <w:p w14:paraId="52AF8BB8" w14:textId="77777777" w:rsidR="001E5BAF" w:rsidRDefault="001E5BAF" w:rsidP="00861DD9">
            <w:pPr>
              <w:jc w:val="left"/>
            </w:pPr>
          </w:p>
          <w:p w14:paraId="338FF6FF" w14:textId="77777777" w:rsidR="001E5BAF" w:rsidRDefault="001E5BAF" w:rsidP="00861DD9">
            <w:pPr>
              <w:jc w:val="left"/>
              <w:rPr>
                <w:i/>
              </w:rPr>
            </w:pPr>
          </w:p>
          <w:p w14:paraId="350376B8" w14:textId="77777777" w:rsidR="001E5BAF" w:rsidRDefault="001E5BAF" w:rsidP="00861DD9">
            <w:pPr>
              <w:jc w:val="left"/>
              <w:rPr>
                <w:i/>
              </w:rPr>
            </w:pPr>
          </w:p>
          <w:p w14:paraId="60EE41C4" w14:textId="77777777" w:rsidR="001E5BAF" w:rsidRDefault="001E5BAF" w:rsidP="00861DD9">
            <w:pPr>
              <w:jc w:val="left"/>
              <w:rPr>
                <w:i/>
              </w:rPr>
            </w:pPr>
          </w:p>
          <w:p w14:paraId="2F5DDCA3" w14:textId="77777777" w:rsidR="001E5BAF" w:rsidRDefault="001E5BAF" w:rsidP="00861DD9">
            <w:pPr>
              <w:jc w:val="left"/>
            </w:pPr>
            <w:r>
              <w:rPr>
                <w:i/>
              </w:rPr>
              <w:t>(διαδικτυακή διεύθυνση, αρχή ή φορέας έκδοσης, επακριβή στοιχεία αναφοράς των εγγράφων): [……][……][……]</w:t>
            </w:r>
          </w:p>
        </w:tc>
      </w:tr>
      <w:tr w:rsidR="001E5BAF" w14:paraId="0369A78E" w14:textId="77777777" w:rsidTr="00861DD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EF120E4" w14:textId="77777777" w:rsidR="001E5BAF" w:rsidRDefault="001E5BAF" w:rsidP="00861DD9">
            <w:r w:rsidRPr="0070522B">
              <w:rPr>
                <w:rStyle w:val="NormalBoldChar"/>
                <w:rFonts w:asciiTheme="minorHAnsi" w:eastAsia="Calibri" w:hAnsiTheme="minorHAnsi" w:cstheme="minorHAnsi"/>
                <w:sz w:val="22"/>
              </w:rPr>
              <w:lastRenderedPageBreak/>
              <w:t xml:space="preserve">Έχει διαπράξει ο </w:t>
            </w:r>
            <w:r w:rsidRPr="0070522B">
              <w:rPr>
                <w:rFonts w:cstheme="minorHAnsi"/>
              </w:rPr>
              <w:t>οικονομικός</w:t>
            </w:r>
            <w:r>
              <w:t xml:space="preserve"> φορέας </w:t>
            </w:r>
            <w:r>
              <w:rPr>
                <w:b/>
              </w:rPr>
              <w:t>σοβαρό επαγγελματικό παράπτωμα</w:t>
            </w:r>
            <w:r>
              <w:rPr>
                <w:rStyle w:val="a8"/>
              </w:rPr>
              <w:endnoteReference w:id="27"/>
            </w:r>
            <w:r>
              <w:t>;</w:t>
            </w:r>
          </w:p>
          <w:p w14:paraId="238793A9" w14:textId="77777777" w:rsidR="001E5BAF" w:rsidRDefault="001E5BAF" w:rsidP="00861DD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388327" w14:textId="77777777" w:rsidR="001E5BAF" w:rsidRDefault="001E5BAF" w:rsidP="00861DD9">
            <w:pPr>
              <w:jc w:val="left"/>
            </w:pPr>
            <w:r>
              <w:t>[] Ναι [] Όχι</w:t>
            </w:r>
          </w:p>
          <w:p w14:paraId="4A0C30F4" w14:textId="77777777" w:rsidR="001E5BAF" w:rsidRDefault="001E5BAF" w:rsidP="00861DD9"/>
          <w:p w14:paraId="50BEECE9" w14:textId="77777777" w:rsidR="001E5BAF" w:rsidRDefault="001E5BAF" w:rsidP="00861DD9">
            <w:r>
              <w:t>[.......................]</w:t>
            </w:r>
          </w:p>
          <w:p w14:paraId="4793928B" w14:textId="77777777" w:rsidR="001E5BAF" w:rsidRDefault="001E5BAF" w:rsidP="00861DD9"/>
        </w:tc>
      </w:tr>
      <w:tr w:rsidR="001E5BAF" w14:paraId="04CD4781" w14:textId="77777777" w:rsidTr="00861DD9">
        <w:trPr>
          <w:trHeight w:val="257"/>
        </w:trPr>
        <w:tc>
          <w:tcPr>
            <w:tcW w:w="4479" w:type="dxa"/>
            <w:vMerge/>
            <w:tcBorders>
              <w:left w:val="single" w:sz="4" w:space="0" w:color="000000"/>
              <w:bottom w:val="single" w:sz="4" w:space="0" w:color="000000"/>
            </w:tcBorders>
            <w:shd w:val="clear" w:color="auto" w:fill="auto"/>
          </w:tcPr>
          <w:p w14:paraId="074DA9E3" w14:textId="77777777" w:rsidR="001E5BAF" w:rsidRDefault="001E5BAF" w:rsidP="00861DD9">
            <w:pPr>
              <w:snapToGrid w:val="0"/>
            </w:pPr>
          </w:p>
        </w:tc>
        <w:tc>
          <w:tcPr>
            <w:tcW w:w="4510" w:type="dxa"/>
            <w:tcBorders>
              <w:left w:val="single" w:sz="4" w:space="0" w:color="000000"/>
              <w:bottom w:val="single" w:sz="4" w:space="0" w:color="000000"/>
              <w:right w:val="single" w:sz="4" w:space="0" w:color="000000"/>
            </w:tcBorders>
            <w:shd w:val="clear" w:color="auto" w:fill="auto"/>
          </w:tcPr>
          <w:p w14:paraId="497B1EE3" w14:textId="77777777" w:rsidR="001E5BAF" w:rsidRDefault="001E5BAF" w:rsidP="00861DD9">
            <w:pPr>
              <w:snapToGrid w:val="0"/>
              <w:rPr>
                <w:b/>
              </w:rPr>
            </w:pPr>
          </w:p>
          <w:p w14:paraId="135CD7DD" w14:textId="77777777" w:rsidR="001E5BAF" w:rsidRDefault="001E5BAF" w:rsidP="00861DD9">
            <w:r>
              <w:rPr>
                <w:b/>
              </w:rPr>
              <w:t>Εάν ναι</w:t>
            </w:r>
            <w:r>
              <w:t xml:space="preserve">, έχει λάβει ο οικονομικός φορέας μέτρα αυτοκάθαρσης; </w:t>
            </w:r>
          </w:p>
          <w:p w14:paraId="6BD1F440" w14:textId="77777777" w:rsidR="001E5BAF" w:rsidRDefault="001E5BAF" w:rsidP="00861DD9">
            <w:pPr>
              <w:jc w:val="left"/>
            </w:pPr>
            <w:r>
              <w:t>[] Ναι [] Όχι</w:t>
            </w:r>
          </w:p>
          <w:p w14:paraId="70943994" w14:textId="77777777" w:rsidR="001E5BAF" w:rsidRDefault="001E5BAF" w:rsidP="00861DD9">
            <w:pPr>
              <w:jc w:val="left"/>
            </w:pPr>
            <w:r>
              <w:rPr>
                <w:b/>
              </w:rPr>
              <w:t>Εάν το έχει πράξει,</w:t>
            </w:r>
            <w:r>
              <w:t xml:space="preserve"> περιγράψτε τα μέτρα που λήφθηκαν: </w:t>
            </w:r>
          </w:p>
          <w:p w14:paraId="0171C633" w14:textId="77777777" w:rsidR="001E5BAF" w:rsidRDefault="001E5BAF" w:rsidP="00861DD9">
            <w:pPr>
              <w:jc w:val="left"/>
            </w:pPr>
            <w:r>
              <w:t>[..........……]</w:t>
            </w:r>
          </w:p>
        </w:tc>
      </w:tr>
      <w:tr w:rsidR="001E5BAF" w14:paraId="24F7BA36" w14:textId="77777777" w:rsidTr="00861DD9">
        <w:trPr>
          <w:trHeight w:val="1544"/>
        </w:trPr>
        <w:tc>
          <w:tcPr>
            <w:tcW w:w="4479" w:type="dxa"/>
            <w:vMerge w:val="restart"/>
            <w:tcBorders>
              <w:left w:val="single" w:sz="4" w:space="0" w:color="000000"/>
              <w:bottom w:val="single" w:sz="4" w:space="0" w:color="000000"/>
            </w:tcBorders>
            <w:shd w:val="clear" w:color="auto" w:fill="auto"/>
          </w:tcPr>
          <w:p w14:paraId="523CE373" w14:textId="77777777" w:rsidR="001E5BAF" w:rsidRDefault="001E5BAF" w:rsidP="00861DD9">
            <w:r w:rsidRPr="0070522B">
              <w:rPr>
                <w:rStyle w:val="NormalBoldChar"/>
                <w:rFonts w:asciiTheme="minorHAnsi" w:eastAsia="Calibri" w:hAnsiTheme="minorHAnsi" w:cstheme="minorHAnsi"/>
                <w:sz w:val="22"/>
              </w:rPr>
              <w:t>Έχει συνάψει</w:t>
            </w:r>
            <w:r w:rsidRPr="0070522B">
              <w:rPr>
                <w:rFonts w:cstheme="minorHAnsi"/>
              </w:rPr>
              <w:t xml:space="preserve"> ο οικονομικός</w:t>
            </w:r>
            <w:r>
              <w:t xml:space="preserve"> φορέας </w:t>
            </w:r>
            <w:r>
              <w:rPr>
                <w:b/>
              </w:rPr>
              <w:t>συμφωνίες</w:t>
            </w:r>
            <w:r>
              <w:t xml:space="preserve"> με άλλους οικονομικούς φορείς </w:t>
            </w:r>
            <w:r>
              <w:rPr>
                <w:b/>
              </w:rPr>
              <w:t>με σκοπό τη στρέβλωση του ανταγωνισμού</w:t>
            </w:r>
            <w:r>
              <w:t>;</w:t>
            </w:r>
          </w:p>
          <w:p w14:paraId="04EE91F9" w14:textId="77777777" w:rsidR="001E5BAF" w:rsidRDefault="001E5BAF" w:rsidP="00861DD9">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4F62B3DB" w14:textId="77777777" w:rsidR="001E5BAF" w:rsidRDefault="001E5BAF" w:rsidP="00861DD9">
            <w:pPr>
              <w:jc w:val="left"/>
            </w:pPr>
            <w:r>
              <w:t>[] Ναι [] Όχι</w:t>
            </w:r>
          </w:p>
          <w:p w14:paraId="189AAD75" w14:textId="77777777" w:rsidR="001E5BAF" w:rsidRDefault="001E5BAF" w:rsidP="00861DD9">
            <w:pPr>
              <w:jc w:val="left"/>
            </w:pPr>
          </w:p>
          <w:p w14:paraId="00FD0D44" w14:textId="77777777" w:rsidR="001E5BAF" w:rsidRDefault="001E5BAF" w:rsidP="00861DD9">
            <w:pPr>
              <w:jc w:val="left"/>
            </w:pPr>
          </w:p>
          <w:p w14:paraId="06F2A02E" w14:textId="77777777" w:rsidR="001E5BAF" w:rsidRDefault="001E5BAF" w:rsidP="00861DD9">
            <w:pPr>
              <w:jc w:val="left"/>
            </w:pPr>
            <w:r>
              <w:t>[…...........]</w:t>
            </w:r>
          </w:p>
        </w:tc>
      </w:tr>
      <w:tr w:rsidR="001E5BAF" w14:paraId="21763F25" w14:textId="77777777" w:rsidTr="00861DD9">
        <w:trPr>
          <w:trHeight w:val="514"/>
        </w:trPr>
        <w:tc>
          <w:tcPr>
            <w:tcW w:w="4479" w:type="dxa"/>
            <w:vMerge/>
            <w:tcBorders>
              <w:left w:val="single" w:sz="4" w:space="0" w:color="000000"/>
              <w:bottom w:val="single" w:sz="4" w:space="0" w:color="000000"/>
            </w:tcBorders>
            <w:shd w:val="clear" w:color="auto" w:fill="auto"/>
          </w:tcPr>
          <w:p w14:paraId="4EAF831E" w14:textId="77777777" w:rsidR="001E5BAF" w:rsidRDefault="001E5BAF" w:rsidP="00861DD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4601C2" w14:textId="77777777" w:rsidR="001E5BAF" w:rsidRDefault="001E5BAF" w:rsidP="00861DD9">
            <w:r>
              <w:rPr>
                <w:b/>
              </w:rPr>
              <w:t>Εάν ναι</w:t>
            </w:r>
            <w:r>
              <w:t xml:space="preserve">, έχει λάβει ο οικονομικός φορέας μέτρα αυτοκάθαρσης; </w:t>
            </w:r>
          </w:p>
          <w:p w14:paraId="1EBE4832" w14:textId="77777777" w:rsidR="001E5BAF" w:rsidRDefault="001E5BAF" w:rsidP="00861DD9">
            <w:pPr>
              <w:jc w:val="left"/>
            </w:pPr>
            <w:r>
              <w:t>[] Ναι [] Όχι</w:t>
            </w:r>
          </w:p>
          <w:p w14:paraId="04E45C0B" w14:textId="77777777" w:rsidR="001E5BAF" w:rsidRDefault="001E5BAF" w:rsidP="00861DD9">
            <w:pPr>
              <w:jc w:val="left"/>
            </w:pPr>
            <w:r>
              <w:rPr>
                <w:b/>
              </w:rPr>
              <w:t>Εάν το έχει πράξει,</w:t>
            </w:r>
            <w:r>
              <w:t xml:space="preserve"> περιγράψτε τα μέτρα που λήφθηκαν:</w:t>
            </w:r>
          </w:p>
          <w:p w14:paraId="47ABB61D" w14:textId="77777777" w:rsidR="001E5BAF" w:rsidRDefault="001E5BAF" w:rsidP="00861DD9">
            <w:pPr>
              <w:jc w:val="left"/>
            </w:pPr>
            <w:r>
              <w:t>[……]</w:t>
            </w:r>
          </w:p>
        </w:tc>
      </w:tr>
      <w:tr w:rsidR="001E5BAF" w14:paraId="7B2DDB4C" w14:textId="77777777" w:rsidTr="00861DD9">
        <w:trPr>
          <w:trHeight w:val="1316"/>
        </w:trPr>
        <w:tc>
          <w:tcPr>
            <w:tcW w:w="4479" w:type="dxa"/>
            <w:tcBorders>
              <w:top w:val="single" w:sz="4" w:space="0" w:color="000000"/>
              <w:left w:val="single" w:sz="4" w:space="0" w:color="000000"/>
              <w:bottom w:val="single" w:sz="4" w:space="0" w:color="000000"/>
            </w:tcBorders>
            <w:shd w:val="clear" w:color="auto" w:fill="auto"/>
          </w:tcPr>
          <w:p w14:paraId="5061224B" w14:textId="77777777" w:rsidR="001E5BAF" w:rsidRDefault="001E5BAF" w:rsidP="00861DD9">
            <w:r w:rsidRPr="0070522B">
              <w:rPr>
                <w:rStyle w:val="NormalBoldChar"/>
                <w:rFonts w:asciiTheme="minorHAnsi" w:eastAsia="Calibri" w:hAnsiTheme="minorHAnsi" w:cstheme="minorHAnsi"/>
                <w:sz w:val="22"/>
              </w:rPr>
              <w:t xml:space="preserve">Γνωρίζει ο οικονομικός φορέας την ύπαρξη τυχόν </w:t>
            </w:r>
            <w:r w:rsidRPr="0070522B">
              <w:rPr>
                <w:rFonts w:cstheme="minorHAnsi"/>
                <w:b/>
              </w:rPr>
              <w:t>σύγκρουσης</w:t>
            </w:r>
            <w:r>
              <w:rPr>
                <w:b/>
              </w:rPr>
              <w:t xml:space="preserve"> συμφερόντων</w:t>
            </w:r>
            <w:r>
              <w:rPr>
                <w:rStyle w:val="a"/>
                <w:b/>
              </w:rPr>
              <w:endnoteReference w:id="28"/>
            </w:r>
            <w:r>
              <w:t>, λόγω της συμμετοχής του στη διαδικασία ανάθεσης της σύμβασης;</w:t>
            </w:r>
          </w:p>
          <w:p w14:paraId="396D6566" w14:textId="77777777" w:rsidR="001E5BAF" w:rsidRDefault="001E5BAF" w:rsidP="00861DD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D7BED7" w14:textId="77777777" w:rsidR="001E5BAF" w:rsidRDefault="001E5BAF" w:rsidP="00861DD9">
            <w:pPr>
              <w:jc w:val="left"/>
            </w:pPr>
            <w:r>
              <w:t>[] Ναι [] Όχι</w:t>
            </w:r>
          </w:p>
          <w:p w14:paraId="53C10E34" w14:textId="77777777" w:rsidR="001E5BAF" w:rsidRDefault="001E5BAF" w:rsidP="00861DD9">
            <w:pPr>
              <w:jc w:val="left"/>
            </w:pPr>
          </w:p>
          <w:p w14:paraId="304AC166" w14:textId="77777777" w:rsidR="001E5BAF" w:rsidRDefault="001E5BAF" w:rsidP="00861DD9">
            <w:pPr>
              <w:jc w:val="left"/>
            </w:pPr>
          </w:p>
          <w:p w14:paraId="3EEA3E19" w14:textId="77777777" w:rsidR="001E5BAF" w:rsidRDefault="001E5BAF" w:rsidP="00861DD9">
            <w:pPr>
              <w:jc w:val="left"/>
            </w:pPr>
          </w:p>
          <w:p w14:paraId="3B5D08F8" w14:textId="77777777" w:rsidR="001E5BAF" w:rsidRDefault="001E5BAF" w:rsidP="00861DD9">
            <w:pPr>
              <w:jc w:val="left"/>
            </w:pPr>
            <w:r>
              <w:t>[.........…]</w:t>
            </w:r>
          </w:p>
        </w:tc>
      </w:tr>
      <w:tr w:rsidR="001E5BAF" w14:paraId="3234007C" w14:textId="77777777" w:rsidTr="00861DD9">
        <w:trPr>
          <w:trHeight w:val="416"/>
        </w:trPr>
        <w:tc>
          <w:tcPr>
            <w:tcW w:w="4479" w:type="dxa"/>
            <w:tcBorders>
              <w:top w:val="single" w:sz="4" w:space="0" w:color="000000"/>
              <w:left w:val="single" w:sz="4" w:space="0" w:color="000000"/>
              <w:bottom w:val="single" w:sz="4" w:space="0" w:color="000000"/>
            </w:tcBorders>
            <w:shd w:val="clear" w:color="auto" w:fill="auto"/>
          </w:tcPr>
          <w:p w14:paraId="2942DE35" w14:textId="77777777" w:rsidR="001E5BAF" w:rsidRDefault="001E5BAF" w:rsidP="00861DD9">
            <w:r w:rsidRPr="0070522B">
              <w:rPr>
                <w:rStyle w:val="NormalBoldChar"/>
                <w:rFonts w:asciiTheme="minorHAnsi" w:eastAsia="Calibri" w:hAnsiTheme="minorHAnsi" w:cstheme="minorHAnsi"/>
                <w:sz w:val="22"/>
              </w:rPr>
              <w:t xml:space="preserve">Έχει παράσχει ο οικονομικός φορέας ή </w:t>
            </w:r>
            <w:r w:rsidRPr="0070522B">
              <w:rPr>
                <w:rFonts w:cstheme="minorHAnsi"/>
              </w:rPr>
              <w:t>επιχείρηση συνδεδεμένη με αυτόν</w:t>
            </w:r>
            <w:r>
              <w:t xml:space="preserve">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8"/>
              </w:rPr>
              <w:endnoteReference w:id="29"/>
            </w:r>
            <w:r>
              <w:t>;</w:t>
            </w:r>
          </w:p>
          <w:p w14:paraId="05536ACE" w14:textId="77777777" w:rsidR="001E5BAF" w:rsidRDefault="001E5BAF" w:rsidP="00861DD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350240" w14:textId="77777777" w:rsidR="001E5BAF" w:rsidRDefault="001E5BAF" w:rsidP="00861DD9">
            <w:pPr>
              <w:jc w:val="left"/>
            </w:pPr>
            <w:r>
              <w:t>[] Ναι [] Όχι</w:t>
            </w:r>
          </w:p>
          <w:p w14:paraId="48A451E7" w14:textId="77777777" w:rsidR="001E5BAF" w:rsidRDefault="001E5BAF" w:rsidP="00861DD9">
            <w:pPr>
              <w:jc w:val="left"/>
            </w:pPr>
          </w:p>
          <w:p w14:paraId="62E6E01C" w14:textId="77777777" w:rsidR="001E5BAF" w:rsidRDefault="001E5BAF" w:rsidP="00861DD9">
            <w:pPr>
              <w:jc w:val="left"/>
            </w:pPr>
          </w:p>
          <w:p w14:paraId="4E30802B" w14:textId="77777777" w:rsidR="001E5BAF" w:rsidRDefault="001E5BAF" w:rsidP="00861DD9">
            <w:pPr>
              <w:jc w:val="left"/>
            </w:pPr>
          </w:p>
          <w:p w14:paraId="35B1BDF9" w14:textId="77777777" w:rsidR="001E5BAF" w:rsidRDefault="001E5BAF" w:rsidP="00861DD9">
            <w:pPr>
              <w:jc w:val="left"/>
            </w:pPr>
          </w:p>
          <w:p w14:paraId="7ED1D6D0" w14:textId="77777777" w:rsidR="001E5BAF" w:rsidRDefault="001E5BAF" w:rsidP="00861DD9">
            <w:pPr>
              <w:jc w:val="left"/>
            </w:pPr>
          </w:p>
          <w:p w14:paraId="532AF634" w14:textId="77777777" w:rsidR="001E5BAF" w:rsidRDefault="001E5BAF" w:rsidP="00861DD9">
            <w:pPr>
              <w:jc w:val="left"/>
            </w:pPr>
            <w:r>
              <w:t>[...................…]</w:t>
            </w:r>
          </w:p>
        </w:tc>
      </w:tr>
      <w:tr w:rsidR="001E5BAF" w14:paraId="46F4DC0F" w14:textId="77777777" w:rsidTr="00861DD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1003557D" w14:textId="77777777" w:rsidR="001E5BAF" w:rsidRDefault="001E5BAF" w:rsidP="00861DD9">
            <w:r>
              <w:lastRenderedPageBreak/>
              <w:t>Έχει επιδείξει ο οικονομικός φορέας σοβαρή ή επαναλαμβανόμενη πλημμέλεια</w:t>
            </w:r>
            <w:r>
              <w:rPr>
                <w:rStyle w:val="a8"/>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AF357FA" w14:textId="77777777" w:rsidR="001E5BAF" w:rsidRDefault="001E5BAF" w:rsidP="00861DD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82FB2C" w14:textId="77777777" w:rsidR="001E5BAF" w:rsidRDefault="001E5BAF" w:rsidP="00861DD9">
            <w:pPr>
              <w:jc w:val="left"/>
            </w:pPr>
            <w:r>
              <w:t>[] Ναι [] Όχι</w:t>
            </w:r>
          </w:p>
          <w:p w14:paraId="7FEA8971" w14:textId="77777777" w:rsidR="001E5BAF" w:rsidRDefault="001E5BAF" w:rsidP="00861DD9">
            <w:pPr>
              <w:jc w:val="left"/>
            </w:pPr>
          </w:p>
          <w:p w14:paraId="63A7B8AC" w14:textId="77777777" w:rsidR="001E5BAF" w:rsidRDefault="001E5BAF" w:rsidP="00861DD9">
            <w:pPr>
              <w:jc w:val="left"/>
            </w:pPr>
          </w:p>
          <w:p w14:paraId="34648BCE" w14:textId="77777777" w:rsidR="001E5BAF" w:rsidRDefault="001E5BAF" w:rsidP="00861DD9">
            <w:pPr>
              <w:jc w:val="left"/>
            </w:pPr>
          </w:p>
          <w:p w14:paraId="10543834" w14:textId="77777777" w:rsidR="001E5BAF" w:rsidRDefault="001E5BAF" w:rsidP="00861DD9">
            <w:pPr>
              <w:jc w:val="left"/>
            </w:pPr>
          </w:p>
          <w:p w14:paraId="09FCD89E" w14:textId="77777777" w:rsidR="001E5BAF" w:rsidRDefault="001E5BAF" w:rsidP="00861DD9">
            <w:pPr>
              <w:jc w:val="left"/>
            </w:pPr>
          </w:p>
          <w:p w14:paraId="440EE1F1" w14:textId="77777777" w:rsidR="001E5BAF" w:rsidRDefault="001E5BAF" w:rsidP="00861DD9">
            <w:pPr>
              <w:jc w:val="left"/>
            </w:pPr>
          </w:p>
          <w:p w14:paraId="09FEAB67" w14:textId="77777777" w:rsidR="001E5BAF" w:rsidRDefault="001E5BAF" w:rsidP="00861DD9">
            <w:pPr>
              <w:jc w:val="left"/>
            </w:pPr>
          </w:p>
          <w:p w14:paraId="0A024186" w14:textId="77777777" w:rsidR="001E5BAF" w:rsidRDefault="001E5BAF" w:rsidP="00861DD9">
            <w:pPr>
              <w:jc w:val="left"/>
            </w:pPr>
          </w:p>
          <w:p w14:paraId="13986083" w14:textId="77777777" w:rsidR="001E5BAF" w:rsidRDefault="001E5BAF" w:rsidP="00861DD9">
            <w:pPr>
              <w:jc w:val="left"/>
            </w:pPr>
          </w:p>
          <w:p w14:paraId="57BB4938" w14:textId="77777777" w:rsidR="001E5BAF" w:rsidRDefault="001E5BAF" w:rsidP="00861DD9">
            <w:pPr>
              <w:jc w:val="left"/>
            </w:pPr>
            <w:r>
              <w:t>[….................]</w:t>
            </w:r>
          </w:p>
        </w:tc>
      </w:tr>
      <w:tr w:rsidR="001E5BAF" w14:paraId="72A47B1D" w14:textId="77777777" w:rsidTr="00861DD9">
        <w:trPr>
          <w:trHeight w:val="931"/>
        </w:trPr>
        <w:tc>
          <w:tcPr>
            <w:tcW w:w="4479" w:type="dxa"/>
            <w:vMerge/>
            <w:tcBorders>
              <w:top w:val="single" w:sz="4" w:space="0" w:color="000000"/>
              <w:left w:val="single" w:sz="4" w:space="0" w:color="000000"/>
              <w:bottom w:val="single" w:sz="4" w:space="0" w:color="000000"/>
            </w:tcBorders>
            <w:shd w:val="clear" w:color="auto" w:fill="auto"/>
          </w:tcPr>
          <w:p w14:paraId="3AAB08CF" w14:textId="77777777" w:rsidR="001E5BAF" w:rsidRDefault="001E5BAF" w:rsidP="00861DD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7DD37A" w14:textId="77777777" w:rsidR="001E5BAF" w:rsidRDefault="001E5BAF" w:rsidP="00861DD9">
            <w:pPr>
              <w:jc w:val="left"/>
            </w:pPr>
            <w:r>
              <w:rPr>
                <w:b/>
              </w:rPr>
              <w:t>Εάν ναι</w:t>
            </w:r>
            <w:r>
              <w:t xml:space="preserve">, έχει λάβει ο οικονομικός φορέας μέτρα αυτοκάθαρσης; </w:t>
            </w:r>
          </w:p>
          <w:p w14:paraId="4C26C6D6" w14:textId="77777777" w:rsidR="001E5BAF" w:rsidRDefault="001E5BAF" w:rsidP="00861DD9">
            <w:pPr>
              <w:jc w:val="left"/>
            </w:pPr>
            <w:r>
              <w:t>[] Ναι [] Όχι</w:t>
            </w:r>
          </w:p>
          <w:p w14:paraId="06A6DF94" w14:textId="77777777" w:rsidR="001E5BAF" w:rsidRDefault="001E5BAF" w:rsidP="00861DD9">
            <w:pPr>
              <w:jc w:val="left"/>
            </w:pPr>
            <w:r>
              <w:rPr>
                <w:b/>
              </w:rPr>
              <w:t>Εάν το έχει πράξει,</w:t>
            </w:r>
            <w:r>
              <w:t xml:space="preserve"> περιγράψτε τα μέτρα που λήφθηκαν:</w:t>
            </w:r>
          </w:p>
          <w:p w14:paraId="4ADBF074" w14:textId="77777777" w:rsidR="001E5BAF" w:rsidRDefault="001E5BAF" w:rsidP="00861DD9">
            <w:pPr>
              <w:jc w:val="left"/>
            </w:pPr>
            <w:r>
              <w:t>[……]</w:t>
            </w:r>
          </w:p>
        </w:tc>
      </w:tr>
      <w:tr w:rsidR="001E5BAF" w14:paraId="699DF089" w14:textId="77777777" w:rsidTr="00861DD9">
        <w:tc>
          <w:tcPr>
            <w:tcW w:w="4479" w:type="dxa"/>
            <w:tcBorders>
              <w:top w:val="single" w:sz="4" w:space="0" w:color="000000"/>
              <w:left w:val="single" w:sz="4" w:space="0" w:color="000000"/>
              <w:bottom w:val="single" w:sz="4" w:space="0" w:color="000000"/>
            </w:tcBorders>
            <w:shd w:val="clear" w:color="auto" w:fill="auto"/>
          </w:tcPr>
          <w:p w14:paraId="2B13F3BC" w14:textId="77777777" w:rsidR="001E5BAF" w:rsidRDefault="001E5BAF" w:rsidP="00861DD9">
            <w:r>
              <w:t>Μπορεί ο οικονομικός φορέας να επιβεβαιώσει ότι:</w:t>
            </w:r>
          </w:p>
          <w:p w14:paraId="377A31DD" w14:textId="77777777" w:rsidR="001E5BAF" w:rsidRDefault="001E5BAF" w:rsidP="00861DD9">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5D7B876" w14:textId="77777777" w:rsidR="001E5BAF" w:rsidRDefault="001E5BAF" w:rsidP="00861DD9">
            <w:r>
              <w:t>β) δεν έχει αποκρύψει τις πληροφορίες αυτές,</w:t>
            </w:r>
          </w:p>
          <w:p w14:paraId="1FCC6428" w14:textId="5C2BA701" w:rsidR="001E5BAF" w:rsidRDefault="001E5BAF" w:rsidP="00861DD9">
            <w:r>
              <w:t xml:space="preserve">γ) είναι σε θέση να υποβάλλει χωρίς καθυστέρηση τα δικαιολογητικά που απαιτούνται από την αναθέτουσα αρχή/αναθέτοντα φορέα </w:t>
            </w:r>
          </w:p>
          <w:p w14:paraId="7F2B0B79" w14:textId="77777777" w:rsidR="001E5BAF" w:rsidRDefault="001E5BAF" w:rsidP="00861DD9">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6422F5" w14:textId="77777777" w:rsidR="001E5BAF" w:rsidRDefault="001E5BAF" w:rsidP="00861DD9">
            <w:pPr>
              <w:jc w:val="left"/>
            </w:pPr>
            <w:r>
              <w:t>[] Ναι [] Όχι</w:t>
            </w:r>
          </w:p>
        </w:tc>
      </w:tr>
    </w:tbl>
    <w:p w14:paraId="15696D30" w14:textId="77777777" w:rsidR="001E5BAF" w:rsidRDefault="001E5BAF" w:rsidP="001E5BAF">
      <w:pPr>
        <w:pageBreakBefore/>
        <w:jc w:val="center"/>
      </w:pPr>
      <w:r>
        <w:rPr>
          <w:b/>
          <w:bCs/>
          <w:u w:val="single"/>
        </w:rPr>
        <w:lastRenderedPageBreak/>
        <w:t>Μέρος IV: Κριτήρια επιλογής</w:t>
      </w:r>
    </w:p>
    <w:p w14:paraId="088E7DEB" w14:textId="7C3B3582" w:rsidR="001E5BAF" w:rsidRDefault="001E5BAF" w:rsidP="001E5BAF">
      <w:r>
        <w:t xml:space="preserve">Όσον αφορά τα κριτήρια επιλογής (ενότητες Α έως Δ του παρόντος μέρους), ο οικονομικός φορέας δηλώνει ότι: </w:t>
      </w:r>
    </w:p>
    <w:p w14:paraId="2CD65E04" w14:textId="77777777" w:rsidR="001E5BAF" w:rsidRDefault="001E5BAF" w:rsidP="001E5BAF">
      <w:pPr>
        <w:jc w:val="center"/>
      </w:pPr>
      <w:r>
        <w:rPr>
          <w:b/>
          <w:bCs/>
        </w:rPr>
        <w:t>Α: Καταλληλότητα</w:t>
      </w:r>
    </w:p>
    <w:p w14:paraId="36E19B8A" w14:textId="77777777" w:rsidR="001E5BAF" w:rsidRDefault="001E5BAF" w:rsidP="001E5BAF">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1E5BAF" w14:paraId="681A3825" w14:textId="77777777" w:rsidTr="00BE4534">
        <w:tc>
          <w:tcPr>
            <w:tcW w:w="4479" w:type="dxa"/>
            <w:tcBorders>
              <w:top w:val="single" w:sz="4" w:space="0" w:color="000000"/>
              <w:left w:val="single" w:sz="4" w:space="0" w:color="000000"/>
              <w:bottom w:val="single" w:sz="4" w:space="0" w:color="000000"/>
            </w:tcBorders>
            <w:shd w:val="clear" w:color="auto" w:fill="auto"/>
          </w:tcPr>
          <w:p w14:paraId="0818E00B" w14:textId="77777777" w:rsidR="001E5BAF" w:rsidRDefault="001E5BAF" w:rsidP="00861DD9">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57B07B" w14:textId="77777777" w:rsidR="001E5BAF" w:rsidRDefault="001E5BAF" w:rsidP="00861DD9">
            <w:r>
              <w:rPr>
                <w:b/>
                <w:i/>
              </w:rPr>
              <w:t>Απάντηση</w:t>
            </w:r>
          </w:p>
        </w:tc>
      </w:tr>
      <w:tr w:rsidR="001E5BAF" w14:paraId="0CBECFEF" w14:textId="77777777" w:rsidTr="00BE4534">
        <w:tc>
          <w:tcPr>
            <w:tcW w:w="4479" w:type="dxa"/>
            <w:tcBorders>
              <w:top w:val="single" w:sz="4" w:space="0" w:color="000000"/>
              <w:left w:val="single" w:sz="4" w:space="0" w:color="000000"/>
              <w:bottom w:val="single" w:sz="4" w:space="0" w:color="000000"/>
            </w:tcBorders>
            <w:shd w:val="clear" w:color="auto" w:fill="auto"/>
          </w:tcPr>
          <w:p w14:paraId="50E8DEFF" w14:textId="77777777" w:rsidR="001E5BAF" w:rsidRDefault="001E5BAF" w:rsidP="00861DD9">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8"/>
                <w:sz w:val="20"/>
                <w:szCs w:val="20"/>
              </w:rPr>
              <w:endnoteReference w:id="31"/>
            </w:r>
            <w:r>
              <w:rPr>
                <w:sz w:val="20"/>
                <w:szCs w:val="20"/>
              </w:rPr>
              <w:t>;</w:t>
            </w:r>
            <w:r>
              <w:rPr>
                <w:sz w:val="21"/>
                <w:szCs w:val="21"/>
              </w:rPr>
              <w:t xml:space="preserve"> του:</w:t>
            </w:r>
          </w:p>
          <w:p w14:paraId="10BFCAA2" w14:textId="77777777" w:rsidR="001E5BAF" w:rsidRDefault="001E5BAF" w:rsidP="00861DD9">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CD7535" w14:textId="77777777" w:rsidR="001E5BAF" w:rsidRDefault="001E5BAF" w:rsidP="00861DD9">
            <w:pPr>
              <w:jc w:val="left"/>
            </w:pPr>
            <w:r>
              <w:t>[…]</w:t>
            </w:r>
          </w:p>
          <w:p w14:paraId="6D162940" w14:textId="77777777" w:rsidR="001E5BAF" w:rsidRDefault="001E5BAF" w:rsidP="00861DD9">
            <w:pPr>
              <w:jc w:val="left"/>
              <w:rPr>
                <w:i/>
                <w:sz w:val="21"/>
                <w:szCs w:val="21"/>
              </w:rPr>
            </w:pPr>
          </w:p>
          <w:p w14:paraId="06396288" w14:textId="77777777" w:rsidR="001E5BAF" w:rsidRDefault="001E5BAF" w:rsidP="00861DD9">
            <w:pPr>
              <w:jc w:val="left"/>
              <w:rPr>
                <w:i/>
                <w:sz w:val="21"/>
                <w:szCs w:val="21"/>
              </w:rPr>
            </w:pPr>
          </w:p>
          <w:p w14:paraId="6285ACA2" w14:textId="77777777" w:rsidR="001E5BAF" w:rsidRDefault="001E5BAF" w:rsidP="00861DD9">
            <w:pPr>
              <w:jc w:val="left"/>
              <w:rPr>
                <w:i/>
                <w:sz w:val="21"/>
                <w:szCs w:val="21"/>
              </w:rPr>
            </w:pPr>
          </w:p>
          <w:p w14:paraId="3D3CA9A7" w14:textId="77777777" w:rsidR="001E5BAF" w:rsidRDefault="001E5BAF" w:rsidP="00861DD9">
            <w:pPr>
              <w:jc w:val="left"/>
            </w:pPr>
            <w:r>
              <w:rPr>
                <w:i/>
                <w:sz w:val="21"/>
                <w:szCs w:val="21"/>
              </w:rPr>
              <w:t xml:space="preserve">(διαδικτυακή διεύθυνση, αρχή ή φορέας έκδοσης, επακριβή στοιχεία αναφοράς των εγγράφων): </w:t>
            </w:r>
          </w:p>
          <w:p w14:paraId="5B454D99" w14:textId="77777777" w:rsidR="001E5BAF" w:rsidRDefault="001E5BAF" w:rsidP="00861DD9">
            <w:pPr>
              <w:jc w:val="left"/>
            </w:pPr>
            <w:r>
              <w:rPr>
                <w:i/>
                <w:sz w:val="21"/>
                <w:szCs w:val="21"/>
              </w:rPr>
              <w:t>[……][……][……]</w:t>
            </w:r>
          </w:p>
        </w:tc>
      </w:tr>
    </w:tbl>
    <w:p w14:paraId="30A780FC" w14:textId="77777777" w:rsidR="001E5BAF" w:rsidRDefault="001E5BAF" w:rsidP="001E5BAF">
      <w:pPr>
        <w:jc w:val="center"/>
        <w:rPr>
          <w:b/>
          <w:bCs/>
        </w:rPr>
      </w:pPr>
    </w:p>
    <w:p w14:paraId="250C1538" w14:textId="77777777" w:rsidR="001E5BAF" w:rsidRDefault="001E5BAF" w:rsidP="001E5BAF">
      <w:pPr>
        <w:jc w:val="center"/>
        <w:rPr>
          <w:b/>
          <w:bCs/>
        </w:rPr>
      </w:pPr>
    </w:p>
    <w:p w14:paraId="5B96DEBB" w14:textId="77777777" w:rsidR="001E5BAF" w:rsidRDefault="001E5BAF" w:rsidP="001E5BAF">
      <w:pPr>
        <w:pageBreakBefore/>
        <w:jc w:val="center"/>
      </w:pPr>
      <w:r>
        <w:rPr>
          <w:b/>
          <w:bCs/>
        </w:rPr>
        <w:lastRenderedPageBreak/>
        <w:t>Β: Οικονομική και χρηματοοικονομική επάρκεια</w:t>
      </w:r>
    </w:p>
    <w:p w14:paraId="45EBA086" w14:textId="77777777" w:rsidR="001E5BAF" w:rsidRDefault="001E5BAF" w:rsidP="001E5BAF">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1E5BAF" w14:paraId="57E76101" w14:textId="77777777" w:rsidTr="001E5BAF">
        <w:tc>
          <w:tcPr>
            <w:tcW w:w="4479" w:type="dxa"/>
            <w:tcBorders>
              <w:top w:val="single" w:sz="4" w:space="0" w:color="000000"/>
              <w:left w:val="single" w:sz="4" w:space="0" w:color="000000"/>
              <w:bottom w:val="single" w:sz="4" w:space="0" w:color="000000"/>
            </w:tcBorders>
            <w:shd w:val="clear" w:color="auto" w:fill="auto"/>
          </w:tcPr>
          <w:p w14:paraId="7B7A006E" w14:textId="77777777" w:rsidR="001E5BAF" w:rsidRDefault="001E5BAF" w:rsidP="00861DD9">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6F6E4E" w14:textId="77777777" w:rsidR="001E5BAF" w:rsidRDefault="001E5BAF" w:rsidP="00861DD9">
            <w:r>
              <w:rPr>
                <w:b/>
                <w:i/>
              </w:rPr>
              <w:t>Απάντηση:</w:t>
            </w:r>
          </w:p>
        </w:tc>
      </w:tr>
      <w:tr w:rsidR="001E5BAF" w14:paraId="7C1482B4" w14:textId="77777777" w:rsidTr="001E5BAF">
        <w:tc>
          <w:tcPr>
            <w:tcW w:w="4479" w:type="dxa"/>
            <w:tcBorders>
              <w:top w:val="single" w:sz="4" w:space="0" w:color="000000"/>
              <w:left w:val="single" w:sz="4" w:space="0" w:color="000000"/>
              <w:bottom w:val="single" w:sz="4" w:space="0" w:color="000000"/>
            </w:tcBorders>
            <w:shd w:val="clear" w:color="auto" w:fill="auto"/>
          </w:tcPr>
          <w:p w14:paraId="628145D1" w14:textId="77777777" w:rsidR="001E5BAF" w:rsidRDefault="001E5BAF" w:rsidP="00861DD9">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17A814F0" w14:textId="28563A92" w:rsidR="001E5BAF" w:rsidRDefault="001E5BAF" w:rsidP="00861DD9"/>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37F196" w14:textId="77777777" w:rsidR="001E5BAF" w:rsidRDefault="001E5BAF" w:rsidP="00861DD9">
            <w:r>
              <w:t>έτος: [……] κύκλος εργασιών:[……][…]νόμισμα</w:t>
            </w:r>
          </w:p>
          <w:p w14:paraId="4B3BDC63" w14:textId="77777777" w:rsidR="001E5BAF" w:rsidRDefault="001E5BAF" w:rsidP="00861DD9">
            <w:r>
              <w:t>έτος: [……] κύκλος εργασιών:[……][…]νόμισμα</w:t>
            </w:r>
          </w:p>
          <w:p w14:paraId="52829416" w14:textId="77777777" w:rsidR="001E5BAF" w:rsidRDefault="001E5BAF" w:rsidP="00861DD9">
            <w:r>
              <w:t>έτος: [……] κύκλος εργασιών:[……][…]νόμισμα</w:t>
            </w:r>
          </w:p>
          <w:p w14:paraId="7677ECD3" w14:textId="77777777" w:rsidR="001E5BAF" w:rsidRDefault="001E5BAF" w:rsidP="00861DD9"/>
          <w:p w14:paraId="6C4F78FB" w14:textId="029FDA5C" w:rsidR="001E5BAF" w:rsidRDefault="001E5BAF" w:rsidP="00861DD9">
            <w:pPr>
              <w:rPr>
                <w:i/>
              </w:rPr>
            </w:pPr>
          </w:p>
          <w:p w14:paraId="3FE13683" w14:textId="77777777" w:rsidR="001E5BAF" w:rsidRDefault="001E5BAF" w:rsidP="00861DD9">
            <w:r>
              <w:rPr>
                <w:i/>
              </w:rPr>
              <w:t xml:space="preserve">(διαδικτυακή διεύθυνση, αρχή ή φορέας έκδοσης, επακριβή στοιχεία αναφοράς των εγγράφων): </w:t>
            </w:r>
          </w:p>
          <w:p w14:paraId="3DF506D9" w14:textId="77777777" w:rsidR="001E5BAF" w:rsidRDefault="001E5BAF" w:rsidP="00861DD9">
            <w:r>
              <w:rPr>
                <w:i/>
              </w:rPr>
              <w:t>[……][……][……]</w:t>
            </w:r>
          </w:p>
        </w:tc>
      </w:tr>
      <w:tr w:rsidR="001E5BAF" w14:paraId="3812D66F" w14:textId="77777777" w:rsidTr="001E5BAF">
        <w:tc>
          <w:tcPr>
            <w:tcW w:w="4479" w:type="dxa"/>
            <w:tcBorders>
              <w:top w:val="single" w:sz="4" w:space="0" w:color="000000"/>
              <w:left w:val="single" w:sz="4" w:space="0" w:color="000000"/>
              <w:bottom w:val="single" w:sz="4" w:space="0" w:color="000000"/>
            </w:tcBorders>
            <w:shd w:val="clear" w:color="auto" w:fill="auto"/>
          </w:tcPr>
          <w:p w14:paraId="201C648B" w14:textId="77777777" w:rsidR="001E5BAF" w:rsidRPr="00AD6BED" w:rsidRDefault="001E5BAF" w:rsidP="00861DD9">
            <w:r w:rsidRPr="00AD6BED">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49D8E5" w14:textId="77777777" w:rsidR="001E5BAF" w:rsidRDefault="001E5BAF" w:rsidP="00861DD9">
            <w:r w:rsidRPr="00AD6BED">
              <w:t>[…................................…]</w:t>
            </w:r>
          </w:p>
        </w:tc>
      </w:tr>
    </w:tbl>
    <w:p w14:paraId="481AA97D" w14:textId="77777777" w:rsidR="001E5BAF" w:rsidRPr="00FE0E5A" w:rsidRDefault="001E5BAF" w:rsidP="001E5BAF">
      <w:pPr>
        <w:rPr>
          <w:lang w:val="en-US"/>
        </w:rPr>
      </w:pPr>
    </w:p>
    <w:p w14:paraId="41E506D6" w14:textId="77777777" w:rsidR="001E5BAF" w:rsidRDefault="001E5BAF" w:rsidP="001E5BAF">
      <w:pPr>
        <w:pageBreakBefore/>
        <w:jc w:val="center"/>
      </w:pPr>
      <w:r>
        <w:rPr>
          <w:b/>
          <w:bCs/>
        </w:rPr>
        <w:lastRenderedPageBreak/>
        <w:t>Γ: Τεχνική και επαγγελματική ικανότητα</w:t>
      </w:r>
    </w:p>
    <w:p w14:paraId="0A442533" w14:textId="77777777" w:rsidR="001E5BAF" w:rsidRDefault="001E5BAF" w:rsidP="001E5BAF">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1E5BAF" w14:paraId="4E81B2F0" w14:textId="77777777" w:rsidTr="00FE0E5A">
        <w:tc>
          <w:tcPr>
            <w:tcW w:w="4479" w:type="dxa"/>
            <w:tcBorders>
              <w:top w:val="single" w:sz="4" w:space="0" w:color="000000"/>
              <w:left w:val="single" w:sz="4" w:space="0" w:color="000000"/>
              <w:bottom w:val="single" w:sz="4" w:space="0" w:color="000000"/>
            </w:tcBorders>
            <w:shd w:val="clear" w:color="auto" w:fill="auto"/>
          </w:tcPr>
          <w:p w14:paraId="7353C6C1" w14:textId="77777777" w:rsidR="001E5BAF" w:rsidRDefault="001E5BAF" w:rsidP="00861DD9">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FCC0EA" w14:textId="77777777" w:rsidR="001E5BAF" w:rsidRDefault="001E5BAF" w:rsidP="00861DD9">
            <w:r>
              <w:rPr>
                <w:b/>
                <w:i/>
              </w:rPr>
              <w:t>Απάντηση:</w:t>
            </w:r>
          </w:p>
        </w:tc>
      </w:tr>
      <w:tr w:rsidR="001E5BAF" w14:paraId="4AF731D3" w14:textId="77777777" w:rsidTr="00FE0E5A">
        <w:tc>
          <w:tcPr>
            <w:tcW w:w="4479" w:type="dxa"/>
            <w:tcBorders>
              <w:top w:val="single" w:sz="4" w:space="0" w:color="000000"/>
              <w:left w:val="single" w:sz="4" w:space="0" w:color="000000"/>
              <w:bottom w:val="single" w:sz="4" w:space="0" w:color="000000"/>
            </w:tcBorders>
            <w:shd w:val="clear" w:color="auto" w:fill="auto"/>
          </w:tcPr>
          <w:p w14:paraId="38EF03EF" w14:textId="77777777" w:rsidR="001E5BAF" w:rsidRDefault="001E5BAF" w:rsidP="00861DD9">
            <w:r>
              <w:t xml:space="preserve">1β) Μόνο για </w:t>
            </w:r>
            <w:r>
              <w:rPr>
                <w:b/>
                <w:i/>
              </w:rPr>
              <w:t>δημόσιες συμβάσεις προμηθειών και δημόσιες συμβάσεις υπηρεσιών</w:t>
            </w:r>
            <w:r>
              <w:t>:</w:t>
            </w:r>
          </w:p>
          <w:p w14:paraId="4476BEF7" w14:textId="77777777" w:rsidR="001E5BAF" w:rsidRDefault="001E5BAF" w:rsidP="00861DD9">
            <w:r>
              <w:t>Κατά τη διάρκεια της περιόδου αναφοράς</w:t>
            </w:r>
            <w:r>
              <w:rPr>
                <w:rStyle w:val="a"/>
              </w:rPr>
              <w:endnoteReference w:id="3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A88ED17" w14:textId="77777777" w:rsidR="001E5BAF" w:rsidRDefault="001E5BAF" w:rsidP="00861DD9">
            <w:r>
              <w:t>Κατά τη σύνταξη του σχετικού καταλόγου αναφέρετε τα ποσά, τις ημερομηνίες και τους παραλήπτες δημόσιους ή ιδιωτικούς</w:t>
            </w:r>
            <w:r>
              <w:rPr>
                <w:rStyle w:val="a"/>
              </w:rPr>
              <w:endnoteReference w:id="3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FC394A" w14:textId="77777777" w:rsidR="001E5BAF" w:rsidRDefault="001E5BAF" w:rsidP="00861DD9">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42E8CA0" w14:textId="77777777" w:rsidR="001E5BAF" w:rsidRDefault="001E5BAF" w:rsidP="00861DD9">
            <w:r>
              <w:t>[…...........]</w:t>
            </w:r>
          </w:p>
          <w:tbl>
            <w:tblPr>
              <w:tblW w:w="0" w:type="auto"/>
              <w:tblLayout w:type="fixed"/>
              <w:tblLook w:val="0000" w:firstRow="0" w:lastRow="0" w:firstColumn="0" w:lastColumn="0" w:noHBand="0" w:noVBand="0"/>
            </w:tblPr>
            <w:tblGrid>
              <w:gridCol w:w="1057"/>
              <w:gridCol w:w="1052"/>
              <w:gridCol w:w="1052"/>
              <w:gridCol w:w="1185"/>
            </w:tblGrid>
            <w:tr w:rsidR="001E5BAF" w14:paraId="2D2BAF9E" w14:textId="77777777" w:rsidTr="00861DD9">
              <w:tc>
                <w:tcPr>
                  <w:tcW w:w="1057" w:type="dxa"/>
                  <w:tcBorders>
                    <w:top w:val="single" w:sz="4" w:space="0" w:color="000000"/>
                    <w:left w:val="single" w:sz="4" w:space="0" w:color="000000"/>
                    <w:bottom w:val="single" w:sz="4" w:space="0" w:color="000000"/>
                  </w:tcBorders>
                  <w:shd w:val="clear" w:color="auto" w:fill="auto"/>
                </w:tcPr>
                <w:p w14:paraId="58D58734" w14:textId="77777777" w:rsidR="001E5BAF" w:rsidRDefault="001E5BAF" w:rsidP="00861DD9">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12B0AEC2" w14:textId="77777777" w:rsidR="001E5BAF" w:rsidRDefault="001E5BAF" w:rsidP="00861DD9">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1F2D0C4A" w14:textId="77777777" w:rsidR="001E5BAF" w:rsidRDefault="001E5BAF" w:rsidP="00861DD9">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E3D351F" w14:textId="77777777" w:rsidR="001E5BAF" w:rsidRDefault="001E5BAF" w:rsidP="00861DD9">
                  <w:r>
                    <w:rPr>
                      <w:sz w:val="14"/>
                      <w:szCs w:val="14"/>
                    </w:rPr>
                    <w:t>παραλήπτες</w:t>
                  </w:r>
                </w:p>
              </w:tc>
            </w:tr>
            <w:tr w:rsidR="001E5BAF" w14:paraId="3200CF8D" w14:textId="77777777" w:rsidTr="00861DD9">
              <w:tc>
                <w:tcPr>
                  <w:tcW w:w="1057" w:type="dxa"/>
                  <w:tcBorders>
                    <w:top w:val="single" w:sz="4" w:space="0" w:color="000000"/>
                    <w:left w:val="single" w:sz="4" w:space="0" w:color="000000"/>
                    <w:bottom w:val="single" w:sz="4" w:space="0" w:color="000000"/>
                  </w:tcBorders>
                  <w:shd w:val="clear" w:color="auto" w:fill="auto"/>
                </w:tcPr>
                <w:p w14:paraId="7FFD1391" w14:textId="77777777" w:rsidR="001E5BAF" w:rsidRDefault="001E5BAF" w:rsidP="00861DD9">
                  <w:pPr>
                    <w:snapToGrid w:val="0"/>
                  </w:pPr>
                </w:p>
              </w:tc>
              <w:tc>
                <w:tcPr>
                  <w:tcW w:w="1052" w:type="dxa"/>
                  <w:tcBorders>
                    <w:top w:val="single" w:sz="4" w:space="0" w:color="000000"/>
                    <w:left w:val="single" w:sz="4" w:space="0" w:color="000000"/>
                    <w:bottom w:val="single" w:sz="4" w:space="0" w:color="000000"/>
                  </w:tcBorders>
                  <w:shd w:val="clear" w:color="auto" w:fill="auto"/>
                </w:tcPr>
                <w:p w14:paraId="2AE49358" w14:textId="77777777" w:rsidR="001E5BAF" w:rsidRDefault="001E5BAF" w:rsidP="00861DD9">
                  <w:pPr>
                    <w:snapToGrid w:val="0"/>
                  </w:pPr>
                </w:p>
              </w:tc>
              <w:tc>
                <w:tcPr>
                  <w:tcW w:w="1052" w:type="dxa"/>
                  <w:tcBorders>
                    <w:top w:val="single" w:sz="4" w:space="0" w:color="000000"/>
                    <w:left w:val="single" w:sz="4" w:space="0" w:color="000000"/>
                    <w:bottom w:val="single" w:sz="4" w:space="0" w:color="000000"/>
                  </w:tcBorders>
                  <w:shd w:val="clear" w:color="auto" w:fill="auto"/>
                </w:tcPr>
                <w:p w14:paraId="1DF55F94" w14:textId="77777777" w:rsidR="001E5BAF" w:rsidRDefault="001E5BAF" w:rsidP="00861DD9">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960649D" w14:textId="77777777" w:rsidR="001E5BAF" w:rsidRDefault="001E5BAF" w:rsidP="00861DD9">
                  <w:pPr>
                    <w:snapToGrid w:val="0"/>
                  </w:pPr>
                </w:p>
              </w:tc>
            </w:tr>
          </w:tbl>
          <w:p w14:paraId="64271901" w14:textId="77777777" w:rsidR="001E5BAF" w:rsidRDefault="001E5BAF" w:rsidP="00861DD9"/>
        </w:tc>
      </w:tr>
      <w:tr w:rsidR="001E5BAF" w14:paraId="366CCCEA" w14:textId="77777777" w:rsidTr="00FE0E5A">
        <w:tc>
          <w:tcPr>
            <w:tcW w:w="4479" w:type="dxa"/>
            <w:tcBorders>
              <w:top w:val="single" w:sz="4" w:space="0" w:color="000000"/>
              <w:left w:val="single" w:sz="4" w:space="0" w:color="000000"/>
              <w:bottom w:val="single" w:sz="4" w:space="0" w:color="000000"/>
            </w:tcBorders>
            <w:shd w:val="clear" w:color="auto" w:fill="auto"/>
          </w:tcPr>
          <w:p w14:paraId="62670A30" w14:textId="77777777" w:rsidR="001E5BAF" w:rsidRPr="00AD6BED" w:rsidRDefault="001E5BAF" w:rsidP="00861DD9">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FEAE2D" w14:textId="77777777" w:rsidR="001E5BAF" w:rsidRDefault="001E5BAF" w:rsidP="00861DD9">
            <w:r w:rsidRPr="00AD6BED">
              <w:t>[....……]</w:t>
            </w:r>
          </w:p>
        </w:tc>
      </w:tr>
      <w:tr w:rsidR="001E5BAF" w14:paraId="246B5EB2" w14:textId="77777777" w:rsidTr="00FE0E5A">
        <w:tc>
          <w:tcPr>
            <w:tcW w:w="4479" w:type="dxa"/>
            <w:tcBorders>
              <w:top w:val="single" w:sz="4" w:space="0" w:color="000000"/>
              <w:left w:val="single" w:sz="4" w:space="0" w:color="000000"/>
              <w:bottom w:val="single" w:sz="4" w:space="0" w:color="000000"/>
            </w:tcBorders>
            <w:shd w:val="clear" w:color="auto" w:fill="auto"/>
          </w:tcPr>
          <w:p w14:paraId="06FDFB50" w14:textId="77777777" w:rsidR="001E5BAF" w:rsidRPr="00AD6BED" w:rsidRDefault="001E5BAF" w:rsidP="00861DD9">
            <w:r w:rsidRPr="00AD6BED">
              <w:t xml:space="preserve">11) Για </w:t>
            </w:r>
            <w:r w:rsidRPr="00AD6BED">
              <w:rPr>
                <w:b/>
                <w:i/>
              </w:rPr>
              <w:t xml:space="preserve">δημόσιες συμβάσεις προμηθειών </w:t>
            </w:r>
            <w:r w:rsidRPr="00AD6BED">
              <w:t>:</w:t>
            </w:r>
          </w:p>
          <w:p w14:paraId="589ED86B" w14:textId="77777777" w:rsidR="001E5BAF" w:rsidRPr="00AD6BED" w:rsidRDefault="001E5BAF" w:rsidP="00861DD9">
            <w:r w:rsidRPr="00AD6BED">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0E16F17" w14:textId="77777777" w:rsidR="001E5BAF" w:rsidRPr="00AD6BED" w:rsidRDefault="001E5BAF" w:rsidP="00861DD9">
            <w:r w:rsidRPr="00AD6BED">
              <w:t>Κατά περίπτωση, ο οικονομικός φορέας δηλώνει περαιτέρω ότι θα προσκομίσει τα απαιτούμενα πιστοποιητικά γνησιότητας.</w:t>
            </w:r>
          </w:p>
          <w:p w14:paraId="436FA69D" w14:textId="77777777" w:rsidR="001E5BAF" w:rsidRPr="00AD6BED" w:rsidRDefault="001E5BAF" w:rsidP="00861DD9">
            <w:r w:rsidRPr="00AD6BED">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57A609" w14:textId="77777777" w:rsidR="001E5BAF" w:rsidRPr="00AD6BED" w:rsidRDefault="001E5BAF" w:rsidP="00861DD9">
            <w:pPr>
              <w:snapToGrid w:val="0"/>
            </w:pPr>
          </w:p>
          <w:p w14:paraId="1689684F" w14:textId="77777777" w:rsidR="001E5BAF" w:rsidRPr="00AD6BED" w:rsidRDefault="001E5BAF" w:rsidP="00861DD9">
            <w:r w:rsidRPr="00AD6BED">
              <w:t>[] Ναι [] Όχι</w:t>
            </w:r>
          </w:p>
          <w:p w14:paraId="30736BA7" w14:textId="77777777" w:rsidR="001E5BAF" w:rsidRPr="00AD6BED" w:rsidRDefault="001E5BAF" w:rsidP="00861DD9"/>
          <w:p w14:paraId="56F5AE0C" w14:textId="77777777" w:rsidR="001E5BAF" w:rsidRPr="00AD6BED" w:rsidRDefault="001E5BAF" w:rsidP="00861DD9"/>
          <w:p w14:paraId="2A22EE08" w14:textId="77777777" w:rsidR="001E5BAF" w:rsidRPr="00AD6BED" w:rsidRDefault="001E5BAF" w:rsidP="00861DD9"/>
          <w:p w14:paraId="1912836C" w14:textId="77777777" w:rsidR="001E5BAF" w:rsidRPr="00AD6BED" w:rsidRDefault="001E5BAF" w:rsidP="00861DD9"/>
          <w:p w14:paraId="764889E4" w14:textId="77777777" w:rsidR="001E5BAF" w:rsidRPr="00AD6BED" w:rsidRDefault="001E5BAF" w:rsidP="00861DD9"/>
          <w:p w14:paraId="57DEF0DB" w14:textId="77777777" w:rsidR="001E5BAF" w:rsidRPr="00AD6BED" w:rsidRDefault="001E5BAF" w:rsidP="00861DD9">
            <w:r w:rsidRPr="00AD6BED">
              <w:t>[] Ναι [] Όχι</w:t>
            </w:r>
          </w:p>
          <w:p w14:paraId="1ECAD34F" w14:textId="77777777" w:rsidR="001E5BAF" w:rsidRPr="00AD6BED" w:rsidRDefault="001E5BAF" w:rsidP="00861DD9">
            <w:pPr>
              <w:rPr>
                <w:i/>
              </w:rPr>
            </w:pPr>
          </w:p>
          <w:p w14:paraId="661937B1" w14:textId="77777777" w:rsidR="001E5BAF" w:rsidRPr="00AD6BED" w:rsidRDefault="001E5BAF" w:rsidP="00861DD9">
            <w:pPr>
              <w:rPr>
                <w:i/>
              </w:rPr>
            </w:pPr>
          </w:p>
          <w:p w14:paraId="707A71C4" w14:textId="77777777" w:rsidR="001E5BAF" w:rsidRDefault="001E5BAF" w:rsidP="00861DD9">
            <w:r w:rsidRPr="00AD6BED">
              <w:rPr>
                <w:i/>
              </w:rPr>
              <w:t>(διαδικτυακή διεύθυνση, αρχή ή φορέας έκδοσης, επακριβή στοιχεία αναφοράς των εγγράφων): [……][……][……]</w:t>
            </w:r>
          </w:p>
        </w:tc>
      </w:tr>
    </w:tbl>
    <w:p w14:paraId="2A672AA0" w14:textId="77777777" w:rsidR="001E5BAF" w:rsidRPr="00FE0E5A" w:rsidRDefault="001E5BAF" w:rsidP="00FE0E5A"/>
    <w:p w14:paraId="52DB0CAC" w14:textId="77777777" w:rsidR="001E5BAF" w:rsidRDefault="001E5BAF" w:rsidP="001E5BAF">
      <w:pPr>
        <w:jc w:val="center"/>
        <w:rPr>
          <w:b/>
          <w:bCs/>
        </w:rPr>
      </w:pPr>
    </w:p>
    <w:p w14:paraId="53E29620" w14:textId="77777777" w:rsidR="001E5BAF" w:rsidRDefault="001E5BAF" w:rsidP="001E5BAF">
      <w:pPr>
        <w:pStyle w:val="ChapterTitle"/>
        <w:pageBreakBefore/>
      </w:pPr>
      <w:r w:rsidRPr="00BE4534">
        <w:rPr>
          <w:bCs/>
        </w:rPr>
        <w:lastRenderedPageBreak/>
        <w:t>Μέρος VI: Τελικές δηλώσεις</w:t>
      </w:r>
    </w:p>
    <w:p w14:paraId="36A627BC" w14:textId="77777777" w:rsidR="001E5BAF" w:rsidRDefault="001E5BAF" w:rsidP="001E5BAF">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F4F3688" w14:textId="77777777" w:rsidR="001E5BAF" w:rsidRDefault="001E5BAF" w:rsidP="001E5BAF">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8"/>
        </w:rPr>
        <w:endnoteReference w:id="35"/>
      </w:r>
      <w:r>
        <w:rPr>
          <w:i/>
        </w:rPr>
        <w:t>, εκτός εάν :</w:t>
      </w:r>
    </w:p>
    <w:p w14:paraId="3CEBD413" w14:textId="77777777" w:rsidR="001E5BAF" w:rsidRDefault="001E5BAF" w:rsidP="001E5BAF">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36"/>
      </w:r>
      <w:r>
        <w:rPr>
          <w:rStyle w:val="a"/>
          <w:i/>
        </w:rPr>
        <w:t>.</w:t>
      </w:r>
    </w:p>
    <w:p w14:paraId="3E33C07C" w14:textId="77777777" w:rsidR="001E5BAF" w:rsidRPr="00FE0E5A" w:rsidRDefault="001E5BAF" w:rsidP="001E5BAF">
      <w:r w:rsidRPr="00FE0E5A">
        <w:rPr>
          <w:rStyle w:val="a"/>
          <w:i/>
          <w:vertAlign w:val="baseline"/>
        </w:rPr>
        <w:t>β) η αναθέτουσα αρχή ή ο αναθέτων φορέας έχουν ήδη στην κατοχή τους τα σχετικά έγγραφα.</w:t>
      </w:r>
    </w:p>
    <w:p w14:paraId="626C17E2" w14:textId="77777777" w:rsidR="001E5BAF" w:rsidRDefault="001E5BAF" w:rsidP="001E5BAF">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7DD13D6" w14:textId="77777777" w:rsidR="001E5BAF" w:rsidRDefault="001E5BAF" w:rsidP="001E5BAF">
      <w:pPr>
        <w:rPr>
          <w:i/>
        </w:rPr>
      </w:pPr>
    </w:p>
    <w:p w14:paraId="274EF7AC" w14:textId="77777777" w:rsidR="001E5BAF" w:rsidRDefault="001E5BAF" w:rsidP="001E5BAF">
      <w:r>
        <w:rPr>
          <w:i/>
        </w:rPr>
        <w:t xml:space="preserve">Ημερομηνία, τόπος και, όπου ζητείται ή είναι απαραίτητο, υπογραφή(-ές): [……]   </w:t>
      </w:r>
    </w:p>
    <w:p w14:paraId="4C9837C6" w14:textId="77777777" w:rsidR="00C40180" w:rsidRDefault="00C40180" w:rsidP="0075501E">
      <w:pPr>
        <w:pStyle w:val="BodyText"/>
        <w:rPr>
          <w:rFonts w:ascii="Calibri" w:hAnsi="Calibri" w:cs="Calibri"/>
          <w:sz w:val="22"/>
        </w:rPr>
      </w:pPr>
    </w:p>
    <w:p w14:paraId="06A0926B" w14:textId="77777777" w:rsidR="00C40180" w:rsidRDefault="00C40180" w:rsidP="0075501E">
      <w:pPr>
        <w:pStyle w:val="BodyText"/>
        <w:rPr>
          <w:rFonts w:ascii="Calibri" w:hAnsi="Calibri" w:cs="Calibri"/>
          <w:sz w:val="22"/>
        </w:rPr>
      </w:pPr>
    </w:p>
    <w:p w14:paraId="790FF977" w14:textId="47DF85DF" w:rsidR="00084E67" w:rsidRPr="00B045C3" w:rsidRDefault="00084E67" w:rsidP="0075501E">
      <w:pPr>
        <w:rPr>
          <w:rFonts w:ascii="Calibri" w:hAnsi="Calibri" w:cs="Calibri"/>
          <w:b/>
        </w:rPr>
      </w:pPr>
    </w:p>
    <w:sectPr w:rsidR="00084E67" w:rsidRPr="00B045C3" w:rsidSect="00FC5607">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5D154" w14:textId="77777777" w:rsidR="008B5F69" w:rsidRDefault="008B5F69" w:rsidP="00246087">
      <w:pPr>
        <w:spacing w:before="0"/>
      </w:pPr>
      <w:r>
        <w:separator/>
      </w:r>
    </w:p>
  </w:endnote>
  <w:endnote w:type="continuationSeparator" w:id="0">
    <w:p w14:paraId="7AE1A868" w14:textId="77777777" w:rsidR="008B5F69" w:rsidRDefault="008B5F69" w:rsidP="00246087">
      <w:pPr>
        <w:spacing w:before="0"/>
      </w:pPr>
      <w:r>
        <w:continuationSeparator/>
      </w:r>
    </w:p>
  </w:endnote>
  <w:endnote w:id="1">
    <w:p w14:paraId="6B10D695" w14:textId="77777777" w:rsidR="00284458" w:rsidRPr="00E06A52" w:rsidRDefault="00284458" w:rsidP="001E5BAF">
      <w:r>
        <w:rPr>
          <w:rStyle w:val="a7"/>
          <w:rFonts w:eastAsia="Calibri"/>
        </w:rPr>
        <w:endnoteRef/>
      </w:r>
      <w:r w:rsidRPr="00E06A52">
        <w:tab/>
        <w:t>Σε περίπτωση που η αναθέτουσα αρχή /αναθέτων φορέας είναι περισσότερες (οι) της (του) μίας (ενός) θα αναφέρεται το σύνολο αυτών</w:t>
      </w:r>
    </w:p>
  </w:endnote>
  <w:endnote w:id="2">
    <w:p w14:paraId="00050A3E" w14:textId="77777777" w:rsidR="00284458" w:rsidRDefault="00284458" w:rsidP="001E5BAF">
      <w:pPr>
        <w:pStyle w:val="EndnoteText"/>
        <w:tabs>
          <w:tab w:val="left" w:pos="284"/>
        </w:tabs>
        <w:ind w:firstLine="0"/>
      </w:pPr>
      <w:r>
        <w:rPr>
          <w:rStyle w:val="a7"/>
        </w:rPr>
        <w:endnoteRef/>
      </w:r>
      <w:r>
        <w:tab/>
        <w:t>Επαναλάβετε τα στοιχεία των αρμοδίων, όνομα και επώνυμο, όσες φορές χρειάζεται.</w:t>
      </w:r>
    </w:p>
  </w:endnote>
  <w:endnote w:id="3">
    <w:p w14:paraId="5C66A697" w14:textId="77777777" w:rsidR="00284458" w:rsidRDefault="00284458" w:rsidP="001E5BAF">
      <w:pPr>
        <w:pStyle w:val="EndnoteText"/>
        <w:tabs>
          <w:tab w:val="left" w:pos="284"/>
        </w:tabs>
        <w:ind w:firstLine="0"/>
      </w:pPr>
      <w:r>
        <w:rPr>
          <w:rStyle w:val="a7"/>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911E64A" w14:textId="77777777" w:rsidR="00284458" w:rsidRDefault="00284458" w:rsidP="001E5BAF">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EBCA11D" w14:textId="77777777" w:rsidR="00284458" w:rsidRDefault="00284458" w:rsidP="001E5BAF">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57DB584" w14:textId="77777777" w:rsidR="00284458" w:rsidRDefault="00284458" w:rsidP="001E5BAF">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4B2DEA27" w14:textId="77777777" w:rsidR="00284458" w:rsidRDefault="00284458" w:rsidP="001E5BAF">
      <w:pPr>
        <w:pStyle w:val="EndnoteText"/>
        <w:tabs>
          <w:tab w:val="left" w:pos="284"/>
        </w:tabs>
        <w:ind w:firstLine="0"/>
      </w:pPr>
      <w:r>
        <w:rPr>
          <w:rStyle w:val="a7"/>
        </w:rPr>
        <w:endnoteRef/>
      </w:r>
      <w:r>
        <w:tab/>
        <w:t>Τα δικαιολογητικά και η κατάταξη, εάν υπάρχουν, αναφέρονται στην πιστοποίηση.</w:t>
      </w:r>
    </w:p>
  </w:endnote>
  <w:endnote w:id="5">
    <w:p w14:paraId="3B7CC2FE" w14:textId="77777777" w:rsidR="00284458" w:rsidRDefault="00284458" w:rsidP="001E5BAF">
      <w:pPr>
        <w:pStyle w:val="EndnoteText"/>
        <w:tabs>
          <w:tab w:val="left" w:pos="284"/>
        </w:tabs>
        <w:ind w:firstLine="0"/>
      </w:pPr>
      <w:r>
        <w:rPr>
          <w:rStyle w:val="a7"/>
        </w:rPr>
        <w:endnoteRef/>
      </w:r>
      <w:r>
        <w:tab/>
        <w:t>Ειδικότερα ως μέλος ένωσης ή κοινοπραξίας ή άλλου παρόμοιου καθεστώτος.</w:t>
      </w:r>
    </w:p>
  </w:endnote>
  <w:endnote w:id="6">
    <w:p w14:paraId="3C516889" w14:textId="77777777" w:rsidR="00284458" w:rsidRDefault="00284458" w:rsidP="001E5BAF">
      <w:pPr>
        <w:pStyle w:val="EndnoteText"/>
        <w:tabs>
          <w:tab w:val="left" w:pos="284"/>
        </w:tabs>
        <w:ind w:firstLine="0"/>
      </w:pPr>
      <w:r>
        <w:rPr>
          <w:rStyle w:val="a7"/>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1A241694" w14:textId="77777777" w:rsidR="00284458" w:rsidRDefault="00284458" w:rsidP="001E5BAF">
      <w:pPr>
        <w:pStyle w:val="EndnoteText"/>
        <w:tabs>
          <w:tab w:val="left" w:pos="284"/>
        </w:tabs>
        <w:ind w:firstLine="0"/>
      </w:pPr>
      <w:r>
        <w:rPr>
          <w:rStyle w:val="a7"/>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582F831" w14:textId="77777777" w:rsidR="00284458" w:rsidRDefault="00284458" w:rsidP="001E5BAF">
      <w:pPr>
        <w:pStyle w:val="EndnoteText"/>
        <w:tabs>
          <w:tab w:val="left" w:pos="284"/>
        </w:tabs>
        <w:ind w:firstLine="0"/>
      </w:pPr>
      <w:r>
        <w:rPr>
          <w:rStyle w:val="a7"/>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3C785421" w14:textId="77777777" w:rsidR="00284458" w:rsidRDefault="00284458" w:rsidP="001E5BAF">
      <w:pPr>
        <w:pStyle w:val="EndnoteText"/>
        <w:tabs>
          <w:tab w:val="left" w:pos="284"/>
        </w:tabs>
        <w:ind w:firstLine="0"/>
      </w:pPr>
      <w:r>
        <w:rPr>
          <w:rStyle w:val="a7"/>
        </w:rPr>
        <w:endnoteRef/>
      </w:r>
      <w:r>
        <w:tab/>
        <w:t>Σύμφωνα με άρθρο 73 παρ. 1 (β). Στον Κανονισμό ΕΕΕΣ (Κανονισμός ΕΕ 2016/7) αναφέρεται ως “διαφθορά”.</w:t>
      </w:r>
    </w:p>
  </w:endnote>
  <w:endnote w:id="10">
    <w:p w14:paraId="6F405837" w14:textId="77777777" w:rsidR="00284458" w:rsidRDefault="00284458" w:rsidP="001E5BAF">
      <w:pPr>
        <w:pStyle w:val="EndnoteText"/>
        <w:tabs>
          <w:tab w:val="left" w:pos="284"/>
        </w:tabs>
        <w:ind w:firstLine="0"/>
      </w:pPr>
      <w:r>
        <w:rPr>
          <w:rStyle w:val="a7"/>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12853B35" w14:textId="77777777" w:rsidR="00284458" w:rsidRDefault="00284458" w:rsidP="001E5BAF">
      <w:pPr>
        <w:pStyle w:val="EndnoteText"/>
        <w:tabs>
          <w:tab w:val="left" w:pos="284"/>
        </w:tabs>
        <w:ind w:firstLine="0"/>
      </w:pPr>
      <w:r>
        <w:rPr>
          <w:rStyle w:val="a7"/>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1C3D123C" w14:textId="77777777" w:rsidR="00284458" w:rsidRDefault="00284458" w:rsidP="001E5BAF">
      <w:pPr>
        <w:pStyle w:val="EndnoteText"/>
        <w:tabs>
          <w:tab w:val="left" w:pos="284"/>
        </w:tabs>
        <w:ind w:firstLine="0"/>
      </w:pPr>
      <w:r>
        <w:rPr>
          <w:rStyle w:val="a7"/>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DF14131" w14:textId="77777777" w:rsidR="00284458" w:rsidRDefault="00284458" w:rsidP="001E5BAF">
      <w:pPr>
        <w:pStyle w:val="EndnoteText"/>
        <w:tabs>
          <w:tab w:val="left" w:pos="284"/>
        </w:tabs>
        <w:ind w:firstLine="0"/>
      </w:pPr>
      <w:r>
        <w:rPr>
          <w:rStyle w:val="a7"/>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5B5ED3E2" w14:textId="77777777" w:rsidR="00284458" w:rsidRDefault="00284458" w:rsidP="001E5BAF">
      <w:pPr>
        <w:pStyle w:val="EndnoteText"/>
        <w:tabs>
          <w:tab w:val="left" w:pos="284"/>
        </w:tabs>
        <w:ind w:firstLine="0"/>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5FF37245" w14:textId="77777777" w:rsidR="00284458" w:rsidRDefault="00284458" w:rsidP="001E5BAF">
      <w:pPr>
        <w:pStyle w:val="EndnoteText"/>
        <w:tabs>
          <w:tab w:val="left" w:pos="284"/>
        </w:tabs>
        <w:ind w:firstLine="0"/>
      </w:pPr>
      <w:r>
        <w:rPr>
          <w:rStyle w:val="a7"/>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973B3DC" w14:textId="77777777" w:rsidR="00284458" w:rsidRDefault="00284458" w:rsidP="001E5BAF">
      <w:pPr>
        <w:pStyle w:val="EndnoteText"/>
        <w:tabs>
          <w:tab w:val="left" w:pos="284"/>
        </w:tabs>
        <w:ind w:firstLine="0"/>
      </w:pPr>
      <w:r>
        <w:rPr>
          <w:rStyle w:val="a7"/>
        </w:rPr>
        <w:endnoteRef/>
      </w:r>
      <w:r>
        <w:tab/>
        <w:t>Επαναλάβετε όσες φορές χρειάζεται.</w:t>
      </w:r>
    </w:p>
  </w:endnote>
  <w:endnote w:id="17">
    <w:p w14:paraId="06C7BCE4" w14:textId="77777777" w:rsidR="00284458" w:rsidRDefault="00284458" w:rsidP="001E5BAF">
      <w:pPr>
        <w:pStyle w:val="EndnoteText"/>
        <w:tabs>
          <w:tab w:val="left" w:pos="284"/>
        </w:tabs>
        <w:ind w:firstLine="0"/>
      </w:pPr>
      <w:r>
        <w:rPr>
          <w:rStyle w:val="a7"/>
        </w:rPr>
        <w:endnoteRef/>
      </w:r>
      <w:r>
        <w:tab/>
        <w:t>Επαναλάβετε όσες φορές χρειάζεται.</w:t>
      </w:r>
    </w:p>
  </w:endnote>
  <w:endnote w:id="18">
    <w:p w14:paraId="37A6329F" w14:textId="77777777" w:rsidR="00284458" w:rsidRDefault="00284458" w:rsidP="001E5BAF">
      <w:pPr>
        <w:pStyle w:val="EndnoteText"/>
        <w:tabs>
          <w:tab w:val="left" w:pos="284"/>
        </w:tabs>
        <w:ind w:firstLine="0"/>
      </w:pPr>
      <w:r>
        <w:rPr>
          <w:rStyle w:val="a7"/>
        </w:rPr>
        <w:endnoteRef/>
      </w:r>
      <w:r>
        <w:tab/>
        <w:t>Επαναλάβετε όσες φορές χρειάζεται.</w:t>
      </w:r>
    </w:p>
  </w:endnote>
  <w:endnote w:id="19">
    <w:p w14:paraId="7DF0D5A6" w14:textId="77777777" w:rsidR="00284458" w:rsidRDefault="00284458" w:rsidP="001E5BAF">
      <w:pPr>
        <w:pStyle w:val="EndnoteText"/>
        <w:tabs>
          <w:tab w:val="left" w:pos="284"/>
        </w:tabs>
        <w:ind w:firstLine="0"/>
      </w:pPr>
      <w:r>
        <w:rPr>
          <w:rStyle w:val="a7"/>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B4143FB" w14:textId="77777777" w:rsidR="00284458" w:rsidRDefault="00284458" w:rsidP="001E5BAF">
      <w:pPr>
        <w:pStyle w:val="EndnoteText"/>
        <w:tabs>
          <w:tab w:val="left" w:pos="284"/>
        </w:tabs>
        <w:ind w:firstLine="0"/>
      </w:pPr>
      <w:r>
        <w:rPr>
          <w:rStyle w:val="a7"/>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31D9C5A2" w14:textId="77777777" w:rsidR="00284458" w:rsidRDefault="00284458" w:rsidP="001E5BAF">
      <w:pPr>
        <w:pStyle w:val="EndnoteText"/>
        <w:tabs>
          <w:tab w:val="left" w:pos="284"/>
        </w:tabs>
        <w:ind w:firstLine="0"/>
      </w:pPr>
      <w:r>
        <w:rPr>
          <w:rStyle w:val="a7"/>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A7F9C57" w14:textId="77777777" w:rsidR="00284458" w:rsidRDefault="00284458" w:rsidP="001E5BAF">
      <w:pPr>
        <w:pStyle w:val="EndnoteText"/>
        <w:tabs>
          <w:tab w:val="left" w:pos="284"/>
        </w:tabs>
        <w:ind w:firstLine="0"/>
      </w:pPr>
      <w:r>
        <w:rPr>
          <w:rStyle w:val="a7"/>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5C9D69D4" w14:textId="77777777" w:rsidR="00284458" w:rsidRDefault="00284458" w:rsidP="001E5BAF">
      <w:pPr>
        <w:pStyle w:val="EndnoteText"/>
        <w:tabs>
          <w:tab w:val="left" w:pos="284"/>
        </w:tabs>
        <w:ind w:firstLine="0"/>
      </w:pPr>
      <w:r>
        <w:rPr>
          <w:rStyle w:val="a7"/>
        </w:rPr>
        <w:endnoteRef/>
      </w:r>
      <w:r>
        <w:tab/>
        <w:t>Επαναλάβετε όσες φορές χρειάζεται.</w:t>
      </w:r>
    </w:p>
  </w:endnote>
  <w:endnote w:id="24">
    <w:p w14:paraId="1DF1DB03" w14:textId="77777777" w:rsidR="00284458" w:rsidRDefault="00284458" w:rsidP="001E5BAF">
      <w:pPr>
        <w:pStyle w:val="EndnoteText"/>
        <w:tabs>
          <w:tab w:val="left" w:pos="284"/>
        </w:tabs>
        <w:ind w:firstLine="0"/>
      </w:pPr>
      <w:r>
        <w:rPr>
          <w:rStyle w:val="a7"/>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626BB244" w14:textId="77777777" w:rsidR="00284458" w:rsidRDefault="00284458" w:rsidP="001E5BAF">
      <w:pPr>
        <w:pStyle w:val="EndnoteText"/>
        <w:tabs>
          <w:tab w:val="left" w:pos="284"/>
        </w:tabs>
        <w:ind w:firstLine="0"/>
      </w:pPr>
      <w:r>
        <w:rPr>
          <w:rStyle w:val="a7"/>
        </w:rPr>
        <w:endnoteRef/>
      </w:r>
      <w:r>
        <w:tab/>
        <w:t>. Η απόδοση όρων είναι σύμφωνη με την παρ. 4 του άρθρου 73 που διαφοροποιείται από τον Κανονισμό ΕΕΕΣ (Κανονισμός ΕΕ 2016/7)</w:t>
      </w:r>
    </w:p>
  </w:endnote>
  <w:endnote w:id="26">
    <w:p w14:paraId="58A2D309" w14:textId="77777777" w:rsidR="00284458" w:rsidRDefault="00284458" w:rsidP="001E5BAF">
      <w:pPr>
        <w:pStyle w:val="EndnoteText"/>
        <w:tabs>
          <w:tab w:val="left" w:pos="284"/>
        </w:tabs>
        <w:ind w:firstLine="0"/>
      </w:pPr>
      <w:r>
        <w:rPr>
          <w:rStyle w:val="a7"/>
        </w:rPr>
        <w:endnoteRef/>
      </w:r>
      <w:r>
        <w:tab/>
        <w:t>Άρθρο 73 παρ. 5.</w:t>
      </w:r>
    </w:p>
  </w:endnote>
  <w:endnote w:id="27">
    <w:p w14:paraId="7986F587" w14:textId="77777777" w:rsidR="00284458" w:rsidRDefault="00284458" w:rsidP="001E5BAF">
      <w:pPr>
        <w:pStyle w:val="EndnoteText"/>
        <w:tabs>
          <w:tab w:val="left" w:pos="284"/>
        </w:tabs>
        <w:ind w:firstLine="0"/>
      </w:pPr>
      <w:r>
        <w:rPr>
          <w:rStyle w:val="a7"/>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9864683" w14:textId="77777777" w:rsidR="00284458" w:rsidRDefault="00284458" w:rsidP="001E5BAF">
      <w:pPr>
        <w:pStyle w:val="EndnoteText"/>
        <w:tabs>
          <w:tab w:val="left" w:pos="284"/>
        </w:tabs>
        <w:ind w:firstLine="0"/>
      </w:pPr>
      <w:r>
        <w:rPr>
          <w:rStyle w:val="a7"/>
        </w:rPr>
        <w:endnoteRef/>
      </w:r>
      <w:r>
        <w:tab/>
        <w:t>Όπως προσδιορίζεται στο άρθρο 24 ή στα έγγραφα της σύμβασης</w:t>
      </w:r>
      <w:r>
        <w:rPr>
          <w:b/>
          <w:i/>
        </w:rPr>
        <w:t>.</w:t>
      </w:r>
    </w:p>
  </w:endnote>
  <w:endnote w:id="29">
    <w:p w14:paraId="3F4BDCD7" w14:textId="77777777" w:rsidR="00284458" w:rsidRDefault="00284458" w:rsidP="001E5BAF">
      <w:pPr>
        <w:pStyle w:val="EndnoteText"/>
        <w:tabs>
          <w:tab w:val="left" w:pos="284"/>
        </w:tabs>
        <w:ind w:firstLine="0"/>
      </w:pPr>
      <w:r>
        <w:rPr>
          <w:rStyle w:val="a7"/>
        </w:rPr>
        <w:endnoteRef/>
      </w:r>
      <w:r>
        <w:tab/>
        <w:t>Πρβλ άρθρο 48.</w:t>
      </w:r>
    </w:p>
  </w:endnote>
  <w:endnote w:id="30">
    <w:p w14:paraId="5C64085C" w14:textId="77777777" w:rsidR="00284458" w:rsidRDefault="00284458" w:rsidP="001E5BAF">
      <w:pPr>
        <w:pStyle w:val="EndnoteText"/>
        <w:tabs>
          <w:tab w:val="left" w:pos="284"/>
        </w:tabs>
        <w:ind w:firstLine="0"/>
      </w:pPr>
      <w:r>
        <w:rPr>
          <w:rStyle w:val="a7"/>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449C18AF" w14:textId="77777777" w:rsidR="00284458" w:rsidRDefault="00284458" w:rsidP="001E5BAF">
      <w:pPr>
        <w:pStyle w:val="EndnoteText"/>
        <w:tabs>
          <w:tab w:val="left" w:pos="284"/>
        </w:tabs>
        <w:ind w:firstLine="0"/>
      </w:pPr>
      <w:r>
        <w:rPr>
          <w:rStyle w:val="a7"/>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38C46F85" w14:textId="77777777" w:rsidR="00284458" w:rsidRDefault="00284458" w:rsidP="001E5BAF">
      <w:pPr>
        <w:pStyle w:val="EndnoteText"/>
        <w:tabs>
          <w:tab w:val="left" w:pos="284"/>
        </w:tabs>
        <w:ind w:firstLine="0"/>
      </w:pPr>
      <w:r>
        <w:rPr>
          <w:rStyle w:val="a7"/>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14:paraId="62F709EC" w14:textId="77777777" w:rsidR="00284458" w:rsidRDefault="00284458" w:rsidP="001E5BAF">
      <w:pPr>
        <w:pStyle w:val="EndnoteText"/>
        <w:tabs>
          <w:tab w:val="left" w:pos="284"/>
        </w:tabs>
        <w:ind w:firstLine="0"/>
      </w:pPr>
      <w:r>
        <w:rPr>
          <w:rStyle w:val="a7"/>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1D9FF4BF" w14:textId="77777777" w:rsidR="00284458" w:rsidRDefault="00284458" w:rsidP="001E5BAF">
      <w:pPr>
        <w:pStyle w:val="EndnoteText"/>
        <w:tabs>
          <w:tab w:val="left" w:pos="284"/>
        </w:tabs>
        <w:ind w:firstLine="0"/>
      </w:pPr>
      <w:r>
        <w:rPr>
          <w:rStyle w:val="a7"/>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4C1A03C7" w14:textId="77777777" w:rsidR="00284458" w:rsidRDefault="00284458" w:rsidP="001E5BAF">
      <w:pPr>
        <w:pStyle w:val="EndnoteText"/>
        <w:tabs>
          <w:tab w:val="left" w:pos="284"/>
        </w:tabs>
        <w:ind w:firstLine="0"/>
      </w:pPr>
      <w:r>
        <w:rPr>
          <w:rStyle w:val="a7"/>
        </w:rPr>
        <w:endnoteRef/>
      </w:r>
      <w:r>
        <w:tab/>
        <w:t>Πρβλ και άρθρο 1 ν. 4250/2014</w:t>
      </w:r>
    </w:p>
  </w:endnote>
  <w:endnote w:id="36">
    <w:p w14:paraId="1D0FD1D2" w14:textId="77777777" w:rsidR="00284458" w:rsidRDefault="00284458" w:rsidP="001E5BAF">
      <w:pPr>
        <w:pStyle w:val="EndnoteText"/>
        <w:tabs>
          <w:tab w:val="left" w:pos="284"/>
        </w:tabs>
        <w:ind w:firstLine="0"/>
      </w:pPr>
      <w:r>
        <w:rPr>
          <w:rStyle w:val="a7"/>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ndara">
    <w:panose1 w:val="020E0502030303020204"/>
    <w:charset w:val="A1"/>
    <w:family w:val="swiss"/>
    <w:pitch w:val="variable"/>
    <w:sig w:usb0="A00002EF" w:usb1="4000A44B" w:usb2="00000000" w:usb3="00000000" w:csb0="0000019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88153" w14:textId="77777777" w:rsidR="008B5F69" w:rsidRDefault="008B5F69" w:rsidP="00246087">
      <w:pPr>
        <w:spacing w:before="0"/>
      </w:pPr>
      <w:r>
        <w:separator/>
      </w:r>
    </w:p>
  </w:footnote>
  <w:footnote w:type="continuationSeparator" w:id="0">
    <w:p w14:paraId="29DE9701" w14:textId="77777777" w:rsidR="008B5F69" w:rsidRDefault="008B5F69" w:rsidP="0024608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180B" w14:textId="77777777" w:rsidR="00284458" w:rsidRDefault="002844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4D104C8"/>
    <w:multiLevelType w:val="hybridMultilevel"/>
    <w:tmpl w:val="442CB3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07352EC7"/>
    <w:multiLevelType w:val="hybridMultilevel"/>
    <w:tmpl w:val="E3327A9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66A164A"/>
    <w:multiLevelType w:val="hybridMultilevel"/>
    <w:tmpl w:val="442CB3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7"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A0440A"/>
    <w:multiLevelType w:val="multilevel"/>
    <w:tmpl w:val="8730C9A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9"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0" w15:restartNumberingAfterBreak="0">
    <w:nsid w:val="30CE1909"/>
    <w:multiLevelType w:val="hybridMultilevel"/>
    <w:tmpl w:val="442CB3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2"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4B2371"/>
    <w:multiLevelType w:val="hybridMultilevel"/>
    <w:tmpl w:val="E3327A9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3A9528D4"/>
    <w:multiLevelType w:val="hybridMultilevel"/>
    <w:tmpl w:val="442CB3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24D53A3"/>
    <w:multiLevelType w:val="hybridMultilevel"/>
    <w:tmpl w:val="442CB3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46F2064E"/>
    <w:multiLevelType w:val="hybridMultilevel"/>
    <w:tmpl w:val="E3327A9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47414974"/>
    <w:multiLevelType w:val="hybridMultilevel"/>
    <w:tmpl w:val="E3327A9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880598"/>
    <w:multiLevelType w:val="hybridMultilevel"/>
    <w:tmpl w:val="442CB3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566113C4"/>
    <w:multiLevelType w:val="hybridMultilevel"/>
    <w:tmpl w:val="442CB3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59F1351F"/>
    <w:multiLevelType w:val="hybridMultilevel"/>
    <w:tmpl w:val="442CB3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F021FD"/>
    <w:multiLevelType w:val="hybridMultilevel"/>
    <w:tmpl w:val="E3327A9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15:restartNumberingAfterBreak="0">
    <w:nsid w:val="6E421CAF"/>
    <w:multiLevelType w:val="hybridMultilevel"/>
    <w:tmpl w:val="E3327A9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9"/>
  </w:num>
  <w:num w:numId="4">
    <w:abstractNumId w:val="21"/>
  </w:num>
  <w:num w:numId="5">
    <w:abstractNumId w:val="35"/>
  </w:num>
  <w:num w:numId="6">
    <w:abstractNumId w:val="40"/>
  </w:num>
  <w:num w:numId="7">
    <w:abstractNumId w:val="28"/>
  </w:num>
  <w:num w:numId="8">
    <w:abstractNumId w:val="17"/>
  </w:num>
  <w:num w:numId="9">
    <w:abstractNumId w:val="12"/>
  </w:num>
  <w:num w:numId="10">
    <w:abstractNumId w:val="33"/>
  </w:num>
  <w:num w:numId="11">
    <w:abstractNumId w:val="15"/>
  </w:num>
  <w:num w:numId="12">
    <w:abstractNumId w:val="22"/>
  </w:num>
  <w:num w:numId="13">
    <w:abstractNumId w:val="38"/>
  </w:num>
  <w:num w:numId="14">
    <w:abstractNumId w:val="8"/>
  </w:num>
  <w:num w:numId="15">
    <w:abstractNumId w:val="11"/>
  </w:num>
  <w:num w:numId="16">
    <w:abstractNumId w:val="39"/>
  </w:num>
  <w:num w:numId="17">
    <w:abstractNumId w:val="34"/>
  </w:num>
  <w:num w:numId="18">
    <w:abstractNumId w:val="31"/>
  </w:num>
  <w:num w:numId="19">
    <w:abstractNumId w:val="16"/>
  </w:num>
  <w:num w:numId="20">
    <w:abstractNumId w:val="29"/>
  </w:num>
  <w:num w:numId="21">
    <w:abstractNumId w:val="26"/>
  </w:num>
  <w:num w:numId="22">
    <w:abstractNumId w:val="3"/>
  </w:num>
  <w:num w:numId="23">
    <w:abstractNumId w:val="4"/>
  </w:num>
  <w:num w:numId="24">
    <w:abstractNumId w:val="5"/>
  </w:num>
  <w:num w:numId="25">
    <w:abstractNumId w:val="6"/>
  </w:num>
  <w:num w:numId="26">
    <w:abstractNumId w:val="25"/>
  </w:num>
  <w:num w:numId="27">
    <w:abstractNumId w:val="36"/>
  </w:num>
  <w:num w:numId="28">
    <w:abstractNumId w:val="27"/>
  </w:num>
  <w:num w:numId="29">
    <w:abstractNumId w:val="14"/>
  </w:num>
  <w:num w:numId="30">
    <w:abstractNumId w:val="24"/>
  </w:num>
  <w:num w:numId="31">
    <w:abstractNumId w:val="30"/>
  </w:num>
  <w:num w:numId="32">
    <w:abstractNumId w:val="20"/>
  </w:num>
  <w:num w:numId="33">
    <w:abstractNumId w:val="37"/>
  </w:num>
  <w:num w:numId="34">
    <w:abstractNumId w:val="10"/>
  </w:num>
  <w:num w:numId="35">
    <w:abstractNumId w:val="23"/>
  </w:num>
  <w:num w:numId="36">
    <w:abstractNumId w:val="9"/>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9"/>
    <w:rsid w:val="000024DD"/>
    <w:rsid w:val="000032B0"/>
    <w:rsid w:val="00003A7B"/>
    <w:rsid w:val="00013714"/>
    <w:rsid w:val="00013FA0"/>
    <w:rsid w:val="00016836"/>
    <w:rsid w:val="00017F70"/>
    <w:rsid w:val="0002027B"/>
    <w:rsid w:val="000261BA"/>
    <w:rsid w:val="00027A1D"/>
    <w:rsid w:val="00030D9D"/>
    <w:rsid w:val="0003114D"/>
    <w:rsid w:val="00033B40"/>
    <w:rsid w:val="00033D04"/>
    <w:rsid w:val="00034A04"/>
    <w:rsid w:val="000409D4"/>
    <w:rsid w:val="00050AE6"/>
    <w:rsid w:val="000517A6"/>
    <w:rsid w:val="00052125"/>
    <w:rsid w:val="000534A0"/>
    <w:rsid w:val="00054A1B"/>
    <w:rsid w:val="00057141"/>
    <w:rsid w:val="0006435E"/>
    <w:rsid w:val="00064A4F"/>
    <w:rsid w:val="00066022"/>
    <w:rsid w:val="000714A5"/>
    <w:rsid w:val="00071E0E"/>
    <w:rsid w:val="00074334"/>
    <w:rsid w:val="0007561D"/>
    <w:rsid w:val="00077C38"/>
    <w:rsid w:val="000811AB"/>
    <w:rsid w:val="000813D6"/>
    <w:rsid w:val="00082CE4"/>
    <w:rsid w:val="00083BB6"/>
    <w:rsid w:val="00084923"/>
    <w:rsid w:val="00084B07"/>
    <w:rsid w:val="00084E67"/>
    <w:rsid w:val="000857BA"/>
    <w:rsid w:val="00090196"/>
    <w:rsid w:val="00091CA8"/>
    <w:rsid w:val="00092D81"/>
    <w:rsid w:val="000A3DCB"/>
    <w:rsid w:val="000A3E10"/>
    <w:rsid w:val="000A7170"/>
    <w:rsid w:val="000A79E1"/>
    <w:rsid w:val="000B0112"/>
    <w:rsid w:val="000B5F34"/>
    <w:rsid w:val="000C0EBF"/>
    <w:rsid w:val="000C1614"/>
    <w:rsid w:val="000C39BF"/>
    <w:rsid w:val="000C545E"/>
    <w:rsid w:val="000C6121"/>
    <w:rsid w:val="000C6CA7"/>
    <w:rsid w:val="000D23FD"/>
    <w:rsid w:val="000D6AAF"/>
    <w:rsid w:val="000E170B"/>
    <w:rsid w:val="000E3046"/>
    <w:rsid w:val="000E6DBF"/>
    <w:rsid w:val="000F174C"/>
    <w:rsid w:val="000F2E9A"/>
    <w:rsid w:val="000F3A05"/>
    <w:rsid w:val="000F49CE"/>
    <w:rsid w:val="000F7330"/>
    <w:rsid w:val="00100C23"/>
    <w:rsid w:val="001010DB"/>
    <w:rsid w:val="00101ECA"/>
    <w:rsid w:val="001037F4"/>
    <w:rsid w:val="00103BFF"/>
    <w:rsid w:val="00106062"/>
    <w:rsid w:val="001068D5"/>
    <w:rsid w:val="00110C92"/>
    <w:rsid w:val="00113928"/>
    <w:rsid w:val="00115365"/>
    <w:rsid w:val="00117DE0"/>
    <w:rsid w:val="00124524"/>
    <w:rsid w:val="0012470B"/>
    <w:rsid w:val="0012578C"/>
    <w:rsid w:val="00126EBC"/>
    <w:rsid w:val="00136368"/>
    <w:rsid w:val="00136504"/>
    <w:rsid w:val="00136CF9"/>
    <w:rsid w:val="00141DC7"/>
    <w:rsid w:val="00143E4E"/>
    <w:rsid w:val="001448FD"/>
    <w:rsid w:val="001471BB"/>
    <w:rsid w:val="00150E7C"/>
    <w:rsid w:val="00150FDA"/>
    <w:rsid w:val="00152940"/>
    <w:rsid w:val="00154081"/>
    <w:rsid w:val="001546AF"/>
    <w:rsid w:val="00156FF7"/>
    <w:rsid w:val="0016026E"/>
    <w:rsid w:val="00161CF7"/>
    <w:rsid w:val="00162F59"/>
    <w:rsid w:val="00173D53"/>
    <w:rsid w:val="00176203"/>
    <w:rsid w:val="00177D0F"/>
    <w:rsid w:val="001838A8"/>
    <w:rsid w:val="00186DFB"/>
    <w:rsid w:val="00186E68"/>
    <w:rsid w:val="00187B54"/>
    <w:rsid w:val="001900A9"/>
    <w:rsid w:val="0019345C"/>
    <w:rsid w:val="00193AD6"/>
    <w:rsid w:val="00195D19"/>
    <w:rsid w:val="00196FCE"/>
    <w:rsid w:val="001A2EC3"/>
    <w:rsid w:val="001A74E9"/>
    <w:rsid w:val="001A75E8"/>
    <w:rsid w:val="001A7FA5"/>
    <w:rsid w:val="001B0581"/>
    <w:rsid w:val="001B493B"/>
    <w:rsid w:val="001B6F34"/>
    <w:rsid w:val="001C3D70"/>
    <w:rsid w:val="001D007A"/>
    <w:rsid w:val="001D421F"/>
    <w:rsid w:val="001D5EE2"/>
    <w:rsid w:val="001D640D"/>
    <w:rsid w:val="001E1FD3"/>
    <w:rsid w:val="001E5775"/>
    <w:rsid w:val="001E5BAF"/>
    <w:rsid w:val="001E760D"/>
    <w:rsid w:val="001F2659"/>
    <w:rsid w:val="001F4139"/>
    <w:rsid w:val="001F626D"/>
    <w:rsid w:val="00206D5B"/>
    <w:rsid w:val="0021081C"/>
    <w:rsid w:val="00210886"/>
    <w:rsid w:val="00223A64"/>
    <w:rsid w:val="00224479"/>
    <w:rsid w:val="00224E48"/>
    <w:rsid w:val="0022562E"/>
    <w:rsid w:val="00231507"/>
    <w:rsid w:val="0023487D"/>
    <w:rsid w:val="00235ADB"/>
    <w:rsid w:val="0024030A"/>
    <w:rsid w:val="00240934"/>
    <w:rsid w:val="00243F12"/>
    <w:rsid w:val="00246087"/>
    <w:rsid w:val="00250777"/>
    <w:rsid w:val="00251331"/>
    <w:rsid w:val="00251643"/>
    <w:rsid w:val="00253551"/>
    <w:rsid w:val="00255668"/>
    <w:rsid w:val="00260697"/>
    <w:rsid w:val="002624CB"/>
    <w:rsid w:val="00265EB8"/>
    <w:rsid w:val="00267F86"/>
    <w:rsid w:val="002722E7"/>
    <w:rsid w:val="00274779"/>
    <w:rsid w:val="00281FE5"/>
    <w:rsid w:val="00282B99"/>
    <w:rsid w:val="002833BB"/>
    <w:rsid w:val="0028380E"/>
    <w:rsid w:val="00284458"/>
    <w:rsid w:val="0029616F"/>
    <w:rsid w:val="002A1B70"/>
    <w:rsid w:val="002A3F16"/>
    <w:rsid w:val="002A7650"/>
    <w:rsid w:val="002B0958"/>
    <w:rsid w:val="002B27D7"/>
    <w:rsid w:val="002B73AC"/>
    <w:rsid w:val="002B77E1"/>
    <w:rsid w:val="002B7B86"/>
    <w:rsid w:val="002C0204"/>
    <w:rsid w:val="002C311A"/>
    <w:rsid w:val="002C330B"/>
    <w:rsid w:val="002C4BA0"/>
    <w:rsid w:val="002C6847"/>
    <w:rsid w:val="002D373A"/>
    <w:rsid w:val="002D5D54"/>
    <w:rsid w:val="002E2C66"/>
    <w:rsid w:val="002E5076"/>
    <w:rsid w:val="002E525D"/>
    <w:rsid w:val="002E5300"/>
    <w:rsid w:val="002E6BD3"/>
    <w:rsid w:val="002E76DF"/>
    <w:rsid w:val="002F28C0"/>
    <w:rsid w:val="002F655E"/>
    <w:rsid w:val="00300AD5"/>
    <w:rsid w:val="00302FC3"/>
    <w:rsid w:val="00303188"/>
    <w:rsid w:val="003110FE"/>
    <w:rsid w:val="0031133D"/>
    <w:rsid w:val="00313854"/>
    <w:rsid w:val="00314D3B"/>
    <w:rsid w:val="00320AE0"/>
    <w:rsid w:val="003217BA"/>
    <w:rsid w:val="00322D25"/>
    <w:rsid w:val="00323370"/>
    <w:rsid w:val="003234F6"/>
    <w:rsid w:val="003241E7"/>
    <w:rsid w:val="00327680"/>
    <w:rsid w:val="00330020"/>
    <w:rsid w:val="00337B80"/>
    <w:rsid w:val="00340D70"/>
    <w:rsid w:val="003426D2"/>
    <w:rsid w:val="00345729"/>
    <w:rsid w:val="0034692D"/>
    <w:rsid w:val="00352746"/>
    <w:rsid w:val="00360FA8"/>
    <w:rsid w:val="00362844"/>
    <w:rsid w:val="003631A7"/>
    <w:rsid w:val="00364A49"/>
    <w:rsid w:val="003667A8"/>
    <w:rsid w:val="00367786"/>
    <w:rsid w:val="003679D9"/>
    <w:rsid w:val="003737D7"/>
    <w:rsid w:val="003760AF"/>
    <w:rsid w:val="0038339B"/>
    <w:rsid w:val="00383C52"/>
    <w:rsid w:val="00384C67"/>
    <w:rsid w:val="00386608"/>
    <w:rsid w:val="00391905"/>
    <w:rsid w:val="00391EE2"/>
    <w:rsid w:val="00393B6F"/>
    <w:rsid w:val="003A0D2B"/>
    <w:rsid w:val="003A6A3E"/>
    <w:rsid w:val="003B1EC8"/>
    <w:rsid w:val="003B294E"/>
    <w:rsid w:val="003B3010"/>
    <w:rsid w:val="003B748B"/>
    <w:rsid w:val="003C0193"/>
    <w:rsid w:val="003C263A"/>
    <w:rsid w:val="003C35B4"/>
    <w:rsid w:val="003C35CD"/>
    <w:rsid w:val="003C3BC2"/>
    <w:rsid w:val="003C4700"/>
    <w:rsid w:val="003C58C0"/>
    <w:rsid w:val="003C775D"/>
    <w:rsid w:val="003C7AB2"/>
    <w:rsid w:val="003D39A5"/>
    <w:rsid w:val="003D53E1"/>
    <w:rsid w:val="003D71DF"/>
    <w:rsid w:val="003E3914"/>
    <w:rsid w:val="003E3AF5"/>
    <w:rsid w:val="003E3C16"/>
    <w:rsid w:val="003E7472"/>
    <w:rsid w:val="003E7805"/>
    <w:rsid w:val="003E7D72"/>
    <w:rsid w:val="003F09C9"/>
    <w:rsid w:val="003F3380"/>
    <w:rsid w:val="003F3C72"/>
    <w:rsid w:val="003F4D4B"/>
    <w:rsid w:val="003F7770"/>
    <w:rsid w:val="003F7A7D"/>
    <w:rsid w:val="00401208"/>
    <w:rsid w:val="0040578F"/>
    <w:rsid w:val="004072FC"/>
    <w:rsid w:val="0041070A"/>
    <w:rsid w:val="004118C1"/>
    <w:rsid w:val="00411AFB"/>
    <w:rsid w:val="0041380B"/>
    <w:rsid w:val="00414D35"/>
    <w:rsid w:val="00415FDC"/>
    <w:rsid w:val="00417217"/>
    <w:rsid w:val="00422874"/>
    <w:rsid w:val="0042418D"/>
    <w:rsid w:val="00424328"/>
    <w:rsid w:val="004276D9"/>
    <w:rsid w:val="00440539"/>
    <w:rsid w:val="00440576"/>
    <w:rsid w:val="00444476"/>
    <w:rsid w:val="00446AC0"/>
    <w:rsid w:val="0044727D"/>
    <w:rsid w:val="0045055C"/>
    <w:rsid w:val="004517F8"/>
    <w:rsid w:val="00452A15"/>
    <w:rsid w:val="00456D04"/>
    <w:rsid w:val="004579B1"/>
    <w:rsid w:val="00466AFA"/>
    <w:rsid w:val="00466DBA"/>
    <w:rsid w:val="004701FA"/>
    <w:rsid w:val="004708CC"/>
    <w:rsid w:val="00472102"/>
    <w:rsid w:val="004728FA"/>
    <w:rsid w:val="00473C75"/>
    <w:rsid w:val="00477156"/>
    <w:rsid w:val="00481FDA"/>
    <w:rsid w:val="00482129"/>
    <w:rsid w:val="00483571"/>
    <w:rsid w:val="0048598C"/>
    <w:rsid w:val="00485CC9"/>
    <w:rsid w:val="00490546"/>
    <w:rsid w:val="00490BB4"/>
    <w:rsid w:val="00492245"/>
    <w:rsid w:val="00493C5D"/>
    <w:rsid w:val="004A3BB7"/>
    <w:rsid w:val="004A3E0A"/>
    <w:rsid w:val="004A409B"/>
    <w:rsid w:val="004A4DAE"/>
    <w:rsid w:val="004B2452"/>
    <w:rsid w:val="004B61F7"/>
    <w:rsid w:val="004B77E3"/>
    <w:rsid w:val="004C74BF"/>
    <w:rsid w:val="004D3939"/>
    <w:rsid w:val="004D6360"/>
    <w:rsid w:val="004E078E"/>
    <w:rsid w:val="004E20A7"/>
    <w:rsid w:val="004E2966"/>
    <w:rsid w:val="004E4DD2"/>
    <w:rsid w:val="004E7976"/>
    <w:rsid w:val="004F43B0"/>
    <w:rsid w:val="004F50DC"/>
    <w:rsid w:val="004F5326"/>
    <w:rsid w:val="004F575F"/>
    <w:rsid w:val="004F6C6A"/>
    <w:rsid w:val="004F7C11"/>
    <w:rsid w:val="00506896"/>
    <w:rsid w:val="005075C7"/>
    <w:rsid w:val="00510D80"/>
    <w:rsid w:val="00512A9D"/>
    <w:rsid w:val="00514629"/>
    <w:rsid w:val="00516D57"/>
    <w:rsid w:val="0051738B"/>
    <w:rsid w:val="0051749F"/>
    <w:rsid w:val="00524B33"/>
    <w:rsid w:val="00524C4B"/>
    <w:rsid w:val="0052590B"/>
    <w:rsid w:val="005318B9"/>
    <w:rsid w:val="0053237E"/>
    <w:rsid w:val="0053678C"/>
    <w:rsid w:val="00536823"/>
    <w:rsid w:val="00536EB9"/>
    <w:rsid w:val="00541FCB"/>
    <w:rsid w:val="0054290D"/>
    <w:rsid w:val="00546563"/>
    <w:rsid w:val="00547262"/>
    <w:rsid w:val="00554501"/>
    <w:rsid w:val="005546A1"/>
    <w:rsid w:val="0055508D"/>
    <w:rsid w:val="00560D45"/>
    <w:rsid w:val="00561E83"/>
    <w:rsid w:val="00563CC2"/>
    <w:rsid w:val="00564D28"/>
    <w:rsid w:val="0056782D"/>
    <w:rsid w:val="005703F0"/>
    <w:rsid w:val="0057134A"/>
    <w:rsid w:val="00573BEF"/>
    <w:rsid w:val="0057523B"/>
    <w:rsid w:val="00580636"/>
    <w:rsid w:val="00581A5E"/>
    <w:rsid w:val="00583B71"/>
    <w:rsid w:val="00584068"/>
    <w:rsid w:val="00586555"/>
    <w:rsid w:val="00587031"/>
    <w:rsid w:val="005874FB"/>
    <w:rsid w:val="00587DF2"/>
    <w:rsid w:val="00591E97"/>
    <w:rsid w:val="005938FC"/>
    <w:rsid w:val="00594CF1"/>
    <w:rsid w:val="00595EDF"/>
    <w:rsid w:val="005977FE"/>
    <w:rsid w:val="005A6C94"/>
    <w:rsid w:val="005B2DC9"/>
    <w:rsid w:val="005B687D"/>
    <w:rsid w:val="005B7061"/>
    <w:rsid w:val="005B77E3"/>
    <w:rsid w:val="005C0752"/>
    <w:rsid w:val="005C0828"/>
    <w:rsid w:val="005C186B"/>
    <w:rsid w:val="005C53EE"/>
    <w:rsid w:val="005D1B26"/>
    <w:rsid w:val="005D2E12"/>
    <w:rsid w:val="005D6E52"/>
    <w:rsid w:val="005E0DC6"/>
    <w:rsid w:val="005E1E3F"/>
    <w:rsid w:val="005E3A90"/>
    <w:rsid w:val="005E5764"/>
    <w:rsid w:val="005F0199"/>
    <w:rsid w:val="005F0415"/>
    <w:rsid w:val="005F5E43"/>
    <w:rsid w:val="005F7BFA"/>
    <w:rsid w:val="00600730"/>
    <w:rsid w:val="00600B12"/>
    <w:rsid w:val="00602280"/>
    <w:rsid w:val="00605419"/>
    <w:rsid w:val="0060564E"/>
    <w:rsid w:val="00606C01"/>
    <w:rsid w:val="006157A3"/>
    <w:rsid w:val="006178F2"/>
    <w:rsid w:val="00624DC4"/>
    <w:rsid w:val="00627AFD"/>
    <w:rsid w:val="00633335"/>
    <w:rsid w:val="006359B2"/>
    <w:rsid w:val="00640FD8"/>
    <w:rsid w:val="006427C8"/>
    <w:rsid w:val="00650B58"/>
    <w:rsid w:val="0065164D"/>
    <w:rsid w:val="00655952"/>
    <w:rsid w:val="006620DF"/>
    <w:rsid w:val="00663D02"/>
    <w:rsid w:val="006642F0"/>
    <w:rsid w:val="006644FC"/>
    <w:rsid w:val="00664E05"/>
    <w:rsid w:val="00665C74"/>
    <w:rsid w:val="006672D8"/>
    <w:rsid w:val="00673A1B"/>
    <w:rsid w:val="00684910"/>
    <w:rsid w:val="00684BF1"/>
    <w:rsid w:val="00685E01"/>
    <w:rsid w:val="00686791"/>
    <w:rsid w:val="006868A6"/>
    <w:rsid w:val="00687E60"/>
    <w:rsid w:val="00690084"/>
    <w:rsid w:val="00693214"/>
    <w:rsid w:val="006A0145"/>
    <w:rsid w:val="006A0EC2"/>
    <w:rsid w:val="006A332F"/>
    <w:rsid w:val="006A57FD"/>
    <w:rsid w:val="006A6869"/>
    <w:rsid w:val="006B105D"/>
    <w:rsid w:val="006B2780"/>
    <w:rsid w:val="006C2D62"/>
    <w:rsid w:val="006C3362"/>
    <w:rsid w:val="006C4FBC"/>
    <w:rsid w:val="006D2606"/>
    <w:rsid w:val="006D479C"/>
    <w:rsid w:val="006E2D2A"/>
    <w:rsid w:val="006E37FF"/>
    <w:rsid w:val="006E3E12"/>
    <w:rsid w:val="006E4FC3"/>
    <w:rsid w:val="006E5114"/>
    <w:rsid w:val="006E57C5"/>
    <w:rsid w:val="006E610E"/>
    <w:rsid w:val="006F2A2C"/>
    <w:rsid w:val="006F2C2D"/>
    <w:rsid w:val="006F328B"/>
    <w:rsid w:val="006F4CC3"/>
    <w:rsid w:val="006F67A6"/>
    <w:rsid w:val="0070054E"/>
    <w:rsid w:val="007036FF"/>
    <w:rsid w:val="0070522B"/>
    <w:rsid w:val="007054B3"/>
    <w:rsid w:val="007136C3"/>
    <w:rsid w:val="00715273"/>
    <w:rsid w:val="007319B2"/>
    <w:rsid w:val="007327DC"/>
    <w:rsid w:val="00732C80"/>
    <w:rsid w:val="00734508"/>
    <w:rsid w:val="00734DCA"/>
    <w:rsid w:val="007367AD"/>
    <w:rsid w:val="00740883"/>
    <w:rsid w:val="00743DE8"/>
    <w:rsid w:val="00745E2C"/>
    <w:rsid w:val="007510E0"/>
    <w:rsid w:val="00754619"/>
    <w:rsid w:val="0075501E"/>
    <w:rsid w:val="00756B8B"/>
    <w:rsid w:val="007604EF"/>
    <w:rsid w:val="007619FC"/>
    <w:rsid w:val="0076688F"/>
    <w:rsid w:val="0076703B"/>
    <w:rsid w:val="0077343A"/>
    <w:rsid w:val="00773C1B"/>
    <w:rsid w:val="00776BB0"/>
    <w:rsid w:val="00777E95"/>
    <w:rsid w:val="00781EA1"/>
    <w:rsid w:val="0078312C"/>
    <w:rsid w:val="00783FE5"/>
    <w:rsid w:val="00786FE1"/>
    <w:rsid w:val="0079343C"/>
    <w:rsid w:val="007934B7"/>
    <w:rsid w:val="007938ED"/>
    <w:rsid w:val="00794F81"/>
    <w:rsid w:val="007A0E40"/>
    <w:rsid w:val="007A39CD"/>
    <w:rsid w:val="007A3CD7"/>
    <w:rsid w:val="007A4CB3"/>
    <w:rsid w:val="007A51F3"/>
    <w:rsid w:val="007A5E44"/>
    <w:rsid w:val="007A60FB"/>
    <w:rsid w:val="007A641E"/>
    <w:rsid w:val="007A64DC"/>
    <w:rsid w:val="007B2444"/>
    <w:rsid w:val="007B53E2"/>
    <w:rsid w:val="007B5D03"/>
    <w:rsid w:val="007B7583"/>
    <w:rsid w:val="007B783A"/>
    <w:rsid w:val="007C0219"/>
    <w:rsid w:val="007C2DDD"/>
    <w:rsid w:val="007C3985"/>
    <w:rsid w:val="007C6976"/>
    <w:rsid w:val="007D1594"/>
    <w:rsid w:val="007D197D"/>
    <w:rsid w:val="007D4FBE"/>
    <w:rsid w:val="007D4FEA"/>
    <w:rsid w:val="007D5337"/>
    <w:rsid w:val="007D6B5F"/>
    <w:rsid w:val="007E3943"/>
    <w:rsid w:val="007E52BF"/>
    <w:rsid w:val="007E7A0C"/>
    <w:rsid w:val="007E7ABC"/>
    <w:rsid w:val="007F00D3"/>
    <w:rsid w:val="007F17B3"/>
    <w:rsid w:val="007F2672"/>
    <w:rsid w:val="007F2F94"/>
    <w:rsid w:val="007F381E"/>
    <w:rsid w:val="007F4D19"/>
    <w:rsid w:val="007F4FED"/>
    <w:rsid w:val="0080296C"/>
    <w:rsid w:val="00805375"/>
    <w:rsid w:val="0080615A"/>
    <w:rsid w:val="00807D35"/>
    <w:rsid w:val="00810834"/>
    <w:rsid w:val="0081358E"/>
    <w:rsid w:val="0081395D"/>
    <w:rsid w:val="00814BC9"/>
    <w:rsid w:val="008168C7"/>
    <w:rsid w:val="00820FFD"/>
    <w:rsid w:val="00821153"/>
    <w:rsid w:val="0083226E"/>
    <w:rsid w:val="00842006"/>
    <w:rsid w:val="00852D74"/>
    <w:rsid w:val="0085559C"/>
    <w:rsid w:val="00861014"/>
    <w:rsid w:val="00861DD9"/>
    <w:rsid w:val="00862E9C"/>
    <w:rsid w:val="00864BA1"/>
    <w:rsid w:val="008654F2"/>
    <w:rsid w:val="00871D73"/>
    <w:rsid w:val="008722C9"/>
    <w:rsid w:val="00874183"/>
    <w:rsid w:val="00880E01"/>
    <w:rsid w:val="008817F1"/>
    <w:rsid w:val="0089010E"/>
    <w:rsid w:val="008904BF"/>
    <w:rsid w:val="0089125E"/>
    <w:rsid w:val="00892ADA"/>
    <w:rsid w:val="00895CD7"/>
    <w:rsid w:val="00897378"/>
    <w:rsid w:val="008A6D8E"/>
    <w:rsid w:val="008A74E2"/>
    <w:rsid w:val="008A7906"/>
    <w:rsid w:val="008B0558"/>
    <w:rsid w:val="008B137B"/>
    <w:rsid w:val="008B1C40"/>
    <w:rsid w:val="008B263B"/>
    <w:rsid w:val="008B3734"/>
    <w:rsid w:val="008B40B7"/>
    <w:rsid w:val="008B5B37"/>
    <w:rsid w:val="008B5F69"/>
    <w:rsid w:val="008B6045"/>
    <w:rsid w:val="008B605E"/>
    <w:rsid w:val="008B7736"/>
    <w:rsid w:val="008C42E3"/>
    <w:rsid w:val="008C54D4"/>
    <w:rsid w:val="008D1E53"/>
    <w:rsid w:val="008D1F64"/>
    <w:rsid w:val="008E10BB"/>
    <w:rsid w:val="008E39E9"/>
    <w:rsid w:val="008E3A4E"/>
    <w:rsid w:val="008E48AC"/>
    <w:rsid w:val="008E4A7B"/>
    <w:rsid w:val="008E4C85"/>
    <w:rsid w:val="008E4F2F"/>
    <w:rsid w:val="008F2B57"/>
    <w:rsid w:val="008F5BEB"/>
    <w:rsid w:val="008F6188"/>
    <w:rsid w:val="008F658A"/>
    <w:rsid w:val="00900BAF"/>
    <w:rsid w:val="009014B7"/>
    <w:rsid w:val="009031E0"/>
    <w:rsid w:val="00904CFD"/>
    <w:rsid w:val="0090600B"/>
    <w:rsid w:val="00910B9E"/>
    <w:rsid w:val="00913815"/>
    <w:rsid w:val="009157C0"/>
    <w:rsid w:val="0091593F"/>
    <w:rsid w:val="00916A73"/>
    <w:rsid w:val="00917C1F"/>
    <w:rsid w:val="00920654"/>
    <w:rsid w:val="00921369"/>
    <w:rsid w:val="009214CA"/>
    <w:rsid w:val="00931309"/>
    <w:rsid w:val="00931759"/>
    <w:rsid w:val="0093541A"/>
    <w:rsid w:val="00937178"/>
    <w:rsid w:val="00942F6D"/>
    <w:rsid w:val="009468A2"/>
    <w:rsid w:val="00947CF5"/>
    <w:rsid w:val="00952360"/>
    <w:rsid w:val="00955762"/>
    <w:rsid w:val="00955858"/>
    <w:rsid w:val="00955EFD"/>
    <w:rsid w:val="00955F02"/>
    <w:rsid w:val="00955F71"/>
    <w:rsid w:val="0096499F"/>
    <w:rsid w:val="00966972"/>
    <w:rsid w:val="00981034"/>
    <w:rsid w:val="00981996"/>
    <w:rsid w:val="00982286"/>
    <w:rsid w:val="00983BC9"/>
    <w:rsid w:val="009848FE"/>
    <w:rsid w:val="00984EE4"/>
    <w:rsid w:val="0098792E"/>
    <w:rsid w:val="00990D9F"/>
    <w:rsid w:val="00991782"/>
    <w:rsid w:val="00995BAE"/>
    <w:rsid w:val="009975B4"/>
    <w:rsid w:val="009A0670"/>
    <w:rsid w:val="009A1AB1"/>
    <w:rsid w:val="009A5503"/>
    <w:rsid w:val="009A6D1C"/>
    <w:rsid w:val="009A7335"/>
    <w:rsid w:val="009A7366"/>
    <w:rsid w:val="009B0B4E"/>
    <w:rsid w:val="009B0C97"/>
    <w:rsid w:val="009B0FB1"/>
    <w:rsid w:val="009B21F3"/>
    <w:rsid w:val="009B22E3"/>
    <w:rsid w:val="009C12AA"/>
    <w:rsid w:val="009C529A"/>
    <w:rsid w:val="009C5AD3"/>
    <w:rsid w:val="009D22F5"/>
    <w:rsid w:val="009D2BBF"/>
    <w:rsid w:val="009D2DA8"/>
    <w:rsid w:val="009D41B2"/>
    <w:rsid w:val="009D48DB"/>
    <w:rsid w:val="009D7B94"/>
    <w:rsid w:val="009E29DA"/>
    <w:rsid w:val="009F0DE5"/>
    <w:rsid w:val="009F4558"/>
    <w:rsid w:val="009F5BA6"/>
    <w:rsid w:val="009F6CDD"/>
    <w:rsid w:val="009F76C6"/>
    <w:rsid w:val="00A000FF"/>
    <w:rsid w:val="00A00D8E"/>
    <w:rsid w:val="00A03C32"/>
    <w:rsid w:val="00A04814"/>
    <w:rsid w:val="00A04AA3"/>
    <w:rsid w:val="00A04F57"/>
    <w:rsid w:val="00A11D39"/>
    <w:rsid w:val="00A14A01"/>
    <w:rsid w:val="00A15FE1"/>
    <w:rsid w:val="00A2015E"/>
    <w:rsid w:val="00A205CC"/>
    <w:rsid w:val="00A22715"/>
    <w:rsid w:val="00A235D0"/>
    <w:rsid w:val="00A26575"/>
    <w:rsid w:val="00A26654"/>
    <w:rsid w:val="00A30CC6"/>
    <w:rsid w:val="00A31162"/>
    <w:rsid w:val="00A31570"/>
    <w:rsid w:val="00A316DF"/>
    <w:rsid w:val="00A323B2"/>
    <w:rsid w:val="00A3640D"/>
    <w:rsid w:val="00A370E8"/>
    <w:rsid w:val="00A37574"/>
    <w:rsid w:val="00A41278"/>
    <w:rsid w:val="00A417A6"/>
    <w:rsid w:val="00A41D5F"/>
    <w:rsid w:val="00A442CA"/>
    <w:rsid w:val="00A456D8"/>
    <w:rsid w:val="00A47121"/>
    <w:rsid w:val="00A474A2"/>
    <w:rsid w:val="00A47936"/>
    <w:rsid w:val="00A503DC"/>
    <w:rsid w:val="00A52D55"/>
    <w:rsid w:val="00A53A31"/>
    <w:rsid w:val="00A54C93"/>
    <w:rsid w:val="00A55BB5"/>
    <w:rsid w:val="00A55D22"/>
    <w:rsid w:val="00A574E1"/>
    <w:rsid w:val="00A6010D"/>
    <w:rsid w:val="00A6123B"/>
    <w:rsid w:val="00A646F2"/>
    <w:rsid w:val="00A64FFA"/>
    <w:rsid w:val="00A67C0F"/>
    <w:rsid w:val="00A70C28"/>
    <w:rsid w:val="00A71410"/>
    <w:rsid w:val="00A71895"/>
    <w:rsid w:val="00A7340C"/>
    <w:rsid w:val="00A73BC4"/>
    <w:rsid w:val="00A747A7"/>
    <w:rsid w:val="00A750D3"/>
    <w:rsid w:val="00A768CD"/>
    <w:rsid w:val="00A76F2A"/>
    <w:rsid w:val="00A810AA"/>
    <w:rsid w:val="00A876D3"/>
    <w:rsid w:val="00A96514"/>
    <w:rsid w:val="00AA0F35"/>
    <w:rsid w:val="00AA12AF"/>
    <w:rsid w:val="00AA12E7"/>
    <w:rsid w:val="00AA16CC"/>
    <w:rsid w:val="00AA378C"/>
    <w:rsid w:val="00AA5FD6"/>
    <w:rsid w:val="00AB0EC2"/>
    <w:rsid w:val="00AB1134"/>
    <w:rsid w:val="00AB4E10"/>
    <w:rsid w:val="00AC00D1"/>
    <w:rsid w:val="00AC053D"/>
    <w:rsid w:val="00AC0720"/>
    <w:rsid w:val="00AC42BC"/>
    <w:rsid w:val="00AC62BC"/>
    <w:rsid w:val="00AC65D0"/>
    <w:rsid w:val="00AC7275"/>
    <w:rsid w:val="00AD0802"/>
    <w:rsid w:val="00AD08C7"/>
    <w:rsid w:val="00AD31DB"/>
    <w:rsid w:val="00AD5176"/>
    <w:rsid w:val="00AD6BED"/>
    <w:rsid w:val="00AD76FD"/>
    <w:rsid w:val="00AE7E2A"/>
    <w:rsid w:val="00AF4DD4"/>
    <w:rsid w:val="00B00A1B"/>
    <w:rsid w:val="00B00C50"/>
    <w:rsid w:val="00B038D0"/>
    <w:rsid w:val="00B040AC"/>
    <w:rsid w:val="00B045C3"/>
    <w:rsid w:val="00B05735"/>
    <w:rsid w:val="00B0623B"/>
    <w:rsid w:val="00B07774"/>
    <w:rsid w:val="00B1101A"/>
    <w:rsid w:val="00B11799"/>
    <w:rsid w:val="00B126FB"/>
    <w:rsid w:val="00B12ACB"/>
    <w:rsid w:val="00B13F26"/>
    <w:rsid w:val="00B150DD"/>
    <w:rsid w:val="00B20140"/>
    <w:rsid w:val="00B20C45"/>
    <w:rsid w:val="00B2186C"/>
    <w:rsid w:val="00B21F02"/>
    <w:rsid w:val="00B2727D"/>
    <w:rsid w:val="00B3028C"/>
    <w:rsid w:val="00B31329"/>
    <w:rsid w:val="00B31F19"/>
    <w:rsid w:val="00B32514"/>
    <w:rsid w:val="00B3293C"/>
    <w:rsid w:val="00B3475E"/>
    <w:rsid w:val="00B3530B"/>
    <w:rsid w:val="00B450BA"/>
    <w:rsid w:val="00B46F4C"/>
    <w:rsid w:val="00B47129"/>
    <w:rsid w:val="00B472C1"/>
    <w:rsid w:val="00B50E7E"/>
    <w:rsid w:val="00B5344D"/>
    <w:rsid w:val="00B55008"/>
    <w:rsid w:val="00B55A53"/>
    <w:rsid w:val="00B617EA"/>
    <w:rsid w:val="00B66D13"/>
    <w:rsid w:val="00B733B6"/>
    <w:rsid w:val="00B857C1"/>
    <w:rsid w:val="00B9097D"/>
    <w:rsid w:val="00B9214E"/>
    <w:rsid w:val="00B93033"/>
    <w:rsid w:val="00B94F5F"/>
    <w:rsid w:val="00BA12B3"/>
    <w:rsid w:val="00BA6E18"/>
    <w:rsid w:val="00BA7348"/>
    <w:rsid w:val="00BB036E"/>
    <w:rsid w:val="00BB0AF3"/>
    <w:rsid w:val="00BB56AB"/>
    <w:rsid w:val="00BB6884"/>
    <w:rsid w:val="00BC002C"/>
    <w:rsid w:val="00BC2521"/>
    <w:rsid w:val="00BC5A64"/>
    <w:rsid w:val="00BC63CB"/>
    <w:rsid w:val="00BC6883"/>
    <w:rsid w:val="00BD2D7A"/>
    <w:rsid w:val="00BD5F73"/>
    <w:rsid w:val="00BD5FE7"/>
    <w:rsid w:val="00BD69AD"/>
    <w:rsid w:val="00BE0300"/>
    <w:rsid w:val="00BE0558"/>
    <w:rsid w:val="00BE1D2A"/>
    <w:rsid w:val="00BE23E5"/>
    <w:rsid w:val="00BE4534"/>
    <w:rsid w:val="00BF3548"/>
    <w:rsid w:val="00C002B3"/>
    <w:rsid w:val="00C050D8"/>
    <w:rsid w:val="00C114B5"/>
    <w:rsid w:val="00C1276F"/>
    <w:rsid w:val="00C14B45"/>
    <w:rsid w:val="00C15403"/>
    <w:rsid w:val="00C177B7"/>
    <w:rsid w:val="00C2326F"/>
    <w:rsid w:val="00C2628C"/>
    <w:rsid w:val="00C30633"/>
    <w:rsid w:val="00C30E31"/>
    <w:rsid w:val="00C34309"/>
    <w:rsid w:val="00C34B97"/>
    <w:rsid w:val="00C367AD"/>
    <w:rsid w:val="00C37A63"/>
    <w:rsid w:val="00C40180"/>
    <w:rsid w:val="00C40227"/>
    <w:rsid w:val="00C40E28"/>
    <w:rsid w:val="00C411E7"/>
    <w:rsid w:val="00C42F07"/>
    <w:rsid w:val="00C43157"/>
    <w:rsid w:val="00C44720"/>
    <w:rsid w:val="00C44DFF"/>
    <w:rsid w:val="00C51365"/>
    <w:rsid w:val="00C520FF"/>
    <w:rsid w:val="00C55454"/>
    <w:rsid w:val="00C621FB"/>
    <w:rsid w:val="00C630DD"/>
    <w:rsid w:val="00C632DB"/>
    <w:rsid w:val="00C661CC"/>
    <w:rsid w:val="00C67C4E"/>
    <w:rsid w:val="00C70DA7"/>
    <w:rsid w:val="00C744E4"/>
    <w:rsid w:val="00C7465D"/>
    <w:rsid w:val="00C77946"/>
    <w:rsid w:val="00C8082A"/>
    <w:rsid w:val="00C813C0"/>
    <w:rsid w:val="00C850EB"/>
    <w:rsid w:val="00C869C3"/>
    <w:rsid w:val="00C92FDC"/>
    <w:rsid w:val="00C95720"/>
    <w:rsid w:val="00C977BC"/>
    <w:rsid w:val="00C97A18"/>
    <w:rsid w:val="00C97ABE"/>
    <w:rsid w:val="00CA0BBD"/>
    <w:rsid w:val="00CA2381"/>
    <w:rsid w:val="00CA27A6"/>
    <w:rsid w:val="00CA4704"/>
    <w:rsid w:val="00CA5897"/>
    <w:rsid w:val="00CA713B"/>
    <w:rsid w:val="00CA74CC"/>
    <w:rsid w:val="00CB0AB8"/>
    <w:rsid w:val="00CB2E17"/>
    <w:rsid w:val="00CB34B6"/>
    <w:rsid w:val="00CB356C"/>
    <w:rsid w:val="00CB4AE5"/>
    <w:rsid w:val="00CB6152"/>
    <w:rsid w:val="00CB6F6D"/>
    <w:rsid w:val="00CB764F"/>
    <w:rsid w:val="00CC48ED"/>
    <w:rsid w:val="00CD2B8C"/>
    <w:rsid w:val="00CD3A53"/>
    <w:rsid w:val="00CD530D"/>
    <w:rsid w:val="00CE1961"/>
    <w:rsid w:val="00CE3DE9"/>
    <w:rsid w:val="00CE3E4B"/>
    <w:rsid w:val="00CE4835"/>
    <w:rsid w:val="00CE4F4F"/>
    <w:rsid w:val="00CE7816"/>
    <w:rsid w:val="00CF3AAF"/>
    <w:rsid w:val="00CF481B"/>
    <w:rsid w:val="00D000DB"/>
    <w:rsid w:val="00D022F1"/>
    <w:rsid w:val="00D033D5"/>
    <w:rsid w:val="00D03939"/>
    <w:rsid w:val="00D041E7"/>
    <w:rsid w:val="00D0450E"/>
    <w:rsid w:val="00D04C63"/>
    <w:rsid w:val="00D07D7D"/>
    <w:rsid w:val="00D1725F"/>
    <w:rsid w:val="00D250C2"/>
    <w:rsid w:val="00D25778"/>
    <w:rsid w:val="00D26D5D"/>
    <w:rsid w:val="00D3023C"/>
    <w:rsid w:val="00D30CD0"/>
    <w:rsid w:val="00D31E6C"/>
    <w:rsid w:val="00D33B48"/>
    <w:rsid w:val="00D33BE9"/>
    <w:rsid w:val="00D35ABF"/>
    <w:rsid w:val="00D40F4C"/>
    <w:rsid w:val="00D43539"/>
    <w:rsid w:val="00D44176"/>
    <w:rsid w:val="00D45417"/>
    <w:rsid w:val="00D45E4A"/>
    <w:rsid w:val="00D5564B"/>
    <w:rsid w:val="00D563E3"/>
    <w:rsid w:val="00D57672"/>
    <w:rsid w:val="00D6077E"/>
    <w:rsid w:val="00D62702"/>
    <w:rsid w:val="00D63E1C"/>
    <w:rsid w:val="00D64CBF"/>
    <w:rsid w:val="00D65680"/>
    <w:rsid w:val="00D65B7A"/>
    <w:rsid w:val="00D70434"/>
    <w:rsid w:val="00D7121A"/>
    <w:rsid w:val="00D73ABF"/>
    <w:rsid w:val="00D74C18"/>
    <w:rsid w:val="00D74FA0"/>
    <w:rsid w:val="00D75042"/>
    <w:rsid w:val="00D7601F"/>
    <w:rsid w:val="00D765B1"/>
    <w:rsid w:val="00D80012"/>
    <w:rsid w:val="00D8130E"/>
    <w:rsid w:val="00D82FAB"/>
    <w:rsid w:val="00D838C7"/>
    <w:rsid w:val="00D85E8D"/>
    <w:rsid w:val="00D908E8"/>
    <w:rsid w:val="00D90B71"/>
    <w:rsid w:val="00D92EC7"/>
    <w:rsid w:val="00D93343"/>
    <w:rsid w:val="00D9737A"/>
    <w:rsid w:val="00D97F6A"/>
    <w:rsid w:val="00DA011F"/>
    <w:rsid w:val="00DA12AC"/>
    <w:rsid w:val="00DA24BB"/>
    <w:rsid w:val="00DA66FD"/>
    <w:rsid w:val="00DB03F4"/>
    <w:rsid w:val="00DB0897"/>
    <w:rsid w:val="00DB161C"/>
    <w:rsid w:val="00DB1825"/>
    <w:rsid w:val="00DB4C23"/>
    <w:rsid w:val="00DB4C55"/>
    <w:rsid w:val="00DB6BFA"/>
    <w:rsid w:val="00DC26E4"/>
    <w:rsid w:val="00DC2826"/>
    <w:rsid w:val="00DC4A28"/>
    <w:rsid w:val="00DC5C32"/>
    <w:rsid w:val="00DC7F73"/>
    <w:rsid w:val="00DD0F47"/>
    <w:rsid w:val="00DD2BA6"/>
    <w:rsid w:val="00DD3348"/>
    <w:rsid w:val="00DD4C03"/>
    <w:rsid w:val="00DD7B1E"/>
    <w:rsid w:val="00DD7B7D"/>
    <w:rsid w:val="00DE278C"/>
    <w:rsid w:val="00DE709A"/>
    <w:rsid w:val="00DF1A1A"/>
    <w:rsid w:val="00DF1BDF"/>
    <w:rsid w:val="00DF2559"/>
    <w:rsid w:val="00DF26F4"/>
    <w:rsid w:val="00DF417F"/>
    <w:rsid w:val="00DF4E4F"/>
    <w:rsid w:val="00DF5642"/>
    <w:rsid w:val="00DF59C7"/>
    <w:rsid w:val="00DF629A"/>
    <w:rsid w:val="00E01B81"/>
    <w:rsid w:val="00E03BB1"/>
    <w:rsid w:val="00E05009"/>
    <w:rsid w:val="00E06C6A"/>
    <w:rsid w:val="00E10D29"/>
    <w:rsid w:val="00E1179E"/>
    <w:rsid w:val="00E23590"/>
    <w:rsid w:val="00E23938"/>
    <w:rsid w:val="00E23A84"/>
    <w:rsid w:val="00E25152"/>
    <w:rsid w:val="00E3102E"/>
    <w:rsid w:val="00E31311"/>
    <w:rsid w:val="00E3148C"/>
    <w:rsid w:val="00E368D0"/>
    <w:rsid w:val="00E37859"/>
    <w:rsid w:val="00E37953"/>
    <w:rsid w:val="00E412BD"/>
    <w:rsid w:val="00E4151D"/>
    <w:rsid w:val="00E43D57"/>
    <w:rsid w:val="00E44A74"/>
    <w:rsid w:val="00E45B24"/>
    <w:rsid w:val="00E46993"/>
    <w:rsid w:val="00E50841"/>
    <w:rsid w:val="00E51686"/>
    <w:rsid w:val="00E57263"/>
    <w:rsid w:val="00E57620"/>
    <w:rsid w:val="00E60E6B"/>
    <w:rsid w:val="00E61A60"/>
    <w:rsid w:val="00E6262B"/>
    <w:rsid w:val="00E669A0"/>
    <w:rsid w:val="00E678CA"/>
    <w:rsid w:val="00E67D11"/>
    <w:rsid w:val="00E73145"/>
    <w:rsid w:val="00E752C8"/>
    <w:rsid w:val="00E77ADA"/>
    <w:rsid w:val="00E81728"/>
    <w:rsid w:val="00E82538"/>
    <w:rsid w:val="00E83677"/>
    <w:rsid w:val="00E84609"/>
    <w:rsid w:val="00E84C65"/>
    <w:rsid w:val="00E85F06"/>
    <w:rsid w:val="00E86615"/>
    <w:rsid w:val="00E921A4"/>
    <w:rsid w:val="00E95199"/>
    <w:rsid w:val="00E95BA4"/>
    <w:rsid w:val="00EA5AAF"/>
    <w:rsid w:val="00EA6A59"/>
    <w:rsid w:val="00EB598C"/>
    <w:rsid w:val="00EB6179"/>
    <w:rsid w:val="00EB6558"/>
    <w:rsid w:val="00EC096B"/>
    <w:rsid w:val="00EC177E"/>
    <w:rsid w:val="00EC1A8E"/>
    <w:rsid w:val="00EC2361"/>
    <w:rsid w:val="00EC350F"/>
    <w:rsid w:val="00EC41DF"/>
    <w:rsid w:val="00EC4ED6"/>
    <w:rsid w:val="00EC63AE"/>
    <w:rsid w:val="00ED056C"/>
    <w:rsid w:val="00ED1EE8"/>
    <w:rsid w:val="00ED7B18"/>
    <w:rsid w:val="00EE48AC"/>
    <w:rsid w:val="00EE4FCE"/>
    <w:rsid w:val="00EE763D"/>
    <w:rsid w:val="00EE7B2E"/>
    <w:rsid w:val="00EF14BD"/>
    <w:rsid w:val="00EF1CA3"/>
    <w:rsid w:val="00EF5202"/>
    <w:rsid w:val="00EF5E32"/>
    <w:rsid w:val="00F0449C"/>
    <w:rsid w:val="00F11B1F"/>
    <w:rsid w:val="00F126F6"/>
    <w:rsid w:val="00F131AC"/>
    <w:rsid w:val="00F14D3E"/>
    <w:rsid w:val="00F152AC"/>
    <w:rsid w:val="00F2163F"/>
    <w:rsid w:val="00F301F4"/>
    <w:rsid w:val="00F33EB4"/>
    <w:rsid w:val="00F341F4"/>
    <w:rsid w:val="00F34C3B"/>
    <w:rsid w:val="00F367F5"/>
    <w:rsid w:val="00F37AF1"/>
    <w:rsid w:val="00F4019A"/>
    <w:rsid w:val="00F44BFE"/>
    <w:rsid w:val="00F51948"/>
    <w:rsid w:val="00F538DC"/>
    <w:rsid w:val="00F54A20"/>
    <w:rsid w:val="00F604FF"/>
    <w:rsid w:val="00F616BB"/>
    <w:rsid w:val="00F634DE"/>
    <w:rsid w:val="00F6455C"/>
    <w:rsid w:val="00F659F6"/>
    <w:rsid w:val="00F679A7"/>
    <w:rsid w:val="00F67D63"/>
    <w:rsid w:val="00F71817"/>
    <w:rsid w:val="00F72096"/>
    <w:rsid w:val="00F73809"/>
    <w:rsid w:val="00F82E0E"/>
    <w:rsid w:val="00FA488E"/>
    <w:rsid w:val="00FA4B0F"/>
    <w:rsid w:val="00FA4CC4"/>
    <w:rsid w:val="00FA5DBE"/>
    <w:rsid w:val="00FA7A6A"/>
    <w:rsid w:val="00FB1B57"/>
    <w:rsid w:val="00FB6AFD"/>
    <w:rsid w:val="00FC3E93"/>
    <w:rsid w:val="00FC5607"/>
    <w:rsid w:val="00FC7330"/>
    <w:rsid w:val="00FD1CE3"/>
    <w:rsid w:val="00FE0E5A"/>
    <w:rsid w:val="00FF0405"/>
    <w:rsid w:val="00FF4720"/>
    <w:rsid w:val="00FF61FB"/>
    <w:rsid w:val="00FF686B"/>
    <w:rsid w:val="00FF6870"/>
    <w:rsid w:val="00FF76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B43A"/>
  <w15:docId w15:val="{F47F4DB2-0A1D-4A44-856B-C193E0FD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0A7"/>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AD31DB"/>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E10D29"/>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282B99"/>
    <w:pPr>
      <w:keepNext/>
      <w:keepLines/>
      <w:numPr>
        <w:ilvl w:val="2"/>
        <w:numId w:val="3"/>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282B99"/>
    <w:pPr>
      <w:keepNext/>
      <w:keepLines/>
      <w:numPr>
        <w:ilvl w:val="3"/>
        <w:numId w:val="3"/>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89010E"/>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8A79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783FE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83F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89010E"/>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545E"/>
    <w:rPr>
      <w:color w:val="0000FF"/>
      <w:u w:val="single"/>
    </w:rPr>
  </w:style>
  <w:style w:type="table" w:styleId="TableGrid">
    <w:name w:val="Table Grid"/>
    <w:basedOn w:val="TableNormal"/>
    <w:uiPriority w:val="59"/>
    <w:rsid w:val="000C5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246087"/>
    <w:pPr>
      <w:tabs>
        <w:tab w:val="center" w:pos="4153"/>
        <w:tab w:val="right" w:pos="8306"/>
      </w:tabs>
      <w:spacing w:before="0"/>
    </w:pPr>
  </w:style>
  <w:style w:type="character" w:customStyle="1" w:styleId="HeaderChar">
    <w:name w:val="Header Char"/>
    <w:aliases w:val="hd Char"/>
    <w:basedOn w:val="DefaultParagraphFont"/>
    <w:link w:val="Header"/>
    <w:rsid w:val="00246087"/>
    <w:rPr>
      <w:rFonts w:ascii="Times New Roman" w:eastAsia="Times New Roman" w:hAnsi="Times New Roman" w:cs="Times New Roman"/>
      <w:sz w:val="24"/>
      <w:szCs w:val="24"/>
      <w:lang w:val="en-GB"/>
    </w:rPr>
  </w:style>
  <w:style w:type="paragraph" w:styleId="Footer">
    <w:name w:val="footer"/>
    <w:aliases w:val="ft"/>
    <w:basedOn w:val="Normal"/>
    <w:link w:val="FooterChar"/>
    <w:unhideWhenUsed/>
    <w:rsid w:val="00246087"/>
    <w:pPr>
      <w:tabs>
        <w:tab w:val="center" w:pos="4153"/>
        <w:tab w:val="right" w:pos="8306"/>
      </w:tabs>
      <w:spacing w:before="0"/>
    </w:pPr>
  </w:style>
  <w:style w:type="character" w:customStyle="1" w:styleId="FooterChar">
    <w:name w:val="Footer Char"/>
    <w:aliases w:val="ft Char"/>
    <w:basedOn w:val="DefaultParagraphFont"/>
    <w:link w:val="Footer"/>
    <w:uiPriority w:val="99"/>
    <w:rsid w:val="00246087"/>
    <w:rPr>
      <w:rFonts w:ascii="Times New Roman" w:eastAsia="Times New Roman" w:hAnsi="Times New Roman" w:cs="Times New Roman"/>
      <w:sz w:val="24"/>
      <w:szCs w:val="24"/>
      <w:lang w:val="en-GB"/>
    </w:rPr>
  </w:style>
  <w:style w:type="paragraph" w:styleId="BalloonText">
    <w:name w:val="Balloon Text"/>
    <w:basedOn w:val="Normal"/>
    <w:link w:val="BalloonTextChar"/>
    <w:unhideWhenUsed/>
    <w:rsid w:val="00246087"/>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46087"/>
    <w:rPr>
      <w:rFonts w:ascii="Tahoma" w:eastAsia="Times New Roman" w:hAnsi="Tahoma" w:cs="Tahoma"/>
      <w:sz w:val="16"/>
      <w:szCs w:val="16"/>
      <w:lang w:val="en-GB"/>
    </w:rPr>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AD31DB"/>
    <w:rPr>
      <w:rFonts w:ascii="Calibri" w:hAnsi="Calibri"/>
      <w:b/>
      <w:bCs/>
      <w:caps/>
      <w:sz w:val="24"/>
      <w:szCs w:val="24"/>
    </w:rPr>
  </w:style>
  <w:style w:type="paragraph" w:customStyle="1" w:styleId="HEAD1">
    <w:name w:val="HEAD1"/>
    <w:basedOn w:val="Normal"/>
    <w:next w:val="Normal"/>
    <w:rsid w:val="00084E6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084E67"/>
    <w:rPr>
      <w:sz w:val="16"/>
    </w:rPr>
  </w:style>
  <w:style w:type="paragraph" w:styleId="CommentText">
    <w:name w:val="annotation text"/>
    <w:basedOn w:val="Normal"/>
    <w:link w:val="CommentTextChar"/>
    <w:uiPriority w:val="99"/>
    <w:semiHidden/>
    <w:rsid w:val="00084E6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084E67"/>
    <w:rPr>
      <w:rFonts w:ascii="Arial" w:eastAsia="Times New Roman" w:hAnsi="Arial" w:cs="Times New Roman"/>
      <w:sz w:val="18"/>
      <w:szCs w:val="20"/>
    </w:rPr>
  </w:style>
  <w:style w:type="character" w:customStyle="1" w:styleId="a">
    <w:name w:val="Χαρακτήρες υποσημείωσης"/>
    <w:rsid w:val="00084E67"/>
    <w:rPr>
      <w:rFonts w:cs="Times New Roman"/>
      <w:vertAlign w:val="superscript"/>
    </w:rPr>
  </w:style>
  <w:style w:type="paragraph" w:customStyle="1" w:styleId="normalwithoutspacing">
    <w:name w:val="normal_without_spacing"/>
    <w:basedOn w:val="Normal"/>
    <w:rsid w:val="00084E67"/>
    <w:pPr>
      <w:suppressAutoHyphens/>
      <w:spacing w:before="0" w:after="60"/>
    </w:pPr>
    <w:rPr>
      <w:rFonts w:ascii="Calibri" w:hAnsi="Calibri" w:cs="Calibri"/>
      <w:lang w:eastAsia="zh-CN"/>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E10D29"/>
    <w:rPr>
      <w:rFonts w:asciiTheme="majorHAnsi" w:eastAsiaTheme="majorEastAsia" w:hAnsiTheme="majorHAnsi" w:cstheme="majorBidi"/>
      <w:b/>
      <w:bCs/>
      <w:sz w:val="26"/>
      <w:szCs w:val="26"/>
    </w:rPr>
  </w:style>
  <w:style w:type="paragraph" w:styleId="BodyText">
    <w:name w:val="Body Text"/>
    <w:basedOn w:val="Normal"/>
    <w:link w:val="BodyTextChar"/>
    <w:rsid w:val="00084E67"/>
    <w:rPr>
      <w:sz w:val="20"/>
    </w:rPr>
  </w:style>
  <w:style w:type="character" w:customStyle="1" w:styleId="BodyTextChar">
    <w:name w:val="Body Text Char"/>
    <w:basedOn w:val="DefaultParagraphFont"/>
    <w:link w:val="BodyText"/>
    <w:rsid w:val="00084E67"/>
    <w:rPr>
      <w:rFonts w:ascii="Times New Roman" w:eastAsia="Times New Roman" w:hAnsi="Times New Roman" w:cs="Times New Roman"/>
      <w:sz w:val="20"/>
      <w:szCs w:val="24"/>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282B99"/>
    <w:rPr>
      <w:rFonts w:ascii="Calibri" w:eastAsiaTheme="majorEastAsia" w:hAnsi="Calibri" w:cs="Calibri"/>
      <w:b/>
      <w:bCs/>
    </w:rPr>
  </w:style>
  <w:style w:type="paragraph" w:styleId="BodyText2">
    <w:name w:val="Body Text 2"/>
    <w:basedOn w:val="Normal"/>
    <w:link w:val="BodyText2Char"/>
    <w:unhideWhenUsed/>
    <w:rsid w:val="000857BA"/>
    <w:pPr>
      <w:spacing w:after="120" w:line="480" w:lineRule="auto"/>
    </w:pPr>
  </w:style>
  <w:style w:type="character" w:customStyle="1" w:styleId="BodyText2Char">
    <w:name w:val="Body Text 2 Char"/>
    <w:basedOn w:val="DefaultParagraphFont"/>
    <w:link w:val="BodyText2"/>
    <w:uiPriority w:val="99"/>
    <w:semiHidden/>
    <w:rsid w:val="000857BA"/>
    <w:rPr>
      <w:rFonts w:ascii="Times New Roman" w:eastAsia="Times New Roman" w:hAnsi="Times New Roman" w:cs="Times New Roman"/>
      <w:sz w:val="24"/>
      <w:szCs w:val="24"/>
      <w:lang w:val="en-GB"/>
    </w:rPr>
  </w:style>
  <w:style w:type="paragraph" w:customStyle="1" w:styleId="Aaoeeu">
    <w:name w:val="Aaoeeu"/>
    <w:rsid w:val="000857B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F82E0E"/>
    <w:pPr>
      <w:spacing w:after="120"/>
      <w:ind w:left="283"/>
    </w:pPr>
  </w:style>
  <w:style w:type="character" w:customStyle="1" w:styleId="BodyTextIndentChar">
    <w:name w:val="Body Text Indent Char"/>
    <w:basedOn w:val="DefaultParagraphFont"/>
    <w:link w:val="BodyTextIndent"/>
    <w:uiPriority w:val="99"/>
    <w:rsid w:val="00F82E0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F82E0E"/>
    <w:pPr>
      <w:spacing w:after="120" w:line="480" w:lineRule="auto"/>
      <w:ind w:left="283"/>
    </w:pPr>
  </w:style>
  <w:style w:type="character" w:customStyle="1" w:styleId="BodyTextIndent2Char">
    <w:name w:val="Body Text Indent 2 Char"/>
    <w:basedOn w:val="DefaultParagraphFont"/>
    <w:link w:val="BodyTextIndent2"/>
    <w:uiPriority w:val="99"/>
    <w:rsid w:val="00F82E0E"/>
    <w:rPr>
      <w:rFonts w:ascii="Times New Roman" w:eastAsia="Times New Roman" w:hAnsi="Times New Roman" w:cs="Times New Roman"/>
      <w:sz w:val="24"/>
      <w:szCs w:val="24"/>
      <w:lang w:val="en-GB"/>
    </w:rPr>
  </w:style>
  <w:style w:type="paragraph" w:styleId="EndnoteText">
    <w:name w:val="endnote text"/>
    <w:basedOn w:val="Normal"/>
    <w:link w:val="EndnoteTextChar"/>
    <w:rsid w:val="00F82E0E"/>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uiPriority w:val="99"/>
    <w:rsid w:val="00F82E0E"/>
    <w:rPr>
      <w:rFonts w:ascii="Times New Roman" w:eastAsia="Times New Roman" w:hAnsi="Times New Roman" w:cs="Times New Roman"/>
      <w:sz w:val="24"/>
      <w:szCs w:val="20"/>
    </w:rPr>
  </w:style>
  <w:style w:type="paragraph" w:customStyle="1" w:styleId="HEAD2">
    <w:name w:val="HEAD2"/>
    <w:basedOn w:val="Normal"/>
    <w:rsid w:val="000032B0"/>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8A79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7906"/>
    <w:rPr>
      <w:rFonts w:ascii="Times New Roman" w:eastAsia="Times New Roman" w:hAnsi="Times New Roman" w:cs="Times New Roman"/>
      <w:sz w:val="16"/>
      <w:szCs w:val="16"/>
      <w:lang w:val="en-GB"/>
    </w:rPr>
  </w:style>
  <w:style w:type="paragraph" w:styleId="BodyTextFirstIndent2">
    <w:name w:val="Body Text First Indent 2"/>
    <w:basedOn w:val="BodyTextIndent"/>
    <w:link w:val="BodyTextFirstIndent2Char"/>
    <w:unhideWhenUsed/>
    <w:rsid w:val="008A7906"/>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7906"/>
    <w:rPr>
      <w:rFonts w:ascii="Times New Roman" w:eastAsia="Times New Roman" w:hAnsi="Times New Roman" w:cs="Times New Roman"/>
      <w:sz w:val="24"/>
      <w:szCs w:val="24"/>
      <w:lang w:val="en-GB"/>
    </w:rPr>
  </w:style>
  <w:style w:type="paragraph" w:customStyle="1" w:styleId="Bulletn">
    <w:name w:val="Bulletn"/>
    <w:basedOn w:val="Normal"/>
    <w:rsid w:val="008A7906"/>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8A7906"/>
    <w:rPr>
      <w:rFonts w:asciiTheme="majorHAnsi" w:eastAsiaTheme="majorEastAsia" w:hAnsiTheme="majorHAnsi" w:cstheme="majorBidi"/>
      <w:i/>
      <w:iCs/>
      <w:color w:val="243F60" w:themeColor="accent1" w:themeShade="7F"/>
      <w:sz w:val="24"/>
      <w:szCs w:val="24"/>
      <w:lang w:val="en-GB"/>
    </w:rPr>
  </w:style>
  <w:style w:type="character" w:styleId="EndnoteReference">
    <w:name w:val="endnote reference"/>
    <w:rsid w:val="008A7906"/>
    <w:rPr>
      <w:b/>
      <w:i/>
      <w:sz w:val="22"/>
      <w:vertAlign w:val="superscript"/>
    </w:rPr>
  </w:style>
  <w:style w:type="character" w:customStyle="1" w:styleId="a0">
    <w:name w:val="Σύμβολο υποσημείωσης"/>
    <w:rsid w:val="008A7906"/>
    <w:rPr>
      <w:vertAlign w:val="superscript"/>
    </w:rPr>
  </w:style>
  <w:style w:type="character" w:customStyle="1" w:styleId="DeltaViewInsertion">
    <w:name w:val="DeltaView Insertion"/>
    <w:rsid w:val="008A7906"/>
    <w:rPr>
      <w:b/>
      <w:i/>
      <w:spacing w:val="0"/>
      <w:lang w:val="el-GR"/>
    </w:rPr>
  </w:style>
  <w:style w:type="character" w:customStyle="1" w:styleId="NormalBoldChar">
    <w:name w:val="NormalBold Char"/>
    <w:rsid w:val="008A7906"/>
    <w:rPr>
      <w:rFonts w:ascii="Times New Roman" w:eastAsia="Times New Roman" w:hAnsi="Times New Roman" w:cs="Times New Roman"/>
      <w:b/>
      <w:sz w:val="24"/>
      <w:lang w:val="el-GR"/>
    </w:rPr>
  </w:style>
  <w:style w:type="paragraph" w:customStyle="1" w:styleId="ChapterTitle">
    <w:name w:val="ChapterTitle"/>
    <w:basedOn w:val="Normal"/>
    <w:next w:val="Normal"/>
    <w:rsid w:val="008A790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8A790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70C28"/>
    <w:rPr>
      <w:vertAlign w:val="superscript"/>
    </w:rPr>
  </w:style>
  <w:style w:type="paragraph" w:styleId="FootnoteText">
    <w:name w:val="footnote text"/>
    <w:basedOn w:val="Normal"/>
    <w:link w:val="FootnoteTextChar"/>
    <w:rsid w:val="00A70C28"/>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70C28"/>
    <w:rPr>
      <w:rFonts w:ascii="Calibri" w:eastAsia="Times New Roman" w:hAnsi="Calibri" w:cs="Calibri"/>
      <w:sz w:val="18"/>
      <w:szCs w:val="20"/>
      <w:lang w:val="en-IE" w:eastAsia="zh-CN"/>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783FE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rsid w:val="00783FE5"/>
    <w:rPr>
      <w:rFonts w:asciiTheme="majorHAnsi" w:eastAsiaTheme="majorEastAsia" w:hAnsiTheme="majorHAnsi" w:cstheme="majorBidi"/>
      <w:color w:val="404040" w:themeColor="text1" w:themeTint="BF"/>
      <w:sz w:val="20"/>
      <w:szCs w:val="20"/>
      <w:lang w:val="en-GB"/>
    </w:rPr>
  </w:style>
  <w:style w:type="paragraph" w:styleId="CommentSubject">
    <w:name w:val="annotation subject"/>
    <w:basedOn w:val="CommentText"/>
    <w:next w:val="CommentText"/>
    <w:link w:val="CommentSubjectChar"/>
    <w:uiPriority w:val="99"/>
    <w:semiHidden/>
    <w:unhideWhenUsed/>
    <w:rsid w:val="004B245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4B2452"/>
    <w:rPr>
      <w:rFonts w:ascii="Times New Roman" w:eastAsia="Times New Roman" w:hAnsi="Times New Roman" w:cs="Times New Roman"/>
      <w:b/>
      <w:bCs/>
      <w:sz w:val="20"/>
      <w:szCs w:val="20"/>
      <w:lang w:val="en-GB"/>
    </w:rPr>
  </w:style>
  <w:style w:type="paragraph" w:styleId="HTMLPreformatted">
    <w:name w:val="HTML Preformatted"/>
    <w:basedOn w:val="Normal"/>
    <w:link w:val="HTMLPreformattedChar"/>
    <w:unhideWhenUsed/>
    <w:rsid w:val="00300AD5"/>
    <w:pPr>
      <w:spacing w:before="0"/>
    </w:pPr>
    <w:rPr>
      <w:rFonts w:ascii="Consolas" w:hAnsi="Consolas"/>
      <w:sz w:val="20"/>
      <w:szCs w:val="20"/>
    </w:rPr>
  </w:style>
  <w:style w:type="character" w:customStyle="1" w:styleId="HTMLPreformattedChar">
    <w:name w:val="HTML Preformatted Char"/>
    <w:basedOn w:val="DefaultParagraphFont"/>
    <w:link w:val="HTMLPreformatted"/>
    <w:rsid w:val="00300AD5"/>
    <w:rPr>
      <w:rFonts w:ascii="Consolas" w:eastAsia="Times New Roman" w:hAnsi="Consolas" w:cs="Times New Roman"/>
      <w:sz w:val="20"/>
      <w:szCs w:val="20"/>
      <w:lang w:val="en-GB"/>
    </w:rPr>
  </w:style>
  <w:style w:type="character" w:customStyle="1" w:styleId="fontstyle01">
    <w:name w:val="fontstyle01"/>
    <w:basedOn w:val="DefaultParagraphFont"/>
    <w:rsid w:val="001F626D"/>
    <w:rPr>
      <w:rFonts w:ascii="Calibri" w:hAnsi="Calibri" w:cs="Calibri" w:hint="default"/>
      <w:b w:val="0"/>
      <w:bCs w:val="0"/>
      <w:i w:val="0"/>
      <w:iCs w:val="0"/>
      <w:color w:val="000000"/>
      <w:sz w:val="20"/>
      <w:szCs w:val="20"/>
    </w:rPr>
  </w:style>
  <w:style w:type="paragraph" w:customStyle="1" w:styleId="a1">
    <w:name w:val="ΑΡΘΡΟ"/>
    <w:basedOn w:val="Heading2"/>
    <w:link w:val="Char"/>
    <w:rsid w:val="005E0DC6"/>
    <w:pPr>
      <w:tabs>
        <w:tab w:val="num" w:pos="1134"/>
      </w:tabs>
      <w:spacing w:line="300" w:lineRule="atLeast"/>
      <w:ind w:left="544" w:hanging="578"/>
      <w:jc w:val="left"/>
    </w:pPr>
    <w:rPr>
      <w:rFonts w:asciiTheme="minorHAnsi" w:hAnsiTheme="minorHAnsi" w:cstheme="minorHAnsi"/>
      <w:sz w:val="22"/>
      <w:szCs w:val="22"/>
    </w:rPr>
  </w:style>
  <w:style w:type="paragraph" w:customStyle="1" w:styleId="Style1">
    <w:name w:val="Style1"/>
    <w:basedOn w:val="Heading1"/>
    <w:link w:val="Style1Char"/>
    <w:qFormat/>
    <w:rsid w:val="00580636"/>
    <w:pPr>
      <w:numPr>
        <w:numId w:val="0"/>
      </w:numPr>
    </w:pPr>
    <w:rPr>
      <w:color w:val="0066FF"/>
    </w:rPr>
  </w:style>
  <w:style w:type="character" w:customStyle="1" w:styleId="Char">
    <w:name w:val="ΑΡΘΡΟ Char"/>
    <w:basedOn w:val="Heading2Char"/>
    <w:link w:val="a1"/>
    <w:rsid w:val="005E0DC6"/>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4E20A7"/>
    <w:rPr>
      <w:iCs/>
      <w:spacing w:val="5"/>
    </w:rPr>
  </w:style>
  <w:style w:type="character" w:customStyle="1" w:styleId="Style1Char">
    <w:name w:val="Style1 Char"/>
    <w:basedOn w:val="Heading2Char"/>
    <w:link w:val="Style1"/>
    <w:rsid w:val="00580636"/>
    <w:rPr>
      <w:rFonts w:ascii="Calibri" w:eastAsiaTheme="majorEastAsia" w:hAnsi="Calibri" w:cstheme="majorBidi"/>
      <w:b/>
      <w:bCs/>
      <w:caps/>
      <w:color w:val="0066FF"/>
      <w:sz w:val="24"/>
      <w:szCs w:val="24"/>
      <w:lang w:val="en-GB"/>
    </w:rPr>
  </w:style>
  <w:style w:type="paragraph" w:customStyle="1" w:styleId="Style2">
    <w:name w:val="Style2"/>
    <w:basedOn w:val="Style1"/>
    <w:link w:val="Style2Char"/>
    <w:qFormat/>
    <w:rsid w:val="00990D9F"/>
    <w:rPr>
      <w:sz w:val="22"/>
    </w:rPr>
  </w:style>
  <w:style w:type="character" w:customStyle="1" w:styleId="Style2Char">
    <w:name w:val="Style2 Char"/>
    <w:basedOn w:val="Style1Char"/>
    <w:link w:val="Style2"/>
    <w:rsid w:val="00990D9F"/>
    <w:rPr>
      <w:rFonts w:ascii="Calibri" w:eastAsiaTheme="majorEastAsia" w:hAnsi="Calibri" w:cstheme="majorBidi"/>
      <w:b/>
      <w:bCs/>
      <w:caps/>
      <w:color w:val="0066FF"/>
      <w:sz w:val="24"/>
      <w:szCs w:val="24"/>
      <w:lang w:val="en-GB"/>
    </w:rPr>
  </w:style>
  <w:style w:type="paragraph" w:styleId="ListParagraph">
    <w:name w:val="List Paragraph"/>
    <w:basedOn w:val="Normal"/>
    <w:link w:val="ListParagraphChar"/>
    <w:qFormat/>
    <w:rsid w:val="00524B33"/>
    <w:pPr>
      <w:ind w:left="720"/>
      <w:contextualSpacing/>
    </w:p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282B99"/>
    <w:rPr>
      <w:rFonts w:ascii="Calibri" w:eastAsiaTheme="majorEastAsia" w:hAnsi="Calibri" w:cs="Calibri"/>
      <w:iCs/>
    </w:rPr>
  </w:style>
  <w:style w:type="paragraph" w:customStyle="1" w:styleId="BullSt">
    <w:name w:val="BullSt"/>
    <w:basedOn w:val="Bulletn"/>
    <w:rsid w:val="00B045C3"/>
    <w:pPr>
      <w:numPr>
        <w:ilvl w:val="1"/>
        <w:numId w:val="4"/>
      </w:numPr>
      <w:tabs>
        <w:tab w:val="clear" w:pos="720"/>
        <w:tab w:val="num" w:pos="1800"/>
      </w:tabs>
      <w:ind w:left="375" w:hanging="375"/>
    </w:pPr>
    <w:rPr>
      <w:b/>
      <w:i/>
    </w:rPr>
  </w:style>
  <w:style w:type="character" w:customStyle="1" w:styleId="fontstyle21">
    <w:name w:val="fontstyle21"/>
    <w:basedOn w:val="DefaultParagraphFont"/>
    <w:rsid w:val="003C263A"/>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5D1B2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TOC1">
    <w:name w:val="toc 1"/>
    <w:basedOn w:val="Normal"/>
    <w:next w:val="Normal"/>
    <w:autoRedefine/>
    <w:uiPriority w:val="39"/>
    <w:unhideWhenUsed/>
    <w:rsid w:val="005D1B26"/>
    <w:pPr>
      <w:spacing w:after="100"/>
    </w:pPr>
  </w:style>
  <w:style w:type="paragraph" w:styleId="TOC2">
    <w:name w:val="toc 2"/>
    <w:basedOn w:val="Normal"/>
    <w:next w:val="Normal"/>
    <w:autoRedefine/>
    <w:uiPriority w:val="39"/>
    <w:unhideWhenUsed/>
    <w:rsid w:val="005D1B26"/>
    <w:pPr>
      <w:spacing w:after="100"/>
      <w:ind w:left="220"/>
    </w:pPr>
  </w:style>
  <w:style w:type="paragraph" w:styleId="TOC3">
    <w:name w:val="toc 3"/>
    <w:basedOn w:val="Normal"/>
    <w:next w:val="Normal"/>
    <w:autoRedefine/>
    <w:uiPriority w:val="39"/>
    <w:unhideWhenUsed/>
    <w:rsid w:val="00251643"/>
    <w:pPr>
      <w:tabs>
        <w:tab w:val="left" w:pos="1100"/>
        <w:tab w:val="right" w:leader="dot" w:pos="8296"/>
      </w:tabs>
      <w:spacing w:after="100"/>
      <w:ind w:left="440"/>
    </w:pPr>
    <w:rPr>
      <w:noProof/>
    </w:rPr>
  </w:style>
  <w:style w:type="paragraph" w:customStyle="1" w:styleId="a2">
    <w:name w:val="Σώμα Κειμένου"/>
    <w:basedOn w:val="Normal"/>
    <w:rsid w:val="00D35ABF"/>
    <w:pPr>
      <w:spacing w:before="0" w:after="120"/>
    </w:pPr>
    <w:rPr>
      <w:rFonts w:ascii="Arial" w:eastAsia="Times New Roman" w:hAnsi="Arial" w:cs="Times New Roman"/>
      <w:lang w:eastAsia="el-GR"/>
    </w:rPr>
  </w:style>
  <w:style w:type="paragraph" w:customStyle="1" w:styleId="tableparagraph">
    <w:name w:val="tableparagraph"/>
    <w:basedOn w:val="Normal"/>
    <w:rsid w:val="00A7340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D0802"/>
    <w:pPr>
      <w:jc w:val="center"/>
    </w:pPr>
    <w:rPr>
      <w:rFonts w:ascii="Calibri" w:eastAsia="Times New Roman" w:hAnsi="Calibri" w:cs="Calibri"/>
      <w:b/>
      <w:smallCaps/>
      <w:color w:val="990000"/>
      <w:sz w:val="28"/>
      <w:szCs w:val="28"/>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89010E"/>
    <w:rPr>
      <w:rFonts w:ascii="Arial" w:eastAsia="Times New Roman" w:hAnsi="Arial" w:cs="Times New Roman"/>
      <w:b/>
      <w:bCs/>
      <w:sz w:val="20"/>
      <w:szCs w:val="24"/>
      <w:lang w:val="x-none"/>
    </w:rPr>
  </w:style>
  <w:style w:type="character" w:customStyle="1" w:styleId="Heading9Char">
    <w:name w:val="Heading 9 Char"/>
    <w:aliases w:val="AC&amp;E_1 Char"/>
    <w:basedOn w:val="DefaultParagraphFont"/>
    <w:link w:val="Heading9"/>
    <w:rsid w:val="0089010E"/>
    <w:rPr>
      <w:rFonts w:ascii="Arial" w:eastAsia="Times New Roman" w:hAnsi="Arial" w:cs="Times New Roman"/>
      <w:i/>
      <w:sz w:val="18"/>
      <w:szCs w:val="20"/>
      <w:lang w:val="x-none"/>
    </w:rPr>
  </w:style>
  <w:style w:type="paragraph" w:customStyle="1" w:styleId="Bullet">
    <w:name w:val="Bullet"/>
    <w:aliases w:val="bl"/>
    <w:basedOn w:val="Normal"/>
    <w:rsid w:val="0089010E"/>
    <w:pPr>
      <w:numPr>
        <w:numId w:val="15"/>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9010E"/>
    <w:pPr>
      <w:tabs>
        <w:tab w:val="clear" w:pos="899"/>
        <w:tab w:val="left" w:pos="-567"/>
      </w:tabs>
      <w:spacing w:before="80"/>
      <w:ind w:left="709" w:hanging="284"/>
    </w:pPr>
    <w:rPr>
      <w:lang w:val="el-GR"/>
    </w:rPr>
  </w:style>
  <w:style w:type="character" w:styleId="FootnoteReference">
    <w:name w:val="footnote reference"/>
    <w:rsid w:val="0089010E"/>
    <w:rPr>
      <w:vertAlign w:val="superscript"/>
    </w:rPr>
  </w:style>
  <w:style w:type="paragraph" w:styleId="BlockText">
    <w:name w:val="Block Text"/>
    <w:basedOn w:val="Normal"/>
    <w:rsid w:val="0089010E"/>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89010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9010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89010E"/>
  </w:style>
  <w:style w:type="paragraph" w:styleId="TOC6">
    <w:name w:val="toc 6"/>
    <w:basedOn w:val="Normal"/>
    <w:next w:val="Normal"/>
    <w:autoRedefine/>
    <w:semiHidden/>
    <w:rsid w:val="0089010E"/>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89010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89010E"/>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89010E"/>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89010E"/>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89010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89010E"/>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89010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89010E"/>
    <w:pPr>
      <w:numPr>
        <w:numId w:val="16"/>
      </w:numPr>
      <w:tabs>
        <w:tab w:val="clear" w:pos="1080"/>
        <w:tab w:val="left" w:pos="907"/>
      </w:tabs>
    </w:pPr>
    <w:rPr>
      <w:sz w:val="20"/>
      <w:lang w:val="el-GR"/>
    </w:rPr>
  </w:style>
  <w:style w:type="paragraph" w:customStyle="1" w:styleId="NormalIndent2">
    <w:name w:val="Normal Indent 2"/>
    <w:basedOn w:val="Normal"/>
    <w:rsid w:val="0089010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9010E"/>
    <w:pPr>
      <w:numPr>
        <w:numId w:val="0"/>
      </w:numPr>
      <w:tabs>
        <w:tab w:val="clear" w:pos="-567"/>
        <w:tab w:val="num" w:pos="720"/>
      </w:tabs>
      <w:ind w:left="420" w:hanging="420"/>
    </w:pPr>
  </w:style>
  <w:style w:type="paragraph" w:customStyle="1" w:styleId="BullPr">
    <w:name w:val="BullPr"/>
    <w:basedOn w:val="Bulletn"/>
    <w:rsid w:val="0089010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89010E"/>
    <w:pPr>
      <w:numPr>
        <w:numId w:val="17"/>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89010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89010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89010E"/>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89010E"/>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89010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9010E"/>
    <w:rPr>
      <w:rFonts w:ascii="Times New Roman" w:eastAsia="Times New Roman" w:hAnsi="Times New Roman" w:cs="Times New Roman"/>
      <w:sz w:val="16"/>
      <w:szCs w:val="16"/>
      <w:lang w:val="en-GB"/>
    </w:rPr>
  </w:style>
  <w:style w:type="paragraph" w:customStyle="1" w:styleId="Basic">
    <w:name w:val="Basic"/>
    <w:basedOn w:val="Normal"/>
    <w:autoRedefine/>
    <w:rsid w:val="0089010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9010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9010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9010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9010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9010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9010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9010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9010E"/>
    <w:rPr>
      <w:rFonts w:ascii="Cambria" w:eastAsia="Times New Roman" w:hAnsi="Cambria" w:cs="Times New Roman"/>
      <w:i/>
      <w:iCs/>
      <w:color w:val="404040"/>
      <w:lang w:eastAsia="en-US"/>
    </w:rPr>
  </w:style>
  <w:style w:type="character" w:customStyle="1" w:styleId="HeaderChar1">
    <w:name w:val="Header Char1"/>
    <w:aliases w:val="hd Char1"/>
    <w:semiHidden/>
    <w:rsid w:val="0089010E"/>
    <w:rPr>
      <w:rFonts w:ascii="Calibri" w:hAnsi="Calibri"/>
      <w:sz w:val="22"/>
      <w:szCs w:val="22"/>
      <w:lang w:eastAsia="en-US"/>
    </w:rPr>
  </w:style>
  <w:style w:type="paragraph" w:customStyle="1" w:styleId="ListParagraph1">
    <w:name w:val="List Paragraph1"/>
    <w:basedOn w:val="Normal"/>
    <w:qFormat/>
    <w:rsid w:val="0089010E"/>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89010E"/>
    <w:rPr>
      <w:color w:val="800080"/>
      <w:u w:val="single"/>
    </w:rPr>
  </w:style>
  <w:style w:type="paragraph" w:customStyle="1" w:styleId="font5">
    <w:name w:val="font5"/>
    <w:basedOn w:val="Normal"/>
    <w:rsid w:val="0089010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89010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89010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89010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89010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89010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89010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89010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89010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89010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89010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89010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89010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89010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89010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89010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89010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89010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89010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89010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89010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89010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89010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89010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89010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89010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89010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89010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89010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89010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89010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89010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89010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89010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89010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89010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89010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89010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89010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89010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89010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89010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89010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89010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89010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89010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89010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89010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89010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89010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89010E"/>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89010E"/>
    <w:rPr>
      <w:rFonts w:ascii="Calibri" w:eastAsia="Calibri" w:hAnsi="Calibri" w:cs="Times New Roman"/>
      <w:szCs w:val="21"/>
    </w:rPr>
  </w:style>
  <w:style w:type="paragraph" w:customStyle="1" w:styleId="fooot">
    <w:name w:val="fooot"/>
    <w:basedOn w:val="Normal"/>
    <w:rsid w:val="0089010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89010E"/>
    <w:pPr>
      <w:ind w:left="426" w:hanging="426"/>
    </w:pPr>
    <w:rPr>
      <w:rFonts w:eastAsia="Times New Roman"/>
      <w:szCs w:val="18"/>
    </w:rPr>
  </w:style>
  <w:style w:type="character" w:customStyle="1" w:styleId="FootnoteReference2">
    <w:name w:val="Footnote Reference2"/>
    <w:rsid w:val="0089010E"/>
    <w:rPr>
      <w:vertAlign w:val="superscript"/>
    </w:rPr>
  </w:style>
  <w:style w:type="character" w:customStyle="1" w:styleId="WW-FootnoteReference7">
    <w:name w:val="WW-Footnote Reference7"/>
    <w:rsid w:val="0089010E"/>
    <w:rPr>
      <w:vertAlign w:val="superscript"/>
    </w:rPr>
  </w:style>
  <w:style w:type="paragraph" w:customStyle="1" w:styleId="Default">
    <w:name w:val="Default"/>
    <w:rsid w:val="0089010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nhideWhenUsed/>
    <w:rsid w:val="0089010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89010E"/>
    <w:pPr>
      <w:numPr>
        <w:numId w:val="18"/>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9010E"/>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89010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9010E"/>
  </w:style>
  <w:style w:type="table" w:styleId="GridTable1Light">
    <w:name w:val="Grid Table 1 Light"/>
    <w:basedOn w:val="TableNormal"/>
    <w:uiPriority w:val="46"/>
    <w:rsid w:val="0089010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89010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89010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89010E"/>
  </w:style>
  <w:style w:type="numbering" w:customStyle="1" w:styleId="NoList2">
    <w:name w:val="No List2"/>
    <w:next w:val="NoList"/>
    <w:uiPriority w:val="99"/>
    <w:semiHidden/>
    <w:unhideWhenUsed/>
    <w:rsid w:val="0089010E"/>
  </w:style>
  <w:style w:type="numbering" w:customStyle="1" w:styleId="NoList3">
    <w:name w:val="No List3"/>
    <w:next w:val="NoList"/>
    <w:uiPriority w:val="99"/>
    <w:semiHidden/>
    <w:unhideWhenUsed/>
    <w:rsid w:val="00AC053D"/>
  </w:style>
  <w:style w:type="table" w:customStyle="1" w:styleId="TableGrid1">
    <w:name w:val="Table Grid1"/>
    <w:basedOn w:val="TableNormal"/>
    <w:next w:val="TableGrid"/>
    <w:uiPriority w:val="39"/>
    <w:rsid w:val="00AC053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AC053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AC053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C053D"/>
  </w:style>
  <w:style w:type="numbering" w:customStyle="1" w:styleId="NoList21">
    <w:name w:val="No List21"/>
    <w:next w:val="NoList"/>
    <w:uiPriority w:val="99"/>
    <w:semiHidden/>
    <w:unhideWhenUsed/>
    <w:rsid w:val="00AC053D"/>
  </w:style>
  <w:style w:type="character" w:customStyle="1" w:styleId="WW8Num1z0">
    <w:name w:val="WW8Num1z0"/>
    <w:rsid w:val="001E5BAF"/>
  </w:style>
  <w:style w:type="character" w:customStyle="1" w:styleId="WW8Num1z1">
    <w:name w:val="WW8Num1z1"/>
    <w:rsid w:val="001E5BAF"/>
  </w:style>
  <w:style w:type="character" w:customStyle="1" w:styleId="WW8Num1z2">
    <w:name w:val="WW8Num1z2"/>
    <w:rsid w:val="001E5BAF"/>
  </w:style>
  <w:style w:type="character" w:customStyle="1" w:styleId="WW8Num1z3">
    <w:name w:val="WW8Num1z3"/>
    <w:rsid w:val="001E5BAF"/>
  </w:style>
  <w:style w:type="character" w:customStyle="1" w:styleId="WW8Num1z4">
    <w:name w:val="WW8Num1z4"/>
    <w:rsid w:val="001E5BAF"/>
  </w:style>
  <w:style w:type="character" w:customStyle="1" w:styleId="WW8Num1z5">
    <w:name w:val="WW8Num1z5"/>
    <w:rsid w:val="001E5BAF"/>
  </w:style>
  <w:style w:type="character" w:customStyle="1" w:styleId="WW8Num1z6">
    <w:name w:val="WW8Num1z6"/>
    <w:rsid w:val="001E5BAF"/>
  </w:style>
  <w:style w:type="character" w:customStyle="1" w:styleId="WW8Num1z7">
    <w:name w:val="WW8Num1z7"/>
    <w:rsid w:val="001E5BAF"/>
  </w:style>
  <w:style w:type="character" w:customStyle="1" w:styleId="WW8Num1z8">
    <w:name w:val="WW8Num1z8"/>
    <w:rsid w:val="001E5BAF"/>
  </w:style>
  <w:style w:type="character" w:customStyle="1" w:styleId="WW8Num2z0">
    <w:name w:val="WW8Num2z0"/>
    <w:rsid w:val="001E5BAF"/>
  </w:style>
  <w:style w:type="character" w:customStyle="1" w:styleId="WW8Num2z1">
    <w:name w:val="WW8Num2z1"/>
    <w:rsid w:val="001E5BAF"/>
  </w:style>
  <w:style w:type="character" w:customStyle="1" w:styleId="WW8Num2z2">
    <w:name w:val="WW8Num2z2"/>
    <w:rsid w:val="001E5BAF"/>
  </w:style>
  <w:style w:type="character" w:customStyle="1" w:styleId="WW8Num2z3">
    <w:name w:val="WW8Num2z3"/>
    <w:rsid w:val="001E5BAF"/>
  </w:style>
  <w:style w:type="character" w:customStyle="1" w:styleId="WW8Num2z4">
    <w:name w:val="WW8Num2z4"/>
    <w:rsid w:val="001E5BAF"/>
  </w:style>
  <w:style w:type="character" w:customStyle="1" w:styleId="WW8Num2z5">
    <w:name w:val="WW8Num2z5"/>
    <w:rsid w:val="001E5BAF"/>
  </w:style>
  <w:style w:type="character" w:customStyle="1" w:styleId="WW8Num2z6">
    <w:name w:val="WW8Num2z6"/>
    <w:rsid w:val="001E5BAF"/>
  </w:style>
  <w:style w:type="character" w:customStyle="1" w:styleId="WW8Num2z7">
    <w:name w:val="WW8Num2z7"/>
    <w:rsid w:val="001E5BAF"/>
  </w:style>
  <w:style w:type="character" w:customStyle="1" w:styleId="WW8Num2z8">
    <w:name w:val="WW8Num2z8"/>
    <w:rsid w:val="001E5BAF"/>
  </w:style>
  <w:style w:type="character" w:customStyle="1" w:styleId="WW8Num3z0">
    <w:name w:val="WW8Num3z0"/>
    <w:rsid w:val="001E5BAF"/>
  </w:style>
  <w:style w:type="character" w:customStyle="1" w:styleId="WW8Num4z0">
    <w:name w:val="WW8Num4z0"/>
    <w:rsid w:val="001E5BAF"/>
  </w:style>
  <w:style w:type="character" w:customStyle="1" w:styleId="WW8Num5z0">
    <w:name w:val="WW8Num5z0"/>
    <w:rsid w:val="001E5BAF"/>
    <w:rPr>
      <w:rFonts w:ascii="Times New Roman" w:hAnsi="Times New Roman" w:cs="Times New Roman"/>
      <w:sz w:val="22"/>
      <w:szCs w:val="24"/>
    </w:rPr>
  </w:style>
  <w:style w:type="character" w:customStyle="1" w:styleId="WW8Num5z1">
    <w:name w:val="WW8Num5z1"/>
    <w:rsid w:val="001E5BAF"/>
  </w:style>
  <w:style w:type="character" w:customStyle="1" w:styleId="WW8Num5z2">
    <w:name w:val="WW8Num5z2"/>
    <w:rsid w:val="001E5BAF"/>
  </w:style>
  <w:style w:type="character" w:customStyle="1" w:styleId="WW8Num5z3">
    <w:name w:val="WW8Num5z3"/>
    <w:rsid w:val="001E5BAF"/>
  </w:style>
  <w:style w:type="character" w:customStyle="1" w:styleId="WW8Num5z4">
    <w:name w:val="WW8Num5z4"/>
    <w:rsid w:val="001E5BAF"/>
  </w:style>
  <w:style w:type="character" w:customStyle="1" w:styleId="WW8Num5z5">
    <w:name w:val="WW8Num5z5"/>
    <w:rsid w:val="001E5BAF"/>
  </w:style>
  <w:style w:type="character" w:customStyle="1" w:styleId="WW8Num5z6">
    <w:name w:val="WW8Num5z6"/>
    <w:rsid w:val="001E5BAF"/>
  </w:style>
  <w:style w:type="character" w:customStyle="1" w:styleId="WW8Num5z7">
    <w:name w:val="WW8Num5z7"/>
    <w:rsid w:val="001E5BAF"/>
  </w:style>
  <w:style w:type="character" w:customStyle="1" w:styleId="WW8Num5z8">
    <w:name w:val="WW8Num5z8"/>
    <w:rsid w:val="001E5BAF"/>
  </w:style>
  <w:style w:type="character" w:customStyle="1" w:styleId="WW8Num6z0">
    <w:name w:val="WW8Num6z0"/>
    <w:rsid w:val="001E5BAF"/>
    <w:rPr>
      <w:rFonts w:ascii="Times New Roman" w:hAnsi="Times New Roman" w:cs="Times New Roman"/>
    </w:rPr>
  </w:style>
  <w:style w:type="character" w:customStyle="1" w:styleId="WW8Num6z1">
    <w:name w:val="WW8Num6z1"/>
    <w:rsid w:val="001E5BAF"/>
  </w:style>
  <w:style w:type="character" w:customStyle="1" w:styleId="WW8Num6z2">
    <w:name w:val="WW8Num6z2"/>
    <w:rsid w:val="001E5BAF"/>
  </w:style>
  <w:style w:type="character" w:customStyle="1" w:styleId="WW8Num6z3">
    <w:name w:val="WW8Num6z3"/>
    <w:rsid w:val="001E5BAF"/>
  </w:style>
  <w:style w:type="character" w:customStyle="1" w:styleId="WW8Num6z4">
    <w:name w:val="WW8Num6z4"/>
    <w:rsid w:val="001E5BAF"/>
  </w:style>
  <w:style w:type="character" w:customStyle="1" w:styleId="WW8Num6z5">
    <w:name w:val="WW8Num6z5"/>
    <w:rsid w:val="001E5BAF"/>
  </w:style>
  <w:style w:type="character" w:customStyle="1" w:styleId="WW8Num6z6">
    <w:name w:val="WW8Num6z6"/>
    <w:rsid w:val="001E5BAF"/>
  </w:style>
  <w:style w:type="character" w:customStyle="1" w:styleId="WW8Num6z7">
    <w:name w:val="WW8Num6z7"/>
    <w:rsid w:val="001E5BAF"/>
  </w:style>
  <w:style w:type="character" w:customStyle="1" w:styleId="WW8Num6z8">
    <w:name w:val="WW8Num6z8"/>
    <w:rsid w:val="001E5BAF"/>
  </w:style>
  <w:style w:type="character" w:customStyle="1" w:styleId="WW8Num7z0">
    <w:name w:val="WW8Num7z0"/>
    <w:rsid w:val="001E5BAF"/>
  </w:style>
  <w:style w:type="character" w:customStyle="1" w:styleId="WW8Num7z1">
    <w:name w:val="WW8Num7z1"/>
    <w:rsid w:val="001E5BAF"/>
  </w:style>
  <w:style w:type="character" w:customStyle="1" w:styleId="WW8Num7z2">
    <w:name w:val="WW8Num7z2"/>
    <w:rsid w:val="001E5BAF"/>
  </w:style>
  <w:style w:type="character" w:customStyle="1" w:styleId="WW8Num7z3">
    <w:name w:val="WW8Num7z3"/>
    <w:rsid w:val="001E5BAF"/>
  </w:style>
  <w:style w:type="character" w:customStyle="1" w:styleId="WW8Num7z4">
    <w:name w:val="WW8Num7z4"/>
    <w:rsid w:val="001E5BAF"/>
  </w:style>
  <w:style w:type="character" w:customStyle="1" w:styleId="WW8Num7z5">
    <w:name w:val="WW8Num7z5"/>
    <w:rsid w:val="001E5BAF"/>
  </w:style>
  <w:style w:type="character" w:customStyle="1" w:styleId="WW8Num7z6">
    <w:name w:val="WW8Num7z6"/>
    <w:rsid w:val="001E5BAF"/>
  </w:style>
  <w:style w:type="character" w:customStyle="1" w:styleId="WW8Num7z7">
    <w:name w:val="WW8Num7z7"/>
    <w:rsid w:val="001E5BAF"/>
  </w:style>
  <w:style w:type="character" w:customStyle="1" w:styleId="WW8Num7z8">
    <w:name w:val="WW8Num7z8"/>
    <w:rsid w:val="001E5BAF"/>
  </w:style>
  <w:style w:type="character" w:customStyle="1" w:styleId="WW8Num8z0">
    <w:name w:val="WW8Num8z0"/>
    <w:rsid w:val="001E5BAF"/>
    <w:rPr>
      <w:rFonts w:cs="Calibri"/>
      <w:b w:val="0"/>
      <w:bCs w:val="0"/>
      <w:i w:val="0"/>
      <w:iCs w:val="0"/>
      <w:color w:val="000000"/>
      <w:sz w:val="22"/>
      <w:szCs w:val="22"/>
    </w:rPr>
  </w:style>
  <w:style w:type="character" w:customStyle="1" w:styleId="WW8Num8z1">
    <w:name w:val="WW8Num8z1"/>
    <w:rsid w:val="001E5BAF"/>
  </w:style>
  <w:style w:type="character" w:customStyle="1" w:styleId="WW8Num8z2">
    <w:name w:val="WW8Num8z2"/>
    <w:rsid w:val="001E5BAF"/>
  </w:style>
  <w:style w:type="character" w:customStyle="1" w:styleId="WW8Num8z3">
    <w:name w:val="WW8Num8z3"/>
    <w:rsid w:val="001E5BAF"/>
  </w:style>
  <w:style w:type="character" w:customStyle="1" w:styleId="WW8Num8z4">
    <w:name w:val="WW8Num8z4"/>
    <w:rsid w:val="001E5BAF"/>
  </w:style>
  <w:style w:type="character" w:customStyle="1" w:styleId="WW8Num8z5">
    <w:name w:val="WW8Num8z5"/>
    <w:rsid w:val="001E5BAF"/>
  </w:style>
  <w:style w:type="character" w:customStyle="1" w:styleId="WW8Num8z6">
    <w:name w:val="WW8Num8z6"/>
    <w:rsid w:val="001E5BAF"/>
  </w:style>
  <w:style w:type="character" w:customStyle="1" w:styleId="WW8Num8z7">
    <w:name w:val="WW8Num8z7"/>
    <w:rsid w:val="001E5BAF"/>
  </w:style>
  <w:style w:type="character" w:customStyle="1" w:styleId="WW8Num8z8">
    <w:name w:val="WW8Num8z8"/>
    <w:rsid w:val="001E5BAF"/>
  </w:style>
  <w:style w:type="character" w:customStyle="1" w:styleId="a3">
    <w:name w:val="Προεπιλεγμένη γραμματοσειρά"/>
    <w:rsid w:val="001E5BAF"/>
  </w:style>
  <w:style w:type="character" w:customStyle="1" w:styleId="WW8Num4z1">
    <w:name w:val="WW8Num4z1"/>
    <w:rsid w:val="001E5BAF"/>
  </w:style>
  <w:style w:type="character" w:customStyle="1" w:styleId="WW8Num4z2">
    <w:name w:val="WW8Num4z2"/>
    <w:rsid w:val="001E5BAF"/>
  </w:style>
  <w:style w:type="character" w:customStyle="1" w:styleId="WW8Num4z3">
    <w:name w:val="WW8Num4z3"/>
    <w:rsid w:val="001E5BAF"/>
  </w:style>
  <w:style w:type="character" w:customStyle="1" w:styleId="WW8Num4z4">
    <w:name w:val="WW8Num4z4"/>
    <w:rsid w:val="001E5BAF"/>
  </w:style>
  <w:style w:type="character" w:customStyle="1" w:styleId="WW8Num4z5">
    <w:name w:val="WW8Num4z5"/>
    <w:rsid w:val="001E5BAF"/>
  </w:style>
  <w:style w:type="character" w:customStyle="1" w:styleId="WW8Num4z6">
    <w:name w:val="WW8Num4z6"/>
    <w:rsid w:val="001E5BAF"/>
  </w:style>
  <w:style w:type="character" w:customStyle="1" w:styleId="WW8Num4z7">
    <w:name w:val="WW8Num4z7"/>
    <w:rsid w:val="001E5BAF"/>
  </w:style>
  <w:style w:type="character" w:customStyle="1" w:styleId="WW8Num4z8">
    <w:name w:val="WW8Num4z8"/>
    <w:rsid w:val="001E5BAF"/>
  </w:style>
  <w:style w:type="character" w:customStyle="1" w:styleId="WW8Num9z0">
    <w:name w:val="WW8Num9z0"/>
    <w:rsid w:val="001E5BAF"/>
  </w:style>
  <w:style w:type="character" w:customStyle="1" w:styleId="WW8Num9z1">
    <w:name w:val="WW8Num9z1"/>
    <w:rsid w:val="001E5BAF"/>
  </w:style>
  <w:style w:type="character" w:customStyle="1" w:styleId="WW8Num9z2">
    <w:name w:val="WW8Num9z2"/>
    <w:rsid w:val="001E5BAF"/>
  </w:style>
  <w:style w:type="character" w:customStyle="1" w:styleId="WW8Num9z3">
    <w:name w:val="WW8Num9z3"/>
    <w:rsid w:val="001E5BAF"/>
  </w:style>
  <w:style w:type="character" w:customStyle="1" w:styleId="WW8Num9z4">
    <w:name w:val="WW8Num9z4"/>
    <w:rsid w:val="001E5BAF"/>
  </w:style>
  <w:style w:type="character" w:customStyle="1" w:styleId="WW8Num9z5">
    <w:name w:val="WW8Num9z5"/>
    <w:rsid w:val="001E5BAF"/>
  </w:style>
  <w:style w:type="character" w:customStyle="1" w:styleId="WW8Num9z6">
    <w:name w:val="WW8Num9z6"/>
    <w:rsid w:val="001E5BAF"/>
  </w:style>
  <w:style w:type="character" w:customStyle="1" w:styleId="WW8Num9z7">
    <w:name w:val="WW8Num9z7"/>
    <w:rsid w:val="001E5BAF"/>
  </w:style>
  <w:style w:type="character" w:customStyle="1" w:styleId="WW8Num9z8">
    <w:name w:val="WW8Num9z8"/>
    <w:rsid w:val="001E5BAF"/>
  </w:style>
  <w:style w:type="character" w:customStyle="1" w:styleId="4">
    <w:name w:val="Προεπιλεγμένη γραμματοσειρά4"/>
    <w:rsid w:val="001E5BAF"/>
  </w:style>
  <w:style w:type="character" w:customStyle="1" w:styleId="WW8Num10z0">
    <w:name w:val="WW8Num10z0"/>
    <w:rsid w:val="001E5BAF"/>
  </w:style>
  <w:style w:type="character" w:customStyle="1" w:styleId="WW8Num10z1">
    <w:name w:val="WW8Num10z1"/>
    <w:rsid w:val="001E5BAF"/>
  </w:style>
  <w:style w:type="character" w:customStyle="1" w:styleId="WW8Num10z2">
    <w:name w:val="WW8Num10z2"/>
    <w:rsid w:val="001E5BAF"/>
  </w:style>
  <w:style w:type="character" w:customStyle="1" w:styleId="WW8Num10z3">
    <w:name w:val="WW8Num10z3"/>
    <w:rsid w:val="001E5BAF"/>
  </w:style>
  <w:style w:type="character" w:customStyle="1" w:styleId="WW8Num10z4">
    <w:name w:val="WW8Num10z4"/>
    <w:rsid w:val="001E5BAF"/>
  </w:style>
  <w:style w:type="character" w:customStyle="1" w:styleId="WW8Num10z5">
    <w:name w:val="WW8Num10z5"/>
    <w:rsid w:val="001E5BAF"/>
  </w:style>
  <w:style w:type="character" w:customStyle="1" w:styleId="WW8Num10z6">
    <w:name w:val="WW8Num10z6"/>
    <w:rsid w:val="001E5BAF"/>
  </w:style>
  <w:style w:type="character" w:customStyle="1" w:styleId="WW8Num10z7">
    <w:name w:val="WW8Num10z7"/>
    <w:rsid w:val="001E5BAF"/>
  </w:style>
  <w:style w:type="character" w:customStyle="1" w:styleId="WW8Num10z8">
    <w:name w:val="WW8Num10z8"/>
    <w:rsid w:val="001E5BAF"/>
  </w:style>
  <w:style w:type="character" w:customStyle="1" w:styleId="3">
    <w:name w:val="Προεπιλεγμένη γραμματοσειρά3"/>
    <w:rsid w:val="001E5BAF"/>
  </w:style>
  <w:style w:type="character" w:customStyle="1" w:styleId="WW8Num3z1">
    <w:name w:val="WW8Num3z1"/>
    <w:rsid w:val="001E5BAF"/>
  </w:style>
  <w:style w:type="character" w:customStyle="1" w:styleId="WW8Num3z2">
    <w:name w:val="WW8Num3z2"/>
    <w:rsid w:val="001E5BAF"/>
  </w:style>
  <w:style w:type="character" w:customStyle="1" w:styleId="WW8Num3z3">
    <w:name w:val="WW8Num3z3"/>
    <w:rsid w:val="001E5BAF"/>
  </w:style>
  <w:style w:type="character" w:customStyle="1" w:styleId="WW8Num3z4">
    <w:name w:val="WW8Num3z4"/>
    <w:rsid w:val="001E5BAF"/>
  </w:style>
  <w:style w:type="character" w:customStyle="1" w:styleId="WW8Num3z5">
    <w:name w:val="WW8Num3z5"/>
    <w:rsid w:val="001E5BAF"/>
  </w:style>
  <w:style w:type="character" w:customStyle="1" w:styleId="WW8Num3z6">
    <w:name w:val="WW8Num3z6"/>
    <w:rsid w:val="001E5BAF"/>
  </w:style>
  <w:style w:type="character" w:customStyle="1" w:styleId="WW8Num3z7">
    <w:name w:val="WW8Num3z7"/>
    <w:rsid w:val="001E5BAF"/>
  </w:style>
  <w:style w:type="character" w:customStyle="1" w:styleId="WW8Num3z8">
    <w:name w:val="WW8Num3z8"/>
    <w:rsid w:val="001E5BAF"/>
  </w:style>
  <w:style w:type="character" w:customStyle="1" w:styleId="WW8Num11z0">
    <w:name w:val="WW8Num11z0"/>
    <w:rsid w:val="001E5BAF"/>
  </w:style>
  <w:style w:type="character" w:customStyle="1" w:styleId="WW8Num11z1">
    <w:name w:val="WW8Num11z1"/>
    <w:rsid w:val="001E5BAF"/>
  </w:style>
  <w:style w:type="character" w:customStyle="1" w:styleId="WW8Num11z2">
    <w:name w:val="WW8Num11z2"/>
    <w:rsid w:val="001E5BAF"/>
  </w:style>
  <w:style w:type="character" w:customStyle="1" w:styleId="WW8Num11z3">
    <w:name w:val="WW8Num11z3"/>
    <w:rsid w:val="001E5BAF"/>
  </w:style>
  <w:style w:type="character" w:customStyle="1" w:styleId="WW8Num11z4">
    <w:name w:val="WW8Num11z4"/>
    <w:rsid w:val="001E5BAF"/>
  </w:style>
  <w:style w:type="character" w:customStyle="1" w:styleId="WW8Num11z5">
    <w:name w:val="WW8Num11z5"/>
    <w:rsid w:val="001E5BAF"/>
  </w:style>
  <w:style w:type="character" w:customStyle="1" w:styleId="WW8Num11z6">
    <w:name w:val="WW8Num11z6"/>
    <w:rsid w:val="001E5BAF"/>
  </w:style>
  <w:style w:type="character" w:customStyle="1" w:styleId="WW8Num11z7">
    <w:name w:val="WW8Num11z7"/>
    <w:rsid w:val="001E5BAF"/>
  </w:style>
  <w:style w:type="character" w:customStyle="1" w:styleId="WW8Num11z8">
    <w:name w:val="WW8Num11z8"/>
    <w:rsid w:val="001E5BAF"/>
  </w:style>
  <w:style w:type="character" w:customStyle="1" w:styleId="WW8Num12z0">
    <w:name w:val="WW8Num12z0"/>
    <w:rsid w:val="001E5BAF"/>
  </w:style>
  <w:style w:type="character" w:customStyle="1" w:styleId="WW8Num12z1">
    <w:name w:val="WW8Num12z1"/>
    <w:rsid w:val="001E5BAF"/>
  </w:style>
  <w:style w:type="character" w:customStyle="1" w:styleId="WW8Num12z2">
    <w:name w:val="WW8Num12z2"/>
    <w:rsid w:val="001E5BAF"/>
  </w:style>
  <w:style w:type="character" w:customStyle="1" w:styleId="WW8Num12z3">
    <w:name w:val="WW8Num12z3"/>
    <w:rsid w:val="001E5BAF"/>
  </w:style>
  <w:style w:type="character" w:customStyle="1" w:styleId="WW8Num12z4">
    <w:name w:val="WW8Num12z4"/>
    <w:rsid w:val="001E5BAF"/>
  </w:style>
  <w:style w:type="character" w:customStyle="1" w:styleId="WW8Num12z5">
    <w:name w:val="WW8Num12z5"/>
    <w:rsid w:val="001E5BAF"/>
  </w:style>
  <w:style w:type="character" w:customStyle="1" w:styleId="WW8Num12z6">
    <w:name w:val="WW8Num12z6"/>
    <w:rsid w:val="001E5BAF"/>
  </w:style>
  <w:style w:type="character" w:customStyle="1" w:styleId="WW8Num12z7">
    <w:name w:val="WW8Num12z7"/>
    <w:rsid w:val="001E5BAF"/>
  </w:style>
  <w:style w:type="character" w:customStyle="1" w:styleId="WW8Num12z8">
    <w:name w:val="WW8Num12z8"/>
    <w:rsid w:val="001E5BAF"/>
  </w:style>
  <w:style w:type="character" w:customStyle="1" w:styleId="2">
    <w:name w:val="Προεπιλεγμένη γραμματοσειρά2"/>
    <w:rsid w:val="001E5BAF"/>
  </w:style>
  <w:style w:type="character" w:customStyle="1" w:styleId="10">
    <w:name w:val="Προεπιλεγμένη γραμματοσειρά1"/>
    <w:rsid w:val="001E5BAF"/>
  </w:style>
  <w:style w:type="character" w:customStyle="1" w:styleId="Char0">
    <w:name w:val="Κεφαλίδα Char"/>
    <w:rsid w:val="001E5BAF"/>
    <w:rPr>
      <w:rFonts w:ascii="Calibri" w:eastAsia="Times New Roman" w:hAnsi="Calibri" w:cs="Times New Roman"/>
    </w:rPr>
  </w:style>
  <w:style w:type="character" w:customStyle="1" w:styleId="Char1">
    <w:name w:val="Κεφαλίδα Char1"/>
    <w:rsid w:val="001E5BAF"/>
    <w:rPr>
      <w:rFonts w:ascii="Calibri" w:eastAsia="Calibri" w:hAnsi="Calibri" w:cs="Times New Roman"/>
    </w:rPr>
  </w:style>
  <w:style w:type="character" w:customStyle="1" w:styleId="Char2">
    <w:name w:val="Κείμενο πλαισίου Char"/>
    <w:rsid w:val="001E5BAF"/>
    <w:rPr>
      <w:rFonts w:ascii="Tahoma" w:eastAsia="Times New Roman" w:hAnsi="Tahoma" w:cs="Tahoma"/>
      <w:sz w:val="16"/>
      <w:szCs w:val="16"/>
    </w:rPr>
  </w:style>
  <w:style w:type="character" w:customStyle="1" w:styleId="1Char">
    <w:name w:val="Επικεφαλίδα 1 Char"/>
    <w:rsid w:val="001E5BAF"/>
    <w:rPr>
      <w:rFonts w:ascii="Candara" w:eastAsia="Times New Roman" w:hAnsi="Candara" w:cs="Candara"/>
      <w:b/>
      <w:bCs/>
      <w:sz w:val="26"/>
      <w:szCs w:val="22"/>
    </w:rPr>
  </w:style>
  <w:style w:type="character" w:customStyle="1" w:styleId="Char3">
    <w:name w:val="Υποσέλιδο Char"/>
    <w:rsid w:val="001E5BAF"/>
    <w:rPr>
      <w:rFonts w:eastAsia="Times New Roman"/>
      <w:sz w:val="22"/>
      <w:szCs w:val="22"/>
    </w:rPr>
  </w:style>
  <w:style w:type="character" w:customStyle="1" w:styleId="2Char">
    <w:name w:val="Επικεφαλίδα 2 Char"/>
    <w:rsid w:val="001E5BAF"/>
    <w:rPr>
      <w:rFonts w:ascii="Candara" w:hAnsi="Candara" w:cs="Candara"/>
      <w:b/>
      <w:bCs/>
      <w:color w:val="000000"/>
      <w:sz w:val="24"/>
      <w:szCs w:val="26"/>
    </w:rPr>
  </w:style>
  <w:style w:type="character" w:customStyle="1" w:styleId="3Char">
    <w:name w:val="Επικεφαλίδα 3 Char"/>
    <w:rsid w:val="001E5BAF"/>
    <w:rPr>
      <w:rFonts w:ascii="Candara" w:hAnsi="Candara" w:cs="Candara"/>
      <w:b/>
      <w:bCs/>
      <w:i/>
      <w:sz w:val="22"/>
      <w:szCs w:val="22"/>
    </w:rPr>
  </w:style>
  <w:style w:type="character" w:customStyle="1" w:styleId="ListLabel1">
    <w:name w:val="ListLabel 1"/>
    <w:rsid w:val="001E5BAF"/>
    <w:rPr>
      <w:rFonts w:cs="Courier New"/>
    </w:rPr>
  </w:style>
  <w:style w:type="character" w:customStyle="1" w:styleId="a4">
    <w:name w:val="Χαρακτήρες αρίθμησης"/>
    <w:rsid w:val="001E5BAF"/>
  </w:style>
  <w:style w:type="character" w:customStyle="1" w:styleId="a5">
    <w:name w:val="Παραπομπή υποσημείωσης"/>
    <w:rsid w:val="001E5BAF"/>
    <w:rPr>
      <w:vertAlign w:val="superscript"/>
    </w:rPr>
  </w:style>
  <w:style w:type="character" w:customStyle="1" w:styleId="a6">
    <w:name w:val="Κουκκίδες"/>
    <w:rsid w:val="001E5BAF"/>
    <w:rPr>
      <w:rFonts w:ascii="OpenSymbol" w:eastAsia="OpenSymbol" w:hAnsi="OpenSymbol" w:cs="OpenSymbol"/>
    </w:rPr>
  </w:style>
  <w:style w:type="character" w:customStyle="1" w:styleId="WW8Num20z0">
    <w:name w:val="WW8Num20z0"/>
    <w:rsid w:val="001E5BAF"/>
    <w:rPr>
      <w:rFonts w:ascii="Times New Roman" w:hAnsi="Times New Roman" w:cs="Times New Roman"/>
      <w:sz w:val="22"/>
      <w:szCs w:val="24"/>
    </w:rPr>
  </w:style>
  <w:style w:type="character" w:customStyle="1" w:styleId="WW8Num20z1">
    <w:name w:val="WW8Num20z1"/>
    <w:rsid w:val="001E5BAF"/>
  </w:style>
  <w:style w:type="character" w:customStyle="1" w:styleId="WW8Num20z2">
    <w:name w:val="WW8Num20z2"/>
    <w:rsid w:val="001E5BAF"/>
  </w:style>
  <w:style w:type="character" w:customStyle="1" w:styleId="WW8Num20z3">
    <w:name w:val="WW8Num20z3"/>
    <w:rsid w:val="001E5BAF"/>
  </w:style>
  <w:style w:type="character" w:customStyle="1" w:styleId="WW8Num20z4">
    <w:name w:val="WW8Num20z4"/>
    <w:rsid w:val="001E5BAF"/>
  </w:style>
  <w:style w:type="character" w:customStyle="1" w:styleId="WW8Num20z5">
    <w:name w:val="WW8Num20z5"/>
    <w:rsid w:val="001E5BAF"/>
  </w:style>
  <w:style w:type="character" w:customStyle="1" w:styleId="WW8Num20z6">
    <w:name w:val="WW8Num20z6"/>
    <w:rsid w:val="001E5BAF"/>
  </w:style>
  <w:style w:type="character" w:customStyle="1" w:styleId="WW8Num20z7">
    <w:name w:val="WW8Num20z7"/>
    <w:rsid w:val="001E5BAF"/>
  </w:style>
  <w:style w:type="character" w:customStyle="1" w:styleId="WW8Num20z8">
    <w:name w:val="WW8Num20z8"/>
    <w:rsid w:val="001E5BAF"/>
  </w:style>
  <w:style w:type="character" w:customStyle="1" w:styleId="WW8Num21z0">
    <w:name w:val="WW8Num21z0"/>
    <w:rsid w:val="001E5BAF"/>
    <w:rPr>
      <w:rFonts w:ascii="Times New Roman" w:hAnsi="Times New Roman" w:cs="Times New Roman"/>
    </w:rPr>
  </w:style>
  <w:style w:type="character" w:customStyle="1" w:styleId="WW8Num21z1">
    <w:name w:val="WW8Num21z1"/>
    <w:rsid w:val="001E5BAF"/>
  </w:style>
  <w:style w:type="character" w:customStyle="1" w:styleId="WW8Num21z2">
    <w:name w:val="WW8Num21z2"/>
    <w:rsid w:val="001E5BAF"/>
  </w:style>
  <w:style w:type="character" w:customStyle="1" w:styleId="WW8Num21z3">
    <w:name w:val="WW8Num21z3"/>
    <w:rsid w:val="001E5BAF"/>
  </w:style>
  <w:style w:type="character" w:customStyle="1" w:styleId="WW8Num21z4">
    <w:name w:val="WW8Num21z4"/>
    <w:rsid w:val="001E5BAF"/>
  </w:style>
  <w:style w:type="character" w:customStyle="1" w:styleId="WW8Num21z5">
    <w:name w:val="WW8Num21z5"/>
    <w:rsid w:val="001E5BAF"/>
  </w:style>
  <w:style w:type="character" w:customStyle="1" w:styleId="WW8Num21z6">
    <w:name w:val="WW8Num21z6"/>
    <w:rsid w:val="001E5BAF"/>
  </w:style>
  <w:style w:type="character" w:customStyle="1" w:styleId="WW8Num21z7">
    <w:name w:val="WW8Num21z7"/>
    <w:rsid w:val="001E5BAF"/>
  </w:style>
  <w:style w:type="character" w:customStyle="1" w:styleId="WW8Num21z8">
    <w:name w:val="WW8Num21z8"/>
    <w:rsid w:val="001E5BAF"/>
  </w:style>
  <w:style w:type="character" w:customStyle="1" w:styleId="WW8Num23z0">
    <w:name w:val="WW8Num23z0"/>
    <w:rsid w:val="001E5BAF"/>
  </w:style>
  <w:style w:type="character" w:customStyle="1" w:styleId="WW8Num23z1">
    <w:name w:val="WW8Num23z1"/>
    <w:rsid w:val="001E5BAF"/>
  </w:style>
  <w:style w:type="character" w:customStyle="1" w:styleId="WW8Num23z2">
    <w:name w:val="WW8Num23z2"/>
    <w:rsid w:val="001E5BAF"/>
  </w:style>
  <w:style w:type="character" w:customStyle="1" w:styleId="WW8Num23z3">
    <w:name w:val="WW8Num23z3"/>
    <w:rsid w:val="001E5BAF"/>
  </w:style>
  <w:style w:type="character" w:customStyle="1" w:styleId="WW8Num23z4">
    <w:name w:val="WW8Num23z4"/>
    <w:rsid w:val="001E5BAF"/>
  </w:style>
  <w:style w:type="character" w:customStyle="1" w:styleId="WW8Num23z5">
    <w:name w:val="WW8Num23z5"/>
    <w:rsid w:val="001E5BAF"/>
  </w:style>
  <w:style w:type="character" w:customStyle="1" w:styleId="WW8Num23z6">
    <w:name w:val="WW8Num23z6"/>
    <w:rsid w:val="001E5BAF"/>
  </w:style>
  <w:style w:type="character" w:customStyle="1" w:styleId="WW8Num23z7">
    <w:name w:val="WW8Num23z7"/>
    <w:rsid w:val="001E5BAF"/>
  </w:style>
  <w:style w:type="character" w:customStyle="1" w:styleId="WW8Num23z8">
    <w:name w:val="WW8Num23z8"/>
    <w:rsid w:val="001E5BAF"/>
  </w:style>
  <w:style w:type="character" w:customStyle="1" w:styleId="a7">
    <w:name w:val="Χαρακτήρες σημείωσης τέλους"/>
    <w:rsid w:val="001E5BAF"/>
    <w:rPr>
      <w:vertAlign w:val="superscript"/>
    </w:rPr>
  </w:style>
  <w:style w:type="character" w:customStyle="1" w:styleId="WW-">
    <w:name w:val="WW-Χαρακτήρες σημείωσης τέλους"/>
    <w:rsid w:val="001E5BAF"/>
  </w:style>
  <w:style w:type="character" w:customStyle="1" w:styleId="a8">
    <w:name w:val="Παραπομπή σημείωσης τέλους"/>
    <w:rsid w:val="001E5BAF"/>
    <w:rPr>
      <w:vertAlign w:val="superscript"/>
    </w:rPr>
  </w:style>
  <w:style w:type="character" w:customStyle="1" w:styleId="Char4">
    <w:name w:val="Κείμενο σημείωσης τέλους Char"/>
    <w:rsid w:val="001E5BAF"/>
    <w:rPr>
      <w:rFonts w:ascii="Calibri" w:hAnsi="Calibri" w:cs="Calibri"/>
      <w:kern w:val="1"/>
      <w:lang w:eastAsia="zh-CN"/>
    </w:rPr>
  </w:style>
  <w:style w:type="paragraph" w:customStyle="1" w:styleId="a9">
    <w:name w:val="Επικεφαλίδα"/>
    <w:basedOn w:val="Normal"/>
    <w:next w:val="BodyText"/>
    <w:rsid w:val="001E5BAF"/>
    <w:pPr>
      <w:keepNext/>
      <w:suppressAutoHyphens/>
      <w:spacing w:before="240" w:after="120" w:line="276" w:lineRule="auto"/>
      <w:ind w:firstLine="397"/>
    </w:pPr>
    <w:rPr>
      <w:rFonts w:ascii="Arial" w:eastAsia="Microsoft YaHei" w:hAnsi="Arial" w:cs="Mangal"/>
      <w:kern w:val="1"/>
      <w:sz w:val="28"/>
      <w:szCs w:val="28"/>
      <w:lang w:eastAsia="zh-CN"/>
    </w:rPr>
  </w:style>
  <w:style w:type="paragraph" w:styleId="List">
    <w:name w:val="List"/>
    <w:basedOn w:val="BodyText"/>
    <w:rsid w:val="001E5BAF"/>
    <w:pPr>
      <w:suppressAutoHyphens/>
      <w:spacing w:before="0" w:after="120" w:line="276" w:lineRule="auto"/>
      <w:ind w:firstLine="397"/>
    </w:pPr>
    <w:rPr>
      <w:rFonts w:ascii="Calibri" w:eastAsia="Times New Roman" w:hAnsi="Calibri" w:cs="Mangal"/>
      <w:kern w:val="1"/>
      <w:sz w:val="22"/>
      <w:lang w:eastAsia="zh-CN"/>
    </w:rPr>
  </w:style>
  <w:style w:type="paragraph" w:customStyle="1" w:styleId="aa">
    <w:name w:val="Ευρετήριο"/>
    <w:basedOn w:val="Normal"/>
    <w:rsid w:val="001E5BAF"/>
    <w:pPr>
      <w:suppressLineNumbers/>
      <w:suppressAutoHyphens/>
      <w:spacing w:before="0" w:after="200" w:line="276" w:lineRule="auto"/>
      <w:ind w:firstLine="397"/>
    </w:pPr>
    <w:rPr>
      <w:rFonts w:ascii="Calibri" w:eastAsia="Times New Roman" w:hAnsi="Calibri" w:cs="Mangal"/>
      <w:kern w:val="1"/>
      <w:lang w:eastAsia="zh-CN"/>
    </w:rPr>
  </w:style>
  <w:style w:type="paragraph" w:customStyle="1" w:styleId="ab">
    <w:name w:val="Λεζάντα"/>
    <w:basedOn w:val="Normal"/>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40">
    <w:name w:val="Λεζάντα4"/>
    <w:basedOn w:val="Normal"/>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30">
    <w:name w:val="Λεζάντα3"/>
    <w:basedOn w:val="Normal"/>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20">
    <w:name w:val="Λεζάντα2"/>
    <w:basedOn w:val="Normal"/>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12">
    <w:name w:val="Λεζάντα1"/>
    <w:basedOn w:val="Normal"/>
    <w:rsid w:val="001E5BAF"/>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styleId="NoSpacing">
    <w:name w:val="No Spacing"/>
    <w:qFormat/>
    <w:rsid w:val="001E5BAF"/>
    <w:pPr>
      <w:suppressAutoHyphens/>
      <w:spacing w:after="0" w:line="240" w:lineRule="auto"/>
    </w:pPr>
    <w:rPr>
      <w:rFonts w:ascii="Calibri" w:eastAsia="Arial" w:hAnsi="Calibri" w:cs="Calibri"/>
      <w:kern w:val="1"/>
      <w:lang w:eastAsia="zh-CN"/>
    </w:rPr>
  </w:style>
  <w:style w:type="paragraph" w:customStyle="1" w:styleId="GRHelvA">
    <w:name w:val="GR Helv Aπλό"/>
    <w:basedOn w:val="Normal"/>
    <w:rsid w:val="001E5BAF"/>
    <w:pPr>
      <w:suppressAutoHyphens/>
      <w:spacing w:before="0" w:line="100" w:lineRule="atLeast"/>
      <w:ind w:firstLine="284"/>
    </w:pPr>
    <w:rPr>
      <w:rFonts w:ascii="√Ò·ÏÏ·ÙÔÛÂÈÒ‹200" w:eastAsia="Times New Roman" w:hAnsi="√Ò·ÏÏ·ÙÔÛÂÈÒ‹200" w:cs="√Ò·ÏÏ·ÙÔÛÂÈÒ‹200"/>
      <w:kern w:val="1"/>
      <w:sz w:val="24"/>
      <w:szCs w:val="20"/>
      <w:lang w:eastAsia="zh-CN"/>
    </w:rPr>
  </w:style>
  <w:style w:type="paragraph" w:customStyle="1" w:styleId="ac">
    <w:name w:val="Περιεχόμενα πίνακα"/>
    <w:basedOn w:val="Normal"/>
    <w:rsid w:val="001E5BAF"/>
    <w:pPr>
      <w:suppressLineNumbers/>
      <w:suppressAutoHyphens/>
      <w:spacing w:before="0" w:after="200" w:line="276" w:lineRule="auto"/>
      <w:ind w:firstLine="397"/>
    </w:pPr>
    <w:rPr>
      <w:rFonts w:ascii="Calibri" w:eastAsia="Times New Roman" w:hAnsi="Calibri" w:cs="Calibri"/>
      <w:kern w:val="1"/>
      <w:lang w:eastAsia="zh-CN"/>
    </w:rPr>
  </w:style>
  <w:style w:type="paragraph" w:customStyle="1" w:styleId="ad">
    <w:name w:val="Επικεφαλίδα πίνακα"/>
    <w:basedOn w:val="ac"/>
    <w:rsid w:val="001E5BAF"/>
    <w:pPr>
      <w:jc w:val="center"/>
    </w:pPr>
    <w:rPr>
      <w:b/>
      <w:bCs/>
    </w:rPr>
  </w:style>
  <w:style w:type="paragraph" w:customStyle="1" w:styleId="13">
    <w:name w:val="Βασικό1"/>
    <w:rsid w:val="001E5BAF"/>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e">
    <w:name w:val="Παραθέσεις"/>
    <w:basedOn w:val="Normal"/>
    <w:rsid w:val="001E5BAF"/>
    <w:pPr>
      <w:suppressAutoHyphens/>
      <w:spacing w:before="0" w:after="200" w:line="276" w:lineRule="auto"/>
      <w:ind w:firstLine="397"/>
    </w:pPr>
    <w:rPr>
      <w:rFonts w:ascii="Calibri" w:eastAsia="Times New Roman" w:hAnsi="Calibri" w:cs="Calibri"/>
      <w:kern w:val="1"/>
      <w:lang w:eastAsia="zh-CN"/>
    </w:rPr>
  </w:style>
  <w:style w:type="paragraph" w:styleId="Title">
    <w:name w:val="Title"/>
    <w:basedOn w:val="a9"/>
    <w:next w:val="BodyText"/>
    <w:link w:val="TitleChar"/>
    <w:qFormat/>
    <w:rsid w:val="001E5BAF"/>
  </w:style>
  <w:style w:type="character" w:customStyle="1" w:styleId="TitleChar">
    <w:name w:val="Title Char"/>
    <w:basedOn w:val="DefaultParagraphFont"/>
    <w:link w:val="Title"/>
    <w:rsid w:val="001E5BAF"/>
    <w:rPr>
      <w:rFonts w:ascii="Arial" w:eastAsia="Microsoft YaHei" w:hAnsi="Arial" w:cs="Mangal"/>
      <w:kern w:val="1"/>
      <w:sz w:val="28"/>
      <w:szCs w:val="28"/>
      <w:lang w:eastAsia="zh-CN"/>
    </w:rPr>
  </w:style>
  <w:style w:type="paragraph" w:styleId="Subtitle">
    <w:name w:val="Subtitle"/>
    <w:basedOn w:val="a9"/>
    <w:next w:val="BodyText"/>
    <w:link w:val="SubtitleChar"/>
    <w:qFormat/>
    <w:rsid w:val="001E5BAF"/>
  </w:style>
  <w:style w:type="character" w:customStyle="1" w:styleId="SubtitleChar">
    <w:name w:val="Subtitle Char"/>
    <w:basedOn w:val="DefaultParagraphFont"/>
    <w:link w:val="Subtitle"/>
    <w:rsid w:val="001E5BAF"/>
    <w:rPr>
      <w:rFonts w:ascii="Arial" w:eastAsia="Microsoft YaHei" w:hAnsi="Arial" w:cs="Mangal"/>
      <w:kern w:val="1"/>
      <w:sz w:val="28"/>
      <w:szCs w:val="28"/>
      <w:lang w:eastAsia="zh-CN"/>
    </w:rPr>
  </w:style>
  <w:style w:type="paragraph" w:customStyle="1" w:styleId="af">
    <w:name w:val="Προμορφοποιημένο κείμενο"/>
    <w:basedOn w:val="Normal"/>
    <w:rsid w:val="001E5BAF"/>
    <w:pPr>
      <w:suppressAutoHyphens/>
      <w:spacing w:before="0" w:after="200" w:line="276" w:lineRule="auto"/>
      <w:ind w:firstLine="397"/>
    </w:pPr>
    <w:rPr>
      <w:rFonts w:ascii="Calibri" w:eastAsia="Times New Roman" w:hAnsi="Calibri" w:cs="Calibri"/>
      <w:kern w:val="1"/>
      <w:lang w:eastAsia="zh-CN"/>
    </w:rPr>
  </w:style>
  <w:style w:type="paragraph" w:customStyle="1" w:styleId="af0">
    <w:name w:val="Οριζόντια γραμμή"/>
    <w:basedOn w:val="Normal"/>
    <w:next w:val="BodyText"/>
    <w:rsid w:val="001E5BAF"/>
    <w:pPr>
      <w:suppressAutoHyphens/>
      <w:spacing w:before="0" w:after="200" w:line="276" w:lineRule="auto"/>
      <w:ind w:firstLine="397"/>
    </w:pPr>
    <w:rPr>
      <w:rFonts w:ascii="Calibri" w:eastAsia="Times New Roman" w:hAnsi="Calibri" w:cs="Calibri"/>
      <w:kern w:val="1"/>
      <w:lang w:eastAsia="zh-CN"/>
    </w:rPr>
  </w:style>
  <w:style w:type="paragraph" w:customStyle="1" w:styleId="Pagedecouverture">
    <w:name w:val="Page de couverture"/>
    <w:basedOn w:val="Normal"/>
    <w:next w:val="Normal"/>
    <w:rsid w:val="001E5BAF"/>
    <w:pPr>
      <w:suppressAutoHyphens/>
      <w:spacing w:before="0" w:line="276" w:lineRule="auto"/>
      <w:ind w:firstLine="397"/>
    </w:pPr>
    <w:rPr>
      <w:rFonts w:ascii="Calibri" w:eastAsia="Times New Roman" w:hAnsi="Calibri" w:cs="Calibri"/>
      <w:kern w:val="1"/>
      <w:lang w:eastAsia="zh-CN"/>
    </w:rPr>
  </w:style>
  <w:style w:type="paragraph" w:customStyle="1" w:styleId="PartTitle">
    <w:name w:val="PartTitle"/>
    <w:basedOn w:val="Normal"/>
    <w:next w:val="ChapterTitle"/>
    <w:rsid w:val="001E5BAF"/>
    <w:pPr>
      <w:keepNext/>
      <w:pageBreakBefore/>
      <w:suppressAutoHyphens/>
      <w:spacing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Normal"/>
    <w:next w:val="Normal"/>
    <w:rsid w:val="001E5BAF"/>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Normal"/>
    <w:rsid w:val="001E5BAF"/>
    <w:pPr>
      <w:suppressAutoHyphens/>
      <w:spacing w:before="0" w:after="200" w:line="276" w:lineRule="auto"/>
      <w:ind w:left="850" w:hanging="850"/>
    </w:pPr>
    <w:rPr>
      <w:rFonts w:ascii="Calibri" w:eastAsia="Times New Roman" w:hAnsi="Calibri" w:cs="Calibri"/>
      <w:kern w:val="1"/>
      <w:lang w:eastAsia="zh-CN"/>
    </w:rPr>
  </w:style>
  <w:style w:type="paragraph" w:customStyle="1" w:styleId="Tiret0">
    <w:name w:val="Tiret 0"/>
    <w:basedOn w:val="Point0"/>
    <w:rsid w:val="001E5BAF"/>
    <w:pPr>
      <w:numPr>
        <w:numId w:val="22"/>
      </w:numPr>
    </w:pPr>
  </w:style>
  <w:style w:type="paragraph" w:customStyle="1" w:styleId="Point1">
    <w:name w:val="Point 1"/>
    <w:basedOn w:val="Normal"/>
    <w:rsid w:val="001E5BAF"/>
    <w:pPr>
      <w:suppressAutoHyphens/>
      <w:spacing w:before="0" w:after="200" w:line="276" w:lineRule="auto"/>
      <w:ind w:left="1417" w:hanging="567"/>
    </w:pPr>
    <w:rPr>
      <w:rFonts w:ascii="Calibri" w:eastAsia="Times New Roman" w:hAnsi="Calibri" w:cs="Calibri"/>
      <w:kern w:val="1"/>
      <w:lang w:eastAsia="zh-CN"/>
    </w:rPr>
  </w:style>
  <w:style w:type="paragraph" w:customStyle="1" w:styleId="Tiret1">
    <w:name w:val="Tiret 1"/>
    <w:basedOn w:val="Point1"/>
    <w:rsid w:val="001E5BAF"/>
    <w:pPr>
      <w:numPr>
        <w:numId w:val="23"/>
      </w:numPr>
    </w:pPr>
  </w:style>
  <w:style w:type="paragraph" w:customStyle="1" w:styleId="Text1">
    <w:name w:val="Text 1"/>
    <w:basedOn w:val="Normal"/>
    <w:rsid w:val="001E5BAF"/>
    <w:pPr>
      <w:suppressAutoHyphens/>
      <w:spacing w:before="0" w:after="200" w:line="276" w:lineRule="auto"/>
      <w:ind w:left="850"/>
    </w:pPr>
    <w:rPr>
      <w:rFonts w:ascii="Calibri" w:eastAsia="Times New Roman" w:hAnsi="Calibri" w:cs="Calibri"/>
      <w:kern w:val="1"/>
      <w:lang w:eastAsia="zh-CN"/>
    </w:rPr>
  </w:style>
  <w:style w:type="paragraph" w:customStyle="1" w:styleId="NumPar1">
    <w:name w:val="NumPar 1"/>
    <w:basedOn w:val="Normal"/>
    <w:next w:val="Text1"/>
    <w:rsid w:val="001E5BAF"/>
    <w:pPr>
      <w:numPr>
        <w:numId w:val="24"/>
      </w:numPr>
      <w:suppressAutoHyphens/>
      <w:spacing w:before="0" w:after="200" w:line="276" w:lineRule="auto"/>
    </w:pPr>
    <w:rPr>
      <w:rFonts w:ascii="Calibri" w:eastAsia="Times New Roman" w:hAnsi="Calibri" w:cs="Calibri"/>
      <w:kern w:val="1"/>
      <w:lang w:eastAsia="zh-CN"/>
    </w:rPr>
  </w:style>
  <w:style w:type="paragraph" w:customStyle="1" w:styleId="NormalLeft">
    <w:name w:val="Normal Left"/>
    <w:basedOn w:val="Normal"/>
    <w:rsid w:val="001E5BAF"/>
    <w:pPr>
      <w:suppressAutoHyphens/>
      <w:spacing w:before="0" w:after="200" w:line="276" w:lineRule="auto"/>
      <w:ind w:firstLine="397"/>
      <w:jc w:val="left"/>
    </w:pPr>
    <w:rPr>
      <w:rFonts w:ascii="Calibri" w:eastAsia="Times New Roman"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5166">
      <w:bodyDiv w:val="1"/>
      <w:marLeft w:val="0"/>
      <w:marRight w:val="0"/>
      <w:marTop w:val="0"/>
      <w:marBottom w:val="0"/>
      <w:divBdr>
        <w:top w:val="none" w:sz="0" w:space="0" w:color="auto"/>
        <w:left w:val="none" w:sz="0" w:space="0" w:color="auto"/>
        <w:bottom w:val="none" w:sz="0" w:space="0" w:color="auto"/>
        <w:right w:val="none" w:sz="0" w:space="0" w:color="auto"/>
      </w:divBdr>
    </w:div>
    <w:div w:id="174812930">
      <w:bodyDiv w:val="1"/>
      <w:marLeft w:val="0"/>
      <w:marRight w:val="0"/>
      <w:marTop w:val="0"/>
      <w:marBottom w:val="0"/>
      <w:divBdr>
        <w:top w:val="none" w:sz="0" w:space="0" w:color="auto"/>
        <w:left w:val="none" w:sz="0" w:space="0" w:color="auto"/>
        <w:bottom w:val="none" w:sz="0" w:space="0" w:color="auto"/>
        <w:right w:val="none" w:sz="0" w:space="0" w:color="auto"/>
      </w:divBdr>
    </w:div>
    <w:div w:id="427507820">
      <w:bodyDiv w:val="1"/>
      <w:marLeft w:val="0"/>
      <w:marRight w:val="0"/>
      <w:marTop w:val="0"/>
      <w:marBottom w:val="0"/>
      <w:divBdr>
        <w:top w:val="none" w:sz="0" w:space="0" w:color="auto"/>
        <w:left w:val="none" w:sz="0" w:space="0" w:color="auto"/>
        <w:bottom w:val="none" w:sz="0" w:space="0" w:color="auto"/>
        <w:right w:val="none" w:sz="0" w:space="0" w:color="auto"/>
      </w:divBdr>
    </w:div>
    <w:div w:id="436172087">
      <w:bodyDiv w:val="1"/>
      <w:marLeft w:val="0"/>
      <w:marRight w:val="0"/>
      <w:marTop w:val="0"/>
      <w:marBottom w:val="0"/>
      <w:divBdr>
        <w:top w:val="none" w:sz="0" w:space="0" w:color="auto"/>
        <w:left w:val="none" w:sz="0" w:space="0" w:color="auto"/>
        <w:bottom w:val="none" w:sz="0" w:space="0" w:color="auto"/>
        <w:right w:val="none" w:sz="0" w:space="0" w:color="auto"/>
      </w:divBdr>
    </w:div>
    <w:div w:id="456530798">
      <w:bodyDiv w:val="1"/>
      <w:marLeft w:val="0"/>
      <w:marRight w:val="0"/>
      <w:marTop w:val="0"/>
      <w:marBottom w:val="0"/>
      <w:divBdr>
        <w:top w:val="none" w:sz="0" w:space="0" w:color="auto"/>
        <w:left w:val="none" w:sz="0" w:space="0" w:color="auto"/>
        <w:bottom w:val="none" w:sz="0" w:space="0" w:color="auto"/>
        <w:right w:val="none" w:sz="0" w:space="0" w:color="auto"/>
      </w:divBdr>
    </w:div>
    <w:div w:id="541988005">
      <w:bodyDiv w:val="1"/>
      <w:marLeft w:val="0"/>
      <w:marRight w:val="0"/>
      <w:marTop w:val="0"/>
      <w:marBottom w:val="0"/>
      <w:divBdr>
        <w:top w:val="none" w:sz="0" w:space="0" w:color="auto"/>
        <w:left w:val="none" w:sz="0" w:space="0" w:color="auto"/>
        <w:bottom w:val="none" w:sz="0" w:space="0" w:color="auto"/>
        <w:right w:val="none" w:sz="0" w:space="0" w:color="auto"/>
      </w:divBdr>
    </w:div>
    <w:div w:id="574516767">
      <w:bodyDiv w:val="1"/>
      <w:marLeft w:val="0"/>
      <w:marRight w:val="0"/>
      <w:marTop w:val="0"/>
      <w:marBottom w:val="0"/>
      <w:divBdr>
        <w:top w:val="none" w:sz="0" w:space="0" w:color="auto"/>
        <w:left w:val="none" w:sz="0" w:space="0" w:color="auto"/>
        <w:bottom w:val="none" w:sz="0" w:space="0" w:color="auto"/>
        <w:right w:val="none" w:sz="0" w:space="0" w:color="auto"/>
      </w:divBdr>
    </w:div>
    <w:div w:id="649361805">
      <w:bodyDiv w:val="1"/>
      <w:marLeft w:val="0"/>
      <w:marRight w:val="0"/>
      <w:marTop w:val="0"/>
      <w:marBottom w:val="0"/>
      <w:divBdr>
        <w:top w:val="none" w:sz="0" w:space="0" w:color="auto"/>
        <w:left w:val="none" w:sz="0" w:space="0" w:color="auto"/>
        <w:bottom w:val="none" w:sz="0" w:space="0" w:color="auto"/>
        <w:right w:val="none" w:sz="0" w:space="0" w:color="auto"/>
      </w:divBdr>
    </w:div>
    <w:div w:id="776681297">
      <w:bodyDiv w:val="1"/>
      <w:marLeft w:val="0"/>
      <w:marRight w:val="0"/>
      <w:marTop w:val="0"/>
      <w:marBottom w:val="0"/>
      <w:divBdr>
        <w:top w:val="none" w:sz="0" w:space="0" w:color="auto"/>
        <w:left w:val="none" w:sz="0" w:space="0" w:color="auto"/>
        <w:bottom w:val="none" w:sz="0" w:space="0" w:color="auto"/>
        <w:right w:val="none" w:sz="0" w:space="0" w:color="auto"/>
      </w:divBdr>
    </w:div>
    <w:div w:id="800611387">
      <w:bodyDiv w:val="1"/>
      <w:marLeft w:val="0"/>
      <w:marRight w:val="0"/>
      <w:marTop w:val="0"/>
      <w:marBottom w:val="0"/>
      <w:divBdr>
        <w:top w:val="none" w:sz="0" w:space="0" w:color="auto"/>
        <w:left w:val="none" w:sz="0" w:space="0" w:color="auto"/>
        <w:bottom w:val="none" w:sz="0" w:space="0" w:color="auto"/>
        <w:right w:val="none" w:sz="0" w:space="0" w:color="auto"/>
      </w:divBdr>
    </w:div>
    <w:div w:id="866872002">
      <w:bodyDiv w:val="1"/>
      <w:marLeft w:val="0"/>
      <w:marRight w:val="0"/>
      <w:marTop w:val="0"/>
      <w:marBottom w:val="0"/>
      <w:divBdr>
        <w:top w:val="none" w:sz="0" w:space="0" w:color="auto"/>
        <w:left w:val="none" w:sz="0" w:space="0" w:color="auto"/>
        <w:bottom w:val="none" w:sz="0" w:space="0" w:color="auto"/>
        <w:right w:val="none" w:sz="0" w:space="0" w:color="auto"/>
      </w:divBdr>
    </w:div>
    <w:div w:id="871655397">
      <w:bodyDiv w:val="1"/>
      <w:marLeft w:val="0"/>
      <w:marRight w:val="0"/>
      <w:marTop w:val="0"/>
      <w:marBottom w:val="0"/>
      <w:divBdr>
        <w:top w:val="none" w:sz="0" w:space="0" w:color="auto"/>
        <w:left w:val="none" w:sz="0" w:space="0" w:color="auto"/>
        <w:bottom w:val="none" w:sz="0" w:space="0" w:color="auto"/>
        <w:right w:val="none" w:sz="0" w:space="0" w:color="auto"/>
      </w:divBdr>
    </w:div>
    <w:div w:id="989094258">
      <w:bodyDiv w:val="1"/>
      <w:marLeft w:val="0"/>
      <w:marRight w:val="0"/>
      <w:marTop w:val="0"/>
      <w:marBottom w:val="0"/>
      <w:divBdr>
        <w:top w:val="none" w:sz="0" w:space="0" w:color="auto"/>
        <w:left w:val="none" w:sz="0" w:space="0" w:color="auto"/>
        <w:bottom w:val="none" w:sz="0" w:space="0" w:color="auto"/>
        <w:right w:val="none" w:sz="0" w:space="0" w:color="auto"/>
      </w:divBdr>
    </w:div>
    <w:div w:id="1001007060">
      <w:bodyDiv w:val="1"/>
      <w:marLeft w:val="0"/>
      <w:marRight w:val="0"/>
      <w:marTop w:val="0"/>
      <w:marBottom w:val="0"/>
      <w:divBdr>
        <w:top w:val="none" w:sz="0" w:space="0" w:color="auto"/>
        <w:left w:val="none" w:sz="0" w:space="0" w:color="auto"/>
        <w:bottom w:val="none" w:sz="0" w:space="0" w:color="auto"/>
        <w:right w:val="none" w:sz="0" w:space="0" w:color="auto"/>
      </w:divBdr>
    </w:div>
    <w:div w:id="1017317081">
      <w:bodyDiv w:val="1"/>
      <w:marLeft w:val="0"/>
      <w:marRight w:val="0"/>
      <w:marTop w:val="0"/>
      <w:marBottom w:val="0"/>
      <w:divBdr>
        <w:top w:val="none" w:sz="0" w:space="0" w:color="auto"/>
        <w:left w:val="none" w:sz="0" w:space="0" w:color="auto"/>
        <w:bottom w:val="none" w:sz="0" w:space="0" w:color="auto"/>
        <w:right w:val="none" w:sz="0" w:space="0" w:color="auto"/>
      </w:divBdr>
    </w:div>
    <w:div w:id="1101485958">
      <w:bodyDiv w:val="1"/>
      <w:marLeft w:val="0"/>
      <w:marRight w:val="0"/>
      <w:marTop w:val="0"/>
      <w:marBottom w:val="0"/>
      <w:divBdr>
        <w:top w:val="none" w:sz="0" w:space="0" w:color="auto"/>
        <w:left w:val="none" w:sz="0" w:space="0" w:color="auto"/>
        <w:bottom w:val="none" w:sz="0" w:space="0" w:color="auto"/>
        <w:right w:val="none" w:sz="0" w:space="0" w:color="auto"/>
      </w:divBdr>
    </w:div>
    <w:div w:id="1181968398">
      <w:bodyDiv w:val="1"/>
      <w:marLeft w:val="0"/>
      <w:marRight w:val="0"/>
      <w:marTop w:val="0"/>
      <w:marBottom w:val="0"/>
      <w:divBdr>
        <w:top w:val="none" w:sz="0" w:space="0" w:color="auto"/>
        <w:left w:val="none" w:sz="0" w:space="0" w:color="auto"/>
        <w:bottom w:val="none" w:sz="0" w:space="0" w:color="auto"/>
        <w:right w:val="none" w:sz="0" w:space="0" w:color="auto"/>
      </w:divBdr>
    </w:div>
    <w:div w:id="1308899345">
      <w:bodyDiv w:val="1"/>
      <w:marLeft w:val="0"/>
      <w:marRight w:val="0"/>
      <w:marTop w:val="0"/>
      <w:marBottom w:val="0"/>
      <w:divBdr>
        <w:top w:val="none" w:sz="0" w:space="0" w:color="auto"/>
        <w:left w:val="none" w:sz="0" w:space="0" w:color="auto"/>
        <w:bottom w:val="none" w:sz="0" w:space="0" w:color="auto"/>
        <w:right w:val="none" w:sz="0" w:space="0" w:color="auto"/>
      </w:divBdr>
    </w:div>
    <w:div w:id="1331442927">
      <w:bodyDiv w:val="1"/>
      <w:marLeft w:val="0"/>
      <w:marRight w:val="0"/>
      <w:marTop w:val="0"/>
      <w:marBottom w:val="0"/>
      <w:divBdr>
        <w:top w:val="none" w:sz="0" w:space="0" w:color="auto"/>
        <w:left w:val="none" w:sz="0" w:space="0" w:color="auto"/>
        <w:bottom w:val="none" w:sz="0" w:space="0" w:color="auto"/>
        <w:right w:val="none" w:sz="0" w:space="0" w:color="auto"/>
      </w:divBdr>
    </w:div>
    <w:div w:id="1368215119">
      <w:bodyDiv w:val="1"/>
      <w:marLeft w:val="0"/>
      <w:marRight w:val="0"/>
      <w:marTop w:val="0"/>
      <w:marBottom w:val="0"/>
      <w:divBdr>
        <w:top w:val="none" w:sz="0" w:space="0" w:color="auto"/>
        <w:left w:val="none" w:sz="0" w:space="0" w:color="auto"/>
        <w:bottom w:val="none" w:sz="0" w:space="0" w:color="auto"/>
        <w:right w:val="none" w:sz="0" w:space="0" w:color="auto"/>
      </w:divBdr>
    </w:div>
    <w:div w:id="1544177365">
      <w:bodyDiv w:val="1"/>
      <w:marLeft w:val="0"/>
      <w:marRight w:val="0"/>
      <w:marTop w:val="0"/>
      <w:marBottom w:val="0"/>
      <w:divBdr>
        <w:top w:val="none" w:sz="0" w:space="0" w:color="auto"/>
        <w:left w:val="none" w:sz="0" w:space="0" w:color="auto"/>
        <w:bottom w:val="none" w:sz="0" w:space="0" w:color="auto"/>
        <w:right w:val="none" w:sz="0" w:space="0" w:color="auto"/>
      </w:divBdr>
    </w:div>
    <w:div w:id="1570572130">
      <w:bodyDiv w:val="1"/>
      <w:marLeft w:val="0"/>
      <w:marRight w:val="0"/>
      <w:marTop w:val="0"/>
      <w:marBottom w:val="0"/>
      <w:divBdr>
        <w:top w:val="none" w:sz="0" w:space="0" w:color="auto"/>
        <w:left w:val="none" w:sz="0" w:space="0" w:color="auto"/>
        <w:bottom w:val="none" w:sz="0" w:space="0" w:color="auto"/>
        <w:right w:val="none" w:sz="0" w:space="0" w:color="auto"/>
      </w:divBdr>
    </w:div>
    <w:div w:id="1590431580">
      <w:bodyDiv w:val="1"/>
      <w:marLeft w:val="0"/>
      <w:marRight w:val="0"/>
      <w:marTop w:val="0"/>
      <w:marBottom w:val="0"/>
      <w:divBdr>
        <w:top w:val="none" w:sz="0" w:space="0" w:color="auto"/>
        <w:left w:val="none" w:sz="0" w:space="0" w:color="auto"/>
        <w:bottom w:val="none" w:sz="0" w:space="0" w:color="auto"/>
        <w:right w:val="none" w:sz="0" w:space="0" w:color="auto"/>
      </w:divBdr>
    </w:div>
    <w:div w:id="1674647627">
      <w:bodyDiv w:val="1"/>
      <w:marLeft w:val="0"/>
      <w:marRight w:val="0"/>
      <w:marTop w:val="0"/>
      <w:marBottom w:val="0"/>
      <w:divBdr>
        <w:top w:val="none" w:sz="0" w:space="0" w:color="auto"/>
        <w:left w:val="none" w:sz="0" w:space="0" w:color="auto"/>
        <w:bottom w:val="none" w:sz="0" w:space="0" w:color="auto"/>
        <w:right w:val="none" w:sz="0" w:space="0" w:color="auto"/>
      </w:divBdr>
    </w:div>
    <w:div w:id="1745102248">
      <w:bodyDiv w:val="1"/>
      <w:marLeft w:val="0"/>
      <w:marRight w:val="0"/>
      <w:marTop w:val="0"/>
      <w:marBottom w:val="0"/>
      <w:divBdr>
        <w:top w:val="none" w:sz="0" w:space="0" w:color="auto"/>
        <w:left w:val="none" w:sz="0" w:space="0" w:color="auto"/>
        <w:bottom w:val="none" w:sz="0" w:space="0" w:color="auto"/>
        <w:right w:val="none" w:sz="0" w:space="0" w:color="auto"/>
      </w:divBdr>
    </w:div>
    <w:div w:id="1936666514">
      <w:bodyDiv w:val="1"/>
      <w:marLeft w:val="0"/>
      <w:marRight w:val="0"/>
      <w:marTop w:val="0"/>
      <w:marBottom w:val="0"/>
      <w:divBdr>
        <w:top w:val="none" w:sz="0" w:space="0" w:color="auto"/>
        <w:left w:val="none" w:sz="0" w:space="0" w:color="auto"/>
        <w:bottom w:val="none" w:sz="0" w:space="0" w:color="auto"/>
        <w:right w:val="none" w:sz="0" w:space="0" w:color="auto"/>
      </w:divBdr>
    </w:div>
    <w:div w:id="1964115013">
      <w:bodyDiv w:val="1"/>
      <w:marLeft w:val="0"/>
      <w:marRight w:val="0"/>
      <w:marTop w:val="0"/>
      <w:marBottom w:val="0"/>
      <w:divBdr>
        <w:top w:val="none" w:sz="0" w:space="0" w:color="auto"/>
        <w:left w:val="none" w:sz="0" w:space="0" w:color="auto"/>
        <w:bottom w:val="none" w:sz="0" w:space="0" w:color="auto"/>
        <w:right w:val="none" w:sz="0" w:space="0" w:color="auto"/>
      </w:divBdr>
    </w:div>
    <w:div w:id="20257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X.Choulaki\Documents\1%20TMHMA%20PROMHTHEIVN\1%20&#916;&#921;&#913;&#915;&#937;&#925;&#921;&#931;&#924;&#927;&#921;\&#931;&#933;&#925;&#927;&#928;&#932;&#921;&#922;&#927;&#921;%202018\IMBB\SYN_8_Rena_FLOW%20CELLS\procurement@admin.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3F4F-3FF0-4610-84D4-3010D858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4054</Words>
  <Characters>23110</Characters>
  <Application>Microsoft Office Word</Application>
  <DocSecurity>0</DocSecurity>
  <Lines>192</Lines>
  <Paragraphs>54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intra</dc:creator>
  <cp:lastModifiedBy>M.Theocharopoulos</cp:lastModifiedBy>
  <cp:revision>2</cp:revision>
  <cp:lastPrinted>2018-10-02T08:39:00Z</cp:lastPrinted>
  <dcterms:created xsi:type="dcterms:W3CDTF">2018-10-02T13:10:00Z</dcterms:created>
  <dcterms:modified xsi:type="dcterms:W3CDTF">2018-10-02T13:10:00Z</dcterms:modified>
</cp:coreProperties>
</file>