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2EB" w:rsidRPr="00AC52EB" w:rsidRDefault="00AC52EB" w:rsidP="00AC52E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0" w:name="_Toc510612355"/>
      <w:r w:rsidRPr="00AC52EB">
        <w:rPr>
          <w:rFonts w:ascii="Arial" w:eastAsia="Times New Roman" w:hAnsi="Arial" w:cs="Arial"/>
          <w:b/>
          <w:color w:val="002060"/>
          <w:sz w:val="24"/>
          <w:lang w:val="el-GR" w:eastAsia="zh-CN"/>
        </w:rPr>
        <w:t>ΠΑΡΑΡΤΗΜΑ ΙΙ - Υποδείγματα</w:t>
      </w:r>
      <w:bookmarkEnd w:id="0"/>
    </w:p>
    <w:p w:rsidR="00AC52EB" w:rsidRPr="00AC52EB" w:rsidRDefault="00AC52EB" w:rsidP="00AC52EB">
      <w:pPr>
        <w:suppressAutoHyphens/>
        <w:spacing w:after="120" w:line="240" w:lineRule="auto"/>
        <w:jc w:val="center"/>
        <w:rPr>
          <w:rFonts w:ascii="Calibri" w:eastAsia="Times New Roman" w:hAnsi="Calibri" w:cs="Calibri"/>
          <w:b/>
          <w:bCs/>
          <w:sz w:val="28"/>
          <w:szCs w:val="32"/>
          <w:lang w:val="el-GR" w:eastAsia="zh-CN"/>
        </w:rPr>
      </w:pPr>
      <w:r w:rsidRPr="00AC52EB">
        <w:rPr>
          <w:rFonts w:ascii="Calibri" w:eastAsia="Times New Roman" w:hAnsi="Calibri" w:cs="Calibri"/>
          <w:b/>
          <w:bCs/>
          <w:sz w:val="28"/>
          <w:szCs w:val="32"/>
          <w:lang w:val="el-GR" w:eastAsia="zh-CN"/>
        </w:rPr>
        <w:t>ΥΠΟΔΕΙΓΜΑ 1</w:t>
      </w:r>
    </w:p>
    <w:p w:rsidR="00AC52EB" w:rsidRPr="00AC52EB" w:rsidRDefault="00AC52EB" w:rsidP="00AC52EB">
      <w:pPr>
        <w:suppressAutoHyphens/>
        <w:spacing w:after="120" w:line="240" w:lineRule="auto"/>
        <w:ind w:right="-341"/>
        <w:jc w:val="center"/>
        <w:rPr>
          <w:rFonts w:ascii="Calibri" w:eastAsia="Times New Roman" w:hAnsi="Calibri" w:cs="Calibri"/>
          <w:b/>
          <w:sz w:val="24"/>
          <w:szCs w:val="24"/>
          <w:lang w:val="el-GR" w:eastAsia="zh-CN"/>
        </w:rPr>
      </w:pPr>
      <w:r w:rsidRPr="00AC52EB">
        <w:rPr>
          <w:rFonts w:ascii="Calibri" w:eastAsia="Times New Roman" w:hAnsi="Calibri" w:cs="Calibri"/>
          <w:b/>
          <w:sz w:val="24"/>
          <w:szCs w:val="24"/>
          <w:lang w:val="el-GR" w:eastAsia="zh-CN"/>
        </w:rPr>
        <w:t>ΑΙΤΗΣΗ ΣΥΜΜΕΤΟΧΗΣ</w:t>
      </w:r>
    </w:p>
    <w:p w:rsidR="00AC52EB" w:rsidRPr="00AC52EB" w:rsidRDefault="00AC52EB" w:rsidP="00AC52EB">
      <w:pPr>
        <w:tabs>
          <w:tab w:val="left" w:pos="1701"/>
        </w:tabs>
        <w:suppressAutoHyphens/>
        <w:spacing w:after="120" w:line="240" w:lineRule="auto"/>
        <w:ind w:right="-340"/>
        <w:jc w:val="both"/>
        <w:rPr>
          <w:rFonts w:ascii="Calibri" w:eastAsia="Times New Roman" w:hAnsi="Calibri" w:cs="Calibri"/>
          <w:b/>
          <w:szCs w:val="24"/>
          <w:lang w:val="el-GR" w:eastAsia="zh-CN"/>
        </w:rPr>
      </w:pPr>
      <w:r w:rsidRPr="00AC52EB">
        <w:rPr>
          <w:rFonts w:ascii="Calibri" w:eastAsia="Times New Roman" w:hAnsi="Calibri" w:cs="Calibri"/>
          <w:bCs/>
          <w:szCs w:val="24"/>
          <w:lang w:val="el-GR" w:eastAsia="zh-CN"/>
        </w:rPr>
        <w:t>σε Συνοπτικό</w:t>
      </w:r>
      <w:r w:rsidRPr="00AC52EB">
        <w:rPr>
          <w:rFonts w:ascii="Calibri" w:eastAsia="Times New Roman" w:hAnsi="Calibri" w:cs="Calibri"/>
          <w:szCs w:val="24"/>
          <w:lang w:val="el-GR" w:eastAsia="zh-CN"/>
        </w:rPr>
        <w:t xml:space="preserve"> Διαγωνισμό σε </w:t>
      </w:r>
      <w:r w:rsidRPr="00AC52EB">
        <w:rPr>
          <w:rFonts w:ascii="Calibri" w:eastAsia="Times New Roman" w:hAnsi="Calibri" w:cs="Calibri"/>
          <w:bCs/>
          <w:szCs w:val="24"/>
          <w:lang w:val="el-GR" w:eastAsia="zh-CN"/>
        </w:rPr>
        <w:t>Ε</w:t>
      </w:r>
      <w:r w:rsidRPr="00AC52EB">
        <w:rPr>
          <w:rFonts w:ascii="Calibri" w:eastAsia="Times New Roman" w:hAnsi="Calibri" w:cs="Calibri"/>
          <w:szCs w:val="24"/>
          <w:lang w:val="el-GR" w:eastAsia="zh-CN"/>
        </w:rPr>
        <w:t xml:space="preserve">υρώ </w:t>
      </w:r>
      <w:r w:rsidRPr="00AC52EB">
        <w:rPr>
          <w:rFonts w:ascii="Calibri" w:eastAsia="Times New Roman" w:hAnsi="Calibri" w:cs="Calibri"/>
          <w:bCs/>
          <w:szCs w:val="24"/>
          <w:lang w:val="el-GR" w:eastAsia="zh-CN"/>
        </w:rPr>
        <w:t xml:space="preserve">για </w:t>
      </w:r>
      <w:r w:rsidRPr="00AC52EB">
        <w:rPr>
          <w:rFonts w:ascii="Calibri" w:eastAsia="Times New Roman" w:hAnsi="Calibri" w:cs="Calibri"/>
          <w:szCs w:val="24"/>
          <w:lang w:val="el-GR" w:eastAsia="zh-CN"/>
        </w:rPr>
        <w:t>την ανάδειξη αναδόχου για</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Workshop</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strongly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interacting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open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many</w:t>
      </w:r>
      <w:r w:rsidRPr="00AC52EB">
        <w:rPr>
          <w:rFonts w:ascii="Calibri" w:eastAsia="Times New Roman" w:hAnsi="Calibri" w:cs="Calibri"/>
          <w:b/>
          <w:szCs w:val="24"/>
          <w:lang w:val="el-GR" w:eastAsia="zh-CN"/>
        </w:rPr>
        <w:t>-</w:t>
      </w:r>
      <w:r w:rsidRPr="00AC52EB">
        <w:rPr>
          <w:rFonts w:ascii="Calibri" w:eastAsia="Times New Roman" w:hAnsi="Calibri" w:cs="Calibri"/>
          <w:b/>
          <w:szCs w:val="24"/>
          <w:lang w:eastAsia="zh-CN"/>
        </w:rPr>
        <w:t>body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systems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with</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emphasis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Rydberg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atoms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physics</w:t>
      </w:r>
      <w:r w:rsidRPr="00AC52EB">
        <w:rPr>
          <w:rFonts w:ascii="Calibri" w:eastAsia="Times New Roman" w:hAnsi="Calibri" w:cs="Calibri"/>
          <w:b/>
          <w:szCs w:val="24"/>
          <w:lang w:val="el-GR" w:eastAsia="zh-CN"/>
        </w:rPr>
        <w:t xml:space="preserve"> 2018</w:t>
      </w:r>
      <w:r w:rsidRPr="00AC52EB">
        <w:rPr>
          <w:rFonts w:ascii="Calibri" w:eastAsia="Times New Roman" w:hAnsi="Calibri" w:cs="Calibri"/>
          <w:b/>
          <w:lang w:val="el-GR" w:eastAsia="zh-CN"/>
        </w:rPr>
        <w:t>»</w:t>
      </w:r>
    </w:p>
    <w:p w:rsidR="00AC52EB" w:rsidRPr="00AC52EB" w:rsidRDefault="00AC52EB" w:rsidP="00AC52EB">
      <w:pPr>
        <w:suppressAutoHyphens/>
        <w:spacing w:after="120" w:line="240" w:lineRule="auto"/>
        <w:ind w:right="-341"/>
        <w:jc w:val="both"/>
        <w:rPr>
          <w:rFonts w:ascii="Calibri" w:eastAsia="Times New Roman" w:hAnsi="Calibri" w:cs="Calibri"/>
          <w:bCs/>
          <w:szCs w:val="24"/>
          <w:lang w:val="el-GR" w:eastAsia="zh-CN"/>
        </w:rPr>
      </w:pPr>
      <w:r w:rsidRPr="00AC52EB">
        <w:rPr>
          <w:rFonts w:ascii="Calibri" w:eastAsia="Times New Roman" w:hAnsi="Calibri" w:cs="Calibri"/>
          <w:szCs w:val="24"/>
          <w:lang w:val="el-GR" w:eastAsia="zh-CN"/>
        </w:rPr>
        <w:t>Κριτήριο αξιολόγησης: Πλέον συμφέρουσα από οικονομική άποψη προσφορά με βάση τη βέλτιστη σχέση ποιότητας-τιμής.</w:t>
      </w:r>
    </w:p>
    <w:p w:rsidR="00AC52EB" w:rsidRPr="00AC52EB" w:rsidRDefault="00AC52EB" w:rsidP="00AC52EB">
      <w:pPr>
        <w:tabs>
          <w:tab w:val="left" w:pos="2977"/>
        </w:tabs>
        <w:spacing w:after="0" w:line="240" w:lineRule="auto"/>
        <w:ind w:left="720" w:hanging="720"/>
        <w:jc w:val="both"/>
        <w:rPr>
          <w:rFonts w:ascii="Calibri" w:eastAsia="Times New Roman" w:hAnsi="Calibri" w:cs="Calibri"/>
          <w:b/>
          <w:color w:val="000000"/>
          <w:szCs w:val="24"/>
          <w:lang w:val="el-GR" w:eastAsia="el-GR"/>
        </w:rPr>
      </w:pPr>
      <w:r w:rsidRPr="00AC52EB">
        <w:rPr>
          <w:rFonts w:ascii="Calibri" w:eastAsia="Times New Roman" w:hAnsi="Calibri" w:cs="Calibri"/>
          <w:b/>
          <w:color w:val="000000"/>
          <w:szCs w:val="24"/>
          <w:lang w:val="el-GR" w:eastAsia="el-GR"/>
        </w:rPr>
        <w:t xml:space="preserve">Συνολικός προϋπολογισμός: </w:t>
      </w:r>
    </w:p>
    <w:p w:rsidR="00AC52EB" w:rsidRPr="00AC52EB" w:rsidRDefault="00AC52EB" w:rsidP="00AC52EB">
      <w:pPr>
        <w:tabs>
          <w:tab w:val="left" w:pos="2977"/>
        </w:tabs>
        <w:spacing w:after="0" w:line="240" w:lineRule="auto"/>
        <w:ind w:left="720" w:hanging="720"/>
        <w:jc w:val="both"/>
        <w:rPr>
          <w:rFonts w:ascii="Calibri" w:eastAsia="Times New Roman" w:hAnsi="Calibri" w:cs="Calibri"/>
          <w:szCs w:val="24"/>
          <w:lang w:val="el-GR" w:eastAsia="el-GR"/>
        </w:rPr>
      </w:pPr>
      <w:r w:rsidRPr="00AC52EB">
        <w:rPr>
          <w:rFonts w:ascii="Calibri" w:eastAsia="Times New Roman" w:hAnsi="Calibri" w:cs="Calibri"/>
          <w:color w:val="000000"/>
          <w:szCs w:val="24"/>
          <w:lang w:val="el-GR" w:eastAsia="el-GR"/>
        </w:rPr>
        <w:t>Είκοσι πέντε χιλιάδες οκτακόσια πενήντα Ευρώ</w:t>
      </w:r>
      <w:r w:rsidRPr="00AC52EB">
        <w:rPr>
          <w:rFonts w:ascii="Calibri" w:eastAsia="Times New Roman" w:hAnsi="Calibri" w:cs="Calibri"/>
          <w:b/>
          <w:color w:val="000000"/>
          <w:szCs w:val="24"/>
          <w:lang w:val="el-GR" w:eastAsia="el-GR"/>
        </w:rPr>
        <w:t xml:space="preserve"> </w:t>
      </w:r>
      <w:r w:rsidRPr="00AC52EB">
        <w:rPr>
          <w:rFonts w:ascii="Calibri" w:eastAsia="Times New Roman" w:hAnsi="Calibri" w:cs="Calibri"/>
          <w:color w:val="000000"/>
          <w:szCs w:val="24"/>
          <w:lang w:val="el-GR" w:eastAsia="el-GR"/>
        </w:rPr>
        <w:t>(</w:t>
      </w:r>
      <w:r w:rsidRPr="00AC52EB">
        <w:rPr>
          <w:rFonts w:ascii="Calibri" w:eastAsia="Times New Roman" w:hAnsi="Calibri" w:cs="Calibri"/>
          <w:szCs w:val="24"/>
          <w:lang w:val="el-GR" w:eastAsia="zh-CN"/>
        </w:rPr>
        <w:t xml:space="preserve">25.850,00 </w:t>
      </w:r>
      <w:r w:rsidRPr="00AC52EB">
        <w:rPr>
          <w:rFonts w:ascii="Calibri" w:eastAsia="Times New Roman" w:hAnsi="Calibri" w:cs="Calibri"/>
          <w:szCs w:val="24"/>
          <w:lang w:val="el-GR" w:eastAsia="el-GR"/>
        </w:rPr>
        <w:t xml:space="preserve">€) πλέον ΦΠΑ 24%, ήτοι </w:t>
      </w:r>
    </w:p>
    <w:p w:rsidR="00AC52EB" w:rsidRPr="00AC52EB" w:rsidRDefault="00AC52EB" w:rsidP="00AC52EB">
      <w:pPr>
        <w:tabs>
          <w:tab w:val="left" w:pos="2835"/>
        </w:tabs>
        <w:spacing w:after="0" w:line="240" w:lineRule="auto"/>
        <w:jc w:val="both"/>
        <w:rPr>
          <w:rFonts w:ascii="Calibri" w:eastAsia="Times New Roman" w:hAnsi="Calibri" w:cs="Calibri"/>
          <w:szCs w:val="24"/>
          <w:lang w:val="el-GR" w:eastAsia="el-GR"/>
        </w:rPr>
      </w:pPr>
      <w:r w:rsidRPr="00AC52EB">
        <w:rPr>
          <w:rFonts w:ascii="Calibri" w:eastAsia="Times New Roman" w:hAnsi="Calibri" w:cs="Calibri"/>
          <w:color w:val="000000"/>
          <w:szCs w:val="24"/>
          <w:lang w:val="el-GR" w:eastAsia="zh-CN"/>
        </w:rPr>
        <w:t xml:space="preserve">Τριάντα δύο χιλιάδες </w:t>
      </w:r>
      <w:r w:rsidRPr="00AC52EB">
        <w:rPr>
          <w:rFonts w:ascii="Calibri" w:eastAsia="Times New Roman" w:hAnsi="Calibri" w:cs="Calibri"/>
          <w:szCs w:val="24"/>
          <w:lang w:val="el-GR" w:eastAsia="zh-CN"/>
        </w:rPr>
        <w:t xml:space="preserve">πενήντα τέσσερα </w:t>
      </w:r>
      <w:r w:rsidRPr="00AC52EB">
        <w:rPr>
          <w:rFonts w:ascii="Calibri" w:eastAsia="Times New Roman" w:hAnsi="Calibri" w:cs="Calibri"/>
          <w:szCs w:val="24"/>
          <w:lang w:val="el-GR" w:eastAsia="el-GR"/>
        </w:rPr>
        <w:t xml:space="preserve">Ευρώ </w:t>
      </w:r>
      <w:r w:rsidRPr="00AC52EB">
        <w:rPr>
          <w:rFonts w:ascii="Calibri" w:eastAsia="Times New Roman" w:hAnsi="Calibri" w:cs="Calibri"/>
          <w:szCs w:val="24"/>
          <w:lang w:val="el-GR" w:eastAsia="zh-CN"/>
        </w:rPr>
        <w:t>(</w:t>
      </w:r>
      <w:r w:rsidRPr="00AC52EB">
        <w:rPr>
          <w:rFonts w:ascii="Calibri" w:eastAsia="Times New Roman" w:hAnsi="Calibri" w:cs="Calibri"/>
          <w:color w:val="000000"/>
          <w:lang w:val="el-GR" w:eastAsia="el-GR"/>
        </w:rPr>
        <w:t xml:space="preserve">32.054 </w:t>
      </w:r>
      <w:r w:rsidRPr="00AC52EB">
        <w:rPr>
          <w:rFonts w:ascii="Calibri" w:eastAsia="Times New Roman" w:hAnsi="Calibri" w:cs="Calibri"/>
          <w:szCs w:val="24"/>
          <w:lang w:val="el-GR" w:eastAsia="zh-CN"/>
        </w:rPr>
        <w:t xml:space="preserve">€) </w:t>
      </w:r>
      <w:r w:rsidRPr="00AC52EB">
        <w:rPr>
          <w:rFonts w:ascii="Calibri" w:eastAsia="Times New Roman" w:hAnsi="Calibri" w:cs="Calibri"/>
          <w:bCs/>
          <w:szCs w:val="24"/>
          <w:lang w:val="el-GR" w:eastAsia="zh-CN"/>
        </w:rPr>
        <w:t>συμπεριλαμβανομένου ΦΠΑ 24%.</w:t>
      </w:r>
    </w:p>
    <w:p w:rsidR="00AC52EB" w:rsidRPr="00AC52EB" w:rsidRDefault="00AC52EB" w:rsidP="00AC52EB">
      <w:pPr>
        <w:suppressAutoHyphens/>
        <w:spacing w:after="120" w:line="240" w:lineRule="auto"/>
        <w:ind w:right="-341"/>
        <w:jc w:val="both"/>
        <w:rPr>
          <w:rFonts w:ascii="Calibri" w:eastAsia="Times New Roman" w:hAnsi="Calibri" w:cs="Calibri"/>
          <w:b/>
          <w:color w:val="000000"/>
          <w:szCs w:val="24"/>
          <w:lang w:val="el-GR" w:eastAsia="el-GR"/>
        </w:rPr>
      </w:pPr>
    </w:p>
    <w:tbl>
      <w:tblPr>
        <w:tblW w:w="0" w:type="auto"/>
        <w:jc w:val="center"/>
        <w:tblLook w:val="04A0" w:firstRow="1" w:lastRow="0" w:firstColumn="1" w:lastColumn="0" w:noHBand="0" w:noVBand="1"/>
      </w:tblPr>
      <w:tblGrid>
        <w:gridCol w:w="2916"/>
        <w:gridCol w:w="3496"/>
        <w:gridCol w:w="678"/>
        <w:gridCol w:w="1212"/>
      </w:tblGrid>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Στοιχεία Οικονομικού Φορέα</w:t>
            </w:r>
          </w:p>
        </w:tc>
      </w:tr>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szCs w:val="24"/>
                <w:lang w:val="el-GR" w:eastAsia="zh-CN"/>
              </w:rPr>
            </w:pPr>
            <w:r w:rsidRPr="00AC52EB">
              <w:rPr>
                <w:rFonts w:ascii="Calibri" w:eastAsia="Times New Roman" w:hAnsi="Calibri" w:cs="Calibri"/>
                <w:b/>
                <w:szCs w:val="24"/>
                <w:lang w:val="el-GR" w:eastAsia="zh-CN"/>
              </w:rPr>
              <w:t>Ονοματεπώνυμο</w:t>
            </w:r>
          </w:p>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szCs w:val="24"/>
                <w:lang w:val="el-GR" w:eastAsia="zh-CN"/>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n-GB" w:eastAsia="zh-CN"/>
              </w:rPr>
            </w:pPr>
            <w:r w:rsidRPr="00AC52EB">
              <w:rPr>
                <w:rFonts w:ascii="Calibri" w:eastAsia="Times New Roman" w:hAnsi="Calibri" w:cs="Calibri"/>
                <w:b/>
                <w:bCs/>
                <w:szCs w:val="24"/>
                <w:lang w:val="el-GR" w:eastAsia="zh-CN"/>
              </w:rPr>
              <w:t>Ηλεκτρονική δ</w:t>
            </w:r>
            <w:r w:rsidRPr="00AC52EB">
              <w:rPr>
                <w:rFonts w:ascii="Calibri" w:eastAsia="Times New Roman" w:hAnsi="Calibri" w:cs="Calibri"/>
                <w:b/>
                <w:bCs/>
                <w:szCs w:val="24"/>
                <w:lang w:val="en-GB" w:eastAsia="zh-CN"/>
              </w:rPr>
              <w:t>/</w:t>
            </w:r>
            <w:proofErr w:type="spellStart"/>
            <w:r w:rsidRPr="00AC52EB">
              <w:rPr>
                <w:rFonts w:ascii="Calibri" w:eastAsia="Times New Roman" w:hAnsi="Calibri" w:cs="Calibri"/>
                <w:b/>
                <w:bCs/>
                <w:szCs w:val="24"/>
                <w:lang w:val="en-GB" w:eastAsia="zh-CN"/>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n-GB" w:eastAsia="zh-CN"/>
              </w:rPr>
            </w:pPr>
          </w:p>
        </w:tc>
      </w:tr>
    </w:tbl>
    <w:p w:rsidR="00AC52EB" w:rsidRPr="00AC52EB" w:rsidRDefault="00AC52EB" w:rsidP="00AC52EB">
      <w:pPr>
        <w:tabs>
          <w:tab w:val="left" w:pos="142"/>
          <w:tab w:val="left" w:pos="284"/>
        </w:tabs>
        <w:suppressAutoHyphens/>
        <w:spacing w:after="120" w:line="360" w:lineRule="auto"/>
        <w:jc w:val="both"/>
        <w:rPr>
          <w:rFonts w:ascii="Calibri" w:eastAsia="Times New Roman" w:hAnsi="Calibri" w:cs="Calibri"/>
          <w:szCs w:val="24"/>
          <w:lang w:val="en-GB" w:eastAsia="zh-CN"/>
        </w:rPr>
      </w:pPr>
    </w:p>
    <w:p w:rsidR="00AC52EB" w:rsidRPr="00AC52EB" w:rsidRDefault="00AC52EB" w:rsidP="00AC52EB">
      <w:pPr>
        <w:tabs>
          <w:tab w:val="left" w:pos="142"/>
          <w:tab w:val="left" w:pos="284"/>
        </w:tabs>
        <w:suppressAutoHyphens/>
        <w:spacing w:after="120" w:line="36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Με την παρούσα αίτηση, σας υποβάλλω φάκελο προσφοράς για την συμμετοχή μου στον συνοπτικό διαγωνισμό με </w:t>
      </w:r>
      <w:proofErr w:type="spellStart"/>
      <w:r w:rsidRPr="00AC52EB">
        <w:rPr>
          <w:rFonts w:ascii="Calibri" w:eastAsia="Times New Roman" w:hAnsi="Calibri" w:cs="Calibri"/>
          <w:szCs w:val="24"/>
          <w:lang w:val="el-GR" w:eastAsia="zh-CN"/>
        </w:rPr>
        <w:t>αρ</w:t>
      </w:r>
      <w:proofErr w:type="spellEnd"/>
      <w:r w:rsidRPr="00AC52EB">
        <w:rPr>
          <w:rFonts w:ascii="Calibri" w:eastAsia="Times New Roman" w:hAnsi="Calibri" w:cs="Calibri"/>
          <w:szCs w:val="24"/>
          <w:lang w:val="el-GR" w:eastAsia="zh-CN"/>
        </w:rPr>
        <w:t xml:space="preserve">. </w:t>
      </w:r>
      <w:proofErr w:type="spellStart"/>
      <w:r w:rsidRPr="00AC52EB">
        <w:rPr>
          <w:rFonts w:ascii="Calibri" w:eastAsia="Times New Roman" w:hAnsi="Calibri" w:cs="Calibri"/>
          <w:szCs w:val="24"/>
          <w:lang w:val="el-GR" w:eastAsia="zh-CN"/>
        </w:rPr>
        <w:t>Πρωτ</w:t>
      </w:r>
      <w:proofErr w:type="spellEnd"/>
      <w:r w:rsidRPr="00AC52EB">
        <w:rPr>
          <w:rFonts w:ascii="Calibri" w:eastAsia="Times New Roman" w:hAnsi="Calibri" w:cs="Calibri"/>
          <w:szCs w:val="24"/>
          <w:lang w:val="el-GR" w:eastAsia="zh-CN"/>
        </w:rPr>
        <w:t>.……./……….2018 που προκήρυξε το Ινστιτούτο Ηλεκτρονικής Δομής και Λέιζερ του Ιδρύματος Τεχνολογίας και Έρευνας για «</w:t>
      </w:r>
      <w:r w:rsidRPr="00AC52EB">
        <w:rPr>
          <w:rFonts w:ascii="Calibri" w:eastAsia="Times New Roman" w:hAnsi="Calibri" w:cs="Calibri"/>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Workshop</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strongly</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interacting</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open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many</w:t>
      </w:r>
      <w:r w:rsidRPr="00AC52EB">
        <w:rPr>
          <w:rFonts w:ascii="Calibri" w:eastAsia="Times New Roman" w:hAnsi="Calibri" w:cs="Calibri"/>
          <w:szCs w:val="24"/>
          <w:lang w:val="el-GR" w:eastAsia="zh-CN"/>
        </w:rPr>
        <w:t>-</w:t>
      </w:r>
      <w:r w:rsidRPr="00AC52EB">
        <w:rPr>
          <w:rFonts w:ascii="Calibri" w:eastAsia="Times New Roman" w:hAnsi="Calibri" w:cs="Calibri"/>
          <w:szCs w:val="24"/>
          <w:lang w:eastAsia="zh-CN"/>
        </w:rPr>
        <w:t>body</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systems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with</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the</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emphasis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the</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Rydberg</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atoms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physics</w:t>
      </w:r>
      <w:r w:rsidRPr="00AC52EB">
        <w:rPr>
          <w:rFonts w:ascii="Calibri" w:eastAsia="Times New Roman" w:hAnsi="Calibri" w:cs="Calibri"/>
          <w:szCs w:val="24"/>
          <w:lang w:val="el-GR" w:eastAsia="zh-CN"/>
        </w:rPr>
        <w:t xml:space="preserve"> 2018</w:t>
      </w:r>
      <w:r w:rsidRPr="00AC52EB">
        <w:rPr>
          <w:rFonts w:ascii="Calibri" w:eastAsia="Times New Roman" w:hAnsi="Calibri" w:cs="Calibri"/>
          <w:lang w:val="el-GR" w:eastAsia="zh-CN"/>
        </w:rPr>
        <w:t>».</w:t>
      </w:r>
    </w:p>
    <w:p w:rsidR="00AC52EB" w:rsidRPr="00AC52EB" w:rsidRDefault="00AC52EB" w:rsidP="00AC52EB">
      <w:pPr>
        <w:tabs>
          <w:tab w:val="left" w:pos="142"/>
          <w:tab w:val="left" w:pos="284"/>
        </w:tabs>
        <w:suppressAutoHyphens/>
        <w:spacing w:after="120" w:line="360" w:lineRule="auto"/>
        <w:jc w:val="center"/>
        <w:rPr>
          <w:rFonts w:ascii="Calibri" w:eastAsia="Times New Roman" w:hAnsi="Calibri" w:cs="Calibri"/>
          <w:szCs w:val="24"/>
          <w:lang w:val="el-GR" w:eastAsia="zh-CN"/>
        </w:rPr>
      </w:pPr>
      <w:r w:rsidRPr="00AC52EB">
        <w:rPr>
          <w:rFonts w:ascii="Calibri" w:eastAsia="Times New Roman" w:hAnsi="Calibri" w:cs="Calibri"/>
          <w:szCs w:val="24"/>
          <w:lang w:val="el-GR" w:eastAsia="zh-CN"/>
        </w:rPr>
        <w:t>Ο/Η αιτών/ούσα</w:t>
      </w:r>
    </w:p>
    <w:p w:rsidR="00AC52EB" w:rsidRPr="00AC52EB" w:rsidRDefault="00AC52EB" w:rsidP="00AC52EB">
      <w:pPr>
        <w:tabs>
          <w:tab w:val="left" w:pos="142"/>
          <w:tab w:val="left" w:pos="284"/>
        </w:tabs>
        <w:suppressAutoHyphens/>
        <w:spacing w:after="120" w:line="360" w:lineRule="auto"/>
        <w:jc w:val="center"/>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center"/>
        <w:rPr>
          <w:rFonts w:ascii="Calibri" w:eastAsia="Times New Roman" w:hAnsi="Calibri" w:cs="Calibri"/>
          <w:szCs w:val="24"/>
          <w:lang w:val="el-GR" w:eastAsia="el-GR"/>
        </w:rPr>
      </w:pPr>
      <w:proofErr w:type="spellStart"/>
      <w:r w:rsidRPr="00AC52EB">
        <w:rPr>
          <w:rFonts w:ascii="Calibri" w:eastAsia="Times New Roman" w:hAnsi="Calibri" w:cs="Calibri"/>
          <w:szCs w:val="24"/>
          <w:lang w:val="el-GR" w:eastAsia="el-GR"/>
        </w:rPr>
        <w:t>Ημ</w:t>
      </w:r>
      <w:proofErr w:type="spellEnd"/>
      <w:r w:rsidRPr="00AC52EB">
        <w:rPr>
          <w:rFonts w:ascii="Calibri" w:eastAsia="Times New Roman" w:hAnsi="Calibri" w:cs="Calibri"/>
          <w:szCs w:val="24"/>
          <w:lang w:val="el-GR" w:eastAsia="el-GR"/>
        </w:rPr>
        <w:t>/</w:t>
      </w:r>
      <w:proofErr w:type="spellStart"/>
      <w:r w:rsidRPr="00AC52EB">
        <w:rPr>
          <w:rFonts w:ascii="Calibri" w:eastAsia="Times New Roman" w:hAnsi="Calibri" w:cs="Calibri"/>
          <w:szCs w:val="24"/>
          <w:lang w:val="el-GR" w:eastAsia="el-GR"/>
        </w:rPr>
        <w:t>νία</w:t>
      </w:r>
      <w:proofErr w:type="spellEnd"/>
    </w:p>
    <w:p w:rsidR="00AC52EB" w:rsidRPr="00AC52EB" w:rsidRDefault="00AC52EB" w:rsidP="00AC52EB">
      <w:pPr>
        <w:suppressAutoHyphens/>
        <w:spacing w:after="120" w:line="240" w:lineRule="auto"/>
        <w:jc w:val="center"/>
        <w:rPr>
          <w:rFonts w:ascii="Calibri" w:eastAsia="Times New Roman" w:hAnsi="Calibri" w:cs="Calibri"/>
          <w:szCs w:val="24"/>
          <w:lang w:val="el-GR" w:eastAsia="el-GR"/>
        </w:rPr>
      </w:pPr>
      <w:r w:rsidRPr="00AC52EB">
        <w:rPr>
          <w:rFonts w:ascii="Calibri" w:eastAsia="Times New Roman" w:hAnsi="Calibri" w:cs="Calibri"/>
          <w:szCs w:val="24"/>
          <w:lang w:val="el-GR" w:eastAsia="el-GR"/>
        </w:rPr>
        <w:t>Υπογραφή</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sectPr w:rsidR="00AC52EB" w:rsidRPr="00AC52EB" w:rsidSect="00DD0806">
          <w:endnotePr>
            <w:numFmt w:val="decimal"/>
          </w:endnotePr>
          <w:pgSz w:w="11906" w:h="16838"/>
          <w:pgMar w:top="1440" w:right="1797" w:bottom="1440" w:left="1797" w:header="709" w:footer="709" w:gutter="0"/>
          <w:cols w:space="708"/>
          <w:docGrid w:linePitch="360"/>
        </w:sectPr>
      </w:pPr>
    </w:p>
    <w:p w:rsidR="00AC52EB" w:rsidRPr="00AC52EB" w:rsidRDefault="00AC52EB" w:rsidP="00AC52EB">
      <w:pPr>
        <w:suppressAutoHyphens/>
        <w:spacing w:after="120" w:line="240" w:lineRule="auto"/>
        <w:jc w:val="center"/>
        <w:rPr>
          <w:rFonts w:ascii="Calibri" w:eastAsia="Times New Roman" w:hAnsi="Calibri" w:cs="Calibri"/>
          <w:b/>
          <w:bCs/>
          <w:sz w:val="28"/>
          <w:szCs w:val="32"/>
          <w:lang w:val="el-GR" w:eastAsia="zh-CN"/>
        </w:rPr>
      </w:pPr>
      <w:r w:rsidRPr="00AC52EB">
        <w:rPr>
          <w:rFonts w:ascii="Calibri" w:eastAsia="Times New Roman" w:hAnsi="Calibri" w:cs="Calibri"/>
          <w:b/>
          <w:bCs/>
          <w:sz w:val="28"/>
          <w:szCs w:val="32"/>
          <w:lang w:val="el-GR" w:eastAsia="zh-CN"/>
        </w:rPr>
        <w:lastRenderedPageBreak/>
        <w:t>ΥΠΟΔΕΙΓΜΑ 2</w:t>
      </w: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p>
    <w:p w:rsidR="00AC52EB" w:rsidRPr="00AC52EB" w:rsidRDefault="00AC52EB" w:rsidP="00AC52EB">
      <w:pPr>
        <w:suppressAutoHyphens/>
        <w:spacing w:after="120" w:line="240" w:lineRule="auto"/>
        <w:ind w:right="-341"/>
        <w:jc w:val="center"/>
        <w:rPr>
          <w:rFonts w:ascii="Calibri" w:eastAsia="Times New Roman" w:hAnsi="Calibri" w:cs="Calibri"/>
          <w:b/>
          <w:sz w:val="24"/>
          <w:szCs w:val="24"/>
          <w:lang w:val="el-GR" w:eastAsia="zh-CN"/>
        </w:rPr>
      </w:pPr>
      <w:r w:rsidRPr="00AC52EB">
        <w:rPr>
          <w:rFonts w:ascii="Calibri" w:eastAsia="Times New Roman" w:hAnsi="Calibri" w:cs="Calibri"/>
          <w:b/>
          <w:sz w:val="24"/>
          <w:szCs w:val="24"/>
          <w:lang w:val="el-GR" w:eastAsia="zh-CN"/>
        </w:rPr>
        <w:t>ΣΧΕΔΙΟ ΕΓΓΥΗΤΙΚΗΣ ΕΠΙΣΤΟΛΗΣ ΚΑΛΗΣ ΕΚΤΕΛΕΣΗΣ</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ΠΡΟΣ</w:t>
      </w:r>
    </w:p>
    <w:p w:rsidR="00AC52EB" w:rsidRPr="00AC52EB" w:rsidRDefault="00AC52EB" w:rsidP="00AC52EB">
      <w:pPr>
        <w:spacing w:before="120" w:after="0" w:line="240" w:lineRule="auto"/>
        <w:jc w:val="both"/>
        <w:rPr>
          <w:rFonts w:ascii="Calibri" w:eastAsia="Times New Roman" w:hAnsi="Calibri" w:cs="Calibri"/>
          <w:lang w:val="el-GR"/>
        </w:rPr>
      </w:pPr>
      <w:r w:rsidRPr="00AC52EB">
        <w:rPr>
          <w:rFonts w:ascii="Calibri" w:eastAsia="Times New Roman" w:hAnsi="Calibri" w:cs="Calibri"/>
          <w:lang w:val="el-GR"/>
        </w:rPr>
        <w:t>Το ΙΔΡΥΜΑ ΤΕΧΝΟΛΟΓΙΑΣ ΚΑΙ ΕΡΕΥΝΑΣ</w:t>
      </w:r>
    </w:p>
    <w:p w:rsidR="00AC52EB" w:rsidRPr="00AC52EB" w:rsidRDefault="00AC52EB" w:rsidP="00AC52EB">
      <w:pPr>
        <w:spacing w:before="120" w:after="0" w:line="240" w:lineRule="auto"/>
        <w:jc w:val="both"/>
        <w:rPr>
          <w:rFonts w:ascii="Calibri" w:eastAsia="Times New Roman" w:hAnsi="Calibri" w:cs="Calibri"/>
          <w:lang w:val="el-GR"/>
        </w:rPr>
      </w:pPr>
      <w:r w:rsidRPr="00AC52EB">
        <w:rPr>
          <w:rFonts w:ascii="Calibri" w:eastAsia="Times New Roman" w:hAnsi="Calibri" w:cs="Calibri"/>
          <w:lang w:val="el-GR"/>
        </w:rPr>
        <w:t>Ν. Πλαστήρα 100</w:t>
      </w:r>
    </w:p>
    <w:p w:rsidR="00AC52EB" w:rsidRPr="00AC52EB" w:rsidRDefault="00AC52EB" w:rsidP="00AC52EB">
      <w:pPr>
        <w:spacing w:before="120" w:after="0" w:line="240" w:lineRule="auto"/>
        <w:jc w:val="both"/>
        <w:rPr>
          <w:rFonts w:ascii="Calibri" w:eastAsia="Times New Roman" w:hAnsi="Calibri" w:cs="Calibri"/>
          <w:lang w:val="el-GR"/>
        </w:rPr>
      </w:pPr>
      <w:r w:rsidRPr="00AC52EB">
        <w:rPr>
          <w:rFonts w:ascii="Calibri" w:eastAsia="Times New Roman" w:hAnsi="Calibri" w:cs="Calibri"/>
          <w:lang w:val="el-GR"/>
        </w:rPr>
        <w:t xml:space="preserve">Βασιλικά </w:t>
      </w:r>
      <w:proofErr w:type="spellStart"/>
      <w:r w:rsidRPr="00AC52EB">
        <w:rPr>
          <w:rFonts w:ascii="Calibri" w:eastAsia="Times New Roman" w:hAnsi="Calibri" w:cs="Calibri"/>
          <w:lang w:val="el-GR"/>
        </w:rPr>
        <w:t>Βουτών</w:t>
      </w:r>
      <w:proofErr w:type="spellEnd"/>
      <w:r w:rsidRPr="00AC52EB">
        <w:rPr>
          <w:rFonts w:ascii="Calibri" w:eastAsia="Times New Roman" w:hAnsi="Calibri" w:cs="Calibri"/>
          <w:lang w:val="el-GR"/>
        </w:rPr>
        <w:t xml:space="preserve"> Ηρακλείου Κρήτης</w:t>
      </w:r>
    </w:p>
    <w:p w:rsidR="00AC52EB" w:rsidRPr="00AC52EB" w:rsidRDefault="00AC52EB" w:rsidP="00AC52EB">
      <w:pPr>
        <w:spacing w:before="120" w:after="0" w:line="240" w:lineRule="auto"/>
        <w:jc w:val="right"/>
        <w:rPr>
          <w:rFonts w:ascii="Calibri" w:eastAsia="Times New Roman" w:hAnsi="Calibri" w:cs="Calibri"/>
          <w:lang w:val="el-GR"/>
        </w:rPr>
      </w:pPr>
      <w:r w:rsidRPr="00AC52EB">
        <w:rPr>
          <w:rFonts w:ascii="Calibri" w:eastAsia="Times New Roman" w:hAnsi="Calibri" w:cs="Calibri"/>
          <w:lang w:val="el-GR"/>
        </w:rPr>
        <w:t>…………………………….ημερομηνία</w:t>
      </w:r>
    </w:p>
    <w:p w:rsidR="00AC52EB" w:rsidRPr="00AC52EB" w:rsidRDefault="00AC52EB" w:rsidP="00AC52EB">
      <w:pPr>
        <w:spacing w:before="120" w:after="0" w:line="240" w:lineRule="auto"/>
        <w:jc w:val="center"/>
        <w:rPr>
          <w:rFonts w:ascii="Calibri" w:eastAsia="Times New Roman" w:hAnsi="Calibri" w:cs="Calibri"/>
          <w:lang w:val="el-GR"/>
        </w:rPr>
      </w:pPr>
      <w:r w:rsidRPr="00AC52EB">
        <w:rPr>
          <w:rFonts w:ascii="Calibri" w:eastAsia="Times New Roman" w:hAnsi="Calibri" w:cs="Calibri"/>
          <w:lang w:val="el-GR"/>
        </w:rPr>
        <w:t>ΕΓΓΥΗΤΙΚΗ ΕΠΙΣΤΟΛΗ ΥΠ’ ΑΡΙΘΜΟΝ .... ΓΙΑ ΠΟΣΟ ΕΥΡΩ.</w:t>
      </w:r>
    </w:p>
    <w:p w:rsidR="00AC52EB" w:rsidRPr="00AC52EB" w:rsidRDefault="00AC52EB" w:rsidP="00AC52E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AC52EB">
        <w:rPr>
          <w:rFonts w:ascii="Calibri" w:eastAsia="Times New Roman" w:hAnsi="Calibri" w:cs="Calibri"/>
          <w:iCs/>
          <w:lang w:val="el-GR"/>
        </w:rPr>
        <w:t xml:space="preserve">Με την επιστολή αυτή σας γνωστοποιούμε ότι εγγυόμαστε ρητά, ανέκκλητα και ανεπιφύλακτα, </w:t>
      </w:r>
      <w:proofErr w:type="spellStart"/>
      <w:r w:rsidRPr="00AC52EB">
        <w:rPr>
          <w:rFonts w:ascii="Calibri" w:eastAsia="Times New Roman" w:hAnsi="Calibri" w:cs="Calibri"/>
          <w:iCs/>
          <w:lang w:val="el-GR"/>
        </w:rPr>
        <w:t>ευθυνόμενοι</w:t>
      </w:r>
      <w:proofErr w:type="spellEnd"/>
      <w:r w:rsidRPr="00AC52EB">
        <w:rPr>
          <w:rFonts w:ascii="Calibri" w:eastAsia="Times New Roman" w:hAnsi="Calibri" w:cs="Calibri"/>
          <w:iCs/>
          <w:lang w:val="el-GR"/>
        </w:rPr>
        <w:t xml:space="preserve"> απέναντι σας εις ολόκληρο και ως </w:t>
      </w:r>
      <w:proofErr w:type="spellStart"/>
      <w:r w:rsidRPr="00AC52EB">
        <w:rPr>
          <w:rFonts w:ascii="Calibri" w:eastAsia="Times New Roman" w:hAnsi="Calibri" w:cs="Calibri"/>
          <w:iCs/>
          <w:lang w:val="el-GR"/>
        </w:rPr>
        <w:t>αυτοφειλέτες</w:t>
      </w:r>
      <w:proofErr w:type="spellEnd"/>
      <w:r w:rsidRPr="00AC52EB">
        <w:rPr>
          <w:rFonts w:ascii="Calibri" w:eastAsia="Times New Roman" w:hAnsi="Calibri" w:cs="Calibri"/>
          <w:iCs/>
          <w:lang w:val="el-GR"/>
        </w:rPr>
        <w:t xml:space="preserve"> υπέρ της ........................ </w:t>
      </w:r>
      <w:r w:rsidRPr="00AC52EB">
        <w:rPr>
          <w:rFonts w:ascii="Calibri" w:eastAsia="Times New Roman" w:hAnsi="Calibri" w:cs="Calibri"/>
          <w:lang w:val="el-GR" w:eastAsia="zh-CN"/>
        </w:rPr>
        <w:t xml:space="preserve">πλήρη επωνυμία ,ΑΦΜ, διεύθυνση. Σε περίπτωση ένωσης την πλήρη επωνυμία ,ΑΦΜ, διεύθυνση κάθε μέλους της Ένωσης) </w:t>
      </w:r>
      <w:r w:rsidRPr="00AC52EB">
        <w:rPr>
          <w:rFonts w:ascii="Calibri" w:eastAsia="Times New Roman" w:hAnsi="Calibri" w:cs="Calibri"/>
          <w:iCs/>
          <w:lang w:val="el-GR"/>
        </w:rPr>
        <w:t xml:space="preserve">για ποσό ευρώ. ......... Στο ως άνω ποσό περιορίζεται η ευθύνη μας, για την καλή εκτέλεση των όρων της ……………..(ημερομηνία) Σύμβασης Προμήθειας </w:t>
      </w:r>
      <w:r w:rsidRPr="00AC52EB">
        <w:rPr>
          <w:rFonts w:ascii="Calibri" w:eastAsia="Times New Roman" w:hAnsi="Calibri" w:cs="Calibri"/>
          <w:szCs w:val="24"/>
          <w:lang w:val="el-GR" w:eastAsia="zh-CN"/>
        </w:rPr>
        <w:t>……………….</w:t>
      </w:r>
      <w:r w:rsidRPr="00AC52EB">
        <w:rPr>
          <w:rFonts w:ascii="Calibri" w:eastAsia="Times New Roman" w:hAnsi="Calibri" w:cs="Calibri"/>
          <w:iCs/>
          <w:lang w:val="el-GR"/>
        </w:rPr>
        <w:t xml:space="preserve"> μεταξύ του Ιδρύματος Τεχνολογίας και Έρευνας και της .................</w:t>
      </w:r>
    </w:p>
    <w:p w:rsidR="00AC52EB" w:rsidRPr="00AC52EB" w:rsidRDefault="00AC52EB" w:rsidP="00AC52E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AC52EB">
        <w:rPr>
          <w:rFonts w:ascii="Calibri" w:eastAsia="Times New Roman" w:hAnsi="Calibri" w:cs="Calibri"/>
          <w:iCs/>
          <w:lang w:val="el-GR"/>
        </w:rPr>
        <w:t xml:space="preserve">Παραιτούμαστε ρητά και ανεπιφύλακτα από την ένσταση του ευεργετήματος  της διαιρέσεως και </w:t>
      </w:r>
      <w:proofErr w:type="spellStart"/>
      <w:r w:rsidRPr="00AC52EB">
        <w:rPr>
          <w:rFonts w:ascii="Calibri" w:eastAsia="Times New Roman" w:hAnsi="Calibri" w:cs="Calibri"/>
          <w:iCs/>
          <w:lang w:val="el-GR"/>
        </w:rPr>
        <w:t>διζήσεως</w:t>
      </w:r>
      <w:proofErr w:type="spellEnd"/>
      <w:r w:rsidRPr="00AC52EB">
        <w:rPr>
          <w:rFonts w:ascii="Calibri" w:eastAsia="Times New Roman" w:hAnsi="Calibri" w:cs="Calibri"/>
          <w:iCs/>
          <w:lang w:val="el-GR"/>
        </w:rPr>
        <w:t xml:space="preserve"> από το δικαίωμα προβολής εναντίον σας όλων των ενστάσεων του </w:t>
      </w:r>
      <w:proofErr w:type="spellStart"/>
      <w:r w:rsidRPr="00AC52EB">
        <w:rPr>
          <w:rFonts w:ascii="Calibri" w:eastAsia="Times New Roman" w:hAnsi="Calibri" w:cs="Calibri"/>
          <w:iCs/>
          <w:lang w:val="el-GR"/>
        </w:rPr>
        <w:t>πρωτοφειλέτη</w:t>
      </w:r>
      <w:proofErr w:type="spellEnd"/>
      <w:r w:rsidRPr="00AC52EB">
        <w:rPr>
          <w:rFonts w:ascii="Calibri" w:eastAsia="Times New Roman" w:hAnsi="Calibri" w:cs="Calibri"/>
          <w:iCs/>
          <w:lang w:val="el-GR"/>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AC52EB" w:rsidRPr="00AC52EB" w:rsidRDefault="00AC52EB" w:rsidP="00AC52E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AC52EB">
        <w:rPr>
          <w:rFonts w:ascii="Calibri" w:eastAsia="Times New Roman" w:hAnsi="Calibri" w:cs="Calibri"/>
          <w:iCs/>
          <w:lang w:val="el-GR"/>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χωρίς  οποιαδήποτε αντίρρηση, ολόκληρο ή μέρος του ποσού της εγγύησης, σύμφωνα με τις οδηγίες σας και εντός τριών (3) ημερών από την ημερομηνία που μας το ζητήσετε.</w:t>
      </w:r>
    </w:p>
    <w:p w:rsidR="00AC52EB" w:rsidRPr="00AC52EB" w:rsidRDefault="00AC52EB" w:rsidP="00AC52EB">
      <w:pPr>
        <w:overflowPunct w:val="0"/>
        <w:autoSpaceDE w:val="0"/>
        <w:autoSpaceDN w:val="0"/>
        <w:adjustRightInd w:val="0"/>
        <w:spacing w:before="120" w:after="0" w:line="300" w:lineRule="atLeast"/>
        <w:ind w:left="540"/>
        <w:jc w:val="both"/>
        <w:textAlignment w:val="baseline"/>
        <w:rPr>
          <w:rFonts w:ascii="Calibri" w:eastAsia="Times New Roman" w:hAnsi="Calibri" w:cs="Calibri"/>
          <w:iCs/>
          <w:lang w:val="el-GR"/>
        </w:rPr>
      </w:pPr>
      <w:r w:rsidRPr="00AC52EB">
        <w:rPr>
          <w:rFonts w:ascii="Calibri" w:eastAsia="Times New Roman" w:hAnsi="Calibri" w:cs="Calibri"/>
          <w:iCs/>
          <w:lang w:val="el-GR"/>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AC52EB" w:rsidRPr="00AC52EB" w:rsidRDefault="00AC52EB" w:rsidP="00AC52EB">
      <w:pPr>
        <w:overflowPunct w:val="0"/>
        <w:autoSpaceDE w:val="0"/>
        <w:autoSpaceDN w:val="0"/>
        <w:adjustRightInd w:val="0"/>
        <w:spacing w:before="120" w:after="0" w:line="260" w:lineRule="exact"/>
        <w:ind w:left="540"/>
        <w:jc w:val="both"/>
        <w:textAlignment w:val="baseline"/>
        <w:rPr>
          <w:rFonts w:ascii="Calibri" w:eastAsia="Calibri" w:hAnsi="Calibri" w:cs="Calibri"/>
          <w:iCs/>
          <w:lang w:val="el-GR"/>
        </w:rPr>
      </w:pPr>
      <w:r w:rsidRPr="00AC52EB">
        <w:rPr>
          <w:rFonts w:ascii="Calibri" w:eastAsia="Calibri" w:hAnsi="Calibri" w:cs="Times New Roman"/>
          <w:lang w:val="el-GR"/>
        </w:rPr>
        <w:t>Σας δηλώνουμε ακόμη ότι η υπόψη εγγύηση μας, θα παραμείνει σε πλήρη ισχύ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AC52EB">
        <w:rPr>
          <w:rFonts w:ascii="Calibri" w:eastAsia="Calibri" w:hAnsi="Calibri" w:cs="Calibri"/>
          <w:iCs/>
          <w:lang w:val="el-GR"/>
        </w:rPr>
        <w:t xml:space="preserve"> Σε περίπτωση κατάπτωση της εγγύησης </w:t>
      </w:r>
      <w:r w:rsidRPr="00AC52EB">
        <w:rPr>
          <w:rFonts w:ascii="Calibri" w:eastAsia="Calibri" w:hAnsi="Calibri" w:cs="Times New Roman"/>
          <w:iCs/>
          <w:color w:val="000000"/>
          <w:szCs w:val="20"/>
          <w:lang w:val="el-GR"/>
        </w:rPr>
        <w:t>το ποσό της κατάπτωσης υπόκειται στο εκάστοτε ισχύον τέλος χαρτοσήμου.</w:t>
      </w:r>
    </w:p>
    <w:p w:rsidR="00AC52EB" w:rsidRPr="00AC52EB" w:rsidRDefault="00AC52EB" w:rsidP="00AC52EB">
      <w:pPr>
        <w:suppressAutoHyphens/>
        <w:overflowPunct w:val="0"/>
        <w:autoSpaceDE w:val="0"/>
        <w:autoSpaceDN w:val="0"/>
        <w:adjustRightInd w:val="0"/>
        <w:spacing w:after="120" w:line="240" w:lineRule="auto"/>
        <w:ind w:left="540"/>
        <w:jc w:val="both"/>
        <w:textAlignment w:val="baseline"/>
        <w:rPr>
          <w:rFonts w:ascii="Calibri" w:eastAsia="Times New Roman" w:hAnsi="Calibri" w:cs="Calibri"/>
          <w:szCs w:val="24"/>
          <w:lang w:val="el-GR" w:eastAsia="zh-CN"/>
        </w:rPr>
      </w:pPr>
      <w:proofErr w:type="spellStart"/>
      <w:r w:rsidRPr="00AC52EB">
        <w:rPr>
          <w:rFonts w:ascii="Calibri" w:eastAsia="Times New Roman" w:hAnsi="Calibri" w:cs="Calibri"/>
          <w:iCs/>
          <w:lang w:val="el-GR"/>
        </w:rPr>
        <w:t>Βεβαιούμε</w:t>
      </w:r>
      <w:proofErr w:type="spellEnd"/>
      <w:r w:rsidRPr="00AC52EB">
        <w:rPr>
          <w:rFonts w:ascii="Calibri" w:eastAsia="Times New Roman" w:hAnsi="Calibri" w:cs="Calibri"/>
          <w:iCs/>
          <w:lang w:val="el-GR"/>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AC52EB">
        <w:rPr>
          <w:rFonts w:ascii="Calibri" w:eastAsia="Times New Roman" w:hAnsi="Calibri" w:cs="Calibri"/>
          <w:iCs/>
          <w:szCs w:val="24"/>
          <w:lang w:val="el-GR" w:eastAsia="zh-CN"/>
        </w:rPr>
        <w:t>.</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sectPr w:rsidR="00AC52EB" w:rsidRPr="00AC52EB" w:rsidSect="00DD0806">
          <w:endnotePr>
            <w:numFmt w:val="decimal"/>
          </w:endnotePr>
          <w:pgSz w:w="11906" w:h="16838"/>
          <w:pgMar w:top="1440" w:right="1797" w:bottom="1440" w:left="1797" w:header="709" w:footer="709" w:gutter="0"/>
          <w:cols w:space="708"/>
          <w:docGrid w:linePitch="360"/>
        </w:sectPr>
      </w:pPr>
    </w:p>
    <w:p w:rsidR="00AC52EB" w:rsidRPr="00AC52EB" w:rsidRDefault="00AC52EB" w:rsidP="00AC52E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SimSun" w:hAnsi="Arial" w:cs="Arial"/>
          <w:b/>
          <w:i/>
          <w:iCs/>
          <w:color w:val="5B9BD5"/>
          <w:sz w:val="24"/>
          <w:lang w:val="el-GR" w:eastAsia="zh-CN"/>
        </w:rPr>
      </w:pPr>
      <w:bookmarkStart w:id="1" w:name="_Toc510612356"/>
      <w:r w:rsidRPr="00AC52EB">
        <w:rPr>
          <w:rFonts w:ascii="Arial" w:eastAsia="Times New Roman" w:hAnsi="Arial" w:cs="Arial"/>
          <w:b/>
          <w:color w:val="002060"/>
          <w:sz w:val="24"/>
          <w:lang w:val="el-GR" w:eastAsia="zh-CN"/>
        </w:rPr>
        <w:lastRenderedPageBreak/>
        <w:t>ΠΑΡΑΡΤΗΜΑ ΙΙΙ– Υπόδειγμα Τεχνικής Προσφοράς - Πίνακας συμμόρφωσης</w:t>
      </w:r>
      <w:bookmarkEnd w:id="1"/>
    </w:p>
    <w:p w:rsidR="00AC52EB" w:rsidRPr="00AC52EB" w:rsidRDefault="00AC52EB" w:rsidP="00AC52EB">
      <w:pPr>
        <w:suppressAutoHyphens/>
        <w:spacing w:after="120" w:line="240" w:lineRule="auto"/>
        <w:ind w:right="-341"/>
        <w:jc w:val="center"/>
        <w:rPr>
          <w:rFonts w:ascii="Calibri" w:eastAsia="Times New Roman" w:hAnsi="Calibri" w:cs="Calibri"/>
          <w:b/>
          <w:sz w:val="24"/>
          <w:szCs w:val="24"/>
          <w:lang w:val="el-GR" w:eastAsia="zh-CN"/>
        </w:rPr>
      </w:pPr>
      <w:r w:rsidRPr="00AC52EB">
        <w:rPr>
          <w:rFonts w:ascii="Calibri" w:eastAsia="Times New Roman" w:hAnsi="Calibri" w:cs="Calibri"/>
          <w:b/>
          <w:sz w:val="24"/>
          <w:szCs w:val="24"/>
          <w:lang w:val="el-GR" w:eastAsia="zh-CN"/>
        </w:rPr>
        <w:t>ΕΝΤΥΠΟ ΤΕΧΝΙΚΗΣ ΠΡΟΣΦΟΡΑΣ</w:t>
      </w: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ΠΡΟΣ</w:t>
      </w: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ΙΔΡΥΜΑ ΤΕΧΝΟΛΟΓΙΑΣ &amp; ΕΡΕΥΝΑΣ/</w:t>
      </w:r>
      <w:r w:rsidRPr="00AC52EB">
        <w:rPr>
          <w:rFonts w:ascii="Calibri" w:eastAsia="Times New Roman" w:hAnsi="Calibri" w:cs="Calibri"/>
          <w:b/>
          <w:bCs/>
          <w:szCs w:val="24"/>
          <w:lang w:eastAsia="zh-CN"/>
        </w:rPr>
        <w:t>IN</w:t>
      </w:r>
      <w:r w:rsidRPr="00AC52EB">
        <w:rPr>
          <w:rFonts w:ascii="Calibri" w:eastAsia="Times New Roman" w:hAnsi="Calibri" w:cs="Calibri"/>
          <w:b/>
          <w:bCs/>
          <w:szCs w:val="24"/>
          <w:lang w:val="el-GR" w:eastAsia="zh-CN"/>
        </w:rPr>
        <w:t>ΣΤΙΤΟΥΤΟ ΗΛΕΚΤΡΟΝΙΚΗΣ ΔΟΜΗΣ ΚΑΙ ΛΕΙΖΕΡ</w:t>
      </w:r>
    </w:p>
    <w:p w:rsidR="00AC52EB" w:rsidRPr="00AC52EB" w:rsidRDefault="00AC52EB" w:rsidP="00AC52EB">
      <w:pPr>
        <w:tabs>
          <w:tab w:val="left" w:pos="993"/>
        </w:tabs>
        <w:suppressAutoHyphens/>
        <w:spacing w:after="120" w:line="240" w:lineRule="auto"/>
        <w:rPr>
          <w:rFonts w:ascii="Calibri" w:eastAsia="Times New Roman" w:hAnsi="Calibri" w:cs="Calibri"/>
          <w:b/>
          <w:bCs/>
          <w:i/>
          <w:szCs w:val="24"/>
          <w:lang w:val="el-GR" w:eastAsia="zh-CN"/>
        </w:rPr>
      </w:pPr>
      <w:r w:rsidRPr="00AC52EB">
        <w:rPr>
          <w:rFonts w:ascii="Calibri" w:eastAsia="Times New Roman" w:hAnsi="Calibri" w:cs="Calibri"/>
          <w:b/>
          <w:bCs/>
          <w:i/>
          <w:szCs w:val="24"/>
          <w:lang w:val="el-GR" w:eastAsia="zh-CN"/>
        </w:rPr>
        <w:t>ΘΕΜΑ:</w:t>
      </w:r>
      <w:r w:rsidRPr="00AC52EB">
        <w:rPr>
          <w:rFonts w:ascii="Calibri" w:eastAsia="Times New Roman" w:hAnsi="Calibri" w:cs="Calibri"/>
          <w:b/>
          <w:bCs/>
          <w:i/>
          <w:szCs w:val="24"/>
          <w:lang w:val="el-GR" w:eastAsia="zh-CN"/>
        </w:rPr>
        <w:tab/>
        <w:t xml:space="preserve">Συνοπτικός διαγωνισμός για </w:t>
      </w:r>
      <w:r w:rsidRPr="00AC52EB">
        <w:rPr>
          <w:rFonts w:ascii="Calibri" w:eastAsia="Times New Roman" w:hAnsi="Calibri" w:cs="Calibri"/>
          <w:b/>
          <w:szCs w:val="24"/>
          <w:lang w:val="el-GR" w:eastAsia="zh-CN"/>
        </w:rPr>
        <w:t>«</w:t>
      </w:r>
      <w:r w:rsidRPr="00AC52EB">
        <w:rPr>
          <w:rFonts w:ascii="Calibri" w:eastAsia="Times New Roman" w:hAnsi="Calibri" w:cs="Calibri"/>
          <w:b/>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Workshop</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strongly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interacting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open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many</w:t>
      </w:r>
      <w:r w:rsidRPr="00AC52EB">
        <w:rPr>
          <w:rFonts w:ascii="Calibri" w:eastAsia="Times New Roman" w:hAnsi="Calibri" w:cs="Calibri"/>
          <w:b/>
          <w:szCs w:val="24"/>
          <w:lang w:val="el-GR" w:eastAsia="zh-CN"/>
        </w:rPr>
        <w:t>-</w:t>
      </w:r>
      <w:r w:rsidRPr="00AC52EB">
        <w:rPr>
          <w:rFonts w:ascii="Calibri" w:eastAsia="Times New Roman" w:hAnsi="Calibri" w:cs="Calibri"/>
          <w:b/>
          <w:szCs w:val="24"/>
          <w:lang w:eastAsia="zh-CN"/>
        </w:rPr>
        <w:t>body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systems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with</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emphasis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Rydberg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atoms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physics</w:t>
      </w:r>
      <w:r w:rsidRPr="00AC52EB">
        <w:rPr>
          <w:rFonts w:ascii="Calibri" w:eastAsia="Times New Roman" w:hAnsi="Calibri" w:cs="Calibri"/>
          <w:b/>
          <w:szCs w:val="24"/>
          <w:lang w:val="el-GR" w:eastAsia="zh-CN"/>
        </w:rPr>
        <w:t xml:space="preserve"> 2018</w:t>
      </w:r>
      <w:r w:rsidRPr="00AC52EB">
        <w:rPr>
          <w:rFonts w:ascii="Calibri" w:eastAsia="Times New Roman" w:hAnsi="Calibri" w:cs="Calibri"/>
          <w:b/>
          <w:lang w:val="el-GR" w:eastAsia="zh-CN"/>
        </w:rPr>
        <w:t>»</w:t>
      </w:r>
    </w:p>
    <w:p w:rsidR="00AC52EB" w:rsidRPr="00AC52EB" w:rsidRDefault="00AC52EB" w:rsidP="00AC52EB">
      <w:pPr>
        <w:suppressAutoHyphens/>
        <w:spacing w:after="120" w:line="240" w:lineRule="auto"/>
        <w:jc w:val="center"/>
        <w:rPr>
          <w:rFonts w:ascii="Calibri" w:eastAsia="Times New Roman" w:hAnsi="Calibri" w:cs="Calibri"/>
          <w:b/>
          <w:bCs/>
          <w:i/>
          <w:szCs w:val="24"/>
          <w:u w:val="single"/>
          <w:lang w:val="el-GR" w:eastAsia="zh-CN"/>
        </w:rPr>
      </w:pPr>
      <w:proofErr w:type="spellStart"/>
      <w:r w:rsidRPr="00AC52EB">
        <w:rPr>
          <w:rFonts w:ascii="Calibri" w:eastAsia="Times New Roman" w:hAnsi="Calibri" w:cs="Calibri"/>
          <w:b/>
          <w:bCs/>
          <w:i/>
          <w:szCs w:val="24"/>
          <w:u w:val="single"/>
          <w:lang w:val="el-GR" w:eastAsia="zh-CN"/>
        </w:rPr>
        <w:t>Αρ</w:t>
      </w:r>
      <w:proofErr w:type="spellEnd"/>
      <w:r w:rsidRPr="00AC52EB">
        <w:rPr>
          <w:rFonts w:ascii="Calibri" w:eastAsia="Times New Roman" w:hAnsi="Calibri" w:cs="Calibri"/>
          <w:b/>
          <w:bCs/>
          <w:i/>
          <w:szCs w:val="24"/>
          <w:u w:val="single"/>
          <w:lang w:val="el-GR" w:eastAsia="zh-CN"/>
        </w:rPr>
        <w:t>. Διακήρυξης : ……/……...2018</w:t>
      </w:r>
    </w:p>
    <w:p w:rsidR="00AC52EB" w:rsidRPr="00AC52EB" w:rsidRDefault="00AC52EB" w:rsidP="00AC52EB">
      <w:pPr>
        <w:tabs>
          <w:tab w:val="left" w:pos="1985"/>
        </w:tabs>
        <w:suppressAutoHyphens/>
        <w:spacing w:after="120" w:line="240" w:lineRule="auto"/>
        <w:jc w:val="both"/>
        <w:rPr>
          <w:rFonts w:ascii="Calibri" w:eastAsia="Times New Roman" w:hAnsi="Calibri" w:cs="Calibri"/>
          <w:b/>
          <w:bCs/>
          <w:i/>
          <w:szCs w:val="24"/>
          <w:lang w:val="el-GR" w:eastAsia="zh-CN"/>
        </w:rPr>
      </w:pPr>
      <w:r w:rsidRPr="00AC52EB">
        <w:rPr>
          <w:rFonts w:ascii="Calibri" w:eastAsia="Times New Roman" w:hAnsi="Calibri" w:cs="Calibri"/>
          <w:b/>
          <w:bCs/>
          <w:i/>
          <w:szCs w:val="24"/>
          <w:lang w:val="el-GR" w:eastAsia="zh-CN"/>
        </w:rPr>
        <w:t xml:space="preserve">Προϋπολογισμός: </w:t>
      </w:r>
      <w:r w:rsidRPr="00AC52EB">
        <w:rPr>
          <w:rFonts w:ascii="Calibri" w:eastAsia="Times New Roman" w:hAnsi="Calibri" w:cs="Calibri"/>
          <w:b/>
          <w:bCs/>
          <w:i/>
          <w:szCs w:val="24"/>
          <w:lang w:val="el-GR" w:eastAsia="zh-CN"/>
        </w:rPr>
        <w:tab/>
      </w:r>
      <w:r w:rsidRPr="00AC52EB">
        <w:rPr>
          <w:rFonts w:ascii="Calibri" w:eastAsia="Times New Roman" w:hAnsi="Calibri" w:cs="Calibri"/>
          <w:b/>
          <w:szCs w:val="24"/>
          <w:lang w:val="el-GR" w:eastAsia="zh-CN"/>
        </w:rPr>
        <w:t xml:space="preserve">25.850,00 </w:t>
      </w:r>
      <w:r w:rsidRPr="00AC52EB">
        <w:rPr>
          <w:rFonts w:ascii="Calibri" w:eastAsia="Times New Roman" w:hAnsi="Calibri" w:cs="Calibri"/>
          <w:b/>
          <w:bCs/>
          <w:i/>
          <w:szCs w:val="24"/>
          <w:lang w:val="el-GR" w:eastAsia="zh-CN"/>
        </w:rPr>
        <w:t xml:space="preserve">Ευρώ πλέον ΦΠΑ 24% και </w:t>
      </w:r>
    </w:p>
    <w:p w:rsidR="00AC52EB" w:rsidRPr="00AC52EB" w:rsidRDefault="00AC52EB" w:rsidP="00AC52EB">
      <w:pPr>
        <w:tabs>
          <w:tab w:val="left" w:pos="1985"/>
        </w:tabs>
        <w:spacing w:after="0" w:line="240" w:lineRule="auto"/>
        <w:jc w:val="both"/>
        <w:rPr>
          <w:rFonts w:ascii="Calibri" w:eastAsia="Times New Roman" w:hAnsi="Calibri" w:cs="Calibri"/>
          <w:b/>
          <w:color w:val="000000"/>
          <w:lang w:val="el-GR" w:eastAsia="el-GR"/>
        </w:rPr>
      </w:pPr>
      <w:r w:rsidRPr="00AC52EB">
        <w:rPr>
          <w:rFonts w:ascii="Calibri" w:eastAsia="Times New Roman" w:hAnsi="Calibri" w:cs="Calibri"/>
          <w:b/>
          <w:color w:val="000000"/>
          <w:szCs w:val="24"/>
          <w:lang w:val="el-GR" w:eastAsia="el-GR"/>
        </w:rPr>
        <w:tab/>
      </w:r>
      <w:r w:rsidRPr="00AC52EB">
        <w:rPr>
          <w:rFonts w:ascii="Calibri" w:eastAsia="Times New Roman" w:hAnsi="Calibri" w:cs="Calibri"/>
          <w:b/>
          <w:color w:val="000000"/>
          <w:lang w:val="el-GR" w:eastAsia="el-GR"/>
        </w:rPr>
        <w:t xml:space="preserve">32.054 </w:t>
      </w:r>
      <w:r w:rsidRPr="00AC52EB">
        <w:rPr>
          <w:rFonts w:ascii="Calibri" w:eastAsia="Times New Roman" w:hAnsi="Calibri" w:cs="Calibri"/>
          <w:b/>
          <w:bCs/>
          <w:i/>
          <w:szCs w:val="24"/>
          <w:lang w:val="el-GR" w:eastAsia="zh-CN"/>
        </w:rPr>
        <w:t>Ευρώ συμπεριλαμβανομένου ΦΠΑ 24%.</w:t>
      </w:r>
    </w:p>
    <w:p w:rsidR="00AC52EB" w:rsidRPr="00AC52EB" w:rsidRDefault="00AC52EB" w:rsidP="00AC52E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p>
    <w:p w:rsidR="00AC52EB" w:rsidRPr="00AC52EB" w:rsidRDefault="00AC52EB" w:rsidP="00AC52E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r w:rsidRPr="00AC52EB">
        <w:rPr>
          <w:rFonts w:ascii="Calibri" w:eastAsia="Calibri" w:hAnsi="Calibri" w:cs="Calibri"/>
          <w:b/>
          <w:iCs/>
          <w:sz w:val="24"/>
          <w:szCs w:val="40"/>
          <w:lang w:val="el-GR"/>
        </w:rPr>
        <w:t>ΠΙΝΑΚΑΣ ΣΥΜΜΟΡΦΩΣΗΣ</w:t>
      </w:r>
    </w:p>
    <w:tbl>
      <w:tblPr>
        <w:tblStyle w:val="TableGrid"/>
        <w:tblW w:w="9492" w:type="dxa"/>
        <w:tblLayout w:type="fixed"/>
        <w:tblLook w:val="04A0" w:firstRow="1" w:lastRow="0" w:firstColumn="1" w:lastColumn="0" w:noHBand="0" w:noVBand="1"/>
      </w:tblPr>
      <w:tblGrid>
        <w:gridCol w:w="704"/>
        <w:gridCol w:w="5953"/>
        <w:gridCol w:w="1418"/>
        <w:gridCol w:w="1417"/>
      </w:tblGrid>
      <w:tr w:rsidR="00AC52EB" w:rsidRPr="00AC52EB" w:rsidTr="00AC52EB">
        <w:trPr>
          <w:trHeight w:val="567"/>
        </w:trPr>
        <w:tc>
          <w:tcPr>
            <w:tcW w:w="704" w:type="dxa"/>
            <w:shd w:val="clear" w:color="auto" w:fill="B8CCE4"/>
            <w:vAlign w:val="center"/>
          </w:tcPr>
          <w:p w:rsidR="00AC52EB" w:rsidRPr="00AC52EB" w:rsidRDefault="00AC52EB" w:rsidP="00AC52EB">
            <w:pPr>
              <w:suppressAutoHyphens/>
              <w:spacing w:after="120"/>
              <w:rPr>
                <w:rFonts w:ascii="Calibri" w:eastAsia="Calibri" w:hAnsi="Calibri" w:cs="Calibri"/>
                <w:b/>
                <w:bCs/>
                <w:lang w:val="en-GB" w:eastAsia="zh-CN"/>
              </w:rPr>
            </w:pPr>
            <w:r w:rsidRPr="00AC52EB">
              <w:rPr>
                <w:rFonts w:ascii="Calibri" w:eastAsia="MS Mincho" w:hAnsi="Calibri" w:cs="Calibri"/>
                <w:color w:val="000000"/>
                <w:lang w:val="en-GB" w:eastAsia="ja-JP"/>
              </w:rPr>
              <w:t>α/α</w:t>
            </w:r>
          </w:p>
        </w:tc>
        <w:tc>
          <w:tcPr>
            <w:tcW w:w="5953" w:type="dxa"/>
            <w:shd w:val="clear" w:color="auto" w:fill="B8CCE4"/>
            <w:vAlign w:val="center"/>
          </w:tcPr>
          <w:p w:rsidR="00AC52EB" w:rsidRPr="00AC52EB" w:rsidRDefault="00AC52EB" w:rsidP="00AC52EB">
            <w:pPr>
              <w:rPr>
                <w:rFonts w:ascii="Calibri" w:hAnsi="Calibri" w:cs="Calibri"/>
                <w:b/>
                <w:bCs/>
                <w:lang w:val="el-GR"/>
              </w:rPr>
            </w:pPr>
            <w:proofErr w:type="spellStart"/>
            <w:r w:rsidRPr="00AC52EB">
              <w:rPr>
                <w:rFonts w:ascii="Calibri" w:eastAsia="MS Mincho" w:hAnsi="Calibri" w:cs="Calibri"/>
                <w:color w:val="000000"/>
                <w:lang w:val="en-GB" w:eastAsia="ja-JP"/>
              </w:rPr>
              <w:t>Τεχνικά</w:t>
            </w:r>
            <w:proofErr w:type="spellEnd"/>
            <w:r w:rsidRPr="00AC52EB">
              <w:rPr>
                <w:rFonts w:ascii="Calibri" w:eastAsia="MS Mincho" w:hAnsi="Calibri" w:cs="Calibri"/>
                <w:color w:val="000000"/>
                <w:lang w:val="en-GB" w:eastAsia="ja-JP"/>
              </w:rPr>
              <w:t xml:space="preserve"> χαρα</w:t>
            </w:r>
            <w:proofErr w:type="spellStart"/>
            <w:r w:rsidRPr="00AC52EB">
              <w:rPr>
                <w:rFonts w:ascii="Calibri" w:eastAsia="MS Mincho" w:hAnsi="Calibri" w:cs="Calibri"/>
                <w:color w:val="000000"/>
                <w:lang w:val="en-GB" w:eastAsia="ja-JP"/>
              </w:rPr>
              <w:t>κτηριστικά</w:t>
            </w:r>
            <w:proofErr w:type="spellEnd"/>
            <w:r w:rsidRPr="00AC52EB">
              <w:rPr>
                <w:rFonts w:ascii="Calibri" w:eastAsia="MS Mincho" w:hAnsi="Calibri" w:cs="Calibri"/>
                <w:color w:val="000000"/>
                <w:lang w:val="el-GR" w:eastAsia="ja-JP"/>
              </w:rPr>
              <w:t xml:space="preserve"> - </w:t>
            </w:r>
            <w:r w:rsidRPr="00AC52EB">
              <w:rPr>
                <w:rFonts w:ascii="Calibri" w:hAnsi="Calibri" w:cs="Calibri"/>
                <w:bCs/>
                <w:lang w:val="el-GR" w:eastAsia="zh-CN"/>
              </w:rPr>
              <w:t>απαιτήσεις</w:t>
            </w:r>
          </w:p>
        </w:tc>
        <w:tc>
          <w:tcPr>
            <w:tcW w:w="1418" w:type="dxa"/>
            <w:shd w:val="clear" w:color="auto" w:fill="B8CCE4"/>
            <w:vAlign w:val="center"/>
          </w:tcPr>
          <w:p w:rsidR="00AC52EB" w:rsidRPr="00AC52EB" w:rsidRDefault="00AC52EB" w:rsidP="00AC52EB">
            <w:pPr>
              <w:jc w:val="center"/>
              <w:rPr>
                <w:rFonts w:ascii="Calibri" w:hAnsi="Calibri" w:cs="Calibri"/>
                <w:b/>
                <w:bCs/>
                <w:color w:val="000000"/>
                <w:lang w:val="en-GB"/>
              </w:rPr>
            </w:pPr>
            <w:r w:rsidRPr="00AC52EB">
              <w:rPr>
                <w:rFonts w:ascii="Calibri" w:eastAsia="MS Mincho" w:hAnsi="Calibri" w:cs="Calibri"/>
                <w:color w:val="000000"/>
                <w:lang w:val="en-GB" w:eastAsia="ja-JP"/>
              </w:rPr>
              <w:t>Υπ</w:t>
            </w:r>
            <w:proofErr w:type="spellStart"/>
            <w:r w:rsidRPr="00AC52EB">
              <w:rPr>
                <w:rFonts w:ascii="Calibri" w:eastAsia="MS Mincho" w:hAnsi="Calibri" w:cs="Calibri"/>
                <w:color w:val="000000"/>
                <w:lang w:val="en-GB" w:eastAsia="ja-JP"/>
              </w:rPr>
              <w:t>οχρεωτική</w:t>
            </w:r>
            <w:proofErr w:type="spellEnd"/>
            <w:r w:rsidRPr="00AC52EB">
              <w:rPr>
                <w:rFonts w:ascii="Calibri" w:eastAsia="MS Mincho" w:hAnsi="Calibri" w:cs="Calibri"/>
                <w:color w:val="000000"/>
                <w:lang w:val="en-GB" w:eastAsia="ja-JP"/>
              </w:rPr>
              <w:t xml:space="preserve"> απα</w:t>
            </w:r>
            <w:proofErr w:type="spellStart"/>
            <w:r w:rsidRPr="00AC52EB">
              <w:rPr>
                <w:rFonts w:ascii="Calibri" w:eastAsia="MS Mincho" w:hAnsi="Calibri" w:cs="Calibri"/>
                <w:color w:val="000000"/>
                <w:lang w:val="en-GB" w:eastAsia="ja-JP"/>
              </w:rPr>
              <w:t>ίτηση</w:t>
            </w:r>
            <w:proofErr w:type="spellEnd"/>
          </w:p>
        </w:tc>
        <w:tc>
          <w:tcPr>
            <w:tcW w:w="1417" w:type="dxa"/>
            <w:shd w:val="clear" w:color="auto" w:fill="B8CCE4"/>
          </w:tcPr>
          <w:p w:rsidR="00AC52EB" w:rsidRPr="00AC52EB" w:rsidRDefault="00AC52EB" w:rsidP="00AC52EB">
            <w:pPr>
              <w:jc w:val="center"/>
              <w:rPr>
                <w:rFonts w:ascii="Calibri" w:eastAsia="MS Mincho" w:hAnsi="Calibri" w:cs="Calibri"/>
                <w:color w:val="000000"/>
                <w:lang w:val="el-GR" w:eastAsia="ja-JP"/>
              </w:rPr>
            </w:pPr>
            <w:r w:rsidRPr="00AC52EB">
              <w:rPr>
                <w:rFonts w:ascii="Calibri" w:eastAsia="MS Mincho" w:hAnsi="Calibri" w:cs="Calibri"/>
                <w:color w:val="000000"/>
                <w:lang w:val="el-GR" w:eastAsia="ja-JP"/>
              </w:rPr>
              <w:t>Απάντηση προμηθευτή/</w:t>
            </w:r>
          </w:p>
          <w:p w:rsidR="00AC52EB" w:rsidRPr="00AC52EB" w:rsidRDefault="00AC52EB" w:rsidP="00AC52EB">
            <w:pPr>
              <w:jc w:val="center"/>
              <w:rPr>
                <w:rFonts w:ascii="Calibri" w:eastAsia="MS Mincho" w:hAnsi="Calibri" w:cs="Calibri"/>
                <w:color w:val="000000"/>
                <w:lang w:val="el-GR" w:eastAsia="ja-JP"/>
              </w:rPr>
            </w:pPr>
            <w:r w:rsidRPr="00AC52EB">
              <w:rPr>
                <w:rFonts w:ascii="Calibri" w:eastAsia="MS Mincho" w:hAnsi="Calibri" w:cs="Calibri"/>
                <w:color w:val="000000"/>
                <w:lang w:val="el-GR" w:eastAsia="ja-JP"/>
              </w:rPr>
              <w:t>σχόλια/</w:t>
            </w:r>
          </w:p>
          <w:p w:rsidR="00AC52EB" w:rsidRPr="00AC52EB" w:rsidRDefault="00AC52EB" w:rsidP="00AC52EB">
            <w:pPr>
              <w:jc w:val="center"/>
              <w:rPr>
                <w:rFonts w:ascii="Calibri" w:eastAsia="MS Mincho" w:hAnsi="Calibri" w:cs="Calibri"/>
                <w:color w:val="000000"/>
                <w:lang w:val="el-GR" w:eastAsia="ja-JP"/>
              </w:rPr>
            </w:pPr>
            <w:r w:rsidRPr="00AC52EB">
              <w:rPr>
                <w:rFonts w:ascii="Calibri" w:eastAsia="MS Mincho" w:hAnsi="Calibri" w:cs="Calibri"/>
                <w:color w:val="000000"/>
                <w:lang w:val="el-GR" w:eastAsia="ja-JP"/>
              </w:rPr>
              <w:t>παραπομπές</w:t>
            </w: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731" w:hanging="567"/>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eastAsia="zh-CN"/>
              </w:rPr>
            </w:pPr>
            <w:r w:rsidRPr="00AC52EB">
              <w:rPr>
                <w:rFonts w:ascii="Calibri" w:hAnsi="Calibri" w:cs="Calibri"/>
                <w:b/>
                <w:bCs/>
                <w:lang w:val="el-GR" w:eastAsia="zh-CN"/>
              </w:rPr>
              <w:t xml:space="preserve">Διάρκεια: </w:t>
            </w:r>
            <w:r w:rsidRPr="00AC52EB">
              <w:rPr>
                <w:rFonts w:ascii="Calibri" w:hAnsi="Calibri" w:cs="Calibri"/>
                <w:b/>
                <w:bCs/>
                <w:szCs w:val="24"/>
                <w:lang w:val="en-GB" w:eastAsia="zh-CN"/>
              </w:rPr>
              <w:t xml:space="preserve">30/09/2018 </w:t>
            </w:r>
            <w:proofErr w:type="spellStart"/>
            <w:r w:rsidRPr="00AC52EB">
              <w:rPr>
                <w:rFonts w:ascii="Calibri" w:hAnsi="Calibri" w:cs="Calibri"/>
                <w:b/>
                <w:bCs/>
                <w:szCs w:val="24"/>
                <w:lang w:val="en-GB" w:eastAsia="zh-CN"/>
              </w:rPr>
              <w:t>έως</w:t>
            </w:r>
            <w:proofErr w:type="spellEnd"/>
            <w:r w:rsidRPr="00AC52EB">
              <w:rPr>
                <w:rFonts w:ascii="Calibri" w:hAnsi="Calibri" w:cs="Calibri"/>
                <w:b/>
                <w:bCs/>
                <w:szCs w:val="24"/>
                <w:lang w:val="en-GB" w:eastAsia="zh-CN"/>
              </w:rPr>
              <w:t xml:space="preserve"> και 03/10/2018</w:t>
            </w:r>
          </w:p>
        </w:tc>
        <w:tc>
          <w:tcPr>
            <w:tcW w:w="1418" w:type="dxa"/>
            <w:vAlign w:val="center"/>
          </w:tcPr>
          <w:p w:rsidR="00AC52EB" w:rsidRPr="00AC52EB" w:rsidRDefault="00AC52EB" w:rsidP="00AC52EB">
            <w:pPr>
              <w:jc w:val="center"/>
              <w:rPr>
                <w:rFonts w:ascii="Calibri" w:hAnsi="Calibri" w:cs="Calibri"/>
                <w:b/>
                <w:bCs/>
                <w:color w:val="000000"/>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Αναμενόμενη συμμετοχή: </w:t>
            </w:r>
            <w:r w:rsidRPr="00AC52EB">
              <w:rPr>
                <w:rFonts w:ascii="Calibri" w:hAnsi="Calibri" w:cs="Calibri"/>
                <w:b/>
                <w:bCs/>
                <w:lang w:val="el-GR" w:eastAsia="zh-CN"/>
              </w:rPr>
              <w:t>50-55 άτομα</w:t>
            </w:r>
            <w:r w:rsidRPr="00AC52EB">
              <w:rPr>
                <w:rFonts w:ascii="Calibri" w:hAnsi="Calibri" w:cs="Calibri"/>
                <w:bCs/>
                <w:lang w:val="el-GR" w:eastAsia="zh-CN"/>
              </w:rPr>
              <w:t xml:space="preserve">, </w:t>
            </w:r>
            <w:r w:rsidRPr="00AC52EB">
              <w:rPr>
                <w:rFonts w:ascii="Calibri" w:hAnsi="Calibri" w:cs="Calibri"/>
                <w:b/>
                <w:bCs/>
                <w:lang w:val="el-GR" w:eastAsia="zh-CN"/>
              </w:rPr>
              <w:t>(συμπεριλαμβανομένων των καθηγητών- προσκεκλημένων ομιλητών)</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eastAsia="Calibri" w:hAnsi="Calibri" w:cs="Calibri"/>
                <w:b/>
                <w:bCs/>
                <w:lang w:val="el-GR"/>
              </w:rPr>
            </w:pPr>
            <w:r w:rsidRPr="00AC52EB">
              <w:rPr>
                <w:rFonts w:ascii="Calibri" w:hAnsi="Calibri" w:cs="Calibri"/>
                <w:b/>
                <w:bCs/>
                <w:lang w:val="el-GR"/>
              </w:rPr>
              <w:t xml:space="preserve">Εξασφάλιση ξενοδοχείου τεσσάρων ή πέντε αστέρων σε ήρεμη, παραθαλάσσια τοποθεσία για τρεις (3) διανυκτερεύσεις με ημιδιατροφή. Περιλαμβάνονται κρατήσεις για 15 μονόκλινα και 20 δίκλινα δωμάτια. </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r w:rsidRPr="00AC52EB">
              <w:rPr>
                <w:rFonts w:ascii="Calibri" w:hAnsi="Calibri" w:cs="Calibri"/>
                <w:b/>
                <w:bCs/>
                <w:color w:val="000000"/>
                <w:lang w:val="el-GR"/>
              </w:rPr>
              <w:t>, να αναφερθεί</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Παροχή γευμάτων, με αναφορά στο μενού</w:t>
            </w:r>
          </w:p>
        </w:tc>
        <w:tc>
          <w:tcPr>
            <w:tcW w:w="1418" w:type="dxa"/>
            <w:vAlign w:val="center"/>
          </w:tcPr>
          <w:p w:rsidR="00AC52EB" w:rsidRPr="00AC52EB" w:rsidRDefault="00AC52EB" w:rsidP="00AC52EB">
            <w:pPr>
              <w:jc w:val="center"/>
              <w:rPr>
                <w:rFonts w:ascii="Calibri" w:hAnsi="Calibri" w:cs="Calibri"/>
                <w:b/>
                <w:bCs/>
                <w:color w:val="000000"/>
              </w:rPr>
            </w:pPr>
            <w:r w:rsidRPr="00AC52EB">
              <w:rPr>
                <w:rFonts w:ascii="Calibri" w:hAnsi="Calibri" w:cs="Calibri"/>
                <w:b/>
                <w:bCs/>
                <w:color w:val="000000"/>
              </w:rPr>
              <w:t>NAI</w:t>
            </w:r>
            <w:r w:rsidRPr="00AC52EB">
              <w:rPr>
                <w:rFonts w:ascii="Calibri" w:hAnsi="Calibri" w:cs="Calibri"/>
                <w:b/>
                <w:bCs/>
                <w:color w:val="000000"/>
                <w:lang w:val="el-GR"/>
              </w:rPr>
              <w:t>, να αναφερθεί</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Οργάνωση και συντονισμός γευμάτων/καφέ:</w:t>
            </w:r>
          </w:p>
          <w:p w:rsidR="00AC52EB" w:rsidRPr="00AC52EB" w:rsidRDefault="00AC52EB" w:rsidP="00AC52EB">
            <w:pPr>
              <w:rPr>
                <w:rFonts w:ascii="Calibri" w:hAnsi="Calibri" w:cs="Calibri"/>
                <w:b/>
                <w:bCs/>
                <w:lang w:val="el-GR"/>
              </w:rPr>
            </w:pPr>
            <w:proofErr w:type="spellStart"/>
            <w:r w:rsidRPr="00AC52EB">
              <w:rPr>
                <w:rFonts w:ascii="Calibri" w:hAnsi="Calibri" w:cs="Calibri"/>
                <w:b/>
                <w:bCs/>
                <w:lang w:val="el-GR"/>
              </w:rPr>
              <w:t>Κυ</w:t>
            </w:r>
            <w:proofErr w:type="spellEnd"/>
            <w:r w:rsidRPr="00AC52EB">
              <w:rPr>
                <w:rFonts w:ascii="Calibri" w:hAnsi="Calibri" w:cs="Calibri"/>
                <w:b/>
                <w:bCs/>
                <w:lang w:val="el-GR"/>
              </w:rPr>
              <w:t xml:space="preserve"> 30/09/2018: δείπνο</w:t>
            </w:r>
          </w:p>
          <w:p w:rsidR="00AC52EB" w:rsidRPr="00AC52EB" w:rsidRDefault="00AC52EB" w:rsidP="00AC52EB">
            <w:pPr>
              <w:rPr>
                <w:rFonts w:ascii="Calibri" w:hAnsi="Calibri" w:cs="Calibri"/>
                <w:b/>
                <w:bCs/>
                <w:lang w:val="el-GR"/>
              </w:rPr>
            </w:pPr>
            <w:r w:rsidRPr="00AC52EB">
              <w:rPr>
                <w:rFonts w:ascii="Calibri" w:hAnsi="Calibri" w:cs="Calibri"/>
                <w:b/>
                <w:bCs/>
                <w:lang w:val="el-GR"/>
              </w:rPr>
              <w:t>Δε 01/10/2018: πρωινό + γεύμα + 2 διαλλείματα καφέ</w:t>
            </w:r>
          </w:p>
          <w:p w:rsidR="00AC52EB" w:rsidRPr="00AC52EB" w:rsidRDefault="00AC52EB" w:rsidP="00AC52EB">
            <w:pPr>
              <w:rPr>
                <w:rFonts w:ascii="Calibri" w:hAnsi="Calibri" w:cs="Calibri"/>
                <w:b/>
                <w:bCs/>
                <w:lang w:val="el-GR"/>
              </w:rPr>
            </w:pPr>
            <w:r w:rsidRPr="00AC52EB">
              <w:rPr>
                <w:rFonts w:ascii="Calibri" w:hAnsi="Calibri" w:cs="Calibri"/>
                <w:b/>
                <w:bCs/>
                <w:lang w:val="el-GR"/>
              </w:rPr>
              <w:t>Τρ 02/10/2018: πρωινό</w:t>
            </w:r>
          </w:p>
          <w:p w:rsidR="00AC52EB" w:rsidRPr="00AC52EB" w:rsidRDefault="00AC52EB" w:rsidP="00AC52EB">
            <w:pPr>
              <w:rPr>
                <w:rFonts w:ascii="Calibri" w:hAnsi="Calibri" w:cs="Calibri"/>
                <w:b/>
                <w:bCs/>
                <w:lang w:val="el-GR"/>
              </w:rPr>
            </w:pPr>
            <w:r w:rsidRPr="00AC52EB">
              <w:rPr>
                <w:rFonts w:ascii="Calibri" w:hAnsi="Calibri" w:cs="Calibri"/>
                <w:b/>
                <w:bCs/>
                <w:lang w:val="el-GR"/>
              </w:rPr>
              <w:t>Τε 03/10/2018: πρωινό + γεύμα + 1 διάλειμμα καφέ</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r w:rsidRPr="00AC52EB">
              <w:rPr>
                <w:rFonts w:ascii="Calibri" w:hAnsi="Calibri" w:cs="Calibri"/>
                <w:b/>
                <w:bCs/>
                <w:color w:val="000000"/>
                <w:lang w:val="el-GR"/>
              </w:rPr>
              <w:t>, να αναφερθεί</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Παροχή </w:t>
            </w:r>
            <w:proofErr w:type="spellStart"/>
            <w:r w:rsidRPr="00AC52EB">
              <w:rPr>
                <w:rFonts w:ascii="Calibri" w:hAnsi="Calibri" w:cs="Calibri"/>
                <w:b/>
                <w:bCs/>
                <w:lang w:val="el-GR"/>
              </w:rPr>
              <w:t>διαλει</w:t>
            </w:r>
            <w:proofErr w:type="spellEnd"/>
            <w:r w:rsidRPr="00AC52EB">
              <w:rPr>
                <w:rFonts w:ascii="Calibri" w:hAnsi="Calibri" w:cs="Calibri"/>
                <w:b/>
                <w:bCs/>
                <w:lang w:val="el-GR"/>
              </w:rPr>
              <w:t>µµ</w:t>
            </w:r>
            <w:proofErr w:type="spellStart"/>
            <w:r w:rsidRPr="00AC52EB">
              <w:rPr>
                <w:rFonts w:ascii="Calibri" w:hAnsi="Calibri" w:cs="Calibri"/>
                <w:b/>
                <w:bCs/>
                <w:lang w:val="el-GR"/>
              </w:rPr>
              <w:t>άτων</w:t>
            </w:r>
            <w:proofErr w:type="spellEnd"/>
            <w:r w:rsidRPr="00AC52EB">
              <w:rPr>
                <w:rFonts w:ascii="Calibri" w:hAnsi="Calibri" w:cs="Calibri"/>
                <w:b/>
                <w:bCs/>
                <w:lang w:val="el-GR"/>
              </w:rPr>
              <w:t xml:space="preserve"> καφέ/</w:t>
            </w:r>
            <w:proofErr w:type="spellStart"/>
            <w:r w:rsidRPr="00AC52EB">
              <w:rPr>
                <w:rFonts w:ascii="Calibri" w:hAnsi="Calibri" w:cs="Calibri"/>
                <w:b/>
                <w:bCs/>
                <w:lang w:val="el-GR"/>
              </w:rPr>
              <w:t>ηµέρα</w:t>
            </w:r>
            <w:proofErr w:type="spellEnd"/>
            <w:r w:rsidRPr="00AC52EB">
              <w:rPr>
                <w:rFonts w:ascii="Calibri" w:hAnsi="Calibri" w:cs="Calibri"/>
                <w:b/>
                <w:bCs/>
                <w:lang w:val="el-GR"/>
              </w:rPr>
              <w:t xml:space="preserve"> που θα </w:t>
            </w:r>
            <w:proofErr w:type="spellStart"/>
            <w:r w:rsidRPr="00AC52EB">
              <w:rPr>
                <w:rFonts w:ascii="Calibri" w:hAnsi="Calibri" w:cs="Calibri"/>
                <w:b/>
                <w:bCs/>
                <w:lang w:val="el-GR"/>
              </w:rPr>
              <w:t>περιλαµβάνουν</w:t>
            </w:r>
            <w:proofErr w:type="spellEnd"/>
            <w:r w:rsidRPr="00AC52EB">
              <w:rPr>
                <w:rFonts w:ascii="Calibri" w:hAnsi="Calibri" w:cs="Calibri"/>
                <w:b/>
                <w:bCs/>
                <w:lang w:val="el-GR"/>
              </w:rPr>
              <w:t xml:space="preserve"> καφέ φίλτρου, ποικιλίες τσαγιού, φρέσκους </w:t>
            </w:r>
            <w:proofErr w:type="spellStart"/>
            <w:r w:rsidRPr="00AC52EB">
              <w:rPr>
                <w:rFonts w:ascii="Calibri" w:hAnsi="Calibri" w:cs="Calibri"/>
                <w:b/>
                <w:bCs/>
                <w:lang w:val="el-GR"/>
              </w:rPr>
              <w:t>χυµούς</w:t>
            </w:r>
            <w:proofErr w:type="spellEnd"/>
            <w:r w:rsidRPr="00AC52EB">
              <w:rPr>
                <w:rFonts w:ascii="Calibri" w:hAnsi="Calibri" w:cs="Calibri"/>
                <w:b/>
                <w:bCs/>
                <w:lang w:val="el-GR"/>
              </w:rPr>
              <w:t xml:space="preserve"> από φρούτα εποχής, ποικιλία από </w:t>
            </w:r>
            <w:proofErr w:type="spellStart"/>
            <w:r w:rsidRPr="00AC52EB">
              <w:rPr>
                <w:rFonts w:ascii="Calibri" w:hAnsi="Calibri" w:cs="Calibri"/>
                <w:b/>
                <w:bCs/>
                <w:lang w:val="el-GR"/>
              </w:rPr>
              <w:t>κέικ-βουτήµατα</w:t>
            </w:r>
            <w:proofErr w:type="spellEnd"/>
            <w:r w:rsidRPr="00AC52EB">
              <w:rPr>
                <w:rFonts w:ascii="Calibri" w:hAnsi="Calibri" w:cs="Calibri"/>
                <w:b/>
                <w:bCs/>
                <w:lang w:val="el-GR"/>
              </w:rPr>
              <w:t xml:space="preserve">, </w:t>
            </w:r>
            <w:proofErr w:type="spellStart"/>
            <w:r w:rsidRPr="00AC52EB">
              <w:rPr>
                <w:rFonts w:ascii="Calibri" w:hAnsi="Calibri" w:cs="Calibri"/>
                <w:b/>
                <w:bCs/>
                <w:lang w:val="el-GR"/>
              </w:rPr>
              <w:t>εµφιαλωµένο</w:t>
            </w:r>
            <w:proofErr w:type="spellEnd"/>
            <w:r w:rsidRPr="00AC52EB">
              <w:rPr>
                <w:rFonts w:ascii="Calibri" w:hAnsi="Calibri" w:cs="Calibri"/>
                <w:b/>
                <w:bCs/>
                <w:lang w:val="el-GR"/>
              </w:rPr>
              <w:t xml:space="preserve"> νερό</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Παροχή νερού κατά την διάρκεια των συνεδριάσεων</w:t>
            </w:r>
          </w:p>
        </w:tc>
        <w:tc>
          <w:tcPr>
            <w:tcW w:w="1418" w:type="dxa"/>
            <w:vAlign w:val="center"/>
          </w:tcPr>
          <w:p w:rsidR="00AC52EB" w:rsidRPr="00AC52EB" w:rsidRDefault="00AC52EB" w:rsidP="00AC52EB">
            <w:pPr>
              <w:jc w:val="center"/>
              <w:rPr>
                <w:rFonts w:ascii="Calibri" w:hAnsi="Calibri" w:cs="Calibri"/>
                <w:b/>
                <w:bCs/>
                <w:color w:val="000000"/>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Εξασφάλιση και οργάνωση αίθουσας διαλέξεων, εξοπλισμένης με τον απαραίτητο οπτικοακουστικό εξοπλισμό για τον αριθμό συμμετεχόντων, για τις ημερομηνίες 01/10 (9:00-21:00) και 03/10 (9:00-12:00)</w:t>
            </w:r>
          </w:p>
          <w:p w:rsidR="00AC52EB" w:rsidRPr="00AC52EB" w:rsidRDefault="00AC52EB" w:rsidP="00AC52EB">
            <w:pPr>
              <w:numPr>
                <w:ilvl w:val="0"/>
                <w:numId w:val="13"/>
              </w:numPr>
              <w:suppressAutoHyphens/>
              <w:rPr>
                <w:rFonts w:ascii="Calibri" w:eastAsia="Calibri" w:hAnsi="Calibri" w:cs="Calibri"/>
                <w:b/>
                <w:bCs/>
                <w:lang w:val="en-GB"/>
              </w:rPr>
            </w:pPr>
            <w:proofErr w:type="spellStart"/>
            <w:r w:rsidRPr="00AC52EB">
              <w:rPr>
                <w:rFonts w:ascii="Calibri" w:eastAsia="Calibri" w:hAnsi="Calibri" w:cs="Calibri"/>
                <w:b/>
                <w:bCs/>
                <w:lang w:val="en-GB"/>
              </w:rPr>
              <w:t>Οθόνη</w:t>
            </w:r>
            <w:proofErr w:type="spellEnd"/>
            <w:r w:rsidRPr="00AC52EB">
              <w:rPr>
                <w:rFonts w:ascii="Calibri" w:eastAsia="Calibri" w:hAnsi="Calibri" w:cs="Calibri"/>
                <w:b/>
                <w:bCs/>
                <w:lang w:val="el-GR"/>
              </w:rPr>
              <w:t xml:space="preserve"> μεγάλου μεγέθους</w:t>
            </w:r>
            <w:r w:rsidRPr="00AC52EB">
              <w:rPr>
                <w:rFonts w:ascii="Calibri" w:eastAsia="Calibri" w:hAnsi="Calibri" w:cs="Calibri"/>
                <w:b/>
                <w:bCs/>
                <w:lang w:val="en-GB"/>
              </w:rPr>
              <w:t xml:space="preserve">, </w:t>
            </w:r>
          </w:p>
          <w:p w:rsidR="00AC52EB" w:rsidRPr="00AC52EB" w:rsidRDefault="00AC52EB" w:rsidP="00AC52EB">
            <w:pPr>
              <w:numPr>
                <w:ilvl w:val="0"/>
                <w:numId w:val="13"/>
              </w:numPr>
              <w:suppressAutoHyphens/>
              <w:rPr>
                <w:rFonts w:ascii="Calibri" w:eastAsia="Calibri" w:hAnsi="Calibri" w:cs="Calibri"/>
                <w:b/>
                <w:bCs/>
                <w:lang w:val="en-GB"/>
              </w:rPr>
            </w:pPr>
            <w:r w:rsidRPr="00AC52EB">
              <w:rPr>
                <w:rFonts w:ascii="Calibri" w:eastAsia="Calibri" w:hAnsi="Calibri" w:cs="Calibri"/>
                <w:b/>
                <w:bCs/>
                <w:lang w:val="en-GB"/>
              </w:rPr>
              <w:t xml:space="preserve">LCD projector, </w:t>
            </w:r>
          </w:p>
          <w:p w:rsidR="00AC52EB" w:rsidRPr="00AC52EB" w:rsidRDefault="00AC52EB" w:rsidP="00AC52EB">
            <w:pPr>
              <w:numPr>
                <w:ilvl w:val="0"/>
                <w:numId w:val="13"/>
              </w:numPr>
              <w:suppressAutoHyphens/>
              <w:rPr>
                <w:rFonts w:ascii="Calibri" w:eastAsia="Calibri" w:hAnsi="Calibri" w:cs="Calibri"/>
                <w:b/>
                <w:bCs/>
                <w:lang w:val="en-GB"/>
              </w:rPr>
            </w:pPr>
            <w:r w:rsidRPr="00AC52EB">
              <w:rPr>
                <w:rFonts w:ascii="Calibri" w:eastAsia="Calibri" w:hAnsi="Calibri" w:cs="Calibri"/>
                <w:b/>
                <w:bCs/>
                <w:lang w:val="en-GB"/>
              </w:rPr>
              <w:lastRenderedPageBreak/>
              <w:t>µ</w:t>
            </w:r>
            <w:proofErr w:type="spellStart"/>
            <w:r w:rsidRPr="00AC52EB">
              <w:rPr>
                <w:rFonts w:ascii="Calibri" w:eastAsia="Calibri" w:hAnsi="Calibri" w:cs="Calibri"/>
                <w:b/>
                <w:bCs/>
                <w:lang w:val="en-GB"/>
              </w:rPr>
              <w:t>ικρόφων</w:t>
            </w:r>
            <w:proofErr w:type="spellEnd"/>
            <w:r w:rsidRPr="00AC52EB">
              <w:rPr>
                <w:rFonts w:ascii="Calibri" w:eastAsia="Calibri" w:hAnsi="Calibri" w:cs="Calibri"/>
                <w:b/>
                <w:bCs/>
                <w:lang w:val="el-GR"/>
              </w:rPr>
              <w:t>α</w:t>
            </w:r>
            <w:r w:rsidRPr="00AC52EB">
              <w:rPr>
                <w:rFonts w:ascii="Calibri" w:eastAsia="Calibri" w:hAnsi="Calibri" w:cs="Calibri"/>
                <w:b/>
                <w:bCs/>
                <w:lang w:val="en-GB"/>
              </w:rPr>
              <w:t xml:space="preserve">, </w:t>
            </w:r>
          </w:p>
          <w:p w:rsidR="00AC52EB" w:rsidRPr="00AC52EB" w:rsidRDefault="00AC52EB" w:rsidP="00AC52EB">
            <w:pPr>
              <w:numPr>
                <w:ilvl w:val="0"/>
                <w:numId w:val="13"/>
              </w:numPr>
              <w:suppressAutoHyphens/>
              <w:rPr>
                <w:rFonts w:ascii="Calibri" w:eastAsia="Calibri" w:hAnsi="Calibri" w:cs="Calibri"/>
                <w:b/>
                <w:bCs/>
                <w:lang w:val="en-GB"/>
              </w:rPr>
            </w:pPr>
            <w:r w:rsidRPr="00AC52EB">
              <w:rPr>
                <w:rFonts w:ascii="Calibri" w:eastAsia="Calibri" w:hAnsi="Calibri" w:cs="Calibri"/>
                <w:b/>
                <w:bCs/>
                <w:lang w:val="en-GB"/>
              </w:rPr>
              <w:t>WIFI και FLIPCHART</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lastRenderedPageBreak/>
              <w:t>NAI</w:t>
            </w:r>
            <w:r w:rsidRPr="00AC52EB">
              <w:rPr>
                <w:rFonts w:ascii="Calibri" w:hAnsi="Calibri" w:cs="Calibri"/>
                <w:b/>
                <w:bCs/>
                <w:color w:val="000000"/>
                <w:lang w:val="el-GR"/>
              </w:rPr>
              <w:t>, να αναφερθεί</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Διαθεσιμότητα τεχνικού καθ’ όλη τη διάρκεια των διαλέξεων.</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Οργάνωση και συντονισμός του εξοπλισμού των χώρων των εκδηλώσεων του συνεδρίου με </w:t>
            </w:r>
            <w:r w:rsidRPr="00AC52EB">
              <w:rPr>
                <w:rFonts w:ascii="Calibri" w:hAnsi="Calibri" w:cs="Calibri"/>
                <w:b/>
                <w:bCs/>
                <w:lang w:val="en-GB"/>
              </w:rPr>
              <w:t>Poster</w:t>
            </w:r>
            <w:r w:rsidRPr="00AC52EB">
              <w:rPr>
                <w:rFonts w:ascii="Calibri" w:hAnsi="Calibri" w:cs="Calibri"/>
                <w:b/>
                <w:bCs/>
                <w:lang w:val="el-GR"/>
              </w:rPr>
              <w:t xml:space="preserve"> </w:t>
            </w:r>
            <w:r w:rsidRPr="00AC52EB">
              <w:rPr>
                <w:rFonts w:ascii="Calibri" w:hAnsi="Calibri" w:cs="Calibri"/>
                <w:b/>
                <w:bCs/>
                <w:lang w:val="en-GB"/>
              </w:rPr>
              <w:t>boards</w:t>
            </w:r>
            <w:r w:rsidRPr="00AC52EB">
              <w:rPr>
                <w:rFonts w:ascii="Calibri" w:hAnsi="Calibri" w:cs="Calibri"/>
                <w:b/>
                <w:bCs/>
                <w:lang w:val="el-GR"/>
              </w:rPr>
              <w:t xml:space="preserve"> για ανάρτηση εργασιών στο Συνέδριο (προβλεπόμενος αριθμός 20 -30 μέγεθος </w:t>
            </w:r>
            <w:r w:rsidRPr="00AC52EB">
              <w:rPr>
                <w:rFonts w:ascii="Calibri" w:hAnsi="Calibri" w:cs="Calibri"/>
                <w:b/>
                <w:bCs/>
              </w:rPr>
              <w:t>A</w:t>
            </w:r>
            <w:r w:rsidRPr="00AC52EB">
              <w:rPr>
                <w:rFonts w:ascii="Calibri" w:hAnsi="Calibri" w:cs="Calibri"/>
                <w:b/>
                <w:bCs/>
                <w:lang w:val="el-GR"/>
              </w:rPr>
              <w:t>0) κοντά στο χώρο της αίθουσας διαλέξεων, στις 01/10</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Πρόταση, διοργάνωση, συντονισμός και υλοποίηση εκδήλωσης  κατά τη διάρκεια της </w:t>
            </w:r>
            <w:r w:rsidRPr="00AC52EB">
              <w:rPr>
                <w:rFonts w:ascii="Calibri" w:hAnsi="Calibri" w:cs="Calibri"/>
                <w:b/>
                <w:bCs/>
              </w:rPr>
              <w:t>poster</w:t>
            </w:r>
            <w:r w:rsidRPr="00AC52EB">
              <w:rPr>
                <w:rFonts w:ascii="Calibri" w:hAnsi="Calibri" w:cs="Calibri"/>
                <w:b/>
                <w:bCs/>
                <w:lang w:val="el-GR"/>
              </w:rPr>
              <w:t xml:space="preserve"> </w:t>
            </w:r>
            <w:r w:rsidRPr="00AC52EB">
              <w:rPr>
                <w:rFonts w:ascii="Calibri" w:hAnsi="Calibri" w:cs="Calibri"/>
                <w:b/>
                <w:bCs/>
              </w:rPr>
              <w:t>session</w:t>
            </w:r>
            <w:r w:rsidRPr="00AC52EB">
              <w:rPr>
                <w:rFonts w:ascii="Calibri" w:hAnsi="Calibri" w:cs="Calibri"/>
                <w:b/>
                <w:bCs/>
                <w:lang w:val="el-GR"/>
              </w:rPr>
              <w:t xml:space="preserve"> (</w:t>
            </w:r>
            <w:r w:rsidRPr="00AC52EB">
              <w:rPr>
                <w:rFonts w:ascii="Calibri" w:hAnsi="Calibri" w:cs="Calibri"/>
                <w:b/>
                <w:bCs/>
              </w:rPr>
              <w:t>poster</w:t>
            </w:r>
            <w:r w:rsidRPr="00AC52EB">
              <w:rPr>
                <w:rFonts w:ascii="Calibri" w:hAnsi="Calibri" w:cs="Calibri"/>
                <w:b/>
                <w:bCs/>
                <w:lang w:val="el-GR"/>
              </w:rPr>
              <w:t xml:space="preserve"> </w:t>
            </w:r>
            <w:r w:rsidRPr="00AC52EB">
              <w:rPr>
                <w:rFonts w:ascii="Calibri" w:hAnsi="Calibri" w:cs="Calibri"/>
                <w:b/>
                <w:bCs/>
              </w:rPr>
              <w:t>session</w:t>
            </w:r>
            <w:r w:rsidRPr="00AC52EB">
              <w:rPr>
                <w:rFonts w:ascii="Calibri" w:hAnsi="Calibri" w:cs="Calibri"/>
                <w:b/>
                <w:bCs/>
                <w:lang w:val="el-GR"/>
              </w:rPr>
              <w:t xml:space="preserve"> </w:t>
            </w:r>
            <w:r w:rsidRPr="00AC52EB">
              <w:rPr>
                <w:rFonts w:ascii="Calibri" w:hAnsi="Calibri" w:cs="Calibri"/>
                <w:b/>
                <w:bCs/>
              </w:rPr>
              <w:t>cocktail</w:t>
            </w:r>
            <w:r w:rsidRPr="00AC52EB">
              <w:rPr>
                <w:rFonts w:ascii="Calibri" w:hAnsi="Calibri" w:cs="Calibri"/>
                <w:b/>
                <w:bCs/>
                <w:lang w:val="el-GR"/>
              </w:rPr>
              <w:t xml:space="preserve"> </w:t>
            </w:r>
            <w:r w:rsidRPr="00AC52EB">
              <w:rPr>
                <w:rFonts w:ascii="Calibri" w:hAnsi="Calibri" w:cs="Calibri"/>
                <w:b/>
                <w:bCs/>
              </w:rPr>
              <w:t>reception</w:t>
            </w:r>
            <w:r w:rsidRPr="00AC52EB">
              <w:rPr>
                <w:rFonts w:ascii="Calibri" w:hAnsi="Calibri" w:cs="Calibri"/>
                <w:b/>
                <w:bCs/>
                <w:lang w:val="el-GR"/>
              </w:rPr>
              <w:t xml:space="preserve">),διάρκειας 2 ωρών, που θα περιλαμβάνει </w:t>
            </w:r>
            <w:r w:rsidRPr="00AC52EB">
              <w:rPr>
                <w:rFonts w:ascii="Calibri" w:hAnsi="Calibri" w:cs="Calibri"/>
                <w:b/>
                <w:bCs/>
              </w:rPr>
              <w:t>finger</w:t>
            </w:r>
            <w:r w:rsidRPr="00AC52EB">
              <w:rPr>
                <w:rFonts w:ascii="Calibri" w:hAnsi="Calibri" w:cs="Calibri"/>
                <w:b/>
                <w:bCs/>
                <w:lang w:val="el-GR"/>
              </w:rPr>
              <w:t xml:space="preserve"> </w:t>
            </w:r>
            <w:r w:rsidRPr="00AC52EB">
              <w:rPr>
                <w:rFonts w:ascii="Calibri" w:hAnsi="Calibri" w:cs="Calibri"/>
                <w:b/>
                <w:bCs/>
              </w:rPr>
              <w:t>food</w:t>
            </w:r>
            <w:r w:rsidRPr="00AC52EB">
              <w:rPr>
                <w:rFonts w:ascii="Calibri" w:hAnsi="Calibri" w:cs="Calibri"/>
                <w:b/>
                <w:bCs/>
                <w:lang w:val="el-GR"/>
              </w:rPr>
              <w:t xml:space="preserve"> ελληνικής κουζίνας (ζεστό και κρύο), ελληνικά επιδόρπια, ποτό (κρασί (</w:t>
            </w:r>
            <w:proofErr w:type="spellStart"/>
            <w:r w:rsidRPr="00AC52EB">
              <w:rPr>
                <w:rFonts w:ascii="Calibri" w:hAnsi="Calibri" w:cs="Calibri"/>
                <w:b/>
                <w:bCs/>
                <w:lang w:val="el-GR"/>
              </w:rPr>
              <w:t>λευκό+ερυθρό</w:t>
            </w:r>
            <w:proofErr w:type="spellEnd"/>
            <w:r w:rsidRPr="00AC52EB">
              <w:rPr>
                <w:rFonts w:ascii="Calibri" w:hAnsi="Calibri" w:cs="Calibri"/>
                <w:b/>
                <w:bCs/>
                <w:lang w:val="el-GR"/>
              </w:rPr>
              <w:t>), αναψυκτικά, ούζο, ρακί, ανθρακούχο και µη νερό), χωρίς µ</w:t>
            </w:r>
            <w:proofErr w:type="spellStart"/>
            <w:r w:rsidRPr="00AC52EB">
              <w:rPr>
                <w:rFonts w:ascii="Calibri" w:hAnsi="Calibri" w:cs="Calibri"/>
                <w:b/>
                <w:bCs/>
                <w:lang w:val="el-GR"/>
              </w:rPr>
              <w:t>ουσική</w:t>
            </w:r>
            <w:proofErr w:type="spellEnd"/>
            <w:r w:rsidRPr="00AC52EB">
              <w:rPr>
                <w:rFonts w:ascii="Calibri" w:hAnsi="Calibri" w:cs="Calibri"/>
                <w:b/>
                <w:bCs/>
                <w:lang w:val="el-GR"/>
              </w:rPr>
              <w:t>.</w:t>
            </w:r>
          </w:p>
        </w:tc>
        <w:tc>
          <w:tcPr>
            <w:tcW w:w="1418" w:type="dxa"/>
            <w:vAlign w:val="center"/>
          </w:tcPr>
          <w:p w:rsidR="00AC52EB" w:rsidRPr="00AC52EB" w:rsidRDefault="00AC52EB" w:rsidP="00AC52EB">
            <w:pPr>
              <w:jc w:val="center"/>
              <w:rPr>
                <w:rFonts w:ascii="Calibri" w:hAnsi="Calibri" w:cs="Calibri"/>
                <w:b/>
                <w:bCs/>
                <w:color w:val="000000"/>
              </w:rPr>
            </w:pPr>
            <w:r w:rsidRPr="00AC52EB">
              <w:rPr>
                <w:rFonts w:ascii="Calibri" w:hAnsi="Calibri" w:cs="Calibri"/>
                <w:b/>
                <w:bCs/>
                <w:color w:val="000000"/>
                <w:lang w:val="el-GR"/>
              </w:rPr>
              <w:t>ΝΑΙ, να αναφερθεί</w:t>
            </w:r>
          </w:p>
        </w:tc>
        <w:tc>
          <w:tcPr>
            <w:tcW w:w="1417" w:type="dxa"/>
          </w:tcPr>
          <w:p w:rsidR="00AC52EB" w:rsidRPr="00AC52EB" w:rsidRDefault="00AC52EB" w:rsidP="00AC52EB">
            <w:pPr>
              <w:jc w:val="center"/>
              <w:rPr>
                <w:rFonts w:ascii="Calibri" w:hAnsi="Calibri" w:cs="Calibri"/>
                <w:b/>
                <w:bCs/>
                <w:color w:val="000000"/>
                <w:lang w:val="el-GR"/>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Οργάνωση πολιτισμικής εκδρομής στις 02/10: </w:t>
            </w:r>
          </w:p>
          <w:p w:rsidR="00AC52EB" w:rsidRPr="00AC52EB" w:rsidRDefault="00AC52EB" w:rsidP="00AC52EB">
            <w:pPr>
              <w:numPr>
                <w:ilvl w:val="0"/>
                <w:numId w:val="36"/>
              </w:numPr>
              <w:suppressAutoHyphens/>
              <w:contextualSpacing/>
              <w:rPr>
                <w:rFonts w:ascii="Calibri" w:eastAsia="Calibri" w:hAnsi="Calibri" w:cs="Calibri"/>
                <w:b/>
                <w:bCs/>
                <w:lang w:val="el-GR"/>
              </w:rPr>
            </w:pPr>
            <w:r w:rsidRPr="00AC52EB">
              <w:rPr>
                <w:rFonts w:ascii="Calibri" w:eastAsia="Calibri" w:hAnsi="Calibri" w:cs="Calibri"/>
                <w:b/>
                <w:bCs/>
                <w:lang w:val="el-GR"/>
              </w:rPr>
              <w:t>Μεταφορές:</w:t>
            </w:r>
          </w:p>
          <w:p w:rsidR="00AC52EB" w:rsidRPr="00AC52EB" w:rsidRDefault="00AC52EB" w:rsidP="00AC52EB">
            <w:pPr>
              <w:suppressAutoHyphens/>
              <w:spacing w:after="120"/>
              <w:rPr>
                <w:rFonts w:ascii="Calibri" w:hAnsi="Calibri" w:cs="Calibri"/>
                <w:b/>
                <w:bCs/>
                <w:lang w:val="el-GR" w:eastAsia="zh-CN"/>
              </w:rPr>
            </w:pPr>
            <w:r w:rsidRPr="00AC52EB">
              <w:rPr>
                <w:rFonts w:ascii="Calibri" w:hAnsi="Calibri" w:cs="Calibri"/>
                <w:b/>
                <w:bCs/>
                <w:lang w:val="el-GR" w:eastAsia="zh-CN"/>
              </w:rPr>
              <w:t>Αναχώρηση από ξενοδοχείο το πρωί, προορισμός: ΙΤΕ.</w:t>
            </w:r>
          </w:p>
          <w:p w:rsidR="00AC52EB" w:rsidRPr="00AC52EB" w:rsidRDefault="00AC52EB" w:rsidP="00AC52EB">
            <w:pPr>
              <w:rPr>
                <w:rFonts w:ascii="Calibri" w:hAnsi="Calibri" w:cs="Calibri"/>
                <w:b/>
                <w:bCs/>
                <w:lang w:val="el-GR"/>
              </w:rPr>
            </w:pPr>
            <w:r w:rsidRPr="00AC52EB">
              <w:rPr>
                <w:rFonts w:ascii="Calibri" w:hAnsi="Calibri" w:cs="Calibri"/>
                <w:b/>
                <w:bCs/>
                <w:lang w:val="el-GR"/>
              </w:rPr>
              <w:t>Αναχώρηση από ΙΤΕ μετά το μεσημέρι, προορισμός Κνωσός, ξενάγηση στον αρχαιολογικό χώρο.</w:t>
            </w:r>
          </w:p>
          <w:p w:rsidR="00AC52EB" w:rsidRPr="00AC52EB" w:rsidRDefault="00AC52EB" w:rsidP="00AC52EB">
            <w:pPr>
              <w:rPr>
                <w:rFonts w:ascii="Calibri" w:hAnsi="Calibri" w:cs="Calibri"/>
                <w:b/>
                <w:bCs/>
                <w:lang w:val="el-GR"/>
              </w:rPr>
            </w:pPr>
            <w:r w:rsidRPr="00AC52EB">
              <w:rPr>
                <w:rFonts w:ascii="Calibri" w:hAnsi="Calibri" w:cs="Calibri"/>
                <w:b/>
                <w:bCs/>
                <w:lang w:val="el-GR"/>
              </w:rPr>
              <w:t>Αναχώρηση από Κνωσό, προορισμός: Αρχαιολογικό Μουσείο Ηρακλείου, ξενάγηση</w:t>
            </w:r>
          </w:p>
          <w:p w:rsidR="00AC52EB" w:rsidRPr="00AC52EB" w:rsidRDefault="00AC52EB" w:rsidP="00AC52EB">
            <w:pPr>
              <w:rPr>
                <w:rFonts w:ascii="Calibri" w:hAnsi="Calibri" w:cs="Calibri"/>
                <w:b/>
                <w:bCs/>
                <w:lang w:val="el-GR"/>
              </w:rPr>
            </w:pPr>
            <w:r w:rsidRPr="00AC52EB">
              <w:rPr>
                <w:rFonts w:ascii="Calibri" w:hAnsi="Calibri" w:cs="Calibri"/>
                <w:b/>
                <w:bCs/>
                <w:lang w:val="el-GR"/>
              </w:rPr>
              <w:t>Αναχώρηση από Ηράκλειο το βράδυ, προορισμός: ξενοδοχείο.</w:t>
            </w:r>
          </w:p>
          <w:p w:rsidR="00AC52EB" w:rsidRPr="00AC52EB" w:rsidRDefault="00AC52EB" w:rsidP="00AC52EB">
            <w:pPr>
              <w:numPr>
                <w:ilvl w:val="0"/>
                <w:numId w:val="35"/>
              </w:numPr>
              <w:suppressAutoHyphens/>
              <w:contextualSpacing/>
              <w:rPr>
                <w:rFonts w:ascii="Calibri" w:eastAsia="Calibri" w:hAnsi="Calibri" w:cs="Calibri"/>
                <w:b/>
                <w:bCs/>
                <w:lang w:val="el-GR"/>
              </w:rPr>
            </w:pPr>
            <w:r w:rsidRPr="00AC52EB">
              <w:rPr>
                <w:rFonts w:ascii="Calibri" w:eastAsia="Calibri" w:hAnsi="Calibri" w:cs="Calibri"/>
                <w:b/>
                <w:bCs/>
                <w:lang w:val="el-GR"/>
              </w:rPr>
              <w:t>αγγλόφωνος ξεναγός</w:t>
            </w:r>
          </w:p>
          <w:p w:rsidR="00AC52EB" w:rsidRPr="00AC52EB" w:rsidRDefault="00AC52EB" w:rsidP="00AC52EB">
            <w:pPr>
              <w:numPr>
                <w:ilvl w:val="0"/>
                <w:numId w:val="35"/>
              </w:numPr>
              <w:suppressAutoHyphens/>
              <w:contextualSpacing/>
              <w:rPr>
                <w:rFonts w:ascii="Calibri" w:eastAsia="Calibri" w:hAnsi="Calibri" w:cs="Calibri"/>
                <w:b/>
                <w:bCs/>
                <w:lang w:val="el-GR"/>
              </w:rPr>
            </w:pPr>
            <w:r w:rsidRPr="00AC52EB">
              <w:rPr>
                <w:rFonts w:ascii="Calibri" w:eastAsia="Calibri" w:hAnsi="Calibri" w:cs="Calibri"/>
                <w:b/>
                <w:bCs/>
                <w:lang w:val="el-GR"/>
              </w:rPr>
              <w:t>εισιτήρια εισόδου σε Κνωσό και Μουσείο</w:t>
            </w:r>
          </w:p>
          <w:p w:rsidR="00AC52EB" w:rsidRPr="00AC52EB" w:rsidRDefault="00AC52EB" w:rsidP="00AC52EB">
            <w:pPr>
              <w:numPr>
                <w:ilvl w:val="0"/>
                <w:numId w:val="35"/>
              </w:numPr>
              <w:suppressAutoHyphens/>
              <w:contextualSpacing/>
              <w:rPr>
                <w:rFonts w:ascii="Calibri" w:eastAsia="Calibri" w:hAnsi="Calibri" w:cs="Calibri"/>
                <w:b/>
                <w:bCs/>
                <w:lang w:val="el-GR"/>
              </w:rPr>
            </w:pPr>
            <w:r w:rsidRPr="00AC52EB">
              <w:rPr>
                <w:rFonts w:ascii="Calibri" w:eastAsia="Calibri" w:hAnsi="Calibri" w:cs="Calibri"/>
                <w:b/>
                <w:bCs/>
                <w:lang w:val="el-GR"/>
              </w:rPr>
              <w:t xml:space="preserve">Ενοικίαση λεωφορείου/ων για τη μεταφορά των συνέδρων, διαθέσιμο </w:t>
            </w:r>
            <w:proofErr w:type="spellStart"/>
            <w:r w:rsidRPr="00AC52EB">
              <w:rPr>
                <w:rFonts w:ascii="Calibri" w:eastAsia="Calibri" w:hAnsi="Calibri" w:cs="Calibri"/>
                <w:b/>
                <w:bCs/>
                <w:lang w:val="el-GR"/>
              </w:rPr>
              <w:t>καθ’όλη</w:t>
            </w:r>
            <w:proofErr w:type="spellEnd"/>
            <w:r w:rsidRPr="00AC52EB">
              <w:rPr>
                <w:rFonts w:ascii="Calibri" w:eastAsia="Calibri" w:hAnsi="Calibri" w:cs="Calibri"/>
                <w:b/>
                <w:bCs/>
                <w:lang w:val="el-GR"/>
              </w:rPr>
              <w:t xml:space="preserve"> τη διάρκεια της εκδρομής</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lang w:val="el-GR"/>
              </w:rPr>
              <w:t>ΝΑΙ</w:t>
            </w:r>
          </w:p>
        </w:tc>
        <w:tc>
          <w:tcPr>
            <w:tcW w:w="1417" w:type="dxa"/>
          </w:tcPr>
          <w:p w:rsidR="00AC52EB" w:rsidRPr="00AC52EB" w:rsidRDefault="00AC52EB" w:rsidP="00AC52EB">
            <w:pPr>
              <w:jc w:val="center"/>
              <w:rPr>
                <w:rFonts w:ascii="Calibri" w:hAnsi="Calibri" w:cs="Calibri"/>
                <w:b/>
                <w:bCs/>
                <w:color w:val="000000"/>
                <w:lang w:val="el-GR"/>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Είσπραξη και διαχείριση τελών εγγραφής για τους συνέδρους</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lang w:val="el-GR"/>
              </w:rPr>
              <w:t>ΝΑΙ</w:t>
            </w:r>
          </w:p>
        </w:tc>
        <w:tc>
          <w:tcPr>
            <w:tcW w:w="1417" w:type="dxa"/>
          </w:tcPr>
          <w:p w:rsidR="00AC52EB" w:rsidRPr="00AC52EB" w:rsidRDefault="00AC52EB" w:rsidP="00AC52EB">
            <w:pPr>
              <w:jc w:val="center"/>
              <w:rPr>
                <w:rFonts w:ascii="Calibri" w:hAnsi="Calibri" w:cs="Calibri"/>
                <w:b/>
                <w:bCs/>
                <w:color w:val="000000"/>
                <w:lang w:val="el-GR"/>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color w:val="000000"/>
                <w:lang w:val="el-GR"/>
              </w:rPr>
            </w:pPr>
            <w:r w:rsidRPr="00AC52EB">
              <w:rPr>
                <w:rFonts w:ascii="Calibri" w:hAnsi="Calibri" w:cs="Calibri"/>
                <w:b/>
                <w:bCs/>
                <w:color w:val="000000"/>
                <w:lang w:val="el-GR"/>
              </w:rPr>
              <w:t xml:space="preserve">Πραγματοποίηση οικονομικής διαχείρισης εσόδων-εξόδων,(περιλαμβανομένων και της αποδοχής και εξόφλησης τιμολογίων προμηθευτών, έκδοσης τιμολογίων παροχής υπηρεσιών προς τους </w:t>
            </w:r>
            <w:r w:rsidRPr="00AC52EB">
              <w:rPr>
                <w:rFonts w:ascii="Calibri" w:hAnsi="Calibri" w:cs="Calibri"/>
                <w:b/>
                <w:bCs/>
                <w:color w:val="000000"/>
                <w:lang w:val="el-GR" w:eastAsia="zh-CN"/>
              </w:rPr>
              <w:t>χορηγούς και είσπραξη των αντίστοιχων ποσών).</w:t>
            </w:r>
          </w:p>
        </w:tc>
        <w:tc>
          <w:tcPr>
            <w:tcW w:w="1418" w:type="dxa"/>
            <w:vAlign w:val="center"/>
          </w:tcPr>
          <w:p w:rsidR="00AC52EB" w:rsidRPr="00AC52EB" w:rsidRDefault="00AC52EB" w:rsidP="00AC52EB">
            <w:pPr>
              <w:jc w:val="center"/>
              <w:rPr>
                <w:rFonts w:ascii="Calibri" w:hAnsi="Calibri" w:cs="Calibri"/>
                <w:b/>
                <w:bCs/>
              </w:rPr>
            </w:pPr>
            <w:r w:rsidRPr="00AC52EB">
              <w:rPr>
                <w:rFonts w:ascii="Calibri" w:hAnsi="Calibri" w:cs="Calibri"/>
                <w:b/>
                <w:bCs/>
              </w:rPr>
              <w:t>NAI</w:t>
            </w:r>
          </w:p>
        </w:tc>
        <w:tc>
          <w:tcPr>
            <w:tcW w:w="1417" w:type="dxa"/>
          </w:tcPr>
          <w:p w:rsidR="00AC52EB" w:rsidRPr="00AC52EB" w:rsidRDefault="00AC52EB" w:rsidP="00AC52EB">
            <w:pPr>
              <w:jc w:val="center"/>
              <w:rPr>
                <w:rFonts w:ascii="Calibri" w:hAnsi="Calibri" w:cs="Calibri"/>
                <w:b/>
                <w:bCs/>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color w:val="000000"/>
                <w:lang w:val="el-GR"/>
              </w:rPr>
            </w:pPr>
            <w:r w:rsidRPr="00AC52EB">
              <w:rPr>
                <w:rFonts w:ascii="Calibri" w:hAnsi="Calibri" w:cs="Calibri"/>
                <w:b/>
                <w:bCs/>
                <w:color w:val="000000"/>
                <w:lang w:val="el-GR"/>
              </w:rPr>
              <w:t>Απολογισμός και Απόδοση στο ΙΤΕ του ενδεχόμενου υπόλοιπου ποσού που ενδεχομένως θα προκύψει.</w:t>
            </w:r>
          </w:p>
        </w:tc>
        <w:tc>
          <w:tcPr>
            <w:tcW w:w="1418" w:type="dxa"/>
            <w:vAlign w:val="center"/>
          </w:tcPr>
          <w:p w:rsidR="00AC52EB" w:rsidRPr="00AC52EB" w:rsidRDefault="00AC52EB" w:rsidP="00AC52EB">
            <w:pPr>
              <w:jc w:val="center"/>
              <w:rPr>
                <w:rFonts w:ascii="Calibri" w:hAnsi="Calibri" w:cs="Calibri"/>
                <w:b/>
                <w:bCs/>
                <w:lang w:val="el-GR"/>
              </w:rPr>
            </w:pPr>
            <w:r w:rsidRPr="00AC52EB">
              <w:rPr>
                <w:rFonts w:ascii="Calibri" w:hAnsi="Calibri" w:cs="Calibri"/>
                <w:b/>
                <w:bCs/>
              </w:rPr>
              <w:t>NAI</w:t>
            </w:r>
          </w:p>
        </w:tc>
        <w:tc>
          <w:tcPr>
            <w:tcW w:w="1417" w:type="dxa"/>
          </w:tcPr>
          <w:p w:rsidR="00AC52EB" w:rsidRPr="00AC52EB" w:rsidRDefault="00AC52EB" w:rsidP="00AC52EB">
            <w:pPr>
              <w:jc w:val="center"/>
              <w:rPr>
                <w:rFonts w:ascii="Calibri" w:hAnsi="Calibri" w:cs="Calibri"/>
                <w:b/>
                <w:bCs/>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 xml:space="preserve">Συντονισμός περαιτέρω υπηρεσιών και εκτάκτων αναγκών  </w:t>
            </w:r>
          </w:p>
        </w:tc>
        <w:tc>
          <w:tcPr>
            <w:tcW w:w="1418" w:type="dxa"/>
            <w:vAlign w:val="center"/>
          </w:tcPr>
          <w:p w:rsidR="00AC52EB" w:rsidRPr="00AC52EB" w:rsidRDefault="00AC52EB" w:rsidP="00AC52EB">
            <w:pPr>
              <w:jc w:val="center"/>
              <w:rPr>
                <w:rFonts w:ascii="Calibri" w:hAnsi="Calibri" w:cs="Calibri"/>
                <w:b/>
                <w:bCs/>
                <w:color w:val="000000"/>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r w:rsidR="00AC52EB" w:rsidRPr="00AC52EB" w:rsidTr="00D43AC2">
        <w:trPr>
          <w:trHeight w:val="567"/>
        </w:trPr>
        <w:tc>
          <w:tcPr>
            <w:tcW w:w="704" w:type="dxa"/>
            <w:vAlign w:val="center"/>
          </w:tcPr>
          <w:p w:rsidR="00AC52EB" w:rsidRPr="00AC52EB" w:rsidRDefault="00AC52EB" w:rsidP="00AC52EB">
            <w:pPr>
              <w:numPr>
                <w:ilvl w:val="0"/>
                <w:numId w:val="37"/>
              </w:numPr>
              <w:suppressAutoHyphens/>
              <w:ind w:left="313" w:hanging="142"/>
              <w:contextualSpacing/>
              <w:rPr>
                <w:rFonts w:ascii="Calibri" w:eastAsia="Calibri" w:hAnsi="Calibri" w:cs="Calibri"/>
                <w:b/>
                <w:bCs/>
                <w:lang w:val="el-GR"/>
              </w:rPr>
            </w:pPr>
          </w:p>
        </w:tc>
        <w:tc>
          <w:tcPr>
            <w:tcW w:w="5953" w:type="dxa"/>
            <w:vAlign w:val="center"/>
          </w:tcPr>
          <w:p w:rsidR="00AC52EB" w:rsidRPr="00AC52EB" w:rsidRDefault="00AC52EB" w:rsidP="00AC52EB">
            <w:pPr>
              <w:rPr>
                <w:rFonts w:ascii="Calibri" w:hAnsi="Calibri" w:cs="Calibri"/>
                <w:b/>
                <w:bCs/>
                <w:lang w:val="el-GR"/>
              </w:rPr>
            </w:pPr>
            <w:r w:rsidRPr="00AC52EB">
              <w:rPr>
                <w:rFonts w:ascii="Calibri" w:hAnsi="Calibri" w:cs="Calibri"/>
                <w:b/>
                <w:bCs/>
                <w:lang w:val="el-GR"/>
              </w:rPr>
              <w:t>Γενική και πλήρης συμμόρφωση με όλους τους όρους της Διακήρυξης</w:t>
            </w:r>
          </w:p>
        </w:tc>
        <w:tc>
          <w:tcPr>
            <w:tcW w:w="1418" w:type="dxa"/>
            <w:vAlign w:val="center"/>
          </w:tcPr>
          <w:p w:rsidR="00AC52EB" w:rsidRPr="00AC52EB" w:rsidRDefault="00AC52EB" w:rsidP="00AC52EB">
            <w:pPr>
              <w:jc w:val="center"/>
              <w:rPr>
                <w:rFonts w:ascii="Calibri" w:hAnsi="Calibri" w:cs="Calibri"/>
                <w:b/>
                <w:bCs/>
                <w:color w:val="000000"/>
                <w:lang w:val="el-GR"/>
              </w:rPr>
            </w:pPr>
            <w:r w:rsidRPr="00AC52EB">
              <w:rPr>
                <w:rFonts w:ascii="Calibri" w:hAnsi="Calibri" w:cs="Calibri"/>
                <w:b/>
                <w:bCs/>
                <w:color w:val="000000"/>
              </w:rPr>
              <w:t>NAI</w:t>
            </w:r>
          </w:p>
        </w:tc>
        <w:tc>
          <w:tcPr>
            <w:tcW w:w="1417" w:type="dxa"/>
          </w:tcPr>
          <w:p w:rsidR="00AC52EB" w:rsidRPr="00AC52EB" w:rsidRDefault="00AC52EB" w:rsidP="00AC52EB">
            <w:pPr>
              <w:jc w:val="center"/>
              <w:rPr>
                <w:rFonts w:ascii="Calibri" w:hAnsi="Calibri" w:cs="Calibri"/>
                <w:b/>
                <w:bCs/>
                <w:color w:val="000000"/>
              </w:rPr>
            </w:pPr>
          </w:p>
        </w:tc>
      </w:tr>
    </w:tbl>
    <w:p w:rsidR="00AC52EB" w:rsidRPr="00AC52EB" w:rsidRDefault="00AC52EB" w:rsidP="00AC52EB">
      <w:pPr>
        <w:suppressAutoHyphens/>
        <w:spacing w:after="120" w:line="240" w:lineRule="auto"/>
        <w:jc w:val="both"/>
        <w:rPr>
          <w:rFonts w:ascii="Calibri" w:eastAsia="Times New Roman" w:hAnsi="Calibri" w:cs="Calibri"/>
          <w:szCs w:val="24"/>
          <w:lang w:eastAsia="zh-CN"/>
        </w:rPr>
      </w:pPr>
    </w:p>
    <w:p w:rsidR="00AC52EB" w:rsidRPr="00AC52EB" w:rsidRDefault="00AC52EB" w:rsidP="00AC52EB">
      <w:pPr>
        <w:autoSpaceDE w:val="0"/>
        <w:spacing w:after="6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Η προσφορά ισχύει για τρεις (3) μήνες από την επόμενη της διενέργειας του διαγωνισμού</w:t>
      </w:r>
    </w:p>
    <w:p w:rsidR="00AC52EB" w:rsidRPr="00AC52EB" w:rsidRDefault="00AC52EB" w:rsidP="00AC52EB">
      <w:pPr>
        <w:tabs>
          <w:tab w:val="left" w:pos="5529"/>
        </w:tabs>
        <w:suppressAutoHyphens/>
        <w:spacing w:after="120" w:line="240" w:lineRule="auto"/>
        <w:ind w:left="851"/>
        <w:jc w:val="both"/>
        <w:rPr>
          <w:rFonts w:ascii="Calibri" w:eastAsia="Times New Roman" w:hAnsi="Calibri" w:cs="Calibri"/>
          <w:szCs w:val="24"/>
          <w:lang w:val="el-GR" w:eastAsia="el-GR"/>
        </w:rPr>
        <w:sectPr w:rsidR="00AC52EB" w:rsidRPr="00AC52EB" w:rsidSect="00B423C4">
          <w:endnotePr>
            <w:numFmt w:val="decimal"/>
          </w:endnotePr>
          <w:pgSz w:w="11906" w:h="16838"/>
          <w:pgMar w:top="851" w:right="1797" w:bottom="1440" w:left="1797" w:header="709" w:footer="709" w:gutter="0"/>
          <w:cols w:space="708"/>
          <w:docGrid w:linePitch="360"/>
        </w:sectPr>
      </w:pPr>
      <w:proofErr w:type="spellStart"/>
      <w:r w:rsidRPr="00AC52EB">
        <w:rPr>
          <w:rFonts w:ascii="Calibri" w:eastAsia="Times New Roman" w:hAnsi="Calibri" w:cs="Calibri"/>
          <w:szCs w:val="24"/>
          <w:lang w:val="el-GR" w:eastAsia="el-GR"/>
        </w:rPr>
        <w:t>Ημ</w:t>
      </w:r>
      <w:proofErr w:type="spellEnd"/>
      <w:r w:rsidRPr="00AC52EB">
        <w:rPr>
          <w:rFonts w:ascii="Calibri" w:eastAsia="Times New Roman" w:hAnsi="Calibri" w:cs="Calibri"/>
          <w:szCs w:val="24"/>
          <w:lang w:val="el-GR" w:eastAsia="el-GR"/>
        </w:rPr>
        <w:t>/</w:t>
      </w:r>
      <w:proofErr w:type="spellStart"/>
      <w:r w:rsidRPr="00AC52EB">
        <w:rPr>
          <w:rFonts w:ascii="Calibri" w:eastAsia="Times New Roman" w:hAnsi="Calibri" w:cs="Calibri"/>
          <w:szCs w:val="24"/>
          <w:lang w:val="el-GR" w:eastAsia="el-GR"/>
        </w:rPr>
        <w:t>νία</w:t>
      </w:r>
      <w:proofErr w:type="spellEnd"/>
      <w:r w:rsidRPr="00AC52EB">
        <w:rPr>
          <w:rFonts w:ascii="Calibri" w:eastAsia="Times New Roman" w:hAnsi="Calibri" w:cs="Calibri"/>
          <w:szCs w:val="24"/>
          <w:lang w:val="el-GR" w:eastAsia="el-GR"/>
        </w:rPr>
        <w:t xml:space="preserve"> </w:t>
      </w:r>
      <w:r w:rsidRPr="00AC52EB">
        <w:rPr>
          <w:rFonts w:ascii="Calibri" w:eastAsia="Times New Roman" w:hAnsi="Calibri" w:cs="Calibri"/>
          <w:szCs w:val="24"/>
          <w:lang w:val="el-GR" w:eastAsia="el-GR"/>
        </w:rPr>
        <w:tab/>
      </w:r>
      <w:r w:rsidRPr="00AC52EB">
        <w:rPr>
          <w:rFonts w:ascii="Calibri" w:eastAsia="Times New Roman" w:hAnsi="Calibri" w:cs="Calibri"/>
          <w:szCs w:val="24"/>
          <w:lang w:val="el-GR" w:eastAsia="el-GR"/>
        </w:rPr>
        <w:tab/>
        <w:t>Υπογραφή</w:t>
      </w:r>
    </w:p>
    <w:p w:rsidR="00AC52EB" w:rsidRPr="00AC52EB" w:rsidRDefault="00AC52EB" w:rsidP="00AC52E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val="el-GR" w:eastAsia="zh-CN"/>
        </w:rPr>
      </w:pPr>
      <w:bookmarkStart w:id="2" w:name="_Toc510612357"/>
      <w:r w:rsidRPr="00AC52EB">
        <w:rPr>
          <w:rFonts w:ascii="Arial" w:eastAsia="Times New Roman" w:hAnsi="Arial" w:cs="Arial"/>
          <w:b/>
          <w:color w:val="002060"/>
          <w:sz w:val="24"/>
          <w:lang w:val="el-GR" w:eastAsia="zh-CN"/>
        </w:rPr>
        <w:lastRenderedPageBreak/>
        <w:t>ΠΑΡΑΡΤΗΜΑ ΙV – Υπόδειγμα Οικονομικής Προσφοράς</w:t>
      </w:r>
      <w:bookmarkEnd w:id="2"/>
    </w:p>
    <w:p w:rsidR="00AC52EB" w:rsidRPr="00AC52EB" w:rsidRDefault="00AC52EB" w:rsidP="00AC52EB">
      <w:pPr>
        <w:suppressAutoHyphens/>
        <w:spacing w:after="120" w:line="240" w:lineRule="auto"/>
        <w:ind w:right="-341"/>
        <w:jc w:val="center"/>
        <w:rPr>
          <w:rFonts w:ascii="Calibri" w:eastAsia="Times New Roman" w:hAnsi="Calibri" w:cs="Calibri"/>
          <w:b/>
          <w:sz w:val="24"/>
          <w:szCs w:val="24"/>
          <w:lang w:val="el-GR" w:eastAsia="zh-CN"/>
        </w:rPr>
      </w:pPr>
      <w:bookmarkStart w:id="3" w:name="_Toc496272819"/>
      <w:r w:rsidRPr="00AC52EB">
        <w:rPr>
          <w:rFonts w:ascii="Calibri" w:eastAsia="Times New Roman" w:hAnsi="Calibri" w:cs="Calibri"/>
          <w:b/>
          <w:sz w:val="24"/>
          <w:szCs w:val="24"/>
          <w:lang w:val="el-GR" w:eastAsia="zh-CN"/>
        </w:rPr>
        <w:t>ΕΝΤΥΠΟ ΟΙΚΟΝΟΜΙΚΗΣ ΠΡΟΣΦΟΡΑΣ</w:t>
      </w:r>
      <w:bookmarkEnd w:id="3"/>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ΠΡΟΣ</w:t>
      </w: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ΙΔΡΥΜΑ ΤΕΧΝΟΛΟΓΙΑΣ &amp; ΕΡΕΥΝΑΣ/</w:t>
      </w:r>
      <w:r w:rsidRPr="00AC52EB">
        <w:rPr>
          <w:rFonts w:ascii="Calibri" w:eastAsia="Times New Roman" w:hAnsi="Calibri" w:cs="Calibri"/>
          <w:b/>
          <w:bCs/>
          <w:szCs w:val="24"/>
          <w:lang w:eastAsia="zh-CN"/>
        </w:rPr>
        <w:t>IN</w:t>
      </w:r>
      <w:r w:rsidRPr="00AC52EB">
        <w:rPr>
          <w:rFonts w:ascii="Calibri" w:eastAsia="Times New Roman" w:hAnsi="Calibri" w:cs="Calibri"/>
          <w:b/>
          <w:bCs/>
          <w:szCs w:val="24"/>
          <w:lang w:val="el-GR" w:eastAsia="zh-CN"/>
        </w:rPr>
        <w:t>ΣΤΙΤΟΥΤΟ ΗΛΕΚΤΡΟΝΙΚΗΣ ΔΟΜΗΣ ΚΑΙ ΛΕΙΖΕΡ</w:t>
      </w:r>
    </w:p>
    <w:p w:rsidR="00AC52EB" w:rsidRPr="00AC52EB" w:rsidRDefault="00AC52EB" w:rsidP="00AC52EB">
      <w:pPr>
        <w:tabs>
          <w:tab w:val="left" w:pos="993"/>
        </w:tabs>
        <w:suppressAutoHyphens/>
        <w:spacing w:after="120" w:line="240" w:lineRule="auto"/>
        <w:rPr>
          <w:rFonts w:ascii="Calibri" w:eastAsia="Times New Roman" w:hAnsi="Calibri" w:cs="Calibri"/>
          <w:b/>
          <w:bCs/>
          <w:i/>
          <w:szCs w:val="24"/>
          <w:lang w:val="el-GR" w:eastAsia="zh-CN"/>
        </w:rPr>
      </w:pPr>
      <w:r w:rsidRPr="00AC52EB">
        <w:rPr>
          <w:rFonts w:ascii="Calibri" w:eastAsia="Times New Roman" w:hAnsi="Calibri" w:cs="Calibri"/>
          <w:b/>
          <w:bCs/>
          <w:i/>
          <w:szCs w:val="24"/>
          <w:lang w:val="el-GR" w:eastAsia="zh-CN"/>
        </w:rPr>
        <w:t>ΘΕΜΑ:</w:t>
      </w:r>
      <w:r w:rsidRPr="00AC52EB">
        <w:rPr>
          <w:rFonts w:ascii="Calibri" w:eastAsia="Times New Roman" w:hAnsi="Calibri" w:cs="Calibri"/>
          <w:b/>
          <w:bCs/>
          <w:i/>
          <w:szCs w:val="24"/>
          <w:lang w:val="el-GR" w:eastAsia="zh-CN"/>
        </w:rPr>
        <w:tab/>
        <w:t xml:space="preserve">Συνοπτικός διαγωνισμός για </w:t>
      </w:r>
      <w:r w:rsidRPr="00AC52EB">
        <w:rPr>
          <w:rFonts w:ascii="Calibri" w:eastAsia="Times New Roman" w:hAnsi="Calibri" w:cs="Calibri"/>
          <w:b/>
          <w:szCs w:val="24"/>
          <w:lang w:val="el-GR" w:eastAsia="zh-CN"/>
        </w:rPr>
        <w:t>«</w:t>
      </w:r>
      <w:r w:rsidRPr="00AC52EB">
        <w:rPr>
          <w:rFonts w:ascii="Calibri" w:eastAsia="Times New Roman" w:hAnsi="Calibri" w:cs="Calibri"/>
          <w:b/>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Workshop</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strongly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interacting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open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many</w:t>
      </w:r>
      <w:r w:rsidRPr="00AC52EB">
        <w:rPr>
          <w:rFonts w:ascii="Calibri" w:eastAsia="Times New Roman" w:hAnsi="Calibri" w:cs="Calibri"/>
          <w:b/>
          <w:szCs w:val="24"/>
          <w:lang w:val="el-GR" w:eastAsia="zh-CN"/>
        </w:rPr>
        <w:t>-</w:t>
      </w:r>
      <w:r w:rsidRPr="00AC52EB">
        <w:rPr>
          <w:rFonts w:ascii="Calibri" w:eastAsia="Times New Roman" w:hAnsi="Calibri" w:cs="Calibri"/>
          <w:b/>
          <w:szCs w:val="24"/>
          <w:lang w:eastAsia="zh-CN"/>
        </w:rPr>
        <w:t>body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systems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with</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emphasis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Rydberg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atoms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physics</w:t>
      </w:r>
      <w:r w:rsidRPr="00AC52EB">
        <w:rPr>
          <w:rFonts w:ascii="Calibri" w:eastAsia="Times New Roman" w:hAnsi="Calibri" w:cs="Calibri"/>
          <w:b/>
          <w:szCs w:val="24"/>
          <w:lang w:val="el-GR" w:eastAsia="zh-CN"/>
        </w:rPr>
        <w:t xml:space="preserve"> 2018</w:t>
      </w:r>
      <w:r w:rsidRPr="00AC52EB">
        <w:rPr>
          <w:rFonts w:ascii="Calibri" w:eastAsia="Times New Roman" w:hAnsi="Calibri" w:cs="Calibri"/>
          <w:b/>
          <w:lang w:val="el-GR" w:eastAsia="zh-CN"/>
        </w:rPr>
        <w:t>»</w:t>
      </w:r>
    </w:p>
    <w:p w:rsidR="00AC52EB" w:rsidRPr="00AC52EB" w:rsidRDefault="00AC52EB" w:rsidP="00AC52EB">
      <w:pPr>
        <w:suppressAutoHyphens/>
        <w:spacing w:after="120" w:line="240" w:lineRule="auto"/>
        <w:jc w:val="center"/>
        <w:rPr>
          <w:rFonts w:ascii="Calibri" w:eastAsia="Times New Roman" w:hAnsi="Calibri" w:cs="Calibri"/>
          <w:b/>
          <w:bCs/>
          <w:i/>
          <w:szCs w:val="24"/>
          <w:u w:val="single"/>
          <w:lang w:val="el-GR" w:eastAsia="zh-CN"/>
        </w:rPr>
      </w:pPr>
      <w:proofErr w:type="spellStart"/>
      <w:r w:rsidRPr="00AC52EB">
        <w:rPr>
          <w:rFonts w:ascii="Calibri" w:eastAsia="Times New Roman" w:hAnsi="Calibri" w:cs="Calibri"/>
          <w:b/>
          <w:bCs/>
          <w:i/>
          <w:szCs w:val="24"/>
          <w:u w:val="single"/>
          <w:lang w:val="el-GR" w:eastAsia="zh-CN"/>
        </w:rPr>
        <w:t>Αρ</w:t>
      </w:r>
      <w:proofErr w:type="spellEnd"/>
      <w:r w:rsidRPr="00AC52EB">
        <w:rPr>
          <w:rFonts w:ascii="Calibri" w:eastAsia="Times New Roman" w:hAnsi="Calibri" w:cs="Calibri"/>
          <w:b/>
          <w:bCs/>
          <w:i/>
          <w:szCs w:val="24"/>
          <w:u w:val="single"/>
          <w:lang w:val="el-GR" w:eastAsia="zh-CN"/>
        </w:rPr>
        <w:t>. Διακήρυξης : ……/……...2018</w:t>
      </w:r>
    </w:p>
    <w:p w:rsidR="00AC52EB" w:rsidRPr="00AC52EB" w:rsidRDefault="00AC52EB" w:rsidP="00AC52EB">
      <w:pPr>
        <w:tabs>
          <w:tab w:val="left" w:pos="1985"/>
        </w:tabs>
        <w:suppressAutoHyphens/>
        <w:spacing w:after="120" w:line="240" w:lineRule="auto"/>
        <w:jc w:val="both"/>
        <w:rPr>
          <w:rFonts w:ascii="Calibri" w:eastAsia="Times New Roman" w:hAnsi="Calibri" w:cs="Calibri"/>
          <w:b/>
          <w:bCs/>
          <w:i/>
          <w:szCs w:val="24"/>
          <w:lang w:val="el-GR" w:eastAsia="zh-CN"/>
        </w:rPr>
      </w:pPr>
      <w:r w:rsidRPr="00AC52EB">
        <w:rPr>
          <w:rFonts w:ascii="Calibri" w:eastAsia="Times New Roman" w:hAnsi="Calibri" w:cs="Calibri"/>
          <w:b/>
          <w:bCs/>
          <w:i/>
          <w:szCs w:val="24"/>
          <w:lang w:val="el-GR" w:eastAsia="zh-CN"/>
        </w:rPr>
        <w:t xml:space="preserve">Προϋπολογισμός: </w:t>
      </w:r>
      <w:r w:rsidRPr="00AC52EB">
        <w:rPr>
          <w:rFonts w:ascii="Calibri" w:eastAsia="Times New Roman" w:hAnsi="Calibri" w:cs="Calibri"/>
          <w:b/>
          <w:bCs/>
          <w:i/>
          <w:szCs w:val="24"/>
          <w:lang w:val="el-GR" w:eastAsia="zh-CN"/>
        </w:rPr>
        <w:tab/>
      </w:r>
      <w:r w:rsidRPr="00AC52EB">
        <w:rPr>
          <w:rFonts w:ascii="Calibri" w:eastAsia="Times New Roman" w:hAnsi="Calibri" w:cs="Calibri"/>
          <w:b/>
          <w:szCs w:val="24"/>
          <w:lang w:val="el-GR" w:eastAsia="zh-CN"/>
        </w:rPr>
        <w:t xml:space="preserve">25.850,00 </w:t>
      </w:r>
      <w:r w:rsidRPr="00AC52EB">
        <w:rPr>
          <w:rFonts w:ascii="Calibri" w:eastAsia="Times New Roman" w:hAnsi="Calibri" w:cs="Calibri"/>
          <w:b/>
          <w:bCs/>
          <w:i/>
          <w:szCs w:val="24"/>
          <w:lang w:val="el-GR" w:eastAsia="zh-CN"/>
        </w:rPr>
        <w:t xml:space="preserve">Ευρώ πλέον ΦΠΑ 24% και </w:t>
      </w:r>
    </w:p>
    <w:p w:rsidR="00AC52EB" w:rsidRPr="00AC52EB" w:rsidRDefault="00AC52EB" w:rsidP="00AC52EB">
      <w:pPr>
        <w:tabs>
          <w:tab w:val="left" w:pos="1985"/>
        </w:tabs>
        <w:spacing w:after="0" w:line="240" w:lineRule="auto"/>
        <w:jc w:val="both"/>
        <w:rPr>
          <w:rFonts w:ascii="Calibri" w:eastAsia="Times New Roman" w:hAnsi="Calibri" w:cs="Calibri"/>
          <w:b/>
          <w:color w:val="000000"/>
          <w:lang w:val="el-GR" w:eastAsia="el-GR"/>
        </w:rPr>
      </w:pPr>
      <w:r w:rsidRPr="00AC52EB">
        <w:rPr>
          <w:rFonts w:ascii="Calibri" w:eastAsia="Times New Roman" w:hAnsi="Calibri" w:cs="Calibri"/>
          <w:b/>
          <w:color w:val="000000"/>
          <w:szCs w:val="24"/>
          <w:lang w:val="el-GR" w:eastAsia="el-GR"/>
        </w:rPr>
        <w:tab/>
      </w:r>
      <w:r w:rsidRPr="00AC52EB">
        <w:rPr>
          <w:rFonts w:ascii="Calibri" w:eastAsia="Times New Roman" w:hAnsi="Calibri" w:cs="Calibri"/>
          <w:b/>
          <w:color w:val="000000"/>
          <w:lang w:val="el-GR" w:eastAsia="el-GR"/>
        </w:rPr>
        <w:t xml:space="preserve">32.054 </w:t>
      </w:r>
      <w:r w:rsidRPr="00AC52EB">
        <w:rPr>
          <w:rFonts w:ascii="Calibri" w:eastAsia="Times New Roman" w:hAnsi="Calibri" w:cs="Calibri"/>
          <w:b/>
          <w:bCs/>
          <w:i/>
          <w:szCs w:val="24"/>
          <w:lang w:val="el-GR" w:eastAsia="zh-CN"/>
        </w:rPr>
        <w:t>Ευρώ συμπεριλαμβανομένου ΦΠΑ 24%.</w:t>
      </w:r>
    </w:p>
    <w:p w:rsidR="00AC52EB" w:rsidRPr="00AC52EB" w:rsidRDefault="00AC52EB" w:rsidP="00AC52EB">
      <w:pPr>
        <w:overflowPunct w:val="0"/>
        <w:autoSpaceDE w:val="0"/>
        <w:autoSpaceDN w:val="0"/>
        <w:adjustRightInd w:val="0"/>
        <w:spacing w:before="120" w:after="0" w:line="300" w:lineRule="atLeast"/>
        <w:jc w:val="center"/>
        <w:textAlignment w:val="baseline"/>
        <w:rPr>
          <w:rFonts w:ascii="Calibri" w:eastAsia="Calibri" w:hAnsi="Calibri" w:cs="Calibri"/>
          <w:b/>
          <w:iCs/>
          <w:sz w:val="24"/>
          <w:szCs w:val="40"/>
          <w:lang w:val="el-GR"/>
        </w:rPr>
      </w:pPr>
      <w:r w:rsidRPr="00AC52EB">
        <w:rPr>
          <w:rFonts w:ascii="Calibri" w:eastAsia="Calibri" w:hAnsi="Calibri" w:cs="Calibri"/>
          <w:b/>
          <w:iCs/>
          <w:sz w:val="24"/>
          <w:szCs w:val="40"/>
          <w:lang w:val="el-GR"/>
        </w:rPr>
        <w:t>ΠΙΝΑΚΑΣ ΟΙΚΟΝΟΜΙΚΗΣ ΠΡΟΣΦΟΡΑΣ</w:t>
      </w:r>
    </w:p>
    <w:p w:rsidR="00AC52EB" w:rsidRPr="00AC52EB" w:rsidRDefault="00AC52EB" w:rsidP="00AC52EB">
      <w:pPr>
        <w:overflowPunct w:val="0"/>
        <w:autoSpaceDE w:val="0"/>
        <w:autoSpaceDN w:val="0"/>
        <w:adjustRightInd w:val="0"/>
        <w:spacing w:before="120" w:after="120" w:line="300" w:lineRule="atLeast"/>
        <w:jc w:val="both"/>
        <w:textAlignment w:val="baseline"/>
        <w:rPr>
          <w:rFonts w:ascii="Calibri" w:eastAsia="Calibri" w:hAnsi="Calibri" w:cs="Calibri"/>
          <w:b/>
          <w:iCs/>
          <w:lang w:val="el-GR"/>
        </w:rPr>
      </w:pPr>
      <w:r w:rsidRPr="00AC52EB">
        <w:rPr>
          <w:rFonts w:ascii="Calibri" w:eastAsia="Calibri" w:hAnsi="Calibri" w:cs="Calibri"/>
          <w:b/>
          <w:iCs/>
          <w:lang w:val="el-GR"/>
        </w:rPr>
        <w:t>ΠΡΟΣΦΕΡΩΝ:</w:t>
      </w:r>
    </w:p>
    <w:tbl>
      <w:tblPr>
        <w:tblW w:w="10060" w:type="dxa"/>
        <w:jc w:val="center"/>
        <w:tblLook w:val="04A0" w:firstRow="1" w:lastRow="0" w:firstColumn="1" w:lastColumn="0" w:noHBand="0" w:noVBand="1"/>
      </w:tblPr>
      <w:tblGrid>
        <w:gridCol w:w="3964"/>
        <w:gridCol w:w="3321"/>
        <w:gridCol w:w="646"/>
        <w:gridCol w:w="2129"/>
      </w:tblGrid>
      <w:tr w:rsidR="00AC52EB" w:rsidRPr="00AC52EB" w:rsidTr="00D43AC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szCs w:val="24"/>
                <w:lang w:val="el-GR" w:eastAsia="zh-CN"/>
              </w:rPr>
            </w:pPr>
            <w:r w:rsidRPr="00AC52EB">
              <w:rPr>
                <w:rFonts w:ascii="Calibri" w:eastAsia="Times New Roman" w:hAnsi="Calibri" w:cs="Calibri"/>
                <w:b/>
                <w:szCs w:val="24"/>
                <w:lang w:val="el-GR" w:eastAsia="zh-CN"/>
              </w:rPr>
              <w:t>Ονοματεπώνυμο ή Επωνυμία εταιρείας</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ΑΦΜ</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Διεύθυνση</w:t>
            </w:r>
          </w:p>
        </w:tc>
        <w:tc>
          <w:tcPr>
            <w:tcW w:w="3321" w:type="dxa"/>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c>
          <w:tcPr>
            <w:tcW w:w="646"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Τ.Κ.</w:t>
            </w:r>
          </w:p>
        </w:tc>
        <w:tc>
          <w:tcPr>
            <w:tcW w:w="2129" w:type="dxa"/>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Τηλέφωνα</w:t>
            </w:r>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p>
        </w:tc>
      </w:tr>
      <w:tr w:rsidR="00AC52EB" w:rsidRPr="00AC52EB" w:rsidTr="00D43AC2">
        <w:trPr>
          <w:trHeight w:val="454"/>
          <w:jc w:val="center"/>
        </w:trPr>
        <w:tc>
          <w:tcPr>
            <w:tcW w:w="3964" w:type="dxa"/>
            <w:tcBorders>
              <w:top w:val="single" w:sz="4" w:space="0" w:color="auto"/>
              <w:left w:val="single" w:sz="4" w:space="0" w:color="auto"/>
              <w:bottom w:val="single" w:sz="4" w:space="0" w:color="auto"/>
              <w:right w:val="single" w:sz="4" w:space="0" w:color="auto"/>
            </w:tcBorders>
            <w:shd w:val="pct20" w:color="auto" w:fill="auto"/>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n-GB" w:eastAsia="zh-CN"/>
              </w:rPr>
            </w:pPr>
            <w:r w:rsidRPr="00AC52EB">
              <w:rPr>
                <w:rFonts w:ascii="Calibri" w:eastAsia="Times New Roman" w:hAnsi="Calibri" w:cs="Calibri"/>
                <w:b/>
                <w:bCs/>
                <w:szCs w:val="24"/>
                <w:lang w:val="el-GR" w:eastAsia="zh-CN"/>
              </w:rPr>
              <w:t xml:space="preserve">Ηλεκτρονική </w:t>
            </w:r>
            <w:r w:rsidRPr="00AC52EB">
              <w:rPr>
                <w:rFonts w:ascii="Calibri" w:eastAsia="Times New Roman" w:hAnsi="Calibri" w:cs="Calibri"/>
                <w:b/>
                <w:bCs/>
                <w:szCs w:val="24"/>
                <w:lang w:val="en-GB" w:eastAsia="zh-CN"/>
              </w:rPr>
              <w:t>δ/</w:t>
            </w:r>
            <w:proofErr w:type="spellStart"/>
            <w:r w:rsidRPr="00AC52EB">
              <w:rPr>
                <w:rFonts w:ascii="Calibri" w:eastAsia="Times New Roman" w:hAnsi="Calibri" w:cs="Calibri"/>
                <w:b/>
                <w:bCs/>
                <w:szCs w:val="24"/>
                <w:lang w:val="en-GB" w:eastAsia="zh-CN"/>
              </w:rPr>
              <w:t>νση</w:t>
            </w:r>
            <w:proofErr w:type="spellEnd"/>
          </w:p>
        </w:tc>
        <w:tc>
          <w:tcPr>
            <w:tcW w:w="6096" w:type="dxa"/>
            <w:gridSpan w:val="3"/>
            <w:tcBorders>
              <w:top w:val="single" w:sz="4" w:space="0" w:color="auto"/>
              <w:left w:val="single" w:sz="4" w:space="0" w:color="auto"/>
              <w:bottom w:val="single" w:sz="4" w:space="0" w:color="auto"/>
              <w:right w:val="single" w:sz="4" w:space="0" w:color="auto"/>
            </w:tcBorders>
            <w:vAlign w:val="center"/>
          </w:tcPr>
          <w:p w:rsidR="00AC52EB" w:rsidRPr="00AC52EB" w:rsidRDefault="00AC52EB" w:rsidP="00AC52EB">
            <w:pPr>
              <w:suppressAutoHyphens/>
              <w:spacing w:after="120" w:line="240" w:lineRule="auto"/>
              <w:jc w:val="both"/>
              <w:rPr>
                <w:rFonts w:ascii="Calibri" w:eastAsia="Times New Roman" w:hAnsi="Calibri" w:cs="Calibri"/>
                <w:b/>
                <w:bCs/>
                <w:szCs w:val="24"/>
                <w:lang w:val="en-GB" w:eastAsia="zh-CN"/>
              </w:rPr>
            </w:pPr>
          </w:p>
        </w:tc>
      </w:tr>
    </w:tbl>
    <w:p w:rsidR="00AC52EB" w:rsidRPr="00AC52EB" w:rsidRDefault="00AC52EB" w:rsidP="00AC52EB">
      <w:pPr>
        <w:suppressAutoHyphens/>
        <w:spacing w:after="120" w:line="240" w:lineRule="auto"/>
        <w:jc w:val="both"/>
        <w:rPr>
          <w:rFonts w:ascii="Calibri" w:eastAsia="Times New Roman" w:hAnsi="Calibri" w:cs="Calibri"/>
          <w:b/>
          <w:szCs w:val="24"/>
          <w:lang w:val="en-GB" w:eastAsia="zh-CN"/>
        </w:rPr>
      </w:pPr>
    </w:p>
    <w:tbl>
      <w:tblPr>
        <w:tblW w:w="9918" w:type="dxa"/>
        <w:jc w:val="center"/>
        <w:tblLayout w:type="fixed"/>
        <w:tblLook w:val="0000" w:firstRow="0" w:lastRow="0" w:firstColumn="0" w:lastColumn="0" w:noHBand="0" w:noVBand="0"/>
      </w:tblPr>
      <w:tblGrid>
        <w:gridCol w:w="709"/>
        <w:gridCol w:w="5665"/>
        <w:gridCol w:w="1134"/>
        <w:gridCol w:w="1134"/>
        <w:gridCol w:w="1276"/>
      </w:tblGrid>
      <w:tr w:rsidR="00AC52EB" w:rsidRPr="00AC52EB" w:rsidTr="00D43AC2">
        <w:trPr>
          <w:trHeight w:val="480"/>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4"/>
                <w:lang w:val="en-GB" w:eastAsia="ja-JP"/>
              </w:rPr>
            </w:pPr>
            <w:r w:rsidRPr="00AC52EB">
              <w:rPr>
                <w:rFonts w:ascii="Calibri" w:eastAsia="MS Mincho" w:hAnsi="Calibri" w:cs="Calibri"/>
                <w:b/>
                <w:bCs/>
                <w:color w:val="000000"/>
                <w:sz w:val="20"/>
                <w:szCs w:val="24"/>
                <w:lang w:val="en-GB" w:eastAsia="ja-JP"/>
              </w:rPr>
              <w:t>α/α</w:t>
            </w:r>
          </w:p>
        </w:tc>
        <w:tc>
          <w:tcPr>
            <w:tcW w:w="5665" w:type="dxa"/>
            <w:tcBorders>
              <w:top w:val="single" w:sz="4" w:space="0" w:color="auto"/>
              <w:left w:val="nil"/>
              <w:bottom w:val="single" w:sz="4" w:space="0" w:color="000000"/>
              <w:right w:val="single" w:sz="4" w:space="0" w:color="000000"/>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4"/>
                <w:lang w:val="en-GB" w:eastAsia="ja-JP"/>
              </w:rPr>
            </w:pPr>
            <w:proofErr w:type="spellStart"/>
            <w:r w:rsidRPr="00AC52EB">
              <w:rPr>
                <w:rFonts w:ascii="Calibri" w:eastAsia="MS Mincho" w:hAnsi="Calibri" w:cs="Calibri"/>
                <w:b/>
                <w:bCs/>
                <w:color w:val="000000"/>
                <w:sz w:val="20"/>
                <w:szCs w:val="24"/>
                <w:lang w:val="en-GB" w:eastAsia="ja-JP"/>
              </w:rPr>
              <w:t>Περιγρ</w:t>
            </w:r>
            <w:proofErr w:type="spellEnd"/>
            <w:r w:rsidRPr="00AC52EB">
              <w:rPr>
                <w:rFonts w:ascii="Calibri" w:eastAsia="MS Mincho" w:hAnsi="Calibri" w:cs="Calibri"/>
                <w:b/>
                <w:bCs/>
                <w:color w:val="000000"/>
                <w:sz w:val="20"/>
                <w:szCs w:val="24"/>
                <w:lang w:val="en-GB" w:eastAsia="ja-JP"/>
              </w:rPr>
              <w:t>αφή</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4"/>
                <w:lang w:val="en-GB" w:eastAsia="ja-JP"/>
              </w:rPr>
            </w:pPr>
            <w:r w:rsidRPr="00AC52EB">
              <w:rPr>
                <w:rFonts w:ascii="Calibri" w:eastAsia="Times New Roman" w:hAnsi="Calibri" w:cs="Calibri"/>
                <w:b/>
                <w:color w:val="000000"/>
                <w:sz w:val="20"/>
                <w:szCs w:val="20"/>
                <w:lang w:val="el-GR" w:eastAsia="zh-CN"/>
              </w:rPr>
              <w:t>Τιμή άνευ ΦΠΑ</w:t>
            </w:r>
          </w:p>
        </w:tc>
        <w:tc>
          <w:tcPr>
            <w:tcW w:w="1134" w:type="dxa"/>
            <w:tcBorders>
              <w:top w:val="single" w:sz="4" w:space="0" w:color="auto"/>
              <w:left w:val="nil"/>
              <w:bottom w:val="single" w:sz="4" w:space="0" w:color="000000"/>
              <w:right w:val="single" w:sz="4" w:space="0" w:color="000000"/>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4"/>
                <w:lang w:val="el-GR" w:eastAsia="ja-JP"/>
              </w:rPr>
            </w:pPr>
            <w:r w:rsidRPr="00AC52EB">
              <w:rPr>
                <w:rFonts w:ascii="Calibri" w:eastAsia="Times New Roman" w:hAnsi="Calibri" w:cs="Calibri"/>
                <w:b/>
                <w:color w:val="000000"/>
                <w:sz w:val="20"/>
                <w:szCs w:val="20"/>
                <w:lang w:val="el-GR" w:eastAsia="zh-CN"/>
              </w:rPr>
              <w:t xml:space="preserve">ΦΠΑ </w:t>
            </w:r>
            <w:r w:rsidRPr="00AC52EB">
              <w:rPr>
                <w:rFonts w:ascii="Calibri" w:eastAsia="MS Mincho" w:hAnsi="Calibri" w:cs="Calibri"/>
                <w:b/>
                <w:color w:val="000000"/>
                <w:szCs w:val="24"/>
                <w:lang w:val="en-GB" w:eastAsia="ja-JP"/>
              </w:rPr>
              <w:t>24 %</w:t>
            </w:r>
          </w:p>
        </w:tc>
        <w:tc>
          <w:tcPr>
            <w:tcW w:w="1276" w:type="dxa"/>
            <w:tcBorders>
              <w:top w:val="single" w:sz="4" w:space="0" w:color="auto"/>
              <w:left w:val="nil"/>
              <w:bottom w:val="single" w:sz="4" w:space="0" w:color="000000"/>
              <w:right w:val="single" w:sz="4" w:space="0" w:color="000000"/>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4"/>
                <w:lang w:val="en-GB" w:eastAsia="ja-JP"/>
              </w:rPr>
            </w:pPr>
            <w:r w:rsidRPr="00AC52EB">
              <w:rPr>
                <w:rFonts w:ascii="Calibri" w:eastAsia="Times New Roman" w:hAnsi="Calibri" w:cs="Calibri"/>
                <w:b/>
                <w:color w:val="000000"/>
                <w:sz w:val="20"/>
                <w:szCs w:val="20"/>
                <w:lang w:val="el-GR" w:eastAsia="zh-CN"/>
              </w:rPr>
              <w:t>Τιμή με ΦΠΑ</w:t>
            </w:r>
          </w:p>
        </w:tc>
      </w:tr>
      <w:tr w:rsidR="00AC52EB" w:rsidRPr="00AC52EB" w:rsidTr="00D43AC2">
        <w:trPr>
          <w:trHeight w:val="837"/>
          <w:jc w:val="center"/>
        </w:trPr>
        <w:tc>
          <w:tcPr>
            <w:tcW w:w="709" w:type="dxa"/>
            <w:tcBorders>
              <w:top w:val="nil"/>
              <w:left w:val="single" w:sz="4" w:space="0" w:color="000000"/>
              <w:bottom w:val="single" w:sz="4" w:space="0" w:color="000000"/>
              <w:right w:val="single" w:sz="4" w:space="0" w:color="000000"/>
            </w:tcBorders>
            <w:shd w:val="clear" w:color="auto" w:fill="auto"/>
            <w:noWrap/>
            <w:vAlign w:val="center"/>
          </w:tcPr>
          <w:p w:rsidR="00AC52EB" w:rsidRPr="00AC52EB" w:rsidRDefault="00AC52EB" w:rsidP="00AC52EB">
            <w:pPr>
              <w:numPr>
                <w:ilvl w:val="0"/>
                <w:numId w:val="10"/>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tcBorders>
              <w:top w:val="nil"/>
              <w:left w:val="nil"/>
              <w:bottom w:val="single" w:sz="4" w:space="0" w:color="000000"/>
              <w:right w:val="single" w:sz="4" w:space="0" w:color="000000"/>
            </w:tcBorders>
            <w:shd w:val="clear" w:color="auto" w:fill="auto"/>
            <w:vAlign w:val="center"/>
          </w:tcPr>
          <w:p w:rsidR="00AC52EB" w:rsidRPr="00AC52EB" w:rsidRDefault="00AC52EB" w:rsidP="00AC52EB">
            <w:pPr>
              <w:tabs>
                <w:tab w:val="left" w:pos="993"/>
              </w:tabs>
              <w:suppressAutoHyphens/>
              <w:spacing w:after="120" w:line="240" w:lineRule="auto"/>
              <w:rPr>
                <w:rFonts w:ascii="Calibri" w:eastAsia="Times New Roman" w:hAnsi="Calibri" w:cs="Calibri"/>
                <w:b/>
                <w:sz w:val="20"/>
                <w:szCs w:val="20"/>
                <w:lang w:eastAsia="zh-CN"/>
              </w:rPr>
            </w:pPr>
            <w:r w:rsidRPr="00AC52EB">
              <w:rPr>
                <w:rFonts w:ascii="Calibri" w:eastAsia="Times New Roman" w:hAnsi="Calibri" w:cs="Calibri"/>
                <w:b/>
                <w:szCs w:val="24"/>
                <w:lang w:eastAsia="zh-CN"/>
              </w:rPr>
              <w:t>«</w:t>
            </w:r>
            <w:r w:rsidRPr="00AC52EB">
              <w:rPr>
                <w:rFonts w:ascii="Calibri" w:eastAsia="Times New Roman" w:hAnsi="Calibri" w:cs="Calibri"/>
                <w:b/>
                <w:color w:val="000000"/>
                <w:lang w:val="el-GR" w:eastAsia="zh-CN"/>
              </w:rPr>
              <w:t>Υπηρεσίες</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Συντονισμού</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και</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Διοργάνωσης</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του</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Επιστημονικού</w:t>
            </w:r>
            <w:r w:rsidRPr="00AC52EB">
              <w:rPr>
                <w:rFonts w:ascii="Calibri" w:eastAsia="Times New Roman" w:hAnsi="Calibri" w:cs="Calibri"/>
                <w:b/>
                <w:color w:val="000000"/>
                <w:lang w:eastAsia="zh-CN"/>
              </w:rPr>
              <w:t xml:space="preserve"> </w:t>
            </w:r>
            <w:r w:rsidRPr="00AC52EB">
              <w:rPr>
                <w:rFonts w:ascii="Calibri" w:eastAsia="Times New Roman" w:hAnsi="Calibri" w:cs="Calibri"/>
                <w:b/>
                <w:color w:val="000000"/>
                <w:lang w:val="el-GR" w:eastAsia="zh-CN"/>
              </w:rPr>
              <w:t>Συνεδρίου</w:t>
            </w:r>
            <w:r w:rsidRPr="00AC52EB">
              <w:rPr>
                <w:rFonts w:ascii="Calibri" w:eastAsia="Times New Roman" w:hAnsi="Calibri" w:cs="Calibri"/>
                <w:b/>
                <w:szCs w:val="24"/>
                <w:lang w:eastAsia="zh-CN"/>
              </w:rPr>
              <w:t xml:space="preserve"> Workshop on strongly interacting, open many-body systems with the emphasis on the Rydberg atoms physics 2018</w:t>
            </w:r>
            <w:r w:rsidRPr="00AC52EB">
              <w:rPr>
                <w:rFonts w:ascii="Calibri" w:eastAsia="Times New Roman" w:hAnsi="Calibri" w:cs="Calibri"/>
                <w:b/>
                <w:color w:val="000000"/>
                <w:lang w:eastAsia="zh-CN"/>
              </w:rPr>
              <w:t>»</w:t>
            </w:r>
          </w:p>
        </w:tc>
        <w:tc>
          <w:tcPr>
            <w:tcW w:w="1134" w:type="dxa"/>
            <w:tcBorders>
              <w:top w:val="nil"/>
              <w:left w:val="nil"/>
              <w:bottom w:val="single" w:sz="4" w:space="0" w:color="000000"/>
              <w:right w:val="nil"/>
            </w:tcBorders>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color w:val="000000"/>
                <w:szCs w:val="24"/>
                <w:lang w:eastAsia="ja-JP"/>
              </w:rPr>
            </w:pPr>
          </w:p>
        </w:tc>
        <w:tc>
          <w:tcPr>
            <w:tcW w:w="1134" w:type="dxa"/>
            <w:tcBorders>
              <w:top w:val="nil"/>
              <w:left w:val="single" w:sz="4" w:space="0" w:color="000000"/>
              <w:bottom w:val="single" w:sz="4" w:space="0" w:color="000000"/>
              <w:right w:val="single" w:sz="4" w:space="0" w:color="000000"/>
            </w:tcBorders>
            <w:shd w:val="clear" w:color="auto" w:fill="auto"/>
            <w:noWrap/>
            <w:vAlign w:val="center"/>
          </w:tcPr>
          <w:p w:rsidR="00AC52EB" w:rsidRPr="00AC52EB" w:rsidRDefault="00AC52EB" w:rsidP="00AC52EB">
            <w:pPr>
              <w:suppressAutoHyphens/>
              <w:spacing w:after="120" w:line="240" w:lineRule="auto"/>
              <w:rPr>
                <w:rFonts w:ascii="Calibri" w:eastAsia="MS Mincho" w:hAnsi="Calibri" w:cs="Calibri"/>
                <w:color w:val="000000"/>
                <w:szCs w:val="24"/>
                <w:lang w:eastAsia="ja-JP"/>
              </w:rPr>
            </w:pPr>
          </w:p>
        </w:tc>
        <w:tc>
          <w:tcPr>
            <w:tcW w:w="1276" w:type="dxa"/>
            <w:tcBorders>
              <w:top w:val="nil"/>
              <w:left w:val="nil"/>
              <w:bottom w:val="single" w:sz="4" w:space="0" w:color="auto"/>
              <w:right w:val="single" w:sz="4" w:space="0" w:color="000000"/>
            </w:tcBorders>
            <w:shd w:val="clear" w:color="auto" w:fill="auto"/>
            <w:noWrap/>
            <w:vAlign w:val="center"/>
          </w:tcPr>
          <w:p w:rsidR="00AC52EB" w:rsidRPr="00AC52EB" w:rsidRDefault="00AC52EB" w:rsidP="00AC52EB">
            <w:pPr>
              <w:suppressAutoHyphens/>
              <w:spacing w:after="120" w:line="240" w:lineRule="auto"/>
              <w:rPr>
                <w:rFonts w:ascii="Calibri" w:eastAsia="MS Mincho" w:hAnsi="Calibri" w:cs="Calibri"/>
                <w:color w:val="000000"/>
                <w:szCs w:val="24"/>
                <w:lang w:eastAsia="ja-JP"/>
              </w:rPr>
            </w:pPr>
          </w:p>
        </w:tc>
      </w:tr>
    </w:tbl>
    <w:p w:rsidR="00AC52EB" w:rsidRPr="00AC52EB" w:rsidRDefault="00AC52EB" w:rsidP="00AC52EB">
      <w:pPr>
        <w:suppressAutoHyphens/>
        <w:spacing w:after="120" w:line="240" w:lineRule="auto"/>
        <w:jc w:val="both"/>
        <w:rPr>
          <w:rFonts w:ascii="Calibri" w:eastAsia="Times New Roman" w:hAnsi="Calibri" w:cs="Calibri"/>
          <w:bCs/>
          <w:szCs w:val="24"/>
          <w:lang w:eastAsia="zh-CN"/>
        </w:rPr>
      </w:pPr>
    </w:p>
    <w:p w:rsidR="00AC52EB" w:rsidRPr="00AC52EB" w:rsidRDefault="00AC52EB" w:rsidP="00AC52EB">
      <w:pPr>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 xml:space="preserve">Ανάλυση της προσφοράς </w:t>
      </w:r>
      <w:proofErr w:type="spellStart"/>
      <w:r w:rsidRPr="00AC52EB">
        <w:rPr>
          <w:rFonts w:ascii="Calibri" w:eastAsia="Times New Roman" w:hAnsi="Calibri" w:cs="Calibri"/>
          <w:b/>
          <w:bCs/>
          <w:szCs w:val="24"/>
          <w:lang w:val="el-GR" w:eastAsia="zh-CN"/>
        </w:rPr>
        <w:t>κατ’άτομο</w:t>
      </w:r>
      <w:proofErr w:type="spellEnd"/>
      <w:r w:rsidRPr="00AC52EB">
        <w:rPr>
          <w:rFonts w:ascii="Calibri" w:eastAsia="Times New Roman" w:hAnsi="Calibri" w:cs="Calibri"/>
          <w:b/>
          <w:bCs/>
          <w:szCs w:val="24"/>
          <w:lang w:val="el-GR" w:eastAsia="zh-CN"/>
        </w:rPr>
        <w:t>:</w:t>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65"/>
        <w:gridCol w:w="1276"/>
        <w:gridCol w:w="1276"/>
        <w:gridCol w:w="1276"/>
      </w:tblGrid>
      <w:tr w:rsidR="00AC52EB" w:rsidRPr="00AC52EB" w:rsidTr="00D43AC2">
        <w:trPr>
          <w:trHeight w:val="480"/>
          <w:jc w:val="center"/>
        </w:trPr>
        <w:tc>
          <w:tcPr>
            <w:tcW w:w="709" w:type="dxa"/>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0"/>
                <w:lang w:val="en-GB" w:eastAsia="ja-JP"/>
              </w:rPr>
            </w:pPr>
            <w:r w:rsidRPr="00AC52EB">
              <w:rPr>
                <w:rFonts w:ascii="Calibri" w:eastAsia="MS Mincho" w:hAnsi="Calibri" w:cs="Calibri"/>
                <w:b/>
                <w:bCs/>
                <w:color w:val="000000"/>
                <w:sz w:val="20"/>
                <w:szCs w:val="20"/>
                <w:lang w:val="en-GB" w:eastAsia="ja-JP"/>
              </w:rPr>
              <w:t>α/α</w:t>
            </w:r>
          </w:p>
        </w:tc>
        <w:tc>
          <w:tcPr>
            <w:tcW w:w="5665" w:type="dxa"/>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0"/>
                <w:lang w:val="en-GB" w:eastAsia="ja-JP"/>
              </w:rPr>
            </w:pPr>
            <w:proofErr w:type="spellStart"/>
            <w:r w:rsidRPr="00AC52EB">
              <w:rPr>
                <w:rFonts w:ascii="Calibri" w:eastAsia="MS Mincho" w:hAnsi="Calibri" w:cs="Calibri"/>
                <w:b/>
                <w:bCs/>
                <w:color w:val="000000"/>
                <w:sz w:val="20"/>
                <w:szCs w:val="20"/>
                <w:lang w:val="en-GB" w:eastAsia="ja-JP"/>
              </w:rPr>
              <w:t>Περιγρ</w:t>
            </w:r>
            <w:proofErr w:type="spellEnd"/>
            <w:r w:rsidRPr="00AC52EB">
              <w:rPr>
                <w:rFonts w:ascii="Calibri" w:eastAsia="MS Mincho" w:hAnsi="Calibri" w:cs="Calibri"/>
                <w:b/>
                <w:bCs/>
                <w:color w:val="000000"/>
                <w:sz w:val="20"/>
                <w:szCs w:val="20"/>
                <w:lang w:val="en-GB" w:eastAsia="ja-JP"/>
              </w:rPr>
              <w:t>αφή</w:t>
            </w:r>
          </w:p>
        </w:tc>
        <w:tc>
          <w:tcPr>
            <w:tcW w:w="1276" w:type="dxa"/>
            <w:shd w:val="clear" w:color="auto" w:fill="auto"/>
            <w:vAlign w:val="center"/>
          </w:tcPr>
          <w:p w:rsidR="00AC52EB" w:rsidRPr="00AC52EB" w:rsidRDefault="00AC52EB" w:rsidP="00AC52EB">
            <w:pPr>
              <w:suppressAutoHyphens/>
              <w:spacing w:after="120" w:line="240" w:lineRule="auto"/>
              <w:jc w:val="center"/>
              <w:rPr>
                <w:rFonts w:ascii="Calibri" w:eastAsia="MS Mincho" w:hAnsi="Calibri" w:cs="Calibri"/>
                <w:b/>
                <w:bCs/>
                <w:color w:val="000000"/>
                <w:sz w:val="20"/>
                <w:szCs w:val="20"/>
                <w:lang w:val="en-GB" w:eastAsia="ja-JP"/>
              </w:rPr>
            </w:pPr>
            <w:r w:rsidRPr="00AC52EB">
              <w:rPr>
                <w:rFonts w:ascii="Calibri" w:eastAsia="Times New Roman" w:hAnsi="Calibri" w:cs="Calibri"/>
                <w:b/>
                <w:color w:val="000000"/>
                <w:sz w:val="20"/>
                <w:szCs w:val="20"/>
                <w:lang w:val="el-GR" w:eastAsia="zh-CN"/>
              </w:rPr>
              <w:t xml:space="preserve">Τιμή </w:t>
            </w:r>
            <w:proofErr w:type="spellStart"/>
            <w:r w:rsidRPr="00AC52EB">
              <w:rPr>
                <w:rFonts w:ascii="Calibri" w:eastAsia="Times New Roman" w:hAnsi="Calibri" w:cs="Calibri"/>
                <w:b/>
                <w:color w:val="000000"/>
                <w:sz w:val="20"/>
                <w:szCs w:val="20"/>
                <w:lang w:val="el-GR" w:eastAsia="zh-CN"/>
              </w:rPr>
              <w:t>κατ’άτομο</w:t>
            </w:r>
            <w:proofErr w:type="spellEnd"/>
            <w:r w:rsidRPr="00AC52EB">
              <w:rPr>
                <w:rFonts w:ascii="Calibri" w:eastAsia="Times New Roman" w:hAnsi="Calibri" w:cs="Calibri"/>
                <w:b/>
                <w:color w:val="000000"/>
                <w:sz w:val="20"/>
                <w:szCs w:val="20"/>
                <w:lang w:val="el-GR" w:eastAsia="zh-CN"/>
              </w:rPr>
              <w:t>, άνευ ΦΠΑ</w:t>
            </w:r>
          </w:p>
        </w:tc>
        <w:tc>
          <w:tcPr>
            <w:tcW w:w="1276" w:type="dxa"/>
            <w:vAlign w:val="center"/>
          </w:tcPr>
          <w:p w:rsidR="00AC52EB" w:rsidRPr="00AC52EB" w:rsidRDefault="00AC52EB" w:rsidP="00AC52EB">
            <w:pPr>
              <w:suppressAutoHyphens/>
              <w:spacing w:after="120" w:line="240" w:lineRule="auto"/>
              <w:jc w:val="center"/>
              <w:rPr>
                <w:rFonts w:ascii="Calibri" w:eastAsia="Times New Roman" w:hAnsi="Calibri" w:cs="Calibri"/>
                <w:b/>
                <w:color w:val="000000"/>
                <w:sz w:val="20"/>
                <w:szCs w:val="20"/>
                <w:lang w:val="el-GR" w:eastAsia="zh-CN"/>
              </w:rPr>
            </w:pPr>
            <w:r w:rsidRPr="00AC52EB">
              <w:rPr>
                <w:rFonts w:ascii="Calibri" w:eastAsia="Times New Roman" w:hAnsi="Calibri" w:cs="Calibri"/>
                <w:b/>
                <w:color w:val="000000"/>
                <w:sz w:val="20"/>
                <w:szCs w:val="20"/>
                <w:lang w:val="el-GR" w:eastAsia="zh-CN"/>
              </w:rPr>
              <w:t xml:space="preserve">ΦΠΑ </w:t>
            </w:r>
            <w:r w:rsidRPr="00AC52EB">
              <w:rPr>
                <w:rFonts w:ascii="Calibri" w:eastAsia="MS Mincho" w:hAnsi="Calibri" w:cs="Calibri"/>
                <w:b/>
                <w:color w:val="000000"/>
                <w:szCs w:val="24"/>
                <w:lang w:val="en-GB" w:eastAsia="ja-JP"/>
              </w:rPr>
              <w:t>24 %</w:t>
            </w:r>
          </w:p>
        </w:tc>
        <w:tc>
          <w:tcPr>
            <w:tcW w:w="1276" w:type="dxa"/>
            <w:vAlign w:val="center"/>
          </w:tcPr>
          <w:p w:rsidR="00AC52EB" w:rsidRPr="00AC52EB" w:rsidRDefault="00AC52EB" w:rsidP="00AC52EB">
            <w:pPr>
              <w:suppressAutoHyphens/>
              <w:spacing w:after="120" w:line="240" w:lineRule="auto"/>
              <w:jc w:val="center"/>
              <w:rPr>
                <w:rFonts w:ascii="Calibri" w:eastAsia="Times New Roman" w:hAnsi="Calibri" w:cs="Calibri"/>
                <w:b/>
                <w:color w:val="000000"/>
                <w:sz w:val="20"/>
                <w:szCs w:val="20"/>
                <w:lang w:val="el-GR" w:eastAsia="zh-CN"/>
              </w:rPr>
            </w:pPr>
            <w:r w:rsidRPr="00AC52EB">
              <w:rPr>
                <w:rFonts w:ascii="Calibri" w:eastAsia="Times New Roman" w:hAnsi="Calibri" w:cs="Calibri"/>
                <w:b/>
                <w:color w:val="000000"/>
                <w:sz w:val="20"/>
                <w:szCs w:val="20"/>
                <w:lang w:val="el-GR" w:eastAsia="zh-CN"/>
              </w:rPr>
              <w:t xml:space="preserve">Τιμή </w:t>
            </w:r>
            <w:proofErr w:type="spellStart"/>
            <w:r w:rsidRPr="00AC52EB">
              <w:rPr>
                <w:rFonts w:ascii="Calibri" w:eastAsia="Times New Roman" w:hAnsi="Calibri" w:cs="Calibri"/>
                <w:b/>
                <w:color w:val="000000"/>
                <w:sz w:val="20"/>
                <w:szCs w:val="20"/>
                <w:lang w:val="el-GR" w:eastAsia="zh-CN"/>
              </w:rPr>
              <w:t>κατ’άτομο</w:t>
            </w:r>
            <w:proofErr w:type="spellEnd"/>
            <w:r w:rsidRPr="00AC52EB">
              <w:rPr>
                <w:rFonts w:ascii="Calibri" w:eastAsia="Times New Roman" w:hAnsi="Calibri" w:cs="Calibri"/>
                <w:b/>
                <w:color w:val="000000"/>
                <w:sz w:val="20"/>
                <w:szCs w:val="20"/>
                <w:lang w:val="el-GR" w:eastAsia="zh-CN"/>
              </w:rPr>
              <w:t>, με ΦΠΑ</w:t>
            </w:r>
          </w:p>
        </w:tc>
      </w:tr>
      <w:tr w:rsidR="00AC52EB" w:rsidRPr="00AC52EB" w:rsidTr="00D43AC2">
        <w:trPr>
          <w:trHeight w:val="837"/>
          <w:jc w:val="center"/>
        </w:trPr>
        <w:tc>
          <w:tcPr>
            <w:tcW w:w="709" w:type="dxa"/>
            <w:shd w:val="clear" w:color="auto" w:fill="auto"/>
            <w:noWrap/>
            <w:vAlign w:val="center"/>
          </w:tcPr>
          <w:p w:rsidR="00AC52EB" w:rsidRPr="00AC52EB" w:rsidRDefault="00AC52EB" w:rsidP="00AC52EB">
            <w:pPr>
              <w:numPr>
                <w:ilvl w:val="0"/>
                <w:numId w:val="24"/>
              </w:numPr>
              <w:suppressAutoHyphens/>
              <w:spacing w:before="120" w:after="0" w:line="240" w:lineRule="auto"/>
              <w:contextualSpacing/>
              <w:jc w:val="center"/>
              <w:rPr>
                <w:rFonts w:ascii="Calibri" w:eastAsia="MS Mincho" w:hAnsi="Calibri" w:cs="Calibri"/>
                <w:color w:val="000000"/>
                <w:lang w:val="el-GR" w:eastAsia="ja-JP"/>
              </w:rPr>
            </w:pPr>
          </w:p>
        </w:tc>
        <w:tc>
          <w:tcPr>
            <w:tcW w:w="5665" w:type="dxa"/>
            <w:shd w:val="clear" w:color="auto" w:fill="auto"/>
            <w:vAlign w:val="center"/>
          </w:tcPr>
          <w:p w:rsidR="00AC52EB" w:rsidRPr="00AC52EB" w:rsidRDefault="00AC52EB" w:rsidP="00AC52EB">
            <w:pPr>
              <w:tabs>
                <w:tab w:val="left" w:pos="993"/>
              </w:tabs>
              <w:suppressAutoHyphens/>
              <w:spacing w:after="120" w:line="240" w:lineRule="auto"/>
              <w:rPr>
                <w:rFonts w:ascii="Calibri" w:eastAsia="Times New Roman" w:hAnsi="Calibri" w:cs="Calibri"/>
                <w:sz w:val="20"/>
                <w:szCs w:val="20"/>
                <w:lang w:val="el-GR" w:eastAsia="zh-CN"/>
              </w:rPr>
            </w:pPr>
            <w:r w:rsidRPr="00AC52EB">
              <w:rPr>
                <w:rFonts w:ascii="Calibri" w:eastAsia="Times New Roman" w:hAnsi="Calibri" w:cs="Calibri"/>
                <w:szCs w:val="24"/>
                <w:lang w:val="el-GR" w:eastAsia="zh-CN"/>
              </w:rPr>
              <w:t>«</w:t>
            </w:r>
            <w:r w:rsidRPr="00AC52EB">
              <w:rPr>
                <w:rFonts w:ascii="Calibri" w:eastAsia="Times New Roman" w:hAnsi="Calibri" w:cs="Calibri"/>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Workshop</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strongly</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interacting</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open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many</w:t>
            </w:r>
            <w:r w:rsidRPr="00AC52EB">
              <w:rPr>
                <w:rFonts w:ascii="Calibri" w:eastAsia="Times New Roman" w:hAnsi="Calibri" w:cs="Calibri"/>
                <w:szCs w:val="24"/>
                <w:lang w:val="el-GR" w:eastAsia="zh-CN"/>
              </w:rPr>
              <w:t>-</w:t>
            </w:r>
            <w:r w:rsidRPr="00AC52EB">
              <w:rPr>
                <w:rFonts w:ascii="Calibri" w:eastAsia="Times New Roman" w:hAnsi="Calibri" w:cs="Calibri"/>
                <w:szCs w:val="24"/>
                <w:lang w:eastAsia="zh-CN"/>
              </w:rPr>
              <w:t>body</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systems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with</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the</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emphasis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on</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the</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Rydberg</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atoms</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eastAsia="zh-CN"/>
              </w:rPr>
              <w:t>physics</w:t>
            </w:r>
            <w:r w:rsidRPr="00AC52EB">
              <w:rPr>
                <w:rFonts w:ascii="Calibri" w:eastAsia="Times New Roman" w:hAnsi="Calibri" w:cs="Calibri"/>
                <w:szCs w:val="24"/>
                <w:lang w:val="el-GR" w:eastAsia="zh-CN"/>
              </w:rPr>
              <w:t xml:space="preserve"> 2018</w:t>
            </w:r>
            <w:r w:rsidRPr="00AC52EB">
              <w:rPr>
                <w:rFonts w:ascii="Calibri" w:eastAsia="Times New Roman" w:hAnsi="Calibri" w:cs="Calibri"/>
                <w:color w:val="000000"/>
                <w:lang w:val="el-GR" w:eastAsia="zh-CN"/>
              </w:rPr>
              <w:t xml:space="preserve">»- </w:t>
            </w:r>
            <w:r w:rsidRPr="00AC52EB">
              <w:rPr>
                <w:rFonts w:ascii="Calibri" w:eastAsia="Times New Roman" w:hAnsi="Calibri" w:cs="Calibri"/>
                <w:b/>
                <w:color w:val="000000"/>
                <w:lang w:val="el-GR" w:eastAsia="zh-CN"/>
              </w:rPr>
              <w:t xml:space="preserve">τιμή προσφοράς </w:t>
            </w:r>
            <w:proofErr w:type="spellStart"/>
            <w:r w:rsidRPr="00AC52EB">
              <w:rPr>
                <w:rFonts w:ascii="Calibri" w:eastAsia="Times New Roman" w:hAnsi="Calibri" w:cs="Calibri"/>
                <w:b/>
                <w:color w:val="000000"/>
                <w:lang w:val="el-GR" w:eastAsia="zh-CN"/>
              </w:rPr>
              <w:t>κατ’άτομο</w:t>
            </w:r>
            <w:proofErr w:type="spellEnd"/>
          </w:p>
        </w:tc>
        <w:tc>
          <w:tcPr>
            <w:tcW w:w="1276" w:type="dxa"/>
            <w:shd w:val="clear" w:color="auto" w:fill="auto"/>
            <w:noWrap/>
            <w:vAlign w:val="center"/>
          </w:tcPr>
          <w:p w:rsidR="00AC52EB" w:rsidRPr="00AC52EB" w:rsidRDefault="00AC52EB" w:rsidP="00AC52EB">
            <w:pPr>
              <w:suppressAutoHyphens/>
              <w:spacing w:after="120" w:line="240" w:lineRule="auto"/>
              <w:rPr>
                <w:rFonts w:ascii="Calibri" w:eastAsia="MS Mincho" w:hAnsi="Calibri" w:cs="Calibri"/>
                <w:color w:val="000000"/>
                <w:szCs w:val="24"/>
                <w:lang w:val="el-GR" w:eastAsia="ja-JP"/>
              </w:rPr>
            </w:pPr>
          </w:p>
        </w:tc>
        <w:tc>
          <w:tcPr>
            <w:tcW w:w="1276" w:type="dxa"/>
          </w:tcPr>
          <w:p w:rsidR="00AC52EB" w:rsidRPr="00AC52EB" w:rsidRDefault="00AC52EB" w:rsidP="00AC52EB">
            <w:pPr>
              <w:suppressAutoHyphens/>
              <w:spacing w:after="120" w:line="240" w:lineRule="auto"/>
              <w:rPr>
                <w:rFonts w:ascii="Calibri" w:eastAsia="MS Mincho" w:hAnsi="Calibri" w:cs="Calibri"/>
                <w:color w:val="000000"/>
                <w:szCs w:val="24"/>
                <w:lang w:val="el-GR" w:eastAsia="ja-JP"/>
              </w:rPr>
            </w:pPr>
          </w:p>
        </w:tc>
        <w:tc>
          <w:tcPr>
            <w:tcW w:w="1276" w:type="dxa"/>
          </w:tcPr>
          <w:p w:rsidR="00AC52EB" w:rsidRPr="00AC52EB" w:rsidRDefault="00AC52EB" w:rsidP="00AC52EB">
            <w:pPr>
              <w:suppressAutoHyphens/>
              <w:spacing w:after="120" w:line="240" w:lineRule="auto"/>
              <w:rPr>
                <w:rFonts w:ascii="Calibri" w:eastAsia="MS Mincho" w:hAnsi="Calibri" w:cs="Calibri"/>
                <w:color w:val="000000"/>
                <w:szCs w:val="24"/>
                <w:lang w:val="el-GR" w:eastAsia="ja-JP"/>
              </w:rPr>
            </w:pPr>
          </w:p>
        </w:tc>
      </w:tr>
    </w:tbl>
    <w:p w:rsidR="00AC52EB" w:rsidRPr="00AC52EB" w:rsidRDefault="00AC52EB" w:rsidP="00AC52EB">
      <w:pPr>
        <w:suppressAutoHyphens/>
        <w:spacing w:after="120" w:line="240" w:lineRule="auto"/>
        <w:jc w:val="both"/>
        <w:rPr>
          <w:rFonts w:ascii="Calibri" w:eastAsia="Times New Roman" w:hAnsi="Calibri" w:cs="Calibri"/>
          <w:bCs/>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bCs/>
          <w:szCs w:val="24"/>
          <w:lang w:val="el-GR" w:eastAsia="zh-CN"/>
        </w:rPr>
      </w:pPr>
      <w:r w:rsidRPr="00AC52EB">
        <w:rPr>
          <w:rFonts w:ascii="Calibri" w:eastAsia="Times New Roman" w:hAnsi="Calibri" w:cs="Calibri"/>
          <w:bCs/>
          <w:szCs w:val="24"/>
          <w:lang w:val="el-GR" w:eastAsia="zh-CN"/>
        </w:rPr>
        <w:t>Η προσφορά ισχύει για τρεις (3) μήνες από την επόμενη της διενέργειας του διαγωνισμού.</w:t>
      </w:r>
    </w:p>
    <w:p w:rsidR="00AC52EB" w:rsidRPr="00AC52EB" w:rsidRDefault="00AC52EB" w:rsidP="00AC52EB">
      <w:pPr>
        <w:tabs>
          <w:tab w:val="left" w:pos="5529"/>
        </w:tabs>
        <w:suppressAutoHyphens/>
        <w:spacing w:after="120" w:line="240" w:lineRule="auto"/>
        <w:ind w:left="851"/>
        <w:jc w:val="both"/>
        <w:rPr>
          <w:rFonts w:ascii="Calibri" w:eastAsia="Times New Roman" w:hAnsi="Calibri" w:cs="Calibri"/>
          <w:szCs w:val="24"/>
          <w:lang w:val="el-GR" w:eastAsia="el-GR"/>
        </w:rPr>
      </w:pPr>
      <w:proofErr w:type="spellStart"/>
      <w:r w:rsidRPr="00AC52EB">
        <w:rPr>
          <w:rFonts w:ascii="Calibri" w:eastAsia="Times New Roman" w:hAnsi="Calibri" w:cs="Calibri"/>
          <w:szCs w:val="24"/>
          <w:lang w:val="el-GR" w:eastAsia="el-GR"/>
        </w:rPr>
        <w:t>Ημ</w:t>
      </w:r>
      <w:proofErr w:type="spellEnd"/>
      <w:r w:rsidRPr="00AC52EB">
        <w:rPr>
          <w:rFonts w:ascii="Calibri" w:eastAsia="Times New Roman" w:hAnsi="Calibri" w:cs="Calibri"/>
          <w:szCs w:val="24"/>
          <w:lang w:val="el-GR" w:eastAsia="el-GR"/>
        </w:rPr>
        <w:t>/</w:t>
      </w:r>
      <w:proofErr w:type="spellStart"/>
      <w:r w:rsidRPr="00AC52EB">
        <w:rPr>
          <w:rFonts w:ascii="Calibri" w:eastAsia="Times New Roman" w:hAnsi="Calibri" w:cs="Calibri"/>
          <w:szCs w:val="24"/>
          <w:lang w:val="el-GR" w:eastAsia="el-GR"/>
        </w:rPr>
        <w:t>νία</w:t>
      </w:r>
      <w:proofErr w:type="spellEnd"/>
      <w:r w:rsidRPr="00AC52EB">
        <w:rPr>
          <w:rFonts w:ascii="Calibri" w:eastAsia="Times New Roman" w:hAnsi="Calibri" w:cs="Calibri"/>
          <w:szCs w:val="24"/>
          <w:lang w:val="el-GR" w:eastAsia="el-GR"/>
        </w:rPr>
        <w:t xml:space="preserve"> </w:t>
      </w:r>
      <w:r w:rsidRPr="00AC52EB">
        <w:rPr>
          <w:rFonts w:ascii="Calibri" w:eastAsia="Times New Roman" w:hAnsi="Calibri" w:cs="Calibri"/>
          <w:szCs w:val="24"/>
          <w:lang w:val="el-GR" w:eastAsia="el-GR"/>
        </w:rPr>
        <w:tab/>
      </w:r>
      <w:r w:rsidRPr="00AC52EB">
        <w:rPr>
          <w:rFonts w:ascii="Calibri" w:eastAsia="Times New Roman" w:hAnsi="Calibri" w:cs="Calibri"/>
          <w:szCs w:val="24"/>
          <w:lang w:val="el-GR" w:eastAsia="el-GR"/>
        </w:rPr>
        <w:tab/>
        <w:t>Υπογραφή</w:t>
      </w:r>
    </w:p>
    <w:p w:rsidR="00AC52EB" w:rsidRPr="00AC52EB" w:rsidRDefault="00AC52EB" w:rsidP="00AC52EB">
      <w:pPr>
        <w:tabs>
          <w:tab w:val="left" w:pos="5529"/>
        </w:tabs>
        <w:suppressAutoHyphens/>
        <w:spacing w:after="120" w:line="240" w:lineRule="auto"/>
        <w:ind w:left="851"/>
        <w:jc w:val="both"/>
        <w:rPr>
          <w:rFonts w:ascii="Calibri" w:eastAsia="Times New Roman" w:hAnsi="Calibri" w:cs="Calibri"/>
          <w:szCs w:val="24"/>
          <w:lang w:val="el-GR" w:eastAsia="el-GR"/>
        </w:rPr>
        <w:sectPr w:rsidR="00AC52EB" w:rsidRPr="00AC52EB" w:rsidSect="00B423C4">
          <w:endnotePr>
            <w:numFmt w:val="decimal"/>
          </w:endnotePr>
          <w:pgSz w:w="11906" w:h="16838"/>
          <w:pgMar w:top="851" w:right="1797" w:bottom="1440" w:left="1797" w:header="709" w:footer="709" w:gutter="0"/>
          <w:cols w:space="708"/>
          <w:docGrid w:linePitch="360"/>
        </w:sectPr>
      </w:pPr>
    </w:p>
    <w:p w:rsidR="00AC52EB" w:rsidRPr="00AC52EB" w:rsidRDefault="00AC52EB" w:rsidP="00AC52EB">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val="el-GR" w:eastAsia="zh-CN"/>
        </w:rPr>
      </w:pPr>
      <w:bookmarkStart w:id="4" w:name="_Toc504391341"/>
      <w:bookmarkStart w:id="5" w:name="_Toc510612358"/>
      <w:r w:rsidRPr="00AC52EB">
        <w:rPr>
          <w:rFonts w:ascii="Arial" w:eastAsia="Times New Roman" w:hAnsi="Arial" w:cs="Arial"/>
          <w:b/>
          <w:color w:val="002060"/>
          <w:sz w:val="24"/>
          <w:lang w:val="el-GR" w:eastAsia="zh-CN"/>
        </w:rPr>
        <w:lastRenderedPageBreak/>
        <w:t xml:space="preserve">ΠΑΡΑΡΤΗΜΑ </w:t>
      </w:r>
      <w:r w:rsidRPr="00AC52EB">
        <w:rPr>
          <w:rFonts w:ascii="Arial" w:eastAsia="Times New Roman" w:hAnsi="Arial" w:cs="Arial"/>
          <w:b/>
          <w:color w:val="002060"/>
          <w:sz w:val="24"/>
          <w:lang w:eastAsia="zh-CN"/>
        </w:rPr>
        <w:t>V</w:t>
      </w:r>
      <w:r w:rsidRPr="00AC52EB">
        <w:rPr>
          <w:rFonts w:ascii="Arial" w:eastAsia="Times New Roman" w:hAnsi="Arial" w:cs="Arial"/>
          <w:b/>
          <w:color w:val="002060"/>
          <w:sz w:val="24"/>
          <w:lang w:val="el-GR" w:eastAsia="zh-CN"/>
        </w:rPr>
        <w:t>–ΤΕΥΔ</w:t>
      </w:r>
      <w:bookmarkEnd w:id="4"/>
      <w:bookmarkEnd w:id="5"/>
      <w:r w:rsidRPr="00AC52EB">
        <w:rPr>
          <w:rFonts w:ascii="Arial" w:eastAsia="Times New Roman" w:hAnsi="Arial" w:cs="Arial"/>
          <w:b/>
          <w:color w:val="002060"/>
          <w:sz w:val="24"/>
          <w:lang w:val="el-GR" w:eastAsia="zh-CN"/>
        </w:rPr>
        <w:t xml:space="preserve"> </w:t>
      </w:r>
    </w:p>
    <w:p w:rsidR="00AC52EB" w:rsidRPr="00AC52EB" w:rsidRDefault="00AC52EB" w:rsidP="00AC52EB">
      <w:pPr>
        <w:suppressAutoHyphens/>
        <w:spacing w:after="120" w:line="240" w:lineRule="auto"/>
        <w:jc w:val="center"/>
        <w:rPr>
          <w:rFonts w:ascii="Calibri" w:eastAsia="Calibri" w:hAnsi="Calibri" w:cs="Calibri"/>
          <w:b/>
          <w:bCs/>
          <w:szCs w:val="24"/>
          <w:u w:val="single"/>
          <w:lang w:val="el-GR" w:eastAsia="zh-CN"/>
        </w:rPr>
      </w:pPr>
      <w:r w:rsidRPr="00AC52EB">
        <w:rPr>
          <w:rFonts w:ascii="Calibri" w:eastAsia="Times New Roman" w:hAnsi="Calibri" w:cs="Calibri"/>
          <w:b/>
          <w:bCs/>
          <w:szCs w:val="24"/>
          <w:lang w:val="el-GR" w:eastAsia="zh-CN"/>
        </w:rPr>
        <w:t>[άρθρου 79 παρ. 4 ν. 4412/2016 (Α 147)]</w:t>
      </w:r>
    </w:p>
    <w:p w:rsidR="00AC52EB" w:rsidRPr="00AC52EB" w:rsidRDefault="00AC52EB" w:rsidP="00AC52EB">
      <w:pPr>
        <w:suppressAutoHyphens/>
        <w:spacing w:after="120" w:line="240" w:lineRule="auto"/>
        <w:jc w:val="center"/>
        <w:rPr>
          <w:rFonts w:ascii="Calibri" w:eastAsia="Times New Roman" w:hAnsi="Calibri" w:cs="Calibri"/>
          <w:szCs w:val="24"/>
          <w:lang w:val="el-GR" w:eastAsia="zh-CN"/>
        </w:rPr>
      </w:pPr>
      <w:r w:rsidRPr="00AC52EB">
        <w:rPr>
          <w:rFonts w:ascii="Calibri" w:eastAsia="Calibri" w:hAnsi="Calibri" w:cs="Calibri"/>
          <w:b/>
          <w:bCs/>
          <w:color w:val="00000A"/>
          <w:szCs w:val="24"/>
          <w:u w:val="single"/>
          <w:lang w:val="el-GR" w:eastAsia="zh-CN"/>
        </w:rPr>
        <w:t>για διαδικασίες σύναψης δημόσιας σύμβασης κάτω των ορίων των οδηγιών</w:t>
      </w: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r w:rsidRPr="00AC52EB">
        <w:rPr>
          <w:rFonts w:ascii="Calibri" w:eastAsia="Times New Roman" w:hAnsi="Calibri" w:cs="Calibri"/>
          <w:b/>
          <w:bCs/>
          <w:szCs w:val="24"/>
          <w:u w:val="single"/>
          <w:lang w:val="el-GR" w:eastAsia="zh-CN"/>
        </w:rPr>
        <w:t>Μέρος Ι: Πληροφορίες σχετικά με την αναθέτουσα αρχή/αναθέτοντα φορέα και τη διαδικασία ανάθεσης</w:t>
      </w:r>
    </w:p>
    <w:p w:rsidR="00AC52EB" w:rsidRPr="00AC52EB" w:rsidRDefault="00AC52EB" w:rsidP="00AC52E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val="el-GR" w:eastAsia="zh-CN"/>
        </w:rPr>
      </w:pPr>
      <w:r w:rsidRPr="00AC52EB">
        <w:rPr>
          <w:rFonts w:ascii="Calibri" w:eastAsia="Times New Roman" w:hAnsi="Calibri" w:cs="Calibri"/>
          <w:b/>
          <w:bCs/>
          <w:szCs w:val="24"/>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AC52EB" w:rsidRPr="00AC52EB" w:rsidTr="00D43AC2">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t>Α: Ονομασία, διεύθυνση και στοιχεία επικοινωνίας της αναθέτουσας αρχής (</w:t>
            </w:r>
            <w:proofErr w:type="spellStart"/>
            <w:r w:rsidRPr="00AC52EB">
              <w:rPr>
                <w:rFonts w:ascii="Calibri" w:eastAsia="Times New Roman" w:hAnsi="Calibri" w:cs="Calibri"/>
                <w:b/>
                <w:bCs/>
                <w:szCs w:val="24"/>
                <w:lang w:val="el-GR" w:eastAsia="zh-CN"/>
              </w:rPr>
              <w:t>αα</w:t>
            </w:r>
            <w:proofErr w:type="spellEnd"/>
            <w:r w:rsidRPr="00AC52EB">
              <w:rPr>
                <w:rFonts w:ascii="Calibri" w:eastAsia="Times New Roman" w:hAnsi="Calibri" w:cs="Calibri"/>
                <w:b/>
                <w:bCs/>
                <w:szCs w:val="24"/>
                <w:lang w:val="el-GR" w:eastAsia="zh-CN"/>
              </w:rPr>
              <w:t>)/ αναθέτοντα φορέα (</w:t>
            </w:r>
            <w:proofErr w:type="spellStart"/>
            <w:r w:rsidRPr="00AC52EB">
              <w:rPr>
                <w:rFonts w:ascii="Calibri" w:eastAsia="Times New Roman" w:hAnsi="Calibri" w:cs="Calibri"/>
                <w:b/>
                <w:bCs/>
                <w:szCs w:val="24"/>
                <w:lang w:val="el-GR" w:eastAsia="zh-CN"/>
              </w:rPr>
              <w:t>αφ</w:t>
            </w:r>
            <w:proofErr w:type="spellEnd"/>
            <w:r w:rsidRPr="00AC52EB">
              <w:rPr>
                <w:rFonts w:ascii="Calibri" w:eastAsia="Times New Roman" w:hAnsi="Calibri" w:cs="Calibri"/>
                <w:b/>
                <w:bCs/>
                <w:szCs w:val="24"/>
                <w:lang w:val="el-GR" w:eastAsia="zh-CN"/>
              </w:rPr>
              <w:t>)</w:t>
            </w:r>
          </w:p>
          <w:p w:rsidR="00AC52EB" w:rsidRPr="00AC52EB" w:rsidRDefault="00AC52EB" w:rsidP="00AC52EB">
            <w:pPr>
              <w:tabs>
                <w:tab w:val="left" w:pos="0"/>
              </w:tabs>
              <w:suppressAutoHyphens/>
              <w:spacing w:after="120" w:line="260" w:lineRule="exact"/>
              <w:ind w:right="-340"/>
              <w:jc w:val="both"/>
              <w:rPr>
                <w:rFonts w:ascii="Calibri" w:eastAsia="Times New Roman" w:hAnsi="Calibri" w:cs="Tahoma"/>
                <w:b/>
                <w:iCs/>
                <w:szCs w:val="24"/>
                <w:lang w:val="el-GR" w:eastAsia="zh-CN"/>
              </w:rPr>
            </w:pPr>
            <w:r w:rsidRPr="00AC52EB">
              <w:rPr>
                <w:rFonts w:ascii="Calibri" w:eastAsia="Times New Roman" w:hAnsi="Calibri" w:cs="Calibri"/>
                <w:szCs w:val="24"/>
                <w:lang w:val="el-GR" w:eastAsia="zh-CN"/>
              </w:rPr>
              <w:t xml:space="preserve">- Ονομασία: </w:t>
            </w:r>
            <w:r w:rsidRPr="00AC52EB">
              <w:rPr>
                <w:rFonts w:ascii="Calibri" w:eastAsia="Times New Roman" w:hAnsi="Calibri" w:cs="Calibri"/>
                <w:b/>
                <w:iCs/>
                <w:szCs w:val="24"/>
                <w:lang w:val="el-GR" w:eastAsia="zh-CN"/>
              </w:rPr>
              <w:t>ΙΔΡΥΜΑ ΤΕΧΝΟΛΟΓΙΑΣ ΚΑΙ ΕΡΕΥΝΑΣ/</w:t>
            </w:r>
            <w:r w:rsidRPr="00AC52EB">
              <w:rPr>
                <w:rFonts w:ascii="Calibri" w:eastAsia="Times New Roman" w:hAnsi="Calibri" w:cs="Tahoma"/>
                <w:b/>
                <w:iCs/>
                <w:szCs w:val="24"/>
                <w:lang w:val="el-GR" w:eastAsia="zh-CN"/>
              </w:rPr>
              <w:t xml:space="preserve"> </w:t>
            </w:r>
            <w:r w:rsidRPr="00AC52EB">
              <w:rPr>
                <w:rFonts w:ascii="Calibri" w:eastAsia="Times New Roman" w:hAnsi="Calibri" w:cs="Calibri"/>
                <w:b/>
                <w:bCs/>
                <w:szCs w:val="24"/>
                <w:lang w:eastAsia="zh-CN"/>
              </w:rPr>
              <w:t>IN</w:t>
            </w:r>
            <w:r w:rsidRPr="00AC52EB">
              <w:rPr>
                <w:rFonts w:ascii="Calibri" w:eastAsia="Times New Roman" w:hAnsi="Calibri" w:cs="Calibri"/>
                <w:b/>
                <w:bCs/>
                <w:szCs w:val="24"/>
                <w:lang w:val="el-GR" w:eastAsia="zh-CN"/>
              </w:rPr>
              <w:t>ΣΤΙΤΟΥΤΟ ΗΛΕΚΤΟΡΟΝΙΚΗΣ ΔΟΜΗΣ &amp; ΛΕΪΖΕΡ</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Κωδικός Αναθέτουσας Αρχής / Αναθέτοντα Φορέα ΚΗΜΔΗΣ : </w:t>
            </w:r>
            <w:r w:rsidRPr="00AC52EB">
              <w:rPr>
                <w:rFonts w:ascii="Calibri" w:eastAsia="Times New Roman" w:hAnsi="Calibri" w:cs="Calibri"/>
                <w:b/>
                <w:szCs w:val="24"/>
                <w:lang w:val="el-GR" w:eastAsia="zh-CN"/>
              </w:rPr>
              <w:t>99221065</w:t>
            </w:r>
            <w:r w:rsidRPr="00AC52EB">
              <w:rPr>
                <w:rFonts w:ascii="Calibri" w:eastAsia="Times New Roman" w:hAnsi="Calibri" w:cs="Calibri"/>
                <w:szCs w:val="24"/>
                <w:lang w:val="el-GR" w:eastAsia="zh-CN"/>
              </w:rPr>
              <w:t xml:space="preserve"> </w:t>
            </w:r>
          </w:p>
          <w:p w:rsidR="00AC52EB" w:rsidRPr="00AC52EB" w:rsidRDefault="00AC52EB" w:rsidP="00AC52EB">
            <w:pPr>
              <w:tabs>
                <w:tab w:val="left" w:pos="1702"/>
                <w:tab w:val="right" w:pos="8080"/>
              </w:tabs>
              <w:suppressAutoHyphens/>
              <w:spacing w:after="120" w:line="240" w:lineRule="auto"/>
              <w:ind w:right="57"/>
              <w:jc w:val="both"/>
              <w:rPr>
                <w:rFonts w:ascii="Calibri" w:eastAsia="Times New Roman" w:hAnsi="Calibri" w:cs="Calibri"/>
                <w:b/>
                <w:szCs w:val="24"/>
                <w:lang w:val="el-GR" w:eastAsia="zh-CN"/>
              </w:rPr>
            </w:pPr>
            <w:r w:rsidRPr="00AC52EB">
              <w:rPr>
                <w:rFonts w:ascii="Calibri" w:eastAsia="Times New Roman" w:hAnsi="Calibri" w:cs="Calibri"/>
                <w:szCs w:val="24"/>
                <w:lang w:val="el-GR" w:eastAsia="zh-CN"/>
              </w:rPr>
              <w:t xml:space="preserve">- Ταχυδρομική διεύθυνση / Πόλη / </w:t>
            </w:r>
            <w:proofErr w:type="spellStart"/>
            <w:r w:rsidRPr="00AC52EB">
              <w:rPr>
                <w:rFonts w:ascii="Calibri" w:eastAsia="Times New Roman" w:hAnsi="Calibri" w:cs="Calibri"/>
                <w:szCs w:val="24"/>
                <w:lang w:val="el-GR" w:eastAsia="zh-CN"/>
              </w:rPr>
              <w:t>Ταχ</w:t>
            </w:r>
            <w:proofErr w:type="spellEnd"/>
            <w:r w:rsidRPr="00AC52EB">
              <w:rPr>
                <w:rFonts w:ascii="Calibri" w:eastAsia="Times New Roman" w:hAnsi="Calibri" w:cs="Calibri"/>
                <w:szCs w:val="24"/>
                <w:lang w:val="el-GR" w:eastAsia="zh-CN"/>
              </w:rPr>
              <w:t xml:space="preserve">. Κωδικός: </w:t>
            </w:r>
            <w:r w:rsidRPr="00AC52EB">
              <w:rPr>
                <w:rFonts w:ascii="Calibri" w:eastAsia="Times New Roman" w:hAnsi="Calibri" w:cs="Calibri"/>
                <w:b/>
                <w:szCs w:val="24"/>
                <w:lang w:val="el-GR" w:eastAsia="zh-CN"/>
              </w:rPr>
              <w:t>Ν. ΠΛΑΣΤΗΡΑ 100, ΒΑΣΙΛΙΚΑ ΒΟΥΤΩΝ, ΗΡΑΚΛΕΙΟ, 700 13</w:t>
            </w:r>
          </w:p>
          <w:p w:rsidR="00AC52EB" w:rsidRPr="00AC52EB" w:rsidRDefault="00AC52EB" w:rsidP="00AC52EB">
            <w:pPr>
              <w:suppressAutoHyphens/>
              <w:spacing w:after="6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Αρμόδιος για πληροφορίες: Χ. </w:t>
            </w:r>
            <w:proofErr w:type="spellStart"/>
            <w:r w:rsidRPr="00AC52EB">
              <w:rPr>
                <w:rFonts w:ascii="Calibri" w:eastAsia="Times New Roman" w:hAnsi="Calibri" w:cs="Calibri"/>
                <w:szCs w:val="24"/>
                <w:lang w:val="el-GR" w:eastAsia="zh-CN"/>
              </w:rPr>
              <w:t>Χουλάκη</w:t>
            </w:r>
            <w:proofErr w:type="spellEnd"/>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Τηλέφωνο: +30 </w:t>
            </w:r>
            <w:r w:rsidRPr="00AC52EB">
              <w:rPr>
                <w:rFonts w:ascii="Calibri" w:eastAsia="Times New Roman" w:hAnsi="Calibri" w:cs="Calibri"/>
                <w:bCs/>
                <w:szCs w:val="24"/>
                <w:lang w:val="el-GR" w:eastAsia="zh-CN"/>
              </w:rPr>
              <w:t>2810 391515</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w:t>
            </w:r>
            <w:proofErr w:type="spellStart"/>
            <w:r w:rsidRPr="00AC52EB">
              <w:rPr>
                <w:rFonts w:ascii="Calibri" w:eastAsia="Times New Roman" w:hAnsi="Calibri" w:cs="Calibri"/>
                <w:szCs w:val="24"/>
                <w:lang w:val="el-GR" w:eastAsia="zh-CN"/>
              </w:rPr>
              <w:t>Ηλ</w:t>
            </w:r>
            <w:proofErr w:type="spellEnd"/>
            <w:r w:rsidRPr="00AC52EB">
              <w:rPr>
                <w:rFonts w:ascii="Calibri" w:eastAsia="Times New Roman" w:hAnsi="Calibri" w:cs="Calibri"/>
                <w:szCs w:val="24"/>
                <w:lang w:val="el-GR" w:eastAsia="zh-CN"/>
              </w:rPr>
              <w:t xml:space="preserve">. ταχυδρομείο: </w:t>
            </w:r>
            <w:hyperlink r:id="rId7" w:history="1">
              <w:r w:rsidRPr="00AC52EB">
                <w:rPr>
                  <w:rFonts w:ascii="Calibri" w:eastAsia="Times New Roman" w:hAnsi="Calibri" w:cs="Calibri"/>
                  <w:bCs/>
                  <w:color w:val="0000FF"/>
                  <w:szCs w:val="24"/>
                  <w:u w:val="single"/>
                  <w:lang w:eastAsia="zh-CN"/>
                </w:rPr>
                <w:t>procurement</w:t>
              </w:r>
              <w:r w:rsidRPr="00AC52EB">
                <w:rPr>
                  <w:rFonts w:ascii="Calibri" w:eastAsia="Times New Roman" w:hAnsi="Calibri" w:cs="Calibri"/>
                  <w:bCs/>
                  <w:color w:val="0000FF"/>
                  <w:szCs w:val="24"/>
                  <w:u w:val="single"/>
                  <w:lang w:val="el-GR" w:eastAsia="zh-CN"/>
                </w:rPr>
                <w:t>@</w:t>
              </w:r>
              <w:r w:rsidRPr="00AC52EB">
                <w:rPr>
                  <w:rFonts w:ascii="Calibri" w:eastAsia="Times New Roman" w:hAnsi="Calibri" w:cs="Calibri"/>
                  <w:bCs/>
                  <w:color w:val="0000FF"/>
                  <w:szCs w:val="24"/>
                  <w:u w:val="single"/>
                  <w:lang w:eastAsia="zh-CN"/>
                </w:rPr>
                <w:t>admin</w:t>
              </w:r>
              <w:r w:rsidRPr="00AC52EB">
                <w:rPr>
                  <w:rFonts w:ascii="Calibri" w:eastAsia="Times New Roman" w:hAnsi="Calibri" w:cs="Calibri"/>
                  <w:bCs/>
                  <w:color w:val="0000FF"/>
                  <w:szCs w:val="24"/>
                  <w:u w:val="single"/>
                  <w:lang w:val="el-GR" w:eastAsia="zh-CN"/>
                </w:rPr>
                <w:t>.</w:t>
              </w:r>
              <w:r w:rsidRPr="00AC52EB">
                <w:rPr>
                  <w:rFonts w:ascii="Calibri" w:eastAsia="Times New Roman" w:hAnsi="Calibri" w:cs="Calibri"/>
                  <w:bCs/>
                  <w:color w:val="0000FF"/>
                  <w:szCs w:val="24"/>
                  <w:u w:val="single"/>
                  <w:lang w:eastAsia="zh-CN"/>
                </w:rPr>
                <w:t>forth</w:t>
              </w:r>
              <w:r w:rsidRPr="00AC52EB">
                <w:rPr>
                  <w:rFonts w:ascii="Calibri" w:eastAsia="Times New Roman" w:hAnsi="Calibri" w:cs="Calibri"/>
                  <w:bCs/>
                  <w:color w:val="0000FF"/>
                  <w:szCs w:val="24"/>
                  <w:u w:val="single"/>
                  <w:lang w:val="el-GR" w:eastAsia="zh-CN"/>
                </w:rPr>
                <w:t>.</w:t>
              </w:r>
              <w:r w:rsidRPr="00AC52EB">
                <w:rPr>
                  <w:rFonts w:ascii="Calibri" w:eastAsia="Times New Roman" w:hAnsi="Calibri" w:cs="Calibri"/>
                  <w:bCs/>
                  <w:color w:val="0000FF"/>
                  <w:szCs w:val="24"/>
                  <w:u w:val="single"/>
                  <w:lang w:eastAsia="zh-CN"/>
                </w:rPr>
                <w:t>gr</w:t>
              </w:r>
            </w:hyperlink>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Διεύθυνση στο Διαδίκτυο (διεύθυνση δικτυακού τόπου): </w:t>
            </w:r>
            <w:r w:rsidRPr="00AC52EB">
              <w:rPr>
                <w:rFonts w:ascii="Calibri" w:eastAsia="Times New Roman" w:hAnsi="Calibri" w:cs="Calibri"/>
                <w:szCs w:val="24"/>
                <w:lang w:val="en-GB" w:eastAsia="zh-CN"/>
              </w:rPr>
              <w:t>www</w:t>
            </w:r>
            <w:r w:rsidRPr="00AC52EB">
              <w:rPr>
                <w:rFonts w:ascii="Calibri" w:eastAsia="Times New Roman" w:hAnsi="Calibri" w:cs="Calibri"/>
                <w:szCs w:val="24"/>
                <w:lang w:val="el-GR" w:eastAsia="zh-CN"/>
              </w:rPr>
              <w:t>.</w:t>
            </w:r>
            <w:r w:rsidRPr="00AC52EB">
              <w:rPr>
                <w:rFonts w:ascii="Calibri" w:eastAsia="Times New Roman" w:hAnsi="Calibri" w:cs="Calibri"/>
                <w:szCs w:val="24"/>
                <w:lang w:val="en-GB" w:eastAsia="zh-CN"/>
              </w:rPr>
              <w:t>forth</w:t>
            </w:r>
            <w:r w:rsidRPr="00AC52EB">
              <w:rPr>
                <w:rFonts w:ascii="Calibri" w:eastAsia="Times New Roman" w:hAnsi="Calibri" w:cs="Calibri"/>
                <w:szCs w:val="24"/>
                <w:lang w:val="el-GR" w:eastAsia="zh-CN"/>
              </w:rPr>
              <w:t>.</w:t>
            </w:r>
            <w:r w:rsidRPr="00AC52EB">
              <w:rPr>
                <w:rFonts w:ascii="Calibri" w:eastAsia="Times New Roman" w:hAnsi="Calibri" w:cs="Calibri"/>
                <w:szCs w:val="24"/>
                <w:lang w:val="en-GB" w:eastAsia="zh-CN"/>
              </w:rPr>
              <w:t>gr</w:t>
            </w:r>
          </w:p>
        </w:tc>
      </w:tr>
      <w:tr w:rsidR="00AC52EB" w:rsidRPr="00AC52EB" w:rsidTr="00D43AC2">
        <w:trPr>
          <w:jc w:val="center"/>
        </w:trPr>
        <w:tc>
          <w:tcPr>
            <w:tcW w:w="9071" w:type="dxa"/>
            <w:tcBorders>
              <w:left w:val="single" w:sz="1" w:space="0" w:color="000000"/>
              <w:bottom w:val="single" w:sz="1" w:space="0" w:color="000000"/>
              <w:right w:val="single" w:sz="1" w:space="0" w:color="000000"/>
            </w:tcBorders>
            <w:shd w:val="clear" w:color="auto" w:fill="B2B2B2"/>
          </w:tcPr>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t>Β: Πληροφορίες σχετικά με τη διαδικασία σύναψης σύμβασης</w:t>
            </w:r>
          </w:p>
          <w:p w:rsidR="00AC52EB" w:rsidRPr="00AC52EB" w:rsidRDefault="00AC52EB" w:rsidP="00AC52EB">
            <w:pPr>
              <w:suppressAutoHyphens/>
              <w:spacing w:after="120" w:line="240" w:lineRule="auto"/>
              <w:jc w:val="both"/>
              <w:rPr>
                <w:rFonts w:ascii="Calibri" w:eastAsia="Times New Roman" w:hAnsi="Calibri" w:cs="Calibri"/>
                <w:b/>
                <w:color w:val="000000"/>
                <w:szCs w:val="24"/>
                <w:lang w:val="el-GR" w:eastAsia="el-GR"/>
              </w:rPr>
            </w:pPr>
            <w:r w:rsidRPr="00AC52EB">
              <w:rPr>
                <w:rFonts w:ascii="Calibri" w:eastAsia="Times New Roman" w:hAnsi="Calibri" w:cs="Calibri"/>
                <w:szCs w:val="24"/>
                <w:lang w:val="el-GR" w:eastAsia="zh-CN"/>
              </w:rPr>
              <w:t xml:space="preserve">- Τίτλος ή σύντομη περιγραφή της δημόσιας σύμβασης (συμπεριλαμβανομένου του σχετικού </w:t>
            </w:r>
            <w:r w:rsidRPr="00AC52EB">
              <w:rPr>
                <w:rFonts w:ascii="Calibri" w:eastAsia="Times New Roman" w:hAnsi="Calibri" w:cs="Calibri"/>
                <w:szCs w:val="24"/>
                <w:lang w:eastAsia="zh-CN"/>
              </w:rPr>
              <w:t>CPV</w:t>
            </w:r>
            <w:r w:rsidRPr="00AC52EB">
              <w:rPr>
                <w:rFonts w:ascii="Calibri" w:eastAsia="Times New Roman" w:hAnsi="Calibri" w:cs="Calibri"/>
                <w:szCs w:val="24"/>
                <w:lang w:val="el-GR" w:eastAsia="zh-CN"/>
              </w:rPr>
              <w:t xml:space="preserve">): </w:t>
            </w:r>
            <w:r w:rsidRPr="00AC52EB">
              <w:rPr>
                <w:rFonts w:ascii="Calibri" w:eastAsia="Times New Roman" w:hAnsi="Calibri" w:cs="Calibri"/>
                <w:b/>
                <w:bCs/>
                <w:i/>
                <w:szCs w:val="24"/>
                <w:lang w:val="el-GR" w:eastAsia="zh-CN"/>
              </w:rPr>
              <w:t xml:space="preserve">Συνοπτικός διαγωνισμός για την </w:t>
            </w:r>
            <w:r w:rsidRPr="00AC52EB">
              <w:rPr>
                <w:rFonts w:ascii="Calibri" w:eastAsia="Times New Roman" w:hAnsi="Calibri" w:cs="Calibri"/>
                <w:b/>
                <w:szCs w:val="24"/>
                <w:lang w:val="el-GR" w:eastAsia="zh-CN"/>
              </w:rPr>
              <w:t>παροχή «</w:t>
            </w:r>
            <w:r w:rsidRPr="00AC52EB">
              <w:rPr>
                <w:rFonts w:ascii="Calibri" w:eastAsia="Times New Roman" w:hAnsi="Calibri" w:cs="Calibri"/>
                <w:b/>
                <w:color w:val="000000"/>
                <w:lang w:val="el-GR" w:eastAsia="zh-CN"/>
              </w:rPr>
              <w:t>Υπηρεσίες Συντονισμού και Διοργάνωσης του Επιστημονικού Συνεδρίου</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Workshop</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strongly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interacting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open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many</w:t>
            </w:r>
            <w:r w:rsidRPr="00AC52EB">
              <w:rPr>
                <w:rFonts w:ascii="Calibri" w:eastAsia="Times New Roman" w:hAnsi="Calibri" w:cs="Calibri"/>
                <w:b/>
                <w:szCs w:val="24"/>
                <w:lang w:val="el-GR" w:eastAsia="zh-CN"/>
              </w:rPr>
              <w:t>-</w:t>
            </w:r>
            <w:r w:rsidRPr="00AC52EB">
              <w:rPr>
                <w:rFonts w:ascii="Calibri" w:eastAsia="Times New Roman" w:hAnsi="Calibri" w:cs="Calibri"/>
                <w:b/>
                <w:szCs w:val="24"/>
                <w:lang w:eastAsia="zh-CN"/>
              </w:rPr>
              <w:t>body</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systems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with</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emphasis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on</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the</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Rydberg</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atoms</w:t>
            </w:r>
            <w:r w:rsidRPr="00AC52EB">
              <w:rPr>
                <w:rFonts w:ascii="Calibri" w:eastAsia="Times New Roman" w:hAnsi="Calibri" w:cs="Calibri"/>
                <w:b/>
                <w:szCs w:val="24"/>
                <w:lang w:val="el-GR" w:eastAsia="zh-CN"/>
              </w:rPr>
              <w:t xml:space="preserve"> </w:t>
            </w:r>
            <w:r w:rsidRPr="00AC52EB">
              <w:rPr>
                <w:rFonts w:ascii="Calibri" w:eastAsia="Times New Roman" w:hAnsi="Calibri" w:cs="Calibri"/>
                <w:b/>
                <w:szCs w:val="24"/>
                <w:lang w:eastAsia="zh-CN"/>
              </w:rPr>
              <w:t>physics</w:t>
            </w:r>
            <w:r w:rsidRPr="00AC52EB">
              <w:rPr>
                <w:rFonts w:ascii="Calibri" w:eastAsia="Times New Roman" w:hAnsi="Calibri" w:cs="Calibri"/>
                <w:b/>
                <w:szCs w:val="24"/>
                <w:lang w:val="el-GR" w:eastAsia="zh-CN"/>
              </w:rPr>
              <w:t xml:space="preserve"> 2018</w:t>
            </w:r>
            <w:r w:rsidRPr="00AC52EB">
              <w:rPr>
                <w:rFonts w:ascii="Calibri" w:eastAsia="Times New Roman" w:hAnsi="Calibri" w:cs="Calibri"/>
                <w:b/>
                <w:lang w:val="el-GR" w:eastAsia="zh-CN"/>
              </w:rPr>
              <w:t>»</w:t>
            </w:r>
            <w:r w:rsidRPr="00AC52EB">
              <w:rPr>
                <w:rFonts w:ascii="Calibri" w:eastAsia="Times New Roman" w:hAnsi="Calibri" w:cs="Calibri"/>
                <w:lang w:val="el-GR" w:eastAsia="zh-CN"/>
              </w:rPr>
              <w:t xml:space="preserve"> του </w:t>
            </w:r>
            <w:r w:rsidRPr="00AC52EB">
              <w:rPr>
                <w:rFonts w:ascii="Calibri" w:eastAsia="Times New Roman" w:hAnsi="Calibri" w:cs="Calibri"/>
                <w:b/>
                <w:lang w:val="el-GR" w:eastAsia="zh-CN"/>
              </w:rPr>
              <w:t>ΙΗΔΛ</w:t>
            </w:r>
            <w:r w:rsidRPr="00AC52EB">
              <w:rPr>
                <w:rFonts w:ascii="Calibri" w:eastAsia="Times New Roman" w:hAnsi="Calibri" w:cs="Calibri"/>
                <w:b/>
                <w:szCs w:val="24"/>
                <w:lang w:val="el-GR" w:eastAsia="zh-CN"/>
              </w:rPr>
              <w:t>-ΙΤΕ</w:t>
            </w:r>
            <w:r w:rsidRPr="00AC52EB">
              <w:rPr>
                <w:rFonts w:ascii="Calibri" w:eastAsia="Times New Roman" w:hAnsi="Calibri" w:cs="Calibri"/>
                <w:szCs w:val="24"/>
                <w:lang w:val="el-GR" w:eastAsia="zh-CN"/>
              </w:rPr>
              <w:t xml:space="preserve">, </w:t>
            </w:r>
            <w:r w:rsidRPr="00AC52EB">
              <w:rPr>
                <w:rFonts w:ascii="Calibri" w:eastAsia="Times New Roman" w:hAnsi="Calibri" w:cs="Calibri"/>
                <w:szCs w:val="24"/>
                <w:lang w:val="en-GB" w:eastAsia="zh-CN"/>
              </w:rPr>
              <w:t>CPV</w:t>
            </w:r>
            <w:r w:rsidRPr="00AC52EB">
              <w:rPr>
                <w:rFonts w:ascii="Calibri" w:eastAsia="Times New Roman" w:hAnsi="Calibri" w:cs="Calibri"/>
                <w:szCs w:val="24"/>
                <w:lang w:val="el-GR" w:eastAsia="zh-CN"/>
              </w:rPr>
              <w:t xml:space="preserve"> </w:t>
            </w:r>
            <w:r w:rsidRPr="00AC52EB">
              <w:rPr>
                <w:rFonts w:ascii="Arial" w:eastAsia="Times New Roman" w:hAnsi="Arial" w:cs="Arial"/>
                <w:sz w:val="20"/>
                <w:szCs w:val="20"/>
                <w:lang w:val="el-GR" w:eastAsia="el-GR"/>
              </w:rPr>
              <w:t>79950000-8 - Υπηρεσίες διοργάνωσης εκθέσεων και συνεδρίων</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Κωδικός στο ΚΗΜΔΗΣ: 18REQ003024518</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Η σύμβαση αναφέρεται σε προμήθειες</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Αριθμός αναφοράς που αποδίδεται στον φάκελο από την αναθέτουσα αρχή: [ΙΗΔΛ 2018 ΣΥΝ 4]</w:t>
            </w:r>
          </w:p>
        </w:tc>
      </w:tr>
    </w:tbl>
    <w:p w:rsidR="00AC52EB" w:rsidRPr="00AC52EB" w:rsidRDefault="00AC52EB" w:rsidP="00AC52EB">
      <w:pPr>
        <w:shd w:val="clear" w:color="auto" w:fill="B2B2B2"/>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ΟΛΕΣ ΟΙ ΥΠΟΛΟΙΠΕΣ ΠΛΗΡΟΦΟΡΙΕΣ ΣΕ ΚΑΘΕ ΕΝΟΤΗΤΑ ΤΟΥ ΤΕΥΔ ΘΑ ΠΡΕΠΕΙ ΝΑ ΣΥΜΠΛΗΡΩΘΟΥΝ ΑΠΟ ΤΟΝ ΟΙΚΟΝΟΜΙΚΟ ΦΟΡΕΑ. </w:t>
      </w: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u w:val="single"/>
          <w:lang w:val="el-GR" w:eastAsia="zh-CN"/>
        </w:rPr>
        <w:lastRenderedPageBreak/>
        <w:t xml:space="preserve">Μέρος </w:t>
      </w:r>
      <w:r w:rsidRPr="00AC52EB">
        <w:rPr>
          <w:rFonts w:ascii="Calibri" w:eastAsia="Times New Roman" w:hAnsi="Calibri" w:cs="Calibri"/>
          <w:b/>
          <w:bCs/>
          <w:szCs w:val="24"/>
          <w:u w:val="single"/>
          <w:lang w:val="en-GB" w:eastAsia="zh-CN"/>
        </w:rPr>
        <w:t>II</w:t>
      </w:r>
      <w:r w:rsidRPr="00AC52EB">
        <w:rPr>
          <w:rFonts w:ascii="Calibri" w:eastAsia="Times New Roman" w:hAnsi="Calibri" w:cs="Calibri"/>
          <w:b/>
          <w:bCs/>
          <w:szCs w:val="24"/>
          <w:u w:val="single"/>
          <w:lang w:val="el-GR" w:eastAsia="zh-CN"/>
        </w:rPr>
        <w:t>: Πληροφορίες σχετικά με τον οικονομικό φορέα</w:t>
      </w:r>
    </w:p>
    <w:p w:rsidR="00AC52EB" w:rsidRPr="00AC52EB" w:rsidRDefault="00AC52EB" w:rsidP="00AC52EB">
      <w:pPr>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before="120"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t>Στοιχεί</w:t>
            </w:r>
            <w:proofErr w:type="spellEnd"/>
            <w:r w:rsidRPr="00AC52EB">
              <w:rPr>
                <w:rFonts w:ascii="Calibri" w:eastAsia="Times New Roman" w:hAnsi="Calibri" w:cs="Calibri"/>
                <w:b/>
                <w:i/>
                <w:szCs w:val="24"/>
                <w:lang w:val="en-GB" w:eastAsia="zh-CN"/>
              </w:rPr>
              <w:t>α ανα</w:t>
            </w:r>
            <w:proofErr w:type="spellStart"/>
            <w:r w:rsidRPr="00AC52EB">
              <w:rPr>
                <w:rFonts w:ascii="Calibri" w:eastAsia="Times New Roman" w:hAnsi="Calibri" w:cs="Calibri"/>
                <w:b/>
                <w:i/>
                <w:szCs w:val="24"/>
                <w:lang w:val="en-GB" w:eastAsia="zh-CN"/>
              </w:rPr>
              <w:t>γνώρισης</w:t>
            </w:r>
            <w:proofErr w:type="spellEnd"/>
            <w:r w:rsidRPr="00AC52E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szCs w:val="24"/>
                <w:lang w:val="en-GB" w:eastAsia="zh-CN"/>
              </w:rPr>
              <w:t>Πλήρης</w:t>
            </w:r>
            <w:proofErr w:type="spellEnd"/>
            <w:r w:rsidRPr="00AC52EB">
              <w:rPr>
                <w:rFonts w:ascii="Calibri" w:eastAsia="Times New Roman" w:hAnsi="Calibri" w:cs="Calibri"/>
                <w:szCs w:val="24"/>
                <w:lang w:val="en-GB" w:eastAsia="zh-CN"/>
              </w:rPr>
              <w:t xml:space="preserve"> Επ</w:t>
            </w:r>
            <w:proofErr w:type="spellStart"/>
            <w:r w:rsidRPr="00AC52EB">
              <w:rPr>
                <w:rFonts w:ascii="Calibri" w:eastAsia="Times New Roman" w:hAnsi="Calibri" w:cs="Calibri"/>
                <w:szCs w:val="24"/>
                <w:lang w:val="en-GB" w:eastAsia="zh-CN"/>
              </w:rPr>
              <w:t>ωνυμί</w:t>
            </w:r>
            <w:proofErr w:type="spellEnd"/>
            <w:r w:rsidRPr="00AC52EB">
              <w:rPr>
                <w:rFonts w:ascii="Calibri" w:eastAsia="Times New Roman" w:hAnsi="Calibri" w:cs="Calibr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Αριθμός φορολογικού μητρώου (ΑΦΜ):</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Τα</w:t>
            </w:r>
            <w:proofErr w:type="spellStart"/>
            <w:r w:rsidRPr="00AC52EB">
              <w:rPr>
                <w:rFonts w:ascii="Calibri" w:eastAsia="Times New Roman" w:hAnsi="Calibri" w:cs="Calibri"/>
                <w:szCs w:val="24"/>
                <w:lang w:val="en-GB" w:eastAsia="zh-CN"/>
              </w:rPr>
              <w:t>χυδρομική</w:t>
            </w:r>
            <w:proofErr w:type="spellEnd"/>
            <w:r w:rsidRPr="00AC52EB">
              <w:rPr>
                <w:rFonts w:ascii="Calibri" w:eastAsia="Times New Roman" w:hAnsi="Calibri" w:cs="Calibri"/>
                <w:szCs w:val="24"/>
                <w:lang w:val="en-GB" w:eastAsia="zh-CN"/>
              </w:rPr>
              <w:t xml:space="preserve"> </w:t>
            </w:r>
            <w:proofErr w:type="spellStart"/>
            <w:r w:rsidRPr="00AC52EB">
              <w:rPr>
                <w:rFonts w:ascii="Calibri" w:eastAsia="Times New Roman" w:hAnsi="Calibri" w:cs="Calibri"/>
                <w:szCs w:val="24"/>
                <w:lang w:val="en-GB" w:eastAsia="zh-CN"/>
              </w:rPr>
              <w:t>διεύθυνση</w:t>
            </w:r>
            <w:proofErr w:type="spellEnd"/>
            <w:r w:rsidRPr="00AC52E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1533"/>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hd w:val="clear" w:color="auto" w:fill="FFFFFF"/>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Αρμόδιος ή αρμόδιοι</w:t>
            </w:r>
            <w:r w:rsidRPr="00AC52EB">
              <w:rPr>
                <w:rFonts w:ascii="Calibri" w:eastAsia="Times New Roman" w:hAnsi="Calibri" w:cs="Times New Roman"/>
                <w:szCs w:val="24"/>
                <w:vertAlign w:val="superscript"/>
                <w:lang w:val="en-GB" w:eastAsia="zh-CN"/>
              </w:rPr>
              <w:endnoteReference w:id="1"/>
            </w:r>
            <w:r w:rsidRPr="00AC52EB">
              <w:rPr>
                <w:rFonts w:ascii="Calibri" w:eastAsia="Times New Roman" w:hAnsi="Calibri" w:cs="Times New Roman"/>
                <w:szCs w:val="24"/>
                <w:vertAlign w:val="superscript"/>
                <w:lang w:val="el-GR" w:eastAsia="zh-CN"/>
              </w:rPr>
              <w:t xml:space="preserve"> </w:t>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Τηλέφωνο:</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roofErr w:type="spellStart"/>
            <w:r w:rsidRPr="00AC52EB">
              <w:rPr>
                <w:rFonts w:ascii="Calibri" w:eastAsia="Times New Roman" w:hAnsi="Calibri" w:cs="Calibri"/>
                <w:szCs w:val="24"/>
                <w:lang w:val="el-GR" w:eastAsia="zh-CN"/>
              </w:rPr>
              <w:t>Ηλ</w:t>
            </w:r>
            <w:proofErr w:type="spellEnd"/>
            <w:r w:rsidRPr="00AC52EB">
              <w:rPr>
                <w:rFonts w:ascii="Calibri" w:eastAsia="Times New Roman" w:hAnsi="Calibri" w:cs="Calibri"/>
                <w:szCs w:val="24"/>
                <w:lang w:val="el-GR" w:eastAsia="zh-CN"/>
              </w:rPr>
              <w:t>. ταχυδρομείο:</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Διεύθυνση στο Διαδίκτυο (διεύθυνση δικτυακού τόπου) (</w:t>
            </w:r>
            <w:r w:rsidRPr="00AC52EB">
              <w:rPr>
                <w:rFonts w:ascii="Calibri" w:eastAsia="Times New Roman" w:hAnsi="Calibri" w:cs="Calibri"/>
                <w:i/>
                <w:szCs w:val="24"/>
                <w:lang w:val="el-GR" w:eastAsia="zh-CN"/>
              </w:rPr>
              <w:t>εάν υπάρχει</w:t>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bCs/>
                <w:i/>
                <w:iCs/>
                <w:szCs w:val="24"/>
                <w:lang w:val="en-GB" w:eastAsia="zh-CN"/>
              </w:rPr>
              <w:t>Γενικές</w:t>
            </w:r>
            <w:proofErr w:type="spellEnd"/>
            <w:r w:rsidRPr="00AC52EB">
              <w:rPr>
                <w:rFonts w:ascii="Calibri" w:eastAsia="Times New Roman" w:hAnsi="Calibri" w:cs="Calibri"/>
                <w:b/>
                <w:bCs/>
                <w:i/>
                <w:iCs/>
                <w:szCs w:val="24"/>
                <w:lang w:val="en-GB" w:eastAsia="zh-CN"/>
              </w:rPr>
              <w:t xml:space="preserve"> π</w:t>
            </w:r>
            <w:proofErr w:type="spellStart"/>
            <w:r w:rsidRPr="00AC52EB">
              <w:rPr>
                <w:rFonts w:ascii="Calibri" w:eastAsia="Times New Roman" w:hAnsi="Calibri" w:cs="Calibri"/>
                <w:b/>
                <w:bCs/>
                <w:i/>
                <w:iCs/>
                <w:szCs w:val="24"/>
                <w:lang w:val="en-GB" w:eastAsia="zh-CN"/>
              </w:rPr>
              <w:t>ληροφορίες</w:t>
            </w:r>
            <w:proofErr w:type="spellEnd"/>
            <w:r w:rsidRPr="00AC52EB">
              <w:rPr>
                <w:rFonts w:ascii="Calibri" w:eastAsia="Times New Roman" w:hAnsi="Calibri" w:cs="Calibri"/>
                <w:b/>
                <w:bCs/>
                <w:i/>
                <w:iCs/>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bCs/>
                <w:i/>
                <w:iCs/>
                <w:szCs w:val="24"/>
                <w:lang w:val="en-GB" w:eastAsia="zh-CN"/>
              </w:rPr>
              <w:t>Απ</w:t>
            </w:r>
            <w:proofErr w:type="spellStart"/>
            <w:r w:rsidRPr="00AC52EB">
              <w:rPr>
                <w:rFonts w:ascii="Calibri" w:eastAsia="Times New Roman" w:hAnsi="Calibri" w:cs="Calibri"/>
                <w:b/>
                <w:bCs/>
                <w:i/>
                <w:iCs/>
                <w:szCs w:val="24"/>
                <w:lang w:val="en-GB" w:eastAsia="zh-CN"/>
              </w:rPr>
              <w:t>άντηση</w:t>
            </w:r>
            <w:proofErr w:type="spellEnd"/>
            <w:r w:rsidRPr="00AC52EB">
              <w:rPr>
                <w:rFonts w:ascii="Calibri" w:eastAsia="Times New Roman" w:hAnsi="Calibri" w:cs="Calibri"/>
                <w:b/>
                <w:bCs/>
                <w:i/>
                <w:iCs/>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Ο οικονομικός φορέας είναι πολύ μικρή, μικρή ή μεσαία επιχείρηση</w:t>
            </w:r>
            <w:r w:rsidRPr="00AC52EB">
              <w:rPr>
                <w:rFonts w:ascii="Calibri" w:eastAsia="Times New Roman" w:hAnsi="Calibri" w:cs="Times New Roman"/>
                <w:szCs w:val="24"/>
                <w:vertAlign w:val="superscript"/>
                <w:lang w:val="en-GB" w:eastAsia="zh-CN"/>
              </w:rPr>
              <w:endnoteReference w:id="2"/>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tc>
      </w:tr>
      <w:tr w:rsidR="00AC52EB" w:rsidRPr="00AC52EB" w:rsidTr="00D43AC2">
        <w:tc>
          <w:tcPr>
            <w:tcW w:w="4479" w:type="dxa"/>
            <w:tcBorders>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 [] Άνευ αντικειμένου</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C52EB">
              <w:rPr>
                <w:rFonts w:ascii="Calibri" w:eastAsia="Times New Roman" w:hAnsi="Calibri" w:cs="Calibri"/>
                <w:szCs w:val="24"/>
                <w:lang w:val="en-GB" w:eastAsia="zh-CN"/>
              </w:rPr>
              <w:t>V</w:t>
            </w:r>
            <w:r w:rsidRPr="00AC52EB">
              <w:rPr>
                <w:rFonts w:ascii="Calibri" w:eastAsia="Times New Roman" w:hAnsi="Calibri" w:cs="Calibri"/>
                <w:szCs w:val="24"/>
                <w:lang w:val="el-GR" w:eastAsia="zh-CN"/>
              </w:rPr>
              <w:t xml:space="preserve"> κατά περίπτωση, και σε κάθε περίπτωση συμπληρώστε και υπογράψτε το μέρος </w:t>
            </w:r>
            <w:r w:rsidRPr="00AC52EB">
              <w:rPr>
                <w:rFonts w:ascii="Calibri" w:eastAsia="Times New Roman" w:hAnsi="Calibri" w:cs="Calibri"/>
                <w:szCs w:val="24"/>
                <w:lang w:val="en-GB" w:eastAsia="zh-CN"/>
              </w:rPr>
              <w:t>VI</w:t>
            </w:r>
            <w:r w:rsidRPr="00AC52EB">
              <w:rPr>
                <w:rFonts w:ascii="Calibri" w:eastAsia="Times New Roman" w:hAnsi="Calibri" w:cs="Calibri"/>
                <w:szCs w:val="24"/>
                <w:lang w:val="el-GR" w:eastAsia="zh-CN"/>
              </w:rPr>
              <w:t xml:space="preserve">.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 Εάν το πιστοποιητικό εγγραφής ή η πιστοποίηση διατίθεται ηλεκτρονικά, αναφέρετε:</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C52EB">
              <w:rPr>
                <w:rFonts w:ascii="Calibri" w:eastAsia="Times New Roman" w:hAnsi="Calibri" w:cs="Times New Roman"/>
                <w:szCs w:val="24"/>
                <w:vertAlign w:val="superscript"/>
                <w:lang w:val="en-GB" w:eastAsia="zh-CN"/>
              </w:rPr>
              <w:endnoteReference w:id="3"/>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δ) Η εγγραφή ή η πιστοποίηση καλύπτει όλα τα απαιτούμενα κριτήρια επιλογής;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όχι: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u w:val="single"/>
                <w:lang w:val="el-GR" w:eastAsia="zh-CN"/>
              </w:rPr>
              <w:t xml:space="preserve">Επιπροσθέτως, συμπληρώστε τις πληροφορίες που λείπουν στο μέρος </w:t>
            </w:r>
            <w:r w:rsidRPr="00AC52EB">
              <w:rPr>
                <w:rFonts w:ascii="Calibri" w:eastAsia="Times New Roman" w:hAnsi="Calibri" w:cs="Calibri"/>
                <w:b/>
                <w:szCs w:val="24"/>
                <w:u w:val="single"/>
                <w:lang w:val="en-GB" w:eastAsia="zh-CN"/>
              </w:rPr>
              <w:t>IV</w:t>
            </w:r>
            <w:r w:rsidRPr="00AC52EB">
              <w:rPr>
                <w:rFonts w:ascii="Calibri" w:eastAsia="Times New Roman" w:hAnsi="Calibri" w:cs="Calibri"/>
                <w:b/>
                <w:szCs w:val="24"/>
                <w:u w:val="single"/>
                <w:lang w:val="el-GR" w:eastAsia="zh-CN"/>
              </w:rPr>
              <w:t>, ενότητες Α, Β, Γ, ή Δ κατά περίπτωση</w:t>
            </w:r>
            <w:r w:rsidRPr="00AC52EB">
              <w:rPr>
                <w:rFonts w:ascii="Calibri" w:eastAsia="Times New Roman" w:hAnsi="Calibri" w:cs="Calibri"/>
                <w:szCs w:val="24"/>
                <w:lang w:val="el-GR" w:eastAsia="zh-CN"/>
              </w:rPr>
              <w:t xml:space="preserve"> </w:t>
            </w:r>
            <w:r w:rsidRPr="00AC52EB">
              <w:rPr>
                <w:rFonts w:ascii="Calibri" w:eastAsia="Times New Roman" w:hAnsi="Calibri" w:cs="Calibri"/>
                <w:b/>
                <w:i/>
                <w:szCs w:val="24"/>
                <w:lang w:val="el-GR" w:eastAsia="zh-CN"/>
              </w:rPr>
              <w:t>ΜΟΝΟ εφόσον αυτό απαιτείται στη σχετική διακήρυξη ή στα έγγραφα της σύμβασης: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 Ο οικονομικός φορέας θα είναι σε θέση να προσκομίσει </w:t>
            </w:r>
            <w:r w:rsidRPr="00AC52EB">
              <w:rPr>
                <w:rFonts w:ascii="Calibri" w:eastAsia="Times New Roman" w:hAnsi="Calibri" w:cs="Calibri"/>
                <w:b/>
                <w:szCs w:val="24"/>
                <w:lang w:val="el-GR" w:eastAsia="zh-CN"/>
              </w:rPr>
              <w:t>βεβαίωση</w:t>
            </w:r>
            <w:r w:rsidRPr="00AC52EB">
              <w:rPr>
                <w:rFonts w:ascii="Calibri" w:eastAsia="Times New Roman" w:hAnsi="Calibri" w:cs="Calibri"/>
                <w:szCs w:val="24"/>
                <w:lang w:val="el-GR" w:eastAsia="zh-CN"/>
              </w:rPr>
              <w:t xml:space="preserve"> πληρωμής εισφορών κοινωνικής ασφάλισης και φόρων ή να </w:t>
            </w:r>
            <w:r w:rsidRPr="00AC52EB">
              <w:rPr>
                <w:rFonts w:ascii="Calibri" w:eastAsia="Times New Roman" w:hAnsi="Calibri" w:cs="Calibri"/>
                <w:szCs w:val="24"/>
                <w:lang w:val="el-GR" w:eastAsia="zh-CN"/>
              </w:rPr>
              <w:lastRenderedPageBreak/>
              <w:t>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β) (διαδικτυακή διεύθυνση, αρχή ή φορέας έκδοσης, επακριβή στοιχεία αναφοράς των εγγράφων):[……][……][……][……]</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δ) [] Ναι [] Όχι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ε) [] Ναι [] Όχι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i/>
                <w:szCs w:val="24"/>
                <w:lang w:val="en-GB" w:eastAsia="zh-CN"/>
              </w:rPr>
              <w:t>[……][……][……][……]</w:t>
            </w:r>
          </w:p>
        </w:tc>
      </w:tr>
      <w:tr w:rsidR="00AC52EB" w:rsidRPr="00AC52EB" w:rsidTr="00D43AC2">
        <w:tc>
          <w:tcPr>
            <w:tcW w:w="4479" w:type="dxa"/>
            <w:tcBorders>
              <w:left w:val="single" w:sz="4" w:space="0" w:color="000000"/>
              <w:bottom w:val="single" w:sz="4" w:space="0" w:color="000000"/>
            </w:tcBorders>
            <w:shd w:val="clear" w:color="auto" w:fill="auto"/>
          </w:tcPr>
          <w:p w:rsidR="00AC52EB" w:rsidRPr="00AC52EB" w:rsidRDefault="00AC52EB" w:rsidP="00AC52EB">
            <w:pPr>
              <w:suppressAutoHyphens/>
              <w:spacing w:before="120"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lastRenderedPageBreak/>
              <w:t>Τρό</w:t>
            </w:r>
            <w:proofErr w:type="spellEnd"/>
            <w:r w:rsidRPr="00AC52EB">
              <w:rPr>
                <w:rFonts w:ascii="Calibri" w:eastAsia="Times New Roman" w:hAnsi="Calibri" w:cs="Calibri"/>
                <w:b/>
                <w:i/>
                <w:szCs w:val="24"/>
                <w:lang w:val="en-GB" w:eastAsia="zh-CN"/>
              </w:rPr>
              <w:t xml:space="preserve">πος </w:t>
            </w:r>
            <w:proofErr w:type="spellStart"/>
            <w:r w:rsidRPr="00AC52EB">
              <w:rPr>
                <w:rFonts w:ascii="Calibri" w:eastAsia="Times New Roman" w:hAnsi="Calibri" w:cs="Calibri"/>
                <w:b/>
                <w:i/>
                <w:szCs w:val="24"/>
                <w:lang w:val="en-GB" w:eastAsia="zh-CN"/>
              </w:rPr>
              <w:t>συμμετοχής</w:t>
            </w:r>
            <w:proofErr w:type="spellEnd"/>
            <w:r w:rsidRPr="00AC52EB">
              <w:rPr>
                <w:rFonts w:ascii="Calibri" w:eastAsia="Times New Roman" w:hAnsi="Calibri" w:cs="Calibri"/>
                <w:b/>
                <w:i/>
                <w:szCs w:val="24"/>
                <w:lang w:val="en-GB" w:eastAsia="zh-CN"/>
              </w:rPr>
              <w:t>:</w:t>
            </w:r>
          </w:p>
        </w:tc>
        <w:tc>
          <w:tcPr>
            <w:tcW w:w="4510" w:type="dxa"/>
            <w:tcBorders>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bCs/>
                <w:i/>
                <w:iCs/>
                <w:szCs w:val="24"/>
                <w:lang w:val="en-GB" w:eastAsia="zh-CN"/>
              </w:rPr>
              <w:t>Απ</w:t>
            </w:r>
            <w:proofErr w:type="spellStart"/>
            <w:r w:rsidRPr="00AC52EB">
              <w:rPr>
                <w:rFonts w:ascii="Calibri" w:eastAsia="Times New Roman" w:hAnsi="Calibri" w:cs="Calibri"/>
                <w:b/>
                <w:bCs/>
                <w:i/>
                <w:iCs/>
                <w:szCs w:val="24"/>
                <w:lang w:val="en-GB" w:eastAsia="zh-CN"/>
              </w:rPr>
              <w:t>άντηση</w:t>
            </w:r>
            <w:proofErr w:type="spellEnd"/>
            <w:r w:rsidRPr="00AC52EB">
              <w:rPr>
                <w:rFonts w:ascii="Calibri" w:eastAsia="Times New Roman" w:hAnsi="Calibri" w:cs="Calibri"/>
                <w:b/>
                <w:bCs/>
                <w:i/>
                <w:iCs/>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Ο οικονομικός φορέας συμμετέχει στη διαδικασία σύναψης δημόσιας σύμβασης από κοινού με άλλους</w:t>
            </w:r>
            <w:r w:rsidRPr="00AC52EB">
              <w:rPr>
                <w:rFonts w:ascii="Calibri" w:eastAsia="Times New Roman" w:hAnsi="Calibri" w:cs="Times New Roman"/>
                <w:szCs w:val="24"/>
                <w:vertAlign w:val="superscript"/>
                <w:lang w:val="en-GB" w:eastAsia="zh-CN"/>
              </w:rPr>
              <w:endnoteReference w:id="4"/>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tc>
      </w:tr>
      <w:tr w:rsidR="00AC52EB" w:rsidRPr="00AC52EB" w:rsidTr="00D43AC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Εάν ναι</w:t>
            </w:r>
            <w:r w:rsidRPr="00AC52EB">
              <w:rPr>
                <w:rFonts w:ascii="Calibri" w:eastAsia="Times New Roman" w:hAnsi="Calibri" w:cs="Calibri"/>
                <w:i/>
                <w:szCs w:val="24"/>
                <w:lang w:val="el-GR" w:eastAsia="zh-CN"/>
              </w:rPr>
              <w:t>, μεριμνήστε για την υποβολή χωριστού εντύπου ΤΕΥΔ από τους άλλους εμπλεκόμενους οικονομικούς φορείς.</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Α</w:t>
            </w:r>
            <w:r w:rsidRPr="00AC52EB">
              <w:rPr>
                <w:rFonts w:ascii="Calibri" w:eastAsia="Times New Roman" w:hAnsi="Calibri" w:cs="Calibri"/>
                <w:color w:val="000000"/>
                <w:szCs w:val="24"/>
                <w:lang w:val="el-GR" w:eastAsia="zh-CN"/>
              </w:rPr>
              <w:t>ναφέρετε τον ρόλο του οικονομικού φορέα στην ένωση ή κοινοπραξία (επικεφαλής, υπεύθυνος για συγκεκριμένα καθήκοντα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color w:val="000000"/>
                <w:szCs w:val="24"/>
                <w:lang w:val="el-GR" w:eastAsia="zh-CN"/>
              </w:rPr>
              <w:t>β) Προσδιορίστε τους άλλους οικονομικούς φορείς που συμμετ</w:t>
            </w:r>
            <w:r w:rsidRPr="00AC52EB">
              <w:rPr>
                <w:rFonts w:ascii="Calibri" w:eastAsia="Times New Roman" w:hAnsi="Calibri" w:cs="Calibri"/>
                <w:szCs w:val="24"/>
                <w:lang w:val="el-GR" w:eastAsia="zh-CN"/>
              </w:rPr>
              <w:t>έχουν από κοινού στη διαδικασία σύναψης δημόσιας σύμβασης: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α) [……]</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β) [……]</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γ)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bCs/>
                <w:i/>
                <w:iCs/>
                <w:szCs w:val="24"/>
                <w:lang w:val="en-GB" w:eastAsia="zh-CN"/>
              </w:rPr>
              <w:t>Τμήμ</w:t>
            </w:r>
            <w:proofErr w:type="spellEnd"/>
            <w:r w:rsidRPr="00AC52EB">
              <w:rPr>
                <w:rFonts w:ascii="Calibri" w:eastAsia="Times New Roman" w:hAnsi="Calibri" w:cs="Calibri"/>
                <w:b/>
                <w:bCs/>
                <w:i/>
                <w:iCs/>
                <w:szCs w:val="24"/>
                <w:lang w:val="en-GB" w:eastAsia="zh-CN"/>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bCs/>
                <w:i/>
                <w:iCs/>
                <w:szCs w:val="24"/>
                <w:lang w:val="en-GB" w:eastAsia="zh-CN"/>
              </w:rPr>
              <w:t>Απ</w:t>
            </w:r>
            <w:proofErr w:type="spellStart"/>
            <w:r w:rsidRPr="00AC52EB">
              <w:rPr>
                <w:rFonts w:ascii="Calibri" w:eastAsia="Times New Roman" w:hAnsi="Calibri" w:cs="Calibri"/>
                <w:b/>
                <w:bCs/>
                <w:i/>
                <w:iCs/>
                <w:szCs w:val="24"/>
                <w:lang w:val="en-GB" w:eastAsia="zh-CN"/>
              </w:rPr>
              <w:t>άντηση</w:t>
            </w:r>
            <w:proofErr w:type="spellEnd"/>
            <w:r w:rsidRPr="00AC52EB">
              <w:rPr>
                <w:rFonts w:ascii="Calibri" w:eastAsia="Times New Roman" w:hAnsi="Calibri" w:cs="Calibri"/>
                <w:b/>
                <w:bCs/>
                <w:i/>
                <w:iCs/>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Β: Πληροφορίες σχετικά με τους νόμιμους εκπροσώπους του οικονομικού φορέα</w:t>
      </w:r>
    </w:p>
    <w:p w:rsidR="00AC52EB" w:rsidRPr="00AC52EB" w:rsidRDefault="00AC52EB" w:rsidP="00AC52EB">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t>Εκ</w:t>
            </w:r>
            <w:proofErr w:type="spellEnd"/>
            <w:r w:rsidRPr="00AC52EB">
              <w:rPr>
                <w:rFonts w:ascii="Calibri" w:eastAsia="Times New Roman" w:hAnsi="Calibri" w:cs="Calibri"/>
                <w:b/>
                <w:i/>
                <w:szCs w:val="24"/>
                <w:lang w:val="en-GB" w:eastAsia="zh-CN"/>
              </w:rPr>
              <w:t xml:space="preserve">προσώπηση, </w:t>
            </w:r>
            <w:proofErr w:type="spellStart"/>
            <w:r w:rsidRPr="00AC52EB">
              <w:rPr>
                <w:rFonts w:ascii="Calibri" w:eastAsia="Times New Roman" w:hAnsi="Calibri" w:cs="Calibri"/>
                <w:b/>
                <w:i/>
                <w:szCs w:val="24"/>
                <w:lang w:val="en-GB" w:eastAsia="zh-CN"/>
              </w:rPr>
              <w:t>εάν</w:t>
            </w:r>
            <w:proofErr w:type="spellEnd"/>
            <w:r w:rsidRPr="00AC52EB">
              <w:rPr>
                <w:rFonts w:ascii="Calibri" w:eastAsia="Times New Roman" w:hAnsi="Calibri" w:cs="Calibri"/>
                <w:b/>
                <w:i/>
                <w:szCs w:val="24"/>
                <w:lang w:val="en-GB" w:eastAsia="zh-CN"/>
              </w:rPr>
              <w:t xml:space="preserve"> υπ</w:t>
            </w:r>
            <w:proofErr w:type="spellStart"/>
            <w:r w:rsidRPr="00AC52EB">
              <w:rPr>
                <w:rFonts w:ascii="Calibri" w:eastAsia="Times New Roman" w:hAnsi="Calibri" w:cs="Calibri"/>
                <w:b/>
                <w:i/>
                <w:szCs w:val="24"/>
                <w:lang w:val="en-GB" w:eastAsia="zh-CN"/>
              </w:rPr>
              <w:t>άρχει</w:t>
            </w:r>
            <w:proofErr w:type="spellEnd"/>
            <w:r w:rsidRPr="00AC52E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Ονοματεπώνυμο</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color w:val="000000"/>
                <w:szCs w:val="24"/>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Τα</w:t>
            </w:r>
            <w:proofErr w:type="spellStart"/>
            <w:r w:rsidRPr="00AC52EB">
              <w:rPr>
                <w:rFonts w:ascii="Calibri" w:eastAsia="Times New Roman" w:hAnsi="Calibri" w:cs="Calibri"/>
                <w:szCs w:val="24"/>
                <w:lang w:val="en-GB" w:eastAsia="zh-CN"/>
              </w:rPr>
              <w:t>χυδρομική</w:t>
            </w:r>
            <w:proofErr w:type="spellEnd"/>
            <w:r w:rsidRPr="00AC52EB">
              <w:rPr>
                <w:rFonts w:ascii="Calibri" w:eastAsia="Times New Roman" w:hAnsi="Calibri" w:cs="Calibri"/>
                <w:szCs w:val="24"/>
                <w:lang w:val="en-GB" w:eastAsia="zh-CN"/>
              </w:rPr>
              <w:t xml:space="preserve"> </w:t>
            </w:r>
            <w:proofErr w:type="spellStart"/>
            <w:r w:rsidRPr="00AC52EB">
              <w:rPr>
                <w:rFonts w:ascii="Calibri" w:eastAsia="Times New Roman" w:hAnsi="Calibri" w:cs="Calibri"/>
                <w:szCs w:val="24"/>
                <w:lang w:val="en-GB" w:eastAsia="zh-CN"/>
              </w:rPr>
              <w:t>διεύθυνση</w:t>
            </w:r>
            <w:proofErr w:type="spellEnd"/>
            <w:r w:rsidRPr="00AC52E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szCs w:val="24"/>
                <w:lang w:val="en-GB" w:eastAsia="zh-CN"/>
              </w:rPr>
              <w:t>Τηλέφωνο</w:t>
            </w:r>
            <w:proofErr w:type="spellEnd"/>
            <w:r w:rsidRPr="00AC52E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szCs w:val="24"/>
                <w:lang w:val="en-GB" w:eastAsia="zh-CN"/>
              </w:rPr>
              <w:t>Ηλ</w:t>
            </w:r>
            <w:proofErr w:type="spellEnd"/>
            <w:r w:rsidRPr="00AC52EB">
              <w:rPr>
                <w:rFonts w:ascii="Calibri" w:eastAsia="Times New Roman" w:hAnsi="Calibri" w:cs="Calibri"/>
                <w:szCs w:val="24"/>
                <w:lang w:val="en-GB" w:eastAsia="zh-CN"/>
              </w:rPr>
              <w:t>. τα</w:t>
            </w:r>
            <w:proofErr w:type="spellStart"/>
            <w:r w:rsidRPr="00AC52EB">
              <w:rPr>
                <w:rFonts w:ascii="Calibri" w:eastAsia="Times New Roman" w:hAnsi="Calibri" w:cs="Calibri"/>
                <w:szCs w:val="24"/>
                <w:lang w:val="en-GB" w:eastAsia="zh-CN"/>
              </w:rPr>
              <w:t>χυδρομείο</w:t>
            </w:r>
            <w:proofErr w:type="spellEnd"/>
            <w:r w:rsidRPr="00AC52EB">
              <w:rPr>
                <w:rFonts w:ascii="Calibri" w:eastAsia="Times New Roman" w:hAnsi="Calibri" w:cs="Calibr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pageBreakBefore/>
        <w:suppressAutoHyphens/>
        <w:spacing w:after="120" w:line="240" w:lineRule="auto"/>
        <w:ind w:left="850"/>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Γ: Πληροφορίες σχετικά με τη στήριξη στις ικανότητες άλλων ΦΟΡΕΩΝ</w:t>
      </w:r>
      <w:r w:rsidRPr="00AC52EB">
        <w:rPr>
          <w:rFonts w:ascii="Calibri" w:eastAsia="Times New Roman" w:hAnsi="Calibri" w:cs="Calibri"/>
          <w:b/>
          <w:bCs/>
          <w:szCs w:val="24"/>
          <w:vertAlign w:val="superscript"/>
          <w:lang w:val="en-GB" w:eastAsia="zh-CN"/>
        </w:rPr>
        <w:endnoteReference w:id="5"/>
      </w:r>
      <w:r w:rsidRPr="00AC52EB">
        <w:rPr>
          <w:rFonts w:ascii="Calibri" w:eastAsia="Times New Roman" w:hAnsi="Calibri" w:cs="Calibri"/>
          <w:szCs w:val="24"/>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rPr>
          <w:trHeight w:val="343"/>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t>Στήριξη</w:t>
            </w:r>
            <w:proofErr w:type="spellEnd"/>
            <w:r w:rsidRPr="00AC52EB">
              <w:rPr>
                <w:rFonts w:ascii="Calibri" w:eastAsia="Times New Roman" w:hAnsi="Calibri" w:cs="Calibri"/>
                <w:b/>
                <w:i/>
                <w:szCs w:val="24"/>
                <w:lang w:val="en-GB"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C52EB">
              <w:rPr>
                <w:rFonts w:ascii="Calibri" w:eastAsia="Times New Roman" w:hAnsi="Calibri" w:cs="Calibri"/>
                <w:szCs w:val="24"/>
                <w:lang w:val="en-GB" w:eastAsia="zh-CN"/>
              </w:rPr>
              <w:t>IV</w:t>
            </w:r>
            <w:r w:rsidRPr="00AC52EB">
              <w:rPr>
                <w:rFonts w:ascii="Calibri" w:eastAsia="Times New Roman" w:hAnsi="Calibri" w:cs="Calibri"/>
                <w:szCs w:val="24"/>
                <w:lang w:val="el-GR" w:eastAsia="zh-CN"/>
              </w:rPr>
              <w:t xml:space="preserve"> και στα (τυχόν) κριτήρια και κανόνες που καθορίζονται στο μέρος </w:t>
            </w:r>
            <w:r w:rsidRPr="00AC52EB">
              <w:rPr>
                <w:rFonts w:ascii="Calibri" w:eastAsia="Times New Roman" w:hAnsi="Calibri" w:cs="Calibri"/>
                <w:szCs w:val="24"/>
                <w:lang w:val="en-GB" w:eastAsia="zh-CN"/>
              </w:rPr>
              <w:t>V</w:t>
            </w:r>
            <w:r w:rsidRPr="00AC52EB">
              <w:rPr>
                <w:rFonts w:ascii="Calibri" w:eastAsia="Times New Roman" w:hAnsi="Calibri" w:cs="Calibri"/>
                <w:szCs w:val="24"/>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[]Ναι []</w:t>
            </w:r>
            <w:proofErr w:type="spellStart"/>
            <w:r w:rsidRPr="00AC52EB">
              <w:rPr>
                <w:rFonts w:ascii="Calibri" w:eastAsia="Times New Roman" w:hAnsi="Calibri" w:cs="Calibri"/>
                <w:szCs w:val="24"/>
                <w:lang w:val="en-GB" w:eastAsia="zh-CN"/>
              </w:rPr>
              <w:t>Όχι</w:t>
            </w:r>
            <w:proofErr w:type="spellEnd"/>
          </w:p>
        </w:tc>
      </w:tr>
    </w:tbl>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Εάν ναι</w:t>
      </w:r>
      <w:r w:rsidRPr="00AC52EB">
        <w:rPr>
          <w:rFonts w:ascii="Calibri" w:eastAsia="Times New Roman" w:hAnsi="Calibri" w:cs="Calibri"/>
          <w:i/>
          <w:szCs w:val="24"/>
          <w:lang w:val="el-GR" w:eastAsia="zh-CN"/>
        </w:rPr>
        <w:t xml:space="preserve">, επισυνάψτε χωριστό έντυπο ΤΕΥΔ με τις πληροφορίες που απαιτούνται σύμφωνα με τις </w:t>
      </w:r>
      <w:r w:rsidRPr="00AC52EB">
        <w:rPr>
          <w:rFonts w:ascii="Calibri" w:eastAsia="Times New Roman" w:hAnsi="Calibri" w:cs="Calibri"/>
          <w:b/>
          <w:i/>
          <w:szCs w:val="24"/>
          <w:lang w:val="el-GR" w:eastAsia="zh-CN"/>
        </w:rPr>
        <w:t xml:space="preserve">ενότητες Α και Β του παρόντος μέρους και σύμφωνα με το μέρος ΙΙΙ, για κάθε ένα </w:t>
      </w:r>
      <w:r w:rsidRPr="00AC52EB">
        <w:rPr>
          <w:rFonts w:ascii="Calibri" w:eastAsia="Times New Roman" w:hAnsi="Calibri" w:cs="Calibri"/>
          <w:i/>
          <w:szCs w:val="24"/>
          <w:lang w:val="el-GR" w:eastAsia="zh-CN"/>
        </w:rPr>
        <w:t xml:space="preserve">από τους σχετικούς φορείς, δεόντως συμπληρωμένο και υπογεγραμμένο από τους </w:t>
      </w:r>
      <w:proofErr w:type="spellStart"/>
      <w:r w:rsidRPr="00AC52EB">
        <w:rPr>
          <w:rFonts w:ascii="Calibri" w:eastAsia="Times New Roman" w:hAnsi="Calibri" w:cs="Calibri"/>
          <w:i/>
          <w:szCs w:val="24"/>
          <w:lang w:val="el-GR" w:eastAsia="zh-CN"/>
        </w:rPr>
        <w:t>νομίμους</w:t>
      </w:r>
      <w:proofErr w:type="spellEnd"/>
      <w:r w:rsidRPr="00AC52EB">
        <w:rPr>
          <w:rFonts w:ascii="Calibri" w:eastAsia="Times New Roman" w:hAnsi="Calibri" w:cs="Calibri"/>
          <w:i/>
          <w:szCs w:val="24"/>
          <w:lang w:val="el-GR" w:eastAsia="zh-CN"/>
        </w:rPr>
        <w:t xml:space="preserve"> εκπροσώπους αυτών. </w:t>
      </w:r>
    </w:p>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C52EB">
        <w:rPr>
          <w:rFonts w:ascii="Calibri" w:eastAsia="Times New Roman" w:hAnsi="Calibri" w:cs="Calibri"/>
          <w:i/>
          <w:szCs w:val="24"/>
          <w:lang w:val="en-GB" w:eastAsia="zh-CN"/>
        </w:rPr>
        <w:t>IV</w:t>
      </w:r>
      <w:r w:rsidRPr="00AC52EB">
        <w:rPr>
          <w:rFonts w:ascii="Calibri" w:eastAsia="Times New Roman" w:hAnsi="Calibri" w:cs="Calibri"/>
          <w:i/>
          <w:szCs w:val="24"/>
          <w:lang w:val="el-GR" w:eastAsia="zh-CN"/>
        </w:rPr>
        <w:t xml:space="preserve"> και </w:t>
      </w:r>
      <w:r w:rsidRPr="00AC52EB">
        <w:rPr>
          <w:rFonts w:ascii="Calibri" w:eastAsia="Times New Roman" w:hAnsi="Calibri" w:cs="Calibri"/>
          <w:i/>
          <w:szCs w:val="24"/>
          <w:lang w:val="en-GB" w:eastAsia="zh-CN"/>
        </w:rPr>
        <w:t>V</w:t>
      </w:r>
      <w:r w:rsidRPr="00AC52EB">
        <w:rPr>
          <w:rFonts w:ascii="Calibri" w:eastAsia="Times New Roman" w:hAnsi="Calibri" w:cs="Calibri"/>
          <w:i/>
          <w:szCs w:val="24"/>
          <w:lang w:val="el-GR" w:eastAsia="zh-CN"/>
        </w:rPr>
        <w:t xml:space="preserve"> για κάθε ένα από τους οικονομικούς φορείς.</w:t>
      </w:r>
    </w:p>
    <w:p w:rsidR="00AC52EB" w:rsidRPr="00AC52EB" w:rsidRDefault="00AC52EB" w:rsidP="00AC52EB">
      <w:pPr>
        <w:suppressAutoHyphens/>
        <w:spacing w:after="120" w:line="240" w:lineRule="auto"/>
        <w:jc w:val="center"/>
        <w:rPr>
          <w:rFonts w:ascii="Calibri" w:eastAsia="Times New Roman" w:hAnsi="Calibri" w:cs="Calibri"/>
          <w:szCs w:val="24"/>
          <w:lang w:val="el-GR"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 xml:space="preserve">Δ: Πληροφορίες σχετικά με υπεργολάβους στην ικανότητα των οποίων </w:t>
      </w:r>
      <w:r w:rsidRPr="00AC52EB">
        <w:rPr>
          <w:rFonts w:ascii="Calibri" w:eastAsia="Times New Roman" w:hAnsi="Calibri" w:cs="Calibri"/>
          <w:b/>
          <w:bCs/>
          <w:szCs w:val="24"/>
          <w:u w:val="single"/>
          <w:lang w:val="el-GR" w:eastAsia="zh-CN"/>
        </w:rPr>
        <w:t>δεν στηρίζεται</w:t>
      </w:r>
      <w:r w:rsidRPr="00AC52EB">
        <w:rPr>
          <w:rFonts w:ascii="Calibri" w:eastAsia="Times New Roman" w:hAnsi="Calibri" w:cs="Calibri"/>
          <w:b/>
          <w:bCs/>
          <w:szCs w:val="24"/>
          <w:lang w:val="el-GR" w:eastAsia="zh-CN"/>
        </w:rPr>
        <w:t xml:space="preserve"> ο οικονομικός φορέας</w:t>
      </w:r>
      <w:r w:rsidRPr="00AC52EB">
        <w:rPr>
          <w:rFonts w:ascii="Calibri" w:eastAsia="Times New Roman" w:hAnsi="Calibri" w:cs="Calibri"/>
          <w:szCs w:val="24"/>
          <w:lang w:val="el-GR" w:eastAsia="zh-CN"/>
        </w:rPr>
        <w:t xml:space="preserve"> </w:t>
      </w:r>
    </w:p>
    <w:p w:rsidR="00AC52EB" w:rsidRPr="00AC52EB" w:rsidRDefault="00AC52EB" w:rsidP="00AC52E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Υπ</w:t>
            </w:r>
            <w:proofErr w:type="spellStart"/>
            <w:r w:rsidRPr="00AC52EB">
              <w:rPr>
                <w:rFonts w:ascii="Calibri" w:eastAsia="Times New Roman" w:hAnsi="Calibri" w:cs="Calibri"/>
                <w:b/>
                <w:i/>
                <w:szCs w:val="24"/>
                <w:lang w:val="en-GB" w:eastAsia="zh-CN"/>
              </w:rPr>
              <w:t>εργολ</w:t>
            </w:r>
            <w:proofErr w:type="spellEnd"/>
            <w:r w:rsidRPr="00AC52EB">
              <w:rPr>
                <w:rFonts w:ascii="Calibri" w:eastAsia="Times New Roman" w:hAnsi="Calibri" w:cs="Calibri"/>
                <w:b/>
                <w:i/>
                <w:szCs w:val="24"/>
                <w:lang w:val="en-GB" w:eastAsia="zh-CN"/>
              </w:rPr>
              <w:t>αβική α</w:t>
            </w:r>
            <w:proofErr w:type="spellStart"/>
            <w:r w:rsidRPr="00AC52EB">
              <w:rPr>
                <w:rFonts w:ascii="Calibri" w:eastAsia="Times New Roman" w:hAnsi="Calibri" w:cs="Calibri"/>
                <w:b/>
                <w:i/>
                <w:szCs w:val="24"/>
                <w:lang w:val="en-GB" w:eastAsia="zh-CN"/>
              </w:rPr>
              <w:t>νάθεση</w:t>
            </w:r>
            <w:proofErr w:type="spellEnd"/>
            <w:r w:rsidRPr="00AC52EB">
              <w:rPr>
                <w:rFonts w:ascii="Calibri" w:eastAsia="Times New Roman" w:hAnsi="Calibri" w:cs="Calibri"/>
                <w:b/>
                <w:i/>
                <w:szCs w:val="24"/>
                <w:lang w:val="en-GB" w:eastAsia="zh-CN"/>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[]Ναι []Όχι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Εάν </w:t>
            </w:r>
            <w:r w:rsidRPr="00AC52EB">
              <w:rPr>
                <w:rFonts w:ascii="Calibri" w:eastAsia="Times New Roman" w:hAnsi="Calibri" w:cs="Calibri"/>
                <w:b/>
                <w:szCs w:val="24"/>
                <w:lang w:val="el-GR" w:eastAsia="zh-CN"/>
              </w:rPr>
              <w:t xml:space="preserve">ναι </w:t>
            </w:r>
            <w:r w:rsidRPr="00AC52EB">
              <w:rPr>
                <w:rFonts w:ascii="Calibri" w:eastAsia="Times New Roman" w:hAnsi="Calibri" w:cs="Calibri"/>
                <w:szCs w:val="24"/>
                <w:lang w:val="el-GR" w:eastAsia="zh-CN"/>
              </w:rPr>
              <w:t xml:space="preserve">παραθέστε κατάλογο των προτεινόμενων υπεργολάβων και το ποσοστό της σύμβασης που θα αναλάβουν: </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bl>
    <w:p w:rsidR="00AC52EB" w:rsidRPr="00AC52EB" w:rsidRDefault="00AC52EB" w:rsidP="00AC52EB">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Calibri" w:hAnsi="Calibri" w:cs="Calibri"/>
          <w:b/>
          <w:kern w:val="1"/>
          <w:lang w:val="el-GR" w:eastAsia="zh-CN"/>
        </w:rPr>
      </w:pPr>
      <w:r w:rsidRPr="00AC52EB">
        <w:rPr>
          <w:rFonts w:ascii="Calibri" w:eastAsia="Calibri" w:hAnsi="Calibri" w:cs="Calibri"/>
          <w:b/>
          <w:i/>
          <w:kern w:val="1"/>
          <w:lang w:val="el-GR" w:eastAsia="zh-CN"/>
        </w:rPr>
        <w:t>Εάν</w:t>
      </w:r>
      <w:r w:rsidRPr="00AC52EB">
        <w:rPr>
          <w:rFonts w:ascii="Calibri" w:eastAsia="Calibri" w:hAnsi="Calibri" w:cs="Calibri"/>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C52EB">
        <w:rPr>
          <w:rFonts w:ascii="Calibri" w:eastAsia="Calibri" w:hAnsi="Calibri" w:cs="Calibri"/>
          <w:i/>
          <w:kern w:val="1"/>
          <w:lang w:val="el-GR" w:eastAsia="zh-CN"/>
        </w:rPr>
        <w:t xml:space="preserve">επιπλέον των πληροφοριών </w:t>
      </w:r>
      <w:r w:rsidRPr="00AC52EB">
        <w:rPr>
          <w:rFonts w:ascii="Calibri" w:eastAsia="Calibri" w:hAnsi="Calibri" w:cs="Calibri"/>
          <w:b/>
          <w:i/>
          <w:kern w:val="1"/>
          <w:lang w:val="el-GR" w:eastAsia="zh-CN"/>
        </w:rPr>
        <w:t xml:space="preserve">που προβλέπονται στην παρούσα ενότητα, </w:t>
      </w:r>
      <w:r w:rsidRPr="00AC52EB">
        <w:rPr>
          <w:rFonts w:ascii="Calibri" w:eastAsia="Calibri" w:hAnsi="Calibri" w:cs="Calibri"/>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u w:val="single"/>
          <w:lang w:val="el-GR" w:eastAsia="zh-CN"/>
        </w:rPr>
        <w:lastRenderedPageBreak/>
        <w:t xml:space="preserve">Μέρος </w:t>
      </w:r>
      <w:r w:rsidRPr="00AC52EB">
        <w:rPr>
          <w:rFonts w:ascii="Calibri" w:eastAsia="Times New Roman" w:hAnsi="Calibri" w:cs="Calibri"/>
          <w:b/>
          <w:bCs/>
          <w:szCs w:val="24"/>
          <w:u w:val="single"/>
          <w:lang w:val="en-GB" w:eastAsia="zh-CN"/>
        </w:rPr>
        <w:t>III</w:t>
      </w:r>
      <w:r w:rsidRPr="00AC52EB">
        <w:rPr>
          <w:rFonts w:ascii="Calibri" w:eastAsia="Times New Roman" w:hAnsi="Calibri" w:cs="Calibri"/>
          <w:b/>
          <w:bCs/>
          <w:szCs w:val="24"/>
          <w:u w:val="single"/>
          <w:lang w:val="el-GR" w:eastAsia="zh-CN"/>
        </w:rPr>
        <w:t>: Λόγοι αποκλεισμού</w:t>
      </w:r>
    </w:p>
    <w:p w:rsidR="00AC52EB" w:rsidRPr="00AC52EB" w:rsidRDefault="00AC52EB" w:rsidP="00AC52EB">
      <w:pPr>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color w:val="000000"/>
          <w:szCs w:val="24"/>
          <w:lang w:val="el-GR" w:eastAsia="zh-CN"/>
        </w:rPr>
        <w:t>Α: Λόγοι αποκλεισμού που σχετίζονται με ποινικές καταδίκες</w:t>
      </w:r>
      <w:r w:rsidRPr="00AC52EB">
        <w:rPr>
          <w:rFonts w:ascii="Calibri" w:eastAsia="Times New Roman" w:hAnsi="Calibri" w:cs="Calibri"/>
          <w:color w:val="000000"/>
          <w:szCs w:val="24"/>
          <w:vertAlign w:val="superscript"/>
          <w:lang w:val="en-GB" w:eastAsia="zh-CN"/>
        </w:rPr>
        <w:endnoteReference w:id="6"/>
      </w:r>
    </w:p>
    <w:p w:rsidR="00AC52EB" w:rsidRPr="00AC52EB" w:rsidRDefault="00AC52EB" w:rsidP="00AC52EB">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Στο άρθρο 73 παρ. 1 ορίζονται οι ακόλουθοι λόγοι αποκλεισμού:</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color w:val="000000"/>
          <w:szCs w:val="24"/>
          <w:lang w:val="en-GB" w:eastAsia="zh-CN"/>
        </w:rPr>
        <w:t>συμμετοχή</w:t>
      </w:r>
      <w:proofErr w:type="spellEnd"/>
      <w:r w:rsidRPr="00AC52EB">
        <w:rPr>
          <w:rFonts w:ascii="Calibri" w:eastAsia="Times New Roman" w:hAnsi="Calibri" w:cs="Calibri"/>
          <w:color w:val="000000"/>
          <w:szCs w:val="24"/>
          <w:lang w:val="en-GB" w:eastAsia="zh-CN"/>
        </w:rPr>
        <w:t xml:space="preserve"> </w:t>
      </w:r>
      <w:proofErr w:type="spellStart"/>
      <w:r w:rsidRPr="00AC52EB">
        <w:rPr>
          <w:rFonts w:ascii="Calibri" w:eastAsia="Times New Roman" w:hAnsi="Calibri" w:cs="Calibri"/>
          <w:color w:val="000000"/>
          <w:szCs w:val="24"/>
          <w:lang w:val="en-GB" w:eastAsia="zh-CN"/>
        </w:rPr>
        <w:t>σε</w:t>
      </w:r>
      <w:proofErr w:type="spellEnd"/>
      <w:r w:rsidRPr="00AC52EB">
        <w:rPr>
          <w:rFonts w:ascii="Calibri" w:eastAsia="Times New Roman" w:hAnsi="Calibri" w:cs="Calibri"/>
          <w:color w:val="000000"/>
          <w:szCs w:val="24"/>
          <w:lang w:val="en-GB" w:eastAsia="zh-CN"/>
        </w:rPr>
        <w:t xml:space="preserve"> </w:t>
      </w:r>
      <w:proofErr w:type="spellStart"/>
      <w:r w:rsidRPr="00AC52EB">
        <w:rPr>
          <w:rFonts w:ascii="Calibri" w:eastAsia="Times New Roman" w:hAnsi="Calibri" w:cs="Calibri"/>
          <w:b/>
          <w:color w:val="000000"/>
          <w:szCs w:val="24"/>
          <w:lang w:val="en-GB" w:eastAsia="zh-CN"/>
        </w:rPr>
        <w:t>εγκλημ</w:t>
      </w:r>
      <w:proofErr w:type="spellEnd"/>
      <w:r w:rsidRPr="00AC52EB">
        <w:rPr>
          <w:rFonts w:ascii="Calibri" w:eastAsia="Times New Roman" w:hAnsi="Calibri" w:cs="Calibri"/>
          <w:b/>
          <w:color w:val="000000"/>
          <w:szCs w:val="24"/>
          <w:lang w:val="en-GB" w:eastAsia="zh-CN"/>
        </w:rPr>
        <w:t xml:space="preserve">ατική </w:t>
      </w:r>
      <w:proofErr w:type="spellStart"/>
      <w:r w:rsidRPr="00AC52EB">
        <w:rPr>
          <w:rFonts w:ascii="Calibri" w:eastAsia="Times New Roman" w:hAnsi="Calibri" w:cs="Calibri"/>
          <w:b/>
          <w:color w:val="000000"/>
          <w:szCs w:val="24"/>
          <w:lang w:val="en-GB" w:eastAsia="zh-CN"/>
        </w:rPr>
        <w:t>οργάνωση</w:t>
      </w:r>
      <w:proofErr w:type="spellEnd"/>
      <w:r w:rsidRPr="00AC52EB">
        <w:rPr>
          <w:rFonts w:ascii="Calibri" w:eastAsia="Times New Roman" w:hAnsi="Calibri" w:cs="Times New Roman"/>
          <w:color w:val="000000"/>
          <w:szCs w:val="24"/>
          <w:vertAlign w:val="superscript"/>
          <w:lang w:val="en-GB" w:eastAsia="zh-CN"/>
        </w:rPr>
        <w:endnoteReference w:id="7"/>
      </w:r>
      <w:r w:rsidRPr="00AC52EB">
        <w:rPr>
          <w:rFonts w:ascii="Calibri" w:eastAsia="Times New Roman" w:hAnsi="Calibri" w:cs="Calibri"/>
          <w:color w:val="000000"/>
          <w:szCs w:val="24"/>
          <w:lang w:val="en-GB" w:eastAsia="zh-CN"/>
        </w:rPr>
        <w:t>·</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color w:val="000000"/>
          <w:szCs w:val="24"/>
          <w:lang w:val="en-GB" w:eastAsia="zh-CN"/>
        </w:rPr>
        <w:t>δωροδοκί</w:t>
      </w:r>
      <w:proofErr w:type="spellEnd"/>
      <w:r w:rsidRPr="00AC52EB">
        <w:rPr>
          <w:rFonts w:ascii="Calibri" w:eastAsia="Times New Roman" w:hAnsi="Calibri" w:cs="Calibri"/>
          <w:b/>
          <w:color w:val="000000"/>
          <w:szCs w:val="24"/>
          <w:lang w:val="en-GB" w:eastAsia="zh-CN"/>
        </w:rPr>
        <w:t>α</w:t>
      </w:r>
      <w:r w:rsidRPr="00AC52EB">
        <w:rPr>
          <w:rFonts w:ascii="Calibri" w:eastAsia="Times New Roman" w:hAnsi="Calibri" w:cs="Calibri"/>
          <w:color w:val="000000"/>
          <w:szCs w:val="24"/>
          <w:vertAlign w:val="superscript"/>
          <w:lang w:val="en-GB" w:eastAsia="zh-CN"/>
        </w:rPr>
        <w:endnoteReference w:id="8"/>
      </w:r>
      <w:r w:rsidRPr="00AC52EB">
        <w:rPr>
          <w:rFonts w:ascii="Calibri" w:eastAsia="Times New Roman" w:hAnsi="Calibri" w:cs="Calibri"/>
          <w:color w:val="000000"/>
          <w:szCs w:val="24"/>
          <w:vertAlign w:val="superscript"/>
          <w:lang w:val="en-GB" w:eastAsia="zh-CN"/>
        </w:rPr>
        <w:t>,</w:t>
      </w:r>
      <w:r w:rsidRPr="00AC52EB">
        <w:rPr>
          <w:rFonts w:ascii="Calibri" w:eastAsia="Times New Roman" w:hAnsi="Calibri" w:cs="Times New Roman"/>
          <w:color w:val="000000"/>
          <w:szCs w:val="24"/>
          <w:vertAlign w:val="superscript"/>
          <w:lang w:val="en-GB" w:eastAsia="zh-CN"/>
        </w:rPr>
        <w:endnoteReference w:id="9"/>
      </w:r>
      <w:r w:rsidRPr="00AC52EB">
        <w:rPr>
          <w:rFonts w:ascii="Calibri" w:eastAsia="Times New Roman" w:hAnsi="Calibri" w:cs="Calibri"/>
          <w:color w:val="000000"/>
          <w:szCs w:val="24"/>
          <w:lang w:val="en-GB" w:eastAsia="zh-CN"/>
        </w:rPr>
        <w:t>·</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n-GB" w:eastAsia="zh-CN"/>
        </w:rPr>
      </w:pPr>
      <w:r w:rsidRPr="00AC52EB">
        <w:rPr>
          <w:rFonts w:ascii="Calibri" w:eastAsia="Times New Roman" w:hAnsi="Calibri" w:cs="Calibri"/>
          <w:b/>
          <w:color w:val="000000"/>
          <w:szCs w:val="24"/>
          <w:lang w:val="en-GB" w:eastAsia="zh-CN"/>
        </w:rPr>
        <w:t>απ</w:t>
      </w:r>
      <w:proofErr w:type="spellStart"/>
      <w:r w:rsidRPr="00AC52EB">
        <w:rPr>
          <w:rFonts w:ascii="Calibri" w:eastAsia="Times New Roman" w:hAnsi="Calibri" w:cs="Calibri"/>
          <w:b/>
          <w:color w:val="000000"/>
          <w:szCs w:val="24"/>
          <w:lang w:val="en-GB" w:eastAsia="zh-CN"/>
        </w:rPr>
        <w:t>άτη</w:t>
      </w:r>
      <w:proofErr w:type="spellEnd"/>
      <w:r w:rsidRPr="00AC52EB">
        <w:rPr>
          <w:rFonts w:ascii="Calibri" w:eastAsia="Times New Roman" w:hAnsi="Calibri" w:cs="Times New Roman"/>
          <w:color w:val="000000"/>
          <w:szCs w:val="24"/>
          <w:vertAlign w:val="superscript"/>
          <w:lang w:val="en-GB" w:eastAsia="zh-CN"/>
        </w:rPr>
        <w:endnoteReference w:id="10"/>
      </w:r>
      <w:r w:rsidRPr="00AC52EB">
        <w:rPr>
          <w:rFonts w:ascii="Calibri" w:eastAsia="Times New Roman" w:hAnsi="Calibri" w:cs="Calibri"/>
          <w:color w:val="000000"/>
          <w:szCs w:val="24"/>
          <w:lang w:val="en-GB" w:eastAsia="zh-CN"/>
        </w:rPr>
        <w:t>·</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AC52EB">
        <w:rPr>
          <w:rFonts w:ascii="Calibri" w:eastAsia="Times New Roman" w:hAnsi="Calibri" w:cs="Calibri"/>
          <w:b/>
          <w:color w:val="000000"/>
          <w:szCs w:val="24"/>
          <w:lang w:val="el-GR" w:eastAsia="zh-CN"/>
        </w:rPr>
        <w:t>τρομοκρατικά εγκλήματα ή εγκλήματα συνδεόμενα με τρομοκρατικές δραστηριότητες</w:t>
      </w:r>
      <w:r w:rsidRPr="00AC52EB">
        <w:rPr>
          <w:rFonts w:ascii="Calibri" w:eastAsia="Times New Roman" w:hAnsi="Calibri" w:cs="Times New Roman"/>
          <w:color w:val="000000"/>
          <w:szCs w:val="24"/>
          <w:vertAlign w:val="superscript"/>
          <w:lang w:val="en-GB" w:eastAsia="zh-CN"/>
        </w:rPr>
        <w:endnoteReference w:id="11"/>
      </w:r>
      <w:r w:rsidRPr="00AC52EB">
        <w:rPr>
          <w:rFonts w:ascii="Calibri" w:eastAsia="Times New Roman" w:hAnsi="Calibri" w:cs="Times New Roman"/>
          <w:color w:val="000000"/>
          <w:szCs w:val="24"/>
          <w:vertAlign w:val="superscript"/>
          <w:lang w:val="el-GR" w:eastAsia="zh-CN"/>
        </w:rPr>
        <w:t>·</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AC52EB">
        <w:rPr>
          <w:rFonts w:ascii="Calibri" w:eastAsia="Times New Roman" w:hAnsi="Calibri" w:cs="Calibri"/>
          <w:b/>
          <w:color w:val="000000"/>
          <w:szCs w:val="24"/>
          <w:lang w:val="el-GR" w:eastAsia="zh-CN"/>
        </w:rPr>
        <w:t>νομιμοποίηση εσόδων από παράνομες δραστηριότητες ή χρηματοδότηση της τρομοκρατίας</w:t>
      </w:r>
      <w:r w:rsidRPr="00AC52EB">
        <w:rPr>
          <w:rFonts w:ascii="Calibri" w:eastAsia="Times New Roman" w:hAnsi="Calibri" w:cs="Times New Roman"/>
          <w:color w:val="000000"/>
          <w:szCs w:val="24"/>
          <w:vertAlign w:val="superscript"/>
          <w:lang w:val="en-GB" w:eastAsia="zh-CN"/>
        </w:rPr>
        <w:endnoteReference w:id="12"/>
      </w:r>
      <w:r w:rsidRPr="00AC52EB">
        <w:rPr>
          <w:rFonts w:ascii="Calibri" w:eastAsia="Times New Roman" w:hAnsi="Calibri" w:cs="Calibri"/>
          <w:color w:val="000000"/>
          <w:szCs w:val="24"/>
          <w:lang w:val="el-GR" w:eastAsia="zh-CN"/>
        </w:rPr>
        <w:t>·</w:t>
      </w:r>
    </w:p>
    <w:p w:rsidR="00AC52EB" w:rsidRPr="00AC52EB" w:rsidRDefault="00AC52EB" w:rsidP="00AC52EB">
      <w:pPr>
        <w:numPr>
          <w:ilvl w:val="0"/>
          <w:numId w:val="1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jc w:val="both"/>
        <w:rPr>
          <w:rFonts w:ascii="Calibri" w:eastAsia="Times New Roman" w:hAnsi="Calibri" w:cs="Calibri"/>
          <w:szCs w:val="24"/>
          <w:lang w:val="el-GR" w:eastAsia="zh-CN"/>
        </w:rPr>
      </w:pPr>
      <w:r w:rsidRPr="00AC52EB">
        <w:rPr>
          <w:rFonts w:ascii="Calibri" w:eastAsia="Times New Roman" w:hAnsi="Calibri" w:cs="Times New Roman"/>
          <w:b/>
          <w:color w:val="000000"/>
          <w:szCs w:val="24"/>
          <w:vertAlign w:val="superscript"/>
          <w:lang w:val="el-GR" w:eastAsia="zh-CN"/>
        </w:rPr>
        <w:t>παιδική εργασία και άλλες μορφές εμπορίας ανθρώπων</w:t>
      </w:r>
      <w:r w:rsidRPr="00AC52EB">
        <w:rPr>
          <w:rFonts w:ascii="Calibri" w:eastAsia="Times New Roman" w:hAnsi="Calibri" w:cs="Times New Roman"/>
          <w:color w:val="000000"/>
          <w:szCs w:val="24"/>
          <w:vertAlign w:val="superscript"/>
          <w:lang w:val="en-GB" w:eastAsia="zh-CN"/>
        </w:rPr>
        <w:endnoteReference w:id="13"/>
      </w:r>
      <w:r w:rsidRPr="00AC52EB">
        <w:rPr>
          <w:rFonts w:ascii="Calibri" w:eastAsia="Times New Roman" w:hAnsi="Calibri" w:cs="Times New Roman"/>
          <w:color w:val="000000"/>
          <w:szCs w:val="24"/>
          <w:vertAlign w:val="superscript"/>
          <w:lang w:val="el-GR" w:eastAsia="zh-CN"/>
        </w:rPr>
        <w:t>.</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rPr>
          <w:trHeight w:val="855"/>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bCs/>
                <w:i/>
                <w:iCs/>
                <w:szCs w:val="24"/>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bCs/>
                <w:i/>
                <w:iCs/>
                <w:szCs w:val="24"/>
                <w:lang w:val="en-GB" w:eastAsia="zh-CN"/>
              </w:rPr>
              <w:t>Απ</w:t>
            </w:r>
            <w:proofErr w:type="spellStart"/>
            <w:r w:rsidRPr="00AC52EB">
              <w:rPr>
                <w:rFonts w:ascii="Calibri" w:eastAsia="Times New Roman" w:hAnsi="Calibri" w:cs="Calibri"/>
                <w:b/>
                <w:bCs/>
                <w:i/>
                <w:iCs/>
                <w:szCs w:val="24"/>
                <w:lang w:val="en-GB" w:eastAsia="zh-CN"/>
              </w:rPr>
              <w:t>άντηση</w:t>
            </w:r>
            <w:proofErr w:type="spellEnd"/>
            <w:r w:rsidRPr="00AC52EB">
              <w:rPr>
                <w:rFonts w:ascii="Calibri" w:eastAsia="Times New Roman" w:hAnsi="Calibri" w:cs="Calibri"/>
                <w:b/>
                <w:bCs/>
                <w:i/>
                <w:iCs/>
                <w:szCs w:val="24"/>
                <w:lang w:val="en-GB" w:eastAsia="zh-CN"/>
              </w:rPr>
              <w:t>:</w:t>
            </w:r>
          </w:p>
        </w:tc>
      </w:tr>
      <w:tr w:rsidR="00AC52EB" w:rsidRPr="00AC52EB" w:rsidTr="00D43AC2">
        <w:tc>
          <w:tcPr>
            <w:tcW w:w="4479" w:type="dxa"/>
            <w:tcBorders>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Υπάρχει αμετάκλητη καταδικαστική </w:t>
            </w:r>
            <w:r w:rsidRPr="00AC52EB">
              <w:rPr>
                <w:rFonts w:ascii="Calibri" w:eastAsia="Times New Roman" w:hAnsi="Calibri" w:cs="Calibri"/>
                <w:b/>
                <w:szCs w:val="24"/>
                <w:lang w:val="el-GR" w:eastAsia="zh-CN"/>
              </w:rPr>
              <w:t>απόφαση εις βάρος του οικονομικού φορέα</w:t>
            </w:r>
            <w:r w:rsidRPr="00AC52EB">
              <w:rPr>
                <w:rFonts w:ascii="Calibri" w:eastAsia="Times New Roman" w:hAnsi="Calibri" w:cs="Calibri"/>
                <w:szCs w:val="24"/>
                <w:lang w:val="el-GR" w:eastAsia="zh-CN"/>
              </w:rPr>
              <w:t xml:space="preserve"> ή </w:t>
            </w:r>
            <w:r w:rsidRPr="00AC52EB">
              <w:rPr>
                <w:rFonts w:ascii="Calibri" w:eastAsia="Times New Roman" w:hAnsi="Calibri" w:cs="Calibri"/>
                <w:b/>
                <w:szCs w:val="24"/>
                <w:lang w:val="el-GR" w:eastAsia="zh-CN"/>
              </w:rPr>
              <w:t>οποιουδήποτε</w:t>
            </w:r>
            <w:r w:rsidRPr="00AC52EB">
              <w:rPr>
                <w:rFonts w:ascii="Calibri" w:eastAsia="Times New Roman" w:hAnsi="Calibri" w:cs="Calibri"/>
                <w:szCs w:val="24"/>
                <w:lang w:val="el-GR" w:eastAsia="zh-CN"/>
              </w:rPr>
              <w:t xml:space="preserve"> προσώπου</w:t>
            </w:r>
            <w:r w:rsidRPr="00AC52EB">
              <w:rPr>
                <w:rFonts w:ascii="Calibri" w:eastAsia="Times New Roman" w:hAnsi="Calibri" w:cs="Calibri"/>
                <w:szCs w:val="24"/>
                <w:vertAlign w:val="superscript"/>
                <w:lang w:val="en-GB" w:eastAsia="zh-CN"/>
              </w:rPr>
              <w:endnoteReference w:id="14"/>
            </w:r>
            <w:r w:rsidRPr="00AC52EB">
              <w:rPr>
                <w:rFonts w:ascii="Calibri" w:eastAsia="Times New Roman" w:hAnsi="Calibri" w:cs="Calibri"/>
                <w:szCs w:val="24"/>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2EB" w:rsidRPr="00AC52EB" w:rsidRDefault="00AC52EB" w:rsidP="00AC52EB">
            <w:pPr>
              <w:suppressAutoHyphens/>
              <w:spacing w:after="0" w:line="240" w:lineRule="auto"/>
              <w:jc w:val="both"/>
              <w:rPr>
                <w:rFonts w:ascii="Calibri" w:eastAsia="Times New Roman" w:hAnsi="Calibri" w:cs="Calibri"/>
                <w:b/>
                <w:szCs w:val="24"/>
                <w:lang w:val="en-GB" w:eastAsia="zh-CN"/>
              </w:rPr>
            </w:pPr>
            <w:r w:rsidRPr="00AC52EB">
              <w:rPr>
                <w:rFonts w:ascii="Calibri" w:eastAsia="Times New Roman" w:hAnsi="Calibri" w:cs="Calibri"/>
                <w:i/>
                <w:szCs w:val="24"/>
                <w:lang w:val="en-GB" w:eastAsia="zh-CN"/>
              </w:rPr>
              <w:t>[……][……][……][……]</w:t>
            </w:r>
            <w:r w:rsidRPr="00AC52EB">
              <w:rPr>
                <w:rFonts w:ascii="Calibri" w:eastAsia="Times New Roman" w:hAnsi="Calibri" w:cs="Times New Roman"/>
                <w:szCs w:val="24"/>
                <w:vertAlign w:val="superscript"/>
                <w:lang w:val="en-GB" w:eastAsia="zh-CN"/>
              </w:rPr>
              <w:endnoteReference w:id="15"/>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αναφέρετε</w:t>
            </w:r>
            <w:r w:rsidRPr="00AC52EB">
              <w:rPr>
                <w:rFonts w:ascii="Calibri" w:eastAsia="Times New Roman" w:hAnsi="Calibri" w:cs="Times New Roman"/>
                <w:szCs w:val="24"/>
                <w:vertAlign w:val="superscript"/>
                <w:lang w:val="en-GB" w:eastAsia="zh-CN"/>
              </w:rPr>
              <w:endnoteReference w:id="16"/>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β) Προσδιορίστε ποιος έχει καταδικαστεί [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 xml:space="preserve">γ) </w:t>
            </w:r>
            <w:r w:rsidRPr="00AC52EB">
              <w:rPr>
                <w:rFonts w:ascii="Calibri" w:eastAsia="Times New Roman" w:hAnsi="Calibri" w:cs="Calibri"/>
                <w:b/>
                <w:bCs/>
                <w:szCs w:val="24"/>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α) Ημερομηνία:[   ],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σημείο-(-α): [   ],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λόγος(-οι):[   ]</w:t>
            </w: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β)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γ) Διάρκεια της περιόδου αποκλεισμού [……] και σχετικό(-ά) σημείο(-α) [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i/>
                <w:szCs w:val="24"/>
                <w:lang w:val="en-GB" w:eastAsia="zh-CN"/>
              </w:rPr>
              <w:t>[……][……][……][……]</w:t>
            </w:r>
            <w:r w:rsidRPr="00AC52EB">
              <w:rPr>
                <w:rFonts w:ascii="Calibri" w:eastAsia="Times New Roman" w:hAnsi="Calibri" w:cs="Times New Roman"/>
                <w:szCs w:val="24"/>
                <w:vertAlign w:val="superscript"/>
                <w:lang w:val="en-GB" w:eastAsia="zh-CN"/>
              </w:rPr>
              <w:endnoteReference w:id="17"/>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AC52EB">
              <w:rPr>
                <w:rFonts w:ascii="Calibri" w:eastAsia="Times New Roman" w:hAnsi="Calibri" w:cs="Calibri"/>
                <w:szCs w:val="24"/>
                <w:lang w:val="el-GR" w:eastAsia="zh-CN"/>
              </w:rPr>
              <w:lastRenderedPageBreak/>
              <w:t>ύπαρξη σχετικού λόγου αποκλεισμού («</w:t>
            </w:r>
            <w:r w:rsidRPr="00AC52EB">
              <w:rPr>
                <w:rFonts w:ascii="Times New Roman" w:eastAsia="Calibri" w:hAnsi="Times New Roman" w:cs="Times New Roman"/>
                <w:b/>
                <w:sz w:val="24"/>
                <w:szCs w:val="24"/>
                <w:lang w:val="el-GR" w:eastAsia="zh-CN"/>
              </w:rPr>
              <w:t>αυτοκάθαρση»)</w:t>
            </w:r>
            <w:r w:rsidRPr="00AC52EB">
              <w:rPr>
                <w:rFonts w:ascii="Times New Roman" w:eastAsia="Calibri" w:hAnsi="Times New Roman" w:cs="Times New Roman"/>
                <w:b/>
                <w:sz w:val="24"/>
                <w:szCs w:val="24"/>
                <w:vertAlign w:val="superscript"/>
                <w:lang w:val="el-GR" w:eastAsia="zh-CN"/>
              </w:rPr>
              <w:endnoteReference w:id="18"/>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lastRenderedPageBreak/>
              <w:t xml:space="preserve">[] Ναι [] </w:t>
            </w:r>
            <w:proofErr w:type="spellStart"/>
            <w:r w:rsidRPr="00AC52EB">
              <w:rPr>
                <w:rFonts w:ascii="Calibri" w:eastAsia="Times New Roman" w:hAnsi="Calibri" w:cs="Calibri"/>
                <w:szCs w:val="24"/>
                <w:lang w:val="en-GB" w:eastAsia="zh-CN"/>
              </w:rPr>
              <w:t>Όχι</w:t>
            </w:r>
            <w:proofErr w:type="spellEnd"/>
            <w:r w:rsidRPr="00AC52EB">
              <w:rPr>
                <w:rFonts w:ascii="Calibri" w:eastAsia="Times New Roman" w:hAnsi="Calibri" w:cs="Calibri"/>
                <w:szCs w:val="24"/>
                <w:lang w:val="en-GB" w:eastAsia="zh-CN"/>
              </w:rPr>
              <w:t xml:space="preserve">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lastRenderedPageBreak/>
              <w:t>Εάν ναι,</w:t>
            </w:r>
            <w:r w:rsidRPr="00AC52EB">
              <w:rPr>
                <w:rFonts w:ascii="Calibri" w:eastAsia="Times New Roman" w:hAnsi="Calibri" w:cs="Calibri"/>
                <w:szCs w:val="24"/>
                <w:lang w:val="el-GR" w:eastAsia="zh-CN"/>
              </w:rPr>
              <w:t xml:space="preserve"> περιγράψτε τα μέτρα που λήφθηκαν</w:t>
            </w:r>
            <w:r w:rsidRPr="00AC52EB">
              <w:rPr>
                <w:rFonts w:ascii="Calibri" w:eastAsia="Times New Roman" w:hAnsi="Calibri" w:cs="Times New Roman"/>
                <w:szCs w:val="24"/>
                <w:vertAlign w:val="superscript"/>
                <w:lang w:val="en-GB" w:eastAsia="zh-CN"/>
              </w:rPr>
              <w:endnoteReference w:id="19"/>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C52EB" w:rsidRPr="00AC52EB" w:rsidTr="00D43AC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1) Ο οικονομικός φορέας έχει εκπληρώσει όλες </w:t>
            </w:r>
            <w:r w:rsidRPr="00AC52EB">
              <w:rPr>
                <w:rFonts w:ascii="Calibri" w:eastAsia="Times New Roman" w:hAnsi="Calibri" w:cs="Calibri"/>
                <w:b/>
                <w:szCs w:val="24"/>
                <w:lang w:val="el-GR" w:eastAsia="zh-CN"/>
              </w:rPr>
              <w:t>τις υποχρεώσεις του όσον αφορά την πληρωμή φόρων ή εισφορών κοινωνικής ασφάλισης</w:t>
            </w:r>
            <w:r w:rsidRPr="00AC52EB">
              <w:rPr>
                <w:rFonts w:ascii="Calibri" w:eastAsia="Times New Roman" w:hAnsi="Calibri" w:cs="Calibri"/>
                <w:szCs w:val="24"/>
                <w:vertAlign w:val="superscript"/>
                <w:lang w:val="en-GB" w:eastAsia="zh-CN"/>
              </w:rPr>
              <w:endnoteReference w:id="20"/>
            </w:r>
            <w:r w:rsidRPr="00AC52EB">
              <w:rPr>
                <w:rFonts w:ascii="Calibri" w:eastAsia="Times New Roman" w:hAnsi="Calibri" w:cs="Calibri"/>
                <w:b/>
                <w:szCs w:val="24"/>
                <w:lang w:val="el-GR" w:eastAsia="zh-CN"/>
              </w:rPr>
              <w:t>,</w:t>
            </w:r>
            <w:r w:rsidRPr="00AC52EB">
              <w:rPr>
                <w:rFonts w:ascii="Calibri" w:eastAsia="Times New Roman" w:hAnsi="Calibri" w:cs="Calibri"/>
                <w:szCs w:val="24"/>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r w:rsidRPr="00AC52EB">
              <w:rPr>
                <w:rFonts w:ascii="Calibri" w:eastAsia="Times New Roman" w:hAnsi="Calibri" w:cs="Calibri"/>
                <w:szCs w:val="24"/>
                <w:lang w:val="en-GB" w:eastAsia="zh-CN"/>
              </w:rPr>
              <w:t xml:space="preserve"> </w:t>
            </w:r>
          </w:p>
        </w:tc>
      </w:tr>
      <w:tr w:rsidR="00AC52EB" w:rsidRPr="00AC52EB" w:rsidTr="00D43AC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Εάν όχι αναφέρετε: </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Χώρα ή κράτος μέλος για το οποίο πρόκειται:</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 Ποιο είναι το σχετικό ποσό;</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γ)Πως διαπιστώθηκε η αθέτηση των υποχρεώσεων;</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1) Μέσω δικαστικής ή διοικητικής απόφασης;</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 xml:space="preserve">- </w:t>
            </w:r>
            <w:r w:rsidRPr="00AC52EB">
              <w:rPr>
                <w:rFonts w:ascii="Calibri" w:eastAsia="Times New Roman" w:hAnsi="Calibri" w:cs="Calibri"/>
                <w:szCs w:val="24"/>
                <w:lang w:val="el-GR" w:eastAsia="zh-CN"/>
              </w:rPr>
              <w:t>Η εν λόγω απόφαση είναι τελεσίδικη και δεσμευτική;</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Αναφέρατε την ημερομηνία καταδίκης ή έκδοσης απόφασης</w:t>
            </w:r>
          </w:p>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Σε περίπτωση καταδικαστικής απόφασης, εφόσον ορίζεται απευθείας σε αυτήν, τη διάρκεια της περιόδου αποκλεισμού:</w:t>
            </w: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2) Με άλλα μέσα; </w:t>
            </w:r>
            <w:proofErr w:type="spellStart"/>
            <w:r w:rsidRPr="00AC52EB">
              <w:rPr>
                <w:rFonts w:ascii="Calibri" w:eastAsia="Times New Roman" w:hAnsi="Calibri" w:cs="Calibri"/>
                <w:szCs w:val="24"/>
                <w:lang w:val="el-GR" w:eastAsia="zh-CN"/>
              </w:rPr>
              <w:t>Διευκρινήστε</w:t>
            </w:r>
            <w:proofErr w:type="spellEnd"/>
            <w:r w:rsidRPr="00AC52EB">
              <w:rPr>
                <w:rFonts w:ascii="Calibri" w:eastAsia="Times New Roman" w:hAnsi="Calibri" w:cs="Calibri"/>
                <w:szCs w:val="24"/>
                <w:lang w:val="el-GR" w:eastAsia="zh-CN"/>
              </w:rPr>
              <w:t>:</w:t>
            </w:r>
          </w:p>
          <w:p w:rsidR="00AC52EB" w:rsidRPr="00AC52EB" w:rsidRDefault="00AC52EB" w:rsidP="00AC52EB">
            <w:pPr>
              <w:suppressAutoHyphens/>
              <w:snapToGrid w:val="0"/>
              <w:spacing w:after="0" w:line="240" w:lineRule="auto"/>
              <w:rPr>
                <w:rFonts w:ascii="Calibri" w:eastAsia="Times New Roman" w:hAnsi="Calibri" w:cs="Calibri"/>
                <w:b/>
                <w:bCs/>
                <w:szCs w:val="24"/>
                <w:lang w:val="el-GR" w:eastAsia="zh-CN"/>
              </w:rPr>
            </w:pPr>
            <w:r w:rsidRPr="00AC52EB">
              <w:rPr>
                <w:rFonts w:ascii="Calibri" w:eastAsia="Times New Roman" w:hAnsi="Calibri" w:cs="Calibri"/>
                <w:szCs w:val="24"/>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C52EB">
              <w:rPr>
                <w:rFonts w:ascii="Calibri" w:eastAsia="Times New Roman" w:hAnsi="Calibri" w:cs="Calibri"/>
                <w:szCs w:val="24"/>
                <w:vertAlign w:val="superscript"/>
                <w:lang w:val="en-GB" w:eastAsia="zh-CN"/>
              </w:rPr>
              <w:endnoteReference w:id="21"/>
            </w:r>
          </w:p>
        </w:tc>
        <w:tc>
          <w:tcPr>
            <w:tcW w:w="2247"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b/>
                <w:bCs/>
                <w:szCs w:val="24"/>
                <w:lang w:val="en-GB" w:eastAsia="zh-CN"/>
              </w:rPr>
              <w:t>ΦΟΡΟΙ</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b/>
                <w:bCs/>
                <w:szCs w:val="24"/>
                <w:lang w:val="en-GB" w:eastAsia="zh-CN"/>
              </w:rPr>
              <w:t>ΕΙΣΦΟΡΕΣ ΚΟΙΝΩΝΙΚΗΣ ΑΣΦΑΛΙΣΗΣ</w:t>
            </w:r>
          </w:p>
        </w:tc>
      </w:tr>
      <w:tr w:rsidR="00AC52EB" w:rsidRPr="00AC52EB" w:rsidTr="00D43AC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2247" w:type="dxa"/>
            <w:tcBorders>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γ.1) [] Ναι [] Όχι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Ναι [] Όχι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γ.2)[……]·</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δ) [] Ναι [] Όχι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 w:val="21"/>
                <w:szCs w:val="21"/>
                <w:lang w:val="el-GR" w:eastAsia="zh-CN"/>
              </w:rPr>
              <w:t>Εάν ναι, να αναφερθούν λεπτομερείς πληροφορίες</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γ.1) [] Ναι [] Όχι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Ναι [] Όχι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γ.2)[……]·</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δ) [] Ναι [] Όχι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Εάν ναι, να αναφερθούν λεπτομερείς πληροφορίες</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i/>
                <w:szCs w:val="24"/>
                <w:lang w:val="el-GR" w:eastAsia="zh-CN"/>
              </w:rPr>
            </w:pPr>
            <w:r w:rsidRPr="00AC52EB">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w:t>
            </w:r>
            <w:r w:rsidRPr="00AC52EB">
              <w:rPr>
                <w:rFonts w:ascii="Calibri" w:eastAsia="Times New Roman" w:hAnsi="Calibri" w:cs="Times New Roman"/>
                <w:i/>
                <w:szCs w:val="24"/>
                <w:vertAlign w:val="superscript"/>
                <w:lang w:val="el-GR" w:eastAsia="zh-CN"/>
              </w:rPr>
              <w:t xml:space="preserve"> </w:t>
            </w:r>
            <w:r w:rsidRPr="00AC52EB">
              <w:rPr>
                <w:rFonts w:ascii="Calibri" w:eastAsia="Times New Roman" w:hAnsi="Calibri" w:cs="Times New Roman"/>
                <w:szCs w:val="24"/>
                <w:vertAlign w:val="superscript"/>
                <w:lang w:val="en-GB" w:eastAsia="zh-CN"/>
              </w:rPr>
              <w:endnoteReference w:id="22"/>
            </w: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i/>
                <w:szCs w:val="24"/>
                <w:lang w:val="en-GB" w:eastAsia="zh-CN"/>
              </w:rPr>
              <w:t>[……][……][……]</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vMerge w:val="restart"/>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Ο οικονομικός φορέας έχει,</w:t>
            </w:r>
            <w:r w:rsidRPr="00AC52EB">
              <w:rPr>
                <w:rFonts w:ascii="Calibri" w:eastAsia="Times New Roman" w:hAnsi="Calibri" w:cs="Calibri"/>
                <w:b/>
                <w:szCs w:val="24"/>
                <w:lang w:val="el-GR" w:eastAsia="zh-CN"/>
              </w:rPr>
              <w:t xml:space="preserve"> εν γνώσει του</w:t>
            </w:r>
            <w:r w:rsidRPr="00AC52EB">
              <w:rPr>
                <w:rFonts w:ascii="Calibri" w:eastAsia="Times New Roman" w:hAnsi="Calibri" w:cs="Calibri"/>
                <w:szCs w:val="24"/>
                <w:lang w:val="el-GR" w:eastAsia="zh-CN"/>
              </w:rPr>
              <w:t xml:space="preserve">, αθετήσει </w:t>
            </w:r>
            <w:r w:rsidRPr="00AC52EB">
              <w:rPr>
                <w:rFonts w:ascii="Calibri" w:eastAsia="Times New Roman" w:hAnsi="Calibri" w:cs="Calibri"/>
                <w:b/>
                <w:szCs w:val="24"/>
                <w:lang w:val="el-GR" w:eastAsia="zh-CN"/>
              </w:rPr>
              <w:t xml:space="preserve">τις υποχρεώσεις του </w:t>
            </w:r>
            <w:r w:rsidRPr="00AC52EB">
              <w:rPr>
                <w:rFonts w:ascii="Calibri" w:eastAsia="Times New Roman" w:hAnsi="Calibri" w:cs="Calibri"/>
                <w:szCs w:val="24"/>
                <w:lang w:val="el-GR" w:eastAsia="zh-CN"/>
              </w:rPr>
              <w:t xml:space="preserve">στους τομείς του </w:t>
            </w:r>
            <w:r w:rsidRPr="00AC52EB">
              <w:rPr>
                <w:rFonts w:ascii="Calibri" w:eastAsia="Times New Roman" w:hAnsi="Calibri" w:cs="Calibri"/>
                <w:b/>
                <w:szCs w:val="24"/>
                <w:lang w:val="el-GR" w:eastAsia="zh-CN"/>
              </w:rPr>
              <w:t>περιβαλλοντικού, κοινωνικού και εργατικού δικαίου</w:t>
            </w:r>
            <w:r w:rsidRPr="00AC52EB">
              <w:rPr>
                <w:rFonts w:ascii="Calibri" w:eastAsia="Times New Roman" w:hAnsi="Calibri" w:cs="Calibri"/>
                <w:szCs w:val="24"/>
                <w:vertAlign w:val="superscript"/>
                <w:lang w:val="en-GB" w:eastAsia="zh-CN"/>
              </w:rPr>
              <w:endnoteReference w:id="23"/>
            </w:r>
            <w:r w:rsidRPr="00AC52EB">
              <w:rPr>
                <w:rFonts w:ascii="Calibri" w:eastAsia="Times New Roman" w:hAnsi="Calibri" w:cs="Calibri"/>
                <w:b/>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tc>
      </w:tr>
      <w:tr w:rsidR="00AC52EB" w:rsidRPr="00AC52EB" w:rsidTr="00D43AC2">
        <w:trPr>
          <w:trHeight w:val="405"/>
        </w:trPr>
        <w:tc>
          <w:tcPr>
            <w:tcW w:w="4479" w:type="dxa"/>
            <w:vMerge/>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rPr>
                <w:rFonts w:ascii="Calibri" w:eastAsia="Times New Roman" w:hAnsi="Calibri" w:cs="Calibri"/>
                <w:b/>
                <w:szCs w:val="24"/>
                <w:lang w:val="el-GR" w:eastAsia="zh-CN"/>
              </w:rPr>
            </w:pPr>
          </w:p>
          <w:p w:rsidR="00AC52EB" w:rsidRPr="00AC52EB" w:rsidRDefault="00AC52EB" w:rsidP="00AC52EB">
            <w:pPr>
              <w:suppressAutoHyphens/>
              <w:spacing w:after="0" w:line="240" w:lineRule="auto"/>
              <w:rPr>
                <w:rFonts w:ascii="Calibri" w:eastAsia="Times New Roman" w:hAnsi="Calibri" w:cs="Calibri"/>
                <w:b/>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το έχει πράξει,</w:t>
            </w:r>
            <w:r w:rsidRPr="00AC52EB">
              <w:rPr>
                <w:rFonts w:ascii="Calibri" w:eastAsia="Times New Roman" w:hAnsi="Calibri" w:cs="Calibri"/>
                <w:szCs w:val="24"/>
                <w:lang w:val="el-GR" w:eastAsia="zh-CN"/>
              </w:rPr>
              <w:t xml:space="preserve"> περιγράψτε τα μέτρα που λήφθηκαν: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Βρίσκεται ο οικονομικός φορέας σε οποιαδήποτε από τις ακόλουθες καταστάσεις</w:t>
            </w:r>
            <w:r w:rsidRPr="00AC52EB">
              <w:rPr>
                <w:rFonts w:ascii="Calibri" w:eastAsia="Times New Roman" w:hAnsi="Calibri" w:cs="Calibri"/>
                <w:szCs w:val="24"/>
                <w:vertAlign w:val="superscript"/>
                <w:lang w:val="en-GB" w:eastAsia="zh-CN"/>
              </w:rPr>
              <w:endnoteReference w:id="24"/>
            </w:r>
            <w:r w:rsidRPr="00AC52EB">
              <w:rPr>
                <w:rFonts w:ascii="Calibri" w:eastAsia="Times New Roman" w:hAnsi="Calibri" w:cs="Calibri"/>
                <w:szCs w:val="24"/>
                <w:lang w:val="el-GR" w:eastAsia="zh-CN"/>
              </w:rPr>
              <w:t xml:space="preserve">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α) πτώχευση, ή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 διαδικασία εξυγίανσης, ή</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γ) ειδική εκκαθάριση, ή</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δ) αναγκαστική διαχείριση από εκκαθαριστή ή από το δικαστήριο, ή</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ε) έχει υπαχθεί σε διαδικασία πτωχευτικού συμβιβασμού, ή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roofErr w:type="spellStart"/>
            <w:r w:rsidRPr="00AC52EB">
              <w:rPr>
                <w:rFonts w:ascii="Calibri" w:eastAsia="Times New Roman" w:hAnsi="Calibri" w:cs="Calibri"/>
                <w:szCs w:val="24"/>
                <w:lang w:val="el-GR" w:eastAsia="zh-CN"/>
              </w:rPr>
              <w:t>στ</w:t>
            </w:r>
            <w:proofErr w:type="spellEnd"/>
            <w:r w:rsidRPr="00AC52EB">
              <w:rPr>
                <w:rFonts w:ascii="Calibri" w:eastAsia="Times New Roman" w:hAnsi="Calibri" w:cs="Calibri"/>
                <w:szCs w:val="24"/>
                <w:lang w:val="el-GR" w:eastAsia="zh-CN"/>
              </w:rPr>
              <w:t xml:space="preserve">) αναστολή επιχειρηματικών δραστηριοτήτων, ή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color w:val="000000"/>
                <w:szCs w:val="24"/>
                <w:lang w:val="el-GR" w:eastAsia="zh-CN"/>
              </w:rPr>
              <w:t xml:space="preserve">ζ) σε οποιαδήποτε ανάλογη κατάσταση </w:t>
            </w:r>
            <w:proofErr w:type="spellStart"/>
            <w:r w:rsidRPr="00AC52EB">
              <w:rPr>
                <w:rFonts w:ascii="Calibri" w:eastAsia="Times New Roman" w:hAnsi="Calibri" w:cs="Calibri"/>
                <w:color w:val="000000"/>
                <w:szCs w:val="24"/>
                <w:lang w:val="el-GR" w:eastAsia="zh-CN"/>
              </w:rPr>
              <w:t>προκύπτουσα</w:t>
            </w:r>
            <w:proofErr w:type="spellEnd"/>
            <w:r w:rsidRPr="00AC52EB">
              <w:rPr>
                <w:rFonts w:ascii="Calibri" w:eastAsia="Times New Roman" w:hAnsi="Calibri" w:cs="Calibri"/>
                <w:color w:val="000000"/>
                <w:szCs w:val="24"/>
                <w:lang w:val="el-GR" w:eastAsia="zh-CN"/>
              </w:rPr>
              <w:t xml:space="preserve"> από παρόμοια διαδικασία προβλεπόμενη σε εθνικές διατάξεις νόμου</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Εάν ναι: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Παραθέστε λεπτομερή στοιχεία: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C52EB">
              <w:rPr>
                <w:rFonts w:ascii="Calibri" w:eastAsia="Times New Roman" w:hAnsi="Calibri" w:cs="Calibri"/>
                <w:szCs w:val="24"/>
                <w:lang w:val="el-GR" w:eastAsia="zh-CN"/>
              </w:rPr>
              <w:t>συνέχε</w:t>
            </w:r>
            <w:proofErr w:type="spellEnd"/>
            <w:r w:rsidRPr="00AC52EB">
              <w:rPr>
                <w:rFonts w:ascii="Calibri" w:eastAsia="Times New Roman" w:hAnsi="Calibri" w:cs="Calibri"/>
                <w:szCs w:val="24"/>
                <w:lang w:val="el-GR" w:eastAsia="zh-CN"/>
              </w:rPr>
              <w:t xml:space="preserve"> συνέχιση της επιχειρηματικής του λειτουργίας υπό αυτές </w:t>
            </w:r>
            <w:proofErr w:type="spellStart"/>
            <w:r w:rsidRPr="00AC52EB">
              <w:rPr>
                <w:rFonts w:ascii="Calibri" w:eastAsia="Times New Roman" w:hAnsi="Calibri" w:cs="Calibri"/>
                <w:szCs w:val="24"/>
                <w:lang w:val="el-GR" w:eastAsia="zh-CN"/>
              </w:rPr>
              <w:t>αυτές</w:t>
            </w:r>
            <w:proofErr w:type="spellEnd"/>
            <w:r w:rsidRPr="00AC52EB">
              <w:rPr>
                <w:rFonts w:ascii="Calibri" w:eastAsia="Times New Roman" w:hAnsi="Calibri" w:cs="Calibri"/>
                <w:szCs w:val="24"/>
                <w:lang w:val="el-GR" w:eastAsia="zh-CN"/>
              </w:rPr>
              <w:t xml:space="preserve"> τις περιστάσεις</w:t>
            </w:r>
            <w:r w:rsidRPr="00AC52EB">
              <w:rPr>
                <w:rFonts w:ascii="Calibri" w:eastAsia="Times New Roman" w:hAnsi="Calibri" w:cs="Calibri"/>
                <w:szCs w:val="24"/>
                <w:vertAlign w:val="superscript"/>
                <w:lang w:val="en-GB" w:eastAsia="zh-CN"/>
              </w:rPr>
              <w:endnoteReference w:id="25"/>
            </w:r>
            <w:r w:rsidRPr="00AC52EB">
              <w:rPr>
                <w:rFonts w:ascii="Calibri" w:eastAsia="Times New Roman" w:hAnsi="Calibri" w:cs="Calibri"/>
                <w:szCs w:val="24"/>
                <w:vertAlign w:val="superscript"/>
                <w:lang w:val="el-GR" w:eastAsia="zh-CN"/>
              </w:rPr>
              <w:t xml:space="preserve">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napToGrid w:val="0"/>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p>
          <w:p w:rsidR="00AC52EB" w:rsidRPr="00AC52EB" w:rsidRDefault="00AC52EB" w:rsidP="00AC52EB">
            <w:pPr>
              <w:suppressAutoHyphens/>
              <w:spacing w:after="0" w:line="240" w:lineRule="auto"/>
              <w:rPr>
                <w:rFonts w:ascii="Calibri" w:eastAsia="Times New Roman" w:hAnsi="Calibri" w:cs="Calibri"/>
                <w:i/>
                <w:szCs w:val="24"/>
                <w:lang w:val="el-GR" w:eastAsia="zh-CN"/>
              </w:rPr>
            </w:pPr>
          </w:p>
          <w:p w:rsidR="00AC52EB" w:rsidRPr="00AC52EB" w:rsidRDefault="00AC52EB" w:rsidP="00AC52EB">
            <w:pPr>
              <w:suppressAutoHyphens/>
              <w:spacing w:after="0" w:line="240" w:lineRule="auto"/>
              <w:rPr>
                <w:rFonts w:ascii="Calibri" w:eastAsia="Times New Roman" w:hAnsi="Calibri" w:cs="Calibri"/>
                <w:i/>
                <w:szCs w:val="24"/>
                <w:lang w:val="el-GR" w:eastAsia="zh-CN"/>
              </w:rPr>
            </w:pPr>
          </w:p>
          <w:p w:rsidR="00AC52EB" w:rsidRPr="00AC52EB" w:rsidRDefault="00AC52EB" w:rsidP="00AC52EB">
            <w:pPr>
              <w:suppressAutoHyphens/>
              <w:spacing w:after="0" w:line="240" w:lineRule="auto"/>
              <w:rPr>
                <w:rFonts w:ascii="Calibri" w:eastAsia="Times New Roman" w:hAnsi="Calibri" w:cs="Calibri"/>
                <w:i/>
                <w:szCs w:val="24"/>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(διαδικτυακή διεύθυνση, αρχή ή φορέας έκδοσης, επακριβή στοιχεία αναφοράς των εγγράφων): [……][……][……]</w:t>
            </w:r>
          </w:p>
        </w:tc>
      </w:tr>
      <w:tr w:rsidR="00AC52EB" w:rsidRPr="00AC52EB" w:rsidTr="00D43AC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Times New Roman" w:eastAsia="Calibri" w:hAnsi="Times New Roman" w:cs="Times New Roman"/>
                <w:b/>
                <w:sz w:val="24"/>
                <w:szCs w:val="24"/>
                <w:lang w:val="el-GR" w:eastAsia="zh-CN"/>
              </w:rPr>
              <w:t xml:space="preserve">Έχει διαπράξει ο </w:t>
            </w:r>
            <w:r w:rsidRPr="00AC52EB">
              <w:rPr>
                <w:rFonts w:ascii="Calibri" w:eastAsia="Times New Roman" w:hAnsi="Calibri" w:cs="Calibri"/>
                <w:szCs w:val="24"/>
                <w:lang w:val="el-GR" w:eastAsia="zh-CN"/>
              </w:rPr>
              <w:t xml:space="preserve">οικονομικός φορέας </w:t>
            </w:r>
            <w:r w:rsidRPr="00AC52EB">
              <w:rPr>
                <w:rFonts w:ascii="Calibri" w:eastAsia="Times New Roman" w:hAnsi="Calibri" w:cs="Calibri"/>
                <w:b/>
                <w:szCs w:val="24"/>
                <w:lang w:val="el-GR" w:eastAsia="zh-CN"/>
              </w:rPr>
              <w:t>σοβαρό επαγγελματικό παράπτωμα</w:t>
            </w:r>
            <w:r w:rsidRPr="00AC52EB">
              <w:rPr>
                <w:rFonts w:ascii="Calibri" w:eastAsia="Times New Roman" w:hAnsi="Calibri" w:cs="Calibri"/>
                <w:szCs w:val="24"/>
                <w:vertAlign w:val="superscript"/>
                <w:lang w:val="en-GB" w:eastAsia="zh-CN"/>
              </w:rPr>
              <w:endnoteReference w:id="26"/>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tc>
      </w:tr>
      <w:tr w:rsidR="00AC52EB" w:rsidRPr="00AC52EB" w:rsidTr="00D43AC2">
        <w:trPr>
          <w:trHeight w:val="257"/>
        </w:trPr>
        <w:tc>
          <w:tcPr>
            <w:tcW w:w="4479" w:type="dxa"/>
            <w:vMerge/>
            <w:tcBorders>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4510" w:type="dxa"/>
            <w:tcBorders>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b/>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xml:space="preserve">, έχει λάβει ο οικονομικός φορέας μέτρα αυτοκάθαρσης;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το έχει πράξει,</w:t>
            </w:r>
            <w:r w:rsidRPr="00AC52EB">
              <w:rPr>
                <w:rFonts w:ascii="Calibri" w:eastAsia="Times New Roman" w:hAnsi="Calibri" w:cs="Calibri"/>
                <w:szCs w:val="24"/>
                <w:lang w:val="el-GR" w:eastAsia="zh-CN"/>
              </w:rPr>
              <w:t xml:space="preserve"> περιγράψτε τα μέτρα που λήφθηκαν: </w:t>
            </w: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1544"/>
        </w:trPr>
        <w:tc>
          <w:tcPr>
            <w:tcW w:w="4479" w:type="dxa"/>
            <w:vMerge w:val="restart"/>
            <w:tcBorders>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Times New Roman" w:eastAsia="Calibri" w:hAnsi="Times New Roman" w:cs="Times New Roman"/>
                <w:b/>
                <w:sz w:val="24"/>
                <w:szCs w:val="24"/>
                <w:lang w:val="el-GR" w:eastAsia="zh-CN"/>
              </w:rPr>
              <w:lastRenderedPageBreak/>
              <w:t>Έχει συνάψει</w:t>
            </w:r>
            <w:r w:rsidRPr="00AC52EB">
              <w:rPr>
                <w:rFonts w:ascii="Calibri" w:eastAsia="Times New Roman" w:hAnsi="Calibri" w:cs="Calibri"/>
                <w:szCs w:val="24"/>
                <w:lang w:val="el-GR" w:eastAsia="zh-CN"/>
              </w:rPr>
              <w:t xml:space="preserve"> ο οικονομικός φορέας </w:t>
            </w:r>
            <w:r w:rsidRPr="00AC52EB">
              <w:rPr>
                <w:rFonts w:ascii="Calibri" w:eastAsia="Times New Roman" w:hAnsi="Calibri" w:cs="Calibri"/>
                <w:b/>
                <w:szCs w:val="24"/>
                <w:lang w:val="el-GR" w:eastAsia="zh-CN"/>
              </w:rPr>
              <w:t>συμφωνίες</w:t>
            </w:r>
            <w:r w:rsidRPr="00AC52EB">
              <w:rPr>
                <w:rFonts w:ascii="Calibri" w:eastAsia="Times New Roman" w:hAnsi="Calibri" w:cs="Calibri"/>
                <w:szCs w:val="24"/>
                <w:lang w:val="el-GR" w:eastAsia="zh-CN"/>
              </w:rPr>
              <w:t xml:space="preserve"> με άλλους οικονομικούς φορείς </w:t>
            </w:r>
            <w:r w:rsidRPr="00AC52EB">
              <w:rPr>
                <w:rFonts w:ascii="Calibri" w:eastAsia="Times New Roman" w:hAnsi="Calibri" w:cs="Calibri"/>
                <w:b/>
                <w:szCs w:val="24"/>
                <w:lang w:val="el-GR" w:eastAsia="zh-CN"/>
              </w:rPr>
              <w:t>με σκοπό τη στρέβλωση του ανταγωνισμού</w:t>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514"/>
        </w:trPr>
        <w:tc>
          <w:tcPr>
            <w:tcW w:w="4479" w:type="dxa"/>
            <w:vMerge/>
            <w:tcBorders>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xml:space="preserve">, έχει λάβει ο οικονομικός φορέας μέτρα αυτοκάθαρσης;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το έχει πράξει,</w:t>
            </w:r>
            <w:r w:rsidRPr="00AC52EB">
              <w:rPr>
                <w:rFonts w:ascii="Calibri" w:eastAsia="Times New Roman" w:hAnsi="Calibri" w:cs="Calibri"/>
                <w:szCs w:val="24"/>
                <w:lang w:val="el-GR" w:eastAsia="zh-CN"/>
              </w:rPr>
              <w:t xml:space="preserve"> περιγράψτε τα μέτρα που λήφθηκαν:</w:t>
            </w: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1316"/>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Times New Roman" w:eastAsia="Calibri" w:hAnsi="Times New Roman" w:cs="Times New Roman"/>
                <w:b/>
                <w:sz w:val="24"/>
                <w:szCs w:val="24"/>
                <w:lang w:val="el-GR" w:eastAsia="zh-CN"/>
              </w:rPr>
              <w:t xml:space="preserve">Γνωρίζει ο οικονομικός φορέας την ύπαρξη τυχόν </w:t>
            </w:r>
            <w:r w:rsidRPr="00AC52EB">
              <w:rPr>
                <w:rFonts w:ascii="Calibri" w:eastAsia="Times New Roman" w:hAnsi="Calibri" w:cs="Calibri"/>
                <w:b/>
                <w:szCs w:val="24"/>
                <w:lang w:val="el-GR" w:eastAsia="zh-CN"/>
              </w:rPr>
              <w:t>σύγκρουσης συμφερόντων</w:t>
            </w:r>
            <w:r w:rsidRPr="00AC52EB">
              <w:rPr>
                <w:rFonts w:ascii="Calibri" w:eastAsia="Times New Roman" w:hAnsi="Calibri" w:cs="Times New Roman"/>
                <w:b/>
                <w:szCs w:val="24"/>
                <w:vertAlign w:val="superscript"/>
                <w:lang w:val="en-GB" w:eastAsia="zh-CN"/>
              </w:rPr>
              <w:endnoteReference w:id="27"/>
            </w:r>
            <w:r w:rsidRPr="00AC52EB">
              <w:rPr>
                <w:rFonts w:ascii="Calibri" w:eastAsia="Times New Roman" w:hAnsi="Calibri" w:cs="Calibri"/>
                <w:szCs w:val="24"/>
                <w:lang w:val="el-GR" w:eastAsia="zh-CN"/>
              </w:rPr>
              <w:t>, λόγω της συμμετοχής του στη διαδικασία ανάθεσης της σύμβασης;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416"/>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Times New Roman" w:eastAsia="Calibri" w:hAnsi="Times New Roman" w:cs="Times New Roman"/>
                <w:b/>
                <w:sz w:val="24"/>
                <w:szCs w:val="24"/>
                <w:lang w:val="el-GR" w:eastAsia="zh-CN"/>
              </w:rPr>
              <w:t xml:space="preserve">Έχει παράσχει ο οικονομικός φορέας ή </w:t>
            </w:r>
            <w:r w:rsidRPr="00AC52EB">
              <w:rPr>
                <w:rFonts w:ascii="Calibri" w:eastAsia="Times New Roman" w:hAnsi="Calibri" w:cs="Calibri"/>
                <w:szCs w:val="24"/>
                <w:lang w:val="el-GR" w:eastAsia="zh-CN"/>
              </w:rPr>
              <w:t xml:space="preserve">επιχείρηση συνδεδεμένη με αυτόν </w:t>
            </w:r>
            <w:r w:rsidRPr="00AC52EB">
              <w:rPr>
                <w:rFonts w:ascii="Calibri" w:eastAsia="Times New Roman" w:hAnsi="Calibri" w:cs="Calibri"/>
                <w:b/>
                <w:szCs w:val="24"/>
                <w:lang w:val="el-GR" w:eastAsia="zh-CN"/>
              </w:rPr>
              <w:t>συμβουλές</w:t>
            </w:r>
            <w:r w:rsidRPr="00AC52EB">
              <w:rPr>
                <w:rFonts w:ascii="Calibri" w:eastAsia="Times New Roman" w:hAnsi="Calibri" w:cs="Calibri"/>
                <w:szCs w:val="24"/>
                <w:lang w:val="el-GR" w:eastAsia="zh-CN"/>
              </w:rPr>
              <w:t xml:space="preserve"> στην αναθέτουσα αρχή ή στον αναθέτοντα φορέα ή έχει με άλλο τρόπο </w:t>
            </w:r>
            <w:r w:rsidRPr="00AC52EB">
              <w:rPr>
                <w:rFonts w:ascii="Calibri" w:eastAsia="Times New Roman" w:hAnsi="Calibri" w:cs="Calibri"/>
                <w:b/>
                <w:szCs w:val="24"/>
                <w:lang w:val="el-GR" w:eastAsia="zh-CN"/>
              </w:rPr>
              <w:t>αναμειχθεί στην προετοιμασία</w:t>
            </w:r>
            <w:r w:rsidRPr="00AC52EB">
              <w:rPr>
                <w:rFonts w:ascii="Calibri" w:eastAsia="Times New Roman" w:hAnsi="Calibri" w:cs="Calibri"/>
                <w:szCs w:val="24"/>
                <w:lang w:val="el-GR" w:eastAsia="zh-CN"/>
              </w:rPr>
              <w:t xml:space="preserve"> της διαδικασίας σύναψης της σύμβασης</w:t>
            </w:r>
            <w:r w:rsidRPr="00AC52EB">
              <w:rPr>
                <w:rFonts w:ascii="Calibri" w:eastAsia="Times New Roman" w:hAnsi="Calibri" w:cs="Calibri"/>
                <w:szCs w:val="24"/>
                <w:vertAlign w:val="superscript"/>
                <w:lang w:val="en-GB" w:eastAsia="zh-CN"/>
              </w:rPr>
              <w:endnoteReference w:id="28"/>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Έχει επιδείξει ο οικονομικός φορέας σοβαρή ή επαναλαμβανόμενη πλημμέλεια</w:t>
            </w:r>
            <w:r w:rsidRPr="00AC52EB">
              <w:rPr>
                <w:rFonts w:ascii="Calibri" w:eastAsia="Times New Roman" w:hAnsi="Calibri" w:cs="Calibri"/>
                <w:szCs w:val="24"/>
                <w:vertAlign w:val="superscript"/>
                <w:lang w:val="en-GB" w:eastAsia="zh-CN"/>
              </w:rPr>
              <w:endnoteReference w:id="29"/>
            </w:r>
            <w:r w:rsidRPr="00AC52EB">
              <w:rPr>
                <w:rFonts w:ascii="Calibri" w:eastAsia="Times New Roman" w:hAnsi="Calibri" w:cs="Calibri"/>
                <w:szCs w:val="24"/>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 xml:space="preserve">[] Ναι [] </w:t>
            </w:r>
            <w:proofErr w:type="spellStart"/>
            <w:r w:rsidRPr="00AC52EB">
              <w:rPr>
                <w:rFonts w:ascii="Calibri" w:eastAsia="Times New Roman" w:hAnsi="Calibri" w:cs="Calibri"/>
                <w:szCs w:val="24"/>
                <w:lang w:val="en-GB" w:eastAsia="zh-CN"/>
              </w:rPr>
              <w:t>Όχι</w:t>
            </w:r>
            <w:proofErr w:type="spellEnd"/>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rPr>
          <w:trHeight w:val="931"/>
        </w:trPr>
        <w:tc>
          <w:tcPr>
            <w:tcW w:w="4479" w:type="dxa"/>
            <w:vMerge/>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ναι</w:t>
            </w:r>
            <w:r w:rsidRPr="00AC52EB">
              <w:rPr>
                <w:rFonts w:ascii="Calibri" w:eastAsia="Times New Roman" w:hAnsi="Calibri" w:cs="Calibri"/>
                <w:szCs w:val="24"/>
                <w:lang w:val="el-GR" w:eastAsia="zh-CN"/>
              </w:rPr>
              <w:t xml:space="preserve">, έχει λάβει ο οικονομικός φορέας μέτρα αυτοκάθαρσης;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 Ναι [] Όχι</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b/>
                <w:szCs w:val="24"/>
                <w:lang w:val="el-GR" w:eastAsia="zh-CN"/>
              </w:rPr>
              <w:t>Εάν το έχει πράξει,</w:t>
            </w:r>
            <w:r w:rsidRPr="00AC52EB">
              <w:rPr>
                <w:rFonts w:ascii="Calibri" w:eastAsia="Times New Roman" w:hAnsi="Calibri" w:cs="Calibri"/>
                <w:szCs w:val="24"/>
                <w:lang w:val="el-GR" w:eastAsia="zh-CN"/>
              </w:rPr>
              <w:t xml:space="preserve"> περιγράψτε τα μέτρα που λήφθηκαν:</w:t>
            </w: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Μπορεί ο οικονομικός φορέας να επιβεβαιώσει ότι:</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 δεν έχει αποκρύψει τις πληροφορίες αυτές,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γ) ήταν σε θέση να υποβάλλει χωρίς καθυστέρηση τα δικαιολογητικά που </w:t>
            </w:r>
            <w:r w:rsidRPr="00AC52EB">
              <w:rPr>
                <w:rFonts w:ascii="Calibri" w:eastAsia="Times New Roman" w:hAnsi="Calibri" w:cs="Calibri"/>
                <w:szCs w:val="24"/>
                <w:lang w:val="el-GR" w:eastAsia="zh-CN"/>
              </w:rPr>
              <w:lastRenderedPageBreak/>
              <w:t xml:space="preserve">απαιτούνται από την αναθέτουσα αρχή/αναθέτοντα φορέα </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szCs w:val="24"/>
                <w:lang w:val="en-GB" w:eastAsia="zh-CN"/>
              </w:rPr>
              <w:lastRenderedPageBreak/>
              <w:t xml:space="preserve">[] Ναι [] </w:t>
            </w:r>
            <w:proofErr w:type="spellStart"/>
            <w:r w:rsidRPr="00AC52EB">
              <w:rPr>
                <w:rFonts w:ascii="Calibri" w:eastAsia="Times New Roman" w:hAnsi="Calibri" w:cs="Calibri"/>
                <w:szCs w:val="24"/>
                <w:lang w:val="en-GB" w:eastAsia="zh-CN"/>
              </w:rPr>
              <w:t>Όχι</w:t>
            </w:r>
            <w:proofErr w:type="spellEnd"/>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120" w:line="240" w:lineRule="auto"/>
        <w:jc w:val="center"/>
        <w:rPr>
          <w:rFonts w:ascii="Calibri" w:eastAsia="Times New Roman" w:hAnsi="Calibri" w:cs="Calibri"/>
          <w:b/>
          <w:bCs/>
          <w:szCs w:val="24"/>
          <w:lang w:val="en-GB"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n-GB" w:eastAsia="zh-CN"/>
        </w:rPr>
      </w:pPr>
      <w:proofErr w:type="spellStart"/>
      <w:r w:rsidRPr="00AC52EB">
        <w:rPr>
          <w:rFonts w:ascii="Calibri" w:eastAsia="Times New Roman" w:hAnsi="Calibri" w:cs="Calibri"/>
          <w:b/>
          <w:bCs/>
          <w:szCs w:val="24"/>
          <w:u w:val="single"/>
          <w:lang w:val="en-GB" w:eastAsia="zh-CN"/>
        </w:rPr>
        <w:lastRenderedPageBreak/>
        <w:t>Μέρος</w:t>
      </w:r>
      <w:proofErr w:type="spellEnd"/>
      <w:r w:rsidRPr="00AC52EB">
        <w:rPr>
          <w:rFonts w:ascii="Calibri" w:eastAsia="Times New Roman" w:hAnsi="Calibri" w:cs="Calibri"/>
          <w:b/>
          <w:bCs/>
          <w:szCs w:val="24"/>
          <w:u w:val="single"/>
          <w:lang w:val="en-GB" w:eastAsia="zh-CN"/>
        </w:rPr>
        <w:t xml:space="preserve"> IV: </w:t>
      </w:r>
      <w:proofErr w:type="spellStart"/>
      <w:r w:rsidRPr="00AC52EB">
        <w:rPr>
          <w:rFonts w:ascii="Calibri" w:eastAsia="Times New Roman" w:hAnsi="Calibri" w:cs="Calibri"/>
          <w:b/>
          <w:bCs/>
          <w:szCs w:val="24"/>
          <w:u w:val="single"/>
          <w:lang w:val="en-GB" w:eastAsia="zh-CN"/>
        </w:rPr>
        <w:t>Κριτήρι</w:t>
      </w:r>
      <w:proofErr w:type="spellEnd"/>
      <w:r w:rsidRPr="00AC52EB">
        <w:rPr>
          <w:rFonts w:ascii="Calibri" w:eastAsia="Times New Roman" w:hAnsi="Calibri" w:cs="Calibri"/>
          <w:b/>
          <w:bCs/>
          <w:szCs w:val="24"/>
          <w:u w:val="single"/>
          <w:lang w:val="en-GB" w:eastAsia="zh-CN"/>
        </w:rPr>
        <w:t>α επ</w:t>
      </w:r>
      <w:proofErr w:type="spellStart"/>
      <w:r w:rsidRPr="00AC52EB">
        <w:rPr>
          <w:rFonts w:ascii="Calibri" w:eastAsia="Times New Roman" w:hAnsi="Calibri" w:cs="Calibri"/>
          <w:b/>
          <w:bCs/>
          <w:szCs w:val="24"/>
          <w:u w:val="single"/>
          <w:lang w:val="en-GB" w:eastAsia="zh-CN"/>
        </w:rPr>
        <w:t>ιλογής</w:t>
      </w:r>
      <w:proofErr w:type="spellEnd"/>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Όσον αφορά τα κριτήρια επιλογής (ενότητες Α έως Δ του παρόντος μέρους), ο οικονομικός φορέας δηλώνει ότι: </w:t>
      </w:r>
    </w:p>
    <w:p w:rsidR="00AC52EB" w:rsidRPr="00AC52EB" w:rsidRDefault="00AC52EB" w:rsidP="00AC52EB">
      <w:pPr>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t xml:space="preserve">Α: </w:t>
      </w:r>
      <w:proofErr w:type="spellStart"/>
      <w:r w:rsidRPr="00AC52EB">
        <w:rPr>
          <w:rFonts w:ascii="Calibri" w:eastAsia="Times New Roman" w:hAnsi="Calibri" w:cs="Calibri"/>
          <w:b/>
          <w:bCs/>
          <w:szCs w:val="24"/>
          <w:lang w:val="el-GR" w:eastAsia="zh-CN"/>
        </w:rPr>
        <w:t>Καταλληλότητα</w:t>
      </w:r>
      <w:proofErr w:type="spellEnd"/>
    </w:p>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i/>
          <w:sz w:val="21"/>
          <w:szCs w:val="21"/>
          <w:lang w:val="el-GR" w:eastAsia="zh-CN"/>
        </w:rPr>
        <w:t xml:space="preserve">Ο οικονομικός φορέας πρέπει να  παράσχει πληροφορίες </w:t>
      </w:r>
      <w:r w:rsidRPr="00AC52EB">
        <w:rPr>
          <w:rFonts w:ascii="Calibri" w:eastAsia="Times New Roman" w:hAnsi="Calibri" w:cs="Calibri"/>
          <w:b/>
          <w:i/>
          <w:sz w:val="21"/>
          <w:szCs w:val="21"/>
          <w:u w:val="single"/>
          <w:lang w:val="el-GR" w:eastAsia="zh-CN"/>
        </w:rPr>
        <w:t>μόνον</w:t>
      </w:r>
      <w:r w:rsidRPr="00AC52EB">
        <w:rPr>
          <w:rFonts w:ascii="Calibri" w:eastAsia="Times New Roman" w:hAnsi="Calibri" w:cs="Calibri"/>
          <w:b/>
          <w:i/>
          <w:sz w:val="21"/>
          <w:szCs w:val="21"/>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Κατα</w:t>
            </w:r>
            <w:proofErr w:type="spellStart"/>
            <w:r w:rsidRPr="00AC52EB">
              <w:rPr>
                <w:rFonts w:ascii="Calibri" w:eastAsia="Times New Roman" w:hAnsi="Calibri" w:cs="Calibri"/>
                <w:b/>
                <w:i/>
                <w:szCs w:val="24"/>
                <w:lang w:val="en-GB" w:eastAsia="zh-CN"/>
              </w:rPr>
              <w:t>λληλότητ</w:t>
            </w:r>
            <w:proofErr w:type="spellEnd"/>
            <w:r w:rsidRPr="00AC52EB">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 w:val="21"/>
                <w:szCs w:val="21"/>
                <w:lang w:val="el-GR" w:eastAsia="zh-CN"/>
              </w:rPr>
              <w:t>1) Ο οικονομικός φορέας είναι εγγεγραμμένος στα σχετικά επαγγελματικά ή εμπορικά μητρώα</w:t>
            </w:r>
            <w:r w:rsidRPr="00AC52EB">
              <w:rPr>
                <w:rFonts w:ascii="Calibri" w:eastAsia="Times New Roman" w:hAnsi="Calibri" w:cs="Calibri"/>
                <w:sz w:val="21"/>
                <w:szCs w:val="21"/>
                <w:lang w:val="el-GR" w:eastAsia="zh-CN"/>
              </w:rPr>
              <w:t xml:space="preserve"> που τηρούνται στην Ελλάδα ή στο κράτος μέλος εγκατάστασής</w:t>
            </w:r>
            <w:r w:rsidRPr="00AC52EB">
              <w:rPr>
                <w:rFonts w:ascii="Calibri" w:eastAsia="Times New Roman" w:hAnsi="Calibri" w:cs="Calibri"/>
                <w:sz w:val="20"/>
                <w:szCs w:val="20"/>
                <w:vertAlign w:val="superscript"/>
                <w:lang w:val="en-GB" w:eastAsia="zh-CN"/>
              </w:rPr>
              <w:endnoteReference w:id="30"/>
            </w:r>
            <w:r w:rsidRPr="00AC52EB">
              <w:rPr>
                <w:rFonts w:ascii="Calibri" w:eastAsia="Times New Roman" w:hAnsi="Calibri" w:cs="Calibri"/>
                <w:sz w:val="20"/>
                <w:szCs w:val="20"/>
                <w:lang w:val="el-GR" w:eastAsia="zh-CN"/>
              </w:rPr>
              <w:t>;</w:t>
            </w:r>
            <w:r w:rsidRPr="00AC52EB">
              <w:rPr>
                <w:rFonts w:ascii="Calibri" w:eastAsia="Times New Roman" w:hAnsi="Calibri" w:cs="Calibri"/>
                <w:sz w:val="21"/>
                <w:szCs w:val="21"/>
                <w:lang w:val="el-GR" w:eastAsia="zh-CN"/>
              </w:rPr>
              <w:t xml:space="preserve"> του:</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 w:val="21"/>
                <w:szCs w:val="2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rPr>
                <w:rFonts w:ascii="Calibri" w:eastAsia="Times New Roman" w:hAnsi="Calibri" w:cs="Calibri"/>
                <w:i/>
                <w:sz w:val="21"/>
                <w:szCs w:val="21"/>
                <w:lang w:val="el-GR" w:eastAsia="zh-CN"/>
              </w:rPr>
            </w:pPr>
          </w:p>
          <w:p w:rsidR="00AC52EB" w:rsidRPr="00AC52EB" w:rsidRDefault="00AC52EB" w:rsidP="00AC52EB">
            <w:pPr>
              <w:suppressAutoHyphens/>
              <w:spacing w:after="0" w:line="240" w:lineRule="auto"/>
              <w:rPr>
                <w:rFonts w:ascii="Calibri" w:eastAsia="Times New Roman" w:hAnsi="Calibri" w:cs="Calibri"/>
                <w:i/>
                <w:sz w:val="21"/>
                <w:szCs w:val="21"/>
                <w:lang w:val="el-GR" w:eastAsia="zh-CN"/>
              </w:rPr>
            </w:pPr>
          </w:p>
          <w:p w:rsidR="00AC52EB" w:rsidRPr="00AC52EB" w:rsidRDefault="00AC52EB" w:rsidP="00AC52EB">
            <w:pPr>
              <w:suppressAutoHyphens/>
              <w:spacing w:after="0" w:line="240" w:lineRule="auto"/>
              <w:rPr>
                <w:rFonts w:ascii="Calibri" w:eastAsia="Times New Roman" w:hAnsi="Calibri" w:cs="Calibri"/>
                <w:i/>
                <w:sz w:val="21"/>
                <w:szCs w:val="21"/>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i/>
                <w:sz w:val="21"/>
                <w:szCs w:val="21"/>
                <w:lang w:val="el-GR" w:eastAsia="zh-CN"/>
              </w:rPr>
              <w:t xml:space="preserve">(διαδικτυακή διεύθυνση, αρχή ή φορέας έκδοσης, επακριβή στοιχεία αναφοράς των εγγράφων): </w:t>
            </w:r>
          </w:p>
          <w:p w:rsidR="00AC52EB" w:rsidRPr="00AC52EB" w:rsidRDefault="00AC52EB" w:rsidP="00AC52EB">
            <w:pPr>
              <w:suppressAutoHyphens/>
              <w:spacing w:after="0" w:line="240" w:lineRule="auto"/>
              <w:rPr>
                <w:rFonts w:ascii="Calibri" w:eastAsia="Times New Roman" w:hAnsi="Calibri" w:cs="Calibri"/>
                <w:szCs w:val="24"/>
                <w:lang w:val="en-GB" w:eastAsia="zh-CN"/>
              </w:rPr>
            </w:pPr>
            <w:r w:rsidRPr="00AC52EB">
              <w:rPr>
                <w:rFonts w:ascii="Calibri" w:eastAsia="Times New Roman" w:hAnsi="Calibri" w:cs="Calibri"/>
                <w:i/>
                <w:sz w:val="21"/>
                <w:szCs w:val="21"/>
                <w:lang w:val="en-GB" w:eastAsia="zh-CN"/>
              </w:rPr>
              <w:t>[……][……][……]</w:t>
            </w:r>
          </w:p>
        </w:tc>
      </w:tr>
      <w:tr w:rsidR="00AC52EB" w:rsidRPr="00AC52EB" w:rsidTr="00D43AC2">
        <w:trPr>
          <w:trHeight w:val="1018"/>
        </w:trPr>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sz w:val="20"/>
                <w:szCs w:val="20"/>
                <w:lang w:val="el-GR" w:eastAsia="zh-CN"/>
              </w:rPr>
              <w:t>2) Για συμβάσεις υπηρεσιών:</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 w:val="20"/>
                <w:szCs w:val="20"/>
                <w:lang w:val="el-GR" w:eastAsia="zh-CN"/>
              </w:rPr>
              <w:t xml:space="preserve">Χρειάζεται ειδική </w:t>
            </w:r>
            <w:r w:rsidRPr="00AC52EB">
              <w:rPr>
                <w:rFonts w:ascii="Calibri" w:eastAsia="Times New Roman" w:hAnsi="Calibri" w:cs="Calibri"/>
                <w:b/>
                <w:sz w:val="20"/>
                <w:szCs w:val="20"/>
                <w:lang w:val="el-GR" w:eastAsia="zh-CN"/>
              </w:rPr>
              <w:t>έγκριση ή να είναι ο οικονομικός φορέας μέλος</w:t>
            </w:r>
            <w:r w:rsidRPr="00AC52EB">
              <w:rPr>
                <w:rFonts w:ascii="Calibri" w:eastAsia="Times New Roman" w:hAnsi="Calibri" w:cs="Calibri"/>
                <w:sz w:val="20"/>
                <w:szCs w:val="20"/>
                <w:lang w:val="el-GR" w:eastAsia="zh-CN"/>
              </w:rPr>
              <w:t xml:space="preserve"> συγκεκριμένου οργανισμού για να έχει τη δυνατότητα να παράσχει τις σχετικές υπηρεσίες στη χώρα εγκατάστασής του</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 w:val="20"/>
                <w:szCs w:val="20"/>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rPr>
                <w:rFonts w:ascii="Calibri" w:eastAsia="Times New Roman" w:hAnsi="Calibri" w:cs="Calibri"/>
                <w:sz w:val="20"/>
                <w:szCs w:val="20"/>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 w:val="20"/>
                <w:szCs w:val="20"/>
                <w:lang w:val="el-GR" w:eastAsia="zh-CN"/>
              </w:rPr>
              <w:t>[] Ναι [] Όχι</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 w:val="20"/>
                <w:szCs w:val="20"/>
                <w:lang w:val="el-GR" w:eastAsia="zh-CN"/>
              </w:rPr>
              <w:t xml:space="preserve">Εάν ναι, διευκρινίστε για ποια πρόκειται και δηλώστε αν τη διαθέτει ο οικονομικός φορέας: </w:t>
            </w: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sz w:val="20"/>
                <w:szCs w:val="20"/>
                <w:lang w:val="el-GR" w:eastAsia="zh-CN"/>
              </w:rPr>
              <w:t>[ …] [] Ναι [] Όχι</w:t>
            </w:r>
          </w:p>
          <w:p w:rsidR="00AC52EB" w:rsidRPr="00AC52EB" w:rsidRDefault="00AC52EB" w:rsidP="00AC52EB">
            <w:pPr>
              <w:suppressAutoHyphens/>
              <w:spacing w:after="0" w:line="240" w:lineRule="auto"/>
              <w:rPr>
                <w:rFonts w:ascii="Calibri" w:eastAsia="Times New Roman" w:hAnsi="Calibri" w:cs="Calibri"/>
                <w:i/>
                <w:sz w:val="20"/>
                <w:szCs w:val="20"/>
                <w:lang w:val="el-GR" w:eastAsia="zh-CN"/>
              </w:rPr>
            </w:pPr>
          </w:p>
          <w:p w:rsidR="00AC52EB" w:rsidRPr="00AC52EB" w:rsidRDefault="00AC52EB" w:rsidP="00AC52EB">
            <w:pPr>
              <w:suppressAutoHyphens/>
              <w:spacing w:after="0" w:line="240" w:lineRule="auto"/>
              <w:rPr>
                <w:rFonts w:ascii="Calibri" w:eastAsia="Times New Roman" w:hAnsi="Calibri" w:cs="Calibri"/>
                <w:szCs w:val="24"/>
                <w:lang w:val="el-GR" w:eastAsia="zh-CN"/>
              </w:rPr>
            </w:pPr>
            <w:r w:rsidRPr="00AC52EB">
              <w:rPr>
                <w:rFonts w:ascii="Calibri" w:eastAsia="Times New Roman" w:hAnsi="Calibri" w:cs="Calibri"/>
                <w:i/>
                <w:sz w:val="20"/>
                <w:szCs w:val="20"/>
                <w:lang w:val="el-GR" w:eastAsia="zh-CN"/>
              </w:rPr>
              <w:t>(διαδικτυακή διεύθυνση, αρχή ή φορέας έκδοσης, επακριβή στοιχεία αναφοράς των εγγράφων): [……][……][……]</w:t>
            </w:r>
          </w:p>
        </w:tc>
      </w:tr>
    </w:tbl>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Β: Οικονομική και χρηματοοικονομική επάρκεια</w:t>
      </w:r>
    </w:p>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 xml:space="preserve">Ο οικονομικός φορέας πρέπει να παράσχει πληροφορίες </w:t>
      </w:r>
      <w:r w:rsidRPr="00AC52EB">
        <w:rPr>
          <w:rFonts w:ascii="Calibri" w:eastAsia="Times New Roman" w:hAnsi="Calibri" w:cs="Calibri"/>
          <w:b/>
          <w:szCs w:val="24"/>
          <w:u w:val="single"/>
          <w:lang w:val="el-GR" w:eastAsia="zh-CN"/>
        </w:rPr>
        <w:t>μόνον</w:t>
      </w:r>
      <w:r w:rsidRPr="00AC52EB">
        <w:rPr>
          <w:rFonts w:ascii="Calibri" w:eastAsia="Times New Roman" w:hAnsi="Calibri" w:cs="Calibri"/>
          <w:b/>
          <w:i/>
          <w:szCs w:val="24"/>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t>Οικονομική</w:t>
            </w:r>
            <w:proofErr w:type="spellEnd"/>
            <w:r w:rsidRPr="00AC52EB">
              <w:rPr>
                <w:rFonts w:ascii="Calibri" w:eastAsia="Times New Roman" w:hAnsi="Calibri" w:cs="Calibri"/>
                <w:b/>
                <w:i/>
                <w:szCs w:val="24"/>
                <w:lang w:val="en-GB" w:eastAsia="zh-CN"/>
              </w:rPr>
              <w:t xml:space="preserve"> και </w:t>
            </w:r>
            <w:proofErr w:type="spellStart"/>
            <w:r w:rsidRPr="00AC52EB">
              <w:rPr>
                <w:rFonts w:ascii="Calibri" w:eastAsia="Times New Roman" w:hAnsi="Calibri" w:cs="Calibri"/>
                <w:b/>
                <w:i/>
                <w:szCs w:val="24"/>
                <w:lang w:val="en-GB" w:eastAsia="zh-CN"/>
              </w:rPr>
              <w:t>χρημ</w:t>
            </w:r>
            <w:proofErr w:type="spellEnd"/>
            <w:r w:rsidRPr="00AC52EB">
              <w:rPr>
                <w:rFonts w:ascii="Calibri" w:eastAsia="Times New Roman" w:hAnsi="Calibri" w:cs="Calibri"/>
                <w:b/>
                <w:i/>
                <w:szCs w:val="24"/>
                <w:lang w:val="en-GB" w:eastAsia="zh-CN"/>
              </w:rPr>
              <w:t>ατοοικονομική επ</w:t>
            </w:r>
            <w:proofErr w:type="spellStart"/>
            <w:r w:rsidRPr="00AC52EB">
              <w:rPr>
                <w:rFonts w:ascii="Calibri" w:eastAsia="Times New Roman" w:hAnsi="Calibri" w:cs="Calibri"/>
                <w:b/>
                <w:i/>
                <w:szCs w:val="24"/>
                <w:lang w:val="en-GB" w:eastAsia="zh-CN"/>
              </w:rPr>
              <w:t>άρκει</w:t>
            </w:r>
            <w:proofErr w:type="spellEnd"/>
            <w:r w:rsidRPr="00AC52EB">
              <w:rPr>
                <w:rFonts w:ascii="Calibri" w:eastAsia="Times New Roman" w:hAnsi="Calibri" w:cs="Calibri"/>
                <w:b/>
                <w:i/>
                <w:szCs w:val="24"/>
                <w:lang w:val="en-GB" w:eastAsia="zh-CN"/>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2α) Ο ετήσιος («ειδικός») </w:t>
            </w:r>
            <w:r w:rsidRPr="00AC52EB">
              <w:rPr>
                <w:rFonts w:ascii="Calibri" w:eastAsia="Times New Roman" w:hAnsi="Calibri" w:cs="Calibri"/>
                <w:b/>
                <w:szCs w:val="24"/>
                <w:lang w:val="el-GR" w:eastAsia="zh-CN"/>
              </w:rPr>
              <w:t>κύκλος εργασιών του οικονομικού φορέα στον επιχειρηματικό τομέα που καλύπτεται από τη σύμβαση</w:t>
            </w:r>
            <w:r w:rsidRPr="00AC52EB">
              <w:rPr>
                <w:rFonts w:ascii="Calibri" w:eastAsia="Times New Roman" w:hAnsi="Calibri" w:cs="Calibri"/>
                <w:szCs w:val="24"/>
                <w:lang w:val="el-GR"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έτος: [……] κύκλος εργασιών: [……][…] νόμισμα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έτος: [……] κύκλος εργασιών: [……][…] νόμισμα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έτος: [……] κύκλος εργασιών: [……][…] νόμισμα</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(διαδικτυακή διεύθυνση, αρχή ή φορέας έκδοσης, επακριβή στοιχεία αναφοράς των εγγράφων): </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pageBreakBefore/>
        <w:suppressAutoHyphens/>
        <w:spacing w:after="120" w:line="240" w:lineRule="auto"/>
        <w:jc w:val="center"/>
        <w:rPr>
          <w:rFonts w:ascii="Calibri" w:eastAsia="Times New Roman" w:hAnsi="Calibri" w:cs="Calibri"/>
          <w:szCs w:val="24"/>
          <w:lang w:val="el-GR" w:eastAsia="zh-CN"/>
        </w:rPr>
      </w:pPr>
      <w:r w:rsidRPr="00AC52EB">
        <w:rPr>
          <w:rFonts w:ascii="Calibri" w:eastAsia="Times New Roman" w:hAnsi="Calibri" w:cs="Calibri"/>
          <w:b/>
          <w:bCs/>
          <w:szCs w:val="24"/>
          <w:lang w:val="el-GR" w:eastAsia="zh-CN"/>
        </w:rPr>
        <w:lastRenderedPageBreak/>
        <w:t>Γ: Τεχνική και επαγγελματική ικανότητα</w:t>
      </w:r>
    </w:p>
    <w:p w:rsidR="00AC52EB" w:rsidRPr="00AC52EB" w:rsidRDefault="00AC52EB" w:rsidP="00AC52EB">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b/>
          <w:sz w:val="21"/>
          <w:szCs w:val="21"/>
          <w:lang w:val="el-GR" w:eastAsia="zh-CN"/>
        </w:rPr>
        <w:t>Ο οικονομικός φορέας πρέπει να παράσχε</w:t>
      </w:r>
      <w:r w:rsidRPr="00AC52EB">
        <w:rPr>
          <w:rFonts w:ascii="Calibri" w:eastAsia="Times New Roman" w:hAnsi="Calibri" w:cs="Calibri"/>
          <w:b/>
          <w:i/>
          <w:sz w:val="21"/>
          <w:szCs w:val="21"/>
          <w:lang w:val="el-GR" w:eastAsia="zh-CN"/>
        </w:rPr>
        <w:t>ι</w:t>
      </w:r>
      <w:r w:rsidRPr="00AC52EB">
        <w:rPr>
          <w:rFonts w:ascii="Calibri" w:eastAsia="Times New Roman" w:hAnsi="Calibri" w:cs="Calibri"/>
          <w:b/>
          <w:sz w:val="21"/>
          <w:szCs w:val="21"/>
          <w:lang w:val="el-GR" w:eastAsia="zh-CN"/>
        </w:rPr>
        <w:t xml:space="preserve"> πληροφορίες </w:t>
      </w:r>
      <w:r w:rsidRPr="00AC52EB">
        <w:rPr>
          <w:rFonts w:ascii="Calibri" w:eastAsia="Times New Roman" w:hAnsi="Calibri" w:cs="Calibri"/>
          <w:b/>
          <w:sz w:val="21"/>
          <w:szCs w:val="21"/>
          <w:u w:val="single"/>
          <w:lang w:val="el-GR" w:eastAsia="zh-CN"/>
        </w:rPr>
        <w:t>μόνον</w:t>
      </w:r>
      <w:r w:rsidRPr="00AC52EB">
        <w:rPr>
          <w:rFonts w:ascii="Calibri" w:eastAsia="Times New Roman"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AC52EB">
        <w:rPr>
          <w:rFonts w:ascii="Calibri" w:eastAsia="Times New Roman"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b/>
                <w:i/>
                <w:szCs w:val="24"/>
                <w:lang w:val="en-GB" w:eastAsia="zh-CN"/>
              </w:rPr>
              <w:t>Τεχνική</w:t>
            </w:r>
            <w:proofErr w:type="spellEnd"/>
            <w:r w:rsidRPr="00AC52EB">
              <w:rPr>
                <w:rFonts w:ascii="Calibri" w:eastAsia="Times New Roman" w:hAnsi="Calibri" w:cs="Calibri"/>
                <w:b/>
                <w:i/>
                <w:szCs w:val="24"/>
                <w:lang w:val="en-GB" w:eastAsia="zh-CN"/>
              </w:rPr>
              <w:t xml:space="preserve"> και επα</w:t>
            </w:r>
            <w:proofErr w:type="spellStart"/>
            <w:r w:rsidRPr="00AC52EB">
              <w:rPr>
                <w:rFonts w:ascii="Calibri" w:eastAsia="Times New Roman" w:hAnsi="Calibri" w:cs="Calibri"/>
                <w:b/>
                <w:i/>
                <w:szCs w:val="24"/>
                <w:lang w:val="en-GB" w:eastAsia="zh-CN"/>
              </w:rPr>
              <w:t>γγελμ</w:t>
            </w:r>
            <w:proofErr w:type="spellEnd"/>
            <w:r w:rsidRPr="00AC52EB">
              <w:rPr>
                <w:rFonts w:ascii="Calibri" w:eastAsia="Times New Roman" w:hAnsi="Calibri" w:cs="Calibri"/>
                <w:b/>
                <w:i/>
                <w:szCs w:val="24"/>
                <w:lang w:val="en-GB" w:eastAsia="zh-CN"/>
              </w:rPr>
              <w:t xml:space="preserve">ατική </w:t>
            </w:r>
            <w:proofErr w:type="spellStart"/>
            <w:r w:rsidRPr="00AC52EB">
              <w:rPr>
                <w:rFonts w:ascii="Calibri" w:eastAsia="Times New Roman" w:hAnsi="Calibri" w:cs="Calibri"/>
                <w:b/>
                <w:i/>
                <w:szCs w:val="24"/>
                <w:lang w:val="en-GB" w:eastAsia="zh-CN"/>
              </w:rPr>
              <w:t>ικ</w:t>
            </w:r>
            <w:proofErr w:type="spellEnd"/>
            <w:r w:rsidRPr="00AC52EB">
              <w:rPr>
                <w:rFonts w:ascii="Calibri" w:eastAsia="Times New Roman" w:hAnsi="Calibri" w:cs="Calibri"/>
                <w:b/>
                <w:i/>
                <w:szCs w:val="24"/>
                <w:lang w:val="en-GB" w:eastAsia="zh-CN"/>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b/>
                <w:i/>
                <w:szCs w:val="24"/>
                <w:lang w:val="en-GB" w:eastAsia="zh-CN"/>
              </w:rPr>
              <w:t>Απ</w:t>
            </w:r>
            <w:proofErr w:type="spellStart"/>
            <w:r w:rsidRPr="00AC52EB">
              <w:rPr>
                <w:rFonts w:ascii="Calibri" w:eastAsia="Times New Roman" w:hAnsi="Calibri" w:cs="Calibri"/>
                <w:b/>
                <w:i/>
                <w:szCs w:val="24"/>
                <w:lang w:val="en-GB" w:eastAsia="zh-CN"/>
              </w:rPr>
              <w:t>άντηση</w:t>
            </w:r>
            <w:proofErr w:type="spellEnd"/>
            <w:r w:rsidRPr="00AC52EB">
              <w:rPr>
                <w:rFonts w:ascii="Calibri" w:eastAsia="Times New Roman" w:hAnsi="Calibri" w:cs="Calibri"/>
                <w:b/>
                <w:i/>
                <w:szCs w:val="24"/>
                <w:lang w:val="en-GB" w:eastAsia="zh-CN"/>
              </w:rPr>
              <w:t>:</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1β) Μόνο για </w:t>
            </w:r>
            <w:r w:rsidRPr="00AC52EB">
              <w:rPr>
                <w:rFonts w:ascii="Calibri" w:eastAsia="Times New Roman" w:hAnsi="Calibri" w:cs="Calibri"/>
                <w:b/>
                <w:i/>
                <w:szCs w:val="24"/>
                <w:lang w:val="el-GR" w:eastAsia="zh-CN"/>
              </w:rPr>
              <w:t>δημόσιες συμβάσεις προμηθειών και δημόσιες συμβάσεις υπηρεσιών</w:t>
            </w:r>
            <w:r w:rsidRPr="00AC52EB">
              <w:rPr>
                <w:rFonts w:ascii="Calibri" w:eastAsia="Times New Roman" w:hAnsi="Calibri" w:cs="Calibri"/>
                <w:szCs w:val="24"/>
                <w:lang w:val="el-GR"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Κατά τη διάρκεια της περιόδου αναφοράς</w:t>
            </w:r>
            <w:r w:rsidRPr="00AC52EB">
              <w:rPr>
                <w:rFonts w:ascii="Calibri" w:eastAsia="Times New Roman" w:hAnsi="Calibri" w:cs="Times New Roman"/>
                <w:szCs w:val="24"/>
                <w:vertAlign w:val="superscript"/>
                <w:lang w:val="en-GB" w:eastAsia="zh-CN"/>
              </w:rPr>
              <w:endnoteReference w:id="31"/>
            </w:r>
            <w:r w:rsidRPr="00AC52EB">
              <w:rPr>
                <w:rFonts w:ascii="Calibri" w:eastAsia="Times New Roman" w:hAnsi="Calibri" w:cs="Calibri"/>
                <w:szCs w:val="24"/>
                <w:lang w:val="el-GR" w:eastAsia="zh-CN"/>
              </w:rPr>
              <w:t xml:space="preserve">, ο οικονομικός φορέας έχει </w:t>
            </w:r>
            <w:r w:rsidRPr="00AC52EB">
              <w:rPr>
                <w:rFonts w:ascii="Calibri" w:eastAsia="Times New Roman" w:hAnsi="Calibri" w:cs="Calibri"/>
                <w:b/>
                <w:szCs w:val="24"/>
                <w:lang w:val="el-GR"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Κατά τη σύνταξη του σχετικού καταλόγου αναφέρετε τα ποσά, τις ημερομηνίες και τους παραλήπτες δημόσιους ή ιδιωτικούς</w:t>
            </w:r>
            <w:r w:rsidRPr="00AC52EB">
              <w:rPr>
                <w:rFonts w:ascii="Calibri" w:eastAsia="Times New Roman" w:hAnsi="Calibri" w:cs="Times New Roman"/>
                <w:szCs w:val="24"/>
                <w:vertAlign w:val="superscript"/>
                <w:lang w:val="en-GB" w:eastAsia="zh-CN"/>
              </w:rPr>
              <w:endnoteReference w:id="32"/>
            </w:r>
            <w:r w:rsidRPr="00AC52EB">
              <w:rPr>
                <w:rFonts w:ascii="Calibri" w:eastAsia="Times New Roman" w:hAnsi="Calibri" w:cs="Calibri"/>
                <w:szCs w:val="24"/>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85"/>
            </w:tblGrid>
            <w:tr w:rsidR="00AC52EB" w:rsidRPr="00AC52EB" w:rsidTr="00D43AC2">
              <w:tc>
                <w:tcPr>
                  <w:tcW w:w="1057"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sz w:val="14"/>
                      <w:szCs w:val="14"/>
                      <w:lang w:val="en-GB" w:eastAsia="zh-CN"/>
                    </w:rPr>
                    <w:t>Περιγρ</w:t>
                  </w:r>
                  <w:proofErr w:type="spellEnd"/>
                  <w:r w:rsidRPr="00AC52EB">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 w:val="14"/>
                      <w:szCs w:val="14"/>
                      <w:lang w:val="en-GB" w:eastAsia="zh-CN"/>
                    </w:rPr>
                    <w:t>π</w:t>
                  </w:r>
                  <w:proofErr w:type="spellStart"/>
                  <w:r w:rsidRPr="00AC52EB">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spellStart"/>
                  <w:r w:rsidRPr="00AC52EB">
                    <w:rPr>
                      <w:rFonts w:ascii="Calibri" w:eastAsia="Times New Roman" w:hAnsi="Calibri" w:cs="Calibri"/>
                      <w:sz w:val="14"/>
                      <w:szCs w:val="14"/>
                      <w:lang w:val="en-GB" w:eastAsia="zh-CN"/>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 w:val="14"/>
                      <w:szCs w:val="14"/>
                      <w:lang w:val="en-GB" w:eastAsia="zh-CN"/>
                    </w:rPr>
                    <w:t>παρα</w:t>
                  </w:r>
                  <w:proofErr w:type="spellStart"/>
                  <w:r w:rsidRPr="00AC52EB">
                    <w:rPr>
                      <w:rFonts w:ascii="Calibri" w:eastAsia="Times New Roman" w:hAnsi="Calibri" w:cs="Calibri"/>
                      <w:sz w:val="14"/>
                      <w:szCs w:val="14"/>
                      <w:lang w:val="en-GB" w:eastAsia="zh-CN"/>
                    </w:rPr>
                    <w:t>λή</w:t>
                  </w:r>
                  <w:proofErr w:type="spellEnd"/>
                  <w:r w:rsidRPr="00AC52EB">
                    <w:rPr>
                      <w:rFonts w:ascii="Calibri" w:eastAsia="Times New Roman" w:hAnsi="Calibri" w:cs="Calibri"/>
                      <w:sz w:val="14"/>
                      <w:szCs w:val="14"/>
                      <w:lang w:val="en-GB" w:eastAsia="zh-CN"/>
                    </w:rPr>
                    <w:t>πτες</w:t>
                  </w:r>
                </w:p>
              </w:tc>
            </w:tr>
            <w:tr w:rsidR="00AC52EB" w:rsidRPr="00AC52EB" w:rsidTr="00D43AC2">
              <w:tc>
                <w:tcPr>
                  <w:tcW w:w="1057"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n-GB" w:eastAsia="zh-CN"/>
                    </w:rPr>
                  </w:pPr>
                </w:p>
              </w:tc>
            </w:tr>
          </w:tbl>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2) Ο οικονομικός φορέας μπορεί να χρησιμοποιήσει το ακόλουθο </w:t>
            </w:r>
            <w:r w:rsidRPr="00AC52EB">
              <w:rPr>
                <w:rFonts w:ascii="Calibri" w:eastAsia="Times New Roman" w:hAnsi="Calibri" w:cs="Calibri"/>
                <w:b/>
                <w:szCs w:val="24"/>
                <w:lang w:val="el-GR" w:eastAsia="zh-CN"/>
              </w:rPr>
              <w:t>τεχνικό προσωπικό ή τις ακόλουθες τεχνικές υπηρεσίες</w:t>
            </w:r>
            <w:r w:rsidRPr="00AC52EB">
              <w:rPr>
                <w:rFonts w:ascii="Calibri" w:eastAsia="Times New Roman" w:hAnsi="Calibri" w:cs="Times New Roman"/>
                <w:szCs w:val="24"/>
                <w:vertAlign w:val="superscript"/>
                <w:lang w:val="en-GB" w:eastAsia="zh-CN"/>
              </w:rPr>
              <w:endnoteReference w:id="33"/>
            </w:r>
            <w:r w:rsidRPr="00AC52EB">
              <w:rPr>
                <w:rFonts w:ascii="Calibri" w:eastAsia="Times New Roman" w:hAnsi="Calibri" w:cs="Calibri"/>
                <w:szCs w:val="24"/>
                <w:lang w:val="el-GR" w:eastAsia="zh-CN"/>
              </w:rPr>
              <w:t>, ιδίως τους υπεύθυνους για τον έλεγχο της ποιότητας: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6) Οι ακόλουθοι </w:t>
            </w:r>
            <w:r w:rsidRPr="00AC52EB">
              <w:rPr>
                <w:rFonts w:ascii="Calibri" w:eastAsia="Times New Roman" w:hAnsi="Calibri" w:cs="Calibri"/>
                <w:b/>
                <w:szCs w:val="24"/>
                <w:lang w:val="el-GR" w:eastAsia="zh-CN"/>
              </w:rPr>
              <w:t>τίτλοι σπουδών και επαγγελματικών προσόντων</w:t>
            </w:r>
            <w:r w:rsidRPr="00AC52EB">
              <w:rPr>
                <w:rFonts w:ascii="Calibri" w:eastAsia="Times New Roman" w:hAnsi="Calibri" w:cs="Calibri"/>
                <w:szCs w:val="24"/>
                <w:lang w:val="el-GR" w:eastAsia="zh-CN"/>
              </w:rPr>
              <w:t xml:space="preserve"> διατίθενται από:</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α) τον ίδιο τον </w:t>
            </w:r>
            <w:proofErr w:type="spellStart"/>
            <w:r w:rsidRPr="00AC52EB">
              <w:rPr>
                <w:rFonts w:ascii="Calibri" w:eastAsia="Times New Roman" w:hAnsi="Calibri" w:cs="Calibri"/>
                <w:szCs w:val="24"/>
                <w:lang w:val="el-GR" w:eastAsia="zh-CN"/>
              </w:rPr>
              <w:t>πάροχο</w:t>
            </w:r>
            <w:proofErr w:type="spellEnd"/>
            <w:r w:rsidRPr="00AC52EB">
              <w:rPr>
                <w:rFonts w:ascii="Calibri" w:eastAsia="Times New Roman" w:hAnsi="Calibri" w:cs="Calibri"/>
                <w:szCs w:val="24"/>
                <w:lang w:val="el-GR" w:eastAsia="zh-CN"/>
              </w:rPr>
              <w:t xml:space="preserve"> υπηρεσιών ή τον εργολάβο,</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b/>
                <w:i/>
                <w:szCs w:val="24"/>
                <w:lang w:val="el-GR" w:eastAsia="zh-CN"/>
              </w:rPr>
              <w:t>και/ή</w:t>
            </w:r>
            <w:r w:rsidRPr="00AC52EB">
              <w:rPr>
                <w:rFonts w:ascii="Calibri" w:eastAsia="Times New Roman" w:hAnsi="Calibri" w:cs="Calibri"/>
                <w:szCs w:val="24"/>
                <w:lang w:val="el-GR" w:eastAsia="zh-CN"/>
              </w:rPr>
              <w:t xml:space="preserve"> (ανάλογα με τις απαιτήσεις που ορίζονται στη σχετική πρόσκληση ή διακήρυξη ή στα έγγραφα της σύμβασης)</w:t>
            </w: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napToGrid w:val="0"/>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roofErr w:type="gramStart"/>
            <w:r w:rsidRPr="00AC52EB">
              <w:rPr>
                <w:rFonts w:ascii="Calibri" w:eastAsia="Times New Roman" w:hAnsi="Calibri" w:cs="Calibri"/>
                <w:szCs w:val="24"/>
                <w:lang w:val="en-GB" w:eastAsia="zh-CN"/>
              </w:rPr>
              <w:t>α)[</w:t>
            </w:r>
            <w:proofErr w:type="gramEnd"/>
            <w:r w:rsidRPr="00AC52EB">
              <w:rPr>
                <w:rFonts w:ascii="Calibri" w:eastAsia="Times New Roman" w:hAnsi="Calibri" w:cs="Calibri"/>
                <w:szCs w:val="24"/>
                <w:lang w:val="en-GB" w:eastAsia="zh-CN"/>
              </w:rPr>
              <w:t>......................................……]</w:t>
            </w: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β) [……]</w:t>
            </w:r>
          </w:p>
        </w:tc>
      </w:tr>
      <w:tr w:rsidR="00AC52EB" w:rsidRPr="00AC52EB" w:rsidTr="00D43AC2">
        <w:tc>
          <w:tcPr>
            <w:tcW w:w="4479" w:type="dxa"/>
            <w:tcBorders>
              <w:top w:val="single" w:sz="4" w:space="0" w:color="000000"/>
              <w:left w:val="single" w:sz="4" w:space="0" w:color="000000"/>
              <w:bottom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l-GR" w:eastAsia="zh-CN"/>
              </w:rPr>
            </w:pPr>
            <w:r w:rsidRPr="00AC52EB">
              <w:rPr>
                <w:rFonts w:ascii="Calibri" w:eastAsia="Times New Roman" w:hAnsi="Calibri" w:cs="Calibri"/>
                <w:szCs w:val="24"/>
                <w:lang w:val="el-GR" w:eastAsia="zh-CN"/>
              </w:rPr>
              <w:t xml:space="preserve">10) Ο οικονομικός φορέας </w:t>
            </w:r>
            <w:r w:rsidRPr="00AC52EB">
              <w:rPr>
                <w:rFonts w:ascii="Calibri" w:eastAsia="Times New Roman" w:hAnsi="Calibri" w:cs="Calibri"/>
                <w:b/>
                <w:szCs w:val="24"/>
                <w:lang w:val="el-GR" w:eastAsia="zh-CN"/>
              </w:rPr>
              <w:t>προτίθεται, να αναθέσει σε τρίτους υπό μορφή υπεργολαβίας</w:t>
            </w:r>
            <w:r w:rsidRPr="00AC52EB">
              <w:rPr>
                <w:rFonts w:ascii="Calibri" w:eastAsia="Times New Roman" w:hAnsi="Calibri" w:cs="Times New Roman"/>
                <w:szCs w:val="24"/>
                <w:vertAlign w:val="superscript"/>
                <w:lang w:val="en-GB" w:eastAsia="zh-CN"/>
              </w:rPr>
              <w:endnoteReference w:id="34"/>
            </w:r>
            <w:r w:rsidRPr="00AC52EB">
              <w:rPr>
                <w:rFonts w:ascii="Calibri" w:eastAsia="Times New Roman" w:hAnsi="Calibri" w:cs="Calibri"/>
                <w:szCs w:val="24"/>
                <w:lang w:val="el-GR" w:eastAsia="zh-CN"/>
              </w:rPr>
              <w:t xml:space="preserve"> το ακόλουθο</w:t>
            </w:r>
            <w:r w:rsidRPr="00AC52EB">
              <w:rPr>
                <w:rFonts w:ascii="Calibri" w:eastAsia="Times New Roman" w:hAnsi="Calibri" w:cs="Calibri"/>
                <w:b/>
                <w:szCs w:val="24"/>
                <w:lang w:val="el-GR" w:eastAsia="zh-CN"/>
              </w:rPr>
              <w:t xml:space="preserve"> τμήμα (δηλ. ποσοστό)</w:t>
            </w:r>
            <w:r w:rsidRPr="00AC52EB">
              <w:rPr>
                <w:rFonts w:ascii="Calibri" w:eastAsia="Times New Roman" w:hAnsi="Calibri" w:cs="Calibri"/>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C52EB" w:rsidRPr="00AC52EB" w:rsidRDefault="00AC52EB" w:rsidP="00AC52EB">
            <w:pPr>
              <w:suppressAutoHyphens/>
              <w:spacing w:after="0" w:line="240" w:lineRule="auto"/>
              <w:jc w:val="both"/>
              <w:rPr>
                <w:rFonts w:ascii="Calibri" w:eastAsia="Times New Roman" w:hAnsi="Calibri" w:cs="Calibri"/>
                <w:szCs w:val="24"/>
                <w:lang w:val="en-GB" w:eastAsia="zh-CN"/>
              </w:rPr>
            </w:pPr>
            <w:r w:rsidRPr="00AC52EB">
              <w:rPr>
                <w:rFonts w:ascii="Calibri" w:eastAsia="Times New Roman" w:hAnsi="Calibri" w:cs="Calibri"/>
                <w:szCs w:val="24"/>
                <w:lang w:val="en-GB" w:eastAsia="zh-CN"/>
              </w:rPr>
              <w:t>[....……]</w:t>
            </w:r>
          </w:p>
        </w:tc>
      </w:tr>
    </w:tbl>
    <w:p w:rsidR="00AC52EB" w:rsidRPr="00AC52EB" w:rsidRDefault="00AC52EB" w:rsidP="00AC52EB">
      <w:pPr>
        <w:suppressAutoHyphens/>
        <w:spacing w:after="120" w:line="240" w:lineRule="auto"/>
        <w:jc w:val="both"/>
        <w:rPr>
          <w:rFonts w:ascii="Calibri" w:eastAsia="Times New Roman" w:hAnsi="Calibri" w:cs="Calibri"/>
          <w:szCs w:val="24"/>
          <w:lang w:val="en-GB" w:eastAsia="zh-CN"/>
        </w:rPr>
      </w:pPr>
    </w:p>
    <w:p w:rsidR="00AC52EB" w:rsidRPr="00AC52EB" w:rsidRDefault="00AC52EB" w:rsidP="00AC52EB">
      <w:pPr>
        <w:suppressAutoHyphens/>
        <w:spacing w:after="120" w:line="240" w:lineRule="auto"/>
        <w:jc w:val="center"/>
        <w:rPr>
          <w:rFonts w:ascii="Calibri" w:eastAsia="Times New Roman" w:hAnsi="Calibri" w:cs="Calibri"/>
          <w:b/>
          <w:bCs/>
          <w:szCs w:val="24"/>
          <w:lang w:val="el-GR" w:eastAsia="zh-CN"/>
        </w:rPr>
      </w:pPr>
    </w:p>
    <w:p w:rsidR="00AC52EB" w:rsidRPr="00AC52EB" w:rsidRDefault="00AC52EB" w:rsidP="00AC52EB">
      <w:pPr>
        <w:keepNext/>
        <w:pageBreakBefore/>
        <w:suppressAutoHyphens/>
        <w:spacing w:before="120" w:after="360" w:line="276" w:lineRule="auto"/>
        <w:jc w:val="center"/>
        <w:rPr>
          <w:rFonts w:ascii="Calibri" w:eastAsia="Calibri" w:hAnsi="Calibri" w:cs="Calibri"/>
          <w:b/>
          <w:kern w:val="1"/>
          <w:lang w:val="el-GR" w:eastAsia="zh-CN"/>
        </w:rPr>
      </w:pPr>
      <w:r w:rsidRPr="00AC52EB">
        <w:rPr>
          <w:rFonts w:ascii="Calibri" w:eastAsia="Calibri" w:hAnsi="Calibri" w:cs="Calibri"/>
          <w:b/>
          <w:bCs/>
          <w:kern w:val="1"/>
          <w:lang w:val="el-GR" w:eastAsia="zh-CN"/>
        </w:rPr>
        <w:lastRenderedPageBreak/>
        <w:t>Μέρος VI: Τελικές δηλώσεις</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Ο κάτωθι υπογεγραμμένος, δηλώνω επισήμως ότι τα στοιχεία που έχω αναφέρει σύμφωνα με τα μέρη Ι – </w:t>
      </w:r>
      <w:r w:rsidRPr="00AC52EB">
        <w:rPr>
          <w:rFonts w:ascii="Calibri" w:eastAsia="Times New Roman" w:hAnsi="Calibri" w:cs="Calibri"/>
          <w:i/>
          <w:szCs w:val="24"/>
          <w:lang w:val="en-GB" w:eastAsia="zh-CN"/>
        </w:rPr>
        <w:t>IV</w:t>
      </w:r>
      <w:r w:rsidRPr="00AC52EB">
        <w:rPr>
          <w:rFonts w:ascii="Calibri" w:eastAsia="Times New Roman" w:hAnsi="Calibri" w:cs="Calibri"/>
          <w:i/>
          <w:szCs w:val="24"/>
          <w:lang w:val="el-GR" w:eastAsia="zh-CN"/>
        </w:rPr>
        <w:t xml:space="preserve"> ανωτέρω είναι ακριβή και ορθά και ότι έχω πλήρη επίγνωση των συνεπειών σε περίπτωση σοβαρών ψευδών δηλώσεων.</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Ο κάτωθι υπογεγραμμένος, δηλώνω επισήμως ότι </w:t>
      </w:r>
      <w:proofErr w:type="spellStart"/>
      <w:r w:rsidRPr="00AC52EB">
        <w:rPr>
          <w:rFonts w:ascii="Calibri" w:eastAsia="Times New Roman" w:hAnsi="Calibri" w:cs="Calibri"/>
          <w:i/>
          <w:szCs w:val="24"/>
          <w:lang w:val="el-GR" w:eastAsia="zh-CN"/>
        </w:rPr>
        <w:t>είμαισε</w:t>
      </w:r>
      <w:proofErr w:type="spellEnd"/>
      <w:r w:rsidRPr="00AC52EB">
        <w:rPr>
          <w:rFonts w:ascii="Calibri" w:eastAsia="Times New Roman" w:hAnsi="Calibri" w:cs="Calibri"/>
          <w:i/>
          <w:szCs w:val="24"/>
          <w:lang w:val="el-GR"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C52EB">
        <w:rPr>
          <w:rFonts w:ascii="Calibri" w:eastAsia="Times New Roman" w:hAnsi="Calibri" w:cs="Calibri"/>
          <w:szCs w:val="24"/>
          <w:vertAlign w:val="superscript"/>
          <w:lang w:val="en-GB" w:eastAsia="zh-CN"/>
        </w:rPr>
        <w:endnoteReference w:id="35"/>
      </w:r>
      <w:r w:rsidRPr="00AC52EB">
        <w:rPr>
          <w:rFonts w:ascii="Calibri" w:eastAsia="Times New Roman" w:hAnsi="Calibri" w:cs="Calibri"/>
          <w:i/>
          <w:szCs w:val="24"/>
          <w:lang w:val="el-GR" w:eastAsia="zh-CN"/>
        </w:rPr>
        <w:t>, εκτός εάν :</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C52EB">
        <w:rPr>
          <w:rFonts w:ascii="Calibri" w:eastAsia="Times New Roman" w:hAnsi="Calibri" w:cs="Times New Roman"/>
          <w:szCs w:val="24"/>
          <w:vertAlign w:val="superscript"/>
          <w:lang w:val="en-GB" w:eastAsia="zh-CN"/>
        </w:rPr>
        <w:endnoteReference w:id="36"/>
      </w:r>
      <w:r w:rsidRPr="00AC52EB">
        <w:rPr>
          <w:rFonts w:ascii="Calibri" w:eastAsia="Times New Roman" w:hAnsi="Calibri" w:cs="Times New Roman"/>
          <w:i/>
          <w:szCs w:val="24"/>
          <w:vertAlign w:val="superscript"/>
          <w:lang w:val="el-GR" w:eastAsia="zh-CN"/>
        </w:rPr>
        <w:t>.</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Times New Roman"/>
          <w:i/>
          <w:szCs w:val="24"/>
          <w:vertAlign w:val="superscript"/>
          <w:lang w:val="el-GR" w:eastAsia="zh-CN"/>
        </w:rPr>
        <w:t>β) η αναθέτουσα αρχή ή ο αναθέτων φορέας έχουν ήδη στην κατοχή τους τα σχετικά έγγραφα.</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 xml:space="preserve">Ο κάτωθι υπογεγραμμένος δίδω επισήμως τη συγκατάθεσή μου </w:t>
      </w:r>
      <w:proofErr w:type="spellStart"/>
      <w:r w:rsidRPr="00AC52EB">
        <w:rPr>
          <w:rFonts w:ascii="Calibri" w:eastAsia="Times New Roman" w:hAnsi="Calibri" w:cs="Calibri"/>
          <w:i/>
          <w:szCs w:val="24"/>
          <w:lang w:val="el-GR" w:eastAsia="zh-CN"/>
        </w:rPr>
        <w:t>στ</w:t>
      </w:r>
      <w:proofErr w:type="spellEnd"/>
      <w:r w:rsidRPr="00AC52EB">
        <w:rPr>
          <w:rFonts w:ascii="Calibri" w:eastAsia="Times New Roman" w:hAnsi="Calibri" w:cs="Calibri"/>
          <w:i/>
          <w:szCs w:val="24"/>
          <w:lang w:val="el-GR"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C52EB">
        <w:rPr>
          <w:rFonts w:ascii="Calibri" w:eastAsia="Times New Roman" w:hAnsi="Calibri" w:cs="Calibri"/>
          <w:i/>
          <w:szCs w:val="24"/>
          <w:lang w:val="el-GR" w:eastAsia="zh-CN"/>
        </w:rPr>
        <w:t>στ</w:t>
      </w:r>
      <w:proofErr w:type="spellEnd"/>
      <w:r w:rsidRPr="00AC52EB">
        <w:rPr>
          <w:rFonts w:ascii="Calibri" w:eastAsia="Times New Roman" w:hAnsi="Calibri" w:cs="Calibri"/>
          <w:i/>
          <w:szCs w:val="24"/>
          <w:lang w:val="el-GR" w:eastAsia="zh-CN"/>
        </w:rPr>
        <w:t xml:space="preserve">... [να προσδιοριστεί το αντίστοιχο μέρος/ενότητα/σημείο] του παρόντος Τυποποιημένου Εντύπου Υπεύθυνης </w:t>
      </w:r>
      <w:proofErr w:type="spellStart"/>
      <w:r w:rsidRPr="00AC52EB">
        <w:rPr>
          <w:rFonts w:ascii="Calibri" w:eastAsia="Times New Roman" w:hAnsi="Calibri" w:cs="Calibri"/>
          <w:i/>
          <w:szCs w:val="24"/>
          <w:lang w:val="el-GR" w:eastAsia="zh-CN"/>
        </w:rPr>
        <w:t>Δήλώσης</w:t>
      </w:r>
      <w:proofErr w:type="spellEnd"/>
      <w:r w:rsidRPr="00AC52EB">
        <w:rPr>
          <w:rFonts w:ascii="Calibri" w:eastAsia="Times New Roman" w:hAnsi="Calibri" w:cs="Calibri"/>
          <w:i/>
          <w:szCs w:val="24"/>
          <w:lang w:val="el-GR" w:eastAsia="zh-CN"/>
        </w:rPr>
        <w:t xml:space="preserve"> για τους σκοπούς τ... </w:t>
      </w:r>
      <w:r w:rsidRPr="00AC52EB">
        <w:rPr>
          <w:rFonts w:ascii="Calibri" w:eastAsia="Times New Roman" w:hAnsi="Calibri" w:cs="Calibri"/>
          <w:szCs w:val="24"/>
          <w:lang w:val="el-GR"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C52EB">
        <w:rPr>
          <w:rFonts w:ascii="Calibri" w:eastAsia="Times New Roman" w:hAnsi="Calibri" w:cs="Calibri"/>
          <w:i/>
          <w:szCs w:val="24"/>
          <w:lang w:val="el-GR" w:eastAsia="zh-CN"/>
        </w:rPr>
        <w:t>.</w:t>
      </w:r>
    </w:p>
    <w:p w:rsidR="00AC52EB" w:rsidRPr="00AC52EB" w:rsidRDefault="00AC52EB" w:rsidP="00AC52EB">
      <w:pPr>
        <w:suppressAutoHyphens/>
        <w:spacing w:after="120" w:line="240" w:lineRule="auto"/>
        <w:jc w:val="both"/>
        <w:rPr>
          <w:rFonts w:ascii="Calibri" w:eastAsia="Times New Roman" w:hAnsi="Calibri" w:cs="Calibri"/>
          <w: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r w:rsidRPr="00AC52EB">
        <w:rPr>
          <w:rFonts w:ascii="Calibri" w:eastAsia="Times New Roman" w:hAnsi="Calibri" w:cs="Calibri"/>
          <w:i/>
          <w:szCs w:val="24"/>
          <w:lang w:val="el-GR" w:eastAsia="zh-CN"/>
        </w:rPr>
        <w:t>Ημερομηνία, τόπος και, όπου ζητείται ή είναι απαραίτητο, υπογραφή(-</w:t>
      </w:r>
      <w:proofErr w:type="spellStart"/>
      <w:r w:rsidRPr="00AC52EB">
        <w:rPr>
          <w:rFonts w:ascii="Calibri" w:eastAsia="Times New Roman" w:hAnsi="Calibri" w:cs="Calibri"/>
          <w:i/>
          <w:szCs w:val="24"/>
          <w:lang w:val="el-GR" w:eastAsia="zh-CN"/>
        </w:rPr>
        <w:t>ές</w:t>
      </w:r>
      <w:proofErr w:type="spellEnd"/>
      <w:r w:rsidRPr="00AC52EB">
        <w:rPr>
          <w:rFonts w:ascii="Calibri" w:eastAsia="Times New Roman" w:hAnsi="Calibri" w:cs="Calibri"/>
          <w:i/>
          <w:szCs w:val="24"/>
          <w:lang w:val="el-GR" w:eastAsia="zh-CN"/>
        </w:rPr>
        <w:t xml:space="preserve">): [……]   </w:t>
      </w: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AC52EB" w:rsidRPr="00AC52EB" w:rsidRDefault="00AC52EB" w:rsidP="00AC52EB">
      <w:pPr>
        <w:suppressAutoHyphens/>
        <w:spacing w:after="120" w:line="240" w:lineRule="auto"/>
        <w:jc w:val="both"/>
        <w:rPr>
          <w:rFonts w:ascii="Calibri" w:eastAsia="Times New Roman" w:hAnsi="Calibri" w:cs="Calibri"/>
          <w:szCs w:val="24"/>
          <w:lang w:val="el-GR" w:eastAsia="zh-CN"/>
        </w:rPr>
      </w:pPr>
    </w:p>
    <w:p w:rsidR="00754574" w:rsidRPr="00AC52EB" w:rsidRDefault="00754574">
      <w:pPr>
        <w:rPr>
          <w:lang w:val="el-GR"/>
        </w:rPr>
      </w:pPr>
      <w:bookmarkStart w:id="6" w:name="_GoBack"/>
      <w:bookmarkEnd w:id="6"/>
    </w:p>
    <w:sectPr w:rsidR="00754574" w:rsidRPr="00AC52EB" w:rsidSect="00C06811">
      <w:endnotePr>
        <w:numFmt w:val="decimal"/>
      </w:endnotePr>
      <w:pgSz w:w="11906" w:h="16838"/>
      <w:pgMar w:top="1134" w:right="1134" w:bottom="1134" w:left="1134" w:header="720" w:footer="59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C9C" w:rsidRDefault="009E3C9C" w:rsidP="00AC52EB">
      <w:pPr>
        <w:spacing w:after="0" w:line="240" w:lineRule="auto"/>
      </w:pPr>
      <w:r>
        <w:separator/>
      </w:r>
    </w:p>
  </w:endnote>
  <w:endnote w:type="continuationSeparator" w:id="0">
    <w:p w:rsidR="009E3C9C" w:rsidRDefault="009E3C9C" w:rsidP="00AC52EB">
      <w:pPr>
        <w:spacing w:after="0" w:line="240" w:lineRule="auto"/>
      </w:pPr>
      <w:r>
        <w:continuationSeparator/>
      </w:r>
    </w:p>
  </w:endnote>
  <w:endnote w:id="1">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t>Επαναλάβετε τα στοιχεία των αρμοδίων, όνομα και επώνυμο, όσες φορές χρειάζεται.</w:t>
      </w:r>
    </w:p>
  </w:endnote>
  <w:endnote w:id="2">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C52EB" w:rsidRPr="00F84825" w:rsidRDefault="00AC52EB" w:rsidP="00AC52EB">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C52EB" w:rsidRPr="00F84825" w:rsidRDefault="00AC52EB" w:rsidP="00AC52EB">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C52EB" w:rsidRPr="00F84825" w:rsidRDefault="00AC52EB" w:rsidP="00AC52EB">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F84825">
        <w:rPr>
          <w:lang w:val="el-GR"/>
        </w:rPr>
        <w:t xml:space="preserve">οι οποίες </w:t>
      </w:r>
      <w:r w:rsidRPr="00F84825">
        <w:rPr>
          <w:b/>
          <w:lang w:val="el-GR"/>
        </w:rPr>
        <w:t>απασχολούν λιγότερους από 250 εργαζομένους</w:t>
      </w:r>
      <w:r w:rsidRPr="00F84825">
        <w:rPr>
          <w:lang w:val="el-GR"/>
        </w:rPr>
        <w:t xml:space="preserve"> και των οποίων ο </w:t>
      </w:r>
      <w:r w:rsidRPr="00F84825">
        <w:rPr>
          <w:b/>
          <w:lang w:val="el-GR"/>
        </w:rPr>
        <w:t>ετήσιος κύκλος εργασιών δεν υπερβαίνει τα 50 εκατομμύρια ευρώ</w:t>
      </w:r>
      <w:r w:rsidRPr="00F84825">
        <w:rPr>
          <w:lang w:val="el-GR"/>
        </w:rPr>
        <w:t xml:space="preserve"> </w:t>
      </w:r>
      <w:r w:rsidRPr="00F84825">
        <w:rPr>
          <w:b/>
          <w:i/>
          <w:lang w:val="el-GR"/>
        </w:rPr>
        <w:t>και/ή</w:t>
      </w:r>
      <w:r w:rsidRPr="00F84825">
        <w:rPr>
          <w:lang w:val="el-GR"/>
        </w:rPr>
        <w:t xml:space="preserve"> το </w:t>
      </w:r>
      <w:r w:rsidRPr="00F84825">
        <w:rPr>
          <w:b/>
          <w:lang w:val="el-GR"/>
        </w:rPr>
        <w:t>σύνολο του ετήσιου ισολογισμού δεν υπερβαίνει τα 43 εκατομμύρια ευρώ</w:t>
      </w:r>
      <w:r w:rsidRPr="00F84825">
        <w:rPr>
          <w:lang w:val="el-GR"/>
        </w:rPr>
        <w:t>.</w:t>
      </w:r>
    </w:p>
  </w:endnote>
  <w:endnote w:id="3">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Τα δικαιολογητικά και η κατάταξη, εάν υπάρχουν, αναφέρονται στην πιστοποίηση.</w:t>
      </w:r>
    </w:p>
  </w:endnote>
  <w:endnote w:id="4">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Ειδικότερα ως μέλος ένωσης ή κοινοπραξίας ή άλλου παρόμοιου καθεστώτος.</w:t>
      </w:r>
    </w:p>
  </w:endnote>
  <w:endnote w:id="5">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t xml:space="preserve"> </w:t>
      </w:r>
      <w:r w:rsidRPr="00F84825">
        <w:rPr>
          <w:lang w:val="el-GR"/>
        </w:rPr>
        <w:t>Επισημαίνεται ότι σύμφωνα με το δεύτερο εδάφιο του άρθρου 78 “</w:t>
      </w:r>
      <w:r w:rsidRPr="00F8482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84825">
        <w:rPr>
          <w:i/>
          <w:iCs/>
          <w:lang w:val="el-GR"/>
        </w:rPr>
        <w:t>στ</w:t>
      </w:r>
      <w:proofErr w:type="spellEnd"/>
      <w:r w:rsidRPr="00F84825">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84825">
        <w:rPr>
          <w:lang w:val="el-GR"/>
        </w:rPr>
        <w:t>.”</w:t>
      </w:r>
    </w:p>
  </w:endnote>
  <w:endnote w:id="6">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Σύμφωνα με τις διατάξεις του άρθρου 73 παρ. 3 α, </w:t>
      </w:r>
      <w:r w:rsidRPr="00F84825">
        <w:rPr>
          <w:u w:val="single"/>
          <w:lang w:val="el-GR"/>
        </w:rPr>
        <w:t xml:space="preserve">εφόσον προβλέπεται στα έγγραφα της σύμβασης </w:t>
      </w:r>
      <w:r w:rsidRPr="00F8482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84825">
        <w:rPr>
          <w:lang w:val="el-GR"/>
        </w:rPr>
        <w:t xml:space="preserve"> 300 της 11.11.2008, σ. 42).</w:t>
      </w:r>
    </w:p>
  </w:endnote>
  <w:endnote w:id="8">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Σύμφωνα με άρθρο 73 παρ. 1 (β). Στον Κανονισμό ΕΕΕΣ (Κανονισμός ΕΕ 2016/7) αναφέρεται ως “διαφθορά”.</w:t>
      </w:r>
    </w:p>
  </w:endnote>
  <w:endnote w:id="9">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8482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84825">
        <w:rPr>
          <w:lang w:val="el-GR"/>
        </w:rPr>
        <w:t xml:space="preserve"> 192 της 31.7.2003, σ. 54). Περιλαμβάνει επίσης τη διαφθορά όπως ορίζεται στο </w:t>
      </w:r>
      <w:r w:rsidRPr="00F84825">
        <w:rPr>
          <w:b/>
          <w:lang w:val="el-GR"/>
        </w:rPr>
        <w:t>ν. 3560/2007</w:t>
      </w:r>
      <w:r w:rsidRPr="00F84825">
        <w:rPr>
          <w:lang w:val="el-GR"/>
        </w:rPr>
        <w:t xml:space="preserve"> </w:t>
      </w:r>
      <w:r w:rsidRPr="00F84825">
        <w:rPr>
          <w:b/>
          <w:lang w:val="el-GR"/>
        </w:rPr>
        <w:t xml:space="preserve">(ΦΕΚ 103/Α), </w:t>
      </w:r>
      <w:r w:rsidRPr="00F84825">
        <w:rPr>
          <w:i/>
          <w:lang w:val="el-GR"/>
        </w:rPr>
        <w:t xml:space="preserve">«Κύρωση και εφαρμογή της Σύμβασης ποινικού δικαίου για τη διαφθορά και του Πρόσθετου σ΄ αυτήν Πρωτοκόλλου» (αφορά σε </w:t>
      </w:r>
      <w:r w:rsidRPr="00F84825">
        <w:rPr>
          <w:lang w:val="el-GR"/>
        </w:rPr>
        <w:t xml:space="preserve"> </w:t>
      </w:r>
      <w:r w:rsidRPr="00F84825">
        <w:rPr>
          <w:i/>
          <w:lang w:val="el-GR"/>
        </w:rPr>
        <w:t>προσθήκη καθόσον στο ν. Άρθρο 73 παρ. 1 β αναφέρεται η κείμενη νομοθεσία)</w:t>
      </w:r>
      <w:r w:rsidRPr="00F84825">
        <w:rPr>
          <w:lang w:val="el-GR"/>
        </w:rPr>
        <w:t>.</w:t>
      </w:r>
    </w:p>
  </w:endnote>
  <w:endnote w:id="10">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84825">
        <w:rPr>
          <w:lang w:val="el-GR"/>
        </w:rPr>
        <w:t xml:space="preserve"> 316 της 27.11.1995, σ. 48)</w:t>
      </w:r>
      <w:r w:rsidRPr="00F84825">
        <w:rPr>
          <w:rStyle w:val="a2"/>
          <w:lang w:val="el-GR"/>
        </w:rPr>
        <w:t xml:space="preserve">  </w:t>
      </w:r>
      <w:r w:rsidRPr="00F84825">
        <w:rPr>
          <w:lang w:val="el-GR"/>
        </w:rPr>
        <w:t>όπως κυρώθηκε με το ν. 2803/2000 (ΦΕΚ 48/Α) "</w:t>
      </w:r>
      <w:r w:rsidRPr="00F84825">
        <w:rPr>
          <w:i/>
          <w:iCs/>
          <w:lang w:val="el-GR"/>
        </w:rPr>
        <w:t xml:space="preserve">Κύρωση της </w:t>
      </w:r>
      <w:proofErr w:type="spellStart"/>
      <w:r w:rsidRPr="00F84825">
        <w:rPr>
          <w:i/>
          <w:iCs/>
          <w:lang w:val="el-GR"/>
        </w:rPr>
        <w:t>Σύµβασης</w:t>
      </w:r>
      <w:proofErr w:type="spellEnd"/>
      <w:r w:rsidRPr="00F84825">
        <w:rPr>
          <w:i/>
          <w:iCs/>
          <w:lang w:val="el-GR"/>
        </w:rPr>
        <w:t xml:space="preserve"> σχετικά µε την προστασία των </w:t>
      </w:r>
      <w:proofErr w:type="spellStart"/>
      <w:r w:rsidRPr="00F84825">
        <w:rPr>
          <w:i/>
          <w:iCs/>
          <w:lang w:val="el-GR"/>
        </w:rPr>
        <w:t>οικονοµικών</w:t>
      </w:r>
      <w:proofErr w:type="spellEnd"/>
      <w:r w:rsidRPr="00F84825">
        <w:rPr>
          <w:i/>
          <w:iCs/>
          <w:lang w:val="el-GR"/>
        </w:rPr>
        <w:t xml:space="preserve"> </w:t>
      </w:r>
      <w:proofErr w:type="spellStart"/>
      <w:r w:rsidRPr="00F84825">
        <w:rPr>
          <w:i/>
          <w:iCs/>
          <w:lang w:val="el-GR"/>
        </w:rPr>
        <w:t>συµφερόντων</w:t>
      </w:r>
      <w:proofErr w:type="spellEnd"/>
      <w:r w:rsidRPr="00F84825">
        <w:rPr>
          <w:i/>
          <w:iCs/>
          <w:lang w:val="el-GR"/>
        </w:rPr>
        <w:t xml:space="preserve"> των Ευρωπαϊκών Κοινοτήτων και των συναφών µε αυτήν Πρωτοκόλλων.</w:t>
      </w:r>
    </w:p>
  </w:endnote>
  <w:endnote w:id="11">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8482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84825">
        <w:rPr>
          <w:rStyle w:val="a2"/>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AC52EB" w:rsidRPr="00F84825" w:rsidRDefault="00AC52EB" w:rsidP="00AC52EB">
      <w:pPr>
        <w:pStyle w:val="EndnoteText"/>
        <w:tabs>
          <w:tab w:val="left" w:pos="284"/>
        </w:tabs>
        <w:rPr>
          <w:lang w:val="el-GR"/>
        </w:rPr>
      </w:pPr>
      <w:r>
        <w:rPr>
          <w:rStyle w:val="a0"/>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6">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7">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18">
    <w:p w:rsidR="00AC52EB" w:rsidRPr="00F84825" w:rsidRDefault="00AC52EB" w:rsidP="00AC52EB">
      <w:pPr>
        <w:pStyle w:val="EndnoteText"/>
        <w:tabs>
          <w:tab w:val="left" w:pos="284"/>
        </w:tabs>
        <w:rPr>
          <w:lang w:val="el-GR"/>
        </w:rPr>
      </w:pPr>
      <w:r>
        <w:rPr>
          <w:rStyle w:val="a0"/>
          <w:rFonts w:ascii="Times New Roman" w:eastAsia="Calibri" w:hAnsi="Times New Roman"/>
        </w:rPr>
        <w:endnoteRef/>
      </w:r>
      <w:r w:rsidRPr="00F84825">
        <w:rPr>
          <w:lang w:val="el-GR"/>
        </w:rPr>
        <w:tab/>
      </w:r>
      <w:r w:rsidRPr="00F84825">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Λαμβανομένου υπόψη του χαρακτήρα των εγκλημάτων που έχουν διαπραχθεί (μεμονωμένα, </w:t>
      </w:r>
      <w:proofErr w:type="spellStart"/>
      <w:r w:rsidRPr="00F84825">
        <w:rPr>
          <w:lang w:val="el-GR"/>
        </w:rPr>
        <w:t>κατ</w:t>
      </w:r>
      <w:proofErr w:type="spellEnd"/>
      <w:r w:rsidRPr="00F84825">
        <w:rPr>
          <w:lang w:val="el-GR"/>
        </w:rPr>
        <w:t xml:space="preserve">᾽ εξακολούθηση, συστηματικά ...), η επεξήγηση πρέπει να καταδεικνύει την επάρκεια των μέτρων που λήφθηκαν. </w:t>
      </w:r>
    </w:p>
  </w:endnote>
  <w:endnote w:id="20">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Σημειώνεται ότι, σύμφωνα με το άρθρο 73 παρ. 3 περ. α  και β, </w:t>
      </w:r>
      <w:r w:rsidRPr="00F84825">
        <w:rPr>
          <w:u w:val="single"/>
          <w:lang w:val="el-GR"/>
        </w:rPr>
        <w:t xml:space="preserve">εφόσον προβλέπεται στα έγγραφα της σύμβασης </w:t>
      </w:r>
      <w:r w:rsidRPr="00F8482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Επαναλάβετε όσες φορές χρειάζεται.</w:t>
      </w:r>
    </w:p>
  </w:endnote>
  <w:endnote w:id="23">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Η απόδοση όρων είναι σύμφωνη με την παρ. 4 του άρθρου 73 που διαφοροποιείται από τον Κανονισμό ΕΕΕΣ (Κανονισμός ΕΕ 2016/7)</w:t>
      </w:r>
    </w:p>
  </w:endnote>
  <w:endnote w:id="25">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Άρθρο 73 παρ. 5.</w:t>
      </w:r>
    </w:p>
  </w:endnote>
  <w:endnote w:id="26">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Όπως προσδιορίζεται στο άρθρο 24 ή στα έγγραφα της σύμβασης</w:t>
      </w:r>
      <w:r w:rsidRPr="00F84825">
        <w:rPr>
          <w:b/>
          <w:i/>
          <w:lang w:val="el-GR"/>
        </w:rPr>
        <w:t>.</w:t>
      </w:r>
    </w:p>
  </w:endnote>
  <w:endnote w:id="28">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proofErr w:type="spellStart"/>
      <w:r w:rsidRPr="00F84825">
        <w:rPr>
          <w:lang w:val="el-GR"/>
        </w:rPr>
        <w:t>Πρβλ</w:t>
      </w:r>
      <w:proofErr w:type="spellEnd"/>
      <w:r w:rsidRPr="00F84825">
        <w:rPr>
          <w:lang w:val="el-GR"/>
        </w:rPr>
        <w:t xml:space="preserve"> άρθρο 48.</w:t>
      </w:r>
    </w:p>
  </w:endnote>
  <w:endnote w:id="29">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t xml:space="preserve"> </w:t>
      </w:r>
      <w:r w:rsidRPr="00F84825">
        <w:rPr>
          <w:lang w:val="el-GR"/>
        </w:rPr>
        <w:t xml:space="preserve">Η απόδοση όρων είναι σύμφωνη με την </w:t>
      </w:r>
      <w:proofErr w:type="spellStart"/>
      <w:r w:rsidRPr="00F84825">
        <w:rPr>
          <w:lang w:val="el-GR"/>
        </w:rPr>
        <w:t>περιπτ</w:t>
      </w:r>
      <w:proofErr w:type="spellEnd"/>
      <w:r w:rsidRPr="00F84825">
        <w:rPr>
          <w:lang w:val="el-GR"/>
        </w:rPr>
        <w:t xml:space="preserve">. </w:t>
      </w:r>
      <w:proofErr w:type="spellStart"/>
      <w:r w:rsidRPr="00F84825">
        <w:rPr>
          <w:lang w:val="el-GR"/>
        </w:rPr>
        <w:t>στ</w:t>
      </w:r>
      <w:proofErr w:type="spellEnd"/>
      <w:r w:rsidRPr="00F84825">
        <w:rPr>
          <w:lang w:val="el-GR"/>
        </w:rPr>
        <w:t xml:space="preserve"> παρ. 4 του άρθρου 73 που διαφοροποιείται από τον Κανονισμό ΕΕΕΣ (Κανονισμός ΕΕ 2016/7)</w:t>
      </w:r>
    </w:p>
  </w:endnote>
  <w:endnote w:id="30">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Όπως περιγράφεται στο Παράρτημα </w:t>
      </w:r>
      <w:r>
        <w:rPr>
          <w:lang w:val="en-US"/>
        </w:rPr>
        <w:t>XI</w:t>
      </w:r>
      <w:r w:rsidRPr="00F84825">
        <w:rPr>
          <w:lang w:val="el-GR"/>
        </w:rPr>
        <w:t xml:space="preserve"> του Προσαρτήματος Α, </w:t>
      </w:r>
      <w:r w:rsidRPr="00F8482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Οι αναθέτουσες αρχές μπορούν να </w:t>
      </w:r>
      <w:r w:rsidRPr="00F84825">
        <w:rPr>
          <w:b/>
          <w:lang w:val="el-GR"/>
        </w:rPr>
        <w:t>ζητούν</w:t>
      </w:r>
      <w:r w:rsidRPr="00F84825">
        <w:rPr>
          <w:lang w:val="el-GR"/>
        </w:rPr>
        <w:t xml:space="preserve"> έως τρία έτη και να </w:t>
      </w:r>
      <w:r w:rsidRPr="00F84825">
        <w:rPr>
          <w:b/>
          <w:lang w:val="el-GR"/>
        </w:rPr>
        <w:t>επιτρέπουν</w:t>
      </w:r>
      <w:r w:rsidRPr="00F84825">
        <w:rPr>
          <w:lang w:val="el-GR"/>
        </w:rPr>
        <w:t xml:space="preserve"> την τεκμηρίωση εμπειρίας που </w:t>
      </w:r>
      <w:r w:rsidRPr="00F84825">
        <w:rPr>
          <w:b/>
          <w:lang w:val="el-GR"/>
        </w:rPr>
        <w:t>υπερβαίνει</w:t>
      </w:r>
      <w:r w:rsidRPr="00F84825">
        <w:rPr>
          <w:lang w:val="el-GR"/>
        </w:rPr>
        <w:t xml:space="preserve"> τα τρία έτη.</w:t>
      </w:r>
    </w:p>
  </w:endnote>
  <w:endnote w:id="32">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Πρέπει να απαριθμούνται </w:t>
      </w:r>
      <w:r w:rsidRPr="00F84825">
        <w:rPr>
          <w:b/>
          <w:u w:val="single"/>
          <w:lang w:val="el-GR"/>
        </w:rPr>
        <w:t>όλοι</w:t>
      </w:r>
      <w:r w:rsidRPr="00F84825">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84825">
        <w:rPr>
          <w:lang w:val="el-GR"/>
        </w:rPr>
        <w:t>, ενότητα Γ, πρέπει να συμπληρώνονται χωριστά έντυπα ΤΕΥΔ.</w:t>
      </w:r>
    </w:p>
  </w:endnote>
  <w:endnote w:id="34">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 xml:space="preserve">Επισημαίνεται ότι εάν ο οικονομικός φορέας </w:t>
      </w:r>
      <w:r w:rsidRPr="00F84825">
        <w:rPr>
          <w:b/>
          <w:u w:val="single"/>
          <w:lang w:val="el-GR"/>
        </w:rPr>
        <w:t>έχει</w:t>
      </w:r>
      <w:r w:rsidRPr="00F84825">
        <w:rPr>
          <w:lang w:val="el-GR"/>
        </w:rPr>
        <w:t xml:space="preserve"> αποφασίσει να αναθέσει τμήμα της σύμβασης σε τρίτους υπό μορφή υπεργολαβίας </w:t>
      </w:r>
      <w:r w:rsidRPr="00F84825">
        <w:rPr>
          <w:b/>
          <w:u w:val="single"/>
          <w:lang w:val="el-GR"/>
        </w:rPr>
        <w:t>και</w:t>
      </w:r>
      <w:r w:rsidRPr="00F8482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proofErr w:type="spellStart"/>
      <w:r w:rsidRPr="00F84825">
        <w:rPr>
          <w:lang w:val="el-GR"/>
        </w:rPr>
        <w:t>Πρβλ</w:t>
      </w:r>
      <w:proofErr w:type="spellEnd"/>
      <w:r w:rsidRPr="00F84825">
        <w:rPr>
          <w:lang w:val="el-GR"/>
        </w:rPr>
        <w:t xml:space="preserve"> και άρθρο 1 ν. 4250/2014</w:t>
      </w:r>
    </w:p>
  </w:endnote>
  <w:endnote w:id="36">
    <w:p w:rsidR="00AC52EB" w:rsidRPr="00F84825" w:rsidRDefault="00AC52EB" w:rsidP="00AC52EB">
      <w:pPr>
        <w:pStyle w:val="EndnoteText"/>
        <w:tabs>
          <w:tab w:val="left" w:pos="284"/>
        </w:tabs>
        <w:rPr>
          <w:lang w:val="el-GR"/>
        </w:rPr>
      </w:pPr>
      <w:r>
        <w:rPr>
          <w:rStyle w:val="a0"/>
          <w:rFonts w:eastAsia="Calibri"/>
        </w:rPr>
        <w:endnoteRef/>
      </w:r>
      <w:r w:rsidRPr="00F84825">
        <w:rPr>
          <w:lang w:val="el-GR"/>
        </w:rPr>
        <w:tab/>
      </w:r>
      <w:r w:rsidRPr="00F84825">
        <w:rPr>
          <w:lang w:val="el-GR"/>
        </w:rPr>
        <w:t>Υπό την προϋπόθεση ότι ο οικονομικός φορέας έχει παράσχει τις απαραίτητες πληροφορίες (</w:t>
      </w:r>
      <w:r w:rsidRPr="00F8482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8482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variable"/>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font>
  <w:font w:name="Candara">
    <w:panose1 w:val="020E0502030303020204"/>
    <w:charset w:val="A1"/>
    <w:family w:val="swiss"/>
    <w:pitch w:val="variable"/>
    <w:sig w:usb0="A00002EF" w:usb1="4000A44B" w:usb2="00000000" w:usb3="00000000" w:csb0="0000019F" w:csb1="00000000"/>
  </w:font>
  <w:font w:name="√Ò·ÏÏ·ÙÔÛÂÈÒ‹200">
    <w:charset w:val="A1"/>
    <w:family w:val="roman"/>
    <w:pitch w:val="variable"/>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C9C" w:rsidRDefault="009E3C9C" w:rsidP="00AC52EB">
      <w:pPr>
        <w:spacing w:after="0" w:line="240" w:lineRule="auto"/>
      </w:pPr>
      <w:r>
        <w:separator/>
      </w:r>
    </w:p>
  </w:footnote>
  <w:footnote w:type="continuationSeparator" w:id="0">
    <w:p w:rsidR="009E3C9C" w:rsidRDefault="009E3C9C" w:rsidP="00AC52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8E32A918"/>
    <w:name w:val="WW8Num6"/>
    <w:lvl w:ilvl="0">
      <w:start w:val="1"/>
      <w:numFmt w:val="bullet"/>
      <w:lvlText w:val=""/>
      <w:lvlJc w:val="left"/>
      <w:pPr>
        <w:tabs>
          <w:tab w:val="num" w:pos="0"/>
        </w:tabs>
        <w:ind w:left="720" w:hanging="360"/>
      </w:pPr>
      <w:rPr>
        <w:rFonts w:ascii="Symbol" w:hAnsi="Symbol" w:cs="Symbol"/>
        <w:strike/>
        <w:color w:val="000000" w:themeColor="text1"/>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B13F8D"/>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2515CBE"/>
    <w:multiLevelType w:val="hybridMultilevel"/>
    <w:tmpl w:val="F51022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5214C38"/>
    <w:multiLevelType w:val="hybridMultilevel"/>
    <w:tmpl w:val="046CDBEA"/>
    <w:lvl w:ilvl="0" w:tplc="E320FEC6">
      <w:start w:val="1"/>
      <w:numFmt w:val="decimal"/>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74453E4"/>
    <w:multiLevelType w:val="hybridMultilevel"/>
    <w:tmpl w:val="BC9C5954"/>
    <w:lvl w:ilvl="0" w:tplc="53425BD6">
      <w:start w:val="1"/>
      <w:numFmt w:val="decimal"/>
      <w:lvlText w:val="%1."/>
      <w:lvlJc w:val="left"/>
      <w:pPr>
        <w:ind w:left="720" w:hanging="360"/>
      </w:pPr>
      <w:rPr>
        <w:rFonts w:asciiTheme="minorHAnsi" w:hAnsiTheme="minorHAnsi" w:cstheme="minorHAnsi"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74D1A49"/>
    <w:multiLevelType w:val="hybridMultilevel"/>
    <w:tmpl w:val="E4F65990"/>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30A6FED"/>
    <w:multiLevelType w:val="hybridMultilevel"/>
    <w:tmpl w:val="B7C6C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1B4893"/>
    <w:multiLevelType w:val="hybridMultilevel"/>
    <w:tmpl w:val="D012B798"/>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893376D"/>
    <w:multiLevelType w:val="hybridMultilevel"/>
    <w:tmpl w:val="C6E6DDF4"/>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3BD2496"/>
    <w:multiLevelType w:val="hybridMultilevel"/>
    <w:tmpl w:val="ED7C4A92"/>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41BF083E"/>
    <w:multiLevelType w:val="hybridMultilevel"/>
    <w:tmpl w:val="E82A2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737DA5"/>
    <w:multiLevelType w:val="hybridMultilevel"/>
    <w:tmpl w:val="C6E6DDF4"/>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36F4946"/>
    <w:multiLevelType w:val="hybridMultilevel"/>
    <w:tmpl w:val="E4F65990"/>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DF73D98"/>
    <w:multiLevelType w:val="hybridMultilevel"/>
    <w:tmpl w:val="31CEF498"/>
    <w:lvl w:ilvl="0" w:tplc="01743094">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6C53D5"/>
    <w:multiLevelType w:val="hybridMultilevel"/>
    <w:tmpl w:val="E80805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0A47356"/>
    <w:multiLevelType w:val="hybridMultilevel"/>
    <w:tmpl w:val="04B4F1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53C2240"/>
    <w:multiLevelType w:val="hybridMultilevel"/>
    <w:tmpl w:val="69FC669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C6C695C"/>
    <w:multiLevelType w:val="hybridMultilevel"/>
    <w:tmpl w:val="E05A98FE"/>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CEC1B66"/>
    <w:multiLevelType w:val="hybridMultilevel"/>
    <w:tmpl w:val="24D8D166"/>
    <w:lvl w:ilvl="0" w:tplc="E320FEC6">
      <w:start w:val="1"/>
      <w:numFmt w:val="decimal"/>
      <w:lvlText w:val="%1."/>
      <w:lvlJc w:val="righ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F866CED"/>
    <w:multiLevelType w:val="hybridMultilevel"/>
    <w:tmpl w:val="37925F7E"/>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00202FE"/>
    <w:multiLevelType w:val="hybridMultilevel"/>
    <w:tmpl w:val="37925F7E"/>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1664F25"/>
    <w:multiLevelType w:val="hybridMultilevel"/>
    <w:tmpl w:val="D012B798"/>
    <w:lvl w:ilvl="0" w:tplc="E320FEC6">
      <w:start w:val="1"/>
      <w:numFmt w:val="decimal"/>
      <w:lvlText w:val="%1."/>
      <w:lvlJc w:val="righ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8316126"/>
    <w:multiLevelType w:val="hybridMultilevel"/>
    <w:tmpl w:val="0C822D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1" w15:restartNumberingAfterBreak="0">
    <w:nsid w:val="6C280121"/>
    <w:multiLevelType w:val="hybridMultilevel"/>
    <w:tmpl w:val="0B5400DA"/>
    <w:lvl w:ilvl="0" w:tplc="A664EC58">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50054C2"/>
    <w:multiLevelType w:val="hybridMultilevel"/>
    <w:tmpl w:val="ED7C4A92"/>
    <w:lvl w:ilvl="0" w:tplc="5DEEFFAC">
      <w:start w:val="1"/>
      <w:numFmt w:val="decimal"/>
      <w:lvlText w:val="%1."/>
      <w:lvlJc w:val="left"/>
      <w:pPr>
        <w:ind w:left="720" w:hanging="360"/>
      </w:pPr>
      <w:rPr>
        <w:rFonts w:hint="default"/>
      </w:rPr>
    </w:lvl>
    <w:lvl w:ilvl="1" w:tplc="04080001">
      <w:start w:val="1"/>
      <w:numFmt w:val="bullet"/>
      <w:lvlText w:val=""/>
      <w:lvlJc w:val="left"/>
      <w:pPr>
        <w:ind w:left="36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152ED4"/>
    <w:multiLevelType w:val="hybridMultilevel"/>
    <w:tmpl w:val="9AC850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87F6EFF"/>
    <w:multiLevelType w:val="hybridMultilevel"/>
    <w:tmpl w:val="0C822DB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15:restartNumberingAfterBreak="0">
    <w:nsid w:val="78AF2FC3"/>
    <w:multiLevelType w:val="hybridMultilevel"/>
    <w:tmpl w:val="EEA85A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BD72A54"/>
    <w:multiLevelType w:val="hybridMultilevel"/>
    <w:tmpl w:val="42AE635E"/>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15"/>
  </w:num>
  <w:num w:numId="7">
    <w:abstractNumId w:val="16"/>
  </w:num>
  <w:num w:numId="8">
    <w:abstractNumId w:val="10"/>
  </w:num>
  <w:num w:numId="9">
    <w:abstractNumId w:val="31"/>
  </w:num>
  <w:num w:numId="10">
    <w:abstractNumId w:val="7"/>
  </w:num>
  <w:num w:numId="11">
    <w:abstractNumId w:val="6"/>
  </w:num>
  <w:num w:numId="12">
    <w:abstractNumId w:val="25"/>
  </w:num>
  <w:num w:numId="13">
    <w:abstractNumId w:val="18"/>
  </w:num>
  <w:num w:numId="14">
    <w:abstractNumId w:val="26"/>
  </w:num>
  <w:num w:numId="15">
    <w:abstractNumId w:val="29"/>
  </w:num>
  <w:num w:numId="16">
    <w:abstractNumId w:val="19"/>
  </w:num>
  <w:num w:numId="17">
    <w:abstractNumId w:val="32"/>
  </w:num>
  <w:num w:numId="18">
    <w:abstractNumId w:val="13"/>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20"/>
  </w:num>
  <w:num w:numId="21">
    <w:abstractNumId w:val="14"/>
  </w:num>
  <w:num w:numId="22">
    <w:abstractNumId w:val="9"/>
  </w:num>
  <w:num w:numId="23">
    <w:abstractNumId w:val="36"/>
  </w:num>
  <w:num w:numId="24">
    <w:abstractNumId w:val="33"/>
  </w:num>
  <w:num w:numId="25">
    <w:abstractNumId w:val="17"/>
  </w:num>
  <w:num w:numId="26">
    <w:abstractNumId w:val="11"/>
  </w:num>
  <w:num w:numId="27">
    <w:abstractNumId w:val="21"/>
  </w:num>
  <w:num w:numId="28">
    <w:abstractNumId w:val="12"/>
  </w:num>
  <w:num w:numId="29">
    <w:abstractNumId w:val="28"/>
  </w:num>
  <w:num w:numId="30">
    <w:abstractNumId w:val="27"/>
  </w:num>
  <w:num w:numId="31">
    <w:abstractNumId w:val="22"/>
  </w:num>
  <w:num w:numId="32">
    <w:abstractNumId w:val="23"/>
  </w:num>
  <w:num w:numId="33">
    <w:abstractNumId w:val="24"/>
  </w:num>
  <w:num w:numId="34">
    <w:abstractNumId w:val="34"/>
  </w:num>
  <w:num w:numId="35">
    <w:abstractNumId w:val="8"/>
  </w:num>
  <w:num w:numId="36">
    <w:abstractNumId w:val="35"/>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682"/>
    <w:rsid w:val="00146682"/>
    <w:rsid w:val="00754574"/>
    <w:rsid w:val="009E3C9C"/>
    <w:rsid w:val="00AC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2ABF9-76B9-429D-93AD-69DE57CE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C52EB"/>
    <w:pPr>
      <w:keepNext/>
      <w:pageBreakBefore/>
      <w:pBdr>
        <w:top w:val="none" w:sz="0" w:space="0" w:color="000000"/>
        <w:left w:val="none" w:sz="0" w:space="0" w:color="000000"/>
        <w:bottom w:val="single" w:sz="18" w:space="1" w:color="000080"/>
        <w:right w:val="none" w:sz="0" w:space="0" w:color="000000"/>
      </w:pBdr>
      <w:suppressAutoHyphens/>
      <w:spacing w:before="320" w:line="240" w:lineRule="auto"/>
      <w:jc w:val="both"/>
      <w:outlineLvl w:val="0"/>
    </w:pPr>
    <w:rPr>
      <w:rFonts w:ascii="Arial" w:eastAsia="Times New Roman" w:hAnsi="Arial" w:cs="Arial"/>
      <w:b/>
      <w:bCs/>
      <w:color w:val="333399"/>
      <w:sz w:val="28"/>
      <w:szCs w:val="32"/>
      <w:lang w:eastAsia="zh-CN"/>
    </w:rPr>
  </w:style>
  <w:style w:type="paragraph" w:styleId="Heading2">
    <w:name w:val="heading 2"/>
    <w:aliases w:val="h2"/>
    <w:basedOn w:val="Heading1"/>
    <w:next w:val="Normal"/>
    <w:link w:val="Heading2Char"/>
    <w:qFormat/>
    <w:rsid w:val="00AC52E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aliases w:val="h3"/>
    <w:basedOn w:val="Normal"/>
    <w:next w:val="Normal"/>
    <w:link w:val="Heading3Char"/>
    <w:qFormat/>
    <w:rsid w:val="00AC52EB"/>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Heading4">
    <w:name w:val="heading 4"/>
    <w:basedOn w:val="Normal"/>
    <w:next w:val="Normal"/>
    <w:link w:val="Heading4Char"/>
    <w:qFormat/>
    <w:rsid w:val="00AC52EB"/>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Heading5">
    <w:name w:val="heading 5"/>
    <w:basedOn w:val="Normal"/>
    <w:next w:val="Normal"/>
    <w:link w:val="Heading5Char"/>
    <w:qFormat/>
    <w:rsid w:val="00AC52EB"/>
    <w:pPr>
      <w:numPr>
        <w:ilvl w:val="4"/>
        <w:numId w:val="1"/>
      </w:numPr>
      <w:suppressAutoHyphens/>
      <w:spacing w:before="200" w:after="200" w:line="280" w:lineRule="exact"/>
      <w:jc w:val="both"/>
      <w:outlineLvl w:val="4"/>
    </w:pPr>
    <w:rPr>
      <w:rFonts w:ascii="Lucida Sans" w:eastAsia="Times New Roman" w:hAnsi="Lucida Sans" w:cs="Lucida Sans"/>
      <w:b/>
      <w:szCs w:val="20"/>
      <w:lang w:eastAsia="zh-CN"/>
    </w:rPr>
  </w:style>
  <w:style w:type="paragraph" w:styleId="Heading6">
    <w:name w:val="heading 6"/>
    <w:basedOn w:val="Normal"/>
    <w:next w:val="Normal"/>
    <w:link w:val="Heading6Char"/>
    <w:uiPriority w:val="9"/>
    <w:semiHidden/>
    <w:unhideWhenUsed/>
    <w:qFormat/>
    <w:rsid w:val="00AC52EB"/>
    <w:pPr>
      <w:keepNext/>
      <w:keepLines/>
      <w:spacing w:before="40" w:after="0"/>
      <w:outlineLvl w:val="5"/>
    </w:pPr>
    <w:rPr>
      <w:rFonts w:ascii="Cambria" w:eastAsia="MS Gothic" w:hAnsi="Cambria" w:cs="Times New Roman"/>
      <w:i/>
      <w:iCs/>
      <w:color w:val="243F60"/>
    </w:rPr>
  </w:style>
  <w:style w:type="paragraph" w:styleId="Heading7">
    <w:name w:val="heading 7"/>
    <w:basedOn w:val="Normal"/>
    <w:next w:val="Normal"/>
    <w:link w:val="Heading7Char"/>
    <w:uiPriority w:val="9"/>
    <w:semiHidden/>
    <w:unhideWhenUsed/>
    <w:qFormat/>
    <w:rsid w:val="00AC52EB"/>
    <w:pPr>
      <w:keepNext/>
      <w:keepLines/>
      <w:spacing w:before="40" w:after="0"/>
      <w:outlineLvl w:val="6"/>
    </w:pPr>
    <w:rPr>
      <w:rFonts w:ascii="Cambria" w:eastAsia="MS Gothic" w:hAnsi="Cambria" w:cs="Times New Roman"/>
      <w:i/>
      <w:iCs/>
      <w:color w:val="404040"/>
    </w:rPr>
  </w:style>
  <w:style w:type="paragraph" w:styleId="Heading8">
    <w:name w:val="heading 8"/>
    <w:basedOn w:val="Normal"/>
    <w:next w:val="Normal"/>
    <w:link w:val="Heading8Char"/>
    <w:uiPriority w:val="9"/>
    <w:semiHidden/>
    <w:unhideWhenUsed/>
    <w:qFormat/>
    <w:rsid w:val="00AC52EB"/>
    <w:pPr>
      <w:keepNext/>
      <w:keepLines/>
      <w:spacing w:before="40" w:after="0"/>
      <w:outlineLvl w:val="7"/>
    </w:pPr>
    <w:rPr>
      <w:rFonts w:ascii="Cambria" w:eastAsia="MS Gothic" w:hAnsi="Cambria" w:cs="Times New Roman"/>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C52EB"/>
    <w:rPr>
      <w:rFonts w:ascii="Arial" w:eastAsia="Times New Roman" w:hAnsi="Arial" w:cs="Arial"/>
      <w:b/>
      <w:bCs/>
      <w:color w:val="333399"/>
      <w:sz w:val="28"/>
      <w:szCs w:val="32"/>
      <w:lang w:eastAsia="zh-CN"/>
    </w:rPr>
  </w:style>
  <w:style w:type="character" w:customStyle="1" w:styleId="Heading2Char">
    <w:name w:val="Heading 2 Char"/>
    <w:basedOn w:val="DefaultParagraphFont"/>
    <w:link w:val="Heading2"/>
    <w:rsid w:val="00AC52EB"/>
    <w:rPr>
      <w:rFonts w:ascii="Arial" w:eastAsia="Times New Roman" w:hAnsi="Arial" w:cs="Arial"/>
      <w:b/>
      <w:color w:val="002060"/>
      <w:sz w:val="24"/>
      <w:lang w:val="en-GB" w:eastAsia="zh-CN"/>
    </w:rPr>
  </w:style>
  <w:style w:type="character" w:customStyle="1" w:styleId="Heading3Char">
    <w:name w:val="Heading 3 Char"/>
    <w:basedOn w:val="DefaultParagraphFont"/>
    <w:link w:val="Heading3"/>
    <w:rsid w:val="00AC52EB"/>
    <w:rPr>
      <w:rFonts w:ascii="Arial" w:eastAsia="Times New Roman" w:hAnsi="Arial" w:cs="Times New Roman"/>
      <w:b/>
      <w:bCs/>
      <w:szCs w:val="26"/>
      <w:lang w:val="en-GB" w:eastAsia="zh-CN"/>
    </w:rPr>
  </w:style>
  <w:style w:type="character" w:customStyle="1" w:styleId="Heading4Char">
    <w:name w:val="Heading 4 Char"/>
    <w:basedOn w:val="DefaultParagraphFont"/>
    <w:link w:val="Heading4"/>
    <w:rsid w:val="00AC52EB"/>
    <w:rPr>
      <w:rFonts w:ascii="Arial" w:eastAsia="Times New Roman" w:hAnsi="Arial" w:cs="Times New Roman"/>
      <w:b/>
      <w:bCs/>
      <w:szCs w:val="28"/>
      <w:lang w:val="en-GB" w:eastAsia="zh-CN"/>
    </w:rPr>
  </w:style>
  <w:style w:type="character" w:customStyle="1" w:styleId="Heading5Char">
    <w:name w:val="Heading 5 Char"/>
    <w:basedOn w:val="DefaultParagraphFont"/>
    <w:link w:val="Heading5"/>
    <w:rsid w:val="00AC52EB"/>
    <w:rPr>
      <w:rFonts w:ascii="Lucida Sans" w:eastAsia="Times New Roman" w:hAnsi="Lucida Sans" w:cs="Lucida Sans"/>
      <w:b/>
      <w:szCs w:val="20"/>
      <w:lang w:eastAsia="zh-CN"/>
    </w:rPr>
  </w:style>
  <w:style w:type="paragraph" w:customStyle="1" w:styleId="Heading61">
    <w:name w:val="Heading 61"/>
    <w:basedOn w:val="Normal"/>
    <w:next w:val="Normal"/>
    <w:uiPriority w:val="9"/>
    <w:semiHidden/>
    <w:unhideWhenUsed/>
    <w:qFormat/>
    <w:rsid w:val="00AC52EB"/>
    <w:pPr>
      <w:keepNext/>
      <w:keepLines/>
      <w:spacing w:before="200" w:after="0" w:line="240" w:lineRule="auto"/>
      <w:jc w:val="both"/>
      <w:outlineLvl w:val="5"/>
    </w:pPr>
    <w:rPr>
      <w:rFonts w:ascii="Cambria" w:eastAsia="MS Gothic" w:hAnsi="Cambria" w:cs="Times New Roman"/>
      <w:i/>
      <w:iCs/>
      <w:color w:val="243F60"/>
      <w:lang w:val="el-GR"/>
    </w:rPr>
  </w:style>
  <w:style w:type="paragraph" w:customStyle="1" w:styleId="Heading71">
    <w:name w:val="Heading 71"/>
    <w:basedOn w:val="Normal"/>
    <w:next w:val="Normal"/>
    <w:uiPriority w:val="9"/>
    <w:semiHidden/>
    <w:unhideWhenUsed/>
    <w:qFormat/>
    <w:rsid w:val="00AC52EB"/>
    <w:pPr>
      <w:keepNext/>
      <w:keepLines/>
      <w:spacing w:before="200" w:after="0" w:line="240" w:lineRule="auto"/>
      <w:jc w:val="both"/>
      <w:outlineLvl w:val="6"/>
    </w:pPr>
    <w:rPr>
      <w:rFonts w:ascii="Cambria" w:eastAsia="MS Gothic" w:hAnsi="Cambria" w:cs="Times New Roman"/>
      <w:i/>
      <w:iCs/>
      <w:color w:val="404040"/>
      <w:lang w:val="el-GR"/>
    </w:rPr>
  </w:style>
  <w:style w:type="paragraph" w:customStyle="1" w:styleId="Heading81">
    <w:name w:val="Heading 81"/>
    <w:basedOn w:val="Normal"/>
    <w:next w:val="Normal"/>
    <w:uiPriority w:val="9"/>
    <w:semiHidden/>
    <w:unhideWhenUsed/>
    <w:qFormat/>
    <w:rsid w:val="00AC52EB"/>
    <w:pPr>
      <w:keepNext/>
      <w:keepLines/>
      <w:spacing w:before="200" w:after="0" w:line="240" w:lineRule="auto"/>
      <w:jc w:val="both"/>
      <w:outlineLvl w:val="7"/>
    </w:pPr>
    <w:rPr>
      <w:rFonts w:ascii="Cambria" w:eastAsia="MS Gothic" w:hAnsi="Cambria" w:cs="Times New Roman"/>
      <w:color w:val="404040"/>
      <w:sz w:val="20"/>
      <w:szCs w:val="20"/>
      <w:lang w:val="el-GR"/>
    </w:rPr>
  </w:style>
  <w:style w:type="numbering" w:customStyle="1" w:styleId="NoList1">
    <w:name w:val="No List1"/>
    <w:next w:val="NoList"/>
    <w:uiPriority w:val="99"/>
    <w:semiHidden/>
    <w:unhideWhenUsed/>
    <w:rsid w:val="00AC52EB"/>
  </w:style>
  <w:style w:type="character" w:customStyle="1" w:styleId="Heading6Char">
    <w:name w:val="Heading 6 Char"/>
    <w:basedOn w:val="DefaultParagraphFont"/>
    <w:link w:val="Heading6"/>
    <w:uiPriority w:val="9"/>
    <w:semiHidden/>
    <w:rsid w:val="00AC52EB"/>
    <w:rPr>
      <w:rFonts w:ascii="Cambria" w:eastAsia="MS Gothic" w:hAnsi="Cambria" w:cs="Times New Roman"/>
      <w:i/>
      <w:iCs/>
      <w:color w:val="243F60"/>
      <w:sz w:val="22"/>
      <w:szCs w:val="22"/>
      <w:lang w:eastAsia="en-US"/>
    </w:rPr>
  </w:style>
  <w:style w:type="character" w:customStyle="1" w:styleId="Heading7Char">
    <w:name w:val="Heading 7 Char"/>
    <w:basedOn w:val="DefaultParagraphFont"/>
    <w:link w:val="Heading7"/>
    <w:uiPriority w:val="9"/>
    <w:semiHidden/>
    <w:rsid w:val="00AC52EB"/>
    <w:rPr>
      <w:rFonts w:ascii="Cambria" w:eastAsia="MS Gothic" w:hAnsi="Cambria" w:cs="Times New Roman"/>
      <w:i/>
      <w:iCs/>
      <w:color w:val="404040"/>
      <w:sz w:val="22"/>
      <w:szCs w:val="22"/>
      <w:lang w:eastAsia="en-US"/>
    </w:rPr>
  </w:style>
  <w:style w:type="character" w:customStyle="1" w:styleId="Heading8Char">
    <w:name w:val="Heading 8 Char"/>
    <w:basedOn w:val="DefaultParagraphFont"/>
    <w:link w:val="Heading8"/>
    <w:uiPriority w:val="9"/>
    <w:semiHidden/>
    <w:rsid w:val="00AC52EB"/>
    <w:rPr>
      <w:rFonts w:ascii="Cambria" w:eastAsia="MS Gothic" w:hAnsi="Cambria" w:cs="Times New Roman"/>
      <w:color w:val="404040"/>
      <w:lang w:eastAsia="en-US"/>
    </w:rPr>
  </w:style>
  <w:style w:type="character" w:customStyle="1" w:styleId="WW8Num1z0">
    <w:name w:val="WW8Num1z0"/>
    <w:rsid w:val="00AC52EB"/>
  </w:style>
  <w:style w:type="character" w:customStyle="1" w:styleId="WW8Num1z1">
    <w:name w:val="WW8Num1z1"/>
    <w:rsid w:val="00AC52EB"/>
  </w:style>
  <w:style w:type="character" w:customStyle="1" w:styleId="WW8Num1z2">
    <w:name w:val="WW8Num1z2"/>
    <w:rsid w:val="00AC52EB"/>
  </w:style>
  <w:style w:type="character" w:customStyle="1" w:styleId="WW8Num1z3">
    <w:name w:val="WW8Num1z3"/>
    <w:rsid w:val="00AC52EB"/>
  </w:style>
  <w:style w:type="character" w:customStyle="1" w:styleId="WW8Num1z4">
    <w:name w:val="WW8Num1z4"/>
    <w:rsid w:val="00AC52EB"/>
    <w:rPr>
      <w:rFonts w:ascii="Arial" w:hAnsi="Arial" w:cs="Times New Roman"/>
      <w:b w:val="0"/>
      <w:i w:val="0"/>
      <w:sz w:val="20"/>
      <w:szCs w:val="20"/>
    </w:rPr>
  </w:style>
  <w:style w:type="character" w:customStyle="1" w:styleId="WW8Num1z5">
    <w:name w:val="WW8Num1z5"/>
    <w:rsid w:val="00AC52EB"/>
  </w:style>
  <w:style w:type="character" w:customStyle="1" w:styleId="WW8Num1z6">
    <w:name w:val="WW8Num1z6"/>
    <w:rsid w:val="00AC52EB"/>
  </w:style>
  <w:style w:type="character" w:customStyle="1" w:styleId="WW8Num1z7">
    <w:name w:val="WW8Num1z7"/>
    <w:rsid w:val="00AC52EB"/>
  </w:style>
  <w:style w:type="character" w:customStyle="1" w:styleId="WW8Num1z8">
    <w:name w:val="WW8Num1z8"/>
    <w:rsid w:val="00AC52EB"/>
  </w:style>
  <w:style w:type="character" w:customStyle="1" w:styleId="WW8Num2z0">
    <w:name w:val="WW8Num2z0"/>
    <w:rsid w:val="00AC52EB"/>
  </w:style>
  <w:style w:type="character" w:customStyle="1" w:styleId="WW8Num2z1">
    <w:name w:val="WW8Num2z1"/>
    <w:rsid w:val="00AC52EB"/>
  </w:style>
  <w:style w:type="character" w:customStyle="1" w:styleId="WW8Num2z2">
    <w:name w:val="WW8Num2z2"/>
    <w:rsid w:val="00AC52EB"/>
  </w:style>
  <w:style w:type="character" w:customStyle="1" w:styleId="WW8Num2z3">
    <w:name w:val="WW8Num2z3"/>
    <w:rsid w:val="00AC52EB"/>
  </w:style>
  <w:style w:type="character" w:customStyle="1" w:styleId="WW8Num2z4">
    <w:name w:val="WW8Num2z4"/>
    <w:rsid w:val="00AC52EB"/>
    <w:rPr>
      <w:rFonts w:ascii="Arial" w:hAnsi="Arial" w:cs="Times New Roman"/>
      <w:b w:val="0"/>
      <w:i w:val="0"/>
      <w:sz w:val="20"/>
      <w:szCs w:val="20"/>
    </w:rPr>
  </w:style>
  <w:style w:type="character" w:customStyle="1" w:styleId="WW8Num2z5">
    <w:name w:val="WW8Num2z5"/>
    <w:rsid w:val="00AC52EB"/>
  </w:style>
  <w:style w:type="character" w:customStyle="1" w:styleId="WW8Num2z6">
    <w:name w:val="WW8Num2z6"/>
    <w:rsid w:val="00AC52EB"/>
  </w:style>
  <w:style w:type="character" w:customStyle="1" w:styleId="WW8Num2z7">
    <w:name w:val="WW8Num2z7"/>
    <w:rsid w:val="00AC52EB"/>
  </w:style>
  <w:style w:type="character" w:customStyle="1" w:styleId="WW8Num2z8">
    <w:name w:val="WW8Num2z8"/>
    <w:rsid w:val="00AC52EB"/>
  </w:style>
  <w:style w:type="character" w:customStyle="1" w:styleId="WW8Num3z0">
    <w:name w:val="WW8Num3z0"/>
    <w:rsid w:val="00AC52EB"/>
    <w:rPr>
      <w:rFonts w:ascii="Symbol" w:hAnsi="Symbol" w:cs="Symbol"/>
      <w:lang w:val="el-GR"/>
    </w:rPr>
  </w:style>
  <w:style w:type="character" w:customStyle="1" w:styleId="WW8Num4z0">
    <w:name w:val="WW8Num4z0"/>
    <w:rsid w:val="00AC52EB"/>
    <w:rPr>
      <w:lang w:val="el-GR"/>
    </w:rPr>
  </w:style>
  <w:style w:type="character" w:customStyle="1" w:styleId="WW8Num5z0">
    <w:name w:val="WW8Num5z0"/>
    <w:rsid w:val="00AC52EB"/>
    <w:rPr>
      <w:rFonts w:ascii="Webdings" w:hAnsi="Webdings" w:cs="Webdings"/>
      <w:color w:val="333399"/>
      <w:sz w:val="16"/>
    </w:rPr>
  </w:style>
  <w:style w:type="character" w:customStyle="1" w:styleId="WW8Num6z0">
    <w:name w:val="WW8Num6z0"/>
    <w:rsid w:val="00AC52EB"/>
    <w:rPr>
      <w:rFonts w:ascii="Symbol" w:hAnsi="Symbol" w:cs="Symbol"/>
      <w:strike/>
      <w:color w:val="0070C0"/>
      <w:kern w:val="1"/>
      <w:position w:val="0"/>
      <w:sz w:val="24"/>
      <w:vertAlign w:val="baseline"/>
      <w:lang w:val="el-GR"/>
    </w:rPr>
  </w:style>
  <w:style w:type="character" w:customStyle="1" w:styleId="WW8Num7z0">
    <w:name w:val="WW8Num7z0"/>
    <w:rsid w:val="00AC52EB"/>
    <w:rPr>
      <w:rFonts w:ascii="Symbol" w:hAnsi="Symbol" w:cs="Symbol"/>
      <w:shd w:val="clear" w:color="auto" w:fill="C0C0C0"/>
      <w:lang w:val="el-GR"/>
    </w:rPr>
  </w:style>
  <w:style w:type="character" w:customStyle="1" w:styleId="WW8Num8z0">
    <w:name w:val="WW8Num8z0"/>
    <w:rsid w:val="00AC52EB"/>
    <w:rPr>
      <w:b/>
      <w:bCs/>
      <w:szCs w:val="22"/>
      <w:lang w:val="el-GR"/>
    </w:rPr>
  </w:style>
  <w:style w:type="character" w:customStyle="1" w:styleId="WW8Num8z1">
    <w:name w:val="WW8Num8z1"/>
    <w:rsid w:val="00AC52EB"/>
  </w:style>
  <w:style w:type="character" w:customStyle="1" w:styleId="WW8Num8z2">
    <w:name w:val="WW8Num8z2"/>
    <w:rsid w:val="00AC52EB"/>
  </w:style>
  <w:style w:type="character" w:customStyle="1" w:styleId="WW8Num8z3">
    <w:name w:val="WW8Num8z3"/>
    <w:rsid w:val="00AC52EB"/>
  </w:style>
  <w:style w:type="character" w:customStyle="1" w:styleId="WW8Num8z4">
    <w:name w:val="WW8Num8z4"/>
    <w:rsid w:val="00AC52EB"/>
  </w:style>
  <w:style w:type="character" w:customStyle="1" w:styleId="WW8Num8z5">
    <w:name w:val="WW8Num8z5"/>
    <w:rsid w:val="00AC52EB"/>
  </w:style>
  <w:style w:type="character" w:customStyle="1" w:styleId="WW8Num8z6">
    <w:name w:val="WW8Num8z6"/>
    <w:rsid w:val="00AC52EB"/>
  </w:style>
  <w:style w:type="character" w:customStyle="1" w:styleId="WW8Num8z7">
    <w:name w:val="WW8Num8z7"/>
    <w:rsid w:val="00AC52EB"/>
  </w:style>
  <w:style w:type="character" w:customStyle="1" w:styleId="WW8Num8z8">
    <w:name w:val="WW8Num8z8"/>
    <w:rsid w:val="00AC52EB"/>
  </w:style>
  <w:style w:type="character" w:customStyle="1" w:styleId="WW8Num9z0">
    <w:name w:val="WW8Num9z0"/>
    <w:rsid w:val="00AC52EB"/>
    <w:rPr>
      <w:b/>
      <w:bCs/>
      <w:szCs w:val="22"/>
      <w:lang w:val="el-GR"/>
    </w:rPr>
  </w:style>
  <w:style w:type="character" w:customStyle="1" w:styleId="WW8Num9z1">
    <w:name w:val="WW8Num9z1"/>
    <w:rsid w:val="00AC52EB"/>
    <w:rPr>
      <w:rFonts w:eastAsia="Calibri"/>
      <w:lang w:val="el-GR"/>
    </w:rPr>
  </w:style>
  <w:style w:type="character" w:customStyle="1" w:styleId="WW8Num9z2">
    <w:name w:val="WW8Num9z2"/>
    <w:rsid w:val="00AC52EB"/>
  </w:style>
  <w:style w:type="character" w:customStyle="1" w:styleId="WW8Num9z3">
    <w:name w:val="WW8Num9z3"/>
    <w:rsid w:val="00AC52EB"/>
  </w:style>
  <w:style w:type="character" w:customStyle="1" w:styleId="WW8Num9z4">
    <w:name w:val="WW8Num9z4"/>
    <w:rsid w:val="00AC52EB"/>
  </w:style>
  <w:style w:type="character" w:customStyle="1" w:styleId="WW8Num9z5">
    <w:name w:val="WW8Num9z5"/>
    <w:rsid w:val="00AC52EB"/>
  </w:style>
  <w:style w:type="character" w:customStyle="1" w:styleId="WW8Num9z6">
    <w:name w:val="WW8Num9z6"/>
    <w:rsid w:val="00AC52EB"/>
  </w:style>
  <w:style w:type="character" w:customStyle="1" w:styleId="WW8Num9z7">
    <w:name w:val="WW8Num9z7"/>
    <w:rsid w:val="00AC52EB"/>
  </w:style>
  <w:style w:type="character" w:customStyle="1" w:styleId="WW8Num9z8">
    <w:name w:val="WW8Num9z8"/>
    <w:rsid w:val="00AC52EB"/>
  </w:style>
  <w:style w:type="character" w:customStyle="1" w:styleId="WW8Num10z0">
    <w:name w:val="WW8Num10z0"/>
    <w:rsid w:val="00AC52EB"/>
    <w:rPr>
      <w:rFonts w:ascii="Symbol" w:hAnsi="Symbol" w:cs="OpenSymbol"/>
      <w:color w:val="5B9BD5"/>
    </w:rPr>
  </w:style>
  <w:style w:type="character" w:customStyle="1" w:styleId="WW8Num7z1">
    <w:name w:val="WW8Num7z1"/>
    <w:rsid w:val="00AC52EB"/>
  </w:style>
  <w:style w:type="character" w:customStyle="1" w:styleId="WW8Num7z2">
    <w:name w:val="WW8Num7z2"/>
    <w:rsid w:val="00AC52EB"/>
  </w:style>
  <w:style w:type="character" w:customStyle="1" w:styleId="WW8Num7z3">
    <w:name w:val="WW8Num7z3"/>
    <w:rsid w:val="00AC52EB"/>
  </w:style>
  <w:style w:type="character" w:customStyle="1" w:styleId="WW8Num7z4">
    <w:name w:val="WW8Num7z4"/>
    <w:rsid w:val="00AC52EB"/>
  </w:style>
  <w:style w:type="character" w:customStyle="1" w:styleId="WW8Num7z5">
    <w:name w:val="WW8Num7z5"/>
    <w:rsid w:val="00AC52EB"/>
  </w:style>
  <w:style w:type="character" w:customStyle="1" w:styleId="WW8Num7z6">
    <w:name w:val="WW8Num7z6"/>
    <w:rsid w:val="00AC52EB"/>
  </w:style>
  <w:style w:type="character" w:customStyle="1" w:styleId="WW8Num7z7">
    <w:name w:val="WW8Num7z7"/>
    <w:rsid w:val="00AC52EB"/>
  </w:style>
  <w:style w:type="character" w:customStyle="1" w:styleId="WW8Num7z8">
    <w:name w:val="WW8Num7z8"/>
    <w:rsid w:val="00AC52EB"/>
  </w:style>
  <w:style w:type="character" w:customStyle="1" w:styleId="1">
    <w:name w:val="Προεπιλεγμένη γραμματοσειρά1"/>
    <w:rsid w:val="00AC52EB"/>
  </w:style>
  <w:style w:type="character" w:customStyle="1" w:styleId="WW-DefaultParagraphFont">
    <w:name w:val="WW-Default Paragraph Font"/>
    <w:rsid w:val="00AC52EB"/>
  </w:style>
  <w:style w:type="character" w:customStyle="1" w:styleId="3">
    <w:name w:val="Προεπιλεγμένη γραμματοσειρά3"/>
    <w:rsid w:val="00AC52EB"/>
  </w:style>
  <w:style w:type="character" w:customStyle="1" w:styleId="WW-DefaultParagraphFont1">
    <w:name w:val="WW-Default Paragraph Font1"/>
    <w:rsid w:val="00AC52EB"/>
  </w:style>
  <w:style w:type="character" w:customStyle="1" w:styleId="WW8Num10z1">
    <w:name w:val="WW8Num10z1"/>
    <w:rsid w:val="00AC52EB"/>
    <w:rPr>
      <w:rFonts w:eastAsia="Calibri"/>
      <w:lang w:val="el-GR"/>
    </w:rPr>
  </w:style>
  <w:style w:type="character" w:customStyle="1" w:styleId="WW8Num10z2">
    <w:name w:val="WW8Num10z2"/>
    <w:rsid w:val="00AC52EB"/>
  </w:style>
  <w:style w:type="character" w:customStyle="1" w:styleId="WW8Num10z3">
    <w:name w:val="WW8Num10z3"/>
    <w:rsid w:val="00AC52EB"/>
  </w:style>
  <w:style w:type="character" w:customStyle="1" w:styleId="WW8Num10z4">
    <w:name w:val="WW8Num10z4"/>
    <w:rsid w:val="00AC52EB"/>
  </w:style>
  <w:style w:type="character" w:customStyle="1" w:styleId="WW8Num10z5">
    <w:name w:val="WW8Num10z5"/>
    <w:rsid w:val="00AC52EB"/>
  </w:style>
  <w:style w:type="character" w:customStyle="1" w:styleId="WW8Num10z6">
    <w:name w:val="WW8Num10z6"/>
    <w:rsid w:val="00AC52EB"/>
  </w:style>
  <w:style w:type="character" w:customStyle="1" w:styleId="WW8Num10z7">
    <w:name w:val="WW8Num10z7"/>
    <w:rsid w:val="00AC52EB"/>
  </w:style>
  <w:style w:type="character" w:customStyle="1" w:styleId="WW8Num10z8">
    <w:name w:val="WW8Num10z8"/>
    <w:rsid w:val="00AC52EB"/>
  </w:style>
  <w:style w:type="character" w:customStyle="1" w:styleId="WW8Num11z0">
    <w:name w:val="WW8Num11z0"/>
    <w:rsid w:val="00AC52EB"/>
    <w:rPr>
      <w:rFonts w:ascii="Symbol" w:hAnsi="Symbol" w:cs="OpenSymbol"/>
    </w:rPr>
  </w:style>
  <w:style w:type="character" w:customStyle="1" w:styleId="DefaultParagraphFont2">
    <w:name w:val="Default Paragraph Font2"/>
    <w:rsid w:val="00AC52EB"/>
  </w:style>
  <w:style w:type="character" w:customStyle="1" w:styleId="WW8Num11z1">
    <w:name w:val="WW8Num11z1"/>
    <w:rsid w:val="00AC52EB"/>
  </w:style>
  <w:style w:type="character" w:customStyle="1" w:styleId="WW8Num11z2">
    <w:name w:val="WW8Num11z2"/>
    <w:rsid w:val="00AC52EB"/>
  </w:style>
  <w:style w:type="character" w:customStyle="1" w:styleId="WW8Num11z3">
    <w:name w:val="WW8Num11z3"/>
    <w:rsid w:val="00AC52EB"/>
  </w:style>
  <w:style w:type="character" w:customStyle="1" w:styleId="WW8Num11z4">
    <w:name w:val="WW8Num11z4"/>
    <w:rsid w:val="00AC52EB"/>
  </w:style>
  <w:style w:type="character" w:customStyle="1" w:styleId="WW8Num11z5">
    <w:name w:val="WW8Num11z5"/>
    <w:rsid w:val="00AC52EB"/>
  </w:style>
  <w:style w:type="character" w:customStyle="1" w:styleId="WW8Num11z6">
    <w:name w:val="WW8Num11z6"/>
    <w:rsid w:val="00AC52EB"/>
  </w:style>
  <w:style w:type="character" w:customStyle="1" w:styleId="WW8Num11z7">
    <w:name w:val="WW8Num11z7"/>
    <w:rsid w:val="00AC52EB"/>
  </w:style>
  <w:style w:type="character" w:customStyle="1" w:styleId="WW8Num11z8">
    <w:name w:val="WW8Num11z8"/>
    <w:rsid w:val="00AC52EB"/>
  </w:style>
  <w:style w:type="character" w:customStyle="1" w:styleId="WW8Num12z0">
    <w:name w:val="WW8Num12z0"/>
    <w:rsid w:val="00AC52EB"/>
    <w:rPr>
      <w:b/>
      <w:bCs/>
      <w:szCs w:val="22"/>
      <w:lang w:val="el-GR"/>
    </w:rPr>
  </w:style>
  <w:style w:type="character" w:customStyle="1" w:styleId="WW8Num12z1">
    <w:name w:val="WW8Num12z1"/>
    <w:rsid w:val="00AC52EB"/>
    <w:rPr>
      <w:rFonts w:eastAsia="Calibri"/>
      <w:lang w:val="el-GR"/>
    </w:rPr>
  </w:style>
  <w:style w:type="character" w:customStyle="1" w:styleId="WW8Num12z2">
    <w:name w:val="WW8Num12z2"/>
    <w:rsid w:val="00AC52EB"/>
  </w:style>
  <w:style w:type="character" w:customStyle="1" w:styleId="WW8Num12z3">
    <w:name w:val="WW8Num12z3"/>
    <w:rsid w:val="00AC52EB"/>
  </w:style>
  <w:style w:type="character" w:customStyle="1" w:styleId="WW8Num12z4">
    <w:name w:val="WW8Num12z4"/>
    <w:rsid w:val="00AC52EB"/>
  </w:style>
  <w:style w:type="character" w:customStyle="1" w:styleId="WW8Num12z5">
    <w:name w:val="WW8Num12z5"/>
    <w:rsid w:val="00AC52EB"/>
  </w:style>
  <w:style w:type="character" w:customStyle="1" w:styleId="WW8Num12z6">
    <w:name w:val="WW8Num12z6"/>
    <w:rsid w:val="00AC52EB"/>
  </w:style>
  <w:style w:type="character" w:customStyle="1" w:styleId="WW8Num12z7">
    <w:name w:val="WW8Num12z7"/>
    <w:rsid w:val="00AC52EB"/>
  </w:style>
  <w:style w:type="character" w:customStyle="1" w:styleId="WW8Num12z8">
    <w:name w:val="WW8Num12z8"/>
    <w:rsid w:val="00AC52EB"/>
  </w:style>
  <w:style w:type="character" w:customStyle="1" w:styleId="WW8Num13z0">
    <w:name w:val="WW8Num13z0"/>
    <w:rsid w:val="00AC52EB"/>
    <w:rPr>
      <w:rFonts w:ascii="Symbol" w:hAnsi="Symbol" w:cs="OpenSymbol"/>
    </w:rPr>
  </w:style>
  <w:style w:type="character" w:customStyle="1" w:styleId="WW-DefaultParagraphFont11">
    <w:name w:val="WW-Default Paragraph Font11"/>
    <w:rsid w:val="00AC52EB"/>
  </w:style>
  <w:style w:type="character" w:customStyle="1" w:styleId="WW8Num13z1">
    <w:name w:val="WW8Num13z1"/>
    <w:rsid w:val="00AC52EB"/>
    <w:rPr>
      <w:rFonts w:eastAsia="Calibri"/>
      <w:lang w:val="el-GR"/>
    </w:rPr>
  </w:style>
  <w:style w:type="character" w:customStyle="1" w:styleId="WW8Num13z2">
    <w:name w:val="WW8Num13z2"/>
    <w:rsid w:val="00AC52EB"/>
  </w:style>
  <w:style w:type="character" w:customStyle="1" w:styleId="WW8Num13z3">
    <w:name w:val="WW8Num13z3"/>
    <w:rsid w:val="00AC52EB"/>
  </w:style>
  <w:style w:type="character" w:customStyle="1" w:styleId="WW8Num13z4">
    <w:name w:val="WW8Num13z4"/>
    <w:rsid w:val="00AC52EB"/>
  </w:style>
  <w:style w:type="character" w:customStyle="1" w:styleId="WW8Num13z5">
    <w:name w:val="WW8Num13z5"/>
    <w:rsid w:val="00AC52EB"/>
  </w:style>
  <w:style w:type="character" w:customStyle="1" w:styleId="WW8Num13z6">
    <w:name w:val="WW8Num13z6"/>
    <w:rsid w:val="00AC52EB"/>
  </w:style>
  <w:style w:type="character" w:customStyle="1" w:styleId="WW8Num13z7">
    <w:name w:val="WW8Num13z7"/>
    <w:rsid w:val="00AC52EB"/>
  </w:style>
  <w:style w:type="character" w:customStyle="1" w:styleId="WW8Num13z8">
    <w:name w:val="WW8Num13z8"/>
    <w:rsid w:val="00AC52EB"/>
  </w:style>
  <w:style w:type="character" w:customStyle="1" w:styleId="WW8Num14z0">
    <w:name w:val="WW8Num14z0"/>
    <w:rsid w:val="00AC52EB"/>
    <w:rPr>
      <w:rFonts w:ascii="Symbol" w:hAnsi="Symbol" w:cs="OpenSymbol"/>
    </w:rPr>
  </w:style>
  <w:style w:type="character" w:customStyle="1" w:styleId="WW8Num14z1">
    <w:name w:val="WW8Num14z1"/>
    <w:rsid w:val="00AC52EB"/>
  </w:style>
  <w:style w:type="character" w:customStyle="1" w:styleId="WW8Num14z2">
    <w:name w:val="WW8Num14z2"/>
    <w:rsid w:val="00AC52EB"/>
  </w:style>
  <w:style w:type="character" w:customStyle="1" w:styleId="WW8Num14z3">
    <w:name w:val="WW8Num14z3"/>
    <w:rsid w:val="00AC52EB"/>
  </w:style>
  <w:style w:type="character" w:customStyle="1" w:styleId="WW8Num14z4">
    <w:name w:val="WW8Num14z4"/>
    <w:rsid w:val="00AC52EB"/>
  </w:style>
  <w:style w:type="character" w:customStyle="1" w:styleId="WW8Num14z5">
    <w:name w:val="WW8Num14z5"/>
    <w:rsid w:val="00AC52EB"/>
  </w:style>
  <w:style w:type="character" w:customStyle="1" w:styleId="WW8Num14z6">
    <w:name w:val="WW8Num14z6"/>
    <w:rsid w:val="00AC52EB"/>
  </w:style>
  <w:style w:type="character" w:customStyle="1" w:styleId="WW8Num14z7">
    <w:name w:val="WW8Num14z7"/>
    <w:rsid w:val="00AC52EB"/>
  </w:style>
  <w:style w:type="character" w:customStyle="1" w:styleId="WW8Num14z8">
    <w:name w:val="WW8Num14z8"/>
    <w:rsid w:val="00AC52EB"/>
  </w:style>
  <w:style w:type="character" w:customStyle="1" w:styleId="WW8Num15z0">
    <w:name w:val="WW8Num15z0"/>
    <w:rsid w:val="00AC52EB"/>
  </w:style>
  <w:style w:type="character" w:customStyle="1" w:styleId="WW8Num15z1">
    <w:name w:val="WW8Num15z1"/>
    <w:rsid w:val="00AC52EB"/>
  </w:style>
  <w:style w:type="character" w:customStyle="1" w:styleId="WW8Num15z2">
    <w:name w:val="WW8Num15z2"/>
    <w:rsid w:val="00AC52EB"/>
  </w:style>
  <w:style w:type="character" w:customStyle="1" w:styleId="WW8Num15z3">
    <w:name w:val="WW8Num15z3"/>
    <w:rsid w:val="00AC52EB"/>
  </w:style>
  <w:style w:type="character" w:customStyle="1" w:styleId="WW8Num15z4">
    <w:name w:val="WW8Num15z4"/>
    <w:rsid w:val="00AC52EB"/>
  </w:style>
  <w:style w:type="character" w:customStyle="1" w:styleId="WW8Num15z5">
    <w:name w:val="WW8Num15z5"/>
    <w:rsid w:val="00AC52EB"/>
  </w:style>
  <w:style w:type="character" w:customStyle="1" w:styleId="WW8Num15z6">
    <w:name w:val="WW8Num15z6"/>
    <w:rsid w:val="00AC52EB"/>
  </w:style>
  <w:style w:type="character" w:customStyle="1" w:styleId="WW8Num15z7">
    <w:name w:val="WW8Num15z7"/>
    <w:rsid w:val="00AC52EB"/>
  </w:style>
  <w:style w:type="character" w:customStyle="1" w:styleId="WW8Num15z8">
    <w:name w:val="WW8Num15z8"/>
    <w:rsid w:val="00AC52EB"/>
  </w:style>
  <w:style w:type="character" w:customStyle="1" w:styleId="WW8Num16z0">
    <w:name w:val="WW8Num16z0"/>
    <w:rsid w:val="00AC52EB"/>
  </w:style>
  <w:style w:type="character" w:customStyle="1" w:styleId="WW8Num16z1">
    <w:name w:val="WW8Num16z1"/>
    <w:rsid w:val="00AC52EB"/>
  </w:style>
  <w:style w:type="character" w:customStyle="1" w:styleId="WW8Num16z2">
    <w:name w:val="WW8Num16z2"/>
    <w:rsid w:val="00AC52EB"/>
  </w:style>
  <w:style w:type="character" w:customStyle="1" w:styleId="WW8Num16z3">
    <w:name w:val="WW8Num16z3"/>
    <w:rsid w:val="00AC52EB"/>
  </w:style>
  <w:style w:type="character" w:customStyle="1" w:styleId="WW8Num16z4">
    <w:name w:val="WW8Num16z4"/>
    <w:rsid w:val="00AC52EB"/>
  </w:style>
  <w:style w:type="character" w:customStyle="1" w:styleId="WW8Num16z5">
    <w:name w:val="WW8Num16z5"/>
    <w:rsid w:val="00AC52EB"/>
  </w:style>
  <w:style w:type="character" w:customStyle="1" w:styleId="WW8Num16z6">
    <w:name w:val="WW8Num16z6"/>
    <w:rsid w:val="00AC52EB"/>
  </w:style>
  <w:style w:type="character" w:customStyle="1" w:styleId="WW8Num16z7">
    <w:name w:val="WW8Num16z7"/>
    <w:rsid w:val="00AC52EB"/>
  </w:style>
  <w:style w:type="character" w:customStyle="1" w:styleId="WW8Num16z8">
    <w:name w:val="WW8Num16z8"/>
    <w:rsid w:val="00AC52EB"/>
  </w:style>
  <w:style w:type="character" w:customStyle="1" w:styleId="WW-DefaultParagraphFont111">
    <w:name w:val="WW-Default Paragraph Font111"/>
    <w:rsid w:val="00AC52EB"/>
  </w:style>
  <w:style w:type="character" w:customStyle="1" w:styleId="WW-DefaultParagraphFont1111">
    <w:name w:val="WW-Default Paragraph Font1111"/>
    <w:rsid w:val="00AC52EB"/>
  </w:style>
  <w:style w:type="character" w:customStyle="1" w:styleId="WW-DefaultParagraphFont11111">
    <w:name w:val="WW-Default Paragraph Font11111"/>
    <w:rsid w:val="00AC52EB"/>
  </w:style>
  <w:style w:type="character" w:customStyle="1" w:styleId="WW-DefaultParagraphFont111111">
    <w:name w:val="WW-Default Paragraph Font111111"/>
    <w:rsid w:val="00AC52EB"/>
  </w:style>
  <w:style w:type="character" w:customStyle="1" w:styleId="WW-DefaultParagraphFont1111111">
    <w:name w:val="WW-Default Paragraph Font1111111"/>
    <w:rsid w:val="00AC52EB"/>
  </w:style>
  <w:style w:type="character" w:customStyle="1" w:styleId="WW8Num17z0">
    <w:name w:val="WW8Num17z0"/>
    <w:rsid w:val="00AC52EB"/>
  </w:style>
  <w:style w:type="character" w:customStyle="1" w:styleId="WW8Num17z1">
    <w:name w:val="WW8Num17z1"/>
    <w:rsid w:val="00AC52EB"/>
  </w:style>
  <w:style w:type="character" w:customStyle="1" w:styleId="WW8Num17z2">
    <w:name w:val="WW8Num17z2"/>
    <w:rsid w:val="00AC52EB"/>
  </w:style>
  <w:style w:type="character" w:customStyle="1" w:styleId="WW8Num17z3">
    <w:name w:val="WW8Num17z3"/>
    <w:rsid w:val="00AC52EB"/>
  </w:style>
  <w:style w:type="character" w:customStyle="1" w:styleId="WW8Num17z4">
    <w:name w:val="WW8Num17z4"/>
    <w:rsid w:val="00AC52EB"/>
  </w:style>
  <w:style w:type="character" w:customStyle="1" w:styleId="WW8Num17z5">
    <w:name w:val="WW8Num17z5"/>
    <w:rsid w:val="00AC52EB"/>
  </w:style>
  <w:style w:type="character" w:customStyle="1" w:styleId="WW8Num17z6">
    <w:name w:val="WW8Num17z6"/>
    <w:rsid w:val="00AC52EB"/>
  </w:style>
  <w:style w:type="character" w:customStyle="1" w:styleId="WW8Num17z7">
    <w:name w:val="WW8Num17z7"/>
    <w:rsid w:val="00AC52EB"/>
  </w:style>
  <w:style w:type="character" w:customStyle="1" w:styleId="WW8Num17z8">
    <w:name w:val="WW8Num17z8"/>
    <w:rsid w:val="00AC52EB"/>
  </w:style>
  <w:style w:type="character" w:customStyle="1" w:styleId="WW8Num18z0">
    <w:name w:val="WW8Num18z0"/>
    <w:rsid w:val="00AC52EB"/>
  </w:style>
  <w:style w:type="character" w:customStyle="1" w:styleId="WW8Num18z1">
    <w:name w:val="WW8Num18z1"/>
    <w:rsid w:val="00AC52EB"/>
  </w:style>
  <w:style w:type="character" w:customStyle="1" w:styleId="WW8Num18z2">
    <w:name w:val="WW8Num18z2"/>
    <w:rsid w:val="00AC52EB"/>
  </w:style>
  <w:style w:type="character" w:customStyle="1" w:styleId="WW8Num18z3">
    <w:name w:val="WW8Num18z3"/>
    <w:rsid w:val="00AC52EB"/>
  </w:style>
  <w:style w:type="character" w:customStyle="1" w:styleId="WW8Num18z4">
    <w:name w:val="WW8Num18z4"/>
    <w:rsid w:val="00AC52EB"/>
  </w:style>
  <w:style w:type="character" w:customStyle="1" w:styleId="WW8Num18z5">
    <w:name w:val="WW8Num18z5"/>
    <w:rsid w:val="00AC52EB"/>
  </w:style>
  <w:style w:type="character" w:customStyle="1" w:styleId="WW8Num18z6">
    <w:name w:val="WW8Num18z6"/>
    <w:rsid w:val="00AC52EB"/>
  </w:style>
  <w:style w:type="character" w:customStyle="1" w:styleId="WW8Num18z7">
    <w:name w:val="WW8Num18z7"/>
    <w:rsid w:val="00AC52EB"/>
  </w:style>
  <w:style w:type="character" w:customStyle="1" w:styleId="WW8Num18z8">
    <w:name w:val="WW8Num18z8"/>
    <w:rsid w:val="00AC52EB"/>
  </w:style>
  <w:style w:type="character" w:customStyle="1" w:styleId="WW8Num3z1">
    <w:name w:val="WW8Num3z1"/>
    <w:rsid w:val="00AC52EB"/>
  </w:style>
  <w:style w:type="character" w:customStyle="1" w:styleId="WW8Num3z2">
    <w:name w:val="WW8Num3z2"/>
    <w:rsid w:val="00AC52EB"/>
  </w:style>
  <w:style w:type="character" w:customStyle="1" w:styleId="WW8Num3z3">
    <w:name w:val="WW8Num3z3"/>
    <w:rsid w:val="00AC52EB"/>
  </w:style>
  <w:style w:type="character" w:customStyle="1" w:styleId="WW8Num3z4">
    <w:name w:val="WW8Num3z4"/>
    <w:rsid w:val="00AC52EB"/>
    <w:rPr>
      <w:rFonts w:ascii="Arial" w:hAnsi="Arial" w:cs="Times New Roman"/>
      <w:b w:val="0"/>
      <w:i w:val="0"/>
      <w:sz w:val="20"/>
      <w:szCs w:val="20"/>
    </w:rPr>
  </w:style>
  <w:style w:type="character" w:customStyle="1" w:styleId="WW8Num3z5">
    <w:name w:val="WW8Num3z5"/>
    <w:rsid w:val="00AC52EB"/>
  </w:style>
  <w:style w:type="character" w:customStyle="1" w:styleId="WW8Num3z6">
    <w:name w:val="WW8Num3z6"/>
    <w:rsid w:val="00AC52EB"/>
  </w:style>
  <w:style w:type="character" w:customStyle="1" w:styleId="WW8Num3z7">
    <w:name w:val="WW8Num3z7"/>
    <w:rsid w:val="00AC52EB"/>
  </w:style>
  <w:style w:type="character" w:customStyle="1" w:styleId="WW8Num3z8">
    <w:name w:val="WW8Num3z8"/>
    <w:rsid w:val="00AC52EB"/>
  </w:style>
  <w:style w:type="character" w:customStyle="1" w:styleId="WW-DefaultParagraphFont11111111">
    <w:name w:val="WW-Default Paragraph Font11111111"/>
    <w:rsid w:val="00AC52EB"/>
  </w:style>
  <w:style w:type="character" w:customStyle="1" w:styleId="WW-DefaultParagraphFont111111111">
    <w:name w:val="WW-Default Paragraph Font111111111"/>
    <w:rsid w:val="00AC52EB"/>
  </w:style>
  <w:style w:type="character" w:customStyle="1" w:styleId="WW-DefaultParagraphFont1111111111">
    <w:name w:val="WW-Default Paragraph Font1111111111"/>
    <w:rsid w:val="00AC52EB"/>
  </w:style>
  <w:style w:type="character" w:customStyle="1" w:styleId="WW-DefaultParagraphFont11111111111">
    <w:name w:val="WW-Default Paragraph Font11111111111"/>
    <w:rsid w:val="00AC52EB"/>
  </w:style>
  <w:style w:type="character" w:customStyle="1" w:styleId="2">
    <w:name w:val="Προεπιλεγμένη γραμματοσειρά2"/>
    <w:rsid w:val="00AC52EB"/>
  </w:style>
  <w:style w:type="character" w:customStyle="1" w:styleId="WW8Num19z0">
    <w:name w:val="WW8Num19z0"/>
    <w:rsid w:val="00AC52EB"/>
    <w:rPr>
      <w:rFonts w:ascii="Calibri" w:hAnsi="Calibri" w:cs="Calibri"/>
    </w:rPr>
  </w:style>
  <w:style w:type="character" w:customStyle="1" w:styleId="WW8Num19z1">
    <w:name w:val="WW8Num19z1"/>
    <w:rsid w:val="00AC52EB"/>
  </w:style>
  <w:style w:type="character" w:customStyle="1" w:styleId="WW8Num20z0">
    <w:name w:val="WW8Num20z0"/>
    <w:rsid w:val="00AC52EB"/>
    <w:rPr>
      <w:rFonts w:ascii="Calibri" w:eastAsia="Calibri" w:hAnsi="Calibri" w:cs="Times New Roman"/>
    </w:rPr>
  </w:style>
  <w:style w:type="character" w:customStyle="1" w:styleId="WW8Num20z1">
    <w:name w:val="WW8Num20z1"/>
    <w:rsid w:val="00AC52EB"/>
    <w:rPr>
      <w:rFonts w:ascii="Courier New" w:hAnsi="Courier New" w:cs="Courier New"/>
    </w:rPr>
  </w:style>
  <w:style w:type="character" w:customStyle="1" w:styleId="WW8Num20z2">
    <w:name w:val="WW8Num20z2"/>
    <w:rsid w:val="00AC52EB"/>
    <w:rPr>
      <w:rFonts w:ascii="Wingdings" w:hAnsi="Wingdings" w:cs="Wingdings"/>
    </w:rPr>
  </w:style>
  <w:style w:type="character" w:customStyle="1" w:styleId="WW8Num20z3">
    <w:name w:val="WW8Num20z3"/>
    <w:rsid w:val="00AC52EB"/>
    <w:rPr>
      <w:rFonts w:ascii="Symbol" w:hAnsi="Symbol" w:cs="Symbol"/>
    </w:rPr>
  </w:style>
  <w:style w:type="character" w:customStyle="1" w:styleId="WW-DefaultParagraphFont111111111111">
    <w:name w:val="WW-Default Paragraph Font111111111111"/>
    <w:rsid w:val="00AC52EB"/>
  </w:style>
  <w:style w:type="character" w:customStyle="1" w:styleId="WW8Num19z2">
    <w:name w:val="WW8Num19z2"/>
    <w:rsid w:val="00AC52EB"/>
  </w:style>
  <w:style w:type="character" w:customStyle="1" w:styleId="WW8Num19z3">
    <w:name w:val="WW8Num19z3"/>
    <w:rsid w:val="00AC52EB"/>
  </w:style>
  <w:style w:type="character" w:customStyle="1" w:styleId="WW8Num19z4">
    <w:name w:val="WW8Num19z4"/>
    <w:rsid w:val="00AC52EB"/>
  </w:style>
  <w:style w:type="character" w:customStyle="1" w:styleId="WW8Num19z5">
    <w:name w:val="WW8Num19z5"/>
    <w:rsid w:val="00AC52EB"/>
  </w:style>
  <w:style w:type="character" w:customStyle="1" w:styleId="WW8Num19z6">
    <w:name w:val="WW8Num19z6"/>
    <w:rsid w:val="00AC52EB"/>
  </w:style>
  <w:style w:type="character" w:customStyle="1" w:styleId="WW8Num19z7">
    <w:name w:val="WW8Num19z7"/>
    <w:rsid w:val="00AC52EB"/>
  </w:style>
  <w:style w:type="character" w:customStyle="1" w:styleId="WW8Num19z8">
    <w:name w:val="WW8Num19z8"/>
    <w:rsid w:val="00AC52EB"/>
  </w:style>
  <w:style w:type="character" w:customStyle="1" w:styleId="WW8Num20z4">
    <w:name w:val="WW8Num20z4"/>
    <w:rsid w:val="00AC52EB"/>
  </w:style>
  <w:style w:type="character" w:customStyle="1" w:styleId="WW8Num20z5">
    <w:name w:val="WW8Num20z5"/>
    <w:rsid w:val="00AC52EB"/>
  </w:style>
  <w:style w:type="character" w:customStyle="1" w:styleId="WW8Num20z6">
    <w:name w:val="WW8Num20z6"/>
    <w:rsid w:val="00AC52EB"/>
  </w:style>
  <w:style w:type="character" w:customStyle="1" w:styleId="WW8Num20z7">
    <w:name w:val="WW8Num20z7"/>
    <w:rsid w:val="00AC52EB"/>
  </w:style>
  <w:style w:type="character" w:customStyle="1" w:styleId="WW8Num20z8">
    <w:name w:val="WW8Num20z8"/>
    <w:rsid w:val="00AC52EB"/>
  </w:style>
  <w:style w:type="character" w:customStyle="1" w:styleId="WW-DefaultParagraphFont1111111111111">
    <w:name w:val="WW-Default Paragraph Font1111111111111"/>
    <w:rsid w:val="00AC52EB"/>
  </w:style>
  <w:style w:type="character" w:customStyle="1" w:styleId="WW-DefaultParagraphFont11111111111111">
    <w:name w:val="WW-Default Paragraph Font11111111111111"/>
    <w:rsid w:val="00AC52EB"/>
  </w:style>
  <w:style w:type="character" w:customStyle="1" w:styleId="WW8Num21z0">
    <w:name w:val="WW8Num21z0"/>
    <w:rsid w:val="00AC52EB"/>
    <w:rPr>
      <w:rFonts w:ascii="Calibri" w:eastAsia="Times New Roman" w:hAnsi="Calibri" w:cs="Calibri"/>
    </w:rPr>
  </w:style>
  <w:style w:type="character" w:customStyle="1" w:styleId="WW8Num21z1">
    <w:name w:val="WW8Num21z1"/>
    <w:rsid w:val="00AC52EB"/>
    <w:rPr>
      <w:rFonts w:ascii="Courier New" w:hAnsi="Courier New" w:cs="Courier New"/>
    </w:rPr>
  </w:style>
  <w:style w:type="character" w:customStyle="1" w:styleId="WW8Num21z2">
    <w:name w:val="WW8Num21z2"/>
    <w:rsid w:val="00AC52EB"/>
    <w:rPr>
      <w:rFonts w:ascii="Wingdings" w:hAnsi="Wingdings" w:cs="Wingdings"/>
    </w:rPr>
  </w:style>
  <w:style w:type="character" w:customStyle="1" w:styleId="WW8Num21z3">
    <w:name w:val="WW8Num21z3"/>
    <w:rsid w:val="00AC52EB"/>
    <w:rPr>
      <w:rFonts w:ascii="Symbol" w:hAnsi="Symbol" w:cs="Symbol"/>
    </w:rPr>
  </w:style>
  <w:style w:type="character" w:customStyle="1" w:styleId="WW8Num22z0">
    <w:name w:val="WW8Num22z0"/>
    <w:rsid w:val="00AC52EB"/>
    <w:rPr>
      <w:rFonts w:ascii="Symbol" w:hAnsi="Symbol" w:cs="Symbol"/>
    </w:rPr>
  </w:style>
  <w:style w:type="character" w:customStyle="1" w:styleId="WW8Num22z1">
    <w:name w:val="WW8Num22z1"/>
    <w:rsid w:val="00AC52EB"/>
    <w:rPr>
      <w:rFonts w:ascii="Courier New" w:hAnsi="Courier New" w:cs="Courier New"/>
    </w:rPr>
  </w:style>
  <w:style w:type="character" w:customStyle="1" w:styleId="WW8Num22z2">
    <w:name w:val="WW8Num22z2"/>
    <w:rsid w:val="00AC52EB"/>
    <w:rPr>
      <w:rFonts w:ascii="Wingdings" w:hAnsi="Wingdings" w:cs="Wingdings"/>
    </w:rPr>
  </w:style>
  <w:style w:type="character" w:customStyle="1" w:styleId="WW8Num23z0">
    <w:name w:val="WW8Num23z0"/>
    <w:rsid w:val="00AC52EB"/>
    <w:rPr>
      <w:rFonts w:ascii="Calibri" w:eastAsia="Times New Roman" w:hAnsi="Calibri" w:cs="Calibri"/>
    </w:rPr>
  </w:style>
  <w:style w:type="character" w:customStyle="1" w:styleId="WW8Num23z1">
    <w:name w:val="WW8Num23z1"/>
    <w:rsid w:val="00AC52EB"/>
    <w:rPr>
      <w:rFonts w:ascii="Courier New" w:hAnsi="Courier New" w:cs="Courier New"/>
    </w:rPr>
  </w:style>
  <w:style w:type="character" w:customStyle="1" w:styleId="WW8Num23z2">
    <w:name w:val="WW8Num23z2"/>
    <w:rsid w:val="00AC52EB"/>
    <w:rPr>
      <w:rFonts w:ascii="Wingdings" w:hAnsi="Wingdings" w:cs="Wingdings"/>
    </w:rPr>
  </w:style>
  <w:style w:type="character" w:customStyle="1" w:styleId="WW8Num23z3">
    <w:name w:val="WW8Num23z3"/>
    <w:rsid w:val="00AC52EB"/>
    <w:rPr>
      <w:rFonts w:ascii="Symbol" w:hAnsi="Symbol" w:cs="Symbol"/>
    </w:rPr>
  </w:style>
  <w:style w:type="character" w:customStyle="1" w:styleId="WW8Num24z0">
    <w:name w:val="WW8Num24z0"/>
    <w:rsid w:val="00AC52EB"/>
    <w:rPr>
      <w:rFonts w:ascii="Symbol" w:hAnsi="Symbol" w:cs="Symbol"/>
      <w:strike/>
      <w:color w:val="0070C0"/>
      <w:position w:val="0"/>
      <w:sz w:val="24"/>
      <w:vertAlign w:val="baseline"/>
      <w:lang w:val="el-GR"/>
    </w:rPr>
  </w:style>
  <w:style w:type="character" w:customStyle="1" w:styleId="WW8Num24z1">
    <w:name w:val="WW8Num24z1"/>
    <w:rsid w:val="00AC52EB"/>
    <w:rPr>
      <w:rFonts w:ascii="Courier New" w:hAnsi="Courier New" w:cs="Courier New"/>
    </w:rPr>
  </w:style>
  <w:style w:type="character" w:customStyle="1" w:styleId="WW8Num24z2">
    <w:name w:val="WW8Num24z2"/>
    <w:rsid w:val="00AC52EB"/>
    <w:rPr>
      <w:rFonts w:ascii="Wingdings" w:hAnsi="Wingdings" w:cs="Wingdings"/>
    </w:rPr>
  </w:style>
  <w:style w:type="character" w:customStyle="1" w:styleId="WW8Num25z0">
    <w:name w:val="WW8Num25z0"/>
    <w:rsid w:val="00AC52EB"/>
    <w:rPr>
      <w:rFonts w:ascii="Symbol" w:hAnsi="Symbol" w:cs="Symbol"/>
    </w:rPr>
  </w:style>
  <w:style w:type="character" w:customStyle="1" w:styleId="WW8Num25z1">
    <w:name w:val="WW8Num25z1"/>
    <w:rsid w:val="00AC52EB"/>
    <w:rPr>
      <w:rFonts w:ascii="Courier New" w:hAnsi="Courier New" w:cs="Courier New"/>
    </w:rPr>
  </w:style>
  <w:style w:type="character" w:customStyle="1" w:styleId="WW8Num25z2">
    <w:name w:val="WW8Num25z2"/>
    <w:rsid w:val="00AC52EB"/>
    <w:rPr>
      <w:rFonts w:ascii="Wingdings" w:hAnsi="Wingdings" w:cs="Wingdings"/>
    </w:rPr>
  </w:style>
  <w:style w:type="character" w:customStyle="1" w:styleId="WW8Num26z0">
    <w:name w:val="WW8Num26z0"/>
    <w:rsid w:val="00AC52EB"/>
    <w:rPr>
      <w:rFonts w:ascii="Symbol" w:hAnsi="Symbol" w:cs="Symbol"/>
    </w:rPr>
  </w:style>
  <w:style w:type="character" w:customStyle="1" w:styleId="WW8Num26z1">
    <w:name w:val="WW8Num26z1"/>
    <w:rsid w:val="00AC52EB"/>
    <w:rPr>
      <w:rFonts w:ascii="Courier New" w:hAnsi="Courier New" w:cs="Courier New"/>
    </w:rPr>
  </w:style>
  <w:style w:type="character" w:customStyle="1" w:styleId="WW8Num26z2">
    <w:name w:val="WW8Num26z2"/>
    <w:rsid w:val="00AC52EB"/>
    <w:rPr>
      <w:rFonts w:ascii="Wingdings" w:hAnsi="Wingdings" w:cs="Wingdings"/>
    </w:rPr>
  </w:style>
  <w:style w:type="character" w:customStyle="1" w:styleId="WW8Num27z0">
    <w:name w:val="WW8Num27z0"/>
    <w:rsid w:val="00AC52EB"/>
    <w:rPr>
      <w:rFonts w:ascii="Calibri" w:eastAsia="Times New Roman" w:hAnsi="Calibri" w:cs="Calibri"/>
    </w:rPr>
  </w:style>
  <w:style w:type="character" w:customStyle="1" w:styleId="WW8Num27z1">
    <w:name w:val="WW8Num27z1"/>
    <w:rsid w:val="00AC52EB"/>
    <w:rPr>
      <w:rFonts w:ascii="Courier New" w:hAnsi="Courier New" w:cs="Courier New"/>
    </w:rPr>
  </w:style>
  <w:style w:type="character" w:customStyle="1" w:styleId="WW8Num27z2">
    <w:name w:val="WW8Num27z2"/>
    <w:rsid w:val="00AC52EB"/>
    <w:rPr>
      <w:rFonts w:ascii="Wingdings" w:hAnsi="Wingdings" w:cs="Wingdings"/>
    </w:rPr>
  </w:style>
  <w:style w:type="character" w:customStyle="1" w:styleId="WW8Num27z3">
    <w:name w:val="WW8Num27z3"/>
    <w:rsid w:val="00AC52EB"/>
    <w:rPr>
      <w:rFonts w:ascii="Symbol" w:hAnsi="Symbol" w:cs="Symbol"/>
    </w:rPr>
  </w:style>
  <w:style w:type="character" w:customStyle="1" w:styleId="WW8Num28z0">
    <w:name w:val="WW8Num28z0"/>
    <w:rsid w:val="00AC52EB"/>
    <w:rPr>
      <w:rFonts w:ascii="Symbol" w:hAnsi="Symbol" w:cs="Symbol"/>
    </w:rPr>
  </w:style>
  <w:style w:type="character" w:customStyle="1" w:styleId="WW8Num28z1">
    <w:name w:val="WW8Num28z1"/>
    <w:rsid w:val="00AC52EB"/>
    <w:rPr>
      <w:rFonts w:ascii="Courier New" w:hAnsi="Courier New" w:cs="Courier New"/>
    </w:rPr>
  </w:style>
  <w:style w:type="character" w:customStyle="1" w:styleId="WW8Num28z2">
    <w:name w:val="WW8Num28z2"/>
    <w:rsid w:val="00AC52EB"/>
    <w:rPr>
      <w:rFonts w:ascii="Wingdings" w:hAnsi="Wingdings" w:cs="Wingdings"/>
    </w:rPr>
  </w:style>
  <w:style w:type="character" w:customStyle="1" w:styleId="WW8Num29z0">
    <w:name w:val="WW8Num29z0"/>
    <w:rsid w:val="00AC52EB"/>
    <w:rPr>
      <w:rFonts w:ascii="Calibri" w:eastAsia="Times New Roman" w:hAnsi="Calibri" w:cs="Calibri"/>
    </w:rPr>
  </w:style>
  <w:style w:type="character" w:customStyle="1" w:styleId="WW8Num29z1">
    <w:name w:val="WW8Num29z1"/>
    <w:rsid w:val="00AC52EB"/>
    <w:rPr>
      <w:rFonts w:ascii="Courier New" w:hAnsi="Courier New" w:cs="Courier New"/>
    </w:rPr>
  </w:style>
  <w:style w:type="character" w:customStyle="1" w:styleId="WW8Num29z2">
    <w:name w:val="WW8Num29z2"/>
    <w:rsid w:val="00AC52EB"/>
    <w:rPr>
      <w:rFonts w:ascii="Wingdings" w:hAnsi="Wingdings" w:cs="Wingdings"/>
    </w:rPr>
  </w:style>
  <w:style w:type="character" w:customStyle="1" w:styleId="WW8Num29z3">
    <w:name w:val="WW8Num29z3"/>
    <w:rsid w:val="00AC52EB"/>
    <w:rPr>
      <w:rFonts w:ascii="Symbol" w:hAnsi="Symbol" w:cs="Symbol"/>
    </w:rPr>
  </w:style>
  <w:style w:type="character" w:customStyle="1" w:styleId="WW8Num30z0">
    <w:name w:val="WW8Num30z0"/>
    <w:rsid w:val="00AC52EB"/>
    <w:rPr>
      <w:rFonts w:ascii="Symbol" w:hAnsi="Symbol" w:cs="Symbol"/>
      <w:shd w:val="clear" w:color="auto" w:fill="FFFF00"/>
    </w:rPr>
  </w:style>
  <w:style w:type="character" w:customStyle="1" w:styleId="WW8Num30z1">
    <w:name w:val="WW8Num30z1"/>
    <w:rsid w:val="00AC52EB"/>
    <w:rPr>
      <w:rFonts w:ascii="Courier New" w:hAnsi="Courier New" w:cs="Courier New"/>
    </w:rPr>
  </w:style>
  <w:style w:type="character" w:customStyle="1" w:styleId="WW8Num30z2">
    <w:name w:val="WW8Num30z2"/>
    <w:rsid w:val="00AC52EB"/>
    <w:rPr>
      <w:rFonts w:ascii="Wingdings" w:hAnsi="Wingdings" w:cs="Wingdings"/>
    </w:rPr>
  </w:style>
  <w:style w:type="character" w:customStyle="1" w:styleId="WW8Num31z0">
    <w:name w:val="WW8Num31z0"/>
    <w:rsid w:val="00AC52EB"/>
    <w:rPr>
      <w:rFonts w:cs="Times New Roman"/>
    </w:rPr>
  </w:style>
  <w:style w:type="character" w:customStyle="1" w:styleId="WW8Num32z0">
    <w:name w:val="WW8Num32z0"/>
    <w:rsid w:val="00AC52EB"/>
  </w:style>
  <w:style w:type="character" w:customStyle="1" w:styleId="WW8Num32z1">
    <w:name w:val="WW8Num32z1"/>
    <w:rsid w:val="00AC52EB"/>
  </w:style>
  <w:style w:type="character" w:customStyle="1" w:styleId="WW8Num32z2">
    <w:name w:val="WW8Num32z2"/>
    <w:rsid w:val="00AC52EB"/>
  </w:style>
  <w:style w:type="character" w:customStyle="1" w:styleId="WW8Num32z3">
    <w:name w:val="WW8Num32z3"/>
    <w:rsid w:val="00AC52EB"/>
  </w:style>
  <w:style w:type="character" w:customStyle="1" w:styleId="WW8Num32z4">
    <w:name w:val="WW8Num32z4"/>
    <w:rsid w:val="00AC52EB"/>
  </w:style>
  <w:style w:type="character" w:customStyle="1" w:styleId="WW8Num32z5">
    <w:name w:val="WW8Num32z5"/>
    <w:rsid w:val="00AC52EB"/>
  </w:style>
  <w:style w:type="character" w:customStyle="1" w:styleId="WW8Num32z6">
    <w:name w:val="WW8Num32z6"/>
    <w:rsid w:val="00AC52EB"/>
  </w:style>
  <w:style w:type="character" w:customStyle="1" w:styleId="WW8Num32z7">
    <w:name w:val="WW8Num32z7"/>
    <w:rsid w:val="00AC52EB"/>
  </w:style>
  <w:style w:type="character" w:customStyle="1" w:styleId="WW8Num32z8">
    <w:name w:val="WW8Num32z8"/>
    <w:rsid w:val="00AC52EB"/>
  </w:style>
  <w:style w:type="character" w:customStyle="1" w:styleId="WW8Num33z0">
    <w:name w:val="WW8Num33z0"/>
    <w:rsid w:val="00AC52EB"/>
    <w:rPr>
      <w:rFonts w:ascii="Symbol" w:eastAsia="Calibri" w:hAnsi="Symbol" w:cs="Symbol"/>
    </w:rPr>
  </w:style>
  <w:style w:type="character" w:customStyle="1" w:styleId="WW8Num33z1">
    <w:name w:val="WW8Num33z1"/>
    <w:rsid w:val="00AC52EB"/>
    <w:rPr>
      <w:rFonts w:ascii="Courier New" w:hAnsi="Courier New" w:cs="Courier New"/>
    </w:rPr>
  </w:style>
  <w:style w:type="character" w:customStyle="1" w:styleId="WW8Num33z2">
    <w:name w:val="WW8Num33z2"/>
    <w:rsid w:val="00AC52EB"/>
    <w:rPr>
      <w:rFonts w:ascii="Wingdings" w:hAnsi="Wingdings" w:cs="Wingdings"/>
    </w:rPr>
  </w:style>
  <w:style w:type="character" w:customStyle="1" w:styleId="WW8Num34z0">
    <w:name w:val="WW8Num34z0"/>
    <w:rsid w:val="00AC52EB"/>
    <w:rPr>
      <w:rFonts w:ascii="Symbol" w:hAnsi="Symbol" w:cs="Symbol"/>
    </w:rPr>
  </w:style>
  <w:style w:type="character" w:customStyle="1" w:styleId="WW8Num34z1">
    <w:name w:val="WW8Num34z1"/>
    <w:rsid w:val="00AC52EB"/>
    <w:rPr>
      <w:rFonts w:ascii="Courier New" w:hAnsi="Courier New" w:cs="Courier New"/>
    </w:rPr>
  </w:style>
  <w:style w:type="character" w:customStyle="1" w:styleId="WW8Num34z2">
    <w:name w:val="WW8Num34z2"/>
    <w:rsid w:val="00AC52EB"/>
    <w:rPr>
      <w:rFonts w:ascii="Wingdings" w:hAnsi="Wingdings" w:cs="Wingdings"/>
    </w:rPr>
  </w:style>
  <w:style w:type="character" w:customStyle="1" w:styleId="WW8Num35z0">
    <w:name w:val="WW8Num35z0"/>
    <w:rsid w:val="00AC52EB"/>
    <w:rPr>
      <w:rFonts w:ascii="Calibri" w:eastAsia="Times New Roman" w:hAnsi="Calibri" w:cs="Calibri"/>
    </w:rPr>
  </w:style>
  <w:style w:type="character" w:customStyle="1" w:styleId="WW8Num35z1">
    <w:name w:val="WW8Num35z1"/>
    <w:rsid w:val="00AC52EB"/>
    <w:rPr>
      <w:rFonts w:ascii="Courier New" w:hAnsi="Courier New" w:cs="Courier New"/>
    </w:rPr>
  </w:style>
  <w:style w:type="character" w:customStyle="1" w:styleId="WW8Num35z2">
    <w:name w:val="WW8Num35z2"/>
    <w:rsid w:val="00AC52EB"/>
    <w:rPr>
      <w:rFonts w:ascii="Wingdings" w:hAnsi="Wingdings" w:cs="Wingdings"/>
    </w:rPr>
  </w:style>
  <w:style w:type="character" w:customStyle="1" w:styleId="WW8Num35z3">
    <w:name w:val="WW8Num35z3"/>
    <w:rsid w:val="00AC52EB"/>
    <w:rPr>
      <w:rFonts w:ascii="Symbol" w:hAnsi="Symbol" w:cs="Symbol"/>
    </w:rPr>
  </w:style>
  <w:style w:type="character" w:customStyle="1" w:styleId="WW8Num36z0">
    <w:name w:val="WW8Num36z0"/>
    <w:rsid w:val="00AC52EB"/>
    <w:rPr>
      <w:lang w:val="el-GR"/>
    </w:rPr>
  </w:style>
  <w:style w:type="character" w:customStyle="1" w:styleId="WW8Num36z1">
    <w:name w:val="WW8Num36z1"/>
    <w:rsid w:val="00AC52EB"/>
  </w:style>
  <w:style w:type="character" w:customStyle="1" w:styleId="WW8Num36z2">
    <w:name w:val="WW8Num36z2"/>
    <w:rsid w:val="00AC52EB"/>
  </w:style>
  <w:style w:type="character" w:customStyle="1" w:styleId="WW8Num36z3">
    <w:name w:val="WW8Num36z3"/>
    <w:rsid w:val="00AC52EB"/>
  </w:style>
  <w:style w:type="character" w:customStyle="1" w:styleId="WW8Num36z4">
    <w:name w:val="WW8Num36z4"/>
    <w:rsid w:val="00AC52EB"/>
  </w:style>
  <w:style w:type="character" w:customStyle="1" w:styleId="WW8Num36z5">
    <w:name w:val="WW8Num36z5"/>
    <w:rsid w:val="00AC52EB"/>
  </w:style>
  <w:style w:type="character" w:customStyle="1" w:styleId="WW8Num36z6">
    <w:name w:val="WW8Num36z6"/>
    <w:rsid w:val="00AC52EB"/>
  </w:style>
  <w:style w:type="character" w:customStyle="1" w:styleId="WW8Num36z7">
    <w:name w:val="WW8Num36z7"/>
    <w:rsid w:val="00AC52EB"/>
  </w:style>
  <w:style w:type="character" w:customStyle="1" w:styleId="WW8Num36z8">
    <w:name w:val="WW8Num36z8"/>
    <w:rsid w:val="00AC52EB"/>
  </w:style>
  <w:style w:type="character" w:customStyle="1" w:styleId="WW8Num37z0">
    <w:name w:val="WW8Num37z0"/>
    <w:rsid w:val="00AC52EB"/>
    <w:rPr>
      <w:rFonts w:ascii="Calibri" w:eastAsia="Times New Roman" w:hAnsi="Calibri" w:cs="Calibri"/>
    </w:rPr>
  </w:style>
  <w:style w:type="character" w:customStyle="1" w:styleId="WW8Num37z1">
    <w:name w:val="WW8Num37z1"/>
    <w:rsid w:val="00AC52EB"/>
    <w:rPr>
      <w:rFonts w:ascii="Courier New" w:hAnsi="Courier New" w:cs="Courier New"/>
    </w:rPr>
  </w:style>
  <w:style w:type="character" w:customStyle="1" w:styleId="WW8Num37z2">
    <w:name w:val="WW8Num37z2"/>
    <w:rsid w:val="00AC52EB"/>
    <w:rPr>
      <w:rFonts w:ascii="Wingdings" w:hAnsi="Wingdings" w:cs="Wingdings"/>
    </w:rPr>
  </w:style>
  <w:style w:type="character" w:customStyle="1" w:styleId="WW8Num37z3">
    <w:name w:val="WW8Num37z3"/>
    <w:rsid w:val="00AC52EB"/>
    <w:rPr>
      <w:rFonts w:ascii="Symbol" w:hAnsi="Symbol" w:cs="Symbol"/>
    </w:rPr>
  </w:style>
  <w:style w:type="character" w:customStyle="1" w:styleId="WW8Num38z0">
    <w:name w:val="WW8Num38z0"/>
    <w:rsid w:val="00AC52EB"/>
  </w:style>
  <w:style w:type="character" w:customStyle="1" w:styleId="WW8Num38z1">
    <w:name w:val="WW8Num38z1"/>
    <w:rsid w:val="00AC52EB"/>
  </w:style>
  <w:style w:type="character" w:customStyle="1" w:styleId="WW8Num38z2">
    <w:name w:val="WW8Num38z2"/>
    <w:rsid w:val="00AC52EB"/>
  </w:style>
  <w:style w:type="character" w:customStyle="1" w:styleId="WW8Num38z3">
    <w:name w:val="WW8Num38z3"/>
    <w:rsid w:val="00AC52EB"/>
  </w:style>
  <w:style w:type="character" w:customStyle="1" w:styleId="WW8Num38z4">
    <w:name w:val="WW8Num38z4"/>
    <w:rsid w:val="00AC52EB"/>
  </w:style>
  <w:style w:type="character" w:customStyle="1" w:styleId="WW8Num38z5">
    <w:name w:val="WW8Num38z5"/>
    <w:rsid w:val="00AC52EB"/>
  </w:style>
  <w:style w:type="character" w:customStyle="1" w:styleId="WW8Num38z6">
    <w:name w:val="WW8Num38z6"/>
    <w:rsid w:val="00AC52EB"/>
  </w:style>
  <w:style w:type="character" w:customStyle="1" w:styleId="WW8Num38z7">
    <w:name w:val="WW8Num38z7"/>
    <w:rsid w:val="00AC52EB"/>
  </w:style>
  <w:style w:type="character" w:customStyle="1" w:styleId="WW8Num38z8">
    <w:name w:val="WW8Num38z8"/>
    <w:rsid w:val="00AC52EB"/>
  </w:style>
  <w:style w:type="character" w:customStyle="1" w:styleId="WW-DefaultParagraphFont111111111111111">
    <w:name w:val="WW-Default Paragraph Font111111111111111"/>
    <w:rsid w:val="00AC52EB"/>
  </w:style>
  <w:style w:type="character" w:customStyle="1" w:styleId="WW8Num4z1">
    <w:name w:val="WW8Num4z1"/>
    <w:rsid w:val="00AC52EB"/>
    <w:rPr>
      <w:rFonts w:cs="Times New Roman"/>
    </w:rPr>
  </w:style>
  <w:style w:type="character" w:customStyle="1" w:styleId="WW8Num5z1">
    <w:name w:val="WW8Num5z1"/>
    <w:rsid w:val="00AC52EB"/>
    <w:rPr>
      <w:rFonts w:cs="Times New Roman"/>
    </w:rPr>
  </w:style>
  <w:style w:type="character" w:customStyle="1" w:styleId="WW8Num6z1">
    <w:name w:val="WW8Num6z1"/>
    <w:rsid w:val="00AC52EB"/>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AC52EB"/>
  </w:style>
  <w:style w:type="character" w:customStyle="1" w:styleId="WW8Num29z5">
    <w:name w:val="WW8Num29z5"/>
    <w:rsid w:val="00AC52EB"/>
  </w:style>
  <w:style w:type="character" w:customStyle="1" w:styleId="WW8Num29z6">
    <w:name w:val="WW8Num29z6"/>
    <w:rsid w:val="00AC52EB"/>
  </w:style>
  <w:style w:type="character" w:customStyle="1" w:styleId="WW8Num29z7">
    <w:name w:val="WW8Num29z7"/>
    <w:rsid w:val="00AC52EB"/>
  </w:style>
  <w:style w:type="character" w:customStyle="1" w:styleId="WW8Num29z8">
    <w:name w:val="WW8Num29z8"/>
    <w:rsid w:val="00AC52EB"/>
  </w:style>
  <w:style w:type="character" w:customStyle="1" w:styleId="WW8Num30z3">
    <w:name w:val="WW8Num30z3"/>
    <w:rsid w:val="00AC52EB"/>
    <w:rPr>
      <w:rFonts w:ascii="Symbol" w:hAnsi="Symbol" w:cs="Symbol"/>
    </w:rPr>
  </w:style>
  <w:style w:type="character" w:customStyle="1" w:styleId="WW8Num31z1">
    <w:name w:val="WW8Num31z1"/>
    <w:rsid w:val="00AC52EB"/>
  </w:style>
  <w:style w:type="character" w:customStyle="1" w:styleId="WW8Num31z2">
    <w:name w:val="WW8Num31z2"/>
    <w:rsid w:val="00AC52EB"/>
  </w:style>
  <w:style w:type="character" w:customStyle="1" w:styleId="WW8Num31z3">
    <w:name w:val="WW8Num31z3"/>
    <w:rsid w:val="00AC52EB"/>
  </w:style>
  <w:style w:type="character" w:customStyle="1" w:styleId="WW8Num31z4">
    <w:name w:val="WW8Num31z4"/>
    <w:rsid w:val="00AC52EB"/>
  </w:style>
  <w:style w:type="character" w:customStyle="1" w:styleId="WW8Num31z5">
    <w:name w:val="WW8Num31z5"/>
    <w:rsid w:val="00AC52EB"/>
  </w:style>
  <w:style w:type="character" w:customStyle="1" w:styleId="WW8Num31z6">
    <w:name w:val="WW8Num31z6"/>
    <w:rsid w:val="00AC52EB"/>
  </w:style>
  <w:style w:type="character" w:customStyle="1" w:styleId="WW8Num31z7">
    <w:name w:val="WW8Num31z7"/>
    <w:rsid w:val="00AC52EB"/>
  </w:style>
  <w:style w:type="character" w:customStyle="1" w:styleId="WW8Num31z8">
    <w:name w:val="WW8Num31z8"/>
    <w:rsid w:val="00AC52EB"/>
  </w:style>
  <w:style w:type="character" w:customStyle="1" w:styleId="WW8Num39z0">
    <w:name w:val="WW8Num39z0"/>
    <w:rsid w:val="00AC52EB"/>
    <w:rPr>
      <w:rFonts w:ascii="Calibri" w:eastAsia="Times New Roman" w:hAnsi="Calibri" w:cs="Calibri"/>
    </w:rPr>
  </w:style>
  <w:style w:type="character" w:customStyle="1" w:styleId="WW8Num39z1">
    <w:name w:val="WW8Num39z1"/>
    <w:rsid w:val="00AC52EB"/>
    <w:rPr>
      <w:rFonts w:ascii="Courier New" w:hAnsi="Courier New" w:cs="Courier New"/>
    </w:rPr>
  </w:style>
  <w:style w:type="character" w:customStyle="1" w:styleId="WW8Num39z2">
    <w:name w:val="WW8Num39z2"/>
    <w:rsid w:val="00AC52EB"/>
    <w:rPr>
      <w:rFonts w:ascii="Wingdings" w:hAnsi="Wingdings" w:cs="Wingdings"/>
    </w:rPr>
  </w:style>
  <w:style w:type="character" w:customStyle="1" w:styleId="WW8Num39z3">
    <w:name w:val="WW8Num39z3"/>
    <w:rsid w:val="00AC52EB"/>
    <w:rPr>
      <w:rFonts w:ascii="Symbol" w:hAnsi="Symbol" w:cs="Symbol"/>
    </w:rPr>
  </w:style>
  <w:style w:type="character" w:customStyle="1" w:styleId="WW8Num40z0">
    <w:name w:val="WW8Num40z0"/>
    <w:rsid w:val="00AC52EB"/>
    <w:rPr>
      <w:rFonts w:ascii="Symbol" w:hAnsi="Symbol" w:cs="Symbol"/>
    </w:rPr>
  </w:style>
  <w:style w:type="character" w:customStyle="1" w:styleId="WW8Num40z1">
    <w:name w:val="WW8Num40z1"/>
    <w:rsid w:val="00AC52EB"/>
    <w:rPr>
      <w:rFonts w:ascii="Courier New" w:hAnsi="Courier New" w:cs="Courier New"/>
    </w:rPr>
  </w:style>
  <w:style w:type="character" w:customStyle="1" w:styleId="WW8Num40z2">
    <w:name w:val="WW8Num40z2"/>
    <w:rsid w:val="00AC52EB"/>
    <w:rPr>
      <w:rFonts w:ascii="Wingdings" w:hAnsi="Wingdings" w:cs="Wingdings"/>
    </w:rPr>
  </w:style>
  <w:style w:type="character" w:customStyle="1" w:styleId="WW8Num41z0">
    <w:name w:val="WW8Num41z0"/>
    <w:rsid w:val="00AC52EB"/>
    <w:rPr>
      <w:rFonts w:ascii="Arial" w:hAnsi="Arial" w:cs="Times New Roman"/>
      <w:b/>
      <w:i w:val="0"/>
      <w:sz w:val="20"/>
      <w:szCs w:val="20"/>
    </w:rPr>
  </w:style>
  <w:style w:type="character" w:customStyle="1" w:styleId="WW8Num41z1">
    <w:name w:val="WW8Num41z1"/>
    <w:rsid w:val="00AC52EB"/>
    <w:rPr>
      <w:rFonts w:cs="Times New Roman"/>
    </w:rPr>
  </w:style>
  <w:style w:type="character" w:customStyle="1" w:styleId="WW8Num41z2">
    <w:name w:val="WW8Num41z2"/>
    <w:rsid w:val="00AC52EB"/>
    <w:rPr>
      <w:rFonts w:ascii="Arial" w:hAnsi="Arial" w:cs="Times New Roman"/>
      <w:b w:val="0"/>
      <w:i w:val="0"/>
    </w:rPr>
  </w:style>
  <w:style w:type="character" w:customStyle="1" w:styleId="WW8Num41z3">
    <w:name w:val="WW8Num41z3"/>
    <w:rsid w:val="00AC52EB"/>
    <w:rPr>
      <w:rFonts w:ascii="Arial" w:hAnsi="Arial" w:cs="Times New Roman"/>
      <w:b w:val="0"/>
      <w:i w:val="0"/>
      <w:sz w:val="20"/>
      <w:szCs w:val="20"/>
    </w:rPr>
  </w:style>
  <w:style w:type="character" w:customStyle="1" w:styleId="DefaultParagraphFont1">
    <w:name w:val="Default Paragraph Font1"/>
    <w:rsid w:val="00AC52EB"/>
  </w:style>
  <w:style w:type="character" w:customStyle="1" w:styleId="DateChar">
    <w:name w:val="Date Char"/>
    <w:rsid w:val="00AC52EB"/>
    <w:rPr>
      <w:sz w:val="24"/>
      <w:szCs w:val="24"/>
      <w:lang w:val="en-GB"/>
    </w:rPr>
  </w:style>
  <w:style w:type="character" w:customStyle="1" w:styleId="FooterChar">
    <w:name w:val="Footer Char"/>
    <w:aliases w:val="ft Char"/>
    <w:rsid w:val="00AC52EB"/>
    <w:rPr>
      <w:rFonts w:eastAsia="MS Mincho" w:cs="Times New Roman"/>
      <w:sz w:val="24"/>
      <w:szCs w:val="24"/>
      <w:lang w:val="en-US" w:eastAsia="ja-JP"/>
    </w:rPr>
  </w:style>
  <w:style w:type="character" w:customStyle="1" w:styleId="CommentReference1">
    <w:name w:val="Comment Reference1"/>
    <w:rsid w:val="00AC52EB"/>
    <w:rPr>
      <w:sz w:val="16"/>
    </w:rPr>
  </w:style>
  <w:style w:type="character" w:styleId="Hyperlink">
    <w:name w:val="Hyperlink"/>
    <w:uiPriority w:val="99"/>
    <w:rsid w:val="00AC52EB"/>
    <w:rPr>
      <w:color w:val="0000FF"/>
      <w:u w:val="single"/>
    </w:rPr>
  </w:style>
  <w:style w:type="character" w:customStyle="1" w:styleId="HeaderChar">
    <w:name w:val="Header Char"/>
    <w:aliases w:val="hd Char"/>
    <w:rsid w:val="00AC52EB"/>
    <w:rPr>
      <w:rFonts w:cs="Times New Roman"/>
      <w:sz w:val="24"/>
      <w:szCs w:val="24"/>
      <w:lang w:val="en-GB"/>
    </w:rPr>
  </w:style>
  <w:style w:type="character" w:styleId="PageNumber">
    <w:name w:val="page number"/>
    <w:rsid w:val="00AC52EB"/>
    <w:rPr>
      <w:rFonts w:cs="Times New Roman"/>
    </w:rPr>
  </w:style>
  <w:style w:type="character" w:customStyle="1" w:styleId="BalloonTextChar">
    <w:name w:val="Balloon Text Char"/>
    <w:rsid w:val="00AC52EB"/>
    <w:rPr>
      <w:rFonts w:ascii="Tahoma" w:hAnsi="Tahoma" w:cs="Tahoma"/>
      <w:sz w:val="16"/>
      <w:szCs w:val="16"/>
      <w:lang w:val="en-GB"/>
    </w:rPr>
  </w:style>
  <w:style w:type="character" w:customStyle="1" w:styleId="CommentTextChar">
    <w:name w:val="Comment Text Char"/>
    <w:uiPriority w:val="99"/>
    <w:rsid w:val="00AC52EB"/>
    <w:rPr>
      <w:rFonts w:cs="Times New Roman"/>
      <w:lang w:val="en-GB"/>
    </w:rPr>
  </w:style>
  <w:style w:type="character" w:customStyle="1" w:styleId="CommentSubjectChar">
    <w:name w:val="Comment Subject Char"/>
    <w:uiPriority w:val="99"/>
    <w:rsid w:val="00AC52EB"/>
    <w:rPr>
      <w:rFonts w:cs="Times New Roman"/>
      <w:b/>
      <w:bCs/>
      <w:lang w:val="en-GB"/>
    </w:rPr>
  </w:style>
  <w:style w:type="character" w:customStyle="1" w:styleId="BodyTextChar">
    <w:name w:val="Body Text Char"/>
    <w:rsid w:val="00AC52EB"/>
    <w:rPr>
      <w:rFonts w:cs="Times New Roman"/>
      <w:sz w:val="24"/>
      <w:szCs w:val="24"/>
      <w:lang w:val="en-GB"/>
    </w:rPr>
  </w:style>
  <w:style w:type="character" w:customStyle="1" w:styleId="10">
    <w:name w:val="Κείμενο κράτησης θέσης1"/>
    <w:rsid w:val="00AC52EB"/>
    <w:rPr>
      <w:rFonts w:cs="Times New Roman"/>
      <w:color w:val="808080"/>
    </w:rPr>
  </w:style>
  <w:style w:type="character" w:customStyle="1" w:styleId="a">
    <w:name w:val="Χαρακτήρες υποσημείωσης"/>
    <w:rsid w:val="00AC52EB"/>
    <w:rPr>
      <w:rFonts w:cs="Times New Roman"/>
      <w:vertAlign w:val="superscript"/>
    </w:rPr>
  </w:style>
  <w:style w:type="character" w:customStyle="1" w:styleId="FootnoteTextChar">
    <w:name w:val="Footnote Text Char"/>
    <w:rsid w:val="00AC52EB"/>
    <w:rPr>
      <w:rFonts w:ascii="Calibri" w:hAnsi="Calibri" w:cs="Times New Roman"/>
    </w:rPr>
  </w:style>
  <w:style w:type="character" w:customStyle="1" w:styleId="DocTitleChar">
    <w:name w:val="Doc Title Char"/>
    <w:basedOn w:val="Heading1Char"/>
    <w:rsid w:val="00AC52EB"/>
    <w:rPr>
      <w:rFonts w:ascii="Arial" w:eastAsia="Times New Roman" w:hAnsi="Arial" w:cs="Arial"/>
      <w:b/>
      <w:bCs/>
      <w:color w:val="333399"/>
      <w:sz w:val="28"/>
      <w:szCs w:val="32"/>
      <w:lang w:val="en-US" w:eastAsia="zh-CN"/>
    </w:rPr>
  </w:style>
  <w:style w:type="character" w:customStyle="1" w:styleId="Style1Char">
    <w:name w:val="Style1 Char"/>
    <w:rsid w:val="00AC52EB"/>
    <w:rPr>
      <w:rFonts w:ascii="Calibri" w:hAnsi="Calibri" w:cs="Calibri"/>
      <w:b/>
      <w:bCs/>
      <w:color w:val="333399"/>
      <w:sz w:val="40"/>
      <w:szCs w:val="40"/>
      <w:lang w:val="en-US"/>
    </w:rPr>
  </w:style>
  <w:style w:type="character" w:customStyle="1" w:styleId="ContentsChar">
    <w:name w:val="Contents Char"/>
    <w:rsid w:val="00AC52EB"/>
    <w:rPr>
      <w:rFonts w:ascii="Calibri" w:hAnsi="Calibri" w:cs="Calibri"/>
      <w:b/>
      <w:bCs/>
      <w:color w:val="333399"/>
      <w:sz w:val="28"/>
      <w:szCs w:val="32"/>
      <w:lang w:val="en-US"/>
    </w:rPr>
  </w:style>
  <w:style w:type="character" w:customStyle="1" w:styleId="EndnoteTextChar">
    <w:name w:val="Endnote Text Char"/>
    <w:rsid w:val="00AC52EB"/>
    <w:rPr>
      <w:rFonts w:ascii="Calibri" w:hAnsi="Calibri" w:cs="Calibri"/>
      <w:lang w:val="en-GB"/>
    </w:rPr>
  </w:style>
  <w:style w:type="character" w:customStyle="1" w:styleId="a0">
    <w:name w:val="Χαρακτήρες σημείωσης τέλους"/>
    <w:rsid w:val="00AC52EB"/>
    <w:rPr>
      <w:vertAlign w:val="superscript"/>
    </w:rPr>
  </w:style>
  <w:style w:type="character" w:customStyle="1" w:styleId="FootnoteReference2">
    <w:name w:val="Footnote Reference2"/>
    <w:rsid w:val="00AC52EB"/>
    <w:rPr>
      <w:vertAlign w:val="superscript"/>
    </w:rPr>
  </w:style>
  <w:style w:type="character" w:customStyle="1" w:styleId="EndnoteReference1">
    <w:name w:val="Endnote Reference1"/>
    <w:rsid w:val="00AC52EB"/>
    <w:rPr>
      <w:vertAlign w:val="superscript"/>
    </w:rPr>
  </w:style>
  <w:style w:type="character" w:customStyle="1" w:styleId="a1">
    <w:name w:val="Κουκκίδες"/>
    <w:rsid w:val="00AC52EB"/>
    <w:rPr>
      <w:rFonts w:ascii="OpenSymbol" w:eastAsia="OpenSymbol" w:hAnsi="OpenSymbol" w:cs="OpenSymbol"/>
    </w:rPr>
  </w:style>
  <w:style w:type="character" w:styleId="Strong">
    <w:name w:val="Strong"/>
    <w:qFormat/>
    <w:rsid w:val="00AC52EB"/>
    <w:rPr>
      <w:b/>
      <w:bCs/>
    </w:rPr>
  </w:style>
  <w:style w:type="character" w:customStyle="1" w:styleId="a2">
    <w:name w:val="Σύμβολο υποσημείωσης"/>
    <w:rsid w:val="00AC52EB"/>
    <w:rPr>
      <w:vertAlign w:val="superscript"/>
    </w:rPr>
  </w:style>
  <w:style w:type="character" w:styleId="Emphasis">
    <w:name w:val="Emphasis"/>
    <w:qFormat/>
    <w:rsid w:val="00AC52EB"/>
    <w:rPr>
      <w:i/>
      <w:iCs/>
    </w:rPr>
  </w:style>
  <w:style w:type="character" w:customStyle="1" w:styleId="a3">
    <w:name w:val="Χαρακτήρες αρίθμησης"/>
    <w:rsid w:val="00AC52EB"/>
  </w:style>
  <w:style w:type="character" w:customStyle="1" w:styleId="normalwithoutspacingChar">
    <w:name w:val="normal_without_spacing Char"/>
    <w:rsid w:val="00AC52EB"/>
    <w:rPr>
      <w:rFonts w:ascii="Calibri" w:hAnsi="Calibri" w:cs="Calibri"/>
      <w:sz w:val="22"/>
      <w:szCs w:val="24"/>
    </w:rPr>
  </w:style>
  <w:style w:type="character" w:customStyle="1" w:styleId="FootnoteTextChar1">
    <w:name w:val="Footnote Text Char1"/>
    <w:rsid w:val="00AC52EB"/>
    <w:rPr>
      <w:rFonts w:ascii="Calibri" w:hAnsi="Calibri" w:cs="Calibri"/>
      <w:lang w:val="en-IE" w:eastAsia="zh-CN"/>
    </w:rPr>
  </w:style>
  <w:style w:type="character" w:customStyle="1" w:styleId="foothangingChar">
    <w:name w:val="foot_hanging Char"/>
    <w:rsid w:val="00AC52EB"/>
    <w:rPr>
      <w:rFonts w:ascii="Calibri" w:hAnsi="Calibri" w:cs="Calibri"/>
      <w:sz w:val="18"/>
      <w:szCs w:val="18"/>
      <w:lang w:val="en-IE" w:eastAsia="zh-CN"/>
    </w:rPr>
  </w:style>
  <w:style w:type="character" w:customStyle="1" w:styleId="HTMLPreformattedChar">
    <w:name w:val="HTML Preformatted Char"/>
    <w:rsid w:val="00AC52EB"/>
    <w:rPr>
      <w:rFonts w:ascii="Courier New" w:hAnsi="Courier New" w:cs="Courier New"/>
    </w:rPr>
  </w:style>
  <w:style w:type="character" w:customStyle="1" w:styleId="apple-converted-space">
    <w:name w:val="apple-converted-space"/>
    <w:basedOn w:val="WW-DefaultParagraphFont111111111111111"/>
    <w:rsid w:val="00AC52EB"/>
  </w:style>
  <w:style w:type="character" w:customStyle="1" w:styleId="BodyTextIndent3Char">
    <w:name w:val="Body Text Indent 3 Char"/>
    <w:link w:val="BodyTextIndent3"/>
    <w:rsid w:val="00AC52EB"/>
    <w:rPr>
      <w:rFonts w:ascii="Calibri" w:hAnsi="Calibri" w:cs="Calibri"/>
      <w:sz w:val="16"/>
      <w:szCs w:val="16"/>
      <w:lang w:val="en-GB"/>
    </w:rPr>
  </w:style>
  <w:style w:type="character" w:customStyle="1" w:styleId="WW-FootnoteReference">
    <w:name w:val="WW-Footnote Reference"/>
    <w:rsid w:val="00AC52EB"/>
    <w:rPr>
      <w:vertAlign w:val="superscript"/>
    </w:rPr>
  </w:style>
  <w:style w:type="character" w:customStyle="1" w:styleId="WW-EndnoteReference">
    <w:name w:val="WW-Endnote Reference"/>
    <w:rsid w:val="00AC52EB"/>
    <w:rPr>
      <w:vertAlign w:val="superscript"/>
    </w:rPr>
  </w:style>
  <w:style w:type="character" w:customStyle="1" w:styleId="FootnoteReference1">
    <w:name w:val="Footnote Reference1"/>
    <w:rsid w:val="00AC52EB"/>
    <w:rPr>
      <w:vertAlign w:val="superscript"/>
    </w:rPr>
  </w:style>
  <w:style w:type="character" w:customStyle="1" w:styleId="FootnoteTextChar2">
    <w:name w:val="Footnote Text Char2"/>
    <w:rsid w:val="00AC52EB"/>
    <w:rPr>
      <w:rFonts w:ascii="Calibri" w:hAnsi="Calibri" w:cs="Calibri"/>
      <w:sz w:val="18"/>
      <w:lang w:val="en-IE" w:eastAsia="zh-CN"/>
    </w:rPr>
  </w:style>
  <w:style w:type="character" w:customStyle="1" w:styleId="foothangingChar1">
    <w:name w:val="foot_hanging Char1"/>
    <w:rsid w:val="00AC52EB"/>
    <w:rPr>
      <w:rFonts w:ascii="Calibri" w:hAnsi="Calibri" w:cs="Calibri"/>
      <w:sz w:val="18"/>
      <w:szCs w:val="18"/>
      <w:lang w:val="en-IE" w:eastAsia="zh-CN"/>
    </w:rPr>
  </w:style>
  <w:style w:type="character" w:customStyle="1" w:styleId="footersChar">
    <w:name w:val="footers Char"/>
    <w:basedOn w:val="foothangingChar1"/>
    <w:rsid w:val="00AC52EB"/>
    <w:rPr>
      <w:rFonts w:ascii="Calibri" w:hAnsi="Calibri" w:cs="Calibri"/>
      <w:sz w:val="18"/>
      <w:szCs w:val="18"/>
      <w:lang w:val="en-IE" w:eastAsia="zh-CN"/>
    </w:rPr>
  </w:style>
  <w:style w:type="character" w:customStyle="1" w:styleId="CommentTextChar1">
    <w:name w:val="Comment Text Char1"/>
    <w:rsid w:val="00AC52EB"/>
    <w:rPr>
      <w:rFonts w:ascii="Calibri" w:hAnsi="Calibri" w:cs="Calibri"/>
      <w:lang w:val="en-GB" w:eastAsia="zh-CN"/>
    </w:rPr>
  </w:style>
  <w:style w:type="character" w:customStyle="1" w:styleId="HTMLPreformattedChar1">
    <w:name w:val="HTML Preformatted Char1"/>
    <w:rsid w:val="00AC52EB"/>
    <w:rPr>
      <w:rFonts w:ascii="Courier New" w:hAnsi="Courier New" w:cs="Courier New"/>
      <w:lang w:eastAsia="zh-CN"/>
    </w:rPr>
  </w:style>
  <w:style w:type="character" w:customStyle="1" w:styleId="BodyText3Char">
    <w:name w:val="Body Text 3 Char"/>
    <w:rsid w:val="00AC52EB"/>
    <w:rPr>
      <w:rFonts w:ascii="Calibri" w:hAnsi="Calibri" w:cs="Calibri"/>
      <w:sz w:val="16"/>
      <w:szCs w:val="16"/>
      <w:lang w:val="en-GB" w:eastAsia="zh-CN"/>
    </w:rPr>
  </w:style>
  <w:style w:type="character" w:customStyle="1" w:styleId="WW-FootnoteReference1">
    <w:name w:val="WW-Footnote Reference1"/>
    <w:rsid w:val="00AC52EB"/>
    <w:rPr>
      <w:vertAlign w:val="superscript"/>
    </w:rPr>
  </w:style>
  <w:style w:type="character" w:customStyle="1" w:styleId="WW-EndnoteReference1">
    <w:name w:val="WW-Endnote Reference1"/>
    <w:rsid w:val="00AC52EB"/>
    <w:rPr>
      <w:vertAlign w:val="superscript"/>
    </w:rPr>
  </w:style>
  <w:style w:type="character" w:customStyle="1" w:styleId="WW-FootnoteReference2">
    <w:name w:val="WW-Footnote Reference2"/>
    <w:rsid w:val="00AC52EB"/>
    <w:rPr>
      <w:vertAlign w:val="superscript"/>
    </w:rPr>
  </w:style>
  <w:style w:type="character" w:customStyle="1" w:styleId="WW-EndnoteReference2">
    <w:name w:val="WW-Endnote Reference2"/>
    <w:rsid w:val="00AC52EB"/>
    <w:rPr>
      <w:vertAlign w:val="superscript"/>
    </w:rPr>
  </w:style>
  <w:style w:type="character" w:customStyle="1" w:styleId="FootnoteTextChar3">
    <w:name w:val="Footnote Text Char3"/>
    <w:rsid w:val="00AC52EB"/>
    <w:rPr>
      <w:rFonts w:ascii="Calibri" w:hAnsi="Calibri" w:cs="Calibri"/>
      <w:sz w:val="18"/>
      <w:lang w:val="en-IE" w:eastAsia="zh-CN"/>
    </w:rPr>
  </w:style>
  <w:style w:type="character" w:customStyle="1" w:styleId="foothangingChar2">
    <w:name w:val="foot_hanging Char2"/>
    <w:rsid w:val="00AC52EB"/>
    <w:rPr>
      <w:rFonts w:ascii="Calibri" w:hAnsi="Calibri" w:cs="Calibri"/>
      <w:sz w:val="18"/>
      <w:szCs w:val="18"/>
      <w:lang w:val="en-IE" w:eastAsia="zh-CN"/>
    </w:rPr>
  </w:style>
  <w:style w:type="character" w:customStyle="1" w:styleId="footersChar1">
    <w:name w:val="footers Char1"/>
    <w:basedOn w:val="foothangingChar2"/>
    <w:rsid w:val="00AC52EB"/>
    <w:rPr>
      <w:rFonts w:ascii="Calibri" w:hAnsi="Calibri" w:cs="Calibri"/>
      <w:sz w:val="18"/>
      <w:szCs w:val="18"/>
      <w:lang w:val="en-IE" w:eastAsia="zh-CN"/>
    </w:rPr>
  </w:style>
  <w:style w:type="character" w:customStyle="1" w:styleId="foootChar">
    <w:name w:val="fooot Char"/>
    <w:basedOn w:val="footersChar1"/>
    <w:rsid w:val="00AC52EB"/>
    <w:rPr>
      <w:rFonts w:ascii="Calibri" w:hAnsi="Calibri" w:cs="Calibri"/>
      <w:sz w:val="18"/>
      <w:szCs w:val="18"/>
      <w:lang w:val="en-IE" w:eastAsia="zh-CN"/>
    </w:rPr>
  </w:style>
  <w:style w:type="character" w:customStyle="1" w:styleId="11">
    <w:name w:val="Παραπομπή υποσημείωσης1"/>
    <w:rsid w:val="00AC52EB"/>
    <w:rPr>
      <w:vertAlign w:val="superscript"/>
    </w:rPr>
  </w:style>
  <w:style w:type="character" w:customStyle="1" w:styleId="12">
    <w:name w:val="Παραπομπή σημείωσης τέλους1"/>
    <w:rsid w:val="00AC52EB"/>
    <w:rPr>
      <w:vertAlign w:val="superscript"/>
    </w:rPr>
  </w:style>
  <w:style w:type="character" w:customStyle="1" w:styleId="Char">
    <w:name w:val="Κείμενο πλαισίου Char"/>
    <w:rsid w:val="00AC52EB"/>
    <w:rPr>
      <w:rFonts w:ascii="Tahoma" w:hAnsi="Tahoma" w:cs="Tahoma"/>
      <w:sz w:val="16"/>
      <w:szCs w:val="16"/>
      <w:lang w:val="en-GB"/>
    </w:rPr>
  </w:style>
  <w:style w:type="character" w:customStyle="1" w:styleId="13">
    <w:name w:val="Παραπομπή σχολίου1"/>
    <w:rsid w:val="00AC52EB"/>
    <w:rPr>
      <w:sz w:val="16"/>
      <w:szCs w:val="16"/>
    </w:rPr>
  </w:style>
  <w:style w:type="character" w:customStyle="1" w:styleId="Char0">
    <w:name w:val="Κείμενο σχολίου Char"/>
    <w:rsid w:val="00AC52EB"/>
    <w:rPr>
      <w:rFonts w:ascii="Calibri" w:hAnsi="Calibri" w:cs="Calibri"/>
      <w:lang w:val="en-GB"/>
    </w:rPr>
  </w:style>
  <w:style w:type="character" w:customStyle="1" w:styleId="Char1">
    <w:name w:val="Θέμα σχολίου Char"/>
    <w:rsid w:val="00AC52EB"/>
    <w:rPr>
      <w:rFonts w:ascii="Calibri" w:hAnsi="Calibri" w:cs="Calibri"/>
      <w:b/>
      <w:bCs/>
      <w:lang w:val="en-GB"/>
    </w:rPr>
  </w:style>
  <w:style w:type="character" w:customStyle="1" w:styleId="-HTMLChar">
    <w:name w:val="Προ-διαμορφωμένο HTML Char"/>
    <w:rsid w:val="00AC52EB"/>
    <w:rPr>
      <w:rFonts w:ascii="Courier New" w:eastAsia="Times New Roman" w:hAnsi="Courier New" w:cs="Courier New"/>
    </w:rPr>
  </w:style>
  <w:style w:type="character" w:customStyle="1" w:styleId="WW-FootnoteReference3">
    <w:name w:val="WW-Footnote Reference3"/>
    <w:rsid w:val="00AC52EB"/>
    <w:rPr>
      <w:vertAlign w:val="superscript"/>
    </w:rPr>
  </w:style>
  <w:style w:type="character" w:customStyle="1" w:styleId="WW-EndnoteReference3">
    <w:name w:val="WW-Endnote Reference3"/>
    <w:rsid w:val="00AC52EB"/>
    <w:rPr>
      <w:vertAlign w:val="superscript"/>
    </w:rPr>
  </w:style>
  <w:style w:type="character" w:customStyle="1" w:styleId="WW-FootnoteReference4">
    <w:name w:val="WW-Footnote Reference4"/>
    <w:rsid w:val="00AC52EB"/>
    <w:rPr>
      <w:vertAlign w:val="superscript"/>
    </w:rPr>
  </w:style>
  <w:style w:type="character" w:customStyle="1" w:styleId="WW-EndnoteReference4">
    <w:name w:val="WW-Endnote Reference4"/>
    <w:rsid w:val="00AC52EB"/>
    <w:rPr>
      <w:vertAlign w:val="superscript"/>
    </w:rPr>
  </w:style>
  <w:style w:type="character" w:customStyle="1" w:styleId="WW-FootnoteReference5">
    <w:name w:val="WW-Footnote Reference5"/>
    <w:rsid w:val="00AC52EB"/>
    <w:rPr>
      <w:vertAlign w:val="superscript"/>
    </w:rPr>
  </w:style>
  <w:style w:type="character" w:customStyle="1" w:styleId="WW-EndnoteReference5">
    <w:name w:val="WW-Endnote Reference5"/>
    <w:rsid w:val="00AC52EB"/>
    <w:rPr>
      <w:vertAlign w:val="superscript"/>
    </w:rPr>
  </w:style>
  <w:style w:type="character" w:customStyle="1" w:styleId="WW-FootnoteReference6">
    <w:name w:val="WW-Footnote Reference6"/>
    <w:rsid w:val="00AC52EB"/>
    <w:rPr>
      <w:vertAlign w:val="superscript"/>
    </w:rPr>
  </w:style>
  <w:style w:type="character" w:styleId="FollowedHyperlink">
    <w:name w:val="FollowedHyperlink"/>
    <w:rsid w:val="00AC52EB"/>
    <w:rPr>
      <w:color w:val="800000"/>
      <w:u w:val="single"/>
    </w:rPr>
  </w:style>
  <w:style w:type="character" w:customStyle="1" w:styleId="WW-EndnoteReference6">
    <w:name w:val="WW-Endnote Reference6"/>
    <w:rsid w:val="00AC52EB"/>
    <w:rPr>
      <w:vertAlign w:val="superscript"/>
    </w:rPr>
  </w:style>
  <w:style w:type="character" w:customStyle="1" w:styleId="WW-FootnoteReference7">
    <w:name w:val="WW-Footnote Reference7"/>
    <w:rsid w:val="00AC52EB"/>
    <w:rPr>
      <w:vertAlign w:val="superscript"/>
    </w:rPr>
  </w:style>
  <w:style w:type="character" w:customStyle="1" w:styleId="WW-EndnoteReference7">
    <w:name w:val="WW-Endnote Reference7"/>
    <w:rsid w:val="00AC52EB"/>
    <w:rPr>
      <w:vertAlign w:val="superscript"/>
    </w:rPr>
  </w:style>
  <w:style w:type="character" w:customStyle="1" w:styleId="WW-FootnoteReference8">
    <w:name w:val="WW-Footnote Reference8"/>
    <w:rsid w:val="00AC52EB"/>
    <w:rPr>
      <w:vertAlign w:val="superscript"/>
    </w:rPr>
  </w:style>
  <w:style w:type="character" w:customStyle="1" w:styleId="WW-EndnoteReference8">
    <w:name w:val="WW-Endnote Reference8"/>
    <w:rsid w:val="00AC52EB"/>
    <w:rPr>
      <w:vertAlign w:val="superscript"/>
    </w:rPr>
  </w:style>
  <w:style w:type="character" w:customStyle="1" w:styleId="WW-FootnoteReference9">
    <w:name w:val="WW-Footnote Reference9"/>
    <w:rsid w:val="00AC52EB"/>
    <w:rPr>
      <w:vertAlign w:val="superscript"/>
    </w:rPr>
  </w:style>
  <w:style w:type="character" w:customStyle="1" w:styleId="WW-EndnoteReference9">
    <w:name w:val="WW-Endnote Reference9"/>
    <w:rsid w:val="00AC52EB"/>
    <w:rPr>
      <w:vertAlign w:val="superscript"/>
    </w:rPr>
  </w:style>
  <w:style w:type="character" w:customStyle="1" w:styleId="WW-FootnoteReference10">
    <w:name w:val="WW-Footnote Reference10"/>
    <w:rsid w:val="00AC52EB"/>
    <w:rPr>
      <w:vertAlign w:val="superscript"/>
    </w:rPr>
  </w:style>
  <w:style w:type="character" w:customStyle="1" w:styleId="WW-EndnoteReference10">
    <w:name w:val="WW-Endnote Reference10"/>
    <w:rsid w:val="00AC52EB"/>
    <w:rPr>
      <w:vertAlign w:val="superscript"/>
    </w:rPr>
  </w:style>
  <w:style w:type="character" w:customStyle="1" w:styleId="WW-FootnoteReference11">
    <w:name w:val="WW-Footnote Reference11"/>
    <w:rsid w:val="00AC52EB"/>
    <w:rPr>
      <w:vertAlign w:val="superscript"/>
    </w:rPr>
  </w:style>
  <w:style w:type="character" w:customStyle="1" w:styleId="WW-EndnoteReference11">
    <w:name w:val="WW-Endnote Reference11"/>
    <w:rsid w:val="00AC52EB"/>
    <w:rPr>
      <w:vertAlign w:val="superscript"/>
    </w:rPr>
  </w:style>
  <w:style w:type="character" w:customStyle="1" w:styleId="WW-FootnoteReference12">
    <w:name w:val="WW-Footnote Reference12"/>
    <w:rsid w:val="00AC52EB"/>
    <w:rPr>
      <w:vertAlign w:val="superscript"/>
    </w:rPr>
  </w:style>
  <w:style w:type="character" w:customStyle="1" w:styleId="WW-EndnoteReference12">
    <w:name w:val="WW-Endnote Reference12"/>
    <w:rsid w:val="00AC52EB"/>
    <w:rPr>
      <w:vertAlign w:val="superscript"/>
    </w:rPr>
  </w:style>
  <w:style w:type="character" w:customStyle="1" w:styleId="WW-FootnoteReference13">
    <w:name w:val="WW-Footnote Reference13"/>
    <w:rsid w:val="00AC52EB"/>
    <w:rPr>
      <w:vertAlign w:val="superscript"/>
    </w:rPr>
  </w:style>
  <w:style w:type="character" w:customStyle="1" w:styleId="WW-EndnoteReference13">
    <w:name w:val="WW-Endnote Reference13"/>
    <w:rsid w:val="00AC52EB"/>
    <w:rPr>
      <w:vertAlign w:val="superscript"/>
    </w:rPr>
  </w:style>
  <w:style w:type="character" w:customStyle="1" w:styleId="20">
    <w:name w:val="Παραπομπή υποσημείωσης2"/>
    <w:rsid w:val="00AC52EB"/>
    <w:rPr>
      <w:vertAlign w:val="superscript"/>
    </w:rPr>
  </w:style>
  <w:style w:type="character" w:customStyle="1" w:styleId="22">
    <w:name w:val="Παραπομπή σημείωσης τέλους2"/>
    <w:rsid w:val="00AC52EB"/>
    <w:rPr>
      <w:vertAlign w:val="superscript"/>
    </w:rPr>
  </w:style>
  <w:style w:type="character" w:customStyle="1" w:styleId="WW-FootnoteReference14">
    <w:name w:val="WW-Footnote Reference14"/>
    <w:rsid w:val="00AC52EB"/>
    <w:rPr>
      <w:vertAlign w:val="superscript"/>
    </w:rPr>
  </w:style>
  <w:style w:type="character" w:customStyle="1" w:styleId="WW-EndnoteReference14">
    <w:name w:val="WW-Endnote Reference14"/>
    <w:rsid w:val="00AC52EB"/>
    <w:rPr>
      <w:vertAlign w:val="superscript"/>
    </w:rPr>
  </w:style>
  <w:style w:type="character" w:customStyle="1" w:styleId="WW-FootnoteReference15">
    <w:name w:val="WW-Footnote Reference15"/>
    <w:rsid w:val="00AC52EB"/>
    <w:rPr>
      <w:vertAlign w:val="superscript"/>
    </w:rPr>
  </w:style>
  <w:style w:type="character" w:customStyle="1" w:styleId="WW-EndnoteReference15">
    <w:name w:val="WW-Endnote Reference15"/>
    <w:rsid w:val="00AC52EB"/>
    <w:rPr>
      <w:vertAlign w:val="superscript"/>
    </w:rPr>
  </w:style>
  <w:style w:type="character" w:styleId="FootnoteReference">
    <w:name w:val="footnote reference"/>
    <w:rsid w:val="00AC52EB"/>
    <w:rPr>
      <w:vertAlign w:val="superscript"/>
    </w:rPr>
  </w:style>
  <w:style w:type="character" w:styleId="EndnoteReference">
    <w:name w:val="endnote reference"/>
    <w:rsid w:val="00AC52EB"/>
    <w:rPr>
      <w:vertAlign w:val="superscript"/>
    </w:rPr>
  </w:style>
  <w:style w:type="paragraph" w:customStyle="1" w:styleId="a4">
    <w:name w:val="Επικεφαλίδα"/>
    <w:basedOn w:val="Normal"/>
    <w:next w:val="BodyText"/>
    <w:rsid w:val="00AC52EB"/>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BodyText">
    <w:name w:val="Body Text"/>
    <w:basedOn w:val="Normal"/>
    <w:link w:val="BodyTextChar1"/>
    <w:rsid w:val="00AC52EB"/>
    <w:pPr>
      <w:suppressAutoHyphens/>
      <w:spacing w:after="240" w:line="240" w:lineRule="auto"/>
      <w:jc w:val="both"/>
    </w:pPr>
    <w:rPr>
      <w:rFonts w:ascii="Calibri" w:eastAsia="Times New Roman" w:hAnsi="Calibri" w:cs="Calibri"/>
      <w:szCs w:val="24"/>
      <w:lang w:val="en-GB" w:eastAsia="zh-CN"/>
    </w:rPr>
  </w:style>
  <w:style w:type="character" w:customStyle="1" w:styleId="BodyTextChar1">
    <w:name w:val="Body Text Char1"/>
    <w:basedOn w:val="DefaultParagraphFont"/>
    <w:link w:val="BodyText"/>
    <w:rsid w:val="00AC52EB"/>
    <w:rPr>
      <w:rFonts w:ascii="Calibri" w:eastAsia="Times New Roman" w:hAnsi="Calibri" w:cs="Calibri"/>
      <w:szCs w:val="24"/>
      <w:lang w:val="en-GB" w:eastAsia="zh-CN"/>
    </w:rPr>
  </w:style>
  <w:style w:type="paragraph" w:styleId="List">
    <w:name w:val="List"/>
    <w:basedOn w:val="BodyText"/>
    <w:rsid w:val="00AC52EB"/>
    <w:rPr>
      <w:rFonts w:cs="Mangal"/>
    </w:rPr>
  </w:style>
  <w:style w:type="paragraph" w:styleId="Caption">
    <w:name w:val="caption"/>
    <w:basedOn w:val="Normal"/>
    <w:qFormat/>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5">
    <w:name w:val="Ευρετήριο"/>
    <w:basedOn w:val="Normal"/>
    <w:rsid w:val="00AC52EB"/>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4">
    <w:name w:val="Λεζάντα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
    <w:name w:val="WW-Caption1111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Normal"/>
    <w:rsid w:val="00AC52EB"/>
    <w:pPr>
      <w:numPr>
        <w:numId w:val="4"/>
      </w:numPr>
      <w:suppressAutoHyphens/>
      <w:spacing w:after="100" w:line="240" w:lineRule="auto"/>
      <w:jc w:val="both"/>
    </w:pPr>
    <w:rPr>
      <w:rFonts w:ascii="Calibri" w:eastAsia="MS Mincho" w:hAnsi="Calibri" w:cs="Calibri"/>
      <w:szCs w:val="24"/>
      <w:lang w:eastAsia="ja-JP"/>
    </w:rPr>
  </w:style>
  <w:style w:type="paragraph" w:customStyle="1" w:styleId="15">
    <w:name w:val="Ημερομηνία1"/>
    <w:basedOn w:val="Normal"/>
    <w:next w:val="Normal"/>
    <w:rsid w:val="00AC52EB"/>
    <w:pPr>
      <w:suppressAutoHyphens/>
      <w:spacing w:after="100" w:line="240" w:lineRule="auto"/>
      <w:jc w:val="both"/>
    </w:pPr>
    <w:rPr>
      <w:rFonts w:ascii="Calibri" w:eastAsia="MS Mincho" w:hAnsi="Calibri" w:cs="Calibri"/>
      <w:szCs w:val="24"/>
      <w:lang w:eastAsia="ja-JP"/>
    </w:rPr>
  </w:style>
  <w:style w:type="paragraph" w:customStyle="1" w:styleId="DocTitle">
    <w:name w:val="Doc Title"/>
    <w:basedOn w:val="Heading1"/>
    <w:rsid w:val="00AC52EB"/>
  </w:style>
  <w:style w:type="paragraph" w:customStyle="1" w:styleId="inserttext">
    <w:name w:val="insert text"/>
    <w:basedOn w:val="Normal"/>
    <w:rsid w:val="00AC52EB"/>
    <w:pPr>
      <w:suppressAutoHyphens/>
      <w:spacing w:after="100" w:line="240" w:lineRule="auto"/>
      <w:ind w:left="794"/>
      <w:jc w:val="both"/>
    </w:pPr>
    <w:rPr>
      <w:rFonts w:ascii="Calibri" w:eastAsia="MS Mincho" w:hAnsi="Calibri" w:cs="Calibri"/>
      <w:szCs w:val="24"/>
      <w:lang w:eastAsia="ja-JP"/>
    </w:rPr>
  </w:style>
  <w:style w:type="paragraph" w:styleId="Footer">
    <w:name w:val="footer"/>
    <w:aliases w:val="ft"/>
    <w:basedOn w:val="Normal"/>
    <w:link w:val="FooterChar1"/>
    <w:rsid w:val="00AC52EB"/>
    <w:pPr>
      <w:suppressAutoHyphens/>
      <w:spacing w:after="100" w:line="240" w:lineRule="auto"/>
      <w:jc w:val="both"/>
    </w:pPr>
    <w:rPr>
      <w:rFonts w:ascii="Calibri" w:eastAsia="MS Mincho" w:hAnsi="Calibri" w:cs="Calibri"/>
      <w:szCs w:val="24"/>
      <w:lang w:eastAsia="ja-JP"/>
    </w:rPr>
  </w:style>
  <w:style w:type="character" w:customStyle="1" w:styleId="FooterChar1">
    <w:name w:val="Footer Char1"/>
    <w:basedOn w:val="DefaultParagraphFont"/>
    <w:link w:val="Footer"/>
    <w:rsid w:val="00AC52EB"/>
    <w:rPr>
      <w:rFonts w:ascii="Calibri" w:eastAsia="MS Mincho" w:hAnsi="Calibri" w:cs="Calibri"/>
      <w:szCs w:val="24"/>
      <w:lang w:eastAsia="ja-JP"/>
    </w:rPr>
  </w:style>
  <w:style w:type="paragraph" w:styleId="Header">
    <w:name w:val="header"/>
    <w:aliases w:val="hd"/>
    <w:basedOn w:val="Normal"/>
    <w:link w:val="HeaderChar1"/>
    <w:rsid w:val="00AC52EB"/>
    <w:pPr>
      <w:suppressAutoHyphens/>
      <w:spacing w:after="120" w:line="240" w:lineRule="auto"/>
      <w:jc w:val="both"/>
    </w:pPr>
    <w:rPr>
      <w:rFonts w:ascii="Calibri" w:eastAsia="Times New Roman" w:hAnsi="Calibri" w:cs="Calibri"/>
      <w:szCs w:val="24"/>
      <w:lang w:val="en-GB" w:eastAsia="zh-CN"/>
    </w:rPr>
  </w:style>
  <w:style w:type="character" w:customStyle="1" w:styleId="HeaderChar1">
    <w:name w:val="Header Char1"/>
    <w:basedOn w:val="DefaultParagraphFont"/>
    <w:link w:val="Header"/>
    <w:rsid w:val="00AC52EB"/>
    <w:rPr>
      <w:rFonts w:ascii="Calibri" w:eastAsia="Times New Roman" w:hAnsi="Calibri" w:cs="Calibri"/>
      <w:szCs w:val="24"/>
      <w:lang w:val="en-GB" w:eastAsia="zh-CN"/>
    </w:rPr>
  </w:style>
  <w:style w:type="paragraph" w:customStyle="1" w:styleId="16">
    <w:name w:val="Κείμενο πλαισίου1"/>
    <w:basedOn w:val="Normal"/>
    <w:rsid w:val="00AC52EB"/>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1">
    <w:name w:val="Comment Text1"/>
    <w:basedOn w:val="Normal"/>
    <w:rsid w:val="00AC52EB"/>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1">
    <w:name w:val="Comment Subject1"/>
    <w:basedOn w:val="CommentText1"/>
    <w:next w:val="CommentText1"/>
    <w:rsid w:val="00AC52EB"/>
    <w:rPr>
      <w:b/>
      <w:bCs/>
    </w:rPr>
  </w:style>
  <w:style w:type="paragraph" w:customStyle="1" w:styleId="17">
    <w:name w:val="Αναθεώρηση1"/>
    <w:rsid w:val="00AC52EB"/>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Normal"/>
    <w:rsid w:val="00AC52EB"/>
    <w:pPr>
      <w:suppressAutoHyphens/>
      <w:spacing w:before="280" w:after="200" w:line="240" w:lineRule="auto"/>
      <w:jc w:val="both"/>
    </w:pPr>
    <w:rPr>
      <w:rFonts w:ascii="Arial Unicode MS" w:eastAsia="Arial Unicode MS" w:hAnsi="Arial Unicode MS" w:cs="Arial Unicode MS"/>
      <w:szCs w:val="24"/>
      <w:lang w:val="en-GB" w:eastAsia="zh-CN"/>
    </w:rPr>
  </w:style>
  <w:style w:type="paragraph" w:customStyle="1" w:styleId="18">
    <w:name w:val="Παράγραφος λίστας1"/>
    <w:basedOn w:val="Normal"/>
    <w:rsid w:val="00AC52EB"/>
    <w:pPr>
      <w:suppressAutoHyphens/>
      <w:spacing w:after="200" w:line="240" w:lineRule="auto"/>
      <w:ind w:left="720"/>
      <w:contextualSpacing/>
      <w:jc w:val="both"/>
    </w:pPr>
    <w:rPr>
      <w:rFonts w:ascii="Calibri" w:eastAsia="Times New Roman" w:hAnsi="Calibri" w:cs="Calibri"/>
      <w:szCs w:val="24"/>
      <w:lang w:val="en-GB" w:eastAsia="zh-CN"/>
    </w:rPr>
  </w:style>
  <w:style w:type="paragraph" w:styleId="FootnoteText">
    <w:name w:val="footnote text"/>
    <w:basedOn w:val="Normal"/>
    <w:link w:val="FootnoteTextChar4"/>
    <w:rsid w:val="00AC52EB"/>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FootnoteTextChar4">
    <w:name w:val="Footnote Text Char4"/>
    <w:basedOn w:val="DefaultParagraphFont"/>
    <w:link w:val="FootnoteText"/>
    <w:rsid w:val="00AC52EB"/>
    <w:rPr>
      <w:rFonts w:ascii="Calibri" w:eastAsia="Times New Roman" w:hAnsi="Calibri" w:cs="Calibri"/>
      <w:sz w:val="18"/>
      <w:szCs w:val="20"/>
      <w:lang w:val="en-IE" w:eastAsia="zh-CN"/>
    </w:rPr>
  </w:style>
  <w:style w:type="paragraph" w:styleId="TOC1">
    <w:name w:val="toc 1"/>
    <w:basedOn w:val="Normal"/>
    <w:next w:val="Normal"/>
    <w:uiPriority w:val="39"/>
    <w:rsid w:val="00AC52EB"/>
    <w:pPr>
      <w:suppressAutoHyphens/>
      <w:spacing w:before="120" w:after="120" w:line="240" w:lineRule="auto"/>
    </w:pPr>
    <w:rPr>
      <w:rFonts w:ascii="Calibri" w:eastAsia="Times New Roman" w:hAnsi="Calibri" w:cs="Calibri"/>
      <w:b/>
      <w:bCs/>
      <w:caps/>
      <w:sz w:val="20"/>
      <w:szCs w:val="20"/>
      <w:lang w:val="en-GB" w:eastAsia="zh-CN"/>
    </w:rPr>
  </w:style>
  <w:style w:type="paragraph" w:styleId="TOC2">
    <w:name w:val="toc 2"/>
    <w:basedOn w:val="Normal"/>
    <w:next w:val="Normal"/>
    <w:uiPriority w:val="39"/>
    <w:rsid w:val="00AC52EB"/>
    <w:pPr>
      <w:suppressAutoHyphens/>
      <w:spacing w:after="0" w:line="240" w:lineRule="auto"/>
      <w:ind w:left="220"/>
    </w:pPr>
    <w:rPr>
      <w:rFonts w:ascii="Calibri" w:eastAsia="Times New Roman" w:hAnsi="Calibri" w:cs="Calibri"/>
      <w:smallCaps/>
      <w:sz w:val="20"/>
      <w:szCs w:val="20"/>
      <w:lang w:val="en-GB" w:eastAsia="zh-CN"/>
    </w:rPr>
  </w:style>
  <w:style w:type="paragraph" w:styleId="TOC3">
    <w:name w:val="toc 3"/>
    <w:basedOn w:val="Normal"/>
    <w:next w:val="Normal"/>
    <w:uiPriority w:val="39"/>
    <w:rsid w:val="00AC52EB"/>
    <w:pPr>
      <w:suppressAutoHyphens/>
      <w:spacing w:after="0" w:line="240" w:lineRule="auto"/>
      <w:ind w:left="440"/>
    </w:pPr>
    <w:rPr>
      <w:rFonts w:ascii="Calibri" w:eastAsia="Times New Roman" w:hAnsi="Calibri" w:cs="Calibri"/>
      <w:i/>
      <w:iCs/>
      <w:sz w:val="20"/>
      <w:szCs w:val="20"/>
      <w:lang w:val="en-GB" w:eastAsia="zh-CN"/>
    </w:rPr>
  </w:style>
  <w:style w:type="paragraph" w:styleId="TOC4">
    <w:name w:val="toc 4"/>
    <w:basedOn w:val="Normal"/>
    <w:next w:val="Normal"/>
    <w:uiPriority w:val="39"/>
    <w:rsid w:val="00AC52EB"/>
    <w:pPr>
      <w:suppressAutoHyphens/>
      <w:spacing w:after="0" w:line="240" w:lineRule="auto"/>
      <w:ind w:left="660"/>
    </w:pPr>
    <w:rPr>
      <w:rFonts w:ascii="Calibri" w:eastAsia="Times New Roman" w:hAnsi="Calibri" w:cs="Calibri"/>
      <w:sz w:val="18"/>
      <w:szCs w:val="18"/>
      <w:lang w:val="en-GB" w:eastAsia="zh-CN"/>
    </w:rPr>
  </w:style>
  <w:style w:type="paragraph" w:styleId="TOC5">
    <w:name w:val="toc 5"/>
    <w:basedOn w:val="Normal"/>
    <w:next w:val="Normal"/>
    <w:rsid w:val="00AC52EB"/>
    <w:pPr>
      <w:suppressAutoHyphens/>
      <w:spacing w:after="0" w:line="240" w:lineRule="auto"/>
      <w:ind w:left="880"/>
    </w:pPr>
    <w:rPr>
      <w:rFonts w:ascii="Calibri" w:eastAsia="Times New Roman" w:hAnsi="Calibri" w:cs="Calibri"/>
      <w:sz w:val="18"/>
      <w:szCs w:val="18"/>
      <w:lang w:val="en-GB" w:eastAsia="zh-CN"/>
    </w:rPr>
  </w:style>
  <w:style w:type="paragraph" w:styleId="TOC6">
    <w:name w:val="toc 6"/>
    <w:basedOn w:val="Normal"/>
    <w:next w:val="Normal"/>
    <w:rsid w:val="00AC52EB"/>
    <w:pPr>
      <w:suppressAutoHyphens/>
      <w:spacing w:after="0" w:line="240" w:lineRule="auto"/>
      <w:ind w:left="1100"/>
    </w:pPr>
    <w:rPr>
      <w:rFonts w:ascii="Calibri" w:eastAsia="Times New Roman" w:hAnsi="Calibri" w:cs="Calibri"/>
      <w:sz w:val="18"/>
      <w:szCs w:val="18"/>
      <w:lang w:val="en-GB" w:eastAsia="zh-CN"/>
    </w:rPr>
  </w:style>
  <w:style w:type="paragraph" w:styleId="TOC7">
    <w:name w:val="toc 7"/>
    <w:basedOn w:val="Normal"/>
    <w:next w:val="Normal"/>
    <w:rsid w:val="00AC52EB"/>
    <w:pPr>
      <w:suppressAutoHyphens/>
      <w:spacing w:after="0" w:line="240" w:lineRule="auto"/>
      <w:ind w:left="1320"/>
    </w:pPr>
    <w:rPr>
      <w:rFonts w:ascii="Calibri" w:eastAsia="Times New Roman" w:hAnsi="Calibri" w:cs="Calibri"/>
      <w:sz w:val="18"/>
      <w:szCs w:val="18"/>
      <w:lang w:val="en-GB" w:eastAsia="zh-CN"/>
    </w:rPr>
  </w:style>
  <w:style w:type="paragraph" w:styleId="TOC8">
    <w:name w:val="toc 8"/>
    <w:basedOn w:val="Normal"/>
    <w:next w:val="Normal"/>
    <w:rsid w:val="00AC52EB"/>
    <w:pPr>
      <w:suppressAutoHyphens/>
      <w:spacing w:after="0" w:line="240" w:lineRule="auto"/>
      <w:ind w:left="1540"/>
    </w:pPr>
    <w:rPr>
      <w:rFonts w:ascii="Calibri" w:eastAsia="Times New Roman" w:hAnsi="Calibri" w:cs="Calibri"/>
      <w:sz w:val="18"/>
      <w:szCs w:val="18"/>
      <w:lang w:val="en-GB" w:eastAsia="zh-CN"/>
    </w:rPr>
  </w:style>
  <w:style w:type="paragraph" w:styleId="TOC9">
    <w:name w:val="toc 9"/>
    <w:basedOn w:val="Normal"/>
    <w:next w:val="Normal"/>
    <w:rsid w:val="00AC52EB"/>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qFormat/>
    <w:rsid w:val="00AC52E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sid w:val="00AC52EB"/>
    <w:rPr>
      <w:rFonts w:ascii="Calibri" w:hAnsi="Calibri" w:cs="Calibri"/>
      <w:lang w:val="el-GR"/>
    </w:rPr>
  </w:style>
  <w:style w:type="paragraph" w:styleId="EndnoteText">
    <w:name w:val="endnote text"/>
    <w:basedOn w:val="Normal"/>
    <w:link w:val="EndnoteTextChar1"/>
    <w:rsid w:val="00AC52EB"/>
    <w:pPr>
      <w:suppressAutoHyphens/>
      <w:spacing w:after="120" w:line="240" w:lineRule="auto"/>
      <w:jc w:val="both"/>
    </w:pPr>
    <w:rPr>
      <w:rFonts w:ascii="Calibri" w:eastAsia="Times New Roman" w:hAnsi="Calibri" w:cs="Calibri"/>
      <w:sz w:val="20"/>
      <w:szCs w:val="20"/>
      <w:lang w:val="en-GB" w:eastAsia="zh-CN"/>
    </w:rPr>
  </w:style>
  <w:style w:type="character" w:customStyle="1" w:styleId="EndnoteTextChar1">
    <w:name w:val="Endnote Text Char1"/>
    <w:basedOn w:val="DefaultParagraphFont"/>
    <w:link w:val="EndnoteText"/>
    <w:rsid w:val="00AC52EB"/>
    <w:rPr>
      <w:rFonts w:ascii="Calibri" w:eastAsia="Times New Roman" w:hAnsi="Calibri" w:cs="Calibri"/>
      <w:sz w:val="20"/>
      <w:szCs w:val="20"/>
      <w:lang w:val="en-GB" w:eastAsia="zh-CN"/>
    </w:rPr>
  </w:style>
  <w:style w:type="paragraph" w:customStyle="1" w:styleId="Default">
    <w:name w:val="Default"/>
    <w:rsid w:val="00AC52EB"/>
    <w:pPr>
      <w:widowControl w:val="0"/>
      <w:suppressAutoHyphens/>
      <w:spacing w:after="0" w:line="240" w:lineRule="auto"/>
    </w:pPr>
    <w:rPr>
      <w:rFonts w:ascii="Cambria" w:eastAsia="SimSun" w:hAnsi="Cambria" w:cs="Mangal"/>
      <w:color w:val="000000"/>
      <w:sz w:val="24"/>
      <w:szCs w:val="24"/>
      <w:lang w:val="el-GR" w:eastAsia="zh-CN" w:bidi="hi-IN"/>
    </w:rPr>
  </w:style>
  <w:style w:type="paragraph" w:customStyle="1" w:styleId="a6">
    <w:name w:val="Προμορφοποιημένο κείμενο"/>
    <w:basedOn w:val="Normal"/>
    <w:rsid w:val="00AC52EB"/>
    <w:pPr>
      <w:suppressAutoHyphens/>
      <w:spacing w:after="120" w:line="240" w:lineRule="auto"/>
      <w:jc w:val="both"/>
    </w:pPr>
    <w:rPr>
      <w:rFonts w:ascii="Calibri" w:eastAsia="Times New Roman" w:hAnsi="Calibri" w:cs="Calibri"/>
      <w:szCs w:val="24"/>
      <w:lang w:val="en-GB" w:eastAsia="zh-CN"/>
    </w:rPr>
  </w:style>
  <w:style w:type="paragraph" w:styleId="BodyTextIndent">
    <w:name w:val="Body Text Indent"/>
    <w:basedOn w:val="Normal"/>
    <w:link w:val="BodyTextIndentChar"/>
    <w:rsid w:val="00AC52EB"/>
    <w:pPr>
      <w:suppressAutoHyphens/>
      <w:spacing w:after="120" w:line="240" w:lineRule="auto"/>
      <w:ind w:firstLine="1134"/>
      <w:jc w:val="both"/>
    </w:pPr>
    <w:rPr>
      <w:rFonts w:ascii="Arial" w:eastAsia="Times New Roman" w:hAnsi="Arial" w:cs="Arial"/>
      <w:szCs w:val="24"/>
      <w:lang w:val="en-GB" w:eastAsia="zh-CN"/>
    </w:rPr>
  </w:style>
  <w:style w:type="character" w:customStyle="1" w:styleId="BodyTextIndentChar">
    <w:name w:val="Body Text Indent Char"/>
    <w:basedOn w:val="DefaultParagraphFont"/>
    <w:link w:val="BodyTextIndent"/>
    <w:rsid w:val="00AC52EB"/>
    <w:rPr>
      <w:rFonts w:ascii="Arial" w:eastAsia="Times New Roman" w:hAnsi="Arial" w:cs="Arial"/>
      <w:szCs w:val="24"/>
      <w:lang w:val="en-GB" w:eastAsia="zh-CN"/>
    </w:rPr>
  </w:style>
  <w:style w:type="paragraph" w:customStyle="1" w:styleId="normalwithoutspacing">
    <w:name w:val="normal_without_spacing"/>
    <w:basedOn w:val="Normal"/>
    <w:rsid w:val="00AC52EB"/>
    <w:pPr>
      <w:suppressAutoHyphens/>
      <w:spacing w:after="60" w:line="240" w:lineRule="auto"/>
      <w:jc w:val="both"/>
    </w:pPr>
    <w:rPr>
      <w:rFonts w:ascii="Calibri" w:eastAsia="Times New Roman" w:hAnsi="Calibri" w:cs="Calibri"/>
      <w:szCs w:val="24"/>
      <w:lang w:val="el-GR" w:eastAsia="zh-CN"/>
    </w:rPr>
  </w:style>
  <w:style w:type="paragraph" w:customStyle="1" w:styleId="foothanging">
    <w:name w:val="foot_hanging"/>
    <w:basedOn w:val="FootnoteText"/>
    <w:rsid w:val="00AC52EB"/>
    <w:pPr>
      <w:ind w:left="426" w:hanging="426"/>
    </w:pPr>
    <w:rPr>
      <w:szCs w:val="18"/>
    </w:rPr>
  </w:style>
  <w:style w:type="paragraph" w:customStyle="1" w:styleId="-HTML1">
    <w:name w:val="Προ-διαμορφωμένο HTML1"/>
    <w:basedOn w:val="Normal"/>
    <w:rsid w:val="00AC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zh-CN"/>
    </w:rPr>
  </w:style>
  <w:style w:type="paragraph" w:customStyle="1" w:styleId="LO-normal">
    <w:name w:val="LO-normal"/>
    <w:rsid w:val="00AC52EB"/>
    <w:pPr>
      <w:suppressAutoHyphens/>
      <w:spacing w:after="0" w:line="276" w:lineRule="auto"/>
    </w:pPr>
    <w:rPr>
      <w:rFonts w:ascii="Arial" w:eastAsia="Arial" w:hAnsi="Arial" w:cs="Arial"/>
      <w:color w:val="000000"/>
      <w:lang w:val="el-GR" w:eastAsia="zh-CN"/>
    </w:rPr>
  </w:style>
  <w:style w:type="paragraph" w:customStyle="1" w:styleId="31">
    <w:name w:val="Σώμα κείμενου με εσοχή 31"/>
    <w:basedOn w:val="Normal"/>
    <w:rsid w:val="00AC52EB"/>
    <w:pPr>
      <w:spacing w:after="120" w:line="312" w:lineRule="auto"/>
      <w:ind w:left="283"/>
      <w:jc w:val="both"/>
    </w:pPr>
    <w:rPr>
      <w:rFonts w:ascii="Calibri" w:eastAsia="Times New Roman" w:hAnsi="Calibri" w:cs="Times New Roman"/>
      <w:sz w:val="16"/>
      <w:szCs w:val="16"/>
      <w:lang w:val="en-GB" w:eastAsia="zh-CN"/>
    </w:rPr>
  </w:style>
  <w:style w:type="paragraph" w:customStyle="1" w:styleId="19">
    <w:name w:val="Χωρίς διάστιχο1"/>
    <w:rsid w:val="00AC52EB"/>
    <w:pPr>
      <w:suppressAutoHyphens/>
      <w:spacing w:after="0" w:line="240" w:lineRule="auto"/>
      <w:jc w:val="both"/>
    </w:pPr>
    <w:rPr>
      <w:rFonts w:ascii="Calibri" w:eastAsia="Times New Roman" w:hAnsi="Calibri" w:cs="Calibri"/>
      <w:szCs w:val="24"/>
      <w:lang w:val="en-GB" w:eastAsia="zh-CN"/>
    </w:rPr>
  </w:style>
  <w:style w:type="paragraph" w:customStyle="1" w:styleId="a7">
    <w:name w:val="Περιεχόμενα πίνακα"/>
    <w:basedOn w:val="Normal"/>
    <w:rsid w:val="00AC52EB"/>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8">
    <w:name w:val="Επικεφαλίδα πίνακα"/>
    <w:basedOn w:val="a7"/>
    <w:rsid w:val="00AC52EB"/>
    <w:pPr>
      <w:jc w:val="center"/>
    </w:pPr>
    <w:rPr>
      <w:b/>
      <w:bCs/>
    </w:rPr>
  </w:style>
  <w:style w:type="paragraph" w:customStyle="1" w:styleId="footers">
    <w:name w:val="footers"/>
    <w:basedOn w:val="foothanging"/>
    <w:rsid w:val="00AC52EB"/>
  </w:style>
  <w:style w:type="paragraph" w:customStyle="1" w:styleId="Standard">
    <w:name w:val="Standard"/>
    <w:rsid w:val="00AC52EB"/>
    <w:pPr>
      <w:widowControl w:val="0"/>
      <w:suppressAutoHyphens/>
      <w:spacing w:after="0" w:line="240" w:lineRule="auto"/>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AC52EB"/>
    <w:pPr>
      <w:spacing w:after="120"/>
    </w:pPr>
  </w:style>
  <w:style w:type="paragraph" w:customStyle="1" w:styleId="Footnote">
    <w:name w:val="Footnote"/>
    <w:basedOn w:val="Standard"/>
    <w:rsid w:val="00AC52EB"/>
    <w:pPr>
      <w:suppressLineNumbers/>
      <w:ind w:left="283" w:hanging="283"/>
    </w:pPr>
    <w:rPr>
      <w:sz w:val="20"/>
      <w:szCs w:val="20"/>
    </w:rPr>
  </w:style>
  <w:style w:type="paragraph" w:customStyle="1" w:styleId="310">
    <w:name w:val="Σώμα κείμενου 31"/>
    <w:basedOn w:val="Normal"/>
    <w:rsid w:val="00AC52EB"/>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AC52EB"/>
  </w:style>
  <w:style w:type="paragraph" w:styleId="BalloonText">
    <w:name w:val="Balloon Text"/>
    <w:basedOn w:val="Normal"/>
    <w:link w:val="BalloonTextChar1"/>
    <w:rsid w:val="00AC52EB"/>
    <w:pPr>
      <w:suppressAutoHyphens/>
      <w:spacing w:after="0" w:line="240" w:lineRule="auto"/>
      <w:jc w:val="both"/>
    </w:pPr>
    <w:rPr>
      <w:rFonts w:ascii="Tahoma" w:eastAsia="Times New Roman" w:hAnsi="Tahoma" w:cs="Tahoma"/>
      <w:sz w:val="16"/>
      <w:szCs w:val="16"/>
      <w:lang w:val="en-GB" w:eastAsia="zh-CN"/>
    </w:rPr>
  </w:style>
  <w:style w:type="character" w:customStyle="1" w:styleId="BalloonTextChar1">
    <w:name w:val="Balloon Text Char1"/>
    <w:basedOn w:val="DefaultParagraphFont"/>
    <w:link w:val="BalloonText"/>
    <w:rsid w:val="00AC52EB"/>
    <w:rPr>
      <w:rFonts w:ascii="Tahoma" w:eastAsia="Times New Roman" w:hAnsi="Tahoma" w:cs="Tahoma"/>
      <w:sz w:val="16"/>
      <w:szCs w:val="16"/>
      <w:lang w:val="en-GB" w:eastAsia="zh-CN"/>
    </w:rPr>
  </w:style>
  <w:style w:type="paragraph" w:customStyle="1" w:styleId="1a">
    <w:name w:val="Κείμενο σχολίου1"/>
    <w:basedOn w:val="Normal"/>
    <w:rsid w:val="00AC52EB"/>
    <w:pPr>
      <w:suppressAutoHyphens/>
      <w:spacing w:after="120" w:line="240" w:lineRule="auto"/>
      <w:jc w:val="both"/>
    </w:pPr>
    <w:rPr>
      <w:rFonts w:ascii="Calibri" w:eastAsia="Times New Roman" w:hAnsi="Calibri" w:cs="Calibri"/>
      <w:sz w:val="20"/>
      <w:szCs w:val="20"/>
      <w:lang w:val="en-GB" w:eastAsia="zh-CN"/>
    </w:rPr>
  </w:style>
  <w:style w:type="paragraph" w:styleId="CommentText">
    <w:name w:val="annotation text"/>
    <w:basedOn w:val="Normal"/>
    <w:link w:val="CommentTextChar2"/>
    <w:uiPriority w:val="99"/>
    <w:unhideWhenUsed/>
    <w:rsid w:val="00AC52EB"/>
    <w:pPr>
      <w:suppressAutoHyphens/>
      <w:spacing w:after="120" w:line="240" w:lineRule="auto"/>
      <w:jc w:val="both"/>
    </w:pPr>
    <w:rPr>
      <w:rFonts w:ascii="Calibri" w:eastAsia="Times New Roman" w:hAnsi="Calibri" w:cs="Calibri"/>
      <w:sz w:val="20"/>
      <w:szCs w:val="20"/>
      <w:lang w:val="en-GB" w:eastAsia="zh-CN"/>
    </w:rPr>
  </w:style>
  <w:style w:type="character" w:customStyle="1" w:styleId="CommentTextChar2">
    <w:name w:val="Comment Text Char2"/>
    <w:basedOn w:val="DefaultParagraphFont"/>
    <w:link w:val="CommentText"/>
    <w:uiPriority w:val="99"/>
    <w:rsid w:val="00AC52EB"/>
    <w:rPr>
      <w:rFonts w:ascii="Calibri" w:eastAsia="Times New Roman" w:hAnsi="Calibri" w:cs="Calibri"/>
      <w:sz w:val="20"/>
      <w:szCs w:val="20"/>
      <w:lang w:val="en-GB" w:eastAsia="zh-CN"/>
    </w:rPr>
  </w:style>
  <w:style w:type="paragraph" w:styleId="CommentSubject">
    <w:name w:val="annotation subject"/>
    <w:basedOn w:val="1a"/>
    <w:next w:val="1a"/>
    <w:link w:val="CommentSubjectChar1"/>
    <w:uiPriority w:val="99"/>
    <w:rsid w:val="00AC52EB"/>
    <w:rPr>
      <w:b/>
      <w:bCs/>
    </w:rPr>
  </w:style>
  <w:style w:type="character" w:customStyle="1" w:styleId="CommentSubjectChar1">
    <w:name w:val="Comment Subject Char1"/>
    <w:basedOn w:val="CommentTextChar2"/>
    <w:link w:val="CommentSubject"/>
    <w:uiPriority w:val="99"/>
    <w:rsid w:val="00AC52EB"/>
    <w:rPr>
      <w:rFonts w:ascii="Calibri" w:eastAsia="Times New Roman" w:hAnsi="Calibri" w:cs="Calibri"/>
      <w:b/>
      <w:bCs/>
      <w:sz w:val="20"/>
      <w:szCs w:val="20"/>
      <w:lang w:val="en-GB" w:eastAsia="zh-CN"/>
    </w:rPr>
  </w:style>
  <w:style w:type="paragraph" w:styleId="HTMLPreformatted">
    <w:name w:val="HTML Preformatted"/>
    <w:basedOn w:val="Normal"/>
    <w:link w:val="HTMLPreformattedChar2"/>
    <w:rsid w:val="00AC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2">
    <w:name w:val="HTML Preformatted Char2"/>
    <w:basedOn w:val="DefaultParagraphFont"/>
    <w:link w:val="HTMLPreformatted"/>
    <w:rsid w:val="00AC52EB"/>
    <w:rPr>
      <w:rFonts w:ascii="Courier New" w:eastAsia="Times New Roman" w:hAnsi="Courier New" w:cs="Courier New"/>
      <w:sz w:val="20"/>
      <w:szCs w:val="20"/>
      <w:lang w:eastAsia="zh-CN"/>
    </w:rPr>
  </w:style>
  <w:style w:type="paragraph" w:styleId="Revision">
    <w:name w:val="Revision"/>
    <w:rsid w:val="00AC52EB"/>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Normal"/>
    <w:rsid w:val="00AC52EB"/>
    <w:pPr>
      <w:numPr>
        <w:numId w:val="2"/>
      </w:numPr>
      <w:spacing w:after="0" w:line="360" w:lineRule="auto"/>
      <w:jc w:val="both"/>
    </w:pPr>
    <w:rPr>
      <w:rFonts w:ascii="Trebuchet MS" w:eastAsia="Times New Roman" w:hAnsi="Trebuchet MS" w:cs="Times New Roman"/>
      <w:szCs w:val="20"/>
      <w:lang w:eastAsia="zh-CN"/>
    </w:rPr>
  </w:style>
  <w:style w:type="paragraph" w:customStyle="1" w:styleId="100">
    <w:name w:val="Περιεχόμενα 10"/>
    <w:basedOn w:val="a5"/>
    <w:rsid w:val="00AC52EB"/>
    <w:pPr>
      <w:tabs>
        <w:tab w:val="right" w:leader="dot" w:pos="7091"/>
      </w:tabs>
      <w:ind w:left="2547"/>
    </w:pPr>
  </w:style>
  <w:style w:type="paragraph" w:customStyle="1" w:styleId="a9">
    <w:name w:val="Οριζόντια γραμμή"/>
    <w:basedOn w:val="Normal"/>
    <w:next w:val="BodyText"/>
    <w:rsid w:val="00AC52EB"/>
    <w:pPr>
      <w:suppressLineNumbers/>
      <w:pBdr>
        <w:top w:val="none" w:sz="0" w:space="0" w:color="000000"/>
        <w:left w:val="none" w:sz="0" w:space="0" w:color="000000"/>
        <w:bottom w:val="none" w:sz="0" w:space="0" w:color="000000"/>
        <w:right w:val="none" w:sz="0" w:space="0" w:color="000000"/>
      </w:pBdr>
      <w:suppressAutoHyphens/>
      <w:spacing w:after="283" w:line="240" w:lineRule="auto"/>
      <w:jc w:val="both"/>
    </w:pPr>
    <w:rPr>
      <w:rFonts w:ascii="Calibri" w:eastAsia="Times New Roman" w:hAnsi="Calibri" w:cs="Calibri"/>
      <w:sz w:val="12"/>
      <w:szCs w:val="12"/>
      <w:lang w:val="en-GB" w:eastAsia="zh-CN"/>
    </w:rPr>
  </w:style>
  <w:style w:type="paragraph" w:customStyle="1" w:styleId="para-2">
    <w:name w:val="para-2"/>
    <w:basedOn w:val="Normal"/>
    <w:rsid w:val="00AC52EB"/>
    <w:pPr>
      <w:tabs>
        <w:tab w:val="left" w:pos="1021"/>
        <w:tab w:val="left" w:pos="1588"/>
        <w:tab w:val="left" w:pos="2155"/>
        <w:tab w:val="left" w:pos="2722"/>
        <w:tab w:val="left" w:pos="3289"/>
      </w:tabs>
      <w:suppressAutoHyphens/>
      <w:spacing w:after="0" w:line="240" w:lineRule="auto"/>
      <w:ind w:left="1588" w:hanging="1588"/>
      <w:jc w:val="both"/>
    </w:pPr>
    <w:rPr>
      <w:rFonts w:ascii="Arial" w:eastAsia="Times New Roman" w:hAnsi="Arial" w:cs="Arial"/>
      <w:spacing w:val="5"/>
      <w:szCs w:val="20"/>
      <w:lang w:val="el-GR" w:eastAsia="zh-CN"/>
    </w:rPr>
  </w:style>
  <w:style w:type="table" w:styleId="TableGrid">
    <w:name w:val="Table Grid"/>
    <w:basedOn w:val="TableNormal"/>
    <w:uiPriority w:val="59"/>
    <w:rsid w:val="00AC52EB"/>
    <w:pPr>
      <w:spacing w:before="120"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AC52EB"/>
    <w:rPr>
      <w:rFonts w:ascii="TimesNewRoman" w:hAnsi="TimesNewRoman" w:hint="default"/>
      <w:b w:val="0"/>
      <w:bCs w:val="0"/>
      <w:i w:val="0"/>
      <w:iCs w:val="0"/>
      <w:color w:val="000000"/>
      <w:sz w:val="22"/>
      <w:szCs w:val="22"/>
    </w:rPr>
  </w:style>
  <w:style w:type="character" w:styleId="CommentReference">
    <w:name w:val="annotation reference"/>
    <w:uiPriority w:val="99"/>
    <w:rsid w:val="00AC52EB"/>
    <w:rPr>
      <w:sz w:val="16"/>
    </w:rPr>
  </w:style>
  <w:style w:type="paragraph" w:customStyle="1" w:styleId="Bulletn">
    <w:name w:val="Bulletn"/>
    <w:basedOn w:val="Normal"/>
    <w:rsid w:val="00AC52EB"/>
    <w:pPr>
      <w:tabs>
        <w:tab w:val="num" w:pos="720"/>
      </w:tabs>
      <w:overflowPunct w:val="0"/>
      <w:autoSpaceDE w:val="0"/>
      <w:autoSpaceDN w:val="0"/>
      <w:adjustRightInd w:val="0"/>
      <w:spacing w:before="120" w:after="0" w:line="300" w:lineRule="atLeast"/>
      <w:ind w:left="720" w:hanging="720"/>
      <w:jc w:val="both"/>
      <w:textAlignment w:val="baseline"/>
    </w:pPr>
    <w:rPr>
      <w:iCs/>
      <w:szCs w:val="20"/>
      <w:lang w:val="el-GR"/>
    </w:rPr>
  </w:style>
  <w:style w:type="paragraph" w:customStyle="1" w:styleId="HEAD1">
    <w:name w:val="HEAD1"/>
    <w:basedOn w:val="Normal"/>
    <w:next w:val="Normal"/>
    <w:rsid w:val="00AC52EB"/>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lang w:val="el-GR"/>
    </w:rPr>
  </w:style>
  <w:style w:type="paragraph" w:customStyle="1" w:styleId="BodyText21">
    <w:name w:val="Body Text 21"/>
    <w:basedOn w:val="Normal"/>
    <w:next w:val="BodyText2"/>
    <w:link w:val="BodyText2Char"/>
    <w:uiPriority w:val="99"/>
    <w:semiHidden/>
    <w:unhideWhenUsed/>
    <w:rsid w:val="00AC52EB"/>
    <w:pPr>
      <w:spacing w:before="120" w:after="120" w:line="480" w:lineRule="auto"/>
      <w:jc w:val="both"/>
    </w:pPr>
    <w:rPr>
      <w:rFonts w:ascii="Calibri" w:eastAsia="Calibri" w:hAnsi="Calibri" w:cs="Times New Roman"/>
    </w:rPr>
  </w:style>
  <w:style w:type="character" w:customStyle="1" w:styleId="BodyText2Char">
    <w:name w:val="Body Text 2 Char"/>
    <w:basedOn w:val="DefaultParagraphFont"/>
    <w:link w:val="BodyText21"/>
    <w:uiPriority w:val="99"/>
    <w:semiHidden/>
    <w:rsid w:val="00AC52EB"/>
    <w:rPr>
      <w:rFonts w:ascii="Calibri" w:eastAsia="Calibri" w:hAnsi="Calibri" w:cs="Times New Roman"/>
      <w:sz w:val="22"/>
      <w:szCs w:val="22"/>
      <w:lang w:eastAsia="en-US"/>
    </w:rPr>
  </w:style>
  <w:style w:type="paragraph" w:customStyle="1" w:styleId="Aaoeeu">
    <w:name w:val="Aaoeeu"/>
    <w:rsid w:val="00AC52EB"/>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customStyle="1" w:styleId="BodyTextIndent21">
    <w:name w:val="Body Text Indent 21"/>
    <w:basedOn w:val="Normal"/>
    <w:next w:val="BodyTextIndent2"/>
    <w:link w:val="BodyTextIndent2Char"/>
    <w:uiPriority w:val="99"/>
    <w:unhideWhenUsed/>
    <w:rsid w:val="00AC52EB"/>
    <w:pPr>
      <w:spacing w:before="120" w:after="120" w:line="480" w:lineRule="auto"/>
      <w:ind w:left="283"/>
      <w:jc w:val="both"/>
    </w:pPr>
    <w:rPr>
      <w:rFonts w:ascii="Calibri" w:eastAsia="Calibri" w:hAnsi="Calibri" w:cs="Times New Roman"/>
    </w:rPr>
  </w:style>
  <w:style w:type="character" w:customStyle="1" w:styleId="BodyTextIndent2Char">
    <w:name w:val="Body Text Indent 2 Char"/>
    <w:basedOn w:val="DefaultParagraphFont"/>
    <w:link w:val="BodyTextIndent21"/>
    <w:uiPriority w:val="99"/>
    <w:rsid w:val="00AC52EB"/>
    <w:rPr>
      <w:rFonts w:ascii="Calibri" w:eastAsia="Calibri" w:hAnsi="Calibri" w:cs="Times New Roman"/>
      <w:sz w:val="22"/>
      <w:szCs w:val="22"/>
      <w:lang w:eastAsia="en-US"/>
    </w:rPr>
  </w:style>
  <w:style w:type="paragraph" w:customStyle="1" w:styleId="HEAD2">
    <w:name w:val="HEAD2"/>
    <w:basedOn w:val="Normal"/>
    <w:rsid w:val="00AC52EB"/>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lang w:val="el-GR"/>
    </w:rPr>
  </w:style>
  <w:style w:type="paragraph" w:styleId="BodyTextIndent3">
    <w:name w:val="Body Text Indent 3"/>
    <w:basedOn w:val="Normal"/>
    <w:link w:val="BodyTextIndent3Char"/>
    <w:unhideWhenUsed/>
    <w:rsid w:val="00AC52EB"/>
    <w:pPr>
      <w:spacing w:before="120" w:after="120" w:line="240" w:lineRule="auto"/>
      <w:ind w:left="283"/>
      <w:jc w:val="both"/>
    </w:pPr>
    <w:rPr>
      <w:rFonts w:ascii="Calibri" w:hAnsi="Calibri" w:cs="Calibri"/>
      <w:sz w:val="16"/>
      <w:szCs w:val="16"/>
      <w:lang w:val="en-GB"/>
    </w:rPr>
  </w:style>
  <w:style w:type="character" w:customStyle="1" w:styleId="BodyTextIndent3Char1">
    <w:name w:val="Body Text Indent 3 Char1"/>
    <w:basedOn w:val="DefaultParagraphFont"/>
    <w:uiPriority w:val="99"/>
    <w:semiHidden/>
    <w:rsid w:val="00AC52EB"/>
    <w:rPr>
      <w:sz w:val="16"/>
      <w:szCs w:val="16"/>
    </w:rPr>
  </w:style>
  <w:style w:type="paragraph" w:customStyle="1" w:styleId="BodyTextFirstIndent21">
    <w:name w:val="Body Text First Indent 21"/>
    <w:basedOn w:val="BodyTextIndent"/>
    <w:next w:val="BodyTextFirstIndent2"/>
    <w:link w:val="BodyTextFirstIndent2Char"/>
    <w:uiPriority w:val="99"/>
    <w:semiHidden/>
    <w:unhideWhenUsed/>
    <w:rsid w:val="00AC52EB"/>
    <w:pPr>
      <w:suppressAutoHyphens w:val="0"/>
      <w:spacing w:before="120" w:after="0"/>
      <w:ind w:left="360" w:firstLine="360"/>
    </w:pPr>
    <w:rPr>
      <w:rFonts w:ascii="Calibri" w:eastAsia="Calibri" w:hAnsi="Calibri" w:cs="Times New Roman"/>
      <w:szCs w:val="22"/>
      <w:lang w:eastAsia="en-US"/>
    </w:rPr>
  </w:style>
  <w:style w:type="character" w:customStyle="1" w:styleId="BodyTextFirstIndent2Char">
    <w:name w:val="Body Text First Indent 2 Char"/>
    <w:basedOn w:val="BodyTextIndentChar"/>
    <w:link w:val="BodyTextFirstIndent21"/>
    <w:uiPriority w:val="99"/>
    <w:semiHidden/>
    <w:rsid w:val="00AC52EB"/>
    <w:rPr>
      <w:rFonts w:ascii="Calibri" w:eastAsia="Calibri" w:hAnsi="Calibri" w:cs="Times New Roman"/>
      <w:sz w:val="22"/>
      <w:szCs w:val="22"/>
      <w:lang w:val="en-GB" w:eastAsia="en-US"/>
    </w:rPr>
  </w:style>
  <w:style w:type="character" w:customStyle="1" w:styleId="DeltaViewInsertion">
    <w:name w:val="DeltaView Insertion"/>
    <w:rsid w:val="00AC52EB"/>
    <w:rPr>
      <w:b/>
      <w:i/>
      <w:spacing w:val="0"/>
      <w:lang w:val="el-GR"/>
    </w:rPr>
  </w:style>
  <w:style w:type="character" w:customStyle="1" w:styleId="NormalBoldChar">
    <w:name w:val="NormalBold Char"/>
    <w:rsid w:val="00AC52EB"/>
    <w:rPr>
      <w:rFonts w:ascii="Times New Roman" w:eastAsia="Times New Roman" w:hAnsi="Times New Roman" w:cs="Times New Roman"/>
      <w:b/>
      <w:sz w:val="24"/>
      <w:lang w:val="el-GR"/>
    </w:rPr>
  </w:style>
  <w:style w:type="paragraph" w:customStyle="1" w:styleId="ChapterTitle">
    <w:name w:val="ChapterTitle"/>
    <w:basedOn w:val="Normal"/>
    <w:next w:val="Normal"/>
    <w:rsid w:val="00AC52EB"/>
    <w:pPr>
      <w:keepNext/>
      <w:suppressAutoHyphens/>
      <w:spacing w:before="120" w:after="360" w:line="276" w:lineRule="auto"/>
      <w:jc w:val="center"/>
    </w:pPr>
    <w:rPr>
      <w:rFonts w:ascii="Calibri" w:hAnsi="Calibri" w:cs="Calibri"/>
      <w:b/>
      <w:kern w:val="1"/>
      <w:lang w:val="el-GR" w:eastAsia="zh-CN"/>
    </w:rPr>
  </w:style>
  <w:style w:type="paragraph" w:customStyle="1" w:styleId="SectionTitle">
    <w:name w:val="SectionTitle"/>
    <w:basedOn w:val="Normal"/>
    <w:next w:val="Heading1"/>
    <w:rsid w:val="00AC52EB"/>
    <w:pPr>
      <w:keepNext/>
      <w:suppressAutoHyphens/>
      <w:spacing w:before="120" w:after="360" w:line="276" w:lineRule="auto"/>
      <w:ind w:firstLine="397"/>
      <w:jc w:val="center"/>
    </w:pPr>
    <w:rPr>
      <w:rFonts w:ascii="Calibri" w:hAnsi="Calibri" w:cs="Calibri"/>
      <w:b/>
      <w:smallCaps/>
      <w:kern w:val="1"/>
      <w:sz w:val="28"/>
      <w:lang w:val="el-GR" w:eastAsia="zh-CN"/>
    </w:rPr>
  </w:style>
  <w:style w:type="paragraph" w:customStyle="1" w:styleId="aa">
    <w:name w:val="ΑΡΘΡΟ"/>
    <w:basedOn w:val="Heading2"/>
    <w:link w:val="Char2"/>
    <w:rsid w:val="00AC52EB"/>
    <w:pPr>
      <w:keepLines/>
      <w:numPr>
        <w:ilvl w:val="1"/>
      </w:numPr>
      <w:pBdr>
        <w:top w:val="none" w:sz="0" w:space="0" w:color="auto"/>
        <w:left w:val="none" w:sz="0" w:space="0" w:color="auto"/>
        <w:bottom w:val="none" w:sz="0" w:space="0" w:color="auto"/>
        <w:right w:val="none" w:sz="0" w:space="0" w:color="auto"/>
      </w:pBdr>
      <w:tabs>
        <w:tab w:val="clear" w:pos="567"/>
        <w:tab w:val="num" w:pos="1134"/>
        <w:tab w:val="num" w:pos="1620"/>
      </w:tabs>
      <w:suppressAutoHyphens w:val="0"/>
      <w:spacing w:before="200" w:after="0" w:line="300" w:lineRule="atLeast"/>
      <w:ind w:left="544" w:hanging="578"/>
      <w:jc w:val="left"/>
    </w:pPr>
    <w:rPr>
      <w:rFonts w:ascii="Calibri" w:eastAsia="MS Gothic" w:hAnsi="Calibri" w:cs="Calibri"/>
      <w:bCs/>
    </w:rPr>
  </w:style>
  <w:style w:type="character" w:customStyle="1" w:styleId="Char2">
    <w:name w:val="ΑΡΘΡΟ Char"/>
    <w:basedOn w:val="Heading2Char"/>
    <w:link w:val="aa"/>
    <w:rsid w:val="00AC52EB"/>
    <w:rPr>
      <w:rFonts w:ascii="Calibri" w:eastAsia="MS Gothic" w:hAnsi="Calibri" w:cs="Calibri"/>
      <w:b/>
      <w:bCs/>
      <w:color w:val="002060"/>
      <w:sz w:val="24"/>
      <w:lang w:val="en-GB" w:eastAsia="zh-CN"/>
    </w:rPr>
  </w:style>
  <w:style w:type="character" w:styleId="BookTitle">
    <w:name w:val="Book Title"/>
    <w:basedOn w:val="DefaultParagraphFont"/>
    <w:uiPriority w:val="33"/>
    <w:qFormat/>
    <w:rsid w:val="00AC52EB"/>
    <w:rPr>
      <w:iCs/>
      <w:spacing w:val="5"/>
    </w:rPr>
  </w:style>
  <w:style w:type="paragraph" w:customStyle="1" w:styleId="Style2">
    <w:name w:val="Style2"/>
    <w:basedOn w:val="Style1"/>
    <w:link w:val="Style2Char"/>
    <w:qFormat/>
    <w:rsid w:val="00AC52EB"/>
    <w:pPr>
      <w:pBdr>
        <w:top w:val="none" w:sz="0" w:space="0" w:color="auto"/>
        <w:left w:val="none" w:sz="0" w:space="0" w:color="auto"/>
        <w:bottom w:val="none" w:sz="0" w:space="0" w:color="auto"/>
        <w:right w:val="none" w:sz="0" w:space="0" w:color="auto"/>
      </w:pBdr>
      <w:tabs>
        <w:tab w:val="left" w:pos="1080"/>
      </w:tabs>
      <w:suppressAutoHyphens w:val="0"/>
      <w:spacing w:before="240" w:after="0"/>
      <w:jc w:val="both"/>
    </w:pPr>
    <w:rPr>
      <w:rFonts w:eastAsia="Calibri" w:cs="Times New Roman"/>
      <w:caps/>
      <w:color w:val="0066FF"/>
      <w:szCs w:val="24"/>
      <w:lang w:val="en-US" w:eastAsia="en-US"/>
    </w:rPr>
  </w:style>
  <w:style w:type="character" w:customStyle="1" w:styleId="Style2Char">
    <w:name w:val="Style2 Char"/>
    <w:basedOn w:val="Style1Char"/>
    <w:link w:val="Style2"/>
    <w:rsid w:val="00AC52EB"/>
    <w:rPr>
      <w:rFonts w:ascii="Calibri" w:eastAsia="Calibri" w:hAnsi="Calibri" w:cs="Times New Roman"/>
      <w:b/>
      <w:bCs/>
      <w:caps/>
      <w:color w:val="0066FF"/>
      <w:sz w:val="40"/>
      <w:szCs w:val="24"/>
      <w:lang w:val="en-US"/>
    </w:rPr>
  </w:style>
  <w:style w:type="paragraph" w:customStyle="1" w:styleId="ListParagraph1">
    <w:name w:val="List Paragraph1"/>
    <w:basedOn w:val="Normal"/>
    <w:next w:val="ListParagraph"/>
    <w:link w:val="ListParagraphChar"/>
    <w:uiPriority w:val="34"/>
    <w:qFormat/>
    <w:rsid w:val="00AC52EB"/>
    <w:pPr>
      <w:spacing w:before="120" w:after="0" w:line="240" w:lineRule="auto"/>
      <w:ind w:left="720"/>
      <w:contextualSpacing/>
      <w:jc w:val="both"/>
    </w:pPr>
    <w:rPr>
      <w:lang w:val="el-GR"/>
    </w:rPr>
  </w:style>
  <w:style w:type="paragraph" w:customStyle="1" w:styleId="BullSt">
    <w:name w:val="BullSt"/>
    <w:basedOn w:val="Bulletn"/>
    <w:rsid w:val="00AC52EB"/>
    <w:pPr>
      <w:numPr>
        <w:ilvl w:val="1"/>
        <w:numId w:val="7"/>
      </w:numPr>
      <w:tabs>
        <w:tab w:val="clear" w:pos="720"/>
        <w:tab w:val="num" w:pos="1800"/>
      </w:tabs>
      <w:ind w:left="375" w:hanging="375"/>
    </w:pPr>
    <w:rPr>
      <w:b/>
      <w:i/>
    </w:rPr>
  </w:style>
  <w:style w:type="character" w:customStyle="1" w:styleId="fontstyle21">
    <w:name w:val="fontstyle21"/>
    <w:basedOn w:val="DefaultParagraphFont"/>
    <w:rsid w:val="00AC52EB"/>
    <w:rPr>
      <w:rFonts w:ascii="Tahoma" w:hAnsi="Tahoma" w:cs="Tahoma" w:hint="default"/>
      <w:b/>
      <w:bCs/>
      <w:i w:val="0"/>
      <w:iCs w:val="0"/>
      <w:color w:val="000000"/>
      <w:sz w:val="24"/>
      <w:szCs w:val="24"/>
    </w:rPr>
  </w:style>
  <w:style w:type="paragraph" w:customStyle="1" w:styleId="TOCHeading1">
    <w:name w:val="TOC Heading1"/>
    <w:basedOn w:val="Heading1"/>
    <w:next w:val="Normal"/>
    <w:uiPriority w:val="39"/>
    <w:unhideWhenUsed/>
    <w:qFormat/>
    <w:rsid w:val="00AC52EB"/>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mbria" w:eastAsia="MS Gothic" w:hAnsi="Cambria" w:cs="Times New Roman"/>
      <w:b w:val="0"/>
      <w:bCs w:val="0"/>
      <w:color w:val="365F91"/>
      <w:sz w:val="32"/>
      <w:lang w:eastAsia="en-US"/>
    </w:rPr>
  </w:style>
  <w:style w:type="paragraph" w:customStyle="1" w:styleId="ab">
    <w:name w:val="Σώμα Κειμένου"/>
    <w:basedOn w:val="Normal"/>
    <w:rsid w:val="00AC52EB"/>
    <w:pPr>
      <w:spacing w:after="120" w:line="240" w:lineRule="auto"/>
      <w:jc w:val="both"/>
    </w:pPr>
    <w:rPr>
      <w:rFonts w:ascii="Arial" w:eastAsia="Times New Roman" w:hAnsi="Arial" w:cs="Times New Roman"/>
      <w:lang w:val="el-GR" w:eastAsia="el-GR"/>
    </w:rPr>
  </w:style>
  <w:style w:type="paragraph" w:customStyle="1" w:styleId="tableparagraph">
    <w:name w:val="tableparagraph"/>
    <w:basedOn w:val="Normal"/>
    <w:rsid w:val="00AC5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
    <w:name w:val="Heading 11"/>
    <w:basedOn w:val="Normal"/>
    <w:qFormat/>
    <w:rsid w:val="00AC52EB"/>
    <w:pPr>
      <w:spacing w:before="120" w:after="0" w:line="240" w:lineRule="auto"/>
      <w:jc w:val="center"/>
    </w:pPr>
    <w:rPr>
      <w:rFonts w:ascii="Calibri" w:eastAsia="Times New Roman" w:hAnsi="Calibri" w:cs="Calibri"/>
      <w:b/>
      <w:smallCaps/>
      <w:color w:val="990000"/>
      <w:sz w:val="28"/>
      <w:szCs w:val="28"/>
      <w:lang w:val="el-GR"/>
    </w:rPr>
  </w:style>
  <w:style w:type="character" w:customStyle="1" w:styleId="4">
    <w:name w:val="Προεπιλεγμένη γραμματοσειρά4"/>
    <w:rsid w:val="00AC52EB"/>
  </w:style>
  <w:style w:type="character" w:customStyle="1" w:styleId="WW-DefaultParagraphFont1111111111111111">
    <w:name w:val="WW-Default Paragraph Font1111111111111111"/>
    <w:rsid w:val="00AC52EB"/>
  </w:style>
  <w:style w:type="character" w:styleId="PlaceholderText">
    <w:name w:val="Placeholder Text"/>
    <w:rsid w:val="00AC52EB"/>
    <w:rPr>
      <w:rFonts w:cs="Times New Roman"/>
      <w:color w:val="808080"/>
    </w:rPr>
  </w:style>
  <w:style w:type="character" w:customStyle="1" w:styleId="30">
    <w:name w:val="Παραπομπή υποσημείωσης3"/>
    <w:rsid w:val="00AC52EB"/>
    <w:rPr>
      <w:vertAlign w:val="superscript"/>
    </w:rPr>
  </w:style>
  <w:style w:type="character" w:customStyle="1" w:styleId="32">
    <w:name w:val="Παραπομπή σημείωσης τέλους3"/>
    <w:rsid w:val="00AC52EB"/>
    <w:rPr>
      <w:vertAlign w:val="superscript"/>
    </w:rPr>
  </w:style>
  <w:style w:type="character" w:customStyle="1" w:styleId="WW-FootnoteReference16">
    <w:name w:val="WW-Footnote Reference16"/>
    <w:rsid w:val="00AC52EB"/>
    <w:rPr>
      <w:vertAlign w:val="superscript"/>
    </w:rPr>
  </w:style>
  <w:style w:type="character" w:customStyle="1" w:styleId="WW-EndnoteReference16">
    <w:name w:val="WW-Endnote Reference16"/>
    <w:rsid w:val="00AC52EB"/>
    <w:rPr>
      <w:vertAlign w:val="superscript"/>
    </w:rPr>
  </w:style>
  <w:style w:type="paragraph" w:customStyle="1" w:styleId="33">
    <w:name w:val="Λεζάντα3"/>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11">
    <w:name w:val="WW-Caption1111111111111111"/>
    <w:basedOn w:val="Normal"/>
    <w:rsid w:val="00AC52EB"/>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styleId="Date">
    <w:name w:val="Date"/>
    <w:basedOn w:val="Normal"/>
    <w:next w:val="Normal"/>
    <w:link w:val="DateChar1"/>
    <w:rsid w:val="00AC52EB"/>
    <w:pPr>
      <w:suppressAutoHyphens/>
      <w:spacing w:after="100" w:line="240" w:lineRule="auto"/>
      <w:jc w:val="both"/>
    </w:pPr>
    <w:rPr>
      <w:rFonts w:ascii="Calibri" w:eastAsia="MS Mincho" w:hAnsi="Calibri" w:cs="Calibri"/>
      <w:szCs w:val="24"/>
      <w:lang w:eastAsia="ja-JP"/>
    </w:rPr>
  </w:style>
  <w:style w:type="character" w:customStyle="1" w:styleId="DateChar1">
    <w:name w:val="Date Char1"/>
    <w:basedOn w:val="DefaultParagraphFont"/>
    <w:link w:val="Date"/>
    <w:rsid w:val="00AC52EB"/>
    <w:rPr>
      <w:rFonts w:ascii="Calibri" w:eastAsia="MS Mincho" w:hAnsi="Calibri" w:cs="Calibri"/>
      <w:szCs w:val="24"/>
      <w:lang w:eastAsia="ja-JP"/>
    </w:rPr>
  </w:style>
  <w:style w:type="paragraph" w:styleId="NoSpacing">
    <w:name w:val="No Spacing"/>
    <w:qFormat/>
    <w:rsid w:val="00AC52EB"/>
    <w:pPr>
      <w:suppressAutoHyphens/>
      <w:spacing w:after="0" w:line="240" w:lineRule="auto"/>
      <w:jc w:val="both"/>
    </w:pPr>
    <w:rPr>
      <w:rFonts w:ascii="Calibri" w:eastAsia="Times New Roman" w:hAnsi="Calibri" w:cs="Calibri"/>
      <w:szCs w:val="24"/>
      <w:lang w:val="en-GB" w:eastAsia="zh-CN"/>
    </w:rPr>
  </w:style>
  <w:style w:type="paragraph" w:styleId="BodyText3">
    <w:name w:val="Body Text 3"/>
    <w:basedOn w:val="Normal"/>
    <w:link w:val="BodyText3Char1"/>
    <w:rsid w:val="00AC52EB"/>
    <w:pPr>
      <w:suppressAutoHyphens/>
      <w:spacing w:after="120" w:line="240" w:lineRule="auto"/>
      <w:jc w:val="both"/>
    </w:pPr>
    <w:rPr>
      <w:rFonts w:ascii="Calibri" w:eastAsia="Times New Roman" w:hAnsi="Calibri" w:cs="Calibri"/>
      <w:sz w:val="16"/>
      <w:szCs w:val="16"/>
      <w:lang w:val="en-GB" w:eastAsia="zh-CN"/>
    </w:rPr>
  </w:style>
  <w:style w:type="character" w:customStyle="1" w:styleId="BodyText3Char1">
    <w:name w:val="Body Text 3 Char1"/>
    <w:basedOn w:val="DefaultParagraphFont"/>
    <w:link w:val="BodyText3"/>
    <w:rsid w:val="00AC52EB"/>
    <w:rPr>
      <w:rFonts w:ascii="Calibri" w:eastAsia="Times New Roman" w:hAnsi="Calibri" w:cs="Calibri"/>
      <w:sz w:val="16"/>
      <w:szCs w:val="16"/>
      <w:lang w:val="en-GB" w:eastAsia="zh-CN"/>
    </w:rPr>
  </w:style>
  <w:style w:type="paragraph" w:customStyle="1" w:styleId="24">
    <w:name w:val="Κείμενο πλαισίου2"/>
    <w:basedOn w:val="Normal"/>
    <w:rsid w:val="00AC52EB"/>
    <w:pPr>
      <w:suppressAutoHyphens/>
      <w:spacing w:after="0" w:line="240" w:lineRule="auto"/>
      <w:jc w:val="both"/>
    </w:pPr>
    <w:rPr>
      <w:rFonts w:ascii="Tahoma" w:eastAsia="Times New Roman" w:hAnsi="Tahoma" w:cs="Tahoma"/>
      <w:sz w:val="16"/>
      <w:szCs w:val="16"/>
      <w:lang w:val="en-GB" w:eastAsia="zh-CN"/>
    </w:rPr>
  </w:style>
  <w:style w:type="paragraph" w:customStyle="1" w:styleId="1b">
    <w:name w:val="Θέμα σχολίου1"/>
    <w:basedOn w:val="1a"/>
    <w:next w:val="1a"/>
    <w:rsid w:val="00AC52EB"/>
    <w:rPr>
      <w:b/>
      <w:bCs/>
    </w:rPr>
  </w:style>
  <w:style w:type="paragraph" w:customStyle="1" w:styleId="-HTML2">
    <w:name w:val="Προ-διαμορφωμένο HTML2"/>
    <w:basedOn w:val="Normal"/>
    <w:rsid w:val="00AC5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25">
    <w:name w:val="Αναθεώρηση2"/>
    <w:rsid w:val="00AC52EB"/>
    <w:pPr>
      <w:suppressAutoHyphens/>
      <w:spacing w:after="0" w:line="240" w:lineRule="auto"/>
    </w:pPr>
    <w:rPr>
      <w:rFonts w:ascii="Calibri" w:eastAsia="Times New Roman" w:hAnsi="Calibri" w:cs="Calibri"/>
      <w:szCs w:val="24"/>
      <w:lang w:val="en-GB" w:eastAsia="zh-CN"/>
    </w:rPr>
  </w:style>
  <w:style w:type="paragraph" w:styleId="ListBullet2">
    <w:name w:val="List Bullet 2"/>
    <w:basedOn w:val="Normal"/>
    <w:rsid w:val="00AC52EB"/>
    <w:pPr>
      <w:tabs>
        <w:tab w:val="num" w:pos="643"/>
      </w:tabs>
      <w:spacing w:after="0" w:line="360" w:lineRule="auto"/>
      <w:ind w:left="643" w:hanging="360"/>
      <w:jc w:val="both"/>
    </w:pPr>
    <w:rPr>
      <w:rFonts w:ascii="Trebuchet MS" w:eastAsia="Times New Roman" w:hAnsi="Trebuchet MS" w:cs="Times New Roman"/>
      <w:szCs w:val="20"/>
      <w:lang w:eastAsia="zh-CN"/>
    </w:rPr>
  </w:style>
  <w:style w:type="character" w:customStyle="1" w:styleId="ListParagraphChar">
    <w:name w:val="List Paragraph Char"/>
    <w:uiPriority w:val="34"/>
    <w:locked/>
    <w:rsid w:val="00AC52EB"/>
    <w:rPr>
      <w:rFonts w:ascii="Calibri" w:eastAsia="Calibri" w:hAnsi="Calibri" w:cs="Times New Roman"/>
      <w:sz w:val="22"/>
      <w:szCs w:val="22"/>
      <w:lang w:eastAsia="en-US"/>
    </w:rPr>
  </w:style>
  <w:style w:type="character" w:customStyle="1" w:styleId="WW8Num5z2">
    <w:name w:val="WW8Num5z2"/>
    <w:rsid w:val="00AC52EB"/>
  </w:style>
  <w:style w:type="character" w:customStyle="1" w:styleId="WW8Num5z3">
    <w:name w:val="WW8Num5z3"/>
    <w:rsid w:val="00AC52EB"/>
  </w:style>
  <w:style w:type="character" w:customStyle="1" w:styleId="WW8Num5z4">
    <w:name w:val="WW8Num5z4"/>
    <w:rsid w:val="00AC52EB"/>
  </w:style>
  <w:style w:type="character" w:customStyle="1" w:styleId="WW8Num5z5">
    <w:name w:val="WW8Num5z5"/>
    <w:rsid w:val="00AC52EB"/>
  </w:style>
  <w:style w:type="character" w:customStyle="1" w:styleId="WW8Num5z6">
    <w:name w:val="WW8Num5z6"/>
    <w:rsid w:val="00AC52EB"/>
  </w:style>
  <w:style w:type="character" w:customStyle="1" w:styleId="WW8Num5z7">
    <w:name w:val="WW8Num5z7"/>
    <w:rsid w:val="00AC52EB"/>
  </w:style>
  <w:style w:type="character" w:customStyle="1" w:styleId="WW8Num5z8">
    <w:name w:val="WW8Num5z8"/>
    <w:rsid w:val="00AC52EB"/>
  </w:style>
  <w:style w:type="character" w:customStyle="1" w:styleId="WW8Num6z2">
    <w:name w:val="WW8Num6z2"/>
    <w:rsid w:val="00AC52EB"/>
  </w:style>
  <w:style w:type="character" w:customStyle="1" w:styleId="WW8Num6z3">
    <w:name w:val="WW8Num6z3"/>
    <w:rsid w:val="00AC52EB"/>
  </w:style>
  <w:style w:type="character" w:customStyle="1" w:styleId="WW8Num6z4">
    <w:name w:val="WW8Num6z4"/>
    <w:rsid w:val="00AC52EB"/>
  </w:style>
  <w:style w:type="character" w:customStyle="1" w:styleId="WW8Num6z5">
    <w:name w:val="WW8Num6z5"/>
    <w:rsid w:val="00AC52EB"/>
  </w:style>
  <w:style w:type="character" w:customStyle="1" w:styleId="WW8Num6z6">
    <w:name w:val="WW8Num6z6"/>
    <w:rsid w:val="00AC52EB"/>
  </w:style>
  <w:style w:type="character" w:customStyle="1" w:styleId="WW8Num6z7">
    <w:name w:val="WW8Num6z7"/>
    <w:rsid w:val="00AC52EB"/>
  </w:style>
  <w:style w:type="character" w:customStyle="1" w:styleId="WW8Num6z8">
    <w:name w:val="WW8Num6z8"/>
    <w:rsid w:val="00AC52EB"/>
  </w:style>
  <w:style w:type="character" w:customStyle="1" w:styleId="ac">
    <w:name w:val="Προεπιλεγμένη γραμματοσειρά"/>
    <w:rsid w:val="00AC52EB"/>
  </w:style>
  <w:style w:type="character" w:customStyle="1" w:styleId="WW8Num4z2">
    <w:name w:val="WW8Num4z2"/>
    <w:rsid w:val="00AC52EB"/>
  </w:style>
  <w:style w:type="character" w:customStyle="1" w:styleId="WW8Num4z3">
    <w:name w:val="WW8Num4z3"/>
    <w:rsid w:val="00AC52EB"/>
  </w:style>
  <w:style w:type="character" w:customStyle="1" w:styleId="WW8Num4z4">
    <w:name w:val="WW8Num4z4"/>
    <w:rsid w:val="00AC52EB"/>
  </w:style>
  <w:style w:type="character" w:customStyle="1" w:styleId="WW8Num4z5">
    <w:name w:val="WW8Num4z5"/>
    <w:rsid w:val="00AC52EB"/>
  </w:style>
  <w:style w:type="character" w:customStyle="1" w:styleId="WW8Num4z6">
    <w:name w:val="WW8Num4z6"/>
    <w:rsid w:val="00AC52EB"/>
  </w:style>
  <w:style w:type="character" w:customStyle="1" w:styleId="WW8Num4z7">
    <w:name w:val="WW8Num4z7"/>
    <w:rsid w:val="00AC52EB"/>
  </w:style>
  <w:style w:type="character" w:customStyle="1" w:styleId="WW8Num4z8">
    <w:name w:val="WW8Num4z8"/>
    <w:rsid w:val="00AC52EB"/>
  </w:style>
  <w:style w:type="character" w:customStyle="1" w:styleId="Char3">
    <w:name w:val="Κεφαλίδα Char"/>
    <w:rsid w:val="00AC52EB"/>
    <w:rPr>
      <w:rFonts w:ascii="Calibri" w:eastAsia="Times New Roman" w:hAnsi="Calibri" w:cs="Times New Roman"/>
    </w:rPr>
  </w:style>
  <w:style w:type="character" w:customStyle="1" w:styleId="Char10">
    <w:name w:val="Κεφαλίδα Char1"/>
    <w:rsid w:val="00AC52EB"/>
    <w:rPr>
      <w:rFonts w:ascii="Calibri" w:eastAsia="Calibri" w:hAnsi="Calibri" w:cs="Times New Roman"/>
    </w:rPr>
  </w:style>
  <w:style w:type="character" w:customStyle="1" w:styleId="1Char">
    <w:name w:val="Επικεφαλίδα 1 Char"/>
    <w:rsid w:val="00AC52EB"/>
    <w:rPr>
      <w:rFonts w:ascii="Candara" w:eastAsia="Times New Roman" w:hAnsi="Candara" w:cs="Candara"/>
      <w:b/>
      <w:bCs/>
      <w:sz w:val="26"/>
      <w:szCs w:val="22"/>
    </w:rPr>
  </w:style>
  <w:style w:type="character" w:customStyle="1" w:styleId="Char4">
    <w:name w:val="Υποσέλιδο Char"/>
    <w:rsid w:val="00AC52EB"/>
    <w:rPr>
      <w:rFonts w:eastAsia="Times New Roman"/>
      <w:sz w:val="22"/>
      <w:szCs w:val="22"/>
    </w:rPr>
  </w:style>
  <w:style w:type="character" w:customStyle="1" w:styleId="2Char">
    <w:name w:val="Επικεφαλίδα 2 Char"/>
    <w:rsid w:val="00AC52EB"/>
    <w:rPr>
      <w:rFonts w:ascii="Candara" w:hAnsi="Candara" w:cs="Candara"/>
      <w:b/>
      <w:bCs/>
      <w:color w:val="000000"/>
      <w:sz w:val="24"/>
      <w:szCs w:val="26"/>
    </w:rPr>
  </w:style>
  <w:style w:type="character" w:customStyle="1" w:styleId="3Char">
    <w:name w:val="Επικεφαλίδα 3 Char"/>
    <w:rsid w:val="00AC52EB"/>
    <w:rPr>
      <w:rFonts w:ascii="Candara" w:hAnsi="Candara" w:cs="Candara"/>
      <w:b/>
      <w:bCs/>
      <w:i/>
      <w:sz w:val="22"/>
      <w:szCs w:val="22"/>
    </w:rPr>
  </w:style>
  <w:style w:type="character" w:customStyle="1" w:styleId="ListLabel1">
    <w:name w:val="ListLabel 1"/>
    <w:rsid w:val="00AC52EB"/>
    <w:rPr>
      <w:rFonts w:cs="Courier New"/>
    </w:rPr>
  </w:style>
  <w:style w:type="character" w:customStyle="1" w:styleId="ad">
    <w:name w:val="Παραπομπή υποσημείωσης"/>
    <w:rsid w:val="00AC52EB"/>
    <w:rPr>
      <w:vertAlign w:val="superscript"/>
    </w:rPr>
  </w:style>
  <w:style w:type="character" w:customStyle="1" w:styleId="WW8Num21z4">
    <w:name w:val="WW8Num21z4"/>
    <w:rsid w:val="00AC52EB"/>
  </w:style>
  <w:style w:type="character" w:customStyle="1" w:styleId="WW8Num21z5">
    <w:name w:val="WW8Num21z5"/>
    <w:rsid w:val="00AC52EB"/>
  </w:style>
  <w:style w:type="character" w:customStyle="1" w:styleId="WW8Num21z6">
    <w:name w:val="WW8Num21z6"/>
    <w:rsid w:val="00AC52EB"/>
  </w:style>
  <w:style w:type="character" w:customStyle="1" w:styleId="WW8Num21z7">
    <w:name w:val="WW8Num21z7"/>
    <w:rsid w:val="00AC52EB"/>
  </w:style>
  <w:style w:type="character" w:customStyle="1" w:styleId="WW8Num21z8">
    <w:name w:val="WW8Num21z8"/>
    <w:rsid w:val="00AC52EB"/>
  </w:style>
  <w:style w:type="character" w:customStyle="1" w:styleId="WW8Num23z4">
    <w:name w:val="WW8Num23z4"/>
    <w:rsid w:val="00AC52EB"/>
  </w:style>
  <w:style w:type="character" w:customStyle="1" w:styleId="WW8Num23z5">
    <w:name w:val="WW8Num23z5"/>
    <w:rsid w:val="00AC52EB"/>
  </w:style>
  <w:style w:type="character" w:customStyle="1" w:styleId="WW8Num23z6">
    <w:name w:val="WW8Num23z6"/>
    <w:rsid w:val="00AC52EB"/>
  </w:style>
  <w:style w:type="character" w:customStyle="1" w:styleId="WW8Num23z7">
    <w:name w:val="WW8Num23z7"/>
    <w:rsid w:val="00AC52EB"/>
  </w:style>
  <w:style w:type="character" w:customStyle="1" w:styleId="WW8Num23z8">
    <w:name w:val="WW8Num23z8"/>
    <w:rsid w:val="00AC52EB"/>
  </w:style>
  <w:style w:type="character" w:customStyle="1" w:styleId="WW-">
    <w:name w:val="WW-Χαρακτήρες σημείωσης τέλους"/>
    <w:rsid w:val="00AC52EB"/>
  </w:style>
  <w:style w:type="character" w:customStyle="1" w:styleId="ae">
    <w:name w:val="Παραπομπή σημείωσης τέλους"/>
    <w:rsid w:val="00AC52EB"/>
    <w:rPr>
      <w:vertAlign w:val="superscript"/>
    </w:rPr>
  </w:style>
  <w:style w:type="character" w:customStyle="1" w:styleId="Char5">
    <w:name w:val="Κείμενο σημείωσης τέλους Char"/>
    <w:rsid w:val="00AC52EB"/>
    <w:rPr>
      <w:rFonts w:ascii="Calibri" w:hAnsi="Calibri" w:cs="Calibri"/>
      <w:kern w:val="1"/>
      <w:lang w:eastAsia="zh-CN"/>
    </w:rPr>
  </w:style>
  <w:style w:type="paragraph" w:customStyle="1" w:styleId="af">
    <w:name w:val="Λεζάντα"/>
    <w:basedOn w:val="Normal"/>
    <w:rsid w:val="00AC52EB"/>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customStyle="1" w:styleId="40">
    <w:name w:val="Λεζάντα4"/>
    <w:basedOn w:val="Normal"/>
    <w:rsid w:val="00AC52EB"/>
    <w:pPr>
      <w:suppressLineNumbers/>
      <w:suppressAutoHyphens/>
      <w:spacing w:before="120" w:after="120" w:line="276" w:lineRule="auto"/>
      <w:ind w:firstLine="397"/>
      <w:jc w:val="both"/>
    </w:pPr>
    <w:rPr>
      <w:rFonts w:ascii="Calibri" w:eastAsia="Times New Roman" w:hAnsi="Calibri" w:cs="Mangal"/>
      <w:i/>
      <w:iCs/>
      <w:kern w:val="1"/>
      <w:sz w:val="24"/>
      <w:szCs w:val="24"/>
      <w:lang w:val="el-GR" w:eastAsia="zh-CN"/>
    </w:rPr>
  </w:style>
  <w:style w:type="paragraph" w:styleId="BlockText">
    <w:name w:val="Block Text"/>
    <w:basedOn w:val="Normal"/>
    <w:rsid w:val="00AC52EB"/>
    <w:pPr>
      <w:suppressAutoHyphens/>
      <w:spacing w:after="0" w:line="100" w:lineRule="atLeast"/>
      <w:ind w:left="-568" w:right="-355" w:firstLine="284"/>
      <w:jc w:val="both"/>
    </w:pPr>
    <w:rPr>
      <w:rFonts w:ascii="Arial" w:eastAsia="Times New Roman" w:hAnsi="Arial" w:cs="Arial"/>
      <w:b/>
      <w:kern w:val="1"/>
      <w:sz w:val="24"/>
      <w:szCs w:val="20"/>
      <w:lang w:val="el-GR" w:eastAsia="zh-CN"/>
    </w:rPr>
  </w:style>
  <w:style w:type="paragraph" w:customStyle="1" w:styleId="GRHelvA">
    <w:name w:val="GR Helv Aπλό"/>
    <w:basedOn w:val="Normal"/>
    <w:rsid w:val="00AC52EB"/>
    <w:pPr>
      <w:suppressAutoHyphens/>
      <w:spacing w:after="0" w:line="100" w:lineRule="atLeast"/>
      <w:ind w:firstLine="284"/>
      <w:jc w:val="both"/>
    </w:pPr>
    <w:rPr>
      <w:rFonts w:ascii="√Ò·ÏÏ·ÙÔÛÂÈÒ‹200" w:eastAsia="Times New Roman" w:hAnsi="√Ò·ÏÏ·ÙÔÛÂÈÒ‹200" w:cs="√Ò·ÏÏ·ÙÔÛÂÈÒ‹200"/>
      <w:kern w:val="1"/>
      <w:sz w:val="24"/>
      <w:szCs w:val="20"/>
      <w:lang w:val="el-GR" w:eastAsia="zh-CN"/>
    </w:rPr>
  </w:style>
  <w:style w:type="paragraph" w:styleId="NormalWeb">
    <w:name w:val="Normal (Web)"/>
    <w:basedOn w:val="Normal"/>
    <w:rsid w:val="00AC52EB"/>
    <w:pPr>
      <w:suppressAutoHyphens/>
      <w:spacing w:before="28" w:after="28" w:line="100" w:lineRule="atLeast"/>
    </w:pPr>
    <w:rPr>
      <w:rFonts w:ascii="Times New Roman" w:eastAsia="Times New Roman" w:hAnsi="Times New Roman" w:cs="Times New Roman"/>
      <w:kern w:val="1"/>
      <w:sz w:val="24"/>
      <w:szCs w:val="24"/>
      <w:lang w:val="el-GR" w:eastAsia="zh-CN"/>
    </w:rPr>
  </w:style>
  <w:style w:type="paragraph" w:customStyle="1" w:styleId="1c">
    <w:name w:val="Βασικό1"/>
    <w:rsid w:val="00AC52EB"/>
    <w:pPr>
      <w:widowControl w:val="0"/>
      <w:suppressAutoHyphens/>
      <w:spacing w:after="0" w:line="240" w:lineRule="auto"/>
    </w:pPr>
    <w:rPr>
      <w:rFonts w:ascii="Times New Roman" w:eastAsia="SimSun" w:hAnsi="Times New Roman" w:cs="Mangal"/>
      <w:sz w:val="24"/>
      <w:szCs w:val="24"/>
      <w:lang w:val="el-GR" w:eastAsia="zh-CN" w:bidi="hi-IN"/>
    </w:rPr>
  </w:style>
  <w:style w:type="paragraph" w:customStyle="1" w:styleId="af0">
    <w:name w:val="Παραθέσεις"/>
    <w:basedOn w:val="Normal"/>
    <w:rsid w:val="00AC52EB"/>
    <w:pPr>
      <w:suppressAutoHyphens/>
      <w:spacing w:after="200" w:line="276" w:lineRule="auto"/>
      <w:ind w:firstLine="397"/>
      <w:jc w:val="both"/>
    </w:pPr>
    <w:rPr>
      <w:rFonts w:ascii="Calibri" w:eastAsia="Times New Roman" w:hAnsi="Calibri" w:cs="Calibri"/>
      <w:kern w:val="1"/>
      <w:lang w:val="el-GR" w:eastAsia="zh-CN"/>
    </w:rPr>
  </w:style>
  <w:style w:type="paragraph" w:styleId="Title">
    <w:name w:val="Title"/>
    <w:basedOn w:val="a4"/>
    <w:next w:val="BodyText"/>
    <w:link w:val="TitleChar"/>
    <w:qFormat/>
    <w:rsid w:val="00AC52EB"/>
    <w:pPr>
      <w:spacing w:line="276" w:lineRule="auto"/>
      <w:ind w:firstLine="397"/>
    </w:pPr>
    <w:rPr>
      <w:rFonts w:ascii="Arial" w:hAnsi="Arial"/>
      <w:kern w:val="1"/>
      <w:lang w:val="el-GR"/>
    </w:rPr>
  </w:style>
  <w:style w:type="character" w:customStyle="1" w:styleId="TitleChar">
    <w:name w:val="Title Char"/>
    <w:basedOn w:val="DefaultParagraphFont"/>
    <w:link w:val="Title"/>
    <w:rsid w:val="00AC52EB"/>
    <w:rPr>
      <w:rFonts w:ascii="Arial" w:eastAsia="Microsoft YaHei" w:hAnsi="Arial" w:cs="Mangal"/>
      <w:kern w:val="1"/>
      <w:sz w:val="28"/>
      <w:szCs w:val="28"/>
      <w:lang w:val="el-GR" w:eastAsia="zh-CN"/>
    </w:rPr>
  </w:style>
  <w:style w:type="paragraph" w:styleId="Subtitle">
    <w:name w:val="Subtitle"/>
    <w:basedOn w:val="a4"/>
    <w:next w:val="BodyText"/>
    <w:link w:val="SubtitleChar"/>
    <w:qFormat/>
    <w:rsid w:val="00AC52EB"/>
    <w:pPr>
      <w:spacing w:line="276" w:lineRule="auto"/>
      <w:ind w:firstLine="397"/>
    </w:pPr>
    <w:rPr>
      <w:rFonts w:ascii="Arial" w:hAnsi="Arial"/>
      <w:kern w:val="1"/>
      <w:lang w:val="el-GR"/>
    </w:rPr>
  </w:style>
  <w:style w:type="character" w:customStyle="1" w:styleId="SubtitleChar">
    <w:name w:val="Subtitle Char"/>
    <w:basedOn w:val="DefaultParagraphFont"/>
    <w:link w:val="Subtitle"/>
    <w:rsid w:val="00AC52EB"/>
    <w:rPr>
      <w:rFonts w:ascii="Arial" w:eastAsia="Microsoft YaHei" w:hAnsi="Arial" w:cs="Mangal"/>
      <w:kern w:val="1"/>
      <w:sz w:val="28"/>
      <w:szCs w:val="28"/>
      <w:lang w:val="el-GR" w:eastAsia="zh-CN"/>
    </w:rPr>
  </w:style>
  <w:style w:type="paragraph" w:customStyle="1" w:styleId="Pagedecouverture">
    <w:name w:val="Page de couverture"/>
    <w:basedOn w:val="Normal"/>
    <w:next w:val="Normal"/>
    <w:rsid w:val="00AC52EB"/>
    <w:pPr>
      <w:suppressAutoHyphens/>
      <w:spacing w:after="0" w:line="276" w:lineRule="auto"/>
      <w:ind w:firstLine="397"/>
      <w:jc w:val="both"/>
    </w:pPr>
    <w:rPr>
      <w:rFonts w:ascii="Calibri" w:eastAsia="Times New Roman" w:hAnsi="Calibri" w:cs="Calibri"/>
      <w:kern w:val="1"/>
      <w:lang w:val="el-GR" w:eastAsia="zh-CN"/>
    </w:rPr>
  </w:style>
  <w:style w:type="paragraph" w:customStyle="1" w:styleId="PartTitle">
    <w:name w:val="PartTitle"/>
    <w:basedOn w:val="Normal"/>
    <w:next w:val="ChapterTitle"/>
    <w:rsid w:val="00AC52EB"/>
    <w:pPr>
      <w:keepNext/>
      <w:pageBreakBefore/>
      <w:suppressAutoHyphens/>
      <w:spacing w:before="120" w:after="360" w:line="276" w:lineRule="auto"/>
      <w:ind w:firstLine="397"/>
      <w:jc w:val="center"/>
    </w:pPr>
    <w:rPr>
      <w:rFonts w:ascii="Calibri" w:eastAsia="Times New Roman" w:hAnsi="Calibri" w:cs="Calibri"/>
      <w:b/>
      <w:kern w:val="1"/>
      <w:sz w:val="36"/>
      <w:lang w:val="el-GR" w:eastAsia="zh-CN"/>
    </w:rPr>
  </w:style>
  <w:style w:type="paragraph" w:customStyle="1" w:styleId="Titrearticle">
    <w:name w:val="Titre article"/>
    <w:basedOn w:val="Normal"/>
    <w:next w:val="Normal"/>
    <w:rsid w:val="00AC52EB"/>
    <w:pPr>
      <w:keepNext/>
      <w:suppressAutoHyphens/>
      <w:spacing w:before="360" w:after="120" w:line="276" w:lineRule="auto"/>
      <w:ind w:firstLine="397"/>
      <w:jc w:val="center"/>
    </w:pPr>
    <w:rPr>
      <w:rFonts w:ascii="Calibri" w:eastAsia="Times New Roman" w:hAnsi="Calibri" w:cs="Calibri"/>
      <w:i/>
      <w:kern w:val="1"/>
      <w:lang w:val="el-GR" w:eastAsia="zh-CN"/>
    </w:rPr>
  </w:style>
  <w:style w:type="paragraph" w:customStyle="1" w:styleId="Point0">
    <w:name w:val="Point 0"/>
    <w:basedOn w:val="Normal"/>
    <w:rsid w:val="00AC52EB"/>
    <w:pPr>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Tiret0">
    <w:name w:val="Tiret 0"/>
    <w:basedOn w:val="Point0"/>
    <w:rsid w:val="00AC52EB"/>
    <w:pPr>
      <w:tabs>
        <w:tab w:val="num" w:pos="850"/>
      </w:tabs>
    </w:pPr>
  </w:style>
  <w:style w:type="paragraph" w:customStyle="1" w:styleId="Point1">
    <w:name w:val="Point 1"/>
    <w:basedOn w:val="Normal"/>
    <w:rsid w:val="00AC52EB"/>
    <w:pPr>
      <w:suppressAutoHyphens/>
      <w:spacing w:after="200" w:line="276" w:lineRule="auto"/>
      <w:ind w:left="1417" w:hanging="567"/>
      <w:jc w:val="both"/>
    </w:pPr>
    <w:rPr>
      <w:rFonts w:ascii="Calibri" w:eastAsia="Times New Roman" w:hAnsi="Calibri" w:cs="Calibri"/>
      <w:kern w:val="1"/>
      <w:lang w:val="el-GR" w:eastAsia="zh-CN"/>
    </w:rPr>
  </w:style>
  <w:style w:type="paragraph" w:customStyle="1" w:styleId="Tiret1">
    <w:name w:val="Tiret 1"/>
    <w:basedOn w:val="Point1"/>
    <w:rsid w:val="00AC52EB"/>
    <w:pPr>
      <w:tabs>
        <w:tab w:val="num" w:pos="1417"/>
      </w:tabs>
    </w:pPr>
  </w:style>
  <w:style w:type="paragraph" w:customStyle="1" w:styleId="Text1">
    <w:name w:val="Text 1"/>
    <w:basedOn w:val="Normal"/>
    <w:rsid w:val="00AC52EB"/>
    <w:pPr>
      <w:suppressAutoHyphens/>
      <w:spacing w:after="200" w:line="276" w:lineRule="auto"/>
      <w:ind w:left="850"/>
      <w:jc w:val="both"/>
    </w:pPr>
    <w:rPr>
      <w:rFonts w:ascii="Calibri" w:eastAsia="Times New Roman" w:hAnsi="Calibri" w:cs="Calibri"/>
      <w:kern w:val="1"/>
      <w:lang w:val="el-GR" w:eastAsia="zh-CN"/>
    </w:rPr>
  </w:style>
  <w:style w:type="paragraph" w:customStyle="1" w:styleId="NumPar1">
    <w:name w:val="NumPar 1"/>
    <w:basedOn w:val="Normal"/>
    <w:next w:val="Text1"/>
    <w:rsid w:val="00AC52EB"/>
    <w:pPr>
      <w:tabs>
        <w:tab w:val="num" w:pos="850"/>
      </w:tabs>
      <w:suppressAutoHyphens/>
      <w:spacing w:after="200" w:line="276" w:lineRule="auto"/>
      <w:ind w:left="850" w:hanging="850"/>
      <w:jc w:val="both"/>
    </w:pPr>
    <w:rPr>
      <w:rFonts w:ascii="Calibri" w:eastAsia="Times New Roman" w:hAnsi="Calibri" w:cs="Calibri"/>
      <w:kern w:val="1"/>
      <w:lang w:val="el-GR" w:eastAsia="zh-CN"/>
    </w:rPr>
  </w:style>
  <w:style w:type="paragraph" w:customStyle="1" w:styleId="NormalLeft">
    <w:name w:val="Normal Left"/>
    <w:basedOn w:val="Normal"/>
    <w:rsid w:val="00AC52EB"/>
    <w:pPr>
      <w:suppressAutoHyphens/>
      <w:spacing w:after="200" w:line="276" w:lineRule="auto"/>
      <w:ind w:firstLine="397"/>
    </w:pPr>
    <w:rPr>
      <w:rFonts w:ascii="Calibri" w:eastAsia="Times New Roman" w:hAnsi="Calibri" w:cs="Calibri"/>
      <w:kern w:val="1"/>
      <w:lang w:val="el-GR" w:eastAsia="zh-CN"/>
    </w:rPr>
  </w:style>
  <w:style w:type="paragraph" w:styleId="PlainText">
    <w:name w:val="Plain Text"/>
    <w:basedOn w:val="Normal"/>
    <w:link w:val="PlainTextChar"/>
    <w:uiPriority w:val="99"/>
    <w:unhideWhenUsed/>
    <w:rsid w:val="00AC52EB"/>
    <w:pPr>
      <w:suppressAutoHyphens/>
      <w:spacing w:after="120" w:line="240" w:lineRule="auto"/>
    </w:pPr>
    <w:rPr>
      <w:rFonts w:ascii="Calibri" w:eastAsia="Calibri" w:hAnsi="Calibri" w:cs="Calibri"/>
      <w:szCs w:val="21"/>
      <w:lang w:val="el-GR" w:eastAsia="zh-CN"/>
    </w:rPr>
  </w:style>
  <w:style w:type="character" w:customStyle="1" w:styleId="PlainTextChar">
    <w:name w:val="Plain Text Char"/>
    <w:basedOn w:val="DefaultParagraphFont"/>
    <w:link w:val="PlainText"/>
    <w:uiPriority w:val="99"/>
    <w:rsid w:val="00AC52EB"/>
    <w:rPr>
      <w:rFonts w:ascii="Calibri" w:eastAsia="Calibri" w:hAnsi="Calibri" w:cs="Calibri"/>
      <w:szCs w:val="21"/>
      <w:lang w:val="el-GR" w:eastAsia="zh-CN"/>
    </w:rPr>
  </w:style>
  <w:style w:type="character" w:customStyle="1" w:styleId="Heading6Char1">
    <w:name w:val="Heading 6 Char1"/>
    <w:basedOn w:val="DefaultParagraphFont"/>
    <w:link w:val="Heading6"/>
    <w:uiPriority w:val="9"/>
    <w:semiHidden/>
    <w:rsid w:val="00AC52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link w:val="Heading7"/>
    <w:uiPriority w:val="9"/>
    <w:semiHidden/>
    <w:rsid w:val="00AC52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link w:val="Heading8"/>
    <w:uiPriority w:val="9"/>
    <w:semiHidden/>
    <w:rsid w:val="00AC52EB"/>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1"/>
    <w:uiPriority w:val="99"/>
    <w:semiHidden/>
    <w:unhideWhenUsed/>
    <w:rsid w:val="00AC52EB"/>
    <w:pPr>
      <w:spacing w:after="120" w:line="480" w:lineRule="auto"/>
    </w:pPr>
  </w:style>
  <w:style w:type="character" w:customStyle="1" w:styleId="BodyText2Char1">
    <w:name w:val="Body Text 2 Char1"/>
    <w:basedOn w:val="DefaultParagraphFont"/>
    <w:link w:val="BodyText2"/>
    <w:uiPriority w:val="99"/>
    <w:semiHidden/>
    <w:rsid w:val="00AC52EB"/>
  </w:style>
  <w:style w:type="paragraph" w:styleId="BodyTextIndent2">
    <w:name w:val="Body Text Indent 2"/>
    <w:basedOn w:val="Normal"/>
    <w:link w:val="BodyTextIndent2Char1"/>
    <w:uiPriority w:val="99"/>
    <w:semiHidden/>
    <w:unhideWhenUsed/>
    <w:rsid w:val="00AC52EB"/>
    <w:pPr>
      <w:spacing w:after="120" w:line="480" w:lineRule="auto"/>
      <w:ind w:left="283"/>
    </w:pPr>
  </w:style>
  <w:style w:type="character" w:customStyle="1" w:styleId="BodyTextIndent2Char1">
    <w:name w:val="Body Text Indent 2 Char1"/>
    <w:basedOn w:val="DefaultParagraphFont"/>
    <w:link w:val="BodyTextIndent2"/>
    <w:uiPriority w:val="99"/>
    <w:semiHidden/>
    <w:rsid w:val="00AC52EB"/>
  </w:style>
  <w:style w:type="paragraph" w:styleId="BodyTextFirstIndent2">
    <w:name w:val="Body Text First Indent 2"/>
    <w:basedOn w:val="BodyTextIndent"/>
    <w:link w:val="BodyTextFirstIndent2Char1"/>
    <w:uiPriority w:val="99"/>
    <w:semiHidden/>
    <w:unhideWhenUsed/>
    <w:rsid w:val="00AC52EB"/>
    <w:pPr>
      <w:suppressAutoHyphens w:val="0"/>
      <w:spacing w:after="160" w:line="259" w:lineRule="auto"/>
      <w:ind w:left="360" w:firstLine="360"/>
      <w:jc w:val="left"/>
    </w:pPr>
    <w:rPr>
      <w:rFonts w:asciiTheme="minorHAnsi" w:eastAsiaTheme="minorHAnsi" w:hAnsiTheme="minorHAnsi" w:cstheme="minorBidi"/>
      <w:szCs w:val="22"/>
      <w:lang w:val="en-US" w:eastAsia="en-US"/>
    </w:rPr>
  </w:style>
  <w:style w:type="character" w:customStyle="1" w:styleId="BodyTextFirstIndent2Char1">
    <w:name w:val="Body Text First Indent 2 Char1"/>
    <w:basedOn w:val="BodyTextIndentChar"/>
    <w:link w:val="BodyTextFirstIndent2"/>
    <w:uiPriority w:val="99"/>
    <w:semiHidden/>
    <w:rsid w:val="00AC52EB"/>
    <w:rPr>
      <w:rFonts w:ascii="Arial" w:eastAsia="Times New Roman" w:hAnsi="Arial" w:cs="Arial"/>
      <w:szCs w:val="24"/>
      <w:lang w:val="en-GB" w:eastAsia="zh-CN"/>
    </w:rPr>
  </w:style>
  <w:style w:type="paragraph" w:styleId="ListParagraph">
    <w:name w:val="List Paragraph"/>
    <w:basedOn w:val="Normal"/>
    <w:uiPriority w:val="34"/>
    <w:qFormat/>
    <w:rsid w:val="00AC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4398</Words>
  <Characters>25075</Characters>
  <Application>Microsoft Office Word</Application>
  <DocSecurity>0</DocSecurity>
  <Lines>208</Lines>
  <Paragraphs>58</Paragraphs>
  <ScaleCrop>false</ScaleCrop>
  <Company/>
  <LinksUpToDate>false</LinksUpToDate>
  <CharactersWithSpaces>29415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2</cp:revision>
  <dcterms:created xsi:type="dcterms:W3CDTF">2018-05-02T10:03:00Z</dcterms:created>
  <dcterms:modified xsi:type="dcterms:W3CDTF">2018-05-02T10:03:00Z</dcterms:modified>
</cp:coreProperties>
</file>