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F4" w:rsidRDefault="00B307F4" w:rsidP="00B307F4">
      <w:pPr>
        <w:pStyle w:val="1"/>
        <w:rPr>
          <w:lang w:val="el-GR"/>
        </w:rPr>
      </w:pPr>
      <w:bookmarkStart w:id="0" w:name="_Toc53471445"/>
      <w:r>
        <w:rPr>
          <w:rFonts w:ascii="Calibri" w:hAnsi="Calibri" w:cs="Calibri"/>
          <w:lang w:val="el-GR"/>
        </w:rPr>
        <w:t>ΠΑΡΑΡΤΗΜΑΤΑ</w:t>
      </w:r>
      <w:bookmarkEnd w:id="0"/>
    </w:p>
    <w:p w:rsidR="00B307F4" w:rsidRDefault="00B307F4" w:rsidP="00B307F4">
      <w:pPr>
        <w:pStyle w:val="20"/>
        <w:tabs>
          <w:tab w:val="clear" w:pos="567"/>
          <w:tab w:val="left" w:pos="0"/>
        </w:tabs>
        <w:ind w:left="0" w:firstLine="0"/>
        <w:rPr>
          <w:rFonts w:eastAsia="SimSun"/>
          <w:i/>
          <w:iCs/>
          <w:color w:val="5B9BD5"/>
          <w:lang w:val="el-GR"/>
        </w:rPr>
      </w:pPr>
      <w:bookmarkStart w:id="1" w:name="__RefHeading___Toc229_1659156176"/>
      <w:bookmarkStart w:id="2" w:name="_Toc485920400"/>
      <w:bookmarkStart w:id="3" w:name="_Toc521310116"/>
      <w:bookmarkStart w:id="4" w:name="_Toc53471446"/>
      <w:bookmarkEnd w:id="1"/>
      <w:r>
        <w:rPr>
          <w:lang w:val="el-GR"/>
        </w:rPr>
        <w:t>ΠΑΡΑΡΤΗΜΑ Ι – Αναλυτική Περιγραφή Φυσικού και Οικονομικού Αντικειμένου της Σύμβασης</w:t>
      </w:r>
      <w:bookmarkEnd w:id="2"/>
      <w:bookmarkEnd w:id="3"/>
      <w:bookmarkEnd w:id="4"/>
    </w:p>
    <w:p w:rsidR="00B307F4" w:rsidRPr="003D26B4" w:rsidRDefault="00B307F4" w:rsidP="00B307F4">
      <w:pPr>
        <w:pStyle w:val="aff1"/>
        <w:rPr>
          <w:rFonts w:eastAsia="SimSun"/>
          <w:i/>
          <w:iCs/>
          <w:color w:val="5B9BD5"/>
          <w:szCs w:val="22"/>
          <w:lang w:val="el-GR"/>
        </w:rPr>
      </w:pPr>
    </w:p>
    <w:p w:rsidR="00B307F4" w:rsidRPr="003D26B4" w:rsidRDefault="00B307F4" w:rsidP="00B307F4">
      <w:pPr>
        <w:pStyle w:val="aff1"/>
        <w:rPr>
          <w:rFonts w:eastAsia="SimSun"/>
          <w:szCs w:val="22"/>
          <w:lang w:val="el-GR"/>
        </w:rPr>
      </w:pPr>
      <w:r w:rsidRPr="003D26B4">
        <w:rPr>
          <w:rFonts w:ascii="Arial" w:hAnsi="Arial" w:cs="Arial"/>
          <w:b/>
          <w:color w:val="002060"/>
          <w:szCs w:val="22"/>
          <w:lang w:val="el-GR"/>
        </w:rPr>
        <w:t>ΜΕΡΟΣ Α - ΠΕΡΙΓΡΑΦΗ ΦΥΣΙΚΟΥ ΑΝΤΙΚΕΙΜΕΝΟΥ ΤΗΣ ΣΥΜΒΑΣΗΣ</w:t>
      </w:r>
    </w:p>
    <w:p w:rsidR="00B307F4" w:rsidRPr="006B16BB" w:rsidRDefault="00B307F4" w:rsidP="00B307F4">
      <w:pPr>
        <w:suppressAutoHyphens w:val="0"/>
        <w:autoSpaceDE w:val="0"/>
        <w:spacing w:after="60"/>
        <w:rPr>
          <w:b/>
          <w:szCs w:val="22"/>
          <w:lang w:val="el-GR"/>
        </w:rPr>
      </w:pPr>
      <w:r w:rsidRPr="006B16BB">
        <w:rPr>
          <w:b/>
          <w:szCs w:val="22"/>
          <w:lang w:val="el-GR"/>
        </w:rPr>
        <w:t xml:space="preserve">ΠΕΡΙΒΑΛΛΟΝ ΤΗΣ ΣΥΜΒΑΣΗΣ </w:t>
      </w:r>
    </w:p>
    <w:p w:rsidR="00B307F4" w:rsidRPr="00DF4A15" w:rsidRDefault="00B307F4" w:rsidP="00B307F4">
      <w:pPr>
        <w:suppressAutoHyphens w:val="0"/>
        <w:autoSpaceDE w:val="0"/>
        <w:spacing w:after="60"/>
        <w:rPr>
          <w:rFonts w:cs="Arial"/>
          <w:lang w:val="el-GR"/>
        </w:rPr>
      </w:pPr>
      <w:r w:rsidRPr="00DF4A15">
        <w:rPr>
          <w:rFonts w:cs="Arial"/>
          <w:lang w:val="el-GR"/>
        </w:rPr>
        <w:t xml:space="preserve">Το Ίδρυμα Τεχνολογίας και Έρευνας (ΙΤΕ) έχει ιδρυθεί με το </w:t>
      </w:r>
      <w:proofErr w:type="spellStart"/>
      <w:r w:rsidRPr="00DF4A15">
        <w:rPr>
          <w:rFonts w:cs="Arial"/>
          <w:lang w:val="el-GR"/>
        </w:rPr>
        <w:t>υπ΄αριθ</w:t>
      </w:r>
      <w:proofErr w:type="spellEnd"/>
      <w:r w:rsidRPr="00DF4A15">
        <w:rPr>
          <w:rFonts w:cs="Arial"/>
          <w:lang w:val="el-GR"/>
        </w:rPr>
        <w:t xml:space="preserve">. 432/1987 προεδρικό διάταγμα (ΦΕΚ Α΄204), είναι νομικό πρόσωπο ιδιωτικού δικαίου του ευρύτερου δημόσιου τομέα και εποπτεύεται από τη Γενική Γραμματεία Έρευνας και Τεχνολογίας (ΓΓΕΤ) του Υπουργείου </w:t>
      </w:r>
      <w:r>
        <w:rPr>
          <w:rFonts w:cs="Arial"/>
          <w:lang w:val="el-GR"/>
        </w:rPr>
        <w:t>Ανάπτυξης και Επενδύσεων</w:t>
      </w:r>
      <w:r w:rsidRPr="00DF4A15">
        <w:rPr>
          <w:rFonts w:cs="Arial"/>
          <w:lang w:val="el-GR"/>
        </w:rPr>
        <w:t xml:space="preserve">. Αποτελείται από </w:t>
      </w:r>
      <w:r>
        <w:rPr>
          <w:rFonts w:cs="Arial"/>
          <w:lang w:val="el-GR"/>
        </w:rPr>
        <w:t>οκτώ</w:t>
      </w:r>
      <w:r w:rsidRPr="00DF4A15">
        <w:rPr>
          <w:rFonts w:cs="Arial"/>
          <w:lang w:val="el-GR"/>
        </w:rPr>
        <w:t xml:space="preserve"> Ινστιτούτα, το Ινστιτούτο Πληροφορικής, το Ινστιτούτο Ηλεκτρονικής Δομής και Λέιζερ, το Ινστιτούτο Μοριακής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w:t>
      </w:r>
      <w:r>
        <w:rPr>
          <w:rFonts w:cs="Arial"/>
          <w:lang w:val="el-GR"/>
        </w:rPr>
        <w:t xml:space="preserve"> και το Ινστιτούτο Πετρελαϊκής Έρευνας</w:t>
      </w:r>
      <w:r w:rsidRPr="00DF4A15">
        <w:rPr>
          <w:rFonts w:cs="Arial"/>
          <w:lang w:val="el-GR"/>
        </w:rPr>
        <w:t>) και είναι το δεύτερο σε μέγεθος Ερευνητικό Ίδρυμα της χώρας και διεθνώς γνωστό για τις επιστημονικές του επιδόσεις.</w:t>
      </w:r>
    </w:p>
    <w:p w:rsidR="00B307F4" w:rsidRDefault="00B307F4" w:rsidP="00B307F4">
      <w:pPr>
        <w:suppressAutoHyphens w:val="0"/>
        <w:autoSpaceDE w:val="0"/>
        <w:spacing w:after="60"/>
        <w:rPr>
          <w:rFonts w:cs="Arial"/>
          <w:lang w:val="el-GR"/>
        </w:rPr>
      </w:pPr>
      <w:r w:rsidRPr="00DF4A15">
        <w:rPr>
          <w:rFonts w:cs="Arial"/>
          <w:lang w:val="el-GR"/>
        </w:rPr>
        <w:t>Το Ίδρυμα Τεχνολογίας και Έρευνας (ΙΤΕ) είναι ένα από τα μεγαλύτερα και πιο άρτια οργανωμένα, εξοπλισμένα και στελεχωμένα ερευνητικά κέντρα της χώρας.</w:t>
      </w:r>
    </w:p>
    <w:p w:rsidR="00B307F4" w:rsidRPr="00F73646" w:rsidRDefault="00B307F4" w:rsidP="00B307F4">
      <w:pPr>
        <w:suppressAutoHyphens w:val="0"/>
        <w:autoSpaceDE w:val="0"/>
        <w:spacing w:after="60"/>
        <w:rPr>
          <w:rFonts w:eastAsia="SimSun"/>
          <w:b/>
          <w:szCs w:val="22"/>
          <w:lang w:val="el-GR"/>
        </w:rPr>
      </w:pPr>
      <w:r w:rsidRPr="00F73646">
        <w:rPr>
          <w:rFonts w:eastAsia="SimSun"/>
          <w:b/>
          <w:szCs w:val="22"/>
          <w:lang w:val="el-GR"/>
        </w:rPr>
        <w:t>ΣΚΟΠΟΣ ΚΑΙ ΣΤΟΧΟΙ ΤΗΣ ΣΥΜΒΑΣΗΣ</w:t>
      </w:r>
    </w:p>
    <w:p w:rsidR="00B307F4" w:rsidRPr="00F73646" w:rsidRDefault="00B307F4" w:rsidP="00B307F4">
      <w:pPr>
        <w:rPr>
          <w:rFonts w:eastAsia="SimSun"/>
          <w:b/>
          <w:szCs w:val="22"/>
          <w:lang w:val="el-GR"/>
        </w:rPr>
      </w:pPr>
      <w:r w:rsidRPr="00CB59D2">
        <w:rPr>
          <w:rFonts w:eastAsia="SimSun"/>
          <w:b/>
          <w:szCs w:val="22"/>
          <w:lang w:val="el-GR"/>
        </w:rPr>
        <w:t>ΑΝΤΙΚΕΙΜΕΝΟ ΤΗΣ ΣΥΜΒΑΣΗΣ</w:t>
      </w:r>
    </w:p>
    <w:p w:rsidR="00B307F4" w:rsidRPr="00696A07" w:rsidRDefault="00B307F4" w:rsidP="00B307F4">
      <w:pPr>
        <w:rPr>
          <w:rFonts w:eastAsia="SimSun"/>
          <w:szCs w:val="22"/>
          <w:lang w:val="el-GR"/>
        </w:rPr>
      </w:pPr>
      <w:r w:rsidRPr="00696A07">
        <w:rPr>
          <w:rFonts w:eastAsia="SimSun"/>
          <w:szCs w:val="22"/>
          <w:lang w:val="el-GR"/>
        </w:rPr>
        <w:t xml:space="preserve">Το ΙΤΕ, για τις ανάγκες της αποθήκης του Ινστιτούτου Μοριακής Βιολογίας &amp; Βιοτεχνολογίας, σκοπεύει να προμηθευτεί ποικίλα </w:t>
      </w:r>
      <w:r w:rsidRPr="000C0632">
        <w:rPr>
          <w:rFonts w:eastAsia="SimSun"/>
          <w:szCs w:val="22"/>
          <w:lang w:val="el-GR"/>
        </w:rPr>
        <w:t>Εργαστηριακά αναλώσιμα μοριακής βιολογίας.</w:t>
      </w:r>
      <w:r w:rsidRPr="00696A07">
        <w:rPr>
          <w:rFonts w:eastAsia="SimSun"/>
          <w:szCs w:val="22"/>
          <w:lang w:val="el-GR"/>
        </w:rPr>
        <w:t>.</w:t>
      </w:r>
    </w:p>
    <w:p w:rsidR="00B307F4" w:rsidRDefault="00B307F4" w:rsidP="00B307F4">
      <w:pPr>
        <w:rPr>
          <w:rFonts w:eastAsia="SimSun"/>
          <w:szCs w:val="22"/>
          <w:lang w:val="el-GR"/>
        </w:rPr>
      </w:pPr>
      <w:r w:rsidRPr="000C0632">
        <w:rPr>
          <w:rFonts w:eastAsia="SimSun"/>
          <w:szCs w:val="22"/>
          <w:lang w:val="el-GR"/>
        </w:rPr>
        <w:t xml:space="preserve">Αναλυτικότερα η προμήθεια αυτή αφορά εξειδικευμένα συστήματα </w:t>
      </w:r>
      <w:proofErr w:type="spellStart"/>
      <w:r w:rsidRPr="000C0632">
        <w:rPr>
          <w:rFonts w:eastAsia="SimSun"/>
          <w:szCs w:val="22"/>
          <w:lang w:val="el-GR"/>
        </w:rPr>
        <w:t>αντιδρατηρίων</w:t>
      </w:r>
      <w:proofErr w:type="spellEnd"/>
      <w:r w:rsidRPr="000C0632">
        <w:rPr>
          <w:rFonts w:eastAsia="SimSun"/>
          <w:szCs w:val="22"/>
          <w:lang w:val="el-GR"/>
        </w:rPr>
        <w:t xml:space="preserve"> (</w:t>
      </w:r>
      <w:proofErr w:type="spellStart"/>
      <w:r w:rsidRPr="000C0632">
        <w:rPr>
          <w:rFonts w:eastAsia="SimSun"/>
          <w:szCs w:val="22"/>
          <w:lang w:val="el-GR"/>
        </w:rPr>
        <w:t>κιτ</w:t>
      </w:r>
      <w:proofErr w:type="spellEnd"/>
      <w:r w:rsidRPr="000C0632">
        <w:rPr>
          <w:rFonts w:eastAsia="SimSun"/>
          <w:szCs w:val="22"/>
          <w:lang w:val="el-GR"/>
        </w:rPr>
        <w:t xml:space="preserve">) απομόνωσης </w:t>
      </w:r>
      <w:proofErr w:type="spellStart"/>
      <w:r w:rsidRPr="000C0632">
        <w:rPr>
          <w:rFonts w:eastAsia="SimSun"/>
          <w:szCs w:val="22"/>
          <w:lang w:val="el-GR"/>
        </w:rPr>
        <w:t>νουκλεϊκών</w:t>
      </w:r>
      <w:proofErr w:type="spellEnd"/>
      <w:r w:rsidRPr="000C0632">
        <w:rPr>
          <w:rFonts w:eastAsia="SimSun"/>
          <w:szCs w:val="22"/>
          <w:lang w:val="el-GR"/>
        </w:rPr>
        <w:t xml:space="preserve"> οξέων, ένζυμα, ρύγχη με φίλτρο και λοιπά αναλώσιμα μοριακής βιολογίας,  </w:t>
      </w:r>
      <w:r w:rsidRPr="00696A07">
        <w:rPr>
          <w:rFonts w:eastAsia="SimSun"/>
          <w:szCs w:val="22"/>
          <w:lang w:val="el-GR"/>
        </w:rPr>
        <w:t>, όπως αναλυτικά αναφέρεται στον πίνακα που ακολουθεί:</w:t>
      </w:r>
    </w:p>
    <w:p w:rsidR="00B307F4" w:rsidRDefault="00B307F4" w:rsidP="00B307F4">
      <w:pPr>
        <w:rPr>
          <w:rFonts w:eastAsia="SimSun"/>
          <w:szCs w:val="22"/>
          <w:lang w:val="el-GR"/>
        </w:rPr>
      </w:pPr>
    </w:p>
    <w:p w:rsidR="00B307F4" w:rsidRDefault="00B307F4" w:rsidP="00B307F4">
      <w:pPr>
        <w:rPr>
          <w:rFonts w:eastAsia="SimSun"/>
          <w:szCs w:val="22"/>
          <w:lang w:val="el-GR"/>
        </w:rPr>
      </w:pPr>
    </w:p>
    <w:p w:rsidR="00B307F4" w:rsidRDefault="00B307F4" w:rsidP="00B307F4">
      <w:pPr>
        <w:rPr>
          <w:sz w:val="24"/>
          <w:highlight w:val="yellow"/>
          <w:lang w:val="el-GR" w:eastAsia="el-GR"/>
        </w:rPr>
        <w:sectPr w:rsidR="00B307F4" w:rsidSect="00751E13">
          <w:pgSz w:w="11906" w:h="16838"/>
          <w:pgMar w:top="1134" w:right="1701" w:bottom="1134" w:left="1701" w:header="720" w:footer="595" w:gutter="0"/>
          <w:cols w:space="720"/>
          <w:titlePg/>
          <w:docGrid w:linePitch="360"/>
        </w:sect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1"/>
        <w:gridCol w:w="2363"/>
        <w:gridCol w:w="3018"/>
        <w:gridCol w:w="1133"/>
        <w:gridCol w:w="3285"/>
        <w:gridCol w:w="1203"/>
        <w:gridCol w:w="918"/>
        <w:gridCol w:w="1203"/>
      </w:tblGrid>
      <w:tr w:rsidR="00B307F4" w:rsidRPr="002A56FE" w:rsidTr="003C0E17">
        <w:trPr>
          <w:trHeight w:val="300"/>
          <w:jc w:val="center"/>
        </w:trPr>
        <w:tc>
          <w:tcPr>
            <w:tcW w:w="482" w:type="pct"/>
            <w:tcBorders>
              <w:top w:val="single" w:sz="18" w:space="0" w:color="auto"/>
              <w:left w:val="single" w:sz="18" w:space="0" w:color="auto"/>
              <w:bottom w:val="single" w:sz="18" w:space="0" w:color="auto"/>
            </w:tcBorders>
            <w:shd w:val="clear" w:color="auto" w:fill="auto"/>
            <w:noWrap/>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color w:val="000000"/>
                <w:sz w:val="20"/>
                <w:szCs w:val="20"/>
                <w:lang w:val="el-GR" w:eastAsia="en-US"/>
              </w:rPr>
              <w:lastRenderedPageBreak/>
              <w:t>α/α τμήματος</w:t>
            </w:r>
          </w:p>
        </w:tc>
        <w:tc>
          <w:tcPr>
            <w:tcW w:w="813" w:type="pct"/>
            <w:tcBorders>
              <w:top w:val="single" w:sz="18" w:space="0" w:color="auto"/>
              <w:bottom w:val="single" w:sz="18" w:space="0" w:color="auto"/>
            </w:tcBorders>
            <w:shd w:val="clear" w:color="auto" w:fill="auto"/>
            <w:noWrap/>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color w:val="000000"/>
                <w:sz w:val="20"/>
                <w:szCs w:val="20"/>
                <w:lang w:val="el-GR" w:eastAsia="en-US"/>
              </w:rPr>
              <w:t>Τίτλος τμήματος</w:t>
            </w:r>
          </w:p>
        </w:tc>
        <w:tc>
          <w:tcPr>
            <w:tcW w:w="1039" w:type="pct"/>
            <w:tcBorders>
              <w:top w:val="single" w:sz="18" w:space="0" w:color="auto"/>
              <w:bottom w:val="single" w:sz="18" w:space="0" w:color="auto"/>
            </w:tcBorders>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CPV</w:t>
            </w:r>
          </w:p>
        </w:tc>
        <w:tc>
          <w:tcPr>
            <w:tcW w:w="390" w:type="pct"/>
            <w:tcBorders>
              <w:top w:val="single" w:sz="18" w:space="0" w:color="auto"/>
              <w:bottom w:val="single" w:sz="18" w:space="0" w:color="auto"/>
            </w:tcBorders>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color w:val="000000"/>
                <w:sz w:val="20"/>
                <w:szCs w:val="20"/>
                <w:lang w:val="el-GR" w:eastAsia="en-US"/>
              </w:rPr>
              <w:t>Α/Α είδους</w:t>
            </w:r>
          </w:p>
        </w:tc>
        <w:tc>
          <w:tcPr>
            <w:tcW w:w="1131" w:type="pct"/>
            <w:tcBorders>
              <w:top w:val="single" w:sz="18" w:space="0" w:color="auto"/>
              <w:bottom w:val="single" w:sz="18" w:space="0" w:color="auto"/>
            </w:tcBorders>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color w:val="000000"/>
                <w:sz w:val="20"/>
                <w:szCs w:val="20"/>
                <w:lang w:val="el-GR" w:eastAsia="en-US"/>
              </w:rPr>
              <w:t>Είδη προς προμήθεια</w:t>
            </w:r>
          </w:p>
        </w:tc>
        <w:tc>
          <w:tcPr>
            <w:tcW w:w="414" w:type="pct"/>
            <w:tcBorders>
              <w:top w:val="single" w:sz="18" w:space="0" w:color="auto"/>
              <w:bottom w:val="single" w:sz="18" w:space="0" w:color="auto"/>
            </w:tcBorders>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εκτιμώμενη αξία, πλέον ΦΠΑ</w:t>
            </w:r>
          </w:p>
        </w:tc>
        <w:tc>
          <w:tcPr>
            <w:tcW w:w="316" w:type="pct"/>
            <w:tcBorders>
              <w:top w:val="single" w:sz="18" w:space="0" w:color="auto"/>
              <w:bottom w:val="single" w:sz="18" w:space="0" w:color="auto"/>
            </w:tcBorders>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sz w:val="20"/>
                <w:szCs w:val="20"/>
                <w:lang w:val="el-GR" w:eastAsia="en-US"/>
              </w:rPr>
            </w:pPr>
            <w:r w:rsidRPr="006F5900">
              <w:rPr>
                <w:rFonts w:asciiTheme="minorHAnsi" w:eastAsiaTheme="minorHAnsi" w:hAnsiTheme="minorHAnsi" w:cstheme="minorHAnsi"/>
                <w:b/>
                <w:sz w:val="20"/>
                <w:szCs w:val="20"/>
                <w:lang w:val="el-GR" w:eastAsia="en-US"/>
              </w:rPr>
              <w:t>ΦΠΑ</w:t>
            </w:r>
          </w:p>
        </w:tc>
        <w:tc>
          <w:tcPr>
            <w:tcW w:w="414" w:type="pct"/>
            <w:tcBorders>
              <w:top w:val="single" w:sz="18" w:space="0" w:color="auto"/>
              <w:bottom w:val="single" w:sz="18" w:space="0" w:color="auto"/>
              <w:right w:val="single" w:sz="18" w:space="0" w:color="auto"/>
            </w:tcBorders>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 xml:space="preserve">εκτιμώμενη αξία, </w:t>
            </w:r>
            <w:proofErr w:type="spellStart"/>
            <w:r w:rsidRPr="006F5900">
              <w:rPr>
                <w:rFonts w:asciiTheme="minorHAnsi" w:eastAsiaTheme="minorHAnsi" w:hAnsiTheme="minorHAnsi" w:cstheme="minorHAnsi"/>
                <w:b/>
                <w:sz w:val="20"/>
                <w:szCs w:val="20"/>
                <w:lang w:val="el-GR" w:eastAsia="en-US"/>
              </w:rPr>
              <w:t>συμπ</w:t>
            </w:r>
            <w:proofErr w:type="spellEnd"/>
            <w:r w:rsidRPr="006F5900">
              <w:rPr>
                <w:rFonts w:asciiTheme="minorHAnsi" w:eastAsiaTheme="minorHAnsi" w:hAnsiTheme="minorHAnsi" w:cstheme="minorHAnsi"/>
                <w:b/>
                <w:sz w:val="20"/>
                <w:szCs w:val="20"/>
                <w:lang w:val="el-GR" w:eastAsia="en-US"/>
              </w:rPr>
              <w:t>/νου ΦΠΑ</w:t>
            </w:r>
          </w:p>
        </w:tc>
      </w:tr>
      <w:tr w:rsidR="00B307F4" w:rsidRPr="006F5900" w:rsidTr="003C0E17">
        <w:trPr>
          <w:trHeight w:val="300"/>
          <w:jc w:val="center"/>
        </w:trPr>
        <w:tc>
          <w:tcPr>
            <w:tcW w:w="482" w:type="pct"/>
            <w:vMerge w:val="restart"/>
            <w:tcBorders>
              <w:top w:val="single" w:sz="18" w:space="0" w:color="auto"/>
              <w:left w:val="single" w:sz="18" w:space="0" w:color="auto"/>
            </w:tcBorders>
            <w:shd w:val="clear" w:color="auto" w:fill="auto"/>
            <w:noWrap/>
            <w:vAlign w:val="center"/>
            <w:hideMark/>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r w:rsidRPr="006F5900">
              <w:rPr>
                <w:rFonts w:asciiTheme="minorHAnsi" w:eastAsiaTheme="minorHAnsi" w:hAnsiTheme="minorHAnsi" w:cstheme="minorHAnsi"/>
                <w:color w:val="000000"/>
                <w:sz w:val="20"/>
                <w:szCs w:val="20"/>
                <w:lang w:val="el-GR" w:eastAsia="en-US"/>
              </w:rPr>
              <w:t>τμήμα 1:</w:t>
            </w:r>
          </w:p>
        </w:tc>
        <w:tc>
          <w:tcPr>
            <w:tcW w:w="813" w:type="pct"/>
            <w:vMerge w:val="restart"/>
            <w:tcBorders>
              <w:top w:val="single" w:sz="18" w:space="0" w:color="auto"/>
            </w:tcBorders>
            <w:shd w:val="clear" w:color="auto" w:fill="auto"/>
            <w:noWrap/>
            <w:vAlign w:val="center"/>
          </w:tcPr>
          <w:p w:rsidR="00B307F4" w:rsidRDefault="00B307F4" w:rsidP="003C0E17">
            <w:pPr>
              <w:suppressAutoHyphens w:val="0"/>
              <w:spacing w:after="0" w:line="259" w:lineRule="auto"/>
              <w:jc w:val="left"/>
              <w:rPr>
                <w:rFonts w:asciiTheme="minorHAnsi" w:eastAsiaTheme="minorHAnsi" w:hAnsiTheme="minorHAnsi" w:cstheme="minorHAnsi"/>
                <w:sz w:val="20"/>
                <w:szCs w:val="20"/>
                <w:lang w:val="el-GR" w:eastAsia="en-US"/>
              </w:rPr>
            </w:pPr>
            <w:r w:rsidRPr="006F5900">
              <w:rPr>
                <w:rFonts w:asciiTheme="minorHAnsi" w:eastAsiaTheme="minorHAnsi" w:hAnsiTheme="minorHAnsi" w:cstheme="minorHAnsi"/>
                <w:sz w:val="20"/>
                <w:szCs w:val="20"/>
                <w:lang w:val="el-GR" w:eastAsia="en-US"/>
              </w:rPr>
              <w:t xml:space="preserve">Εργαστηριακά αναλώσιμα </w:t>
            </w:r>
          </w:p>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r w:rsidRPr="006F5900">
              <w:rPr>
                <w:rFonts w:asciiTheme="minorHAnsi" w:eastAsiaTheme="minorHAnsi" w:hAnsiTheme="minorHAnsi" w:cstheme="minorHAnsi"/>
                <w:sz w:val="20"/>
                <w:szCs w:val="20"/>
                <w:lang w:val="el-GR" w:eastAsia="en-US"/>
              </w:rPr>
              <w:t>μοριακής βιολογίας.</w:t>
            </w:r>
          </w:p>
        </w:tc>
        <w:tc>
          <w:tcPr>
            <w:tcW w:w="1039" w:type="pct"/>
            <w:vMerge w:val="restart"/>
            <w:tcBorders>
              <w:top w:val="single" w:sz="18" w:space="0" w:color="auto"/>
            </w:tcBorders>
            <w:vAlign w:val="center"/>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r w:rsidRPr="006F5900">
              <w:rPr>
                <w:rFonts w:asciiTheme="minorHAnsi" w:eastAsiaTheme="minorHAnsi" w:hAnsiTheme="minorHAnsi" w:cstheme="minorHAnsi"/>
                <w:sz w:val="20"/>
                <w:szCs w:val="20"/>
                <w:lang w:val="el-GR" w:eastAsia="en-US"/>
              </w:rPr>
              <w:t>33696500-0 Αντιδραστήρια εργαστηρίων</w:t>
            </w:r>
          </w:p>
        </w:tc>
        <w:tc>
          <w:tcPr>
            <w:tcW w:w="390" w:type="pct"/>
            <w:tcBorders>
              <w:top w:val="single" w:sz="18" w:space="0" w:color="auto"/>
            </w:tcBorders>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single" w:sz="18" w:space="0" w:color="auto"/>
            </w:tcBorders>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r w:rsidRPr="006F5900">
              <w:rPr>
                <w:rFonts w:asciiTheme="minorHAnsi" w:eastAsiaTheme="minorHAnsi" w:hAnsiTheme="minorHAnsi" w:cstheme="minorHAnsi"/>
                <w:sz w:val="20"/>
                <w:szCs w:val="20"/>
                <w:lang w:val="el-GR" w:eastAsia="en-US"/>
              </w:rPr>
              <w:t xml:space="preserve">Μαγνητικά σφαιρίδια  για τον καθαρισμό DNA βιβλιοθηκών  για </w:t>
            </w:r>
            <w:proofErr w:type="spellStart"/>
            <w:r w:rsidRPr="006F5900">
              <w:rPr>
                <w:rFonts w:asciiTheme="minorHAnsi" w:eastAsiaTheme="minorHAnsi" w:hAnsiTheme="minorHAnsi" w:cstheme="minorHAnsi"/>
                <w:sz w:val="20"/>
                <w:szCs w:val="20"/>
                <w:lang w:val="el-GR" w:eastAsia="en-US"/>
              </w:rPr>
              <w:t>αλληλούχηση</w:t>
            </w:r>
            <w:proofErr w:type="spellEnd"/>
            <w:r w:rsidRPr="006F5900">
              <w:rPr>
                <w:rFonts w:asciiTheme="minorHAnsi" w:eastAsiaTheme="minorHAnsi" w:hAnsiTheme="minorHAnsi" w:cstheme="minorHAnsi"/>
                <w:sz w:val="20"/>
                <w:szCs w:val="20"/>
                <w:lang w:val="el-GR" w:eastAsia="en-US"/>
              </w:rPr>
              <w:t xml:space="preserve">  </w:t>
            </w:r>
            <w:r w:rsidRPr="006F5900">
              <w:rPr>
                <w:rFonts w:asciiTheme="minorHAnsi" w:eastAsiaTheme="minorHAnsi" w:hAnsiTheme="minorHAnsi" w:cstheme="minorHAnsi"/>
                <w:color w:val="000000"/>
                <w:sz w:val="20"/>
                <w:szCs w:val="20"/>
                <w:lang w:val="el-GR" w:eastAsia="en-US"/>
              </w:rPr>
              <w:t xml:space="preserve">τεμάχια </w:t>
            </w:r>
            <w:r w:rsidRPr="006F5900">
              <w:rPr>
                <w:rFonts w:asciiTheme="minorHAnsi" w:eastAsiaTheme="minorHAnsi" w:hAnsiTheme="minorHAnsi" w:cstheme="minorHAnsi"/>
                <w:sz w:val="20"/>
                <w:szCs w:val="20"/>
                <w:lang w:val="el-GR" w:eastAsia="en-US"/>
              </w:rPr>
              <w:t>2</w:t>
            </w: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1.500,00 € </w:t>
            </w:r>
          </w:p>
        </w:tc>
        <w:tc>
          <w:tcPr>
            <w:tcW w:w="316" w:type="pct"/>
            <w:tcBorders>
              <w:top w:val="single" w:sz="4" w:space="0" w:color="auto"/>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360,00 € </w:t>
            </w:r>
          </w:p>
        </w:tc>
        <w:tc>
          <w:tcPr>
            <w:tcW w:w="414" w:type="pct"/>
            <w:tcBorders>
              <w:top w:val="single" w:sz="4" w:space="0" w:color="auto"/>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1.860,00 €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r w:rsidRPr="006F5900">
              <w:rPr>
                <w:rFonts w:asciiTheme="minorHAnsi" w:eastAsiaTheme="minorHAnsi" w:hAnsiTheme="minorHAnsi" w:cstheme="minorHAnsi"/>
                <w:sz w:val="20"/>
                <w:szCs w:val="20"/>
                <w:lang w:val="el-GR" w:eastAsia="en-US"/>
              </w:rPr>
              <w:t xml:space="preserve">Προπαρασκευασμένο μίγμα για PCR υψηλής πιστότητας για επιμήκυνση DNA με </w:t>
            </w:r>
            <w:proofErr w:type="spellStart"/>
            <w:r w:rsidRPr="006F5900">
              <w:rPr>
                <w:rFonts w:asciiTheme="minorHAnsi" w:eastAsiaTheme="minorHAnsi" w:hAnsiTheme="minorHAnsi" w:cstheme="minorHAnsi"/>
                <w:sz w:val="20"/>
                <w:szCs w:val="20"/>
                <w:lang w:val="el-GR" w:eastAsia="en-US"/>
              </w:rPr>
              <w:t>ουρακίλες</w:t>
            </w:r>
            <w:proofErr w:type="spellEnd"/>
            <w:r w:rsidRPr="006F5900">
              <w:rPr>
                <w:rFonts w:asciiTheme="minorHAnsi" w:eastAsiaTheme="minorHAnsi" w:hAnsiTheme="minorHAnsi" w:cstheme="minorHAnsi"/>
                <w:sz w:val="20"/>
                <w:szCs w:val="20"/>
                <w:lang w:val="el-GR" w:eastAsia="en-US"/>
              </w:rPr>
              <w:t xml:space="preserve">, </w:t>
            </w:r>
            <w:r w:rsidRPr="006F5900">
              <w:rPr>
                <w:rFonts w:asciiTheme="minorHAnsi" w:eastAsiaTheme="minorHAnsi" w:hAnsiTheme="minorHAnsi" w:cstheme="minorHAnsi"/>
                <w:color w:val="000000"/>
                <w:sz w:val="20"/>
                <w:szCs w:val="20"/>
                <w:lang w:val="el-GR" w:eastAsia="en-US"/>
              </w:rPr>
              <w:t xml:space="preserve">τεμάχια </w:t>
            </w:r>
            <w:r w:rsidRPr="006F5900">
              <w:rPr>
                <w:rFonts w:asciiTheme="minorHAnsi" w:eastAsiaTheme="minorHAnsi" w:hAnsiTheme="minorHAnsi" w:cstheme="minorHAnsi"/>
                <w:sz w:val="20"/>
                <w:szCs w:val="20"/>
                <w:lang w:val="el-GR" w:eastAsia="en-US"/>
              </w:rPr>
              <w:t>3</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3.300,00 €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792,00 €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4.092,00 €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roofErr w:type="spellStart"/>
            <w:r w:rsidRPr="006F5900">
              <w:rPr>
                <w:rFonts w:asciiTheme="minorHAnsi" w:eastAsiaTheme="minorHAnsi" w:hAnsiTheme="minorHAnsi" w:cstheme="minorHAnsi"/>
                <w:sz w:val="20"/>
                <w:szCs w:val="20"/>
                <w:lang w:val="el-GR" w:eastAsia="en-US"/>
              </w:rPr>
              <w:t>Κιτ</w:t>
            </w:r>
            <w:proofErr w:type="spellEnd"/>
            <w:r w:rsidRPr="006F5900">
              <w:rPr>
                <w:rFonts w:asciiTheme="minorHAnsi" w:eastAsiaTheme="minorHAnsi" w:hAnsiTheme="minorHAnsi" w:cstheme="minorHAnsi"/>
                <w:sz w:val="20"/>
                <w:szCs w:val="20"/>
                <w:lang w:val="el-GR" w:eastAsia="en-US"/>
              </w:rPr>
              <w:t xml:space="preserve"> για απομόνωση </w:t>
            </w:r>
            <w:proofErr w:type="spellStart"/>
            <w:r w:rsidRPr="006F5900">
              <w:rPr>
                <w:rFonts w:asciiTheme="minorHAnsi" w:eastAsiaTheme="minorHAnsi" w:hAnsiTheme="minorHAnsi" w:cstheme="minorHAnsi"/>
                <w:sz w:val="20"/>
                <w:szCs w:val="20"/>
                <w:lang w:val="el-GR" w:eastAsia="en-US"/>
              </w:rPr>
              <w:t>γενομικού</w:t>
            </w:r>
            <w:proofErr w:type="spellEnd"/>
            <w:r w:rsidRPr="006F5900">
              <w:rPr>
                <w:rFonts w:asciiTheme="minorHAnsi" w:eastAsiaTheme="minorHAnsi" w:hAnsiTheme="minorHAnsi" w:cstheme="minorHAnsi"/>
                <w:sz w:val="20"/>
                <w:szCs w:val="20"/>
                <w:lang w:val="el-GR" w:eastAsia="en-US"/>
              </w:rPr>
              <w:t xml:space="preserve"> DNA από φυτικά κύτταρα και ιστούς, </w:t>
            </w:r>
            <w:r w:rsidRPr="006F5900">
              <w:rPr>
                <w:rFonts w:asciiTheme="minorHAnsi" w:eastAsiaTheme="minorHAnsi" w:hAnsiTheme="minorHAnsi" w:cstheme="minorHAnsi"/>
                <w:color w:val="000000"/>
                <w:sz w:val="20"/>
                <w:szCs w:val="20"/>
                <w:lang w:val="el-GR" w:eastAsia="en-US"/>
              </w:rPr>
              <w:t xml:space="preserve">τεμάχια </w:t>
            </w:r>
            <w:r w:rsidRPr="006F5900">
              <w:rPr>
                <w:rFonts w:asciiTheme="minorHAnsi" w:eastAsiaTheme="minorHAnsi" w:hAnsiTheme="minorHAnsi" w:cstheme="minorHAnsi"/>
                <w:sz w:val="20"/>
                <w:szCs w:val="20"/>
                <w:lang w:val="el-GR" w:eastAsia="en-US"/>
              </w:rPr>
              <w:t>2</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1.800,00 €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432,00 €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2.232,00 €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l-GR" w:eastAsia="en-US"/>
              </w:rPr>
            </w:pPr>
            <w:r w:rsidRPr="006F5900">
              <w:rPr>
                <w:rFonts w:eastAsiaTheme="minorHAnsi"/>
                <w:color w:val="000000"/>
                <w:sz w:val="20"/>
                <w:szCs w:val="22"/>
                <w:lang w:val="el-GR" w:eastAsia="en-US"/>
              </w:rPr>
              <w:t xml:space="preserve">Προπαρασκευασμένο μείγμα για PCR υψηλής πιστότητας, </w:t>
            </w:r>
            <w:r w:rsidRPr="006F5900">
              <w:rPr>
                <w:rFonts w:asciiTheme="minorHAnsi" w:eastAsiaTheme="minorHAnsi" w:hAnsiTheme="minorHAnsi" w:cstheme="minorHAnsi"/>
                <w:color w:val="000000"/>
                <w:sz w:val="20"/>
                <w:szCs w:val="20"/>
                <w:lang w:val="el-GR" w:eastAsia="en-US"/>
              </w:rPr>
              <w:t xml:space="preserve">τεμάχια </w:t>
            </w:r>
            <w:r w:rsidRPr="006F5900">
              <w:rPr>
                <w:rFonts w:asciiTheme="minorHAnsi" w:eastAsiaTheme="minorHAnsi" w:hAnsiTheme="minorHAnsi" w:cstheme="minorHAnsi"/>
                <w:sz w:val="20"/>
                <w:szCs w:val="20"/>
                <w:lang w:val="el-GR" w:eastAsia="en-US"/>
              </w:rPr>
              <w:t>2</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960,00 €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230,40 €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1.190,40 €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l-GR" w:eastAsia="en-US"/>
              </w:rPr>
            </w:pPr>
            <w:proofErr w:type="spellStart"/>
            <w:r w:rsidRPr="006F5900">
              <w:rPr>
                <w:rFonts w:eastAsiaTheme="minorHAnsi"/>
                <w:color w:val="000000"/>
                <w:sz w:val="20"/>
                <w:szCs w:val="22"/>
                <w:lang w:val="el-GR" w:eastAsia="en-US"/>
              </w:rPr>
              <w:t>Πολυμεράση</w:t>
            </w:r>
            <w:proofErr w:type="spellEnd"/>
            <w:r w:rsidRPr="006F5900">
              <w:rPr>
                <w:rFonts w:eastAsiaTheme="minorHAnsi"/>
                <w:color w:val="000000"/>
                <w:sz w:val="20"/>
                <w:szCs w:val="22"/>
                <w:lang w:val="el-GR" w:eastAsia="en-US"/>
              </w:rPr>
              <w:t xml:space="preserve"> </w:t>
            </w:r>
            <w:proofErr w:type="spellStart"/>
            <w:r w:rsidRPr="006F5900">
              <w:rPr>
                <w:rFonts w:eastAsiaTheme="minorHAnsi"/>
                <w:color w:val="000000"/>
                <w:sz w:val="20"/>
                <w:szCs w:val="22"/>
                <w:lang w:val="el-GR" w:eastAsia="en-US"/>
              </w:rPr>
              <w:t>Hot</w:t>
            </w:r>
            <w:proofErr w:type="spellEnd"/>
            <w:r w:rsidRPr="006F5900">
              <w:rPr>
                <w:rFonts w:eastAsiaTheme="minorHAnsi"/>
                <w:color w:val="000000"/>
                <w:sz w:val="20"/>
                <w:szCs w:val="22"/>
                <w:lang w:val="el-GR" w:eastAsia="en-US"/>
              </w:rPr>
              <w:t xml:space="preserve"> </w:t>
            </w:r>
            <w:proofErr w:type="spellStart"/>
            <w:r w:rsidRPr="006F5900">
              <w:rPr>
                <w:rFonts w:eastAsiaTheme="minorHAnsi"/>
                <w:color w:val="000000"/>
                <w:sz w:val="20"/>
                <w:szCs w:val="22"/>
                <w:lang w:val="el-GR" w:eastAsia="en-US"/>
              </w:rPr>
              <w:t>Start</w:t>
            </w:r>
            <w:proofErr w:type="spellEnd"/>
            <w:r w:rsidRPr="006F5900">
              <w:rPr>
                <w:rFonts w:eastAsiaTheme="minorHAnsi"/>
                <w:color w:val="000000"/>
                <w:sz w:val="20"/>
                <w:szCs w:val="22"/>
                <w:lang w:val="el-GR" w:eastAsia="en-US"/>
              </w:rPr>
              <w:t xml:space="preserve"> κατάλληλη για πολλαπλασιασμό  τμημάτων DNA &gt;15Kb. </w:t>
            </w:r>
            <w:r w:rsidRPr="006F5900">
              <w:rPr>
                <w:rFonts w:asciiTheme="minorHAnsi" w:eastAsiaTheme="minorHAnsi" w:hAnsiTheme="minorHAnsi" w:cstheme="minorHAnsi"/>
                <w:color w:val="000000"/>
                <w:sz w:val="20"/>
                <w:szCs w:val="20"/>
                <w:lang w:val="el-GR" w:eastAsia="en-US"/>
              </w:rPr>
              <w:t xml:space="preserve">τεμάχια </w:t>
            </w:r>
            <w:r w:rsidRPr="006F5900">
              <w:rPr>
                <w:rFonts w:asciiTheme="minorHAnsi" w:eastAsiaTheme="minorHAnsi" w:hAnsiTheme="minorHAnsi" w:cstheme="minorHAnsi"/>
                <w:sz w:val="20"/>
                <w:szCs w:val="20"/>
                <w:lang w:val="el-GR" w:eastAsia="en-US"/>
              </w:rPr>
              <w:t>4</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1.056,00 €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253,44 €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1.309,44 €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l-GR" w:eastAsia="en-US"/>
              </w:rPr>
              <w:t>Φορείς</w:t>
            </w:r>
            <w:r w:rsidRPr="006F5900">
              <w:rPr>
                <w:rFonts w:eastAsiaTheme="minorHAnsi"/>
                <w:color w:val="000000"/>
                <w:sz w:val="20"/>
                <w:szCs w:val="22"/>
                <w:lang w:val="en-US" w:eastAsia="en-US"/>
              </w:rPr>
              <w:t xml:space="preserve"> </w:t>
            </w:r>
            <w:r w:rsidRPr="006F5900">
              <w:rPr>
                <w:rFonts w:eastAsiaTheme="minorHAnsi"/>
                <w:color w:val="000000"/>
                <w:sz w:val="20"/>
                <w:szCs w:val="22"/>
                <w:lang w:val="el-GR" w:eastAsia="en-US"/>
              </w:rPr>
              <w:t>με</w:t>
            </w:r>
            <w:r w:rsidRPr="006F5900">
              <w:rPr>
                <w:rFonts w:eastAsiaTheme="minorHAnsi"/>
                <w:color w:val="000000"/>
                <w:sz w:val="20"/>
                <w:szCs w:val="22"/>
                <w:lang w:val="en-US" w:eastAsia="en-US"/>
              </w:rPr>
              <w:t xml:space="preserve"> filter tips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1000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 xml:space="preserve">l- refill system  (10 refill racks x 96 tips) </w:t>
            </w:r>
            <w:proofErr w:type="spellStart"/>
            <w:r w:rsidRPr="006F5900">
              <w:rPr>
                <w:rFonts w:eastAsiaTheme="minorHAnsi"/>
                <w:color w:val="000000"/>
                <w:sz w:val="20"/>
                <w:szCs w:val="22"/>
                <w:lang w:val="en-US" w:eastAsia="en-US"/>
              </w:rPr>
              <w:t>τεμάχι</w:t>
            </w:r>
            <w:proofErr w:type="spellEnd"/>
            <w:r w:rsidRPr="006F5900">
              <w:rPr>
                <w:rFonts w:eastAsiaTheme="minorHAnsi"/>
                <w:color w:val="000000"/>
                <w:sz w:val="20"/>
                <w:szCs w:val="22"/>
                <w:lang w:val="en-US" w:eastAsia="en-US"/>
              </w:rPr>
              <w:t>α 5</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300,00 €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72,00 €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372,00 €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n-US" w:eastAsia="en-US"/>
              </w:rPr>
              <w:t xml:space="preserve">Filter tips </w:t>
            </w:r>
            <w:r w:rsidRPr="006F5900">
              <w:rPr>
                <w:rFonts w:eastAsiaTheme="minorHAnsi"/>
                <w:color w:val="000000"/>
                <w:sz w:val="20"/>
                <w:szCs w:val="22"/>
                <w:lang w:val="el-GR" w:eastAsia="en-US"/>
              </w:rPr>
              <w:t>σε</w:t>
            </w:r>
            <w:r w:rsidRPr="006F5900">
              <w:rPr>
                <w:rFonts w:eastAsiaTheme="minorHAnsi"/>
                <w:color w:val="000000"/>
                <w:sz w:val="20"/>
                <w:szCs w:val="22"/>
                <w:lang w:val="en-US" w:eastAsia="en-US"/>
              </w:rPr>
              <w:t xml:space="preserve"> racks,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200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l</w:t>
            </w:r>
            <w:r w:rsidRPr="006F5900">
              <w:rPr>
                <w:rFonts w:asciiTheme="minorHAnsi" w:eastAsiaTheme="minorHAnsi" w:hAnsiTheme="minorHAnsi" w:cstheme="minorBidi"/>
                <w:szCs w:val="22"/>
                <w:lang w:val="en-US" w:eastAsia="en-US"/>
              </w:rPr>
              <w:t xml:space="preserve"> </w:t>
            </w:r>
            <w:r w:rsidRPr="006F5900">
              <w:rPr>
                <w:rFonts w:eastAsiaTheme="minorHAnsi"/>
                <w:color w:val="000000"/>
                <w:sz w:val="20"/>
                <w:szCs w:val="22"/>
                <w:lang w:val="en-US" w:eastAsia="en-US"/>
              </w:rPr>
              <w:t xml:space="preserve">system  (10 racks x 96 tips), </w:t>
            </w:r>
            <w:r w:rsidRPr="006F5900">
              <w:rPr>
                <w:rFonts w:eastAsiaTheme="minorHAnsi"/>
                <w:color w:val="000000"/>
                <w:sz w:val="20"/>
                <w:szCs w:val="22"/>
                <w:lang w:val="el-GR" w:eastAsia="en-US"/>
              </w:rPr>
              <w:t>τεμάχιο</w:t>
            </w:r>
            <w:r w:rsidRPr="006F5900">
              <w:rPr>
                <w:rFonts w:eastAsiaTheme="minorHAnsi"/>
                <w:color w:val="000000"/>
                <w:sz w:val="20"/>
                <w:szCs w:val="22"/>
                <w:lang w:val="en-US" w:eastAsia="en-US"/>
              </w:rPr>
              <w:t xml:space="preserve"> 1</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62,00 €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14,88 €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76,88 €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l-GR" w:eastAsia="en-US"/>
              </w:rPr>
              <w:t>Φορείς</w:t>
            </w:r>
            <w:r w:rsidRPr="006F5900">
              <w:rPr>
                <w:rFonts w:eastAsiaTheme="minorHAnsi"/>
                <w:color w:val="000000"/>
                <w:sz w:val="20"/>
                <w:szCs w:val="22"/>
                <w:lang w:val="en-US" w:eastAsia="en-US"/>
              </w:rPr>
              <w:t xml:space="preserve"> </w:t>
            </w:r>
            <w:r w:rsidRPr="006F5900">
              <w:rPr>
                <w:rFonts w:eastAsiaTheme="minorHAnsi"/>
                <w:color w:val="000000"/>
                <w:sz w:val="20"/>
                <w:szCs w:val="22"/>
                <w:lang w:val="el-GR" w:eastAsia="en-US"/>
              </w:rPr>
              <w:t>με</w:t>
            </w:r>
            <w:r w:rsidRPr="006F5900">
              <w:rPr>
                <w:rFonts w:eastAsiaTheme="minorHAnsi"/>
                <w:color w:val="000000"/>
                <w:sz w:val="20"/>
                <w:szCs w:val="22"/>
                <w:lang w:val="en-US" w:eastAsia="en-US"/>
              </w:rPr>
              <w:t xml:space="preserve"> filter tips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200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l- refill system</w:t>
            </w:r>
            <w:r w:rsidRPr="006F5900">
              <w:rPr>
                <w:rFonts w:asciiTheme="minorHAnsi" w:eastAsiaTheme="minorHAnsi" w:hAnsiTheme="minorHAnsi" w:cstheme="minorBidi"/>
                <w:szCs w:val="22"/>
                <w:lang w:val="en-US" w:eastAsia="en-US"/>
              </w:rPr>
              <w:t xml:space="preserve"> </w:t>
            </w:r>
            <w:proofErr w:type="spellStart"/>
            <w:r w:rsidRPr="006F5900">
              <w:rPr>
                <w:rFonts w:eastAsiaTheme="minorHAnsi"/>
                <w:color w:val="000000"/>
                <w:sz w:val="20"/>
                <w:szCs w:val="22"/>
                <w:lang w:val="en-US" w:eastAsia="en-US"/>
              </w:rPr>
              <w:t>system</w:t>
            </w:r>
            <w:proofErr w:type="spellEnd"/>
            <w:r w:rsidRPr="006F5900">
              <w:rPr>
                <w:rFonts w:eastAsiaTheme="minorHAnsi"/>
                <w:color w:val="000000"/>
                <w:sz w:val="20"/>
                <w:szCs w:val="22"/>
                <w:lang w:val="en-US" w:eastAsia="en-US"/>
              </w:rPr>
              <w:t xml:space="preserve">  (10 refill racks x 96 tips), </w:t>
            </w:r>
            <w:r w:rsidRPr="006F5900">
              <w:rPr>
                <w:rFonts w:asciiTheme="minorHAnsi" w:eastAsiaTheme="minorHAnsi" w:hAnsiTheme="minorHAnsi" w:cstheme="minorHAnsi"/>
                <w:color w:val="000000"/>
                <w:sz w:val="20"/>
                <w:szCs w:val="20"/>
                <w:lang w:val="el-GR" w:eastAsia="en-US"/>
              </w:rPr>
              <w:t>τεμάχια</w:t>
            </w:r>
            <w:r w:rsidRPr="006F5900">
              <w:rPr>
                <w:rFonts w:asciiTheme="minorHAnsi" w:eastAsiaTheme="minorHAnsi" w:hAnsiTheme="minorHAnsi" w:cstheme="minorHAnsi"/>
                <w:color w:val="000000"/>
                <w:sz w:val="20"/>
                <w:szCs w:val="20"/>
                <w:lang w:val="en-US" w:eastAsia="en-US"/>
              </w:rPr>
              <w:t xml:space="preserve"> </w:t>
            </w:r>
            <w:r w:rsidRPr="006F5900">
              <w:rPr>
                <w:rFonts w:asciiTheme="minorHAnsi" w:eastAsiaTheme="minorHAnsi" w:hAnsiTheme="minorHAnsi" w:cstheme="minorHAnsi"/>
                <w:sz w:val="20"/>
                <w:szCs w:val="20"/>
                <w:lang w:val="en-US" w:eastAsia="en-US"/>
              </w:rPr>
              <w:t>5</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275,00 €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66,00 €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341,00 €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n-US" w:eastAsia="en-US"/>
              </w:rPr>
              <w:t xml:space="preserve">Filter tips </w:t>
            </w:r>
            <w:r w:rsidRPr="006F5900">
              <w:rPr>
                <w:rFonts w:eastAsiaTheme="minorHAnsi"/>
                <w:color w:val="000000"/>
                <w:sz w:val="20"/>
                <w:szCs w:val="22"/>
                <w:lang w:val="el-GR" w:eastAsia="en-US"/>
              </w:rPr>
              <w:t>σε</w:t>
            </w:r>
            <w:r w:rsidRPr="006F5900">
              <w:rPr>
                <w:rFonts w:eastAsiaTheme="minorHAnsi"/>
                <w:color w:val="000000"/>
                <w:sz w:val="20"/>
                <w:szCs w:val="22"/>
                <w:lang w:val="en-US" w:eastAsia="en-US"/>
              </w:rPr>
              <w:t xml:space="preserve"> racks,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100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l</w:t>
            </w:r>
            <w:r w:rsidRPr="006F5900">
              <w:rPr>
                <w:rFonts w:asciiTheme="minorHAnsi" w:eastAsiaTheme="minorHAnsi" w:hAnsiTheme="minorHAnsi" w:cstheme="minorBidi"/>
                <w:szCs w:val="22"/>
                <w:lang w:val="en-US" w:eastAsia="en-US"/>
              </w:rPr>
              <w:t xml:space="preserve"> </w:t>
            </w:r>
            <w:r w:rsidRPr="006F5900">
              <w:rPr>
                <w:rFonts w:eastAsiaTheme="minorHAnsi"/>
                <w:color w:val="000000"/>
                <w:sz w:val="20"/>
                <w:szCs w:val="22"/>
                <w:lang w:val="en-US" w:eastAsia="en-US"/>
              </w:rPr>
              <w:t xml:space="preserve">system  (10 racks x 96 tips), </w:t>
            </w:r>
            <w:r w:rsidRPr="006F5900">
              <w:rPr>
                <w:rFonts w:asciiTheme="minorHAnsi" w:eastAsiaTheme="minorHAnsi" w:hAnsiTheme="minorHAnsi" w:cstheme="minorHAnsi"/>
                <w:color w:val="000000"/>
                <w:sz w:val="20"/>
                <w:szCs w:val="20"/>
                <w:lang w:val="el-GR" w:eastAsia="en-US"/>
              </w:rPr>
              <w:t>τεμάχιο</w:t>
            </w:r>
            <w:r w:rsidRPr="006F5900">
              <w:rPr>
                <w:rFonts w:asciiTheme="minorHAnsi" w:eastAsiaTheme="minorHAnsi" w:hAnsiTheme="minorHAnsi" w:cstheme="minorHAnsi"/>
                <w:color w:val="000000"/>
                <w:sz w:val="20"/>
                <w:szCs w:val="20"/>
                <w:lang w:val="en-US" w:eastAsia="en-US"/>
              </w:rPr>
              <w:t xml:space="preserve"> 1</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62,00 €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14,88 €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76,88 €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l-GR" w:eastAsia="en-US"/>
              </w:rPr>
              <w:t>Φορείς</w:t>
            </w:r>
            <w:r w:rsidRPr="006F5900">
              <w:rPr>
                <w:rFonts w:eastAsiaTheme="minorHAnsi"/>
                <w:color w:val="000000"/>
                <w:sz w:val="20"/>
                <w:szCs w:val="22"/>
                <w:lang w:val="en-US" w:eastAsia="en-US"/>
              </w:rPr>
              <w:t xml:space="preserve"> </w:t>
            </w:r>
            <w:r w:rsidRPr="006F5900">
              <w:rPr>
                <w:rFonts w:eastAsiaTheme="minorHAnsi"/>
                <w:color w:val="000000"/>
                <w:sz w:val="20"/>
                <w:szCs w:val="22"/>
                <w:lang w:val="el-GR" w:eastAsia="en-US"/>
              </w:rPr>
              <w:t>με</w:t>
            </w:r>
            <w:r w:rsidRPr="006F5900">
              <w:rPr>
                <w:rFonts w:eastAsiaTheme="minorHAnsi"/>
                <w:color w:val="000000"/>
                <w:sz w:val="20"/>
                <w:szCs w:val="22"/>
                <w:lang w:val="en-US" w:eastAsia="en-US"/>
              </w:rPr>
              <w:t xml:space="preserve"> filter tips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1000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l- refill system</w:t>
            </w:r>
            <w:r w:rsidRPr="006F5900">
              <w:rPr>
                <w:rFonts w:asciiTheme="minorHAnsi" w:eastAsiaTheme="minorHAnsi" w:hAnsiTheme="minorHAnsi" w:cstheme="minorBidi"/>
                <w:szCs w:val="22"/>
                <w:lang w:val="en-US" w:eastAsia="en-US"/>
              </w:rPr>
              <w:t xml:space="preserve"> </w:t>
            </w:r>
            <w:proofErr w:type="spellStart"/>
            <w:r w:rsidRPr="006F5900">
              <w:rPr>
                <w:rFonts w:eastAsiaTheme="minorHAnsi"/>
                <w:color w:val="000000"/>
                <w:sz w:val="20"/>
                <w:szCs w:val="22"/>
                <w:lang w:val="en-US" w:eastAsia="en-US"/>
              </w:rPr>
              <w:t>system</w:t>
            </w:r>
            <w:proofErr w:type="spellEnd"/>
            <w:r w:rsidRPr="006F5900">
              <w:rPr>
                <w:rFonts w:eastAsiaTheme="minorHAnsi"/>
                <w:color w:val="000000"/>
                <w:sz w:val="20"/>
                <w:szCs w:val="22"/>
                <w:lang w:val="en-US" w:eastAsia="en-US"/>
              </w:rPr>
              <w:t xml:space="preserve">  (10 refill racks x 96 tips), </w:t>
            </w:r>
            <w:proofErr w:type="spellStart"/>
            <w:r w:rsidRPr="006F5900">
              <w:rPr>
                <w:rFonts w:eastAsiaTheme="minorHAnsi"/>
                <w:color w:val="000000"/>
                <w:sz w:val="20"/>
                <w:szCs w:val="22"/>
                <w:lang w:val="en-US" w:eastAsia="en-US"/>
              </w:rPr>
              <w:t>τεμάχι</w:t>
            </w:r>
            <w:proofErr w:type="spellEnd"/>
            <w:r w:rsidRPr="006F5900">
              <w:rPr>
                <w:rFonts w:eastAsiaTheme="minorHAnsi"/>
                <w:color w:val="000000"/>
                <w:sz w:val="20"/>
                <w:szCs w:val="22"/>
                <w:lang w:val="en-US" w:eastAsia="en-US"/>
              </w:rPr>
              <w:t>α 5</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275,00 €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66,00 €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341,00 € </w:t>
            </w:r>
          </w:p>
        </w:tc>
      </w:tr>
      <w:tr w:rsidR="00B307F4" w:rsidRPr="006F5900" w:rsidTr="003C0E17">
        <w:trPr>
          <w:trHeight w:val="300"/>
          <w:jc w:val="center"/>
        </w:trPr>
        <w:tc>
          <w:tcPr>
            <w:tcW w:w="482" w:type="pct"/>
            <w:vMerge w:val="restart"/>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val="restart"/>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val="restart"/>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n-US" w:eastAsia="en-US"/>
              </w:rPr>
              <w:t xml:space="preserve">Filter tips </w:t>
            </w:r>
            <w:r w:rsidRPr="006F5900">
              <w:rPr>
                <w:rFonts w:eastAsiaTheme="minorHAnsi"/>
                <w:color w:val="000000"/>
                <w:sz w:val="20"/>
                <w:szCs w:val="22"/>
                <w:lang w:val="el-GR" w:eastAsia="en-US"/>
              </w:rPr>
              <w:t>σε</w:t>
            </w:r>
            <w:r w:rsidRPr="006F5900">
              <w:rPr>
                <w:rFonts w:eastAsiaTheme="minorHAnsi"/>
                <w:color w:val="000000"/>
                <w:sz w:val="20"/>
                <w:szCs w:val="22"/>
                <w:lang w:val="en-US" w:eastAsia="en-US"/>
              </w:rPr>
              <w:t xml:space="preserve"> racks,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20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 xml:space="preserve">l(10 racks x 96 tips), </w:t>
            </w:r>
            <w:r w:rsidRPr="006F5900">
              <w:rPr>
                <w:rFonts w:asciiTheme="minorHAnsi" w:eastAsiaTheme="minorHAnsi" w:hAnsiTheme="minorHAnsi" w:cstheme="minorHAnsi"/>
                <w:color w:val="000000"/>
                <w:sz w:val="20"/>
                <w:szCs w:val="20"/>
                <w:lang w:val="el-GR" w:eastAsia="en-US"/>
              </w:rPr>
              <w:t>τεμάχια</w:t>
            </w:r>
            <w:r w:rsidRPr="006F5900">
              <w:rPr>
                <w:rFonts w:asciiTheme="minorHAnsi" w:eastAsiaTheme="minorHAnsi" w:hAnsiTheme="minorHAnsi" w:cstheme="minorHAnsi"/>
                <w:color w:val="000000"/>
                <w:sz w:val="20"/>
                <w:szCs w:val="20"/>
                <w:lang w:val="en-US" w:eastAsia="en-US"/>
              </w:rPr>
              <w:t xml:space="preserve"> </w:t>
            </w:r>
            <w:r w:rsidRPr="006F5900">
              <w:rPr>
                <w:rFonts w:asciiTheme="minorHAnsi" w:eastAsiaTheme="minorHAnsi" w:hAnsiTheme="minorHAnsi" w:cstheme="minorHAnsi"/>
                <w:sz w:val="20"/>
                <w:szCs w:val="20"/>
                <w:lang w:val="en-US" w:eastAsia="en-US"/>
              </w:rPr>
              <w:t>1</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62,00 €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14,88 €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76,88 €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l-GR" w:eastAsia="en-US"/>
              </w:rPr>
              <w:t>Φορείς</w:t>
            </w:r>
            <w:r w:rsidRPr="006F5900">
              <w:rPr>
                <w:rFonts w:eastAsiaTheme="minorHAnsi"/>
                <w:color w:val="000000"/>
                <w:sz w:val="20"/>
                <w:szCs w:val="22"/>
                <w:lang w:val="en-US" w:eastAsia="en-US"/>
              </w:rPr>
              <w:t xml:space="preserve"> </w:t>
            </w:r>
            <w:r w:rsidRPr="006F5900">
              <w:rPr>
                <w:rFonts w:eastAsiaTheme="minorHAnsi"/>
                <w:color w:val="000000"/>
                <w:sz w:val="20"/>
                <w:szCs w:val="22"/>
                <w:lang w:val="el-GR" w:eastAsia="en-US"/>
              </w:rPr>
              <w:t>με</w:t>
            </w:r>
            <w:r w:rsidRPr="006F5900">
              <w:rPr>
                <w:rFonts w:eastAsiaTheme="minorHAnsi"/>
                <w:color w:val="000000"/>
                <w:sz w:val="20"/>
                <w:szCs w:val="22"/>
                <w:lang w:val="en-US" w:eastAsia="en-US"/>
              </w:rPr>
              <w:t xml:space="preserve"> filter tips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20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l- refill system</w:t>
            </w:r>
            <w:r w:rsidRPr="006F5900">
              <w:rPr>
                <w:rFonts w:asciiTheme="minorHAnsi" w:eastAsiaTheme="minorHAnsi" w:hAnsiTheme="minorHAnsi" w:cstheme="minorBidi"/>
                <w:szCs w:val="22"/>
                <w:lang w:val="en-US" w:eastAsia="en-US"/>
              </w:rPr>
              <w:t xml:space="preserve"> </w:t>
            </w:r>
            <w:proofErr w:type="spellStart"/>
            <w:r w:rsidRPr="006F5900">
              <w:rPr>
                <w:rFonts w:eastAsiaTheme="minorHAnsi"/>
                <w:color w:val="000000"/>
                <w:sz w:val="20"/>
                <w:szCs w:val="22"/>
                <w:lang w:val="en-US" w:eastAsia="en-US"/>
              </w:rPr>
              <w:t>system</w:t>
            </w:r>
            <w:proofErr w:type="spellEnd"/>
            <w:r w:rsidRPr="006F5900">
              <w:rPr>
                <w:rFonts w:eastAsiaTheme="minorHAnsi"/>
                <w:color w:val="000000"/>
                <w:sz w:val="20"/>
                <w:szCs w:val="22"/>
                <w:lang w:val="en-US" w:eastAsia="en-US"/>
              </w:rPr>
              <w:t xml:space="preserve">  (10 refill racks x 96 tips), </w:t>
            </w:r>
            <w:r w:rsidRPr="006F5900">
              <w:rPr>
                <w:rFonts w:asciiTheme="minorHAnsi" w:eastAsiaTheme="minorHAnsi" w:hAnsiTheme="minorHAnsi" w:cstheme="minorHAnsi"/>
                <w:color w:val="000000"/>
                <w:sz w:val="20"/>
                <w:szCs w:val="20"/>
                <w:lang w:val="el-GR" w:eastAsia="en-US"/>
              </w:rPr>
              <w:t>τεμάχια</w:t>
            </w:r>
            <w:r w:rsidRPr="006F5900">
              <w:rPr>
                <w:rFonts w:asciiTheme="minorHAnsi" w:eastAsiaTheme="minorHAnsi" w:hAnsiTheme="minorHAnsi" w:cstheme="minorHAnsi"/>
                <w:color w:val="000000"/>
                <w:sz w:val="20"/>
                <w:szCs w:val="20"/>
                <w:lang w:val="en-US" w:eastAsia="en-US"/>
              </w:rPr>
              <w:t xml:space="preserve"> </w:t>
            </w:r>
            <w:r w:rsidRPr="006F5900">
              <w:rPr>
                <w:rFonts w:asciiTheme="minorHAnsi" w:eastAsiaTheme="minorHAnsi" w:hAnsiTheme="minorHAnsi" w:cstheme="minorHAnsi"/>
                <w:sz w:val="20"/>
                <w:szCs w:val="20"/>
                <w:lang w:val="en-US" w:eastAsia="en-US"/>
              </w:rPr>
              <w:t>5</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275,00 €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66,00 €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341,00 €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n-US" w:eastAsia="en-US"/>
              </w:rPr>
              <w:t xml:space="preserve">Filter tips </w:t>
            </w:r>
            <w:r w:rsidRPr="006F5900">
              <w:rPr>
                <w:rFonts w:eastAsiaTheme="minorHAnsi"/>
                <w:color w:val="000000"/>
                <w:sz w:val="20"/>
                <w:szCs w:val="22"/>
                <w:lang w:val="el-GR" w:eastAsia="en-US"/>
              </w:rPr>
              <w:t>σε</w:t>
            </w:r>
            <w:r w:rsidRPr="006F5900">
              <w:rPr>
                <w:rFonts w:eastAsiaTheme="minorHAnsi"/>
                <w:color w:val="000000"/>
                <w:sz w:val="20"/>
                <w:szCs w:val="22"/>
                <w:lang w:val="en-US" w:eastAsia="en-US"/>
              </w:rPr>
              <w:t xml:space="preserve"> racks,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10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 xml:space="preserve">l (10 racks x 96 tips), </w:t>
            </w:r>
            <w:r w:rsidRPr="006F5900">
              <w:rPr>
                <w:rFonts w:eastAsiaTheme="minorHAnsi"/>
                <w:color w:val="000000"/>
                <w:sz w:val="20"/>
                <w:szCs w:val="22"/>
                <w:lang w:val="el-GR" w:eastAsia="en-US"/>
              </w:rPr>
              <w:t>τεμάχιο</w:t>
            </w:r>
            <w:r w:rsidRPr="006F5900">
              <w:rPr>
                <w:rFonts w:eastAsiaTheme="minorHAnsi"/>
                <w:color w:val="000000"/>
                <w:sz w:val="20"/>
                <w:szCs w:val="22"/>
                <w:lang w:val="en-US" w:eastAsia="en-US"/>
              </w:rPr>
              <w:t xml:space="preserve"> 1</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62,00 €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14,88 €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76,88 €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n-US" w:eastAsia="en-US"/>
              </w:rPr>
            </w:pPr>
            <w:r w:rsidRPr="006F5900">
              <w:rPr>
                <w:rFonts w:eastAsiaTheme="minorHAnsi"/>
                <w:color w:val="000000"/>
                <w:sz w:val="20"/>
                <w:szCs w:val="22"/>
                <w:lang w:val="el-GR" w:eastAsia="en-US"/>
              </w:rPr>
              <w:t>Φορείς</w:t>
            </w:r>
            <w:r w:rsidRPr="006F5900">
              <w:rPr>
                <w:rFonts w:eastAsiaTheme="minorHAnsi"/>
                <w:color w:val="000000"/>
                <w:sz w:val="20"/>
                <w:szCs w:val="22"/>
                <w:lang w:val="en-US" w:eastAsia="en-US"/>
              </w:rPr>
              <w:t xml:space="preserve"> </w:t>
            </w:r>
            <w:r w:rsidRPr="006F5900">
              <w:rPr>
                <w:rFonts w:eastAsiaTheme="minorHAnsi"/>
                <w:color w:val="000000"/>
                <w:sz w:val="20"/>
                <w:szCs w:val="22"/>
                <w:lang w:val="el-GR" w:eastAsia="en-US"/>
              </w:rPr>
              <w:t>με</w:t>
            </w:r>
            <w:r w:rsidRPr="006F5900">
              <w:rPr>
                <w:rFonts w:eastAsiaTheme="minorHAnsi"/>
                <w:color w:val="000000"/>
                <w:sz w:val="20"/>
                <w:szCs w:val="22"/>
                <w:lang w:val="en-US" w:eastAsia="en-US"/>
              </w:rPr>
              <w:t xml:space="preserve"> filter tips </w:t>
            </w:r>
            <w:r w:rsidRPr="006F5900">
              <w:rPr>
                <w:rFonts w:eastAsiaTheme="minorHAnsi"/>
                <w:color w:val="000000"/>
                <w:sz w:val="20"/>
                <w:szCs w:val="22"/>
                <w:lang w:val="el-GR" w:eastAsia="en-US"/>
              </w:rPr>
              <w:t>όγκου</w:t>
            </w:r>
            <w:r w:rsidRPr="006F5900">
              <w:rPr>
                <w:rFonts w:eastAsiaTheme="minorHAnsi"/>
                <w:color w:val="000000"/>
                <w:sz w:val="20"/>
                <w:szCs w:val="22"/>
                <w:lang w:val="en-US" w:eastAsia="en-US"/>
              </w:rPr>
              <w:t xml:space="preserve"> 10 </w:t>
            </w:r>
            <w:r w:rsidRPr="006F5900">
              <w:rPr>
                <w:rFonts w:eastAsiaTheme="minorHAnsi"/>
                <w:color w:val="000000"/>
                <w:sz w:val="20"/>
                <w:szCs w:val="22"/>
                <w:lang w:val="el-GR" w:eastAsia="en-US"/>
              </w:rPr>
              <w:t>μ</w:t>
            </w:r>
            <w:r w:rsidRPr="006F5900">
              <w:rPr>
                <w:rFonts w:eastAsiaTheme="minorHAnsi"/>
                <w:color w:val="000000"/>
                <w:sz w:val="20"/>
                <w:szCs w:val="22"/>
                <w:lang w:val="en-US" w:eastAsia="en-US"/>
              </w:rPr>
              <w:t>l - refill system</w:t>
            </w:r>
            <w:r w:rsidRPr="006F5900">
              <w:rPr>
                <w:rFonts w:asciiTheme="minorHAnsi" w:eastAsiaTheme="minorHAnsi" w:hAnsiTheme="minorHAnsi" w:cstheme="minorBidi"/>
                <w:szCs w:val="22"/>
                <w:lang w:val="en-US" w:eastAsia="en-US"/>
              </w:rPr>
              <w:t xml:space="preserve"> </w:t>
            </w:r>
            <w:proofErr w:type="spellStart"/>
            <w:r w:rsidRPr="006F5900">
              <w:rPr>
                <w:rFonts w:eastAsiaTheme="minorHAnsi"/>
                <w:color w:val="000000"/>
                <w:sz w:val="20"/>
                <w:szCs w:val="22"/>
                <w:lang w:val="en-US" w:eastAsia="en-US"/>
              </w:rPr>
              <w:t>system</w:t>
            </w:r>
            <w:proofErr w:type="spellEnd"/>
            <w:r w:rsidRPr="006F5900">
              <w:rPr>
                <w:rFonts w:eastAsiaTheme="minorHAnsi"/>
                <w:color w:val="000000"/>
                <w:sz w:val="20"/>
                <w:szCs w:val="22"/>
                <w:lang w:val="en-US" w:eastAsia="en-US"/>
              </w:rPr>
              <w:t xml:space="preserve">  (10 refill racks x 96 tips), </w:t>
            </w:r>
            <w:proofErr w:type="spellStart"/>
            <w:r w:rsidRPr="006F5900">
              <w:rPr>
                <w:rFonts w:eastAsiaTheme="minorHAnsi"/>
                <w:color w:val="000000"/>
                <w:sz w:val="20"/>
                <w:szCs w:val="22"/>
                <w:lang w:val="en-US" w:eastAsia="en-US"/>
              </w:rPr>
              <w:t>τεμάχι</w:t>
            </w:r>
            <w:proofErr w:type="spellEnd"/>
            <w:r w:rsidRPr="006F5900">
              <w:rPr>
                <w:rFonts w:eastAsiaTheme="minorHAnsi"/>
                <w:color w:val="000000"/>
                <w:sz w:val="20"/>
                <w:szCs w:val="22"/>
                <w:lang w:val="en-US" w:eastAsia="en-US"/>
              </w:rPr>
              <w:t>α 5</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n-US" w:eastAsia="en-US"/>
              </w:rPr>
              <w:t xml:space="preserve">              </w:t>
            </w:r>
            <w:r w:rsidRPr="006F5900">
              <w:rPr>
                <w:rFonts w:eastAsiaTheme="minorHAnsi"/>
                <w:color w:val="000000"/>
                <w:szCs w:val="22"/>
                <w:lang w:val="el-GR" w:eastAsia="en-US"/>
              </w:rPr>
              <w:t xml:space="preserve">275,00 €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66,00 €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341,00 € </w:t>
            </w:r>
          </w:p>
        </w:tc>
      </w:tr>
      <w:tr w:rsidR="00B307F4" w:rsidRPr="006F5900" w:rsidTr="003C0E17">
        <w:trPr>
          <w:trHeight w:val="300"/>
          <w:jc w:val="center"/>
        </w:trPr>
        <w:tc>
          <w:tcPr>
            <w:tcW w:w="482" w:type="pct"/>
            <w:vMerge/>
            <w:tcBorders>
              <w:left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vMerge/>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039" w:type="pct"/>
            <w:vMerge/>
          </w:tcPr>
          <w:p w:rsidR="00B307F4" w:rsidRPr="006F5900" w:rsidRDefault="00B307F4" w:rsidP="003C0E17">
            <w:pPr>
              <w:suppressAutoHyphens w:val="0"/>
              <w:spacing w:after="160" w:line="259" w:lineRule="auto"/>
              <w:ind w:left="360"/>
              <w:contextualSpacing/>
              <w:jc w:val="left"/>
              <w:rPr>
                <w:rFonts w:asciiTheme="minorHAnsi" w:hAnsiTheme="minorHAnsi" w:cstheme="minorHAnsi"/>
                <w:color w:val="000000"/>
                <w:sz w:val="20"/>
                <w:szCs w:val="20"/>
                <w:lang w:val="el-GR" w:eastAsia="el-GR"/>
              </w:rPr>
            </w:pPr>
          </w:p>
        </w:tc>
        <w:tc>
          <w:tcPr>
            <w:tcW w:w="390" w:type="pct"/>
            <w:vAlign w:val="center"/>
          </w:tcPr>
          <w:p w:rsidR="00B307F4" w:rsidRPr="006F5900" w:rsidRDefault="00B307F4" w:rsidP="003C0E17">
            <w:pPr>
              <w:numPr>
                <w:ilvl w:val="0"/>
                <w:numId w:val="41"/>
              </w:numPr>
              <w:suppressAutoHyphens w:val="0"/>
              <w:spacing w:after="0" w:line="259" w:lineRule="auto"/>
              <w:contextualSpacing/>
              <w:jc w:val="left"/>
              <w:rPr>
                <w:rFonts w:asciiTheme="minorHAnsi" w:hAnsiTheme="minorHAnsi" w:cstheme="minorHAnsi"/>
                <w:color w:val="000000"/>
                <w:sz w:val="20"/>
                <w:szCs w:val="20"/>
                <w:lang w:val="el-GR" w:eastAsia="el-GR"/>
              </w:rPr>
            </w:pPr>
          </w:p>
        </w:tc>
        <w:tc>
          <w:tcPr>
            <w:tcW w:w="1131"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0" w:line="259" w:lineRule="auto"/>
              <w:jc w:val="left"/>
              <w:rPr>
                <w:rFonts w:asciiTheme="minorHAnsi" w:eastAsiaTheme="minorHAnsi" w:hAnsiTheme="minorHAnsi" w:cstheme="minorHAnsi"/>
                <w:sz w:val="20"/>
                <w:szCs w:val="20"/>
                <w:lang w:val="el-GR" w:eastAsia="en-US"/>
              </w:rPr>
            </w:pPr>
            <w:r w:rsidRPr="006F5900">
              <w:rPr>
                <w:rFonts w:eastAsiaTheme="minorHAnsi"/>
                <w:color w:val="000000"/>
                <w:sz w:val="20"/>
                <w:szCs w:val="22"/>
                <w:lang w:val="el-GR" w:eastAsia="en-US"/>
              </w:rPr>
              <w:t xml:space="preserve">Διάλυμα σταθεροποίησης του RNA, </w:t>
            </w:r>
            <w:r w:rsidRPr="006F5900">
              <w:rPr>
                <w:rFonts w:asciiTheme="minorHAnsi" w:eastAsiaTheme="minorHAnsi" w:hAnsiTheme="minorHAnsi" w:cstheme="minorHAnsi"/>
                <w:color w:val="000000"/>
                <w:sz w:val="20"/>
                <w:szCs w:val="20"/>
                <w:lang w:val="el-GR" w:eastAsia="en-US"/>
              </w:rPr>
              <w:t xml:space="preserve">τεμάχια </w:t>
            </w:r>
            <w:r w:rsidRPr="006F5900">
              <w:rPr>
                <w:rFonts w:asciiTheme="minorHAnsi" w:eastAsiaTheme="minorHAnsi" w:hAnsiTheme="minorHAnsi" w:cstheme="minorHAnsi"/>
                <w:sz w:val="20"/>
                <w:szCs w:val="20"/>
                <w:lang w:val="el-GR" w:eastAsia="en-US"/>
              </w:rPr>
              <w:t>4</w:t>
            </w:r>
          </w:p>
        </w:tc>
        <w:tc>
          <w:tcPr>
            <w:tcW w:w="414" w:type="pct"/>
            <w:tcBorders>
              <w:top w:val="nil"/>
              <w:left w:val="single" w:sz="4" w:space="0" w:color="auto"/>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center"/>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1.872,00 € </w:t>
            </w:r>
          </w:p>
        </w:tc>
        <w:tc>
          <w:tcPr>
            <w:tcW w:w="316"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449,28 € </w:t>
            </w:r>
          </w:p>
        </w:tc>
        <w:tc>
          <w:tcPr>
            <w:tcW w:w="414" w:type="pct"/>
            <w:tcBorders>
              <w:top w:val="nil"/>
              <w:left w:val="nil"/>
              <w:bottom w:val="single" w:sz="4" w:space="0" w:color="auto"/>
              <w:right w:val="single" w:sz="4" w:space="0" w:color="auto"/>
            </w:tcBorders>
            <w:shd w:val="clear" w:color="auto" w:fill="auto"/>
          </w:tcPr>
          <w:p w:rsidR="00B307F4" w:rsidRPr="006F5900" w:rsidRDefault="00B307F4" w:rsidP="003C0E17">
            <w:pPr>
              <w:suppressAutoHyphens w:val="0"/>
              <w:spacing w:after="160" w:line="259" w:lineRule="auto"/>
              <w:jc w:val="right"/>
              <w:rPr>
                <w:rFonts w:asciiTheme="minorHAnsi" w:eastAsiaTheme="minorHAnsi" w:hAnsiTheme="minorHAnsi" w:cstheme="minorHAnsi"/>
                <w:color w:val="000000"/>
                <w:sz w:val="20"/>
                <w:szCs w:val="20"/>
                <w:lang w:val="el-GR" w:eastAsia="en-US"/>
              </w:rPr>
            </w:pPr>
            <w:r w:rsidRPr="006F5900">
              <w:rPr>
                <w:rFonts w:eastAsiaTheme="minorHAnsi"/>
                <w:color w:val="000000"/>
                <w:szCs w:val="22"/>
                <w:lang w:val="el-GR" w:eastAsia="en-US"/>
              </w:rPr>
              <w:t xml:space="preserve">             2.321,28 € </w:t>
            </w:r>
          </w:p>
        </w:tc>
      </w:tr>
      <w:tr w:rsidR="00B307F4" w:rsidRPr="006F5900" w:rsidTr="003C0E17">
        <w:trPr>
          <w:trHeight w:val="300"/>
          <w:jc w:val="center"/>
        </w:trPr>
        <w:tc>
          <w:tcPr>
            <w:tcW w:w="482" w:type="pct"/>
            <w:tcBorders>
              <w:left w:val="single" w:sz="18" w:space="0" w:color="auto"/>
              <w:bottom w:val="single" w:sz="18" w:space="0" w:color="auto"/>
            </w:tcBorders>
            <w:shd w:val="clear" w:color="auto" w:fill="D9D9D9" w:themeFill="background1" w:themeFillShade="D9"/>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813" w:type="pct"/>
            <w:tcBorders>
              <w:bottom w:val="single" w:sz="18" w:space="0" w:color="auto"/>
            </w:tcBorders>
            <w:shd w:val="clear" w:color="auto" w:fill="D9D9D9" w:themeFill="background1" w:themeFillShade="D9"/>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r w:rsidRPr="006F5900">
              <w:rPr>
                <w:rFonts w:asciiTheme="minorHAnsi" w:eastAsiaTheme="minorHAnsi" w:hAnsiTheme="minorHAnsi" w:cstheme="minorHAnsi"/>
                <w:color w:val="000000"/>
                <w:sz w:val="20"/>
                <w:szCs w:val="20"/>
                <w:lang w:val="el-GR" w:eastAsia="en-US"/>
              </w:rPr>
              <w:t>Σύνολα τμήματος 1</w:t>
            </w:r>
          </w:p>
        </w:tc>
        <w:tc>
          <w:tcPr>
            <w:tcW w:w="1039" w:type="pct"/>
            <w:tcBorders>
              <w:bottom w:val="single" w:sz="18" w:space="0" w:color="auto"/>
            </w:tcBorders>
            <w:shd w:val="clear" w:color="auto" w:fill="D9D9D9" w:themeFill="background1" w:themeFillShade="D9"/>
            <w:vAlign w:val="center"/>
          </w:tcPr>
          <w:p w:rsidR="00B307F4" w:rsidRPr="006F5900" w:rsidRDefault="00B307F4" w:rsidP="003C0E17">
            <w:pPr>
              <w:suppressAutoHyphens w:val="0"/>
              <w:spacing w:after="160" w:line="259" w:lineRule="auto"/>
              <w:ind w:left="360"/>
              <w:jc w:val="left"/>
              <w:rPr>
                <w:rFonts w:asciiTheme="minorHAnsi" w:eastAsiaTheme="minorHAnsi" w:hAnsiTheme="minorHAnsi" w:cstheme="minorHAnsi"/>
                <w:color w:val="000000"/>
                <w:sz w:val="20"/>
                <w:szCs w:val="20"/>
                <w:lang w:val="el-GR" w:eastAsia="en-US"/>
              </w:rPr>
            </w:pPr>
          </w:p>
        </w:tc>
        <w:tc>
          <w:tcPr>
            <w:tcW w:w="390" w:type="pct"/>
            <w:tcBorders>
              <w:bottom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1131" w:type="pct"/>
            <w:tcBorders>
              <w:bottom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color w:val="000000"/>
                <w:sz w:val="20"/>
                <w:szCs w:val="20"/>
                <w:lang w:val="el-GR" w:eastAsia="en-US"/>
              </w:rPr>
            </w:pPr>
          </w:p>
        </w:tc>
        <w:tc>
          <w:tcPr>
            <w:tcW w:w="414" w:type="pct"/>
            <w:tcBorders>
              <w:bottom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12136,00 €</w:t>
            </w:r>
          </w:p>
        </w:tc>
        <w:tc>
          <w:tcPr>
            <w:tcW w:w="316" w:type="pct"/>
            <w:tcBorders>
              <w:bottom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2912,64 €</w:t>
            </w:r>
          </w:p>
        </w:tc>
        <w:tc>
          <w:tcPr>
            <w:tcW w:w="414" w:type="pct"/>
            <w:tcBorders>
              <w:bottom w:val="single" w:sz="18" w:space="0" w:color="auto"/>
              <w:right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15048,64 €</w:t>
            </w:r>
          </w:p>
        </w:tc>
      </w:tr>
      <w:tr w:rsidR="00B307F4" w:rsidRPr="006F5900" w:rsidTr="003C0E17">
        <w:trPr>
          <w:trHeight w:val="300"/>
          <w:jc w:val="center"/>
        </w:trPr>
        <w:tc>
          <w:tcPr>
            <w:tcW w:w="482" w:type="pct"/>
            <w:tcBorders>
              <w:top w:val="single" w:sz="18" w:space="0" w:color="auto"/>
              <w:left w:val="single" w:sz="18" w:space="0" w:color="auto"/>
              <w:bottom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color w:val="000000"/>
                <w:sz w:val="20"/>
                <w:szCs w:val="20"/>
                <w:lang w:val="el-GR" w:eastAsia="en-US"/>
              </w:rPr>
              <w:t>Γενικό Σύνολο</w:t>
            </w:r>
          </w:p>
        </w:tc>
        <w:tc>
          <w:tcPr>
            <w:tcW w:w="813" w:type="pct"/>
            <w:tcBorders>
              <w:top w:val="single" w:sz="18" w:space="0" w:color="auto"/>
              <w:bottom w:val="single" w:sz="18" w:space="0" w:color="auto"/>
            </w:tcBorders>
            <w:shd w:val="clear" w:color="auto" w:fill="auto"/>
            <w:noWrap/>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b/>
                <w:sz w:val="20"/>
                <w:szCs w:val="20"/>
                <w:lang w:val="el-GR" w:eastAsia="en-US"/>
              </w:rPr>
            </w:pPr>
          </w:p>
        </w:tc>
        <w:tc>
          <w:tcPr>
            <w:tcW w:w="1039" w:type="pct"/>
            <w:tcBorders>
              <w:top w:val="single" w:sz="18" w:space="0" w:color="auto"/>
              <w:bottom w:val="single" w:sz="18" w:space="0" w:color="auto"/>
            </w:tcBorders>
            <w:vAlign w:val="center"/>
          </w:tcPr>
          <w:p w:rsidR="00B307F4" w:rsidRPr="006F5900" w:rsidRDefault="00B307F4" w:rsidP="003C0E17">
            <w:pPr>
              <w:suppressAutoHyphens w:val="0"/>
              <w:spacing w:after="160" w:line="259" w:lineRule="auto"/>
              <w:ind w:left="1080"/>
              <w:jc w:val="left"/>
              <w:rPr>
                <w:rFonts w:asciiTheme="minorHAnsi" w:hAnsiTheme="minorHAnsi" w:cstheme="minorHAnsi"/>
                <w:b/>
                <w:sz w:val="20"/>
                <w:szCs w:val="20"/>
                <w:lang w:val="el-GR" w:eastAsia="el-GR"/>
              </w:rPr>
            </w:pPr>
          </w:p>
        </w:tc>
        <w:tc>
          <w:tcPr>
            <w:tcW w:w="390" w:type="pct"/>
            <w:tcBorders>
              <w:top w:val="single" w:sz="18" w:space="0" w:color="auto"/>
              <w:bottom w:val="single" w:sz="18" w:space="0" w:color="auto"/>
            </w:tcBorders>
            <w:vAlign w:val="center"/>
          </w:tcPr>
          <w:p w:rsidR="00B307F4" w:rsidRPr="006F5900" w:rsidRDefault="00B307F4" w:rsidP="003C0E17">
            <w:pPr>
              <w:suppressAutoHyphens w:val="0"/>
              <w:spacing w:after="0"/>
              <w:ind w:left="720"/>
              <w:jc w:val="left"/>
              <w:rPr>
                <w:rFonts w:asciiTheme="minorHAnsi" w:hAnsiTheme="minorHAnsi" w:cstheme="minorHAnsi"/>
                <w:b/>
                <w:sz w:val="20"/>
                <w:szCs w:val="20"/>
                <w:lang w:val="el-GR" w:eastAsia="el-GR"/>
              </w:rPr>
            </w:pPr>
          </w:p>
        </w:tc>
        <w:tc>
          <w:tcPr>
            <w:tcW w:w="1131" w:type="pct"/>
            <w:tcBorders>
              <w:top w:val="single" w:sz="18" w:space="0" w:color="auto"/>
              <w:bottom w:val="single" w:sz="18" w:space="0" w:color="auto"/>
            </w:tcBorders>
            <w:vAlign w:val="center"/>
          </w:tcPr>
          <w:p w:rsidR="00B307F4" w:rsidRPr="006F5900" w:rsidRDefault="00B307F4" w:rsidP="003C0E17">
            <w:pPr>
              <w:suppressAutoHyphens w:val="0"/>
              <w:spacing w:after="0" w:line="259" w:lineRule="auto"/>
              <w:jc w:val="left"/>
              <w:rPr>
                <w:rFonts w:asciiTheme="minorHAnsi" w:eastAsiaTheme="minorHAnsi" w:hAnsiTheme="minorHAnsi" w:cstheme="minorHAnsi"/>
                <w:b/>
                <w:sz w:val="20"/>
                <w:szCs w:val="20"/>
                <w:lang w:val="el-GR" w:eastAsia="en-US"/>
              </w:rPr>
            </w:pPr>
          </w:p>
        </w:tc>
        <w:tc>
          <w:tcPr>
            <w:tcW w:w="414" w:type="pct"/>
            <w:tcBorders>
              <w:bottom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12136,00 €</w:t>
            </w:r>
          </w:p>
        </w:tc>
        <w:tc>
          <w:tcPr>
            <w:tcW w:w="316" w:type="pct"/>
            <w:tcBorders>
              <w:bottom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2912,64 €</w:t>
            </w:r>
          </w:p>
        </w:tc>
        <w:tc>
          <w:tcPr>
            <w:tcW w:w="414" w:type="pct"/>
            <w:tcBorders>
              <w:bottom w:val="single" w:sz="18" w:space="0" w:color="auto"/>
              <w:right w:val="single" w:sz="18" w:space="0" w:color="auto"/>
            </w:tcBorders>
            <w:shd w:val="clear" w:color="auto" w:fill="D9D9D9" w:themeFill="background1" w:themeFillShade="D9"/>
            <w:vAlign w:val="center"/>
          </w:tcPr>
          <w:p w:rsidR="00B307F4" w:rsidRPr="006F5900" w:rsidRDefault="00B307F4" w:rsidP="003C0E17">
            <w:pPr>
              <w:suppressAutoHyphens w:val="0"/>
              <w:spacing w:after="0" w:line="259" w:lineRule="auto"/>
              <w:jc w:val="center"/>
              <w:rPr>
                <w:rFonts w:asciiTheme="minorHAnsi" w:eastAsiaTheme="minorHAnsi" w:hAnsiTheme="minorHAnsi" w:cstheme="minorHAnsi"/>
                <w:b/>
                <w:color w:val="000000"/>
                <w:sz w:val="20"/>
                <w:szCs w:val="20"/>
                <w:lang w:val="el-GR" w:eastAsia="en-US"/>
              </w:rPr>
            </w:pPr>
            <w:r w:rsidRPr="006F5900">
              <w:rPr>
                <w:rFonts w:asciiTheme="minorHAnsi" w:eastAsiaTheme="minorHAnsi" w:hAnsiTheme="minorHAnsi" w:cstheme="minorHAnsi"/>
                <w:b/>
                <w:sz w:val="20"/>
                <w:szCs w:val="20"/>
                <w:lang w:val="el-GR" w:eastAsia="en-US"/>
              </w:rPr>
              <w:t>15048,64 €</w:t>
            </w:r>
          </w:p>
        </w:tc>
      </w:tr>
    </w:tbl>
    <w:p w:rsidR="00B307F4" w:rsidRDefault="00B307F4" w:rsidP="00B307F4">
      <w:pPr>
        <w:rPr>
          <w:sz w:val="24"/>
          <w:highlight w:val="yellow"/>
          <w:lang w:val="el-GR" w:eastAsia="el-GR"/>
        </w:rPr>
      </w:pPr>
    </w:p>
    <w:p w:rsidR="00B307F4" w:rsidRDefault="00B307F4" w:rsidP="00B307F4">
      <w:pPr>
        <w:rPr>
          <w:sz w:val="24"/>
          <w:highlight w:val="yellow"/>
          <w:lang w:val="el-GR" w:eastAsia="el-GR"/>
        </w:rPr>
      </w:pPr>
    </w:p>
    <w:p w:rsidR="00B307F4" w:rsidRPr="00E64008" w:rsidRDefault="00B307F4" w:rsidP="00B307F4">
      <w:pPr>
        <w:rPr>
          <w:sz w:val="24"/>
          <w:highlight w:val="yellow"/>
          <w:lang w:val="el-GR" w:eastAsia="el-GR"/>
        </w:rPr>
      </w:pPr>
    </w:p>
    <w:p w:rsidR="00B307F4" w:rsidRDefault="00B307F4" w:rsidP="00B307F4">
      <w:pPr>
        <w:suppressAutoHyphens w:val="0"/>
        <w:autoSpaceDE w:val="0"/>
        <w:spacing w:before="240" w:after="60"/>
        <w:rPr>
          <w:rFonts w:eastAsia="SimSun"/>
          <w:b/>
          <w:szCs w:val="22"/>
          <w:lang w:val="el-GR"/>
        </w:rPr>
        <w:sectPr w:rsidR="00B307F4" w:rsidSect="00E97306">
          <w:pgSz w:w="16838" w:h="11906" w:orient="landscape"/>
          <w:pgMar w:top="1418" w:right="1134" w:bottom="1418" w:left="1134" w:header="720" w:footer="595" w:gutter="0"/>
          <w:cols w:space="720"/>
          <w:titlePg/>
          <w:docGrid w:linePitch="360"/>
        </w:sectPr>
      </w:pPr>
    </w:p>
    <w:p w:rsidR="00B307F4" w:rsidRDefault="00B307F4" w:rsidP="00B307F4">
      <w:pPr>
        <w:suppressAutoHyphens w:val="0"/>
        <w:autoSpaceDE w:val="0"/>
        <w:spacing w:before="240" w:after="60"/>
        <w:rPr>
          <w:rFonts w:eastAsia="SimSun"/>
          <w:b/>
          <w:szCs w:val="22"/>
          <w:lang w:val="el-GR"/>
        </w:rPr>
      </w:pPr>
      <w:r w:rsidRPr="00F73646">
        <w:rPr>
          <w:rFonts w:eastAsia="SimSun"/>
          <w:b/>
          <w:szCs w:val="22"/>
          <w:lang w:val="el-GR"/>
        </w:rPr>
        <w:lastRenderedPageBreak/>
        <w:t xml:space="preserve">Απαιτήσεις και Τεχνικές Προδιαγραφές </w:t>
      </w:r>
    </w:p>
    <w:p w:rsidR="00B307F4" w:rsidRPr="00E170F7" w:rsidRDefault="00B307F4" w:rsidP="00B307F4">
      <w:pPr>
        <w:suppressAutoHyphens w:val="0"/>
        <w:autoSpaceDE w:val="0"/>
        <w:spacing w:after="60"/>
        <w:rPr>
          <w:szCs w:val="22"/>
          <w:lang w:val="el-GR"/>
        </w:rPr>
      </w:pPr>
      <w:r w:rsidRPr="00E64ABD">
        <w:rPr>
          <w:szCs w:val="22"/>
          <w:lang w:val="el-GR"/>
        </w:rPr>
        <w:t xml:space="preserve">Απαιτήσεις και Τεχνικές Προδιαγραφές ανά </w:t>
      </w:r>
      <w:r w:rsidRPr="00E170F7">
        <w:rPr>
          <w:szCs w:val="22"/>
          <w:lang w:val="el-GR"/>
        </w:rPr>
        <w:t xml:space="preserve">τμήμα αντικειμένου αναφέρονται στο Παράρτημα </w:t>
      </w:r>
      <w:r w:rsidRPr="00E170F7">
        <w:rPr>
          <w:szCs w:val="22"/>
          <w:lang w:val="en-US"/>
        </w:rPr>
        <w:t>I</w:t>
      </w:r>
      <w:r w:rsidRPr="00E170F7">
        <w:rPr>
          <w:szCs w:val="22"/>
          <w:lang w:val="el-GR"/>
        </w:rPr>
        <w:t>Ι.</w:t>
      </w:r>
    </w:p>
    <w:p w:rsidR="00B307F4" w:rsidRPr="002A56FE" w:rsidRDefault="00B307F4" w:rsidP="00B307F4">
      <w:pPr>
        <w:suppressAutoHyphens w:val="0"/>
        <w:autoSpaceDE w:val="0"/>
        <w:rPr>
          <w:rFonts w:eastAsia="SimSun"/>
          <w:szCs w:val="22"/>
          <w:lang w:val="el-GR"/>
        </w:rPr>
      </w:pPr>
      <w:r w:rsidRPr="00E170F7">
        <w:rPr>
          <w:b/>
          <w:szCs w:val="22"/>
          <w:lang w:val="el-GR"/>
        </w:rPr>
        <w:t xml:space="preserve">Διάρκεια </w:t>
      </w:r>
      <w:r w:rsidRPr="002A56FE">
        <w:rPr>
          <w:b/>
          <w:szCs w:val="22"/>
          <w:lang w:val="el-GR"/>
        </w:rPr>
        <w:t>σύμβασης-Χρόνοι παράδοσης:</w:t>
      </w:r>
      <w:r w:rsidRPr="002A56FE">
        <w:rPr>
          <w:szCs w:val="22"/>
          <w:lang w:val="el-GR"/>
        </w:rPr>
        <w:t xml:space="preserve"> από την υπογραφή της σχετικής σύμβασης </w:t>
      </w:r>
      <w:r w:rsidRPr="002A56FE">
        <w:rPr>
          <w:lang w:val="el-GR"/>
        </w:rPr>
        <w:t>και έως τις 31/8/2021</w:t>
      </w:r>
      <w:r w:rsidRPr="002A56FE">
        <w:rPr>
          <w:szCs w:val="22"/>
          <w:lang w:val="el-GR"/>
        </w:rPr>
        <w:t>.</w:t>
      </w:r>
    </w:p>
    <w:p w:rsidR="00B307F4" w:rsidRPr="002A56FE" w:rsidRDefault="00B307F4" w:rsidP="00B307F4">
      <w:pPr>
        <w:suppressAutoHyphens w:val="0"/>
        <w:autoSpaceDE w:val="0"/>
        <w:spacing w:after="60"/>
        <w:rPr>
          <w:b/>
          <w:szCs w:val="22"/>
          <w:lang w:val="el-GR"/>
        </w:rPr>
      </w:pPr>
      <w:r w:rsidRPr="002A56FE">
        <w:rPr>
          <w:b/>
          <w:szCs w:val="22"/>
          <w:lang w:val="el-GR"/>
        </w:rPr>
        <w:t>Τόπος παράδοσης</w:t>
      </w:r>
      <w:r w:rsidRPr="002A56FE">
        <w:rPr>
          <w:szCs w:val="22"/>
          <w:lang w:val="el-GR"/>
        </w:rPr>
        <w:t>: στις εγκαταστάσεις του Ινστιτούτου Μοριακής Βιολογίας και Βιοτεχνολογίας του ΙΤΕ (</w:t>
      </w:r>
      <w:r w:rsidRPr="002A56FE">
        <w:rPr>
          <w:rFonts w:asciiTheme="minorHAnsi" w:hAnsiTheme="minorHAnsi" w:cstheme="minorHAnsi"/>
          <w:szCs w:val="22"/>
          <w:lang w:val="el-GR"/>
        </w:rPr>
        <w:t>ΙΤΕ-ΙΜΒΒ</w:t>
      </w:r>
      <w:r w:rsidRPr="002A56FE">
        <w:rPr>
          <w:szCs w:val="22"/>
          <w:lang w:val="el-GR"/>
        </w:rPr>
        <w:t>) , Ν. Πλαστήρα 100, 70013, Ηράκλειο.</w:t>
      </w:r>
    </w:p>
    <w:p w:rsidR="00B307F4" w:rsidRPr="002A56FE" w:rsidRDefault="00B307F4" w:rsidP="00B307F4">
      <w:pPr>
        <w:spacing w:before="360" w:after="0" w:line="276" w:lineRule="auto"/>
        <w:contextualSpacing/>
        <w:jc w:val="left"/>
        <w:rPr>
          <w:b/>
          <w:szCs w:val="22"/>
          <w:lang w:val="el-GR"/>
        </w:rPr>
      </w:pPr>
      <w:r w:rsidRPr="002A56FE">
        <w:rPr>
          <w:b/>
          <w:szCs w:val="22"/>
          <w:lang w:val="el-GR"/>
        </w:rPr>
        <w:t>Παραδοτέα-Διαδικασία Παραλαβής/Παρακολούθησης:</w:t>
      </w:r>
    </w:p>
    <w:p w:rsidR="00B307F4" w:rsidRPr="00E64ABD" w:rsidRDefault="00B307F4" w:rsidP="00B307F4">
      <w:pPr>
        <w:rPr>
          <w:rStyle w:val="fontstyle01"/>
          <w:rFonts w:asciiTheme="minorHAnsi" w:hAnsiTheme="minorHAnsi" w:cstheme="minorHAnsi"/>
          <w:lang w:val="el-GR"/>
        </w:rPr>
      </w:pPr>
      <w:r w:rsidRPr="002A56FE">
        <w:rPr>
          <w:rStyle w:val="fontstyle01"/>
          <w:rFonts w:asciiTheme="minorHAnsi" w:hAnsiTheme="minorHAnsi" w:cstheme="minorHAnsi"/>
          <w:lang w:val="el-GR"/>
        </w:rPr>
        <w:t xml:space="preserve">Η παράδοση-παραλαβή των ειδών από τον ανάδοχο θα γίνεται </w:t>
      </w:r>
      <w:r w:rsidRPr="002A56FE">
        <w:rPr>
          <w:rStyle w:val="fontstyle01"/>
          <w:rFonts w:asciiTheme="minorHAnsi" w:hAnsiTheme="minorHAnsi" w:cstheme="minorHAnsi"/>
          <w:b/>
          <w:lang w:val="el-GR"/>
        </w:rPr>
        <w:t>τμηματικά</w:t>
      </w:r>
      <w:r w:rsidRPr="002A56FE">
        <w:rPr>
          <w:rStyle w:val="fontstyle01"/>
          <w:rFonts w:asciiTheme="minorHAnsi" w:hAnsiTheme="minorHAnsi" w:cstheme="minorHAnsi"/>
          <w:lang w:val="el-GR"/>
        </w:rPr>
        <w:t xml:space="preserve"> και σύμφωνα με τις</w:t>
      </w:r>
      <w:r w:rsidRPr="002A56FE">
        <w:rPr>
          <w:rFonts w:asciiTheme="minorHAnsi" w:hAnsiTheme="minorHAnsi" w:cstheme="minorHAnsi"/>
          <w:color w:val="000000"/>
          <w:szCs w:val="22"/>
          <w:lang w:val="el-GR"/>
        </w:rPr>
        <w:t xml:space="preserve"> </w:t>
      </w:r>
      <w:proofErr w:type="spellStart"/>
      <w:r w:rsidRPr="002A56FE">
        <w:rPr>
          <w:rStyle w:val="fontstyle01"/>
          <w:rFonts w:asciiTheme="minorHAnsi" w:hAnsiTheme="minorHAnsi" w:cstheme="minorHAnsi"/>
          <w:lang w:val="el-GR"/>
        </w:rPr>
        <w:t>προκύπτουσες</w:t>
      </w:r>
      <w:proofErr w:type="spellEnd"/>
      <w:r w:rsidRPr="002A56FE">
        <w:rPr>
          <w:rStyle w:val="fontstyle01"/>
          <w:rFonts w:asciiTheme="minorHAnsi" w:hAnsiTheme="minorHAnsi" w:cstheme="minorHAnsi"/>
          <w:lang w:val="el-GR"/>
        </w:rPr>
        <w:t xml:space="preserve"> ανάγκες του ΙΜΒΒ. Τα υπό προμήθεια  είδη θα παραδίδονται στην Αναθέτουσα Αρχή κατά μέγιστο εντός τριάντα (30) ημερών, και σύμφωνα με την προσφορά του αναδόχου, από την έγγραφη ειδοποίηση της Αναθέτουσας Αρχής.</w:t>
      </w:r>
    </w:p>
    <w:p w:rsidR="00B307F4" w:rsidRPr="00E64ABD" w:rsidRDefault="00B307F4" w:rsidP="00B307F4">
      <w:pPr>
        <w:pStyle w:val="aff"/>
        <w:ind w:firstLine="0"/>
        <w:rPr>
          <w:rFonts w:ascii="Calibri" w:hAnsi="Calibri" w:cs="Times New Roman"/>
          <w:szCs w:val="22"/>
          <w:lang w:val="el-GR" w:eastAsia="el-GR"/>
        </w:rPr>
      </w:pPr>
      <w:r w:rsidRPr="00E64ABD">
        <w:rPr>
          <w:rFonts w:ascii="Calibri" w:hAnsi="Calibri" w:cs="Calibri"/>
          <w:szCs w:val="22"/>
          <w:lang w:val="el-GR"/>
        </w:rPr>
        <w:t>Η παραλαβή των προς προμήθεια ειδών θα γίνει από την επιτροπή παραλαβής Ο ανάδοχος υποχρεούται να ειδοποιήσει εγγράφως το ΙΤΕ</w:t>
      </w:r>
      <w:r w:rsidRPr="00E64ABD">
        <w:rPr>
          <w:rFonts w:ascii="Calibri" w:hAnsi="Calibri"/>
          <w:szCs w:val="22"/>
          <w:lang w:val="el-GR"/>
        </w:rPr>
        <w:t xml:space="preserve"> πέντε ημέρες από την ημερομηνία παράδοσης των προς προμήθεια ειδών. Τα είδη αφού ελεγχθούν ποσοτικά παραλαμβάνονται από την αρμόδια επιτροπή. Η επιτροπή συντάσσει πρωτόκολλο προσωρινής παραλαβής εντός 5 εργάσιμων ημερών.</w:t>
      </w:r>
    </w:p>
    <w:p w:rsidR="00B307F4" w:rsidRPr="00E64ABD" w:rsidRDefault="00B307F4" w:rsidP="00B307F4">
      <w:pPr>
        <w:spacing w:after="60"/>
        <w:rPr>
          <w:szCs w:val="22"/>
          <w:lang w:val="el-GR"/>
        </w:rPr>
      </w:pPr>
      <w:r w:rsidRPr="00E64ABD">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B307F4" w:rsidRPr="00E64ABD" w:rsidRDefault="00B307F4" w:rsidP="00B307F4">
      <w:pPr>
        <w:spacing w:after="60"/>
        <w:rPr>
          <w:szCs w:val="22"/>
          <w:lang w:val="el-GR"/>
        </w:rPr>
      </w:pPr>
      <w:r w:rsidRPr="00E64ABD">
        <w:rPr>
          <w:szCs w:val="22"/>
          <w:lang w:val="el-GR"/>
        </w:rPr>
        <w:t>Η οριστική παραλαβή θα γίνει εντός ενός μηνός από την προσωρινή παραλαβή.</w:t>
      </w:r>
    </w:p>
    <w:p w:rsidR="00B307F4" w:rsidRPr="00E64ABD" w:rsidRDefault="00B307F4" w:rsidP="00B307F4">
      <w:pPr>
        <w:suppressAutoHyphens w:val="0"/>
        <w:autoSpaceDE w:val="0"/>
        <w:spacing w:after="60"/>
        <w:rPr>
          <w:szCs w:val="22"/>
          <w:lang w:val="el-GR"/>
        </w:rPr>
      </w:pPr>
      <w:r w:rsidRPr="00E64ABD">
        <w:rPr>
          <w:b/>
          <w:szCs w:val="22"/>
          <w:lang w:val="el-GR"/>
        </w:rPr>
        <w:t>Παρατάσεις</w:t>
      </w:r>
      <w:r w:rsidRPr="00E64ABD">
        <w:rPr>
          <w:szCs w:val="22"/>
          <w:lang w:val="el-GR"/>
        </w:rPr>
        <w:t xml:space="preserve"> </w:t>
      </w:r>
    </w:p>
    <w:p w:rsidR="00B307F4" w:rsidRPr="00E64ABD" w:rsidRDefault="00B307F4" w:rsidP="00B307F4">
      <w:pPr>
        <w:spacing w:line="300" w:lineRule="atLeast"/>
        <w:rPr>
          <w:szCs w:val="22"/>
          <w:lang w:val="el-GR"/>
        </w:rPr>
      </w:pPr>
      <w:r w:rsidRPr="00E64ABD">
        <w:rPr>
          <w:szCs w:val="22"/>
          <w:lang w:val="el-GR"/>
        </w:rPr>
        <w:t>Το ΙΤΕ διατηρεί μονομερώς το δικαίωμα μετάθεσης του χρονοδιαγράμματος της προμήθειας εάν κρίνει ότι αυτό επιβάλλεται, για συνολικό χρονικό διάστημα τριάντα ημερών και στις περιπτώσεις αυτές ενημερώνει εγκαίρως τον ανάδοχο για τη διαφοροποίηση του χρονοδιαγράμματος.</w:t>
      </w:r>
    </w:p>
    <w:p w:rsidR="00B307F4" w:rsidRPr="008E1FD6" w:rsidRDefault="00B307F4" w:rsidP="00B307F4">
      <w:pPr>
        <w:suppressAutoHyphens w:val="0"/>
        <w:autoSpaceDE w:val="0"/>
        <w:spacing w:after="60"/>
        <w:rPr>
          <w:szCs w:val="22"/>
          <w:lang w:val="el-GR"/>
        </w:rPr>
      </w:pPr>
      <w:r w:rsidRPr="00E64ABD">
        <w:rPr>
          <w:b/>
          <w:szCs w:val="22"/>
          <w:lang w:val="el-GR"/>
        </w:rPr>
        <w:t xml:space="preserve">Τροποποίηση Σύμβασης: </w:t>
      </w:r>
      <w:r w:rsidRPr="00E64ABD">
        <w:rPr>
          <w:szCs w:val="22"/>
          <w:lang w:val="el-GR"/>
        </w:rPr>
        <w:t>Η σύμβαση δύναται να τροποποιηθεί στις περιπτώσεις που προβλέπονται στο άρθρο 132 του ν. 4412/2016.</w:t>
      </w:r>
    </w:p>
    <w:p w:rsidR="00B307F4" w:rsidRPr="00D36710" w:rsidRDefault="00B307F4" w:rsidP="00B307F4">
      <w:pPr>
        <w:suppressAutoHyphens w:val="0"/>
        <w:autoSpaceDE w:val="0"/>
        <w:spacing w:after="60"/>
        <w:rPr>
          <w:b/>
          <w:szCs w:val="22"/>
          <w:lang w:val="el-GR"/>
        </w:rPr>
      </w:pPr>
    </w:p>
    <w:p w:rsidR="00B307F4" w:rsidRPr="003D26B4" w:rsidRDefault="00B307F4" w:rsidP="00B307F4">
      <w:pPr>
        <w:pStyle w:val="aff1"/>
        <w:rPr>
          <w:rFonts w:eastAsia="SimSun"/>
          <w:szCs w:val="22"/>
          <w:lang w:val="el-GR"/>
        </w:rPr>
      </w:pPr>
      <w:r w:rsidRPr="003D26B4">
        <w:rPr>
          <w:rFonts w:ascii="Arial" w:hAnsi="Arial" w:cs="Arial"/>
          <w:b/>
          <w:color w:val="002060"/>
          <w:szCs w:val="22"/>
          <w:lang w:val="el-GR"/>
        </w:rPr>
        <w:t>ΜΕΡΟΣ Β- ΟΙΚΟΝΟΜΙΚΟ ΑΝΤΙΚΕΙΜΕΝΟ ΤΗΣ ΣΥΜΒΑΣΗΣ</w:t>
      </w:r>
    </w:p>
    <w:p w:rsidR="00B307F4" w:rsidRDefault="00B307F4" w:rsidP="00B307F4">
      <w:pPr>
        <w:suppressAutoHyphens w:val="0"/>
        <w:autoSpaceDE w:val="0"/>
        <w:spacing w:after="60"/>
        <w:rPr>
          <w:rFonts w:eastAsia="SimSun"/>
          <w:szCs w:val="22"/>
          <w:lang w:val="el-GR"/>
        </w:rPr>
      </w:pPr>
      <w:r w:rsidRPr="00B353D4">
        <w:rPr>
          <w:rFonts w:eastAsia="SimSun"/>
          <w:b/>
          <w:szCs w:val="22"/>
          <w:lang w:val="el-GR"/>
        </w:rPr>
        <w:t>Χρηματοδότηση</w:t>
      </w:r>
      <w:r>
        <w:rPr>
          <w:rFonts w:eastAsia="SimSun"/>
          <w:szCs w:val="22"/>
          <w:lang w:val="el-GR"/>
        </w:rPr>
        <w:t xml:space="preserve"> </w:t>
      </w:r>
    </w:p>
    <w:p w:rsidR="00B307F4" w:rsidRDefault="00B307F4" w:rsidP="00B307F4">
      <w:pPr>
        <w:pStyle w:val="BodyText1"/>
      </w:pPr>
      <w:r>
        <w:t xml:space="preserve">Η παρούσα σύμβαση χρηματοδοτείται από Πιστώσεις του Προγράμματος Δημοσίων Επενδύσεων (αριθ. </w:t>
      </w:r>
      <w:proofErr w:type="spellStart"/>
      <w:r>
        <w:t>ενάριθ</w:t>
      </w:r>
      <w:proofErr w:type="spellEnd"/>
      <w:r>
        <w:t>. έργου 2018ΣΕ01300000)</w:t>
      </w:r>
    </w:p>
    <w:p w:rsidR="00B307F4" w:rsidRDefault="00B307F4" w:rsidP="00B307F4">
      <w:pPr>
        <w:pStyle w:val="BodyText1"/>
        <w:rPr>
          <w:rFonts w:asciiTheme="minorHAnsi" w:hAnsiTheme="minorHAnsi" w:cstheme="minorHAnsi"/>
        </w:rPr>
      </w:pPr>
      <w:r>
        <w:t xml:space="preserve">Η σύμβαση περιλαμβάνεται στο </w:t>
      </w:r>
      <w:proofErr w:type="spellStart"/>
      <w:r>
        <w:t>υποέργο</w:t>
      </w:r>
      <w:proofErr w:type="spellEnd"/>
      <w:r>
        <w:t xml:space="preserve"> </w:t>
      </w:r>
      <w:proofErr w:type="spellStart"/>
      <w:r>
        <w:t>Νο</w:t>
      </w:r>
      <w:proofErr w:type="spellEnd"/>
      <w:r>
        <w:t xml:space="preserve"> 1 ΓΕΝΕΤΙΚΗ και ΓΟΝΙΔΙΩΜΑΤΙΚΗ ΑΝΑΛΥΣΗ της Δράσης με τίτλο «Δημιουργία εθνικού ερευνητικού δικτύου στην αλυσίδα αξίας του «Αμπελιού» που εντάσσεται στο σκέλος του </w:t>
      </w:r>
      <w:proofErr w:type="spellStart"/>
      <w:r>
        <w:t>Υποέργου</w:t>
      </w:r>
      <w:proofErr w:type="spellEnd"/>
      <w:r>
        <w:t xml:space="preserve"> 1 με τίτλο: Δημιουργία εθνικών ερευνητικών δικτύων στις αλυσίδες αξίας της «Ελιάς», του «Αμπελιού», του «Μελιού» και της «Κτηνοτροφίας» του έργου με </w:t>
      </w:r>
      <w:proofErr w:type="spellStart"/>
      <w:r>
        <w:t>κωδ</w:t>
      </w:r>
      <w:proofErr w:type="spellEnd"/>
      <w:r>
        <w:t>. αριθ. 2018ΣΕ01300000 του Εθνικού Σκέλους του ΠΔΕ της ΓΓΕΤ.</w:t>
      </w:r>
    </w:p>
    <w:p w:rsidR="00B307F4" w:rsidRDefault="00B307F4" w:rsidP="00B307F4">
      <w:pPr>
        <w:pStyle w:val="BodyText1"/>
        <w:rPr>
          <w:rFonts w:asciiTheme="minorHAnsi" w:hAnsiTheme="minorHAnsi" w:cstheme="minorHAnsi"/>
        </w:rPr>
      </w:pPr>
      <w:r w:rsidRPr="005E18A2">
        <w:rPr>
          <w:rFonts w:asciiTheme="minorHAnsi" w:hAnsiTheme="minorHAnsi" w:cstheme="minorHAnsi"/>
        </w:rPr>
        <w:t xml:space="preserve">Η δαπάνη για την εν λόγω σύμβαση βαρύνει την με Κ.Α.: </w:t>
      </w:r>
      <w:r w:rsidRPr="005E18A2">
        <w:rPr>
          <w:rFonts w:asciiTheme="minorHAnsi" w:hAnsiTheme="minorHAnsi" w:cstheme="minorHAnsi"/>
          <w:b/>
        </w:rPr>
        <w:t>ΣΠΑ00710-3</w:t>
      </w:r>
      <w:r w:rsidRPr="005E18A2">
        <w:rPr>
          <w:rFonts w:asciiTheme="minorHAnsi" w:hAnsiTheme="minorHAnsi" w:cstheme="minorHAnsi"/>
        </w:rPr>
        <w:t xml:space="preserve"> σχετική πίστωση του προϋπολογισμού του οικονομικού έτους 2020 του Φορέα με την Απόφαση Ανάληψης Υποχρέωσης </w:t>
      </w:r>
      <w:r>
        <w:rPr>
          <w:rFonts w:asciiTheme="minorHAnsi" w:hAnsiTheme="minorHAnsi" w:cstheme="minorHAnsi"/>
        </w:rPr>
        <w:t>Ε0800000328 ΑΔΑ: Ψ2Π9469ΗΚΥ-72Β</w:t>
      </w:r>
    </w:p>
    <w:p w:rsidR="00B307F4" w:rsidRPr="00E170F7" w:rsidRDefault="00B307F4" w:rsidP="00B307F4">
      <w:pPr>
        <w:suppressAutoHyphens w:val="0"/>
        <w:autoSpaceDE w:val="0"/>
        <w:spacing w:before="120" w:after="60"/>
        <w:rPr>
          <w:lang w:val="el-GR"/>
        </w:rPr>
      </w:pPr>
      <w:r w:rsidRPr="00E170F7">
        <w:rPr>
          <w:lang w:val="el-GR"/>
        </w:rPr>
        <w:t xml:space="preserve">Συνολική εκτιμώμενη αξία </w:t>
      </w:r>
      <w:r w:rsidRPr="000C0632">
        <w:rPr>
          <w:lang w:val="el-GR"/>
        </w:rPr>
        <w:t xml:space="preserve">είναι δώδεκα χιλιάδες και </w:t>
      </w:r>
      <w:proofErr w:type="spellStart"/>
      <w:r w:rsidRPr="000C0632">
        <w:rPr>
          <w:lang w:val="el-GR"/>
        </w:rPr>
        <w:t>εκατόν</w:t>
      </w:r>
      <w:proofErr w:type="spellEnd"/>
      <w:r w:rsidRPr="000C0632">
        <w:rPr>
          <w:lang w:val="el-GR"/>
        </w:rPr>
        <w:t xml:space="preserve"> τριάντα έξι Ευρώ (12</w:t>
      </w:r>
      <w:r>
        <w:rPr>
          <w:lang w:val="el-GR"/>
        </w:rPr>
        <w:t>.</w:t>
      </w:r>
      <w:r w:rsidRPr="000C0632">
        <w:rPr>
          <w:lang w:val="el-GR"/>
        </w:rPr>
        <w:t>136 €) μη συμπεριλαμβανομένου του ΦΠΑ (ποσό με ΦΠΑ 24%: 15</w:t>
      </w:r>
      <w:r>
        <w:rPr>
          <w:lang w:val="el-GR"/>
        </w:rPr>
        <w:t>.</w:t>
      </w:r>
      <w:r w:rsidRPr="000C0632">
        <w:rPr>
          <w:lang w:val="el-GR"/>
        </w:rPr>
        <w:t>048,64 €)</w:t>
      </w:r>
      <w:r w:rsidRPr="005E18A2">
        <w:rPr>
          <w:b/>
          <w:lang w:val="el-GR"/>
        </w:rPr>
        <w:t>.</w:t>
      </w:r>
    </w:p>
    <w:p w:rsidR="00B307F4" w:rsidRPr="00E64ABD" w:rsidRDefault="00B307F4" w:rsidP="00B307F4">
      <w:pPr>
        <w:suppressAutoHyphens w:val="0"/>
        <w:spacing w:before="120" w:after="0"/>
        <w:rPr>
          <w:szCs w:val="22"/>
          <w:lang w:val="el-GR"/>
        </w:rPr>
      </w:pPr>
      <w:r w:rsidRPr="00E64ABD">
        <w:rPr>
          <w:b/>
          <w:bCs/>
          <w:color w:val="000000"/>
          <w:lang w:val="el-GR"/>
        </w:rPr>
        <w:t>Σημειώνεται ότι το ποσοστό του ΦΠΑ για ορισμένα είδη ενδέχεται να διαφοροποιείται από το 24% .</w:t>
      </w:r>
    </w:p>
    <w:p w:rsidR="00B307F4" w:rsidRDefault="00B307F4" w:rsidP="00B307F4">
      <w:pPr>
        <w:suppressAutoHyphens w:val="0"/>
        <w:autoSpaceDE w:val="0"/>
        <w:spacing w:after="60"/>
        <w:rPr>
          <w:szCs w:val="22"/>
          <w:lang w:val="el-GR"/>
        </w:rPr>
      </w:pPr>
    </w:p>
    <w:p w:rsidR="00B307F4" w:rsidRPr="00E64ABD" w:rsidRDefault="00B307F4" w:rsidP="00B307F4">
      <w:pPr>
        <w:suppressAutoHyphens w:val="0"/>
        <w:autoSpaceDE w:val="0"/>
        <w:spacing w:after="60"/>
        <w:rPr>
          <w:rFonts w:asciiTheme="minorHAnsi" w:hAnsiTheme="minorHAnsi"/>
          <w:szCs w:val="22"/>
          <w:lang w:val="el-GR"/>
        </w:rPr>
      </w:pPr>
      <w:r w:rsidRPr="00E64ABD">
        <w:rPr>
          <w:szCs w:val="22"/>
          <w:lang w:val="el-GR"/>
        </w:rPr>
        <w:lastRenderedPageBreak/>
        <w:t>Η εκτιμώμενη αξία κάθε τμήματος της σύμβασης σε ευρώ δίδεται στον Αναλυτικό Πίνακα Τμημάτων και Ειδών που παρατίθεται στο Μέρος Α’ του Παρόντος Παραρτήματος.</w:t>
      </w:r>
    </w:p>
    <w:p w:rsidR="00B307F4" w:rsidRDefault="00B307F4" w:rsidP="00B307F4">
      <w:pPr>
        <w:suppressAutoHyphens w:val="0"/>
        <w:autoSpaceDE w:val="0"/>
        <w:spacing w:after="60"/>
        <w:rPr>
          <w:lang w:val="el-GR"/>
        </w:rPr>
      </w:pPr>
    </w:p>
    <w:p w:rsidR="00B307F4" w:rsidRPr="00D82555" w:rsidRDefault="00B307F4" w:rsidP="00B307F4">
      <w:pPr>
        <w:suppressAutoHyphens w:val="0"/>
        <w:autoSpaceDE w:val="0"/>
        <w:spacing w:after="60"/>
        <w:rPr>
          <w:rFonts w:eastAsia="SimSun"/>
          <w:b/>
          <w:szCs w:val="22"/>
          <w:lang w:val="el-GR"/>
        </w:rPr>
      </w:pPr>
      <w:r>
        <w:rPr>
          <w:b/>
          <w:lang w:val="el-GR"/>
        </w:rPr>
        <w:t>Φ</w:t>
      </w:r>
      <w:r w:rsidRPr="00D82555">
        <w:rPr>
          <w:rFonts w:eastAsia="SimSun"/>
          <w:b/>
          <w:szCs w:val="22"/>
          <w:lang w:val="el-GR"/>
        </w:rPr>
        <w:t xml:space="preserve">.Π.Α.-Κρατήσεις-δικαιώματα τρίτων-επιβαρύνσεις: </w:t>
      </w:r>
    </w:p>
    <w:p w:rsidR="00B307F4" w:rsidRPr="007F0EE6" w:rsidRDefault="00B307F4" w:rsidP="00B307F4">
      <w:pPr>
        <w:pStyle w:val="normalwithoutspacing"/>
      </w:pPr>
      <w:bookmarkStart w:id="5" w:name="__RefHeading___Toc231_1659156176"/>
      <w:bookmarkStart w:id="6" w:name="__RefHeading___Toc233_1659156176"/>
      <w:bookmarkStart w:id="7" w:name="__RefHeading___Toc235_1659156176"/>
      <w:bookmarkStart w:id="8" w:name="__RefHeading___Toc237_1659156176"/>
      <w:bookmarkStart w:id="9" w:name="__RefHeading___Toc239_1659156176"/>
      <w:bookmarkStart w:id="10" w:name="__RefHeading___Toc241_1659156176"/>
      <w:bookmarkStart w:id="11" w:name="__RefHeading___Toc243_1659156176"/>
      <w:bookmarkEnd w:id="5"/>
      <w:bookmarkEnd w:id="6"/>
      <w:bookmarkEnd w:id="7"/>
      <w:bookmarkEnd w:id="8"/>
      <w:bookmarkEnd w:id="9"/>
      <w:bookmarkEnd w:id="10"/>
      <w:bookmarkEnd w:id="11"/>
      <w:r w:rsidRPr="00407F04">
        <w:rPr>
          <w:szCs w:val="22"/>
        </w:rPr>
        <w:t>Βάση της κείμενης νομ</w:t>
      </w:r>
      <w:r>
        <w:rPr>
          <w:szCs w:val="22"/>
        </w:rPr>
        <w:t>οθεσίας:</w:t>
      </w:r>
    </w:p>
    <w:p w:rsidR="00B307F4" w:rsidRPr="009C447A" w:rsidRDefault="00B307F4" w:rsidP="00B307F4">
      <w:pPr>
        <w:pStyle w:val="normalwithoutspacing"/>
        <w:numPr>
          <w:ilvl w:val="0"/>
          <w:numId w:val="20"/>
        </w:numPr>
      </w:pPr>
      <w:r w:rsidRPr="00407F04">
        <w:t>η δαπά</w:t>
      </w:r>
      <w:r>
        <w:t>νη υποχρεούται σε καταβολή ΦΠΑ</w:t>
      </w:r>
    </w:p>
    <w:p w:rsidR="00B307F4" w:rsidRPr="00522964" w:rsidRDefault="00B307F4" w:rsidP="00B307F4">
      <w:pPr>
        <w:pStyle w:val="afb"/>
        <w:numPr>
          <w:ilvl w:val="0"/>
          <w:numId w:val="20"/>
        </w:numPr>
        <w:jc w:val="both"/>
        <w:rPr>
          <w:b w:val="0"/>
          <w:lang w:val="el-GR"/>
        </w:rPr>
      </w:pPr>
      <w:r w:rsidRPr="00522964">
        <w:rPr>
          <w:b w:val="0"/>
          <w:lang w:val="el-GR"/>
        </w:rPr>
        <w:t>Επιβάλλεται κράτηση 0,0</w:t>
      </w:r>
      <w:r>
        <w:rPr>
          <w:b w:val="0"/>
          <w:lang w:val="el-GR"/>
        </w:rPr>
        <w:t>7</w:t>
      </w:r>
      <w:r w:rsidRPr="00522964">
        <w:rPr>
          <w:b w:val="0"/>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B307F4" w:rsidRPr="00522964" w:rsidRDefault="00B307F4" w:rsidP="00B307F4">
      <w:pPr>
        <w:pStyle w:val="afb"/>
        <w:numPr>
          <w:ilvl w:val="0"/>
          <w:numId w:val="20"/>
        </w:numPr>
        <w:jc w:val="both"/>
        <w:rPr>
          <w:b w:val="0"/>
          <w:lang w:val="el-GR"/>
        </w:rPr>
      </w:pPr>
      <w:r w:rsidRPr="00522964">
        <w:rPr>
          <w:b w:val="0"/>
          <w:lang w:val="el-GR"/>
        </w:rPr>
        <w:t>Επιβάλλεται</w:t>
      </w:r>
      <w:r w:rsidRPr="00522964">
        <w:rPr>
          <w:rStyle w:val="fontstyle01"/>
          <w:rFonts w:asciiTheme="minorHAnsi" w:hAnsiTheme="minorHAnsi" w:cstheme="minorHAnsi"/>
          <w:b w:val="0"/>
          <w:lang w:val="el-GR"/>
        </w:rPr>
        <w:t xml:space="preserve"> κράτηση ύψους 0,02% υπέρ του Δημοσίου, η οποία υπολογίζεται επί της αξίας, εκτός ΦΠΑ, της αρχικής,</w:t>
      </w:r>
      <w:r w:rsidRPr="00522964">
        <w:rPr>
          <w:b w:val="0"/>
          <w:lang w:val="el-GR"/>
        </w:rPr>
        <w:t xml:space="preserve"> </w:t>
      </w:r>
      <w:r w:rsidRPr="00522964">
        <w:rPr>
          <w:rStyle w:val="fontstyle01"/>
          <w:rFonts w:asciiTheme="minorHAnsi" w:hAnsiTheme="minorHAnsi" w:cstheme="minorHAnsi"/>
          <w:b w:val="0"/>
          <w:lang w:val="el-GR"/>
        </w:rPr>
        <w:t xml:space="preserve">καθώς και κάθε συμπληρωματικής σύμβασης. Το ποσό αυτό </w:t>
      </w:r>
      <w:proofErr w:type="spellStart"/>
      <w:r w:rsidRPr="00522964">
        <w:rPr>
          <w:rStyle w:val="fontstyle01"/>
          <w:rFonts w:asciiTheme="minorHAnsi" w:hAnsiTheme="minorHAnsi" w:cstheme="minorHAnsi"/>
          <w:b w:val="0"/>
          <w:lang w:val="el-GR"/>
        </w:rPr>
        <w:t>παρακρατείται</w:t>
      </w:r>
      <w:proofErr w:type="spellEnd"/>
      <w:r w:rsidRPr="00522964">
        <w:rPr>
          <w:rStyle w:val="fontstyle01"/>
          <w:rFonts w:asciiTheme="minorHAnsi" w:hAnsiTheme="minorHAnsi" w:cstheme="minorHAnsi"/>
          <w:b w:val="0"/>
          <w:lang w:val="el-GR"/>
        </w:rPr>
        <w:t xml:space="preserve"> σε κάθε πληρωμή από την</w:t>
      </w:r>
      <w:r w:rsidRPr="00522964">
        <w:rPr>
          <w:b w:val="0"/>
          <w:lang w:val="el-GR"/>
        </w:rPr>
        <w:t xml:space="preserve"> </w:t>
      </w:r>
      <w:r w:rsidRPr="00522964">
        <w:rPr>
          <w:rStyle w:val="fontstyle01"/>
          <w:rFonts w:asciiTheme="minorHAnsi" w:hAnsiTheme="minorHAnsi" w:cstheme="minorHAnsi"/>
          <w:b w:val="0"/>
          <w:lang w:val="el-GR"/>
        </w:rPr>
        <w:t>αναθέτουσα αρχή στο όνομα και για λογαριασμό της Γενικής Διεύθυνσης Δημοσίων Συμβάσεων και</w:t>
      </w:r>
      <w:r w:rsidRPr="00522964">
        <w:rPr>
          <w:b w:val="0"/>
          <w:lang w:val="el-GR"/>
        </w:rPr>
        <w:t xml:space="preserve"> </w:t>
      </w:r>
      <w:r w:rsidRPr="00522964">
        <w:rPr>
          <w:rStyle w:val="fontstyle01"/>
          <w:rFonts w:asciiTheme="minorHAnsi" w:hAnsiTheme="minorHAnsi" w:cstheme="minorHAnsi"/>
          <w:b w:val="0"/>
          <w:lang w:val="el-GR"/>
        </w:rPr>
        <w:t>Προμηθειών σύμφωνα με την παρ. 6 του άρθρου 36 του ν. 4412/2016, εφόσον ενεργοποιηθεί.</w:t>
      </w:r>
    </w:p>
    <w:p w:rsidR="00B307F4" w:rsidRPr="00522964" w:rsidRDefault="00B307F4" w:rsidP="00B307F4">
      <w:pPr>
        <w:pStyle w:val="afb"/>
        <w:numPr>
          <w:ilvl w:val="0"/>
          <w:numId w:val="20"/>
        </w:numPr>
        <w:jc w:val="both"/>
        <w:rPr>
          <w:b w:val="0"/>
          <w:lang w:val="el-GR"/>
        </w:rPr>
      </w:pPr>
      <w:r w:rsidRPr="00522964">
        <w:rPr>
          <w:b w:val="0"/>
          <w:lang w:val="el-GR"/>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B307F4" w:rsidRPr="001D6CD5" w:rsidRDefault="00B307F4" w:rsidP="00B307F4">
      <w:pPr>
        <w:rPr>
          <w:lang w:val="el-GR"/>
        </w:rPr>
      </w:pPr>
      <w:r>
        <w:rPr>
          <w:lang w:val="el-GR"/>
        </w:rPr>
        <w:t xml:space="preserve">Οι υπέρ τρίτων κρατήσεις υπόκεινται στο εκάστοτε ισχύον αναλογικό τέλος χαρτοσήμου </w:t>
      </w:r>
      <w:r w:rsidRPr="00B5428C">
        <w:rPr>
          <w:lang w:val="el-GR"/>
        </w:rPr>
        <w:t xml:space="preserve">3% και στην επ’ </w:t>
      </w:r>
      <w:r>
        <w:rPr>
          <w:lang w:val="el-GR"/>
        </w:rPr>
        <w:t>αυτού εισφορά υπέρ ΟΓΑ 20% (3,6%).</w:t>
      </w:r>
    </w:p>
    <w:p w:rsidR="00B307F4" w:rsidRDefault="00B307F4" w:rsidP="00B307F4">
      <w:pPr>
        <w:pStyle w:val="normalwithoutspacing"/>
        <w:rPr>
          <w:rFonts w:eastAsia="SimSun"/>
          <w:szCs w:val="22"/>
        </w:rPr>
      </w:pPr>
      <w:r>
        <w:t>Με κάθε πληρωμή θα γίνεται, επί του καθαρού ποσού, η προβλεπόμενη από την κείμενη νομοθεσία παρακράτηση φόρου εισοδήματος.</w:t>
      </w:r>
    </w:p>
    <w:p w:rsidR="00B307F4" w:rsidRPr="003D26B4" w:rsidRDefault="00B307F4" w:rsidP="00B307F4">
      <w:pPr>
        <w:pStyle w:val="BodyText1"/>
        <w:rPr>
          <w:rFonts w:eastAsia="SimSun"/>
        </w:rPr>
      </w:pPr>
    </w:p>
    <w:p w:rsidR="00B307F4" w:rsidRPr="003D26B4" w:rsidRDefault="00B307F4" w:rsidP="00B307F4">
      <w:pPr>
        <w:pStyle w:val="aff1"/>
        <w:rPr>
          <w:rFonts w:eastAsia="SimSun"/>
          <w:szCs w:val="22"/>
          <w:lang w:val="el-GR"/>
        </w:rPr>
        <w:sectPr w:rsidR="00B307F4" w:rsidRPr="003D26B4" w:rsidSect="00950D54">
          <w:pgSz w:w="11906" w:h="16838"/>
          <w:pgMar w:top="1134" w:right="1418" w:bottom="1134" w:left="1418" w:header="720" w:footer="595" w:gutter="0"/>
          <w:cols w:space="720"/>
          <w:titlePg/>
          <w:docGrid w:linePitch="360"/>
        </w:sectPr>
      </w:pPr>
    </w:p>
    <w:p w:rsidR="00B307F4" w:rsidRDefault="00B307F4" w:rsidP="00B307F4">
      <w:pPr>
        <w:pStyle w:val="20"/>
        <w:pageBreakBefore/>
        <w:tabs>
          <w:tab w:val="clear" w:pos="567"/>
          <w:tab w:val="left" w:pos="0"/>
        </w:tabs>
        <w:ind w:left="0" w:firstLine="0"/>
        <w:rPr>
          <w:lang w:val="el-GR"/>
        </w:rPr>
      </w:pPr>
      <w:bookmarkStart w:id="12" w:name="_Toc498520022"/>
      <w:bookmarkStart w:id="13" w:name="_Toc521310117"/>
      <w:bookmarkStart w:id="14" w:name="_Toc53471447"/>
      <w:r>
        <w:rPr>
          <w:lang w:val="el-GR"/>
        </w:rPr>
        <w:lastRenderedPageBreak/>
        <w:t xml:space="preserve">ΠΑΡΑΡΤΗΜΑ </w:t>
      </w:r>
      <w:r>
        <w:rPr>
          <w:lang w:val="en-US"/>
        </w:rPr>
        <w:t>I</w:t>
      </w:r>
      <w:r w:rsidRPr="00520255">
        <w:rPr>
          <w:lang w:val="el-GR"/>
        </w:rPr>
        <w:t>Ι</w:t>
      </w:r>
      <w:r>
        <w:rPr>
          <w:lang w:val="el-GR"/>
        </w:rPr>
        <w:t xml:space="preserve"> – </w:t>
      </w:r>
      <w:r w:rsidRPr="00E64ABD">
        <w:rPr>
          <w:lang w:val="el-GR"/>
        </w:rPr>
        <w:t xml:space="preserve">ΑΝΑΛΥΤΙΚΕΣ ΤΕΧΝΙΚΕΣ ΠΡΟΔΙΑΓΡΑΦΕΣ </w:t>
      </w:r>
      <w:r>
        <w:rPr>
          <w:lang w:val="el-GR"/>
        </w:rPr>
        <w:t>–</w:t>
      </w:r>
      <w:r w:rsidRPr="00E64ABD">
        <w:rPr>
          <w:lang w:val="el-GR"/>
        </w:rPr>
        <w:t xml:space="preserve"> ΑΠΑΙΤΗΣΕΙΣ</w:t>
      </w:r>
      <w:bookmarkEnd w:id="14"/>
    </w:p>
    <w:p w:rsidR="00B307F4" w:rsidRDefault="00B307F4" w:rsidP="00B307F4">
      <w:pPr>
        <w:rPr>
          <w:lang w:val="el-GR"/>
        </w:rPr>
      </w:pPr>
    </w:p>
    <w:p w:rsidR="00B307F4" w:rsidRPr="00E64ABD" w:rsidRDefault="00B307F4" w:rsidP="00B307F4">
      <w:pPr>
        <w:pStyle w:val="af0"/>
        <w:spacing w:before="120" w:after="120"/>
        <w:ind w:right="566"/>
        <w:rPr>
          <w:lang w:val="el-GR"/>
        </w:rPr>
      </w:pPr>
      <w:r w:rsidRPr="00E64ABD">
        <w:rPr>
          <w:rFonts w:asciiTheme="minorHAnsi" w:hAnsiTheme="minorHAnsi" w:cstheme="minorHAnsi"/>
          <w:color w:val="000000"/>
          <w:szCs w:val="22"/>
          <w:lang w:val="el-GR"/>
        </w:rPr>
        <w:t xml:space="preserve">Η </w:t>
      </w:r>
      <w:proofErr w:type="spellStart"/>
      <w:r w:rsidRPr="00E64ABD">
        <w:rPr>
          <w:rFonts w:asciiTheme="minorHAnsi" w:hAnsiTheme="minorHAnsi" w:cstheme="minorHAnsi"/>
          <w:color w:val="000000"/>
          <w:szCs w:val="22"/>
          <w:lang w:val="el-GR"/>
        </w:rPr>
        <w:t>προκηρυχθείσα</w:t>
      </w:r>
      <w:proofErr w:type="spellEnd"/>
      <w:r w:rsidRPr="00E64ABD">
        <w:rPr>
          <w:rFonts w:asciiTheme="minorHAnsi" w:hAnsiTheme="minorHAnsi" w:cstheme="minorHAnsi"/>
          <w:color w:val="000000"/>
          <w:szCs w:val="22"/>
          <w:lang w:val="el-GR"/>
        </w:rPr>
        <w:t xml:space="preserve"> προμήθεια α</w:t>
      </w:r>
      <w:r>
        <w:rPr>
          <w:rFonts w:asciiTheme="minorHAnsi" w:hAnsiTheme="minorHAnsi" w:cstheme="minorHAnsi"/>
          <w:color w:val="000000"/>
          <w:szCs w:val="22"/>
          <w:lang w:val="el-GR"/>
        </w:rPr>
        <w:t>φορά</w:t>
      </w:r>
      <w:r>
        <w:rPr>
          <w:lang w:val="el-GR"/>
        </w:rPr>
        <w:t xml:space="preserve"> </w:t>
      </w:r>
      <w:proofErr w:type="spellStart"/>
      <w:r w:rsidRPr="000C0632">
        <w:rPr>
          <w:lang w:val="el-GR"/>
        </w:rPr>
        <w:t>αφορά</w:t>
      </w:r>
      <w:proofErr w:type="spellEnd"/>
      <w:r w:rsidRPr="000C0632">
        <w:rPr>
          <w:lang w:val="el-GR"/>
        </w:rPr>
        <w:t xml:space="preserve"> εξειδικευμένα συστήματα </w:t>
      </w:r>
      <w:proofErr w:type="spellStart"/>
      <w:r w:rsidRPr="000C0632">
        <w:rPr>
          <w:lang w:val="el-GR"/>
        </w:rPr>
        <w:t>αντιδρατηρίων</w:t>
      </w:r>
      <w:proofErr w:type="spellEnd"/>
      <w:r w:rsidRPr="000C0632">
        <w:rPr>
          <w:lang w:val="el-GR"/>
        </w:rPr>
        <w:t xml:space="preserve"> (</w:t>
      </w:r>
      <w:proofErr w:type="spellStart"/>
      <w:r w:rsidRPr="000C0632">
        <w:rPr>
          <w:lang w:val="el-GR"/>
        </w:rPr>
        <w:t>κιτ</w:t>
      </w:r>
      <w:proofErr w:type="spellEnd"/>
      <w:r w:rsidRPr="000C0632">
        <w:rPr>
          <w:lang w:val="el-GR"/>
        </w:rPr>
        <w:t xml:space="preserve">) απομόνωσης </w:t>
      </w:r>
      <w:proofErr w:type="spellStart"/>
      <w:r w:rsidRPr="000C0632">
        <w:rPr>
          <w:lang w:val="el-GR"/>
        </w:rPr>
        <w:t>νουκλεϊκών</w:t>
      </w:r>
      <w:proofErr w:type="spellEnd"/>
      <w:r w:rsidRPr="000C0632">
        <w:rPr>
          <w:lang w:val="el-GR"/>
        </w:rPr>
        <w:t xml:space="preserve"> οξέων, ένζυμα, ρύγχη με φίλτρο και λοιπά αναλώσιμα μοριακής βιολογίας,  για την κάλυψη των αναγκών του φυσικού αντικειμένου του έργου</w:t>
      </w:r>
      <w:r w:rsidRPr="00E64ABD">
        <w:rPr>
          <w:lang w:val="el-GR"/>
        </w:rPr>
        <w:t>.</w:t>
      </w:r>
    </w:p>
    <w:p w:rsidR="00B307F4" w:rsidRDefault="00B307F4" w:rsidP="00B307F4">
      <w:pPr>
        <w:pStyle w:val="af0"/>
        <w:spacing w:before="120" w:after="120"/>
        <w:ind w:right="566"/>
        <w:rPr>
          <w:rFonts w:asciiTheme="minorHAnsi" w:hAnsiTheme="minorHAnsi" w:cstheme="minorHAnsi"/>
          <w:color w:val="000000"/>
          <w:szCs w:val="22"/>
          <w:lang w:val="el-GR"/>
        </w:rPr>
      </w:pPr>
      <w:r w:rsidRPr="00E64ABD">
        <w:rPr>
          <w:rFonts w:asciiTheme="minorHAnsi" w:hAnsiTheme="minorHAnsi" w:cstheme="minorHAnsi"/>
          <w:color w:val="000000"/>
          <w:szCs w:val="22"/>
          <w:lang w:val="el-GR"/>
        </w:rPr>
        <w:t>Οι αναλυτικές τεχνικές προ</w:t>
      </w:r>
      <w:r>
        <w:rPr>
          <w:rFonts w:asciiTheme="minorHAnsi" w:hAnsiTheme="minorHAnsi" w:cstheme="minorHAnsi"/>
          <w:color w:val="000000"/>
          <w:szCs w:val="22"/>
          <w:lang w:val="el-GR"/>
        </w:rPr>
        <w:t>διαγραφές των ειδών</w:t>
      </w:r>
      <w:r w:rsidRPr="00E64ABD">
        <w:rPr>
          <w:rFonts w:asciiTheme="minorHAnsi" w:hAnsiTheme="minorHAnsi" w:cstheme="minorHAnsi"/>
          <w:color w:val="000000"/>
          <w:szCs w:val="22"/>
          <w:lang w:val="el-GR"/>
        </w:rPr>
        <w:t xml:space="preserve"> αναφέρονται στους πίνακες Τεχνικών προδιαγραφών-συμμόρφωσης που ακολουθούν. </w:t>
      </w:r>
    </w:p>
    <w:p w:rsidR="00B307F4" w:rsidRPr="00E64ABD" w:rsidRDefault="00B307F4" w:rsidP="00B307F4">
      <w:pPr>
        <w:pStyle w:val="af0"/>
        <w:spacing w:before="120" w:after="120"/>
        <w:ind w:right="566"/>
        <w:rPr>
          <w:rFonts w:asciiTheme="minorHAnsi" w:hAnsiTheme="minorHAnsi" w:cstheme="minorHAnsi"/>
          <w:color w:val="000000"/>
          <w:szCs w:val="22"/>
          <w:lang w:val="el-GR"/>
        </w:rPr>
      </w:pPr>
    </w:p>
    <w:p w:rsidR="00B307F4" w:rsidRPr="00E64ABD" w:rsidRDefault="00B307F4" w:rsidP="00B307F4">
      <w:pPr>
        <w:jc w:val="center"/>
        <w:rPr>
          <w:rFonts w:asciiTheme="minorHAnsi" w:hAnsiTheme="minorHAnsi" w:cstheme="minorHAnsi"/>
          <w:b/>
          <w:i/>
          <w:sz w:val="20"/>
          <w:szCs w:val="20"/>
          <w:lang w:val="el-GR"/>
        </w:rPr>
      </w:pPr>
      <w:r w:rsidRPr="00E64ABD">
        <w:rPr>
          <w:rFonts w:asciiTheme="minorHAnsi" w:hAnsiTheme="minorHAnsi" w:cstheme="minorHAnsi"/>
          <w:b/>
          <w:i/>
          <w:sz w:val="20"/>
          <w:szCs w:val="20"/>
          <w:lang w:val="el-GR"/>
        </w:rPr>
        <w:t>Οδηγίες συμπλήρωσης πίνακα</w:t>
      </w:r>
      <w:r w:rsidRPr="00E64ABD">
        <w:rPr>
          <w:b/>
          <w:i/>
          <w:sz w:val="20"/>
          <w:szCs w:val="20"/>
          <w:lang w:val="el-GR"/>
        </w:rPr>
        <w:t xml:space="preserve"> τεχνικών προδιαγραφών στο χώρο του διαγωνισμού στο ΕΣΗΔΗΣ</w:t>
      </w:r>
    </w:p>
    <w:p w:rsidR="00B307F4" w:rsidRPr="00E64ABD" w:rsidRDefault="00B307F4" w:rsidP="00B307F4">
      <w:pPr>
        <w:suppressAutoHyphens w:val="0"/>
        <w:autoSpaceDE w:val="0"/>
        <w:spacing w:after="60"/>
        <w:rPr>
          <w:i/>
          <w:sz w:val="20"/>
          <w:szCs w:val="20"/>
          <w:lang w:val="el-GR"/>
        </w:rPr>
      </w:pPr>
      <w:r w:rsidRPr="00E64ABD">
        <w:rPr>
          <w:rFonts w:asciiTheme="minorHAnsi" w:hAnsiTheme="minorHAnsi" w:cstheme="minorHAnsi"/>
          <w:i/>
          <w:color w:val="000000"/>
          <w:sz w:val="20"/>
          <w:szCs w:val="20"/>
          <w:lang w:val="el-GR"/>
        </w:rPr>
        <w:t xml:space="preserve">Για τη </w:t>
      </w:r>
      <w:r w:rsidRPr="00E64ABD">
        <w:rPr>
          <w:i/>
          <w:sz w:val="20"/>
          <w:szCs w:val="20"/>
          <w:lang w:val="el-GR"/>
        </w:rPr>
        <w:t>συμπλήρωση των πινάκων τεχνικών προδιαγραφών στο χώρο του διαγωνισμού στο ΕΣΗΔΗΣ, σημειώνεται ότι:</w:t>
      </w:r>
    </w:p>
    <w:p w:rsidR="00B307F4" w:rsidRPr="00E64ABD" w:rsidRDefault="00B307F4" w:rsidP="00B307F4">
      <w:pPr>
        <w:suppressAutoHyphens w:val="0"/>
        <w:autoSpaceDE w:val="0"/>
        <w:spacing w:after="60"/>
        <w:rPr>
          <w:i/>
          <w:sz w:val="20"/>
          <w:szCs w:val="20"/>
          <w:lang w:val="el-GR"/>
        </w:rPr>
      </w:pPr>
      <w:r w:rsidRPr="00E64ABD">
        <w:rPr>
          <w:i/>
          <w:sz w:val="20"/>
          <w:szCs w:val="20"/>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B307F4" w:rsidRPr="00E64ABD" w:rsidRDefault="00B307F4" w:rsidP="00B307F4">
      <w:pPr>
        <w:suppressAutoHyphens w:val="0"/>
        <w:autoSpaceDE w:val="0"/>
        <w:spacing w:after="60"/>
        <w:rPr>
          <w:i/>
          <w:color w:val="000000"/>
          <w:sz w:val="20"/>
          <w:szCs w:val="20"/>
          <w:lang w:val="el-GR" w:eastAsia="en-US"/>
        </w:rPr>
      </w:pPr>
      <w:r w:rsidRPr="00E64ABD">
        <w:rPr>
          <w:i/>
          <w:sz w:val="20"/>
          <w:szCs w:val="20"/>
          <w:lang w:val="el-GR" w:eastAsia="en-US"/>
        </w:rPr>
        <w:t>Αν</w:t>
      </w:r>
      <w:r w:rsidRPr="00E64ABD">
        <w:rPr>
          <w:i/>
          <w:spacing w:val="16"/>
          <w:sz w:val="20"/>
          <w:szCs w:val="20"/>
          <w:lang w:val="el-GR" w:eastAsia="en-US"/>
        </w:rPr>
        <w:t xml:space="preserve"> </w:t>
      </w:r>
      <w:r w:rsidRPr="00E64ABD">
        <w:rPr>
          <w:i/>
          <w:sz w:val="20"/>
          <w:szCs w:val="20"/>
          <w:lang w:val="el-GR"/>
        </w:rPr>
        <w:t>στη</w:t>
      </w:r>
      <w:r w:rsidRPr="00E64ABD">
        <w:rPr>
          <w:i/>
          <w:spacing w:val="20"/>
          <w:sz w:val="20"/>
          <w:szCs w:val="20"/>
          <w:lang w:val="el-GR" w:eastAsia="en-US"/>
        </w:rPr>
        <w:t xml:space="preserve"> </w:t>
      </w:r>
      <w:r w:rsidRPr="00E64ABD">
        <w:rPr>
          <w:i/>
          <w:spacing w:val="-1"/>
          <w:sz w:val="20"/>
          <w:szCs w:val="20"/>
          <w:lang w:val="el-GR" w:eastAsia="en-US"/>
        </w:rPr>
        <w:t>στήλη</w:t>
      </w:r>
      <w:r w:rsidRPr="00E64ABD">
        <w:rPr>
          <w:i/>
          <w:spacing w:val="17"/>
          <w:sz w:val="20"/>
          <w:szCs w:val="20"/>
          <w:lang w:val="el-GR" w:eastAsia="en-US"/>
        </w:rPr>
        <w:t xml:space="preserve"> </w:t>
      </w:r>
      <w:r w:rsidRPr="00E64ABD">
        <w:rPr>
          <w:i/>
          <w:sz w:val="20"/>
          <w:szCs w:val="20"/>
          <w:lang w:val="el-GR" w:eastAsia="en-US"/>
        </w:rPr>
        <w:t>«</w:t>
      </w:r>
      <w:r w:rsidRPr="00E64ABD">
        <w:rPr>
          <w:bCs/>
          <w:i/>
          <w:color w:val="000000"/>
          <w:sz w:val="20"/>
          <w:szCs w:val="20"/>
          <w:lang w:val="el-GR"/>
        </w:rPr>
        <w:t>ΥΠΟΧΡΕΩΤΙΚΗ ΑΠΑΙΤΗΣΗ</w:t>
      </w:r>
      <w:r w:rsidRPr="00E64ABD">
        <w:rPr>
          <w:i/>
          <w:sz w:val="20"/>
          <w:szCs w:val="20"/>
          <w:lang w:val="el-GR" w:eastAsia="en-US"/>
        </w:rPr>
        <w:t>»</w:t>
      </w:r>
      <w:r w:rsidRPr="00E64ABD">
        <w:rPr>
          <w:i/>
          <w:spacing w:val="20"/>
          <w:sz w:val="20"/>
          <w:szCs w:val="20"/>
          <w:lang w:val="el-GR" w:eastAsia="en-US"/>
        </w:rPr>
        <w:t xml:space="preserve"> </w:t>
      </w:r>
      <w:r w:rsidRPr="00E64ABD">
        <w:rPr>
          <w:i/>
          <w:sz w:val="20"/>
          <w:szCs w:val="20"/>
          <w:lang w:val="el-GR" w:eastAsia="en-US"/>
        </w:rPr>
        <w:t>έχει</w:t>
      </w:r>
      <w:r w:rsidRPr="00E64ABD">
        <w:rPr>
          <w:i/>
          <w:spacing w:val="18"/>
          <w:sz w:val="20"/>
          <w:szCs w:val="20"/>
          <w:lang w:val="el-GR" w:eastAsia="en-US"/>
        </w:rPr>
        <w:t xml:space="preserve"> </w:t>
      </w:r>
      <w:r w:rsidRPr="00E64ABD">
        <w:rPr>
          <w:i/>
          <w:sz w:val="20"/>
          <w:szCs w:val="20"/>
          <w:lang w:val="el-GR" w:eastAsia="en-US"/>
        </w:rPr>
        <w:t>συμπληρωθεί</w:t>
      </w:r>
      <w:r w:rsidRPr="00E64ABD">
        <w:rPr>
          <w:i/>
          <w:spacing w:val="17"/>
          <w:sz w:val="20"/>
          <w:szCs w:val="20"/>
          <w:lang w:val="el-GR" w:eastAsia="en-US"/>
        </w:rPr>
        <w:t xml:space="preserve"> </w:t>
      </w:r>
      <w:r w:rsidRPr="00E64ABD">
        <w:rPr>
          <w:i/>
          <w:sz w:val="20"/>
          <w:szCs w:val="20"/>
          <w:lang w:val="el-GR" w:eastAsia="en-US"/>
        </w:rPr>
        <w:t>η</w:t>
      </w:r>
      <w:r w:rsidRPr="00E64ABD">
        <w:rPr>
          <w:i/>
          <w:spacing w:val="20"/>
          <w:sz w:val="20"/>
          <w:szCs w:val="20"/>
          <w:lang w:val="el-GR" w:eastAsia="en-US"/>
        </w:rPr>
        <w:t xml:space="preserve"> </w:t>
      </w:r>
      <w:r w:rsidRPr="00E64ABD">
        <w:rPr>
          <w:i/>
          <w:spacing w:val="-1"/>
          <w:sz w:val="20"/>
          <w:szCs w:val="20"/>
          <w:lang w:val="el-GR" w:eastAsia="en-US"/>
        </w:rPr>
        <w:t>λέξη</w:t>
      </w:r>
      <w:r w:rsidRPr="00E64ABD">
        <w:rPr>
          <w:i/>
          <w:spacing w:val="20"/>
          <w:sz w:val="20"/>
          <w:szCs w:val="20"/>
          <w:lang w:val="el-GR" w:eastAsia="en-US"/>
        </w:rPr>
        <w:t xml:space="preserve"> </w:t>
      </w:r>
      <w:r w:rsidRPr="00E64ABD">
        <w:rPr>
          <w:i/>
          <w:sz w:val="20"/>
          <w:szCs w:val="20"/>
          <w:lang w:val="el-GR" w:eastAsia="en-US"/>
        </w:rPr>
        <w:t>«ΝΑΙ»</w:t>
      </w:r>
      <w:r w:rsidRPr="00E64ABD">
        <w:rPr>
          <w:i/>
          <w:spacing w:val="18"/>
          <w:sz w:val="20"/>
          <w:szCs w:val="20"/>
          <w:lang w:val="el-GR" w:eastAsia="en-US"/>
        </w:rPr>
        <w:t>, σ</w:t>
      </w:r>
      <w:r w:rsidRPr="00E64ABD">
        <w:rPr>
          <w:i/>
          <w:color w:val="000000"/>
          <w:sz w:val="20"/>
          <w:szCs w:val="20"/>
          <w:lang w:val="el-GR" w:eastAsia="en-US"/>
        </w:rPr>
        <w:t>τη στήλη «</w:t>
      </w:r>
      <w:r w:rsidRPr="00E64ABD">
        <w:rPr>
          <w:i/>
          <w:sz w:val="20"/>
          <w:szCs w:val="20"/>
          <w:lang w:val="el-GR"/>
        </w:rPr>
        <w:t xml:space="preserve">ΑΠΑΝΤΗΣΗ </w:t>
      </w:r>
      <w:r w:rsidRPr="00E64ABD">
        <w:rPr>
          <w:i/>
          <w:color w:val="000000"/>
          <w:sz w:val="20"/>
          <w:szCs w:val="20"/>
          <w:lang w:val="el-GR" w:eastAsia="en-US"/>
        </w:rPr>
        <w:t xml:space="preserve">ΠΡΟΜΗΘΕΥΤΗ» συμπληρώνεται η απάντηση του Προσφέροντα η οποία θα έχει τη μορφή ΝΑΙ/ΟΧΙ εάν η αντίστοιχη προδιαγραφή </w:t>
      </w:r>
      <w:proofErr w:type="spellStart"/>
      <w:r w:rsidRPr="00E64ABD">
        <w:rPr>
          <w:i/>
          <w:color w:val="000000"/>
          <w:sz w:val="20"/>
          <w:szCs w:val="20"/>
          <w:lang w:val="el-GR" w:eastAsia="en-US"/>
        </w:rPr>
        <w:t>πληρούται</w:t>
      </w:r>
      <w:proofErr w:type="spellEnd"/>
      <w:r w:rsidRPr="00E64ABD">
        <w:rPr>
          <w:i/>
          <w:color w:val="000000"/>
          <w:sz w:val="20"/>
          <w:szCs w:val="20"/>
          <w:lang w:val="el-GR" w:eastAsia="en-US"/>
        </w:rPr>
        <w:t xml:space="preserve"> ή όχι από την Προσφορά.</w:t>
      </w:r>
    </w:p>
    <w:p w:rsidR="00B307F4" w:rsidRPr="00E64ABD" w:rsidRDefault="00B307F4" w:rsidP="00B307F4">
      <w:pPr>
        <w:suppressAutoHyphens w:val="0"/>
        <w:autoSpaceDE w:val="0"/>
        <w:spacing w:after="60"/>
        <w:rPr>
          <w:i/>
          <w:color w:val="000000"/>
          <w:sz w:val="20"/>
          <w:szCs w:val="20"/>
          <w:lang w:val="el-GR" w:eastAsia="en-US"/>
        </w:rPr>
      </w:pPr>
      <w:r w:rsidRPr="00E64ABD">
        <w:rPr>
          <w:i/>
          <w:sz w:val="20"/>
          <w:szCs w:val="20"/>
          <w:lang w:val="el-GR" w:eastAsia="en-US"/>
        </w:rPr>
        <w:t>Αν</w:t>
      </w:r>
      <w:r w:rsidRPr="00E64ABD">
        <w:rPr>
          <w:i/>
          <w:spacing w:val="16"/>
          <w:sz w:val="20"/>
          <w:szCs w:val="20"/>
          <w:lang w:val="el-GR" w:eastAsia="en-US"/>
        </w:rPr>
        <w:t xml:space="preserve"> </w:t>
      </w:r>
      <w:r w:rsidRPr="00E64ABD">
        <w:rPr>
          <w:i/>
          <w:sz w:val="20"/>
          <w:szCs w:val="20"/>
          <w:lang w:val="el-GR"/>
        </w:rPr>
        <w:t>στη</w:t>
      </w:r>
      <w:r w:rsidRPr="00E64ABD">
        <w:rPr>
          <w:i/>
          <w:spacing w:val="20"/>
          <w:sz w:val="20"/>
          <w:szCs w:val="20"/>
          <w:lang w:val="el-GR" w:eastAsia="en-US"/>
        </w:rPr>
        <w:t xml:space="preserve"> </w:t>
      </w:r>
      <w:r w:rsidRPr="00E64ABD">
        <w:rPr>
          <w:i/>
          <w:spacing w:val="-1"/>
          <w:sz w:val="20"/>
          <w:szCs w:val="20"/>
          <w:lang w:val="el-GR" w:eastAsia="en-US"/>
        </w:rPr>
        <w:t>στήλη</w:t>
      </w:r>
      <w:r w:rsidRPr="00E64ABD">
        <w:rPr>
          <w:i/>
          <w:spacing w:val="17"/>
          <w:sz w:val="20"/>
          <w:szCs w:val="20"/>
          <w:lang w:val="el-GR" w:eastAsia="en-US"/>
        </w:rPr>
        <w:t xml:space="preserve"> </w:t>
      </w:r>
      <w:r w:rsidRPr="00E64ABD">
        <w:rPr>
          <w:i/>
          <w:sz w:val="20"/>
          <w:szCs w:val="20"/>
          <w:lang w:val="el-GR" w:eastAsia="en-US"/>
        </w:rPr>
        <w:t>«</w:t>
      </w:r>
      <w:r w:rsidRPr="00E64ABD">
        <w:rPr>
          <w:i/>
          <w:color w:val="000000"/>
          <w:sz w:val="20"/>
          <w:szCs w:val="20"/>
          <w:lang w:val="el-GR" w:eastAsia="en-US"/>
        </w:rPr>
        <w:t>ΥΠΟΧΡΕΩΤΙΚΗ</w:t>
      </w:r>
      <w:r w:rsidRPr="00E64ABD">
        <w:rPr>
          <w:bCs/>
          <w:i/>
          <w:color w:val="000000"/>
          <w:sz w:val="20"/>
          <w:szCs w:val="20"/>
          <w:lang w:val="el-GR"/>
        </w:rPr>
        <w:t xml:space="preserve"> ΑΠΑΙΤΗΣΗ</w:t>
      </w:r>
      <w:r w:rsidRPr="00E64ABD">
        <w:rPr>
          <w:i/>
          <w:sz w:val="20"/>
          <w:szCs w:val="20"/>
          <w:lang w:val="el-GR" w:eastAsia="en-US"/>
        </w:rPr>
        <w:t>»</w:t>
      </w:r>
      <w:r w:rsidRPr="00E64ABD">
        <w:rPr>
          <w:i/>
          <w:spacing w:val="20"/>
          <w:sz w:val="20"/>
          <w:szCs w:val="20"/>
          <w:lang w:val="el-GR" w:eastAsia="en-US"/>
        </w:rPr>
        <w:t xml:space="preserve"> </w:t>
      </w:r>
      <w:r w:rsidRPr="00E64ABD">
        <w:rPr>
          <w:i/>
          <w:sz w:val="20"/>
          <w:szCs w:val="20"/>
          <w:lang w:val="el-GR" w:eastAsia="en-US"/>
        </w:rPr>
        <w:t>έχει</w:t>
      </w:r>
      <w:r w:rsidRPr="00E64ABD">
        <w:rPr>
          <w:i/>
          <w:spacing w:val="18"/>
          <w:sz w:val="20"/>
          <w:szCs w:val="20"/>
          <w:lang w:val="el-GR" w:eastAsia="en-US"/>
        </w:rPr>
        <w:t xml:space="preserve"> </w:t>
      </w:r>
      <w:r w:rsidRPr="00E64ABD">
        <w:rPr>
          <w:i/>
          <w:sz w:val="20"/>
          <w:szCs w:val="20"/>
          <w:lang w:val="el-GR" w:eastAsia="en-US"/>
        </w:rPr>
        <w:t>συμπληρωθεί</w:t>
      </w:r>
      <w:r w:rsidRPr="00E64ABD">
        <w:rPr>
          <w:i/>
          <w:spacing w:val="18"/>
          <w:sz w:val="20"/>
          <w:szCs w:val="20"/>
          <w:lang w:val="el-GR" w:eastAsia="en-US"/>
        </w:rPr>
        <w:t xml:space="preserve"> </w:t>
      </w:r>
      <w:r w:rsidRPr="00E64ABD">
        <w:rPr>
          <w:i/>
          <w:sz w:val="20"/>
          <w:szCs w:val="20"/>
          <w:lang w:val="el-GR" w:eastAsia="en-US"/>
        </w:rPr>
        <w:t>«ΝΑΙ, να αναφερθεί»,</w:t>
      </w:r>
      <w:r w:rsidRPr="00E64ABD">
        <w:rPr>
          <w:i/>
          <w:spacing w:val="18"/>
          <w:sz w:val="20"/>
          <w:szCs w:val="20"/>
          <w:lang w:val="el-GR" w:eastAsia="en-US"/>
        </w:rPr>
        <w:t xml:space="preserve"> ή ένα αριθμητικό μέγεθος, σ</w:t>
      </w:r>
      <w:r w:rsidRPr="00E64ABD">
        <w:rPr>
          <w:i/>
          <w:color w:val="000000"/>
          <w:sz w:val="20"/>
          <w:szCs w:val="20"/>
          <w:lang w:val="el-GR" w:eastAsia="en-US"/>
        </w:rPr>
        <w:t>τη στήλη «ΑΠΑΝΤΗΣΗ</w:t>
      </w:r>
      <w:r w:rsidRPr="00E64ABD">
        <w:rPr>
          <w:i/>
          <w:sz w:val="20"/>
          <w:szCs w:val="20"/>
          <w:lang w:val="el-GR"/>
        </w:rPr>
        <w:t xml:space="preserve"> </w:t>
      </w:r>
      <w:r w:rsidRPr="00E64ABD">
        <w:rPr>
          <w:i/>
          <w:color w:val="000000"/>
          <w:sz w:val="20"/>
          <w:szCs w:val="20"/>
          <w:lang w:val="el-GR" w:eastAsia="en-US"/>
        </w:rPr>
        <w:t xml:space="preserve">ΠΡΟΜΗΘΕΥΤΗ» συμπληρώνεται η απάντηση του Αναδόχου η οποία θα έχει τη μορφή ΝΑΙ/ ένα αριθμητικό μέγεθος </w:t>
      </w:r>
      <w:r w:rsidRPr="00E64ABD">
        <w:rPr>
          <w:bCs/>
          <w:i/>
          <w:color w:val="000000"/>
          <w:sz w:val="20"/>
          <w:szCs w:val="20"/>
          <w:lang w:val="el-GR"/>
        </w:rPr>
        <w:t>που</w:t>
      </w:r>
      <w:r w:rsidRPr="00E64ABD">
        <w:rPr>
          <w:i/>
          <w:color w:val="000000"/>
          <w:sz w:val="20"/>
          <w:szCs w:val="20"/>
          <w:lang w:val="el-GR" w:eastAsia="en-US"/>
        </w:rPr>
        <w:t xml:space="preserve"> δηλώνει την ποσότητα του αντίστοιχου χαρακτηριστικού στην Προσφορά ή αναφορά του προσφερόμενου μεγέθους. Απλή κατάφαση δεν αποτελεί απόδειξη πλήρωσης της προδιαγραφής.</w:t>
      </w:r>
    </w:p>
    <w:p w:rsidR="00B307F4" w:rsidRPr="00E64ABD" w:rsidRDefault="00B307F4" w:rsidP="00B307F4">
      <w:pPr>
        <w:suppressAutoHyphens w:val="0"/>
        <w:autoSpaceDE w:val="0"/>
        <w:spacing w:after="60"/>
        <w:rPr>
          <w:i/>
          <w:sz w:val="20"/>
          <w:szCs w:val="20"/>
          <w:lang w:val="el-GR" w:eastAsia="en-US"/>
        </w:rPr>
      </w:pPr>
      <w:r w:rsidRPr="00E64ABD">
        <w:rPr>
          <w:i/>
          <w:color w:val="000000"/>
          <w:sz w:val="20"/>
          <w:szCs w:val="20"/>
          <w:lang w:val="el-GR"/>
        </w:rPr>
        <w:t xml:space="preserve">Σε περίπτωση που ένα κελί είναι ΚΕΝΟ εκλαμβάνεται ως αρνητική απάντηση (ΟΧΙ) και </w:t>
      </w:r>
      <w:r w:rsidRPr="00E64ABD">
        <w:rPr>
          <w:i/>
          <w:sz w:val="20"/>
          <w:szCs w:val="20"/>
          <w:lang w:val="el-GR"/>
        </w:rPr>
        <w:t>αποτελεί λόγο απόρριψης της προσφοράς</w:t>
      </w:r>
    </w:p>
    <w:p w:rsidR="00B307F4" w:rsidRPr="00E64ABD" w:rsidRDefault="00B307F4" w:rsidP="00B307F4">
      <w:pPr>
        <w:suppressAutoHyphens w:val="0"/>
        <w:autoSpaceDE w:val="0"/>
        <w:spacing w:after="60"/>
        <w:rPr>
          <w:i/>
          <w:color w:val="000000"/>
          <w:sz w:val="20"/>
          <w:szCs w:val="20"/>
          <w:lang w:val="el-GR" w:eastAsia="en-US"/>
        </w:rPr>
      </w:pPr>
      <w:r w:rsidRPr="00E64ABD">
        <w:rPr>
          <w:i/>
          <w:color w:val="000000"/>
          <w:sz w:val="20"/>
          <w:szCs w:val="20"/>
          <w:lang w:val="el-GR" w:eastAsia="en-US"/>
        </w:rPr>
        <w:t xml:space="preserve">Στη στήλη «ΠΑΡΑΠΟΜΠΗ» θα </w:t>
      </w:r>
      <w:r w:rsidRPr="00E64ABD">
        <w:rPr>
          <w:i/>
          <w:color w:val="000000"/>
          <w:sz w:val="20"/>
          <w:szCs w:val="20"/>
          <w:lang w:val="el-GR"/>
        </w:rPr>
        <w:t>καταγραφεί</w:t>
      </w:r>
      <w:r w:rsidRPr="00E64ABD">
        <w:rPr>
          <w:i/>
          <w:color w:val="000000"/>
          <w:sz w:val="20"/>
          <w:szCs w:val="20"/>
          <w:lang w:val="el-GR" w:eastAsia="en-US"/>
        </w:rPr>
        <w:t xml:space="preserve"> η </w:t>
      </w:r>
      <w:r w:rsidRPr="00E64ABD">
        <w:rPr>
          <w:b/>
          <w:i/>
          <w:color w:val="000000"/>
          <w:sz w:val="20"/>
          <w:szCs w:val="20"/>
          <w:u w:val="single"/>
          <w:lang w:val="el-GR" w:eastAsia="en-US"/>
        </w:rPr>
        <w:t>σαφής παραπομπή</w:t>
      </w:r>
      <w:r w:rsidRPr="00E64ABD">
        <w:rPr>
          <w:b/>
          <w:i/>
          <w:color w:val="000000"/>
          <w:sz w:val="20"/>
          <w:szCs w:val="20"/>
          <w:lang w:val="el-GR" w:eastAsia="en-US"/>
        </w:rPr>
        <w:t xml:space="preserve"> σε Παράρτημα της Τεχνικής Προσφοράς</w:t>
      </w:r>
      <w:r w:rsidRPr="00E64ABD">
        <w:rPr>
          <w:i/>
          <w:color w:val="000000"/>
          <w:sz w:val="20"/>
          <w:szCs w:val="20"/>
          <w:lang w:val="el-GR" w:eastAsia="en-US"/>
        </w:rPr>
        <w:t xml:space="preserve">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w:t>
      </w:r>
      <w:r w:rsidRPr="00E64ABD">
        <w:rPr>
          <w:b/>
          <w:i/>
          <w:color w:val="000000"/>
          <w:sz w:val="20"/>
          <w:szCs w:val="20"/>
          <w:lang w:val="el-GR" w:eastAsia="en-US"/>
        </w:rPr>
        <w:t>συγκεκριμένες</w:t>
      </w:r>
      <w:r w:rsidRPr="00E64ABD">
        <w:rPr>
          <w:i/>
          <w:color w:val="000000"/>
          <w:sz w:val="20"/>
          <w:szCs w:val="20"/>
          <w:lang w:val="el-GR" w:eastAsia="en-US"/>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w:t>
      </w:r>
      <w:proofErr w:type="spellStart"/>
      <w:r w:rsidRPr="00E64ABD">
        <w:rPr>
          <w:i/>
          <w:color w:val="000000"/>
          <w:sz w:val="20"/>
          <w:szCs w:val="20"/>
          <w:lang w:val="el-GR" w:eastAsia="en-US"/>
        </w:rPr>
        <w:t>Προδ</w:t>
      </w:r>
      <w:proofErr w:type="spellEnd"/>
      <w:r w:rsidRPr="00E64ABD">
        <w:rPr>
          <w:i/>
          <w:color w:val="000000"/>
          <w:sz w:val="20"/>
          <w:szCs w:val="20"/>
          <w:lang w:val="el-GR" w:eastAsia="en-US"/>
        </w:rPr>
        <w:t xml:space="preserve">. Α.18). </w:t>
      </w:r>
    </w:p>
    <w:p w:rsidR="00B307F4" w:rsidRPr="00E64ABD" w:rsidRDefault="00B307F4" w:rsidP="00B307F4">
      <w:pPr>
        <w:rPr>
          <w:rFonts w:asciiTheme="minorHAnsi" w:hAnsiTheme="minorHAnsi" w:cstheme="minorHAnsi"/>
          <w:szCs w:val="22"/>
          <w:lang w:val="el-GR"/>
        </w:rPr>
      </w:pPr>
    </w:p>
    <w:p w:rsidR="00B307F4" w:rsidRDefault="00B307F4" w:rsidP="00B307F4">
      <w:pPr>
        <w:pStyle w:val="af0"/>
        <w:spacing w:before="120" w:after="120"/>
        <w:jc w:val="center"/>
        <w:rPr>
          <w:rFonts w:asciiTheme="minorHAnsi" w:hAnsiTheme="minorHAnsi" w:cstheme="minorHAnsi"/>
          <w:b/>
          <w:color w:val="000000"/>
          <w:sz w:val="28"/>
          <w:szCs w:val="22"/>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Pr="0040044B" w:rsidRDefault="00B307F4" w:rsidP="00B307F4">
      <w:pPr>
        <w:rPr>
          <w:lang w:val="el-GR"/>
        </w:rPr>
      </w:pPr>
    </w:p>
    <w:p w:rsidR="00B307F4" w:rsidRDefault="00B307F4" w:rsidP="00B307F4">
      <w:pPr>
        <w:tabs>
          <w:tab w:val="left" w:pos="945"/>
        </w:tabs>
        <w:rPr>
          <w:lang w:val="el-GR"/>
        </w:rPr>
      </w:pPr>
    </w:p>
    <w:p w:rsidR="00B307F4" w:rsidRDefault="00B307F4" w:rsidP="00B307F4">
      <w:pPr>
        <w:rPr>
          <w:lang w:val="el-GR"/>
        </w:rPr>
      </w:pPr>
    </w:p>
    <w:p w:rsidR="00B307F4" w:rsidRPr="0040044B" w:rsidRDefault="00B307F4" w:rsidP="00B307F4">
      <w:pPr>
        <w:rPr>
          <w:lang w:val="el-GR"/>
        </w:rPr>
        <w:sectPr w:rsidR="00B307F4" w:rsidRPr="0040044B" w:rsidSect="00950D54">
          <w:pgSz w:w="11906" w:h="16838"/>
          <w:pgMar w:top="1134" w:right="1418" w:bottom="1134" w:left="1418" w:header="720" w:footer="709" w:gutter="0"/>
          <w:cols w:space="720"/>
          <w:titlePg/>
          <w:docGrid w:linePitch="360"/>
        </w:sectPr>
      </w:pPr>
    </w:p>
    <w:p w:rsidR="00B307F4" w:rsidRPr="00E64ABD" w:rsidRDefault="00B307F4" w:rsidP="00B307F4">
      <w:pPr>
        <w:pStyle w:val="af0"/>
        <w:spacing w:before="120" w:after="120"/>
        <w:jc w:val="center"/>
        <w:rPr>
          <w:rFonts w:asciiTheme="minorHAnsi" w:hAnsiTheme="minorHAnsi" w:cstheme="minorHAnsi"/>
          <w:color w:val="000000"/>
          <w:sz w:val="28"/>
          <w:szCs w:val="22"/>
          <w:lang w:val="el-GR"/>
        </w:rPr>
      </w:pPr>
      <w:r w:rsidRPr="00E64ABD">
        <w:rPr>
          <w:rFonts w:asciiTheme="minorHAnsi" w:hAnsiTheme="minorHAnsi" w:cstheme="minorHAnsi"/>
          <w:b/>
          <w:color w:val="000000"/>
          <w:sz w:val="28"/>
          <w:szCs w:val="22"/>
          <w:lang w:val="el-GR"/>
        </w:rPr>
        <w:lastRenderedPageBreak/>
        <w:t>ΠΙΝΑΚΕΣ ΤΕΧΝΙΚΩΝ ΠΡΟΔΙΑΓΡΑΦΩΝ - ΣΥΜΜΟΡΦΩΣΗΣ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560"/>
      </w:tblGrid>
      <w:tr w:rsidR="00B307F4" w:rsidTr="003C0E17">
        <w:tc>
          <w:tcPr>
            <w:tcW w:w="14560" w:type="dxa"/>
            <w:shd w:val="clear" w:color="auto" w:fill="D9D9D9"/>
          </w:tcPr>
          <w:p w:rsidR="00B307F4" w:rsidRPr="00630D9B" w:rsidRDefault="00B307F4" w:rsidP="003C0E17">
            <w:pPr>
              <w:pStyle w:val="af0"/>
              <w:spacing w:before="120" w:after="120"/>
              <w:rPr>
                <w:b/>
                <w:color w:val="000000"/>
                <w:sz w:val="28"/>
                <w:szCs w:val="22"/>
                <w:lang w:val="el-GR"/>
              </w:rPr>
            </w:pPr>
            <w:r w:rsidRPr="00630D9B">
              <w:rPr>
                <w:b/>
                <w:color w:val="000000"/>
                <w:sz w:val="28"/>
                <w:szCs w:val="22"/>
                <w:lang w:val="el-GR"/>
              </w:rPr>
              <w:t>Α. ΕΙΔΙΚΕΣ ΠΡΟΔΙΑΓΡΑΦΕΣ-ΑΠΑIΤΗΣΕΙΣ</w:t>
            </w:r>
          </w:p>
        </w:tc>
      </w:tr>
    </w:tbl>
    <w:p w:rsidR="00B307F4" w:rsidRDefault="00B307F4" w:rsidP="00B307F4">
      <w:pPr>
        <w:pStyle w:val="20"/>
        <w:pBdr>
          <w:top w:val="none" w:sz="0" w:space="0" w:color="auto"/>
          <w:left w:val="none" w:sz="0" w:space="0" w:color="auto"/>
          <w:bottom w:val="none" w:sz="0" w:space="0" w:color="auto"/>
          <w:right w:val="none" w:sz="0" w:space="0" w:color="auto"/>
        </w:pBdr>
        <w:shd w:val="clear" w:color="auto" w:fill="FFFF99"/>
        <w:tabs>
          <w:tab w:val="right" w:pos="14773"/>
        </w:tabs>
        <w:spacing w:after="240"/>
        <w:ind w:left="0" w:right="111" w:firstLine="0"/>
        <w:rPr>
          <w:lang w:val="el-GR"/>
        </w:rPr>
      </w:pPr>
      <w:bookmarkStart w:id="15" w:name="_Toc532839714"/>
      <w:bookmarkStart w:id="16" w:name="_Toc53471448"/>
      <w:r w:rsidRPr="002E5824">
        <w:rPr>
          <w:lang w:val="el-GR"/>
        </w:rPr>
        <w:t xml:space="preserve">Τμήμα 1: </w:t>
      </w:r>
      <w:bookmarkEnd w:id="15"/>
      <w:r w:rsidRPr="008C6684">
        <w:rPr>
          <w:lang w:val="el-GR"/>
        </w:rPr>
        <w:t>Εργαστηριακά αναλώσιμα μοριακής βιολογίας</w:t>
      </w:r>
      <w:bookmarkEnd w:id="16"/>
      <w:r w:rsidRPr="00CC2E78">
        <w:rPr>
          <w:lang w:val="el-GR"/>
        </w:rPr>
        <w:tab/>
      </w:r>
    </w:p>
    <w:tbl>
      <w:tblPr>
        <w:tblW w:w="14874" w:type="dxa"/>
        <w:tblLook w:val="04A0" w:firstRow="1" w:lastRow="0" w:firstColumn="1" w:lastColumn="0" w:noHBand="0" w:noVBand="1"/>
      </w:tblPr>
      <w:tblGrid>
        <w:gridCol w:w="772"/>
        <w:gridCol w:w="2000"/>
        <w:gridCol w:w="1300"/>
        <w:gridCol w:w="1098"/>
        <w:gridCol w:w="5669"/>
        <w:gridCol w:w="1345"/>
        <w:gridCol w:w="1345"/>
        <w:gridCol w:w="1345"/>
      </w:tblGrid>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8C6684">
              <w:rPr>
                <w:rFonts w:asciiTheme="minorHAnsi" w:hAnsiTheme="minorHAnsi" w:cstheme="minorBidi"/>
                <w:b/>
                <w:bCs/>
                <w:color w:val="000000"/>
                <w:sz w:val="20"/>
                <w:szCs w:val="20"/>
                <w:lang w:val="el-GR" w:eastAsia="el-GR"/>
              </w:rPr>
              <w:t>Α/α είδους</w:t>
            </w:r>
          </w:p>
        </w:tc>
        <w:tc>
          <w:tcPr>
            <w:tcW w:w="2000" w:type="dxa"/>
            <w:tcBorders>
              <w:top w:val="single" w:sz="4" w:space="0" w:color="auto"/>
              <w:left w:val="nil"/>
              <w:bottom w:val="single" w:sz="4" w:space="0" w:color="auto"/>
              <w:right w:val="single" w:sz="4" w:space="0" w:color="auto"/>
            </w:tcBorders>
            <w:shd w:val="clear" w:color="000000" w:fill="92CDDC"/>
            <w:vAlign w:val="center"/>
            <w:hideMark/>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8C6684">
              <w:rPr>
                <w:rFonts w:asciiTheme="minorHAnsi" w:hAnsiTheme="minorHAnsi" w:cstheme="minorBidi"/>
                <w:b/>
                <w:bCs/>
                <w:color w:val="000000"/>
                <w:sz w:val="20"/>
                <w:szCs w:val="20"/>
                <w:lang w:val="el-GR" w:eastAsia="el-GR"/>
              </w:rPr>
              <w:t>Είδη προς προμήθεια</w:t>
            </w:r>
          </w:p>
        </w:tc>
        <w:tc>
          <w:tcPr>
            <w:tcW w:w="1300" w:type="dxa"/>
            <w:tcBorders>
              <w:top w:val="single" w:sz="4" w:space="0" w:color="auto"/>
              <w:left w:val="nil"/>
              <w:bottom w:val="single" w:sz="4" w:space="0" w:color="auto"/>
              <w:right w:val="single" w:sz="4" w:space="0" w:color="auto"/>
            </w:tcBorders>
            <w:shd w:val="clear" w:color="000000" w:fill="92CDDC"/>
            <w:noWrap/>
            <w:vAlign w:val="center"/>
            <w:hideMark/>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8C6684">
              <w:rPr>
                <w:rFonts w:asciiTheme="minorHAnsi" w:hAnsiTheme="minorHAnsi" w:cstheme="minorBidi"/>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8C6684">
              <w:rPr>
                <w:rFonts w:asciiTheme="minorHAnsi" w:hAnsiTheme="minorHAnsi" w:cstheme="minorBidi"/>
                <w:b/>
                <w:bCs/>
                <w:color w:val="000000"/>
                <w:sz w:val="20"/>
                <w:szCs w:val="20"/>
                <w:lang w:val="el-GR"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8C6684">
              <w:rPr>
                <w:rFonts w:asciiTheme="minorHAnsi" w:hAnsiTheme="minorHAnsi" w:cstheme="minorBidi"/>
                <w:b/>
                <w:bCs/>
                <w:color w:val="000000"/>
                <w:sz w:val="20"/>
                <w:szCs w:val="20"/>
                <w:lang w:val="el-GR" w:eastAsia="el-GR"/>
              </w:rPr>
              <w:t>ΠΡΟΔΙΑΓΡΑΦΕΣ -ΑΠΑΙΤΗΣΕΙΣ</w:t>
            </w:r>
          </w:p>
        </w:tc>
        <w:tc>
          <w:tcPr>
            <w:tcW w:w="1345" w:type="dxa"/>
            <w:tcBorders>
              <w:top w:val="single" w:sz="4" w:space="0" w:color="auto"/>
              <w:left w:val="nil"/>
              <w:bottom w:val="single" w:sz="4" w:space="0" w:color="auto"/>
              <w:right w:val="single" w:sz="4" w:space="0" w:color="auto"/>
            </w:tcBorders>
            <w:shd w:val="clear" w:color="000000" w:fill="92CDDC"/>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E26A75">
              <w:rPr>
                <w:rFonts w:asciiTheme="minorHAnsi" w:hAnsiTheme="minorHAnsi" w:cstheme="minorBidi"/>
                <w:b/>
                <w:bCs/>
                <w:color w:val="000000"/>
                <w:sz w:val="18"/>
                <w:szCs w:val="20"/>
                <w:lang w:val="el-GR" w:eastAsia="el-GR"/>
              </w:rPr>
              <w:t>ΥΠΟΧΡΕΩΤΙΚΗ ΑΠΑΙΤΗΣΗ</w:t>
            </w:r>
          </w:p>
        </w:tc>
        <w:tc>
          <w:tcPr>
            <w:tcW w:w="1345" w:type="dxa"/>
            <w:tcBorders>
              <w:top w:val="single" w:sz="4" w:space="0" w:color="auto"/>
              <w:left w:val="nil"/>
              <w:bottom w:val="single" w:sz="4" w:space="0" w:color="auto"/>
              <w:right w:val="single" w:sz="4" w:space="0" w:color="auto"/>
            </w:tcBorders>
            <w:shd w:val="clear" w:color="000000" w:fill="92CDDC"/>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E26A75">
              <w:rPr>
                <w:rFonts w:asciiTheme="minorHAnsi" w:hAnsiTheme="minorHAnsi" w:cstheme="minorBidi"/>
                <w:b/>
                <w:bCs/>
                <w:color w:val="000000"/>
                <w:sz w:val="18"/>
                <w:szCs w:val="20"/>
                <w:lang w:val="el-GR" w:eastAsia="el-GR"/>
              </w:rPr>
              <w:t>ΑΠΑΝΤΗΣΗ ΠΡΟΜΗΘΕΥΤΗ</w:t>
            </w:r>
          </w:p>
        </w:tc>
        <w:tc>
          <w:tcPr>
            <w:tcW w:w="1345" w:type="dxa"/>
            <w:tcBorders>
              <w:top w:val="single" w:sz="4" w:space="0" w:color="auto"/>
              <w:left w:val="nil"/>
              <w:bottom w:val="single" w:sz="4" w:space="0" w:color="auto"/>
              <w:right w:val="single" w:sz="4" w:space="0" w:color="auto"/>
            </w:tcBorders>
            <w:shd w:val="clear" w:color="000000" w:fill="92CDDC"/>
          </w:tcPr>
          <w:p w:rsidR="00B307F4" w:rsidRPr="008C6684" w:rsidRDefault="00B307F4" w:rsidP="003C0E17">
            <w:pPr>
              <w:suppressAutoHyphens w:val="0"/>
              <w:spacing w:after="0" w:line="259" w:lineRule="auto"/>
              <w:jc w:val="center"/>
              <w:rPr>
                <w:rFonts w:asciiTheme="minorHAnsi" w:hAnsiTheme="minorHAnsi" w:cstheme="minorBidi"/>
                <w:b/>
                <w:bCs/>
                <w:color w:val="000000"/>
                <w:sz w:val="20"/>
                <w:szCs w:val="20"/>
                <w:lang w:val="el-GR" w:eastAsia="el-GR"/>
              </w:rPr>
            </w:pPr>
            <w:r w:rsidRPr="00E26A75">
              <w:rPr>
                <w:rFonts w:asciiTheme="minorHAnsi" w:hAnsiTheme="minorHAnsi" w:cstheme="minorBidi"/>
                <w:b/>
                <w:bCs/>
                <w:color w:val="000000"/>
                <w:sz w:val="18"/>
                <w:szCs w:val="20"/>
                <w:lang w:val="el-GR" w:eastAsia="el-GR"/>
              </w:rPr>
              <w:t>ΠΑΡΑΠΟΜΠΗ</w:t>
            </w:r>
          </w:p>
        </w:tc>
      </w:tr>
      <w:tr w:rsidR="00B307F4" w:rsidRPr="008C6684" w:rsidTr="003C0E17">
        <w:tc>
          <w:tcPr>
            <w:tcW w:w="772" w:type="dxa"/>
            <w:tcBorders>
              <w:top w:val="nil"/>
              <w:left w:val="single" w:sz="4" w:space="0" w:color="auto"/>
              <w:bottom w:val="single" w:sz="4" w:space="0" w:color="auto"/>
              <w:right w:val="single" w:sz="4" w:space="0" w:color="auto"/>
            </w:tcBorders>
            <w:shd w:val="clear" w:color="auto" w:fill="auto"/>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1</w:t>
            </w:r>
          </w:p>
        </w:tc>
        <w:tc>
          <w:tcPr>
            <w:tcW w:w="2000" w:type="dxa"/>
            <w:tcBorders>
              <w:top w:val="single" w:sz="4" w:space="0" w:color="auto"/>
              <w:bottom w:val="single" w:sz="4" w:space="0" w:color="auto"/>
              <w:right w:val="single" w:sz="4" w:space="0" w:color="auto"/>
            </w:tcBorders>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HAnsi"/>
                <w:sz w:val="20"/>
                <w:szCs w:val="20"/>
                <w:lang w:val="el-GR" w:eastAsia="en-US"/>
              </w:rPr>
              <w:t xml:space="preserve">Μαγνητικά σφαιρίδια  για τον καθαρισμό DNA βιβλιοθηκών  για </w:t>
            </w:r>
            <w:proofErr w:type="spellStart"/>
            <w:r w:rsidRPr="008C6684">
              <w:rPr>
                <w:rFonts w:asciiTheme="minorHAnsi" w:eastAsiaTheme="minorHAnsi" w:hAnsiTheme="minorHAnsi" w:cstheme="minorHAnsi"/>
                <w:sz w:val="20"/>
                <w:szCs w:val="20"/>
                <w:lang w:val="el-GR" w:eastAsia="en-US"/>
              </w:rPr>
              <w:t>αλληλούχηση</w:t>
            </w:r>
            <w:proofErr w:type="spellEnd"/>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2</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8C6684">
              <w:rPr>
                <w:rFonts w:eastAsiaTheme="minorHAnsi"/>
                <w:color w:val="000000"/>
                <w:sz w:val="20"/>
                <w:szCs w:val="22"/>
                <w:lang w:val="el-GR" w:eastAsia="en-US"/>
              </w:rPr>
              <w:t xml:space="preserve">Μαγνητικά σφαιρίδια  για τον καθαρισμό και την επιλογή συγκεκριμένων  μεγεθών κομματιών DNA στην προετοιμασία βιβλιοθηκών για </w:t>
            </w:r>
            <w:proofErr w:type="spellStart"/>
            <w:r w:rsidRPr="008C6684">
              <w:rPr>
                <w:rFonts w:eastAsiaTheme="minorHAnsi"/>
                <w:color w:val="000000"/>
                <w:sz w:val="20"/>
                <w:szCs w:val="22"/>
                <w:lang w:val="el-GR" w:eastAsia="en-US"/>
              </w:rPr>
              <w:t>Next</w:t>
            </w:r>
            <w:proofErr w:type="spellEnd"/>
            <w:r w:rsidRPr="008C6684">
              <w:rPr>
                <w:rFonts w:eastAsiaTheme="minorHAnsi"/>
                <w:color w:val="000000"/>
                <w:sz w:val="20"/>
                <w:szCs w:val="22"/>
                <w:lang w:val="el-GR" w:eastAsia="en-US"/>
              </w:rPr>
              <w:t xml:space="preserve"> </w:t>
            </w:r>
            <w:proofErr w:type="spellStart"/>
            <w:r w:rsidRPr="008C6684">
              <w:rPr>
                <w:rFonts w:eastAsiaTheme="minorHAnsi"/>
                <w:color w:val="000000"/>
                <w:sz w:val="20"/>
                <w:szCs w:val="22"/>
                <w:lang w:val="el-GR" w:eastAsia="en-US"/>
              </w:rPr>
              <w:t>Generation</w:t>
            </w:r>
            <w:proofErr w:type="spellEnd"/>
            <w:r w:rsidRPr="008C6684">
              <w:rPr>
                <w:rFonts w:eastAsiaTheme="minorHAnsi"/>
                <w:color w:val="000000"/>
                <w:sz w:val="20"/>
                <w:szCs w:val="22"/>
                <w:lang w:val="el-GR" w:eastAsia="en-US"/>
              </w:rPr>
              <w:t xml:space="preserve"> </w:t>
            </w:r>
            <w:proofErr w:type="spellStart"/>
            <w:r w:rsidRPr="008C6684">
              <w:rPr>
                <w:rFonts w:eastAsiaTheme="minorHAnsi"/>
                <w:color w:val="000000"/>
                <w:sz w:val="20"/>
                <w:szCs w:val="22"/>
                <w:lang w:val="el-GR" w:eastAsia="en-US"/>
              </w:rPr>
              <w:t>Sequencing</w:t>
            </w:r>
            <w:proofErr w:type="spellEnd"/>
            <w:r w:rsidRPr="008C6684">
              <w:rPr>
                <w:rFonts w:eastAsiaTheme="minorHAnsi"/>
                <w:color w:val="000000"/>
                <w:sz w:val="20"/>
                <w:szCs w:val="22"/>
                <w:lang w:val="el-GR" w:eastAsia="en-US"/>
              </w:rPr>
              <w:t xml:space="preserve"> αντιδράσεις  </w:t>
            </w:r>
            <w:r w:rsidRPr="008C6684">
              <w:rPr>
                <w:rFonts w:eastAsiaTheme="minorHAnsi"/>
                <w:color w:val="000000"/>
                <w:sz w:val="20"/>
                <w:szCs w:val="22"/>
                <w:lang w:val="el-GR" w:eastAsia="en-US"/>
              </w:rPr>
              <w:br/>
              <w:t xml:space="preserve">Να χρησιμοποιεί τεχνολογία  μαγνητικών σφαιριδίων  με ιδιαίτερα δραστικά </w:t>
            </w:r>
            <w:proofErr w:type="spellStart"/>
            <w:r w:rsidRPr="008C6684">
              <w:rPr>
                <w:rFonts w:eastAsiaTheme="minorHAnsi"/>
                <w:color w:val="000000"/>
                <w:sz w:val="20"/>
                <w:szCs w:val="22"/>
                <w:lang w:val="el-GR" w:eastAsia="en-US"/>
              </w:rPr>
              <w:t>υπερμαγνητικά</w:t>
            </w:r>
            <w:proofErr w:type="spellEnd"/>
            <w:r w:rsidRPr="008C6684">
              <w:rPr>
                <w:rFonts w:eastAsiaTheme="minorHAnsi"/>
                <w:color w:val="000000"/>
                <w:sz w:val="20"/>
                <w:szCs w:val="22"/>
                <w:lang w:val="el-GR" w:eastAsia="en-US"/>
              </w:rPr>
              <w:t xml:space="preserve"> σφαιρίδια.</w:t>
            </w:r>
            <w:r w:rsidRPr="008C6684">
              <w:rPr>
                <w:rFonts w:eastAsiaTheme="minorHAnsi"/>
                <w:color w:val="000000"/>
                <w:sz w:val="20"/>
                <w:szCs w:val="22"/>
                <w:lang w:val="el-GR" w:eastAsia="en-US"/>
              </w:rPr>
              <w:br/>
              <w:t>Η διαδικασία να μπορεί να γίνει χειροκίνητα ή αυτοματοποιημένα.</w:t>
            </w:r>
            <w:r w:rsidRPr="008C6684">
              <w:rPr>
                <w:rFonts w:eastAsiaTheme="minorHAnsi"/>
                <w:color w:val="000000"/>
                <w:sz w:val="20"/>
                <w:szCs w:val="22"/>
                <w:lang w:val="el-GR" w:eastAsia="en-US"/>
              </w:rPr>
              <w:br/>
              <w:t xml:space="preserve">Κατάλληλο για δείγματα από 17,5 </w:t>
            </w:r>
            <w:proofErr w:type="spellStart"/>
            <w:r w:rsidRPr="008C6684">
              <w:rPr>
                <w:rFonts w:eastAsiaTheme="minorHAnsi"/>
                <w:color w:val="000000"/>
                <w:sz w:val="20"/>
                <w:szCs w:val="22"/>
                <w:lang w:val="el-GR" w:eastAsia="en-US"/>
              </w:rPr>
              <w:t>pg</w:t>
            </w:r>
            <w:proofErr w:type="spellEnd"/>
            <w:r w:rsidRPr="008C6684">
              <w:rPr>
                <w:rFonts w:eastAsiaTheme="minorHAnsi"/>
                <w:color w:val="000000"/>
                <w:sz w:val="20"/>
                <w:szCs w:val="22"/>
                <w:lang w:val="el-GR" w:eastAsia="en-US"/>
              </w:rPr>
              <w:t xml:space="preserve"> έως 5 </w:t>
            </w:r>
            <w:proofErr w:type="spellStart"/>
            <w:r w:rsidRPr="008C6684">
              <w:rPr>
                <w:rFonts w:eastAsiaTheme="minorHAnsi"/>
                <w:color w:val="000000"/>
                <w:sz w:val="20"/>
                <w:szCs w:val="22"/>
                <w:lang w:val="el-GR" w:eastAsia="en-US"/>
              </w:rPr>
              <w:t>μg</w:t>
            </w:r>
            <w:proofErr w:type="spellEnd"/>
            <w:r w:rsidRPr="008C6684">
              <w:rPr>
                <w:rFonts w:eastAsiaTheme="minorHAnsi"/>
                <w:color w:val="000000"/>
                <w:sz w:val="20"/>
                <w:szCs w:val="22"/>
                <w:lang w:val="el-GR" w:eastAsia="en-US"/>
              </w:rPr>
              <w:br/>
              <w:t xml:space="preserve">Επιλογή μεγέθους από 150 έως 800 </w:t>
            </w:r>
            <w:proofErr w:type="spellStart"/>
            <w:r w:rsidRPr="008C6684">
              <w:rPr>
                <w:rFonts w:eastAsiaTheme="minorHAnsi"/>
                <w:color w:val="000000"/>
                <w:sz w:val="20"/>
                <w:szCs w:val="22"/>
                <w:lang w:val="el-GR" w:eastAsia="en-US"/>
              </w:rPr>
              <w:t>bp</w:t>
            </w:r>
            <w:proofErr w:type="spellEnd"/>
            <w:r w:rsidRPr="008C6684">
              <w:rPr>
                <w:rFonts w:eastAsiaTheme="minorHAnsi"/>
                <w:color w:val="000000"/>
                <w:sz w:val="20"/>
                <w:szCs w:val="22"/>
                <w:lang w:val="el-GR" w:eastAsia="en-US"/>
              </w:rPr>
              <w:t>.</w:t>
            </w:r>
            <w:r w:rsidRPr="008C6684">
              <w:rPr>
                <w:rFonts w:eastAsiaTheme="minorHAnsi"/>
                <w:color w:val="000000"/>
                <w:sz w:val="20"/>
                <w:szCs w:val="22"/>
                <w:lang w:val="el-GR" w:eastAsia="en-US"/>
              </w:rPr>
              <w:br/>
              <w:t xml:space="preserve">Ο </w:t>
            </w:r>
            <w:r w:rsidRPr="002A56FE">
              <w:rPr>
                <w:rFonts w:eastAsiaTheme="minorHAnsi"/>
                <w:color w:val="000000"/>
                <w:sz w:val="20"/>
                <w:szCs w:val="22"/>
                <w:lang w:val="el-GR" w:eastAsia="en-US"/>
              </w:rPr>
              <w:t>όγκος δείγματος να είναι: 50-150 µL</w:t>
            </w:r>
            <w:r w:rsidRPr="002A56FE">
              <w:rPr>
                <w:rFonts w:eastAsiaTheme="minorHAnsi"/>
                <w:color w:val="000000"/>
                <w:sz w:val="20"/>
                <w:szCs w:val="22"/>
                <w:lang w:val="el-GR" w:eastAsia="en-US"/>
              </w:rPr>
              <w:br/>
              <w:t xml:space="preserve">Ο όγκος </w:t>
            </w:r>
            <w:proofErr w:type="spellStart"/>
            <w:r w:rsidRPr="002A56FE">
              <w:rPr>
                <w:rFonts w:eastAsiaTheme="minorHAnsi"/>
                <w:color w:val="000000"/>
                <w:sz w:val="20"/>
                <w:szCs w:val="22"/>
                <w:lang w:val="el-GR" w:eastAsia="en-US"/>
              </w:rPr>
              <w:t>έκλουσης</w:t>
            </w:r>
            <w:proofErr w:type="spellEnd"/>
            <w:r w:rsidRPr="002A56FE">
              <w:rPr>
                <w:rFonts w:eastAsiaTheme="minorHAnsi"/>
                <w:color w:val="000000"/>
                <w:sz w:val="20"/>
                <w:szCs w:val="22"/>
                <w:lang w:val="el-GR" w:eastAsia="en-US"/>
              </w:rPr>
              <w:t xml:space="preserve"> να είναι: 10–100 µL</w:t>
            </w:r>
            <w:r w:rsidRPr="002A56FE">
              <w:rPr>
                <w:rFonts w:eastAsiaTheme="minorHAnsi"/>
                <w:color w:val="000000"/>
                <w:sz w:val="20"/>
                <w:szCs w:val="22"/>
                <w:lang w:val="el-GR" w:eastAsia="en-US"/>
              </w:rPr>
              <w:br/>
              <w:t>Σε συσκευασία των 50ml</w:t>
            </w:r>
          </w:p>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MACHEREY-NAGEL</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744970.50 ή ισοδύναμο</w:t>
            </w:r>
          </w:p>
        </w:tc>
        <w:tc>
          <w:tcPr>
            <w:tcW w:w="1345" w:type="dxa"/>
            <w:tcBorders>
              <w:top w:val="single" w:sz="4" w:space="0" w:color="auto"/>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sidRPr="008C6684">
              <w:rPr>
                <w:rFonts w:eastAsiaTheme="minorHAnsi"/>
                <w:sz w:val="20"/>
                <w:szCs w:val="22"/>
                <w:lang w:val="el-GR" w:eastAsia="en-US"/>
              </w:rPr>
              <w:t>ΝΑΙ</w:t>
            </w: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2</w:t>
            </w:r>
          </w:p>
        </w:tc>
        <w:tc>
          <w:tcPr>
            <w:tcW w:w="2000" w:type="dxa"/>
            <w:tcBorders>
              <w:top w:val="single" w:sz="4" w:space="0" w:color="auto"/>
              <w:left w:val="single" w:sz="4" w:space="0" w:color="auto"/>
              <w:bottom w:val="single" w:sz="4" w:space="0" w:color="auto"/>
              <w:right w:val="single" w:sz="4" w:space="0" w:color="auto"/>
            </w:tcBorders>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HAnsi"/>
                <w:sz w:val="20"/>
                <w:szCs w:val="20"/>
                <w:lang w:val="el-GR" w:eastAsia="en-US"/>
              </w:rPr>
              <w:t xml:space="preserve">Προπαρασκευασμένο μίγμα για PCR υψηλής πιστότητας για επιμήκυνση DNA με </w:t>
            </w:r>
            <w:proofErr w:type="spellStart"/>
            <w:r w:rsidRPr="008C6684">
              <w:rPr>
                <w:rFonts w:asciiTheme="minorHAnsi" w:eastAsiaTheme="minorHAnsi" w:hAnsiTheme="minorHAnsi" w:cstheme="minorHAnsi"/>
                <w:sz w:val="20"/>
                <w:szCs w:val="20"/>
                <w:lang w:val="el-GR" w:eastAsia="en-US"/>
              </w:rPr>
              <w:t>ουρακίλες</w:t>
            </w:r>
            <w:proofErr w:type="spellEnd"/>
            <w:r w:rsidRPr="008C6684">
              <w:rPr>
                <w:rFonts w:asciiTheme="minorHAnsi" w:eastAsiaTheme="minorHAnsi" w:hAnsiTheme="minorHAnsi" w:cstheme="minorHAnsi"/>
                <w:sz w:val="20"/>
                <w:szCs w:val="20"/>
                <w:lang w:val="el-GR" w:eastAsia="en-US"/>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Τεμάχιο</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3</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r w:rsidRPr="008C6684">
              <w:rPr>
                <w:rFonts w:eastAsiaTheme="minorHAnsi"/>
                <w:color w:val="000000"/>
                <w:sz w:val="20"/>
                <w:szCs w:val="22"/>
                <w:lang w:val="en-US" w:eastAsia="en-US"/>
              </w:rPr>
              <w:t xml:space="preserve">Hi Fidelity </w:t>
            </w:r>
            <w:proofErr w:type="spellStart"/>
            <w:r w:rsidRPr="008C6684">
              <w:rPr>
                <w:rFonts w:eastAsiaTheme="minorHAnsi"/>
                <w:color w:val="000000"/>
                <w:sz w:val="20"/>
                <w:szCs w:val="22"/>
                <w:lang w:val="en-US" w:eastAsia="en-US"/>
              </w:rPr>
              <w:t>HotStart</w:t>
            </w:r>
            <w:proofErr w:type="spellEnd"/>
            <w:r w:rsidRPr="008C6684">
              <w:rPr>
                <w:rFonts w:eastAsiaTheme="minorHAnsi"/>
                <w:color w:val="000000"/>
                <w:sz w:val="20"/>
                <w:szCs w:val="22"/>
                <w:lang w:val="en-US" w:eastAsia="en-US"/>
              </w:rPr>
              <w:t xml:space="preserve"> </w:t>
            </w:r>
            <w:proofErr w:type="spellStart"/>
            <w:r w:rsidRPr="008C6684">
              <w:rPr>
                <w:rFonts w:eastAsiaTheme="minorHAnsi"/>
                <w:color w:val="000000"/>
                <w:sz w:val="20"/>
                <w:szCs w:val="22"/>
                <w:lang w:val="en-US" w:eastAsia="en-US"/>
              </w:rPr>
              <w:t>Uracil+ReadyMix</w:t>
            </w:r>
            <w:proofErr w:type="spellEnd"/>
            <w:r w:rsidRPr="008C6684">
              <w:rPr>
                <w:rFonts w:eastAsiaTheme="minorHAnsi"/>
                <w:color w:val="000000"/>
                <w:sz w:val="20"/>
                <w:szCs w:val="22"/>
                <w:lang w:val="en-US" w:eastAsia="en-US"/>
              </w:rPr>
              <w:t xml:space="preserve">. </w:t>
            </w:r>
            <w:r w:rsidRPr="008C6684">
              <w:rPr>
                <w:rFonts w:eastAsiaTheme="minorHAnsi"/>
                <w:color w:val="000000"/>
                <w:sz w:val="20"/>
                <w:szCs w:val="22"/>
                <w:lang w:val="el-GR" w:eastAsia="en-US"/>
              </w:rPr>
              <w:t xml:space="preserve">Προπαρασκευασμένο μίγμα για PCR υψηλής πιστότητας. </w:t>
            </w:r>
            <w:r w:rsidRPr="008C6684">
              <w:rPr>
                <w:rFonts w:eastAsiaTheme="minorHAnsi"/>
                <w:color w:val="000000"/>
                <w:sz w:val="20"/>
                <w:szCs w:val="22"/>
                <w:lang w:val="el-GR" w:eastAsia="en-US"/>
              </w:rPr>
              <w:br/>
              <w:t xml:space="preserve">Να περιλαμβάνει στο ίδιο μίγμα </w:t>
            </w:r>
            <w:proofErr w:type="spellStart"/>
            <w:r w:rsidRPr="008C6684">
              <w:rPr>
                <w:rFonts w:eastAsiaTheme="minorHAnsi"/>
                <w:color w:val="000000"/>
                <w:sz w:val="20"/>
                <w:szCs w:val="22"/>
                <w:lang w:val="el-GR" w:eastAsia="en-US"/>
              </w:rPr>
              <w:t>πολυμεράση</w:t>
            </w:r>
            <w:proofErr w:type="spellEnd"/>
            <w:r w:rsidRPr="008C6684">
              <w:rPr>
                <w:rFonts w:eastAsiaTheme="minorHAnsi"/>
                <w:color w:val="000000"/>
                <w:sz w:val="20"/>
                <w:szCs w:val="22"/>
                <w:lang w:val="el-GR" w:eastAsia="en-US"/>
              </w:rPr>
              <w:t xml:space="preserve"> θερμής έναρξης (</w:t>
            </w:r>
            <w:proofErr w:type="spellStart"/>
            <w:r w:rsidRPr="008C6684">
              <w:rPr>
                <w:rFonts w:eastAsiaTheme="minorHAnsi"/>
                <w:color w:val="000000"/>
                <w:sz w:val="20"/>
                <w:szCs w:val="22"/>
                <w:lang w:val="el-GR" w:eastAsia="en-US"/>
              </w:rPr>
              <w:t>hot</w:t>
            </w:r>
            <w:proofErr w:type="spellEnd"/>
            <w:r w:rsidRPr="008C6684">
              <w:rPr>
                <w:rFonts w:eastAsiaTheme="minorHAnsi"/>
                <w:color w:val="000000"/>
                <w:sz w:val="20"/>
                <w:szCs w:val="22"/>
                <w:lang w:val="el-GR" w:eastAsia="en-US"/>
              </w:rPr>
              <w:t xml:space="preserve"> </w:t>
            </w:r>
            <w:proofErr w:type="spellStart"/>
            <w:r w:rsidRPr="008C6684">
              <w:rPr>
                <w:rFonts w:eastAsiaTheme="minorHAnsi"/>
                <w:color w:val="000000"/>
                <w:sz w:val="20"/>
                <w:szCs w:val="22"/>
                <w:lang w:val="el-GR" w:eastAsia="en-US"/>
              </w:rPr>
              <w:t>start</w:t>
            </w:r>
            <w:proofErr w:type="spellEnd"/>
            <w:r w:rsidRPr="008C6684">
              <w:rPr>
                <w:rFonts w:eastAsiaTheme="minorHAnsi"/>
                <w:color w:val="000000"/>
                <w:sz w:val="20"/>
                <w:szCs w:val="22"/>
                <w:lang w:val="el-GR" w:eastAsia="en-US"/>
              </w:rPr>
              <w:t xml:space="preserve">), MgCl2 και </w:t>
            </w:r>
            <w:proofErr w:type="spellStart"/>
            <w:r w:rsidRPr="008C6684">
              <w:rPr>
                <w:rFonts w:eastAsiaTheme="minorHAnsi"/>
                <w:color w:val="000000"/>
                <w:sz w:val="20"/>
                <w:szCs w:val="22"/>
                <w:lang w:val="el-GR" w:eastAsia="en-US"/>
              </w:rPr>
              <w:t>dNTPs</w:t>
            </w:r>
            <w:proofErr w:type="spellEnd"/>
            <w:r w:rsidRPr="008C6684">
              <w:rPr>
                <w:rFonts w:eastAsiaTheme="minorHAnsi"/>
                <w:color w:val="000000"/>
                <w:sz w:val="20"/>
                <w:szCs w:val="22"/>
                <w:lang w:val="el-GR" w:eastAsia="en-US"/>
              </w:rPr>
              <w:t xml:space="preserve"> ώστε για την πραγματοποίηση της αντίδρασης να αρκεί η προσθήκη του DNA-μήτρα (</w:t>
            </w:r>
            <w:proofErr w:type="spellStart"/>
            <w:r w:rsidRPr="008C6684">
              <w:rPr>
                <w:rFonts w:eastAsiaTheme="minorHAnsi"/>
                <w:color w:val="000000"/>
                <w:sz w:val="20"/>
                <w:szCs w:val="22"/>
                <w:lang w:val="el-GR" w:eastAsia="en-US"/>
              </w:rPr>
              <w:t>template</w:t>
            </w:r>
            <w:proofErr w:type="spellEnd"/>
            <w:r w:rsidRPr="008C6684">
              <w:rPr>
                <w:rFonts w:eastAsiaTheme="minorHAnsi"/>
                <w:color w:val="000000"/>
                <w:sz w:val="20"/>
                <w:szCs w:val="22"/>
                <w:lang w:val="el-GR" w:eastAsia="en-US"/>
              </w:rPr>
              <w:t xml:space="preserve"> DNA) και των </w:t>
            </w:r>
            <w:proofErr w:type="spellStart"/>
            <w:r w:rsidRPr="008C6684">
              <w:rPr>
                <w:rFonts w:eastAsiaTheme="minorHAnsi"/>
                <w:color w:val="000000"/>
                <w:sz w:val="20"/>
                <w:szCs w:val="22"/>
                <w:lang w:val="el-GR" w:eastAsia="en-US"/>
              </w:rPr>
              <w:t>εκκινητών</w:t>
            </w:r>
            <w:proofErr w:type="spellEnd"/>
            <w:r w:rsidRPr="008C6684">
              <w:rPr>
                <w:rFonts w:eastAsiaTheme="minorHAnsi"/>
                <w:color w:val="000000"/>
                <w:sz w:val="20"/>
                <w:szCs w:val="22"/>
                <w:lang w:val="el-GR" w:eastAsia="en-US"/>
              </w:rPr>
              <w:t xml:space="preserve">. </w:t>
            </w:r>
            <w:r w:rsidRPr="008C6684">
              <w:rPr>
                <w:rFonts w:eastAsiaTheme="minorHAnsi"/>
                <w:color w:val="000000"/>
                <w:sz w:val="20"/>
                <w:szCs w:val="22"/>
                <w:lang w:val="el-GR" w:eastAsia="en-US"/>
              </w:rPr>
              <w:br/>
              <w:t xml:space="preserve">Να είναι κατάλληλο για τον πολλαπλασιασμό τμημάτων έως και 15kb όταν ως μήτρα χρησιμοποιείται </w:t>
            </w:r>
            <w:proofErr w:type="spellStart"/>
            <w:r w:rsidRPr="008C6684">
              <w:rPr>
                <w:rFonts w:eastAsiaTheme="minorHAnsi"/>
                <w:color w:val="000000"/>
                <w:sz w:val="20"/>
                <w:szCs w:val="22"/>
                <w:lang w:val="el-GR" w:eastAsia="en-US"/>
              </w:rPr>
              <w:t>γονιδιωματικό</w:t>
            </w:r>
            <w:proofErr w:type="spellEnd"/>
            <w:r w:rsidRPr="008C6684">
              <w:rPr>
                <w:rFonts w:eastAsiaTheme="minorHAnsi"/>
                <w:color w:val="000000"/>
                <w:sz w:val="20"/>
                <w:szCs w:val="22"/>
                <w:lang w:val="el-GR" w:eastAsia="en-US"/>
              </w:rPr>
              <w:t xml:space="preserve"> DNA. </w:t>
            </w:r>
            <w:r w:rsidRPr="008C6684">
              <w:rPr>
                <w:rFonts w:eastAsiaTheme="minorHAnsi"/>
                <w:color w:val="000000"/>
                <w:sz w:val="20"/>
                <w:szCs w:val="22"/>
                <w:lang w:val="el-GR" w:eastAsia="en-US"/>
              </w:rPr>
              <w:br/>
              <w:t>Να έχει συχνότητα σφάλματος (</w:t>
            </w:r>
            <w:proofErr w:type="spellStart"/>
            <w:r w:rsidRPr="008C6684">
              <w:rPr>
                <w:rFonts w:eastAsiaTheme="minorHAnsi"/>
                <w:color w:val="000000"/>
                <w:sz w:val="20"/>
                <w:szCs w:val="22"/>
                <w:lang w:val="el-GR" w:eastAsia="en-US"/>
              </w:rPr>
              <w:t>error</w:t>
            </w:r>
            <w:proofErr w:type="spellEnd"/>
            <w:r w:rsidRPr="008C6684">
              <w:rPr>
                <w:rFonts w:eastAsiaTheme="minorHAnsi"/>
                <w:color w:val="000000"/>
                <w:sz w:val="20"/>
                <w:szCs w:val="22"/>
                <w:lang w:val="el-GR" w:eastAsia="en-US"/>
              </w:rPr>
              <w:t xml:space="preserve"> </w:t>
            </w:r>
            <w:proofErr w:type="spellStart"/>
            <w:r w:rsidRPr="008C6684">
              <w:rPr>
                <w:rFonts w:eastAsiaTheme="minorHAnsi"/>
                <w:color w:val="000000"/>
                <w:sz w:val="20"/>
                <w:szCs w:val="22"/>
                <w:lang w:val="el-GR" w:eastAsia="en-US"/>
              </w:rPr>
              <w:t>rate</w:t>
            </w:r>
            <w:proofErr w:type="spellEnd"/>
            <w:r w:rsidRPr="008C6684">
              <w:rPr>
                <w:rFonts w:eastAsiaTheme="minorHAnsi"/>
                <w:color w:val="000000"/>
                <w:sz w:val="20"/>
                <w:szCs w:val="22"/>
                <w:lang w:val="el-GR" w:eastAsia="en-US"/>
              </w:rPr>
              <w:t xml:space="preserve">) 2.8 x 10-7 ή μικρότερη. </w:t>
            </w:r>
            <w:r w:rsidRPr="008C6684">
              <w:rPr>
                <w:rFonts w:eastAsiaTheme="minorHAnsi"/>
                <w:color w:val="000000"/>
                <w:sz w:val="20"/>
                <w:szCs w:val="22"/>
                <w:lang w:val="el-GR" w:eastAsia="en-US"/>
              </w:rPr>
              <w:br/>
              <w:t xml:space="preserve">Η ενεργοποίηση της </w:t>
            </w:r>
            <w:proofErr w:type="spellStart"/>
            <w:r w:rsidRPr="008C6684">
              <w:rPr>
                <w:rFonts w:eastAsiaTheme="minorHAnsi"/>
                <w:color w:val="000000"/>
                <w:sz w:val="20"/>
                <w:szCs w:val="22"/>
                <w:lang w:val="el-GR" w:eastAsia="en-US"/>
              </w:rPr>
              <w:t>πολυμεράση</w:t>
            </w:r>
            <w:proofErr w:type="spellEnd"/>
            <w:r w:rsidRPr="008C6684">
              <w:rPr>
                <w:rFonts w:eastAsiaTheme="minorHAnsi"/>
                <w:color w:val="000000"/>
                <w:sz w:val="20"/>
                <w:szCs w:val="22"/>
                <w:lang w:val="el-GR" w:eastAsia="en-US"/>
              </w:rPr>
              <w:t xml:space="preserve"> θερμής έναρξης (</w:t>
            </w:r>
            <w:proofErr w:type="spellStart"/>
            <w:r w:rsidRPr="008C6684">
              <w:rPr>
                <w:rFonts w:eastAsiaTheme="minorHAnsi"/>
                <w:color w:val="000000"/>
                <w:sz w:val="20"/>
                <w:szCs w:val="22"/>
                <w:lang w:val="el-GR" w:eastAsia="en-US"/>
              </w:rPr>
              <w:t>hot</w:t>
            </w:r>
            <w:proofErr w:type="spellEnd"/>
            <w:r w:rsidRPr="008C6684">
              <w:rPr>
                <w:rFonts w:eastAsiaTheme="minorHAnsi"/>
                <w:color w:val="000000"/>
                <w:sz w:val="20"/>
                <w:szCs w:val="22"/>
                <w:lang w:val="el-GR" w:eastAsia="en-US"/>
              </w:rPr>
              <w:t xml:space="preserve"> </w:t>
            </w:r>
            <w:proofErr w:type="spellStart"/>
            <w:r w:rsidRPr="008C6684">
              <w:rPr>
                <w:rFonts w:eastAsiaTheme="minorHAnsi"/>
                <w:color w:val="000000"/>
                <w:sz w:val="20"/>
                <w:szCs w:val="22"/>
                <w:lang w:val="el-GR" w:eastAsia="en-US"/>
              </w:rPr>
              <w:t>start</w:t>
            </w:r>
            <w:proofErr w:type="spellEnd"/>
            <w:r w:rsidRPr="008C6684">
              <w:rPr>
                <w:rFonts w:eastAsiaTheme="minorHAnsi"/>
                <w:color w:val="000000"/>
                <w:sz w:val="20"/>
                <w:szCs w:val="22"/>
                <w:lang w:val="el-GR" w:eastAsia="en-US"/>
              </w:rPr>
              <w:t xml:space="preserve">) με έκθεση στην υψηλή θερμοκρασία να ολοκληρώνεται σε 20 </w:t>
            </w:r>
            <w:proofErr w:type="spellStart"/>
            <w:r w:rsidRPr="008C6684">
              <w:rPr>
                <w:rFonts w:eastAsiaTheme="minorHAnsi"/>
                <w:color w:val="000000"/>
                <w:sz w:val="20"/>
                <w:szCs w:val="22"/>
                <w:lang w:val="el-GR" w:eastAsia="en-US"/>
              </w:rPr>
              <w:t>sec</w:t>
            </w:r>
            <w:proofErr w:type="spellEnd"/>
            <w:r w:rsidRPr="008C6684">
              <w:rPr>
                <w:rFonts w:eastAsiaTheme="minorHAnsi"/>
                <w:color w:val="000000"/>
                <w:sz w:val="20"/>
                <w:szCs w:val="22"/>
                <w:lang w:val="el-GR" w:eastAsia="en-US"/>
              </w:rPr>
              <w:t xml:space="preserve"> ή λιγότερο. </w:t>
            </w:r>
            <w:r w:rsidRPr="008C6684">
              <w:rPr>
                <w:rFonts w:eastAsiaTheme="minorHAnsi"/>
                <w:color w:val="000000"/>
                <w:sz w:val="20"/>
                <w:szCs w:val="22"/>
                <w:lang w:val="el-GR" w:eastAsia="en-US"/>
              </w:rPr>
              <w:br/>
              <w:t xml:space="preserve">Να επιτρέπει επιμήκυνση DNA που περιέχει </w:t>
            </w:r>
            <w:proofErr w:type="spellStart"/>
            <w:r w:rsidRPr="008C6684">
              <w:rPr>
                <w:rFonts w:eastAsiaTheme="minorHAnsi"/>
                <w:color w:val="000000"/>
                <w:sz w:val="20"/>
                <w:szCs w:val="22"/>
                <w:lang w:val="el-GR" w:eastAsia="en-US"/>
              </w:rPr>
              <w:t>ουρακίλες</w:t>
            </w:r>
            <w:proofErr w:type="spellEnd"/>
            <w:r w:rsidRPr="008C6684">
              <w:rPr>
                <w:rFonts w:eastAsiaTheme="minorHAnsi"/>
                <w:color w:val="000000"/>
                <w:sz w:val="20"/>
                <w:szCs w:val="22"/>
                <w:lang w:val="el-GR" w:eastAsia="en-US"/>
              </w:rPr>
              <w:br/>
              <w:t>Να διατίθεται σε συσκευασία 250 αντιδράσεων των 50μl</w:t>
            </w:r>
          </w:p>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KAPA/ROCHE</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KK2802 ή ισοδύναμο</w:t>
            </w: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n-US" w:eastAsia="en-US"/>
              </w:rPr>
            </w:pPr>
            <w:r w:rsidRPr="008C6684">
              <w:rPr>
                <w:rFonts w:eastAsiaTheme="minorHAnsi"/>
                <w:color w:val="000000"/>
                <w:sz w:val="20"/>
                <w:szCs w:val="22"/>
                <w:lang w:val="el-GR" w:eastAsia="en-US"/>
              </w:rPr>
              <w:t>ΝΑΙ</w:t>
            </w: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n-US" w:eastAsia="en-US"/>
              </w:rPr>
            </w:pP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n-US"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lastRenderedPageBreak/>
              <w:t>3</w:t>
            </w:r>
          </w:p>
        </w:tc>
        <w:tc>
          <w:tcPr>
            <w:tcW w:w="2000" w:type="dxa"/>
            <w:tcBorders>
              <w:top w:val="single" w:sz="4" w:space="0" w:color="auto"/>
              <w:bottom w:val="single" w:sz="4" w:space="0" w:color="auto"/>
              <w:right w:val="single" w:sz="4" w:space="0" w:color="auto"/>
            </w:tcBorders>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8C6684">
              <w:rPr>
                <w:rFonts w:asciiTheme="minorHAnsi" w:eastAsiaTheme="minorHAnsi" w:hAnsiTheme="minorHAnsi" w:cstheme="minorHAnsi"/>
                <w:sz w:val="20"/>
                <w:szCs w:val="20"/>
                <w:lang w:val="el-GR" w:eastAsia="en-US"/>
              </w:rPr>
              <w:t>Κιτ</w:t>
            </w:r>
            <w:proofErr w:type="spellEnd"/>
            <w:r w:rsidRPr="008C6684">
              <w:rPr>
                <w:rFonts w:asciiTheme="minorHAnsi" w:eastAsiaTheme="minorHAnsi" w:hAnsiTheme="minorHAnsi" w:cstheme="minorHAnsi"/>
                <w:sz w:val="20"/>
                <w:szCs w:val="20"/>
                <w:lang w:val="el-GR" w:eastAsia="en-US"/>
              </w:rPr>
              <w:t xml:space="preserve"> για απομόνωση </w:t>
            </w:r>
            <w:proofErr w:type="spellStart"/>
            <w:r w:rsidRPr="008C6684">
              <w:rPr>
                <w:rFonts w:asciiTheme="minorHAnsi" w:eastAsiaTheme="minorHAnsi" w:hAnsiTheme="minorHAnsi" w:cstheme="minorHAnsi"/>
                <w:sz w:val="20"/>
                <w:szCs w:val="20"/>
                <w:lang w:val="el-GR" w:eastAsia="en-US"/>
              </w:rPr>
              <w:t>γενομικού</w:t>
            </w:r>
            <w:proofErr w:type="spellEnd"/>
            <w:r w:rsidRPr="008C6684">
              <w:rPr>
                <w:rFonts w:asciiTheme="minorHAnsi" w:eastAsiaTheme="minorHAnsi" w:hAnsiTheme="minorHAnsi" w:cstheme="minorHAnsi"/>
                <w:sz w:val="20"/>
                <w:szCs w:val="20"/>
                <w:lang w:val="el-GR" w:eastAsia="en-US"/>
              </w:rPr>
              <w:t xml:space="preserve"> DNA από φυτικά κύτταρα και ιστούς</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2</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proofErr w:type="spellStart"/>
            <w:r w:rsidRPr="002A56FE">
              <w:rPr>
                <w:rFonts w:eastAsiaTheme="minorHAnsi"/>
                <w:color w:val="000000"/>
                <w:sz w:val="20"/>
                <w:szCs w:val="22"/>
                <w:lang w:val="el-GR" w:eastAsia="en-US"/>
              </w:rPr>
              <w:t>Κιτ</w:t>
            </w:r>
            <w:proofErr w:type="spellEnd"/>
            <w:r w:rsidRPr="002A56FE">
              <w:rPr>
                <w:rFonts w:eastAsiaTheme="minorHAnsi"/>
                <w:color w:val="000000"/>
                <w:sz w:val="20"/>
                <w:szCs w:val="22"/>
                <w:lang w:val="el-GR" w:eastAsia="en-US"/>
              </w:rPr>
              <w:t xml:space="preserve"> για απομόνωση </w:t>
            </w:r>
            <w:proofErr w:type="spellStart"/>
            <w:r w:rsidRPr="002A56FE">
              <w:rPr>
                <w:rFonts w:eastAsiaTheme="minorHAnsi"/>
                <w:color w:val="000000"/>
                <w:sz w:val="20"/>
                <w:szCs w:val="22"/>
                <w:lang w:val="el-GR" w:eastAsia="en-US"/>
              </w:rPr>
              <w:t>γενομικού</w:t>
            </w:r>
            <w:proofErr w:type="spellEnd"/>
            <w:r w:rsidRPr="002A56FE">
              <w:rPr>
                <w:rFonts w:eastAsiaTheme="minorHAnsi"/>
                <w:color w:val="000000"/>
                <w:sz w:val="20"/>
                <w:szCs w:val="22"/>
                <w:lang w:val="el-GR" w:eastAsia="en-US"/>
              </w:rPr>
              <w:t xml:space="preserve"> DNA από φυτικά κύτταρα και ιστούς ποσότητας  έως 100mg.</w:t>
            </w:r>
            <w:r w:rsidRPr="002A56FE">
              <w:rPr>
                <w:rFonts w:eastAsiaTheme="minorHAnsi"/>
                <w:color w:val="000000"/>
                <w:sz w:val="20"/>
                <w:szCs w:val="22"/>
                <w:lang w:val="el-GR" w:eastAsia="en-US"/>
              </w:rPr>
              <w:br/>
              <w:t>Να παρέχεται υψηλής καθαρότητας και υψηλής συγκέντρωσης DNA έως 30μg.</w:t>
            </w:r>
            <w:r w:rsidRPr="002A56FE">
              <w:rPr>
                <w:rFonts w:eastAsiaTheme="minorHAnsi"/>
                <w:color w:val="000000"/>
                <w:sz w:val="20"/>
                <w:szCs w:val="22"/>
                <w:lang w:val="el-GR" w:eastAsia="en-US"/>
              </w:rPr>
              <w:br/>
              <w:t xml:space="preserve">Ο όγκος </w:t>
            </w:r>
            <w:proofErr w:type="spellStart"/>
            <w:r w:rsidRPr="002A56FE">
              <w:rPr>
                <w:rFonts w:eastAsiaTheme="minorHAnsi"/>
                <w:color w:val="000000"/>
                <w:sz w:val="20"/>
                <w:szCs w:val="22"/>
                <w:lang w:val="el-GR" w:eastAsia="en-US"/>
              </w:rPr>
              <w:t>έκλουσης</w:t>
            </w:r>
            <w:proofErr w:type="spellEnd"/>
            <w:r w:rsidRPr="002A56FE">
              <w:rPr>
                <w:rFonts w:eastAsiaTheme="minorHAnsi"/>
                <w:color w:val="000000"/>
                <w:sz w:val="20"/>
                <w:szCs w:val="22"/>
                <w:lang w:val="el-GR" w:eastAsia="en-US"/>
              </w:rPr>
              <w:t xml:space="preserve"> να είναι 50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t>.</w:t>
            </w:r>
            <w:r w:rsidRPr="002A56FE">
              <w:rPr>
                <w:rFonts w:eastAsiaTheme="minorHAnsi"/>
                <w:color w:val="000000"/>
                <w:sz w:val="20"/>
                <w:szCs w:val="22"/>
                <w:lang w:val="el-GR" w:eastAsia="en-US"/>
              </w:rPr>
              <w:br/>
              <w:t>Η διαδικασία να ολοκληρώνεται σε λιγότερο από 30 λεπτά.</w:t>
            </w:r>
            <w:r w:rsidRPr="002A56FE">
              <w:rPr>
                <w:rFonts w:eastAsiaTheme="minorHAnsi"/>
                <w:color w:val="000000"/>
                <w:sz w:val="20"/>
                <w:szCs w:val="22"/>
                <w:lang w:val="el-GR" w:eastAsia="en-US"/>
              </w:rPr>
              <w:br/>
              <w:t xml:space="preserve">Η συσκευασία να περιλαμβάνει δύο διαφορετικά </w:t>
            </w:r>
            <w:proofErr w:type="spellStart"/>
            <w:r w:rsidRPr="002A56FE">
              <w:rPr>
                <w:rFonts w:eastAsiaTheme="minorHAnsi"/>
                <w:color w:val="000000"/>
                <w:sz w:val="20"/>
                <w:szCs w:val="22"/>
                <w:lang w:val="el-GR" w:eastAsia="en-US"/>
              </w:rPr>
              <w:t>lysis</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για την βέλτιστη χρήση ανάλογα με το δείγμα, φίλτρα και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A . </w:t>
            </w:r>
            <w:r w:rsidRPr="002A56FE">
              <w:rPr>
                <w:rFonts w:eastAsiaTheme="minorHAnsi"/>
                <w:color w:val="000000"/>
                <w:sz w:val="20"/>
                <w:szCs w:val="22"/>
                <w:lang w:val="el-GR" w:eastAsia="en-US"/>
              </w:rPr>
              <w:br/>
              <w:t xml:space="preserve">Να περιλαμβάνει </w:t>
            </w:r>
            <w:proofErr w:type="spellStart"/>
            <w:r w:rsidRPr="002A56FE">
              <w:rPr>
                <w:rFonts w:eastAsiaTheme="minorHAnsi"/>
                <w:color w:val="000000"/>
                <w:sz w:val="20"/>
                <w:szCs w:val="22"/>
                <w:lang w:val="el-GR" w:eastAsia="en-US"/>
              </w:rPr>
              <w:t>Lysis</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PL1, </w:t>
            </w:r>
            <w:proofErr w:type="spellStart"/>
            <w:r w:rsidRPr="002A56FE">
              <w:rPr>
                <w:rFonts w:eastAsiaTheme="minorHAnsi"/>
                <w:color w:val="000000"/>
                <w:sz w:val="20"/>
                <w:szCs w:val="22"/>
                <w:lang w:val="el-GR" w:eastAsia="en-US"/>
              </w:rPr>
              <w:t>Lysis</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PL2, </w:t>
            </w:r>
            <w:proofErr w:type="spellStart"/>
            <w:r w:rsidRPr="002A56FE">
              <w:rPr>
                <w:rFonts w:eastAsiaTheme="minorHAnsi"/>
                <w:color w:val="000000"/>
                <w:sz w:val="20"/>
                <w:szCs w:val="22"/>
                <w:lang w:val="el-GR" w:eastAsia="en-US"/>
              </w:rPr>
              <w:t>Precipitation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PL3, </w:t>
            </w:r>
            <w:proofErr w:type="spellStart"/>
            <w:r w:rsidRPr="002A56FE">
              <w:rPr>
                <w:rFonts w:eastAsiaTheme="minorHAnsi"/>
                <w:color w:val="000000"/>
                <w:sz w:val="20"/>
                <w:szCs w:val="22"/>
                <w:lang w:val="el-GR" w:eastAsia="en-US"/>
              </w:rPr>
              <w:t>Binding</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PC, </w:t>
            </w:r>
            <w:proofErr w:type="spellStart"/>
            <w:r w:rsidRPr="002A56FE">
              <w:rPr>
                <w:rFonts w:eastAsiaTheme="minorHAnsi"/>
                <w:color w:val="000000"/>
                <w:sz w:val="20"/>
                <w:szCs w:val="22"/>
                <w:lang w:val="el-GR" w:eastAsia="en-US"/>
              </w:rPr>
              <w:t>Wash</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PW1, </w:t>
            </w:r>
            <w:proofErr w:type="spellStart"/>
            <w:r w:rsidRPr="002A56FE">
              <w:rPr>
                <w:rFonts w:eastAsiaTheme="minorHAnsi"/>
                <w:color w:val="000000"/>
                <w:sz w:val="20"/>
                <w:szCs w:val="22"/>
                <w:lang w:val="el-GR" w:eastAsia="en-US"/>
              </w:rPr>
              <w:t>Wash</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PW2, </w:t>
            </w:r>
            <w:proofErr w:type="spellStart"/>
            <w:r w:rsidRPr="002A56FE">
              <w:rPr>
                <w:rFonts w:eastAsiaTheme="minorHAnsi"/>
                <w:color w:val="000000"/>
                <w:sz w:val="20"/>
                <w:szCs w:val="22"/>
                <w:lang w:val="el-GR" w:eastAsia="en-US"/>
              </w:rPr>
              <w:t>Elution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PE</w:t>
            </w:r>
            <w:r w:rsidRPr="002A56FE">
              <w:rPr>
                <w:rFonts w:eastAsiaTheme="minorHAnsi"/>
                <w:color w:val="000000"/>
                <w:sz w:val="20"/>
                <w:szCs w:val="22"/>
                <w:lang w:val="el-GR" w:eastAsia="en-US"/>
              </w:rPr>
              <w:br/>
              <w:t>Κατάλληλο για όλες τις συνήθεις εφαρμογές.</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διατίθεται σε συσκευασία των 250 απομονώσεων</w:t>
            </w:r>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MACHEREY-NAGEL</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740770.250 ή ισοδύναμο</w:t>
            </w: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r w:rsidRPr="008C6684">
              <w:rPr>
                <w:rFonts w:eastAsiaTheme="minorHAnsi"/>
                <w:color w:val="000000"/>
                <w:sz w:val="20"/>
                <w:szCs w:val="22"/>
                <w:lang w:val="el-GR" w:eastAsia="en-US"/>
              </w:rPr>
              <w:t>ΝΑΙ</w:t>
            </w: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single" w:sz="4" w:space="0" w:color="auto"/>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nil"/>
              <w:left w:val="single" w:sz="4" w:space="0" w:color="auto"/>
              <w:bottom w:val="single" w:sz="4" w:space="0" w:color="auto"/>
              <w:right w:val="single" w:sz="4" w:space="0" w:color="auto"/>
            </w:tcBorders>
            <w:shd w:val="clear" w:color="auto" w:fill="auto"/>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4</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eastAsiaTheme="minorHAnsi"/>
                <w:color w:val="000000"/>
                <w:sz w:val="20"/>
                <w:szCs w:val="22"/>
                <w:lang w:val="el-GR" w:eastAsia="en-US"/>
              </w:rPr>
              <w:t>Προπαρασκευασμένο μείγμα για PCR υψηλής πιστότητας</w:t>
            </w:r>
          </w:p>
        </w:tc>
        <w:tc>
          <w:tcPr>
            <w:tcW w:w="1300" w:type="dxa"/>
            <w:tcBorders>
              <w:top w:val="nil"/>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Τεμάχιο</w:t>
            </w:r>
          </w:p>
        </w:tc>
        <w:tc>
          <w:tcPr>
            <w:tcW w:w="1098" w:type="dxa"/>
            <w:tcBorders>
              <w:top w:val="nil"/>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2</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Προπαρασκευασμένο μείγμα για PCR υψηλής πιστότητας</w:t>
            </w:r>
            <w:r w:rsidRPr="002A56FE">
              <w:rPr>
                <w:rFonts w:eastAsiaTheme="minorHAnsi"/>
                <w:color w:val="000000"/>
                <w:sz w:val="20"/>
                <w:szCs w:val="22"/>
                <w:lang w:val="el-GR" w:eastAsia="en-US"/>
              </w:rPr>
              <w:br/>
              <w:t>Να έχει συγκέντρωση τουλάχιστον 2X.</w:t>
            </w:r>
            <w:r w:rsidRPr="002A56FE">
              <w:rPr>
                <w:rFonts w:eastAsiaTheme="minorHAnsi"/>
                <w:color w:val="000000"/>
                <w:sz w:val="20"/>
                <w:szCs w:val="22"/>
                <w:lang w:val="el-GR" w:eastAsia="en-US"/>
              </w:rPr>
              <w:br/>
              <w:t xml:space="preserve">Να περιλαμβάνει στο ίδιο μείγμα </w:t>
            </w:r>
            <w:proofErr w:type="spellStart"/>
            <w:r w:rsidRPr="002A56FE">
              <w:rPr>
                <w:rFonts w:eastAsiaTheme="minorHAnsi"/>
                <w:color w:val="000000"/>
                <w:sz w:val="20"/>
                <w:szCs w:val="22"/>
                <w:lang w:val="el-GR" w:eastAsia="en-US"/>
              </w:rPr>
              <w:t>πολυμεράση</w:t>
            </w:r>
            <w:proofErr w:type="spellEnd"/>
            <w:r w:rsidRPr="002A56FE">
              <w:rPr>
                <w:rFonts w:eastAsiaTheme="minorHAnsi"/>
                <w:color w:val="000000"/>
                <w:sz w:val="20"/>
                <w:szCs w:val="22"/>
                <w:lang w:val="el-GR" w:eastAsia="en-US"/>
              </w:rPr>
              <w:t xml:space="preserve"> θερμής έναρξης (</w:t>
            </w:r>
            <w:proofErr w:type="spellStart"/>
            <w:r w:rsidRPr="002A56FE">
              <w:rPr>
                <w:rFonts w:eastAsiaTheme="minorHAnsi"/>
                <w:color w:val="000000"/>
                <w:sz w:val="20"/>
                <w:szCs w:val="22"/>
                <w:lang w:val="el-GR" w:eastAsia="en-US"/>
              </w:rPr>
              <w:t>hot</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start</w:t>
            </w:r>
            <w:proofErr w:type="spellEnd"/>
            <w:r w:rsidRPr="002A56FE">
              <w:rPr>
                <w:rFonts w:eastAsiaTheme="minorHAnsi"/>
                <w:color w:val="000000"/>
                <w:sz w:val="20"/>
                <w:szCs w:val="22"/>
                <w:lang w:val="el-GR" w:eastAsia="en-US"/>
              </w:rPr>
              <w:t xml:space="preserve">), MgCl2 και </w:t>
            </w:r>
            <w:proofErr w:type="spellStart"/>
            <w:r w:rsidRPr="002A56FE">
              <w:rPr>
                <w:rFonts w:eastAsiaTheme="minorHAnsi"/>
                <w:color w:val="000000"/>
                <w:sz w:val="20"/>
                <w:szCs w:val="22"/>
                <w:lang w:val="el-GR" w:eastAsia="en-US"/>
              </w:rPr>
              <w:t>dNTPs</w:t>
            </w:r>
            <w:proofErr w:type="spellEnd"/>
            <w:r w:rsidRPr="002A56FE">
              <w:rPr>
                <w:rFonts w:eastAsiaTheme="minorHAnsi"/>
                <w:color w:val="000000"/>
                <w:sz w:val="20"/>
                <w:szCs w:val="22"/>
                <w:lang w:val="el-GR" w:eastAsia="en-US"/>
              </w:rPr>
              <w:t xml:space="preserve"> ώστε για την πραγματοποίηση της αντίδρασης να αρκεί η προσθήκη του DNA-μήτρα (</w:t>
            </w:r>
            <w:proofErr w:type="spellStart"/>
            <w:r w:rsidRPr="002A56FE">
              <w:rPr>
                <w:rFonts w:eastAsiaTheme="minorHAnsi"/>
                <w:color w:val="000000"/>
                <w:sz w:val="20"/>
                <w:szCs w:val="22"/>
                <w:lang w:val="el-GR" w:eastAsia="en-US"/>
              </w:rPr>
              <w:t>template</w:t>
            </w:r>
            <w:proofErr w:type="spellEnd"/>
            <w:r w:rsidRPr="002A56FE">
              <w:rPr>
                <w:rFonts w:eastAsiaTheme="minorHAnsi"/>
                <w:color w:val="000000"/>
                <w:sz w:val="20"/>
                <w:szCs w:val="22"/>
                <w:lang w:val="el-GR" w:eastAsia="en-US"/>
              </w:rPr>
              <w:t xml:space="preserve"> DNA) και των </w:t>
            </w:r>
            <w:proofErr w:type="spellStart"/>
            <w:r w:rsidRPr="002A56FE">
              <w:rPr>
                <w:rFonts w:eastAsiaTheme="minorHAnsi"/>
                <w:color w:val="000000"/>
                <w:sz w:val="20"/>
                <w:szCs w:val="22"/>
                <w:lang w:val="el-GR" w:eastAsia="en-US"/>
              </w:rPr>
              <w:t>εκκινητών</w:t>
            </w:r>
            <w:proofErr w:type="spellEnd"/>
            <w:r w:rsidRPr="002A56FE">
              <w:rPr>
                <w:rFonts w:eastAsiaTheme="minorHAnsi"/>
                <w:color w:val="000000"/>
                <w:sz w:val="20"/>
                <w:szCs w:val="22"/>
                <w:lang w:val="el-GR" w:eastAsia="en-US"/>
              </w:rPr>
              <w:t>.</w:t>
            </w:r>
            <w:r w:rsidRPr="002A56FE">
              <w:rPr>
                <w:rFonts w:eastAsiaTheme="minorHAnsi"/>
                <w:color w:val="000000"/>
                <w:sz w:val="20"/>
                <w:szCs w:val="22"/>
                <w:lang w:val="el-GR" w:eastAsia="en-US"/>
              </w:rPr>
              <w:br/>
              <w:t xml:space="preserve">Να είναι κατάλληλο για τον πολλαπλασιασμό τμημάτων έως και 15 </w:t>
            </w:r>
            <w:proofErr w:type="spellStart"/>
            <w:r w:rsidRPr="002A56FE">
              <w:rPr>
                <w:rFonts w:eastAsiaTheme="minorHAnsi"/>
                <w:color w:val="000000"/>
                <w:sz w:val="20"/>
                <w:szCs w:val="22"/>
                <w:lang w:val="el-GR" w:eastAsia="en-US"/>
              </w:rPr>
              <w:t>kb</w:t>
            </w:r>
            <w:proofErr w:type="spellEnd"/>
            <w:r w:rsidRPr="002A56FE">
              <w:rPr>
                <w:rFonts w:eastAsiaTheme="minorHAnsi"/>
                <w:color w:val="000000"/>
                <w:sz w:val="20"/>
                <w:szCs w:val="22"/>
                <w:lang w:val="el-GR" w:eastAsia="en-US"/>
              </w:rPr>
              <w:t xml:space="preserve"> όταν ως μήτρα χρησιμοποιείται </w:t>
            </w:r>
            <w:proofErr w:type="spellStart"/>
            <w:r w:rsidRPr="002A56FE">
              <w:rPr>
                <w:rFonts w:eastAsiaTheme="minorHAnsi"/>
                <w:color w:val="000000"/>
                <w:sz w:val="20"/>
                <w:szCs w:val="22"/>
                <w:lang w:val="el-GR" w:eastAsia="en-US"/>
              </w:rPr>
              <w:t>γονιδιωματικό</w:t>
            </w:r>
            <w:proofErr w:type="spellEnd"/>
            <w:r w:rsidRPr="002A56FE">
              <w:rPr>
                <w:rFonts w:eastAsiaTheme="minorHAnsi"/>
                <w:color w:val="000000"/>
                <w:sz w:val="20"/>
                <w:szCs w:val="22"/>
                <w:lang w:val="el-GR" w:eastAsia="en-US"/>
              </w:rPr>
              <w:t xml:space="preserve"> DNA.</w:t>
            </w:r>
            <w:r w:rsidRPr="002A56FE">
              <w:rPr>
                <w:rFonts w:eastAsiaTheme="minorHAnsi"/>
                <w:color w:val="000000"/>
                <w:sz w:val="20"/>
                <w:szCs w:val="22"/>
                <w:lang w:val="el-GR" w:eastAsia="en-US"/>
              </w:rPr>
              <w:br/>
              <w:t>Να έχει συχνότητα σφάλματος (</w:t>
            </w:r>
            <w:proofErr w:type="spellStart"/>
            <w:r w:rsidRPr="002A56FE">
              <w:rPr>
                <w:rFonts w:eastAsiaTheme="minorHAnsi"/>
                <w:color w:val="000000"/>
                <w:sz w:val="20"/>
                <w:szCs w:val="22"/>
                <w:lang w:val="el-GR" w:eastAsia="en-US"/>
              </w:rPr>
              <w:t>error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rate</w:t>
            </w:r>
            <w:proofErr w:type="spellEnd"/>
            <w:r w:rsidRPr="002A56FE">
              <w:rPr>
                <w:rFonts w:eastAsiaTheme="minorHAnsi"/>
                <w:color w:val="000000"/>
                <w:sz w:val="20"/>
                <w:szCs w:val="22"/>
                <w:lang w:val="el-GR" w:eastAsia="en-US"/>
              </w:rPr>
              <w:t>) 2,8 x 10</w:t>
            </w:r>
            <w:r w:rsidRPr="002A56FE">
              <w:rPr>
                <w:rFonts w:eastAsiaTheme="minorHAnsi"/>
                <w:color w:val="000000"/>
                <w:sz w:val="20"/>
                <w:szCs w:val="22"/>
                <w:vertAlign w:val="superscript"/>
                <w:lang w:val="el-GR" w:eastAsia="en-US"/>
              </w:rPr>
              <w:t>-7</w:t>
            </w:r>
            <w:r w:rsidRPr="002A56FE">
              <w:rPr>
                <w:rFonts w:eastAsiaTheme="minorHAnsi"/>
                <w:color w:val="000000"/>
                <w:sz w:val="20"/>
                <w:szCs w:val="22"/>
                <w:lang w:val="el-GR" w:eastAsia="en-US"/>
              </w:rPr>
              <w:t xml:space="preserve"> ή μικρότερη. </w:t>
            </w:r>
            <w:r w:rsidRPr="002A56FE">
              <w:rPr>
                <w:rFonts w:eastAsiaTheme="minorHAnsi"/>
                <w:color w:val="000000"/>
                <w:sz w:val="20"/>
                <w:szCs w:val="22"/>
                <w:lang w:val="el-GR" w:eastAsia="en-US"/>
              </w:rPr>
              <w:br/>
              <w:t xml:space="preserve">Η ενεργοποίηση της </w:t>
            </w:r>
            <w:proofErr w:type="spellStart"/>
            <w:r w:rsidRPr="002A56FE">
              <w:rPr>
                <w:rFonts w:eastAsiaTheme="minorHAnsi"/>
                <w:color w:val="000000"/>
                <w:sz w:val="20"/>
                <w:szCs w:val="22"/>
                <w:lang w:val="el-GR" w:eastAsia="en-US"/>
              </w:rPr>
              <w:t>πολυμεράση</w:t>
            </w:r>
            <w:proofErr w:type="spellEnd"/>
            <w:r w:rsidRPr="002A56FE">
              <w:rPr>
                <w:rFonts w:eastAsiaTheme="minorHAnsi"/>
                <w:color w:val="000000"/>
                <w:sz w:val="20"/>
                <w:szCs w:val="22"/>
                <w:lang w:val="el-GR" w:eastAsia="en-US"/>
              </w:rPr>
              <w:t xml:space="preserve"> θερμής έναρξης (</w:t>
            </w:r>
            <w:proofErr w:type="spellStart"/>
            <w:r w:rsidRPr="002A56FE">
              <w:rPr>
                <w:rFonts w:eastAsiaTheme="minorHAnsi"/>
                <w:color w:val="000000"/>
                <w:sz w:val="20"/>
                <w:szCs w:val="22"/>
                <w:lang w:val="el-GR" w:eastAsia="en-US"/>
              </w:rPr>
              <w:t>hot</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start</w:t>
            </w:r>
            <w:proofErr w:type="spellEnd"/>
            <w:r w:rsidRPr="002A56FE">
              <w:rPr>
                <w:rFonts w:eastAsiaTheme="minorHAnsi"/>
                <w:color w:val="000000"/>
                <w:sz w:val="20"/>
                <w:szCs w:val="22"/>
                <w:lang w:val="el-GR" w:eastAsia="en-US"/>
              </w:rPr>
              <w:t xml:space="preserve">) με έκθεση στην υψηλή θερμοκρασία να ολοκληρώνεται σε 20 </w:t>
            </w:r>
            <w:proofErr w:type="spellStart"/>
            <w:r w:rsidRPr="002A56FE">
              <w:rPr>
                <w:rFonts w:eastAsiaTheme="minorHAnsi"/>
                <w:color w:val="000000"/>
                <w:sz w:val="20"/>
                <w:szCs w:val="22"/>
                <w:lang w:val="el-GR" w:eastAsia="en-US"/>
              </w:rPr>
              <w:t>sec</w:t>
            </w:r>
            <w:proofErr w:type="spellEnd"/>
            <w:r w:rsidRPr="002A56FE">
              <w:rPr>
                <w:rFonts w:eastAsiaTheme="minorHAnsi"/>
                <w:color w:val="000000"/>
                <w:sz w:val="20"/>
                <w:szCs w:val="22"/>
                <w:lang w:val="el-GR" w:eastAsia="en-US"/>
              </w:rPr>
              <w:t xml:space="preserve"> ή λιγότερο.</w:t>
            </w:r>
            <w:r w:rsidRPr="002A56FE">
              <w:rPr>
                <w:rFonts w:eastAsiaTheme="minorHAnsi"/>
                <w:color w:val="000000"/>
                <w:sz w:val="20"/>
                <w:szCs w:val="22"/>
                <w:lang w:val="el-GR" w:eastAsia="en-US"/>
              </w:rPr>
              <w:br/>
              <w:t>Σε συσκευασία των 500 αντιδράσεων των 25μl</w:t>
            </w:r>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KAPA/ROCHE</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KK2602 ή ισοδύναμο</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r w:rsidRPr="008C6684">
              <w:rPr>
                <w:rFonts w:eastAsiaTheme="minorHAnsi"/>
                <w:color w:val="000000"/>
                <w:sz w:val="20"/>
                <w:szCs w:val="22"/>
                <w:lang w:val="el-GR" w:eastAsia="en-US"/>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5</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8C6684">
              <w:rPr>
                <w:rFonts w:eastAsiaTheme="minorHAnsi"/>
                <w:color w:val="000000"/>
                <w:sz w:val="20"/>
                <w:szCs w:val="22"/>
                <w:lang w:val="el-GR" w:eastAsia="en-US"/>
              </w:rPr>
              <w:t>Πολυμεράση</w:t>
            </w:r>
            <w:proofErr w:type="spellEnd"/>
            <w:r w:rsidRPr="008C6684">
              <w:rPr>
                <w:rFonts w:eastAsiaTheme="minorHAnsi"/>
                <w:color w:val="000000"/>
                <w:sz w:val="20"/>
                <w:szCs w:val="22"/>
                <w:lang w:val="el-GR" w:eastAsia="en-US"/>
              </w:rPr>
              <w:t xml:space="preserve"> </w:t>
            </w:r>
            <w:proofErr w:type="spellStart"/>
            <w:r w:rsidRPr="008C6684">
              <w:rPr>
                <w:rFonts w:eastAsiaTheme="minorHAnsi"/>
                <w:color w:val="000000"/>
                <w:sz w:val="20"/>
                <w:szCs w:val="22"/>
                <w:lang w:val="el-GR" w:eastAsia="en-US"/>
              </w:rPr>
              <w:t>Hot</w:t>
            </w:r>
            <w:proofErr w:type="spellEnd"/>
            <w:r w:rsidRPr="008C6684">
              <w:rPr>
                <w:rFonts w:eastAsiaTheme="minorHAnsi"/>
                <w:color w:val="000000"/>
                <w:sz w:val="20"/>
                <w:szCs w:val="22"/>
                <w:lang w:val="el-GR" w:eastAsia="en-US"/>
              </w:rPr>
              <w:t xml:space="preserve"> </w:t>
            </w:r>
            <w:proofErr w:type="spellStart"/>
            <w:r w:rsidRPr="008C6684">
              <w:rPr>
                <w:rFonts w:eastAsiaTheme="minorHAnsi"/>
                <w:color w:val="000000"/>
                <w:sz w:val="20"/>
                <w:szCs w:val="22"/>
                <w:lang w:val="el-GR" w:eastAsia="en-US"/>
              </w:rPr>
              <w:t>Start</w:t>
            </w:r>
            <w:proofErr w:type="spellEnd"/>
            <w:r w:rsidRPr="008C6684">
              <w:rPr>
                <w:rFonts w:eastAsiaTheme="minorHAnsi"/>
                <w:color w:val="000000"/>
                <w:sz w:val="20"/>
                <w:szCs w:val="22"/>
                <w:lang w:val="el-GR" w:eastAsia="en-US"/>
              </w:rPr>
              <w:t xml:space="preserve"> κατάλληλη για πολλαπλασιασμό  τμημάτων DNA &gt;15Kb.</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4</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proofErr w:type="spellStart"/>
            <w:r w:rsidRPr="002A56FE">
              <w:rPr>
                <w:rFonts w:eastAsiaTheme="minorHAnsi"/>
                <w:color w:val="000000"/>
                <w:sz w:val="20"/>
                <w:szCs w:val="22"/>
                <w:lang w:val="el-GR" w:eastAsia="en-US"/>
              </w:rPr>
              <w:t>Πολυμεράση</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Hot</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Start</w:t>
            </w:r>
            <w:proofErr w:type="spellEnd"/>
            <w:r w:rsidRPr="002A56FE">
              <w:rPr>
                <w:rFonts w:eastAsiaTheme="minorHAnsi"/>
                <w:color w:val="000000"/>
                <w:sz w:val="20"/>
                <w:szCs w:val="22"/>
                <w:lang w:val="el-GR" w:eastAsia="en-US"/>
              </w:rPr>
              <w:t xml:space="preserve">, συνδεδεμένη με </w:t>
            </w:r>
            <w:proofErr w:type="spellStart"/>
            <w:r w:rsidRPr="002A56FE">
              <w:rPr>
                <w:rFonts w:eastAsiaTheme="minorHAnsi"/>
                <w:color w:val="000000"/>
                <w:sz w:val="20"/>
                <w:szCs w:val="22"/>
                <w:lang w:val="el-GR" w:eastAsia="en-US"/>
              </w:rPr>
              <w:t>μονοκλωνικό</w:t>
            </w:r>
            <w:proofErr w:type="spellEnd"/>
            <w:r w:rsidRPr="002A56FE">
              <w:rPr>
                <w:rFonts w:eastAsiaTheme="minorHAnsi"/>
                <w:color w:val="000000"/>
                <w:sz w:val="20"/>
                <w:szCs w:val="22"/>
                <w:lang w:val="el-GR" w:eastAsia="en-US"/>
              </w:rPr>
              <w:t xml:space="preserve"> αντίσωμα, κατάλληλη για πολλαπλασιασμό  τμημάτων DNA &gt;15Kb. </w:t>
            </w:r>
            <w:r w:rsidRPr="002A56FE">
              <w:rPr>
                <w:rFonts w:eastAsiaTheme="minorHAnsi"/>
                <w:color w:val="000000"/>
                <w:sz w:val="20"/>
                <w:szCs w:val="22"/>
                <w:lang w:val="el-GR" w:eastAsia="en-US"/>
              </w:rPr>
              <w:br/>
              <w:t>Να έχει συγκέντρωση 5 U/</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t>.</w:t>
            </w:r>
            <w:r w:rsidRPr="002A56FE">
              <w:rPr>
                <w:rFonts w:eastAsiaTheme="minorHAnsi"/>
                <w:color w:val="000000"/>
                <w:sz w:val="20"/>
                <w:szCs w:val="22"/>
                <w:lang w:val="el-GR" w:eastAsia="en-US"/>
              </w:rPr>
              <w:br/>
              <w:t xml:space="preserve">Να δίνει προϊόντα PCR τα οποία να μπορούν να </w:t>
            </w:r>
            <w:proofErr w:type="spellStart"/>
            <w:r w:rsidRPr="002A56FE">
              <w:rPr>
                <w:rFonts w:eastAsiaTheme="minorHAnsi"/>
                <w:color w:val="000000"/>
                <w:sz w:val="20"/>
                <w:szCs w:val="22"/>
                <w:lang w:val="el-GR" w:eastAsia="en-US"/>
              </w:rPr>
              <w:t>κλώνοποιηθούν</w:t>
            </w:r>
            <w:proofErr w:type="spellEnd"/>
            <w:r w:rsidRPr="002A56FE">
              <w:rPr>
                <w:rFonts w:eastAsiaTheme="minorHAnsi"/>
                <w:color w:val="000000"/>
                <w:sz w:val="20"/>
                <w:szCs w:val="22"/>
                <w:lang w:val="el-GR" w:eastAsia="en-US"/>
              </w:rPr>
              <w:t xml:space="preserve"> απευθείας σε Τα-</w:t>
            </w:r>
            <w:proofErr w:type="spellStart"/>
            <w:r w:rsidRPr="002A56FE">
              <w:rPr>
                <w:rFonts w:eastAsiaTheme="minorHAnsi"/>
                <w:color w:val="000000"/>
                <w:sz w:val="20"/>
                <w:szCs w:val="22"/>
                <w:lang w:val="el-GR" w:eastAsia="en-US"/>
              </w:rPr>
              <w:t>vectors</w:t>
            </w:r>
            <w:proofErr w:type="spellEnd"/>
            <w:r w:rsidRPr="002A56FE">
              <w:rPr>
                <w:rFonts w:eastAsiaTheme="minorHAnsi"/>
                <w:color w:val="000000"/>
                <w:sz w:val="20"/>
                <w:szCs w:val="22"/>
                <w:lang w:val="el-GR" w:eastAsia="en-US"/>
              </w:rPr>
              <w:t>.</w:t>
            </w:r>
            <w:r w:rsidRPr="002A56FE">
              <w:rPr>
                <w:rFonts w:eastAsiaTheme="minorHAnsi"/>
                <w:color w:val="000000"/>
                <w:sz w:val="20"/>
                <w:szCs w:val="22"/>
                <w:lang w:val="el-GR" w:eastAsia="en-US"/>
              </w:rPr>
              <w:br/>
              <w:t xml:space="preserve">Να παρέχεται μαζί με 10X  PCR </w:t>
            </w:r>
            <w:proofErr w:type="spellStart"/>
            <w:r w:rsidRPr="002A56FE">
              <w:rPr>
                <w:rFonts w:eastAsiaTheme="minorHAnsi"/>
                <w:color w:val="000000"/>
                <w:sz w:val="20"/>
                <w:szCs w:val="22"/>
                <w:lang w:val="el-GR" w:eastAsia="en-US"/>
              </w:rPr>
              <w:t>Buffer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ll</w:t>
            </w:r>
            <w:proofErr w:type="spellEnd"/>
            <w:r w:rsidRPr="002A56FE">
              <w:rPr>
                <w:rFonts w:eastAsiaTheme="minorHAnsi"/>
                <w:color w:val="000000"/>
                <w:sz w:val="20"/>
                <w:szCs w:val="22"/>
                <w:lang w:val="el-GR" w:eastAsia="en-US"/>
              </w:rPr>
              <w:t xml:space="preserve"> (Mg2+ </w:t>
            </w:r>
            <w:proofErr w:type="spellStart"/>
            <w:r w:rsidRPr="002A56FE">
              <w:rPr>
                <w:rFonts w:eastAsiaTheme="minorHAnsi"/>
                <w:color w:val="000000"/>
                <w:sz w:val="20"/>
                <w:szCs w:val="22"/>
                <w:lang w:val="el-GR" w:eastAsia="en-US"/>
              </w:rPr>
              <w:t>plus</w:t>
            </w:r>
            <w:proofErr w:type="spellEnd"/>
            <w:r w:rsidRPr="002A56FE">
              <w:rPr>
                <w:rFonts w:eastAsiaTheme="minorHAnsi"/>
                <w:color w:val="000000"/>
                <w:sz w:val="20"/>
                <w:szCs w:val="22"/>
                <w:lang w:val="el-GR" w:eastAsia="en-US"/>
              </w:rPr>
              <w:t xml:space="preserve">) (25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t xml:space="preserve">) &amp; </w:t>
            </w:r>
            <w:proofErr w:type="spellStart"/>
            <w:r w:rsidRPr="002A56FE">
              <w:rPr>
                <w:rFonts w:eastAsiaTheme="minorHAnsi"/>
                <w:color w:val="000000"/>
                <w:sz w:val="20"/>
                <w:szCs w:val="22"/>
                <w:lang w:val="el-GR" w:eastAsia="en-US"/>
              </w:rPr>
              <w:t>dNTP</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Mixture</w:t>
            </w:r>
            <w:proofErr w:type="spellEnd"/>
            <w:r w:rsidRPr="002A56FE">
              <w:rPr>
                <w:rFonts w:eastAsiaTheme="minorHAnsi"/>
                <w:color w:val="000000"/>
                <w:sz w:val="20"/>
                <w:szCs w:val="22"/>
                <w:lang w:val="el-GR" w:eastAsia="en-US"/>
              </w:rPr>
              <w:t xml:space="preserve"> (2.5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each</w:t>
            </w:r>
            <w:proofErr w:type="spellEnd"/>
            <w:r w:rsidRPr="002A56FE">
              <w:rPr>
                <w:rFonts w:eastAsiaTheme="minorHAnsi"/>
                <w:color w:val="000000"/>
                <w:sz w:val="20"/>
                <w:szCs w:val="22"/>
                <w:lang w:val="el-GR" w:eastAsia="en-US"/>
              </w:rPr>
              <w:t>).</w:t>
            </w:r>
            <w:r w:rsidRPr="002A56FE">
              <w:rPr>
                <w:rFonts w:eastAsiaTheme="minorHAnsi"/>
                <w:color w:val="000000"/>
                <w:sz w:val="20"/>
                <w:szCs w:val="22"/>
                <w:lang w:val="el-GR" w:eastAsia="en-US"/>
              </w:rPr>
              <w:br/>
              <w:t xml:space="preserve">Να διατίθεται σε συσκευασία 125 </w:t>
            </w:r>
            <w:proofErr w:type="spellStart"/>
            <w:r w:rsidRPr="002A56FE">
              <w:rPr>
                <w:rFonts w:eastAsiaTheme="minorHAnsi"/>
                <w:color w:val="000000"/>
                <w:sz w:val="20"/>
                <w:szCs w:val="22"/>
                <w:lang w:val="el-GR" w:eastAsia="en-US"/>
              </w:rPr>
              <w:t>units</w:t>
            </w:r>
            <w:proofErr w:type="spellEnd"/>
            <w:r w:rsidRPr="002A56FE">
              <w:rPr>
                <w:rFonts w:eastAsiaTheme="minorHAnsi"/>
                <w:color w:val="000000"/>
                <w:sz w:val="20"/>
                <w:szCs w:val="22"/>
                <w:lang w:val="el-GR" w:eastAsia="en-US"/>
              </w:rPr>
              <w:t>.</w:t>
            </w:r>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TAKARA</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RR042A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lastRenderedPageBreak/>
              <w:t>6</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l-GR" w:eastAsia="en-US"/>
              </w:rPr>
              <w:t>Φορείς</w:t>
            </w:r>
            <w:r w:rsidRPr="008C6684">
              <w:rPr>
                <w:rFonts w:eastAsiaTheme="minorHAnsi"/>
                <w:color w:val="000000"/>
                <w:sz w:val="20"/>
                <w:szCs w:val="22"/>
                <w:lang w:val="en-US" w:eastAsia="en-US"/>
              </w:rPr>
              <w:t xml:space="preserve"> </w:t>
            </w:r>
            <w:r w:rsidRPr="008C6684">
              <w:rPr>
                <w:rFonts w:eastAsiaTheme="minorHAnsi"/>
                <w:color w:val="000000"/>
                <w:sz w:val="20"/>
                <w:szCs w:val="22"/>
                <w:lang w:val="el-GR" w:eastAsia="en-US"/>
              </w:rPr>
              <w:t>με</w:t>
            </w:r>
            <w:r w:rsidRPr="008C6684">
              <w:rPr>
                <w:rFonts w:eastAsiaTheme="minorHAnsi"/>
                <w:color w:val="000000"/>
                <w:sz w:val="20"/>
                <w:szCs w:val="22"/>
                <w:lang w:val="en-US" w:eastAsia="en-US"/>
              </w:rPr>
              <w:t xml:space="preserve"> filter tips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1000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 refill system</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Συσκευασία 10</w:t>
            </w:r>
            <w:r w:rsidRPr="008C6684">
              <w:rPr>
                <w:rFonts w:asciiTheme="minorHAnsi" w:eastAsiaTheme="minorHAnsi" w:hAnsiTheme="minorHAnsi" w:cstheme="minorBidi"/>
                <w:szCs w:val="22"/>
                <w:lang w:val="en-US" w:eastAsia="en-US"/>
              </w:rPr>
              <w:t xml:space="preserve"> x 96 tips</w:t>
            </w:r>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5</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τουλάχιστον 80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100-1000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Να είναι αποστειρωμένα ανά ένα φορέα</w:t>
            </w:r>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t>Να έχουν διαβαθμίσεις για τον έλεγχο του όγκου</w:t>
            </w:r>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Κατάλληλα για τοποθέτηση εντός κενών εξωτερικών κουτιών για </w:t>
            </w:r>
            <w:proofErr w:type="spellStart"/>
            <w:r w:rsidRPr="002A56FE">
              <w:rPr>
                <w:rFonts w:eastAsiaTheme="minorHAnsi"/>
                <w:color w:val="000000"/>
                <w:sz w:val="20"/>
                <w:szCs w:val="22"/>
                <w:lang w:val="el-GR" w:eastAsia="en-US"/>
              </w:rPr>
              <w:t>filter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αντίστοιχου όγκου .</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FG-FT1000RF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7</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n-US" w:eastAsia="en-US"/>
              </w:rPr>
              <w:t xml:space="preserve">Filter tips </w:t>
            </w:r>
            <w:r w:rsidRPr="008C6684">
              <w:rPr>
                <w:rFonts w:eastAsiaTheme="minorHAnsi"/>
                <w:color w:val="000000"/>
                <w:sz w:val="20"/>
                <w:szCs w:val="22"/>
                <w:lang w:val="el-GR" w:eastAsia="en-US"/>
              </w:rPr>
              <w:t>σε</w:t>
            </w:r>
            <w:r w:rsidRPr="008C6684">
              <w:rPr>
                <w:rFonts w:eastAsiaTheme="minorHAnsi"/>
                <w:color w:val="000000"/>
                <w:sz w:val="20"/>
                <w:szCs w:val="22"/>
                <w:lang w:val="en-US" w:eastAsia="en-US"/>
              </w:rPr>
              <w:t xml:space="preserve"> racks,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200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1</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proofErr w:type="spellStart"/>
            <w:r w:rsidRPr="002A56FE">
              <w:rPr>
                <w:rFonts w:eastAsiaTheme="minorHAnsi"/>
                <w:color w:val="000000"/>
                <w:sz w:val="20"/>
                <w:szCs w:val="22"/>
                <w:lang w:val="el-GR" w:eastAsia="en-US"/>
              </w:rPr>
              <w:t>Filter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σε </w:t>
            </w:r>
            <w:proofErr w:type="spellStart"/>
            <w:r w:rsidRPr="002A56FE">
              <w:rPr>
                <w:rFonts w:eastAsiaTheme="minorHAnsi"/>
                <w:color w:val="000000"/>
                <w:sz w:val="20"/>
                <w:szCs w:val="22"/>
                <w:lang w:val="el-GR" w:eastAsia="en-US"/>
              </w:rPr>
              <w:t>racks</w:t>
            </w:r>
            <w:proofErr w:type="spellEnd"/>
            <w:r w:rsidRPr="002A56FE">
              <w:rPr>
                <w:rFonts w:eastAsiaTheme="minorHAnsi"/>
                <w:color w:val="000000"/>
                <w:sz w:val="20"/>
                <w:szCs w:val="22"/>
                <w:lang w:val="el-GR" w:eastAsia="en-US"/>
              </w:rPr>
              <w:t xml:space="preserve">, όγκου 200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 xml:space="preserve">Να έχουν μήκος έως 55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1-200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 xml:space="preserve">Να είναι αποστειρωμένα ανά ένα </w:t>
            </w:r>
            <w:proofErr w:type="spellStart"/>
            <w:r w:rsidRPr="002A56FE">
              <w:rPr>
                <w:rFonts w:eastAsiaTheme="minorHAnsi"/>
                <w:color w:val="000000"/>
                <w:sz w:val="20"/>
                <w:szCs w:val="22"/>
                <w:lang w:val="el-GR" w:eastAsia="en-US"/>
              </w:rPr>
              <w:t>rack</w:t>
            </w:r>
            <w:proofErr w:type="spellEnd"/>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O εσωτερικός φορέας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να μπορεί να αποσπαστεί για τοποθέτηση ανταλλακτικού φορέα με νέα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χωρίς την ανάγκη απόρριψης του εξωτερικού κουτιού.</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FG-FT200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2A56FE"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8</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l-GR" w:eastAsia="en-US"/>
              </w:rPr>
              <w:t>Φορείς</w:t>
            </w:r>
            <w:r w:rsidRPr="008C6684">
              <w:rPr>
                <w:rFonts w:eastAsiaTheme="minorHAnsi"/>
                <w:color w:val="000000"/>
                <w:sz w:val="20"/>
                <w:szCs w:val="22"/>
                <w:lang w:val="en-US" w:eastAsia="en-US"/>
              </w:rPr>
              <w:t xml:space="preserve"> </w:t>
            </w:r>
            <w:r w:rsidRPr="008C6684">
              <w:rPr>
                <w:rFonts w:eastAsiaTheme="minorHAnsi"/>
                <w:color w:val="000000"/>
                <w:sz w:val="20"/>
                <w:szCs w:val="22"/>
                <w:lang w:val="el-GR" w:eastAsia="en-US"/>
              </w:rPr>
              <w:t>με</w:t>
            </w:r>
            <w:r w:rsidRPr="008C6684">
              <w:rPr>
                <w:rFonts w:eastAsiaTheme="minorHAnsi"/>
                <w:color w:val="000000"/>
                <w:sz w:val="20"/>
                <w:szCs w:val="22"/>
                <w:lang w:val="en-US" w:eastAsia="en-US"/>
              </w:rPr>
              <w:t xml:space="preserve"> filter tips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200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 refill system</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5</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έως 55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1-200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Να είναι αποστειρωμένα ανά ένα φορέα</w:t>
            </w:r>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r>
            <w:r w:rsidRPr="002A56FE">
              <w:rPr>
                <w:rFonts w:eastAsiaTheme="minorHAnsi"/>
                <w:color w:val="000000"/>
                <w:sz w:val="20"/>
                <w:szCs w:val="22"/>
                <w:lang w:val="el-GR" w:eastAsia="en-US"/>
              </w:rPr>
              <w:lastRenderedPageBreak/>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Κατάλληλα για τοποθέτηση εντός κενών εξωτερικών κουτιών για </w:t>
            </w:r>
            <w:proofErr w:type="spellStart"/>
            <w:r w:rsidRPr="002A56FE">
              <w:rPr>
                <w:rFonts w:eastAsiaTheme="minorHAnsi"/>
                <w:color w:val="000000"/>
                <w:sz w:val="20"/>
                <w:szCs w:val="22"/>
                <w:lang w:val="el-GR" w:eastAsia="en-US"/>
              </w:rPr>
              <w:t>filter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αντίστοιχου όγκου .</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FG-FT200RF ή ισοδύναμο</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lastRenderedPageBreak/>
              <w:t>9</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n-US" w:eastAsia="en-US"/>
              </w:rPr>
              <w:t xml:space="preserve">Filter tips </w:t>
            </w:r>
            <w:r w:rsidRPr="008C6684">
              <w:rPr>
                <w:rFonts w:eastAsiaTheme="minorHAnsi"/>
                <w:color w:val="000000"/>
                <w:sz w:val="20"/>
                <w:szCs w:val="22"/>
                <w:lang w:val="el-GR" w:eastAsia="en-US"/>
              </w:rPr>
              <w:t>σε</w:t>
            </w:r>
            <w:r w:rsidRPr="008C6684">
              <w:rPr>
                <w:rFonts w:eastAsiaTheme="minorHAnsi"/>
                <w:color w:val="000000"/>
                <w:sz w:val="20"/>
                <w:szCs w:val="22"/>
                <w:lang w:val="en-US" w:eastAsia="en-US"/>
              </w:rPr>
              <w:t xml:space="preserve"> racks,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100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1</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τουλάχιστον 53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10-100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 xml:space="preserve">Να είναι αποστειρωμένα ανά ένα </w:t>
            </w:r>
            <w:proofErr w:type="spellStart"/>
            <w:r w:rsidRPr="002A56FE">
              <w:rPr>
                <w:rFonts w:eastAsiaTheme="minorHAnsi"/>
                <w:color w:val="000000"/>
                <w:sz w:val="20"/>
                <w:szCs w:val="22"/>
                <w:lang w:val="el-GR" w:eastAsia="en-US"/>
              </w:rPr>
              <w:t>rack</w:t>
            </w:r>
            <w:proofErr w:type="spellEnd"/>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t>Να έχουν διαβαθμίσεις για τον έλεγχο του όγκου</w:t>
            </w:r>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O εσωτερικός φορέας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να μπορεί να αποσπαστεί για τοποθέτηση ανταλλακτικού φορέα με νέα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χωρίς την ανάγκη απόρριψης του εξωτερικού κουτιού.</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FG-FT100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10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l-GR" w:eastAsia="en-US"/>
              </w:rPr>
              <w:t>Φορείς</w:t>
            </w:r>
            <w:r w:rsidRPr="008C6684">
              <w:rPr>
                <w:rFonts w:eastAsiaTheme="minorHAnsi"/>
                <w:color w:val="000000"/>
                <w:sz w:val="20"/>
                <w:szCs w:val="22"/>
                <w:lang w:val="en-US" w:eastAsia="en-US"/>
              </w:rPr>
              <w:t xml:space="preserve"> </w:t>
            </w:r>
            <w:r w:rsidRPr="008C6684">
              <w:rPr>
                <w:rFonts w:eastAsiaTheme="minorHAnsi"/>
                <w:color w:val="000000"/>
                <w:sz w:val="20"/>
                <w:szCs w:val="22"/>
                <w:lang w:val="el-GR" w:eastAsia="en-US"/>
              </w:rPr>
              <w:t>με</w:t>
            </w:r>
            <w:r w:rsidRPr="008C6684">
              <w:rPr>
                <w:rFonts w:eastAsiaTheme="minorHAnsi"/>
                <w:color w:val="000000"/>
                <w:sz w:val="20"/>
                <w:szCs w:val="22"/>
                <w:lang w:val="en-US" w:eastAsia="en-US"/>
              </w:rPr>
              <w:t xml:space="preserve"> filter tips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1000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 refill system</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5</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τουλάχιστον 53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10-100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Να είναι αποστειρωμένα ανά ένα φορέα</w:t>
            </w:r>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t>Να έχουν διαβαθμίσεις για τον έλεγχο του όγκου</w:t>
            </w:r>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Κατάλληλα για τοποθέτηση εντός κενών εξωτερικών κουτιών για </w:t>
            </w:r>
            <w:proofErr w:type="spellStart"/>
            <w:r w:rsidRPr="002A56FE">
              <w:rPr>
                <w:rFonts w:eastAsiaTheme="minorHAnsi"/>
                <w:color w:val="000000"/>
                <w:sz w:val="20"/>
                <w:szCs w:val="22"/>
                <w:lang w:val="el-GR" w:eastAsia="en-US"/>
              </w:rPr>
              <w:t>filter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αντίστοιχου όγκου .</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lastRenderedPageBreak/>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FG-FT100RF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lastRenderedPageBreak/>
              <w:t>11</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n-US" w:eastAsia="en-US"/>
              </w:rPr>
              <w:t xml:space="preserve">Filter tips </w:t>
            </w:r>
            <w:r w:rsidRPr="008C6684">
              <w:rPr>
                <w:rFonts w:eastAsiaTheme="minorHAnsi"/>
                <w:color w:val="000000"/>
                <w:sz w:val="20"/>
                <w:szCs w:val="22"/>
                <w:lang w:val="el-GR" w:eastAsia="en-US"/>
              </w:rPr>
              <w:t>σε</w:t>
            </w:r>
            <w:r w:rsidRPr="008C6684">
              <w:rPr>
                <w:rFonts w:eastAsiaTheme="minorHAnsi"/>
                <w:color w:val="000000"/>
                <w:sz w:val="20"/>
                <w:szCs w:val="22"/>
                <w:lang w:val="en-US" w:eastAsia="en-US"/>
              </w:rPr>
              <w:t xml:space="preserve"> racks,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20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1</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έως 55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0,1-20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 xml:space="preserve">Να είναι αποστειρωμένα ανά ένα </w:t>
            </w:r>
            <w:proofErr w:type="spellStart"/>
            <w:r w:rsidRPr="002A56FE">
              <w:rPr>
                <w:rFonts w:eastAsiaTheme="minorHAnsi"/>
                <w:color w:val="000000"/>
                <w:sz w:val="20"/>
                <w:szCs w:val="22"/>
                <w:lang w:val="el-GR" w:eastAsia="en-US"/>
              </w:rPr>
              <w:t>rack</w:t>
            </w:r>
            <w:proofErr w:type="spellEnd"/>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O εσωτερικός φορέας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να μπορεί να αποσπαστεί για τοποθέτηση ανταλλακτικού φορέα με νέα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χωρίς την ανάγκη απόρριψης του εξωτερικού κουτιού.</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FG-FT20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12</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l-GR" w:eastAsia="en-US"/>
              </w:rPr>
              <w:t>Φορείς</w:t>
            </w:r>
            <w:r w:rsidRPr="008C6684">
              <w:rPr>
                <w:rFonts w:eastAsiaTheme="minorHAnsi"/>
                <w:color w:val="000000"/>
                <w:sz w:val="20"/>
                <w:szCs w:val="22"/>
                <w:lang w:val="en-US" w:eastAsia="en-US"/>
              </w:rPr>
              <w:t xml:space="preserve"> </w:t>
            </w:r>
            <w:r w:rsidRPr="008C6684">
              <w:rPr>
                <w:rFonts w:eastAsiaTheme="minorHAnsi"/>
                <w:color w:val="000000"/>
                <w:sz w:val="20"/>
                <w:szCs w:val="22"/>
                <w:lang w:val="el-GR" w:eastAsia="en-US"/>
              </w:rPr>
              <w:t>με</w:t>
            </w:r>
            <w:r w:rsidRPr="008C6684">
              <w:rPr>
                <w:rFonts w:eastAsiaTheme="minorHAnsi"/>
                <w:color w:val="000000"/>
                <w:sz w:val="20"/>
                <w:szCs w:val="22"/>
                <w:lang w:val="en-US" w:eastAsia="en-US"/>
              </w:rPr>
              <w:t xml:space="preserve"> filter tips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20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 refill system</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5</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έως 55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0,1-20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Να είναι αποστειρωμένα ανά ένα φορέα</w:t>
            </w:r>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Κατάλληλα για τοποθέτηση εντός κενών εξωτερικών κουτιών για </w:t>
            </w:r>
            <w:proofErr w:type="spellStart"/>
            <w:r w:rsidRPr="002A56FE">
              <w:rPr>
                <w:rFonts w:eastAsiaTheme="minorHAnsi"/>
                <w:color w:val="000000"/>
                <w:sz w:val="20"/>
                <w:szCs w:val="22"/>
                <w:lang w:val="el-GR" w:eastAsia="en-US"/>
              </w:rPr>
              <w:t>filter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αντίστοιχου όγκου .</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FG-FT20RF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13</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n-US" w:eastAsia="en-US"/>
              </w:rPr>
              <w:t xml:space="preserve">Filter tips </w:t>
            </w:r>
            <w:r w:rsidRPr="008C6684">
              <w:rPr>
                <w:rFonts w:eastAsiaTheme="minorHAnsi"/>
                <w:color w:val="000000"/>
                <w:sz w:val="20"/>
                <w:szCs w:val="22"/>
                <w:lang w:val="el-GR" w:eastAsia="en-US"/>
              </w:rPr>
              <w:t>σε</w:t>
            </w:r>
            <w:r w:rsidRPr="008C6684">
              <w:rPr>
                <w:rFonts w:eastAsiaTheme="minorHAnsi"/>
                <w:color w:val="000000"/>
                <w:sz w:val="20"/>
                <w:szCs w:val="22"/>
                <w:lang w:val="en-US" w:eastAsia="en-US"/>
              </w:rPr>
              <w:t xml:space="preserve"> racks,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10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1</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έως 35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0,1-10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 xml:space="preserve">Να είναι αποστειρωμένα ανά ένα </w:t>
            </w:r>
            <w:proofErr w:type="spellStart"/>
            <w:r w:rsidRPr="002A56FE">
              <w:rPr>
                <w:rFonts w:eastAsiaTheme="minorHAnsi"/>
                <w:color w:val="000000"/>
                <w:sz w:val="20"/>
                <w:szCs w:val="22"/>
                <w:lang w:val="el-GR" w:eastAsia="en-US"/>
              </w:rPr>
              <w:t>rack</w:t>
            </w:r>
            <w:proofErr w:type="spellEnd"/>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r>
            <w:r w:rsidRPr="002A56FE">
              <w:rPr>
                <w:rFonts w:eastAsiaTheme="minorHAnsi"/>
                <w:color w:val="000000"/>
                <w:sz w:val="20"/>
                <w:szCs w:val="22"/>
                <w:lang w:val="el-GR" w:eastAsia="en-US"/>
              </w:rPr>
              <w:lastRenderedPageBreak/>
              <w:t>Να έχουν διαβαθμίσεις για τον έλεγχο του όγκου</w:t>
            </w:r>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O εσωτερικός φορέας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να μπορεί να αποσπαστεί για τοποθέτηση ανταλλακτικού φορέα με νέα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χωρίς την ανάγκη απόρριψης του εξωτερικού κουτιού.</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Biohit</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FG-FT10S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lastRenderedPageBreak/>
              <w:t>14</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eastAsiaTheme="minorHAnsi"/>
                <w:color w:val="000000"/>
                <w:sz w:val="20"/>
                <w:szCs w:val="22"/>
                <w:lang w:val="el-GR" w:eastAsia="en-US"/>
              </w:rPr>
              <w:t>Φορείς</w:t>
            </w:r>
            <w:r w:rsidRPr="008C6684">
              <w:rPr>
                <w:rFonts w:eastAsiaTheme="minorHAnsi"/>
                <w:color w:val="000000"/>
                <w:sz w:val="20"/>
                <w:szCs w:val="22"/>
                <w:lang w:val="en-US" w:eastAsia="en-US"/>
              </w:rPr>
              <w:t xml:space="preserve"> </w:t>
            </w:r>
            <w:r w:rsidRPr="008C6684">
              <w:rPr>
                <w:rFonts w:eastAsiaTheme="minorHAnsi"/>
                <w:color w:val="000000"/>
                <w:sz w:val="20"/>
                <w:szCs w:val="22"/>
                <w:lang w:val="el-GR" w:eastAsia="en-US"/>
              </w:rPr>
              <w:t>με</w:t>
            </w:r>
            <w:r w:rsidRPr="008C6684">
              <w:rPr>
                <w:rFonts w:eastAsiaTheme="minorHAnsi"/>
                <w:color w:val="000000"/>
                <w:sz w:val="20"/>
                <w:szCs w:val="22"/>
                <w:lang w:val="en-US" w:eastAsia="en-US"/>
              </w:rPr>
              <w:t xml:space="preserve"> filter tips </w:t>
            </w:r>
            <w:r w:rsidRPr="008C6684">
              <w:rPr>
                <w:rFonts w:eastAsiaTheme="minorHAnsi"/>
                <w:color w:val="000000"/>
                <w:sz w:val="20"/>
                <w:szCs w:val="22"/>
                <w:lang w:val="el-GR" w:eastAsia="en-US"/>
              </w:rPr>
              <w:t>όγκου</w:t>
            </w:r>
            <w:r w:rsidRPr="008C6684">
              <w:rPr>
                <w:rFonts w:eastAsiaTheme="minorHAnsi"/>
                <w:color w:val="000000"/>
                <w:sz w:val="20"/>
                <w:szCs w:val="22"/>
                <w:lang w:val="en-US" w:eastAsia="en-US"/>
              </w:rPr>
              <w:t xml:space="preserve"> 10 </w:t>
            </w:r>
            <w:r w:rsidRPr="008C6684">
              <w:rPr>
                <w:rFonts w:eastAsiaTheme="minorHAnsi"/>
                <w:color w:val="000000"/>
                <w:sz w:val="20"/>
                <w:szCs w:val="22"/>
                <w:lang w:val="el-GR" w:eastAsia="en-US"/>
              </w:rPr>
              <w:t>μ</w:t>
            </w:r>
            <w:r w:rsidRPr="008C6684">
              <w:rPr>
                <w:rFonts w:eastAsiaTheme="minorHAnsi"/>
                <w:color w:val="000000"/>
                <w:sz w:val="20"/>
                <w:szCs w:val="22"/>
                <w:lang w:val="en-US" w:eastAsia="en-US"/>
              </w:rPr>
              <w:t>l - refill system</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 xml:space="preserve">Συσκευασία 10 x 96 </w:t>
            </w:r>
            <w:proofErr w:type="spellStart"/>
            <w:r w:rsidRPr="008C6684">
              <w:rPr>
                <w:rFonts w:asciiTheme="minorHAnsi" w:eastAsiaTheme="minorHAnsi" w:hAnsiTheme="minorHAnsi" w:cstheme="minorBidi"/>
                <w:szCs w:val="22"/>
                <w:lang w:val="el-GR" w:eastAsia="en-US"/>
              </w:rPr>
              <w:t>tips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n-US" w:eastAsia="el-GR"/>
              </w:rPr>
            </w:pPr>
            <w:r w:rsidRPr="008C6684">
              <w:rPr>
                <w:rFonts w:asciiTheme="minorHAnsi" w:eastAsiaTheme="minorHAnsi" w:hAnsiTheme="minorHAnsi" w:cstheme="minorBidi"/>
                <w:szCs w:val="22"/>
                <w:lang w:val="el-GR" w:eastAsia="en-US"/>
              </w:rPr>
              <w:t>5</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Να έχουν μήκος έως 35 </w:t>
            </w:r>
            <w:proofErr w:type="spellStart"/>
            <w:r w:rsidRPr="002A56FE">
              <w:rPr>
                <w:rFonts w:eastAsiaTheme="minorHAnsi"/>
                <w:color w:val="000000"/>
                <w:sz w:val="20"/>
                <w:szCs w:val="22"/>
                <w:lang w:val="el-GR" w:eastAsia="en-US"/>
              </w:rPr>
              <w:t>mm</w:t>
            </w:r>
            <w:proofErr w:type="spellEnd"/>
            <w:r w:rsidRPr="002A56FE">
              <w:rPr>
                <w:rFonts w:eastAsiaTheme="minorHAnsi"/>
                <w:color w:val="000000"/>
                <w:sz w:val="20"/>
                <w:szCs w:val="22"/>
                <w:lang w:val="el-GR" w:eastAsia="en-US"/>
              </w:rPr>
              <w:br/>
              <w:t xml:space="preserve">Να είναι κατάλληλο για εύρος όγκων 0,1-10 </w:t>
            </w:r>
            <w:proofErr w:type="spellStart"/>
            <w:r w:rsidRPr="002A56FE">
              <w:rPr>
                <w:rFonts w:eastAsiaTheme="minorHAnsi"/>
                <w:color w:val="000000"/>
                <w:sz w:val="20"/>
                <w:szCs w:val="22"/>
                <w:lang w:val="el-GR" w:eastAsia="en-US"/>
              </w:rPr>
              <w:t>μl</w:t>
            </w:r>
            <w:proofErr w:type="spellEnd"/>
            <w:r w:rsidRPr="002A56FE">
              <w:rPr>
                <w:rFonts w:eastAsiaTheme="minorHAnsi"/>
                <w:color w:val="000000"/>
                <w:sz w:val="20"/>
                <w:szCs w:val="22"/>
                <w:lang w:val="el-GR" w:eastAsia="en-US"/>
              </w:rPr>
              <w:br/>
              <w:t>Να είναι αποστειρωμένα ανά ένα φορέα</w:t>
            </w:r>
            <w:r w:rsidRPr="002A56FE">
              <w:rPr>
                <w:rFonts w:eastAsiaTheme="minorHAnsi"/>
                <w:color w:val="000000"/>
                <w:sz w:val="20"/>
                <w:szCs w:val="22"/>
                <w:lang w:val="el-GR" w:eastAsia="en-US"/>
              </w:rPr>
              <w:br/>
              <w:t xml:space="preserve">Να διαθέτουν </w:t>
            </w:r>
            <w:proofErr w:type="spellStart"/>
            <w:r w:rsidRPr="002A56FE">
              <w:rPr>
                <w:rFonts w:eastAsiaTheme="minorHAnsi"/>
                <w:color w:val="000000"/>
                <w:sz w:val="20"/>
                <w:szCs w:val="22"/>
                <w:lang w:val="el-GR" w:eastAsia="en-US"/>
              </w:rPr>
              <w:t>anti-aerosol</w:t>
            </w:r>
            <w:proofErr w:type="spellEnd"/>
            <w:r w:rsidRPr="002A56FE">
              <w:rPr>
                <w:rFonts w:eastAsiaTheme="minorHAnsi"/>
                <w:color w:val="000000"/>
                <w:sz w:val="20"/>
                <w:szCs w:val="22"/>
                <w:lang w:val="el-GR" w:eastAsia="en-US"/>
              </w:rPr>
              <w:t xml:space="preserve"> φίλτρο για αποφυγή επιμολύνσεων μεταξύ δειγμάτων</w:t>
            </w:r>
            <w:r w:rsidRPr="002A56FE">
              <w:rPr>
                <w:rFonts w:eastAsiaTheme="minorHAnsi"/>
                <w:color w:val="000000"/>
                <w:sz w:val="20"/>
                <w:szCs w:val="22"/>
                <w:lang w:val="el-GR" w:eastAsia="en-US"/>
              </w:rPr>
              <w:br/>
            </w:r>
            <w:proofErr w:type="spellStart"/>
            <w:r w:rsidRPr="002A56FE">
              <w:rPr>
                <w:rFonts w:eastAsiaTheme="minorHAnsi"/>
                <w:color w:val="000000"/>
                <w:sz w:val="20"/>
                <w:szCs w:val="22"/>
                <w:lang w:val="el-GR" w:eastAsia="en-US"/>
              </w:rPr>
              <w:t>Nα</w:t>
            </w:r>
            <w:proofErr w:type="spellEnd"/>
            <w:r w:rsidRPr="002A56FE">
              <w:rPr>
                <w:rFonts w:eastAsiaTheme="minorHAnsi"/>
                <w:color w:val="000000"/>
                <w:sz w:val="20"/>
                <w:szCs w:val="22"/>
                <w:lang w:val="el-GR" w:eastAsia="en-US"/>
              </w:rPr>
              <w:t xml:space="preserve"> είναι τελείως διαφανή για εύκολο έλεγχο του υγρού στο εσωτερικό των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br/>
              <w:t>Να έχουν διαβαθμίσεις για τον έλεγχο του όγκου</w:t>
            </w:r>
            <w:r w:rsidRPr="002A56FE">
              <w:rPr>
                <w:rFonts w:eastAsiaTheme="minorHAnsi"/>
                <w:color w:val="000000"/>
                <w:sz w:val="20"/>
                <w:szCs w:val="22"/>
                <w:lang w:val="el-GR" w:eastAsia="en-US"/>
              </w:rPr>
              <w:br/>
              <w:t xml:space="preserve">Να είναι </w:t>
            </w:r>
            <w:proofErr w:type="spellStart"/>
            <w:r w:rsidRPr="002A56FE">
              <w:rPr>
                <w:rFonts w:eastAsiaTheme="minorHAnsi"/>
                <w:color w:val="000000"/>
                <w:sz w:val="20"/>
                <w:szCs w:val="22"/>
                <w:lang w:val="el-GR" w:eastAsia="en-US"/>
              </w:rPr>
              <w:t>Rnase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Dnase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genomic</w:t>
            </w:r>
            <w:proofErr w:type="spellEnd"/>
            <w:r w:rsidRPr="002A56FE">
              <w:rPr>
                <w:rFonts w:eastAsiaTheme="minorHAnsi"/>
                <w:color w:val="000000"/>
                <w:sz w:val="20"/>
                <w:szCs w:val="22"/>
                <w:lang w:val="el-GR" w:eastAsia="en-US"/>
              </w:rPr>
              <w:t xml:space="preserve"> DNA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t xml:space="preserve"> και </w:t>
            </w:r>
            <w:proofErr w:type="spellStart"/>
            <w:r w:rsidRPr="002A56FE">
              <w:rPr>
                <w:rFonts w:eastAsiaTheme="minorHAnsi"/>
                <w:color w:val="000000"/>
                <w:sz w:val="20"/>
                <w:szCs w:val="22"/>
                <w:lang w:val="el-GR" w:eastAsia="en-US"/>
              </w:rPr>
              <w:t>protein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free</w:t>
            </w:r>
            <w:proofErr w:type="spellEnd"/>
            <w:r w:rsidRPr="002A56FE">
              <w:rPr>
                <w:rFonts w:eastAsiaTheme="minorHAnsi"/>
                <w:color w:val="000000"/>
                <w:sz w:val="20"/>
                <w:szCs w:val="22"/>
                <w:lang w:val="el-GR" w:eastAsia="en-US"/>
              </w:rPr>
              <w:br/>
              <w:t xml:space="preserve">Κατάλληλα για τοποθέτηση εντός κενών εξωτερικών κουτιών για </w:t>
            </w:r>
            <w:proofErr w:type="spellStart"/>
            <w:r w:rsidRPr="002A56FE">
              <w:rPr>
                <w:rFonts w:eastAsiaTheme="minorHAnsi"/>
                <w:color w:val="000000"/>
                <w:sz w:val="20"/>
                <w:szCs w:val="22"/>
                <w:lang w:val="el-GR" w:eastAsia="en-US"/>
              </w:rPr>
              <w:t>filter</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tips</w:t>
            </w:r>
            <w:proofErr w:type="spellEnd"/>
            <w:r w:rsidRPr="002A56FE">
              <w:rPr>
                <w:rFonts w:eastAsiaTheme="minorHAnsi"/>
                <w:color w:val="000000"/>
                <w:sz w:val="20"/>
                <w:szCs w:val="22"/>
                <w:lang w:val="el-GR" w:eastAsia="en-US"/>
              </w:rPr>
              <w:t xml:space="preserve"> αντίστοιχου όγκου .</w:t>
            </w:r>
            <w:r w:rsidRPr="002A56FE">
              <w:rPr>
                <w:rFonts w:eastAsiaTheme="minorHAnsi"/>
                <w:color w:val="000000"/>
                <w:sz w:val="20"/>
                <w:szCs w:val="22"/>
                <w:lang w:val="el-GR" w:eastAsia="en-US"/>
              </w:rPr>
              <w:br/>
              <w:t xml:space="preserve">Να είναι συμβατά με </w:t>
            </w:r>
            <w:proofErr w:type="spellStart"/>
            <w:r w:rsidRPr="002A56FE">
              <w:rPr>
                <w:rFonts w:eastAsiaTheme="minorHAnsi"/>
                <w:color w:val="000000"/>
                <w:sz w:val="20"/>
                <w:szCs w:val="22"/>
                <w:lang w:val="el-GR" w:eastAsia="en-US"/>
              </w:rPr>
              <w:t>πιπέττες</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Eppendorf</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Finnpipette</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Biohit</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Gilson</w:t>
            </w:r>
            <w:proofErr w:type="spellEnd"/>
            <w:r w:rsidRPr="002A56FE">
              <w:rPr>
                <w:rFonts w:eastAsiaTheme="minorHAnsi"/>
                <w:color w:val="000000"/>
                <w:sz w:val="20"/>
                <w:szCs w:val="22"/>
                <w:lang w:val="el-GR" w:eastAsia="en-US"/>
              </w:rPr>
              <w:t xml:space="preserve">, </w:t>
            </w:r>
            <w:proofErr w:type="spellStart"/>
            <w:r w:rsidRPr="002A56FE">
              <w:rPr>
                <w:rFonts w:eastAsiaTheme="minorHAnsi"/>
                <w:color w:val="000000"/>
                <w:sz w:val="20"/>
                <w:szCs w:val="22"/>
                <w:lang w:val="el-GR" w:eastAsia="en-US"/>
              </w:rPr>
              <w:t>Nichiryo</w:t>
            </w:r>
            <w:proofErr w:type="spellEnd"/>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NIPPON GENETICS</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FG-FT10SRF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r w:rsidR="00B307F4" w:rsidRPr="008C6684" w:rsidTr="003C0E17">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hAnsiTheme="minorHAnsi" w:cstheme="minorBidi"/>
                <w:color w:val="000000"/>
                <w:sz w:val="20"/>
                <w:szCs w:val="20"/>
                <w:lang w:val="el-GR" w:eastAsia="el-GR"/>
              </w:rPr>
              <w:t>15</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eastAsiaTheme="minorHAnsi"/>
                <w:color w:val="000000"/>
                <w:sz w:val="20"/>
                <w:szCs w:val="22"/>
                <w:lang w:val="el-GR" w:eastAsia="en-US"/>
              </w:rPr>
              <w:t>Διάλυμα σταθεροποίησης του RNA</w:t>
            </w:r>
          </w:p>
        </w:tc>
        <w:tc>
          <w:tcPr>
            <w:tcW w:w="1300"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B307F4" w:rsidRPr="008C6684"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r w:rsidRPr="008C6684">
              <w:rPr>
                <w:rFonts w:asciiTheme="minorHAnsi" w:eastAsiaTheme="minorHAnsi" w:hAnsiTheme="minorHAnsi" w:cstheme="minorBidi"/>
                <w:szCs w:val="22"/>
                <w:lang w:val="el-GR" w:eastAsia="en-US"/>
              </w:rPr>
              <w:t>4</w:t>
            </w:r>
          </w:p>
        </w:tc>
        <w:tc>
          <w:tcPr>
            <w:tcW w:w="5669" w:type="dxa"/>
            <w:tcBorders>
              <w:top w:val="nil"/>
              <w:left w:val="single" w:sz="4" w:space="0" w:color="auto"/>
              <w:bottom w:val="single" w:sz="4" w:space="0" w:color="auto"/>
              <w:right w:val="single" w:sz="4" w:space="0" w:color="auto"/>
            </w:tcBorders>
            <w:shd w:val="clear" w:color="auto" w:fill="auto"/>
            <w:vAlign w:val="center"/>
          </w:tcPr>
          <w:p w:rsidR="00B307F4" w:rsidRPr="002A56FE" w:rsidRDefault="00B307F4" w:rsidP="003C0E17">
            <w:pPr>
              <w:suppressAutoHyphens w:val="0"/>
              <w:spacing w:after="0" w:line="259" w:lineRule="auto"/>
              <w:jc w:val="center"/>
              <w:rPr>
                <w:rFonts w:eastAsiaTheme="minorHAnsi"/>
                <w:color w:val="000000"/>
                <w:sz w:val="20"/>
                <w:szCs w:val="22"/>
                <w:lang w:val="el-GR" w:eastAsia="en-US"/>
              </w:rPr>
            </w:pPr>
            <w:r w:rsidRPr="002A56FE">
              <w:rPr>
                <w:rFonts w:eastAsiaTheme="minorHAnsi"/>
                <w:color w:val="000000"/>
                <w:sz w:val="20"/>
                <w:szCs w:val="22"/>
                <w:lang w:val="el-GR" w:eastAsia="en-US"/>
              </w:rPr>
              <w:t xml:space="preserve">Διάλυμα σταθεροποίησης του RNA  σε κύτταρα και ιστούς το οποίο να επιτρέπει την μακροπρόθεσμη φύλαξη τους ώστε η απομόνωση του RNA να μπορεί να γίνει σε δεύτερο χρόνο. </w:t>
            </w:r>
            <w:r w:rsidRPr="002A56FE">
              <w:rPr>
                <w:rFonts w:eastAsiaTheme="minorHAnsi"/>
                <w:color w:val="000000"/>
                <w:sz w:val="20"/>
                <w:szCs w:val="22"/>
                <w:lang w:val="el-GR" w:eastAsia="en-US"/>
              </w:rPr>
              <w:br/>
              <w:t>Να διατηρεί το RNA στους ιστούς  έως και μία εβδομάδα στους 25 °C και έως και ένα μήνα στους 4 °C.</w:t>
            </w:r>
            <w:r w:rsidRPr="002A56FE">
              <w:rPr>
                <w:rFonts w:eastAsiaTheme="minorHAnsi"/>
                <w:color w:val="000000"/>
                <w:sz w:val="20"/>
                <w:szCs w:val="22"/>
                <w:lang w:val="el-GR" w:eastAsia="en-US"/>
              </w:rPr>
              <w:br/>
              <w:t>Να δίνει τη δυνατότητα για αποθήκευση των ιστών για μεγάλη χρονική περίοδο στους -20 °C.</w:t>
            </w:r>
            <w:r w:rsidRPr="002A56FE">
              <w:rPr>
                <w:rFonts w:eastAsiaTheme="minorHAnsi"/>
                <w:color w:val="000000"/>
                <w:sz w:val="20"/>
                <w:szCs w:val="22"/>
                <w:lang w:val="el-GR" w:eastAsia="en-US"/>
              </w:rPr>
              <w:br/>
              <w:t xml:space="preserve">Να διατηρεί την ακεραιότητα του RNA και να είναι συμβατό με όλες τις τεχνικές απομόνωσης.  </w:t>
            </w:r>
            <w:r w:rsidRPr="002A56FE">
              <w:rPr>
                <w:rFonts w:eastAsiaTheme="minorHAnsi"/>
                <w:color w:val="000000"/>
                <w:sz w:val="20"/>
                <w:szCs w:val="22"/>
                <w:lang w:val="el-GR" w:eastAsia="en-US"/>
              </w:rPr>
              <w:br/>
              <w:t>Το αρχικό δείγμα να έχει διάμετρο έως 5mm.</w:t>
            </w:r>
            <w:r w:rsidRPr="002A56FE">
              <w:rPr>
                <w:rFonts w:eastAsiaTheme="minorHAnsi"/>
                <w:color w:val="000000"/>
                <w:sz w:val="20"/>
                <w:szCs w:val="22"/>
                <w:lang w:val="el-GR" w:eastAsia="en-US"/>
              </w:rPr>
              <w:br/>
              <w:t xml:space="preserve">Να διατίθεται σε υγρή μορφή, σε συσκευασία 500 </w:t>
            </w:r>
            <w:proofErr w:type="spellStart"/>
            <w:r w:rsidRPr="002A56FE">
              <w:rPr>
                <w:rFonts w:eastAsiaTheme="minorHAnsi"/>
                <w:color w:val="000000"/>
                <w:sz w:val="20"/>
                <w:szCs w:val="22"/>
                <w:lang w:val="el-GR" w:eastAsia="en-US"/>
              </w:rPr>
              <w:t>ml</w:t>
            </w:r>
            <w:proofErr w:type="spellEnd"/>
            <w:r w:rsidRPr="002A56FE">
              <w:rPr>
                <w:rFonts w:eastAsiaTheme="minorHAnsi"/>
                <w:color w:val="000000"/>
                <w:sz w:val="20"/>
                <w:szCs w:val="22"/>
                <w:lang w:val="el-GR" w:eastAsia="en-US"/>
              </w:rPr>
              <w:t>.</w:t>
            </w:r>
          </w:p>
          <w:p w:rsidR="00B307F4" w:rsidRPr="002A56FE" w:rsidRDefault="00B307F4" w:rsidP="003C0E17">
            <w:pPr>
              <w:suppressAutoHyphens w:val="0"/>
              <w:spacing w:after="0" w:line="259" w:lineRule="auto"/>
              <w:jc w:val="center"/>
              <w:rPr>
                <w:rFonts w:asciiTheme="minorHAnsi" w:hAnsiTheme="minorHAnsi" w:cstheme="minorBidi"/>
                <w:color w:val="000000"/>
                <w:sz w:val="20"/>
                <w:szCs w:val="20"/>
                <w:lang w:val="el-GR" w:eastAsia="el-GR"/>
              </w:rPr>
            </w:pPr>
            <w:proofErr w:type="spellStart"/>
            <w:r w:rsidRPr="002A56FE">
              <w:rPr>
                <w:rFonts w:asciiTheme="minorHAnsi" w:hAnsiTheme="minorHAnsi" w:cstheme="minorBidi"/>
                <w:color w:val="000000"/>
                <w:sz w:val="20"/>
                <w:szCs w:val="20"/>
                <w:lang w:val="el-GR" w:eastAsia="el-GR"/>
              </w:rPr>
              <w:t>π.χ</w:t>
            </w:r>
            <w:proofErr w:type="spellEnd"/>
            <w:r w:rsidRPr="002A56FE">
              <w:rPr>
                <w:rFonts w:asciiTheme="minorHAnsi" w:hAnsiTheme="minorHAnsi" w:cstheme="minorBidi"/>
                <w:color w:val="000000"/>
                <w:sz w:val="20"/>
                <w:szCs w:val="20"/>
                <w:lang w:val="el-GR" w:eastAsia="el-GR"/>
              </w:rPr>
              <w:t xml:space="preserve"> κατασκευαστικός οίκος </w:t>
            </w:r>
            <w:r w:rsidRPr="002A56FE">
              <w:rPr>
                <w:rFonts w:eastAsiaTheme="minorHAnsi"/>
                <w:color w:val="000000"/>
                <w:sz w:val="20"/>
                <w:szCs w:val="22"/>
                <w:lang w:val="el-GR" w:eastAsia="en-US"/>
              </w:rPr>
              <w:t>MACHEREY-NAGEL</w:t>
            </w:r>
            <w:r w:rsidRPr="002A56FE">
              <w:rPr>
                <w:rFonts w:asciiTheme="minorHAnsi" w:hAnsiTheme="minorHAnsi" w:cstheme="minorBidi"/>
                <w:color w:val="000000"/>
                <w:sz w:val="20"/>
                <w:szCs w:val="20"/>
                <w:lang w:val="el-GR" w:eastAsia="el-GR"/>
              </w:rPr>
              <w:t xml:space="preserve">, </w:t>
            </w:r>
            <w:proofErr w:type="spellStart"/>
            <w:r w:rsidRPr="002A56FE">
              <w:rPr>
                <w:rFonts w:asciiTheme="minorHAnsi" w:hAnsiTheme="minorHAnsi" w:cstheme="minorBidi"/>
                <w:color w:val="000000"/>
                <w:sz w:val="20"/>
                <w:szCs w:val="20"/>
                <w:lang w:val="el-GR" w:eastAsia="el-GR"/>
              </w:rPr>
              <w:t>κωδ</w:t>
            </w:r>
            <w:proofErr w:type="spellEnd"/>
            <w:r w:rsidRPr="002A56FE">
              <w:rPr>
                <w:rFonts w:asciiTheme="minorHAnsi" w:hAnsiTheme="minorHAnsi" w:cstheme="minorBidi"/>
                <w:color w:val="000000"/>
                <w:sz w:val="20"/>
                <w:szCs w:val="20"/>
                <w:lang w:val="el-GR" w:eastAsia="el-GR"/>
              </w:rPr>
              <w:t>. Είδους  740400.500 ή ισοδύναμο</w:t>
            </w:r>
          </w:p>
        </w:tc>
        <w:tc>
          <w:tcPr>
            <w:tcW w:w="1345" w:type="dxa"/>
            <w:tcBorders>
              <w:top w:val="nil"/>
              <w:left w:val="single" w:sz="4" w:space="0" w:color="auto"/>
              <w:bottom w:val="single" w:sz="4" w:space="0" w:color="auto"/>
              <w:right w:val="single" w:sz="4" w:space="0" w:color="auto"/>
            </w:tcBorders>
          </w:tcPr>
          <w:p w:rsidR="00B307F4" w:rsidRDefault="00B307F4" w:rsidP="003C0E17">
            <w:pPr>
              <w:suppressAutoHyphens w:val="0"/>
              <w:spacing w:after="0" w:line="259" w:lineRule="auto"/>
              <w:jc w:val="center"/>
              <w:rPr>
                <w:rFonts w:eastAsiaTheme="minorHAnsi"/>
                <w:color w:val="000000"/>
                <w:sz w:val="20"/>
                <w:szCs w:val="22"/>
                <w:lang w:val="el-GR" w:eastAsia="en-US"/>
              </w:rPr>
            </w:pPr>
          </w:p>
          <w:p w:rsidR="00B307F4" w:rsidRPr="008C6684" w:rsidRDefault="00B307F4" w:rsidP="003C0E17">
            <w:pPr>
              <w:rPr>
                <w:rFonts w:eastAsiaTheme="minorHAnsi"/>
                <w:sz w:val="20"/>
                <w:szCs w:val="22"/>
                <w:lang w:val="el-GR" w:eastAsia="en-US"/>
              </w:rPr>
            </w:pPr>
          </w:p>
          <w:p w:rsidR="00B307F4" w:rsidRPr="008C6684" w:rsidRDefault="00B307F4" w:rsidP="003C0E17">
            <w:pPr>
              <w:rPr>
                <w:rFonts w:eastAsiaTheme="minorHAnsi"/>
                <w:sz w:val="20"/>
                <w:szCs w:val="22"/>
                <w:lang w:val="el-GR" w:eastAsia="en-US"/>
              </w:rPr>
            </w:pPr>
          </w:p>
          <w:p w:rsidR="00B307F4" w:rsidRDefault="00B307F4" w:rsidP="003C0E17">
            <w:pPr>
              <w:rPr>
                <w:rFonts w:eastAsiaTheme="minorHAnsi"/>
                <w:sz w:val="20"/>
                <w:szCs w:val="22"/>
                <w:lang w:val="el-GR" w:eastAsia="en-US"/>
              </w:rPr>
            </w:pPr>
          </w:p>
          <w:p w:rsidR="00B307F4" w:rsidRPr="008C6684" w:rsidRDefault="00B307F4" w:rsidP="003C0E17">
            <w:pPr>
              <w:jc w:val="center"/>
              <w:rPr>
                <w:rFonts w:eastAsiaTheme="minorHAnsi"/>
                <w:sz w:val="20"/>
                <w:szCs w:val="22"/>
                <w:lang w:val="el-GR" w:eastAsia="en-US"/>
              </w:rPr>
            </w:pPr>
            <w:r>
              <w:rPr>
                <w:rFonts w:asciiTheme="minorHAnsi" w:hAnsiTheme="minorHAnsi" w:cstheme="minorBidi"/>
                <w:sz w:val="20"/>
                <w:szCs w:val="20"/>
                <w:lang w:val="el-GR" w:eastAsia="el-GR"/>
              </w:rPr>
              <w:t>ΝΑΙ</w:t>
            </w: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c>
          <w:tcPr>
            <w:tcW w:w="1345" w:type="dxa"/>
            <w:tcBorders>
              <w:top w:val="nil"/>
              <w:left w:val="single" w:sz="4" w:space="0" w:color="auto"/>
              <w:bottom w:val="single" w:sz="4" w:space="0" w:color="auto"/>
              <w:right w:val="single" w:sz="4" w:space="0" w:color="auto"/>
            </w:tcBorders>
          </w:tcPr>
          <w:p w:rsidR="00B307F4" w:rsidRPr="008C6684" w:rsidRDefault="00B307F4" w:rsidP="003C0E17">
            <w:pPr>
              <w:suppressAutoHyphens w:val="0"/>
              <w:spacing w:after="0" w:line="259" w:lineRule="auto"/>
              <w:jc w:val="center"/>
              <w:rPr>
                <w:rFonts w:eastAsiaTheme="minorHAnsi"/>
                <w:color w:val="000000"/>
                <w:sz w:val="20"/>
                <w:szCs w:val="22"/>
                <w:lang w:val="el-GR" w:eastAsia="en-US"/>
              </w:rPr>
            </w:pPr>
          </w:p>
        </w:tc>
      </w:tr>
    </w:tbl>
    <w:p w:rsidR="00B307F4" w:rsidRDefault="00B307F4" w:rsidP="00B307F4">
      <w:pPr>
        <w:rPr>
          <w:lang w:val="el-GR"/>
        </w:rPr>
      </w:pPr>
    </w:p>
    <w:p w:rsidR="00B307F4" w:rsidRPr="005F545B" w:rsidRDefault="00B307F4" w:rsidP="00B307F4">
      <w:pPr>
        <w:suppressAutoHyphens w:val="0"/>
        <w:spacing w:after="160" w:line="259" w:lineRule="auto"/>
        <w:jc w:val="left"/>
        <w:rPr>
          <w:rFonts w:asciiTheme="minorHAnsi" w:eastAsiaTheme="minorHAnsi" w:hAnsiTheme="minorHAnsi" w:cstheme="minorBidi"/>
          <w:szCs w:val="22"/>
          <w:lang w:val="el-GR" w:eastAsia="en-US"/>
        </w:rPr>
      </w:pPr>
    </w:p>
    <w:p w:rsidR="00B307F4" w:rsidRPr="00176401" w:rsidRDefault="00B307F4" w:rsidP="00B307F4">
      <w:pPr>
        <w:pStyle w:val="af0"/>
        <w:shd w:val="clear" w:color="auto" w:fill="BFBFBF" w:themeFill="background1" w:themeFillShade="BF"/>
        <w:spacing w:before="120" w:after="120"/>
        <w:ind w:right="8080"/>
        <w:rPr>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9794"/>
        <w:gridCol w:w="1552"/>
        <w:gridCol w:w="1324"/>
        <w:gridCol w:w="1324"/>
      </w:tblGrid>
      <w:tr w:rsidR="00B307F4" w:rsidRPr="007B1E4A" w:rsidTr="003C0E17">
        <w:tc>
          <w:tcPr>
            <w:tcW w:w="875" w:type="dxa"/>
            <w:shd w:val="clear" w:color="000000" w:fill="92CDDC"/>
            <w:vAlign w:val="center"/>
          </w:tcPr>
          <w:p w:rsidR="00B307F4" w:rsidRPr="00406C29" w:rsidRDefault="00B307F4" w:rsidP="003C0E17">
            <w:pPr>
              <w:suppressAutoHyphens w:val="0"/>
              <w:spacing w:after="0"/>
              <w:jc w:val="center"/>
              <w:rPr>
                <w:rFonts w:asciiTheme="minorHAnsi" w:hAnsiTheme="minorHAnsi" w:cstheme="minorBidi"/>
                <w:b/>
                <w:bCs/>
                <w:color w:val="000000"/>
                <w:sz w:val="18"/>
                <w:szCs w:val="20"/>
                <w:lang w:val="el-GR" w:eastAsia="el-GR"/>
              </w:rPr>
            </w:pPr>
            <w:r w:rsidRPr="00406C29">
              <w:rPr>
                <w:rFonts w:asciiTheme="minorHAnsi" w:hAnsiTheme="minorHAnsi" w:cstheme="minorBidi"/>
                <w:b/>
                <w:bCs/>
                <w:color w:val="000000"/>
                <w:sz w:val="18"/>
                <w:szCs w:val="20"/>
                <w:lang w:val="el-GR" w:eastAsia="el-GR"/>
              </w:rPr>
              <w:t>Α/A</w:t>
            </w:r>
          </w:p>
        </w:tc>
        <w:tc>
          <w:tcPr>
            <w:tcW w:w="9794" w:type="dxa"/>
            <w:shd w:val="clear" w:color="000000" w:fill="92CDDC"/>
            <w:vAlign w:val="center"/>
          </w:tcPr>
          <w:p w:rsidR="00B307F4" w:rsidRPr="00406C29" w:rsidRDefault="00B307F4" w:rsidP="003C0E17">
            <w:pPr>
              <w:suppressAutoHyphens w:val="0"/>
              <w:spacing w:after="0"/>
              <w:jc w:val="center"/>
              <w:rPr>
                <w:rFonts w:asciiTheme="minorHAnsi" w:hAnsiTheme="minorHAnsi" w:cstheme="minorHAnsi"/>
                <w:color w:val="000000"/>
                <w:sz w:val="18"/>
                <w:szCs w:val="20"/>
                <w:highlight w:val="yellow"/>
                <w:lang w:val="el-GR" w:eastAsia="el-GR"/>
              </w:rPr>
            </w:pPr>
            <w:r w:rsidRPr="00406C29">
              <w:rPr>
                <w:rFonts w:asciiTheme="minorHAnsi" w:hAnsiTheme="minorHAnsi" w:cstheme="minorBidi"/>
                <w:b/>
                <w:bCs/>
                <w:color w:val="000000"/>
                <w:sz w:val="18"/>
                <w:szCs w:val="20"/>
                <w:lang w:val="el-GR" w:eastAsia="el-GR"/>
              </w:rPr>
              <w:t>ΠΡΟΔΙΑΓΡΑΦΕΣ -ΑΠΑΙΤΗΣΕΙΣ</w:t>
            </w:r>
          </w:p>
        </w:tc>
        <w:tc>
          <w:tcPr>
            <w:tcW w:w="1552" w:type="dxa"/>
            <w:shd w:val="clear" w:color="000000" w:fill="92CDDC"/>
            <w:noWrap/>
            <w:vAlign w:val="center"/>
          </w:tcPr>
          <w:p w:rsidR="00B307F4" w:rsidRPr="00406C29" w:rsidRDefault="00B307F4" w:rsidP="003C0E17">
            <w:pPr>
              <w:suppressAutoHyphens w:val="0"/>
              <w:spacing w:after="0"/>
              <w:jc w:val="center"/>
              <w:rPr>
                <w:rFonts w:asciiTheme="minorHAnsi" w:hAnsiTheme="minorHAnsi" w:cstheme="minorHAnsi"/>
                <w:color w:val="000000"/>
                <w:sz w:val="18"/>
                <w:szCs w:val="20"/>
                <w:highlight w:val="yellow"/>
                <w:lang w:val="el-GR" w:eastAsia="el-GR"/>
              </w:rPr>
            </w:pPr>
            <w:r w:rsidRPr="00406C29">
              <w:rPr>
                <w:rFonts w:asciiTheme="minorHAnsi" w:hAnsiTheme="minorHAnsi" w:cstheme="minorBidi"/>
                <w:b/>
                <w:bCs/>
                <w:color w:val="000000"/>
                <w:sz w:val="18"/>
                <w:szCs w:val="20"/>
                <w:lang w:val="el-GR" w:eastAsia="el-GR"/>
              </w:rPr>
              <w:t>ΥΠΟΧΡΕΩΤΙΚΗ ΑΠΑΙΤΗΣΗ</w:t>
            </w:r>
          </w:p>
        </w:tc>
        <w:tc>
          <w:tcPr>
            <w:tcW w:w="1324" w:type="dxa"/>
            <w:shd w:val="clear" w:color="000000" w:fill="92CDDC"/>
            <w:vAlign w:val="center"/>
          </w:tcPr>
          <w:p w:rsidR="00B307F4" w:rsidRPr="00406C29" w:rsidRDefault="00B307F4" w:rsidP="003C0E17">
            <w:pPr>
              <w:suppressAutoHyphens w:val="0"/>
              <w:spacing w:after="0"/>
              <w:jc w:val="center"/>
              <w:rPr>
                <w:rFonts w:asciiTheme="minorHAnsi" w:hAnsiTheme="minorHAnsi" w:cstheme="minorHAnsi"/>
                <w:color w:val="000000"/>
                <w:sz w:val="18"/>
                <w:szCs w:val="20"/>
                <w:highlight w:val="yellow"/>
                <w:lang w:val="el-GR"/>
              </w:rPr>
            </w:pPr>
            <w:r w:rsidRPr="00406C29">
              <w:rPr>
                <w:rFonts w:asciiTheme="minorHAnsi" w:hAnsiTheme="minorHAnsi" w:cstheme="minorBidi"/>
                <w:b/>
                <w:bCs/>
                <w:color w:val="000000"/>
                <w:sz w:val="18"/>
                <w:szCs w:val="20"/>
                <w:lang w:val="el-GR" w:eastAsia="el-GR"/>
              </w:rPr>
              <w:t>ΑΠΑΝΤΗΣΗ ΠΡΟΜΗΘΕΥΤΗ</w:t>
            </w:r>
          </w:p>
        </w:tc>
        <w:tc>
          <w:tcPr>
            <w:tcW w:w="1324" w:type="dxa"/>
            <w:shd w:val="clear" w:color="000000" w:fill="92CDDC"/>
            <w:vAlign w:val="center"/>
          </w:tcPr>
          <w:p w:rsidR="00B307F4" w:rsidRPr="00406C29" w:rsidRDefault="00B307F4" w:rsidP="003C0E17">
            <w:pPr>
              <w:suppressAutoHyphens w:val="0"/>
              <w:spacing w:after="0"/>
              <w:jc w:val="center"/>
              <w:rPr>
                <w:rFonts w:asciiTheme="minorHAnsi" w:hAnsiTheme="minorHAnsi" w:cstheme="minorHAnsi"/>
                <w:color w:val="000000"/>
                <w:sz w:val="18"/>
                <w:szCs w:val="20"/>
                <w:highlight w:val="yellow"/>
                <w:lang w:val="el-GR"/>
              </w:rPr>
            </w:pPr>
            <w:r w:rsidRPr="00406C29">
              <w:rPr>
                <w:rFonts w:asciiTheme="minorHAnsi" w:hAnsiTheme="minorHAnsi" w:cstheme="minorBidi"/>
                <w:b/>
                <w:bCs/>
                <w:color w:val="000000"/>
                <w:sz w:val="18"/>
                <w:szCs w:val="20"/>
                <w:lang w:val="el-GR" w:eastAsia="el-GR"/>
              </w:rPr>
              <w:t>ΠΑΡΑΠΟΜΠΗ</w:t>
            </w:r>
          </w:p>
        </w:tc>
      </w:tr>
      <w:tr w:rsidR="00B307F4" w:rsidRPr="007B1E4A" w:rsidTr="003C0E17">
        <w:tc>
          <w:tcPr>
            <w:tcW w:w="875" w:type="dxa"/>
            <w:shd w:val="clear" w:color="auto" w:fill="auto"/>
            <w:vAlign w:val="center"/>
          </w:tcPr>
          <w:p w:rsidR="00B307F4" w:rsidRPr="00375E4D" w:rsidRDefault="00B307F4" w:rsidP="003C0E17">
            <w:pPr>
              <w:suppressAutoHyphens w:val="0"/>
              <w:spacing w:after="0"/>
              <w:jc w:val="center"/>
              <w:rPr>
                <w:rFonts w:asciiTheme="minorHAnsi" w:hAnsiTheme="minorHAnsi" w:cstheme="minorHAnsi"/>
                <w:color w:val="000000"/>
                <w:sz w:val="18"/>
                <w:szCs w:val="20"/>
                <w:lang w:val="el-GR" w:eastAsia="el-GR"/>
              </w:rPr>
            </w:pPr>
            <w:r>
              <w:rPr>
                <w:rFonts w:asciiTheme="minorHAnsi" w:hAnsiTheme="minorHAnsi" w:cstheme="minorHAnsi"/>
                <w:color w:val="000000"/>
                <w:sz w:val="18"/>
                <w:szCs w:val="20"/>
                <w:lang w:val="el-GR" w:eastAsia="el-GR"/>
              </w:rPr>
              <w:t>1</w:t>
            </w:r>
          </w:p>
        </w:tc>
        <w:tc>
          <w:tcPr>
            <w:tcW w:w="9794" w:type="dxa"/>
            <w:vAlign w:val="center"/>
          </w:tcPr>
          <w:p w:rsidR="00B307F4" w:rsidRPr="008C6684" w:rsidRDefault="00B307F4" w:rsidP="003C0E17">
            <w:pPr>
              <w:suppressAutoHyphens w:val="0"/>
              <w:spacing w:after="0"/>
              <w:jc w:val="left"/>
              <w:rPr>
                <w:rFonts w:asciiTheme="minorHAnsi" w:hAnsiTheme="minorHAnsi" w:cstheme="minorHAnsi"/>
                <w:color w:val="000000"/>
                <w:sz w:val="18"/>
                <w:szCs w:val="20"/>
                <w:lang w:val="el-GR" w:eastAsia="el-GR"/>
              </w:rPr>
            </w:pPr>
            <w:r w:rsidRPr="008C6684">
              <w:rPr>
                <w:rFonts w:asciiTheme="minorHAnsi" w:hAnsiTheme="minorHAnsi" w:cstheme="minorHAnsi"/>
                <w:color w:val="000000"/>
                <w:szCs w:val="20"/>
                <w:lang w:val="el-GR"/>
              </w:rPr>
              <w:t>Όλα τα είδη θα συνοδεύονται από βεβαίωση ότι είναι καινούργια</w:t>
            </w:r>
          </w:p>
        </w:tc>
        <w:tc>
          <w:tcPr>
            <w:tcW w:w="1552" w:type="dxa"/>
            <w:noWrap/>
            <w:vAlign w:val="center"/>
          </w:tcPr>
          <w:p w:rsidR="00B307F4" w:rsidRPr="008C6684" w:rsidRDefault="00B307F4" w:rsidP="003C0E17">
            <w:pPr>
              <w:suppressAutoHyphens w:val="0"/>
              <w:spacing w:after="0"/>
              <w:jc w:val="center"/>
              <w:rPr>
                <w:rFonts w:asciiTheme="minorHAnsi" w:hAnsiTheme="minorHAnsi" w:cstheme="minorHAnsi"/>
                <w:color w:val="000000"/>
                <w:sz w:val="18"/>
                <w:szCs w:val="20"/>
                <w:lang w:val="el-GR" w:eastAsia="el-GR"/>
              </w:rPr>
            </w:pPr>
            <w:r w:rsidRPr="008C6684">
              <w:rPr>
                <w:rFonts w:asciiTheme="minorHAnsi" w:hAnsiTheme="minorHAnsi" w:cstheme="minorHAnsi"/>
                <w:color w:val="000000"/>
                <w:szCs w:val="20"/>
                <w:lang w:val="el-GR"/>
              </w:rPr>
              <w:t>ΝΑΙ</w:t>
            </w: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r>
      <w:tr w:rsidR="00B307F4" w:rsidRPr="007B1E4A" w:rsidTr="003C0E17">
        <w:tc>
          <w:tcPr>
            <w:tcW w:w="875" w:type="dxa"/>
            <w:shd w:val="clear" w:color="auto" w:fill="auto"/>
            <w:vAlign w:val="center"/>
          </w:tcPr>
          <w:p w:rsidR="00B307F4" w:rsidRPr="00375E4D" w:rsidRDefault="00B307F4" w:rsidP="003C0E17">
            <w:pPr>
              <w:suppressAutoHyphens w:val="0"/>
              <w:spacing w:after="0"/>
              <w:jc w:val="center"/>
              <w:rPr>
                <w:rFonts w:asciiTheme="minorHAnsi" w:hAnsiTheme="minorHAnsi" w:cstheme="minorHAnsi"/>
                <w:color w:val="000000"/>
                <w:sz w:val="18"/>
                <w:szCs w:val="20"/>
                <w:lang w:val="el-GR" w:eastAsia="el-GR"/>
              </w:rPr>
            </w:pPr>
            <w:r>
              <w:rPr>
                <w:rFonts w:asciiTheme="minorHAnsi" w:hAnsiTheme="minorHAnsi" w:cstheme="minorHAnsi"/>
                <w:color w:val="000000"/>
                <w:sz w:val="18"/>
                <w:szCs w:val="20"/>
                <w:lang w:val="el-GR" w:eastAsia="el-GR"/>
              </w:rPr>
              <w:t>2</w:t>
            </w:r>
          </w:p>
        </w:tc>
        <w:tc>
          <w:tcPr>
            <w:tcW w:w="9794" w:type="dxa"/>
            <w:vAlign w:val="center"/>
          </w:tcPr>
          <w:p w:rsidR="00B307F4" w:rsidRPr="008C6684" w:rsidRDefault="00B307F4" w:rsidP="003C0E17">
            <w:pPr>
              <w:suppressAutoHyphens w:val="0"/>
              <w:spacing w:after="0"/>
              <w:jc w:val="left"/>
              <w:rPr>
                <w:rFonts w:asciiTheme="minorHAnsi" w:hAnsiTheme="minorHAnsi" w:cstheme="minorHAnsi"/>
                <w:color w:val="000000"/>
                <w:sz w:val="18"/>
                <w:szCs w:val="20"/>
                <w:lang w:val="el-GR" w:eastAsia="el-GR"/>
              </w:rPr>
            </w:pPr>
            <w:r w:rsidRPr="008C6684">
              <w:rPr>
                <w:rFonts w:asciiTheme="minorHAnsi" w:hAnsiTheme="minorHAnsi" w:cstheme="minorHAnsi"/>
                <w:color w:val="000000"/>
                <w:szCs w:val="20"/>
                <w:lang w:val="el-GR"/>
              </w:rPr>
              <w:t>Χρόνος παράδοσης κατά μέγιστο 30 ημέρες</w:t>
            </w:r>
          </w:p>
        </w:tc>
        <w:tc>
          <w:tcPr>
            <w:tcW w:w="1552" w:type="dxa"/>
            <w:noWrap/>
            <w:vAlign w:val="center"/>
          </w:tcPr>
          <w:p w:rsidR="00B307F4" w:rsidRPr="008C6684" w:rsidRDefault="00B307F4" w:rsidP="003C0E17">
            <w:pPr>
              <w:suppressAutoHyphens w:val="0"/>
              <w:spacing w:after="0"/>
              <w:jc w:val="center"/>
              <w:rPr>
                <w:rFonts w:asciiTheme="minorHAnsi" w:hAnsiTheme="minorHAnsi" w:cstheme="minorHAnsi"/>
                <w:color w:val="000000"/>
                <w:sz w:val="18"/>
                <w:szCs w:val="20"/>
                <w:lang w:val="el-GR" w:eastAsia="el-GR"/>
              </w:rPr>
            </w:pPr>
            <w:r w:rsidRPr="008C6684">
              <w:rPr>
                <w:rFonts w:asciiTheme="minorHAnsi" w:hAnsiTheme="minorHAnsi" w:cstheme="minorHAnsi"/>
                <w:color w:val="000000"/>
                <w:szCs w:val="20"/>
                <w:lang w:val="el-GR"/>
              </w:rPr>
              <w:t>ΝΑΙ, να αναφερθεί</w:t>
            </w: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r>
      <w:tr w:rsidR="00B307F4" w:rsidRPr="00CC2E78" w:rsidTr="003C0E17">
        <w:tc>
          <w:tcPr>
            <w:tcW w:w="875" w:type="dxa"/>
            <w:shd w:val="clear" w:color="auto" w:fill="auto"/>
            <w:vAlign w:val="center"/>
          </w:tcPr>
          <w:p w:rsidR="00B307F4" w:rsidRPr="00CC2E78" w:rsidRDefault="00B307F4" w:rsidP="003C0E17">
            <w:pPr>
              <w:suppressAutoHyphens w:val="0"/>
              <w:spacing w:after="0"/>
              <w:jc w:val="center"/>
              <w:rPr>
                <w:rFonts w:asciiTheme="minorHAnsi" w:hAnsiTheme="minorHAnsi" w:cstheme="minorHAnsi"/>
                <w:color w:val="000000"/>
                <w:sz w:val="18"/>
                <w:szCs w:val="20"/>
                <w:lang w:val="el-GR" w:eastAsia="el-GR"/>
              </w:rPr>
            </w:pPr>
            <w:r>
              <w:rPr>
                <w:rFonts w:asciiTheme="minorHAnsi" w:hAnsiTheme="minorHAnsi" w:cstheme="minorHAnsi"/>
                <w:color w:val="000000"/>
                <w:sz w:val="18"/>
                <w:szCs w:val="20"/>
                <w:lang w:val="el-GR" w:eastAsia="el-GR"/>
              </w:rPr>
              <w:t>3</w:t>
            </w:r>
          </w:p>
        </w:tc>
        <w:tc>
          <w:tcPr>
            <w:tcW w:w="9794" w:type="dxa"/>
            <w:vAlign w:val="center"/>
          </w:tcPr>
          <w:p w:rsidR="00B307F4" w:rsidRPr="008C6684" w:rsidRDefault="00B307F4" w:rsidP="003C0E17">
            <w:pPr>
              <w:suppressAutoHyphens w:val="0"/>
              <w:spacing w:after="0"/>
              <w:jc w:val="left"/>
              <w:rPr>
                <w:rFonts w:asciiTheme="minorHAnsi" w:hAnsiTheme="minorHAnsi" w:cstheme="minorHAnsi"/>
                <w:color w:val="000000"/>
                <w:sz w:val="18"/>
                <w:szCs w:val="20"/>
                <w:lang w:val="el-GR"/>
              </w:rPr>
            </w:pPr>
            <w:r w:rsidRPr="008C6684">
              <w:rPr>
                <w:rFonts w:asciiTheme="minorHAnsi" w:hAnsiTheme="minorHAnsi" w:cstheme="minorHAnsi"/>
                <w:color w:val="000000"/>
                <w:szCs w:val="20"/>
                <w:lang w:val="el-GR"/>
              </w:rPr>
              <w:t xml:space="preserve">Τον ανάδοχο βαρύνουν τα </w:t>
            </w:r>
            <w:r w:rsidRPr="008C6684">
              <w:rPr>
                <w:rFonts w:asciiTheme="minorHAnsi" w:hAnsiTheme="minorHAnsi" w:cstheme="minorHAnsi"/>
                <w:szCs w:val="20"/>
                <w:lang w:val="el-GR"/>
              </w:rPr>
              <w:t xml:space="preserve">έξοδα συσκευασίας και μεταφοράς </w:t>
            </w:r>
          </w:p>
        </w:tc>
        <w:tc>
          <w:tcPr>
            <w:tcW w:w="1552" w:type="dxa"/>
            <w:noWrap/>
            <w:vAlign w:val="center"/>
          </w:tcPr>
          <w:p w:rsidR="00B307F4" w:rsidRPr="008C6684" w:rsidRDefault="00B307F4" w:rsidP="003C0E17">
            <w:pPr>
              <w:suppressAutoHyphens w:val="0"/>
              <w:spacing w:after="0"/>
              <w:jc w:val="center"/>
              <w:rPr>
                <w:rFonts w:asciiTheme="minorHAnsi" w:hAnsiTheme="minorHAnsi" w:cstheme="minorHAnsi"/>
                <w:color w:val="000000"/>
                <w:sz w:val="18"/>
                <w:szCs w:val="20"/>
                <w:lang w:val="el-GR"/>
              </w:rPr>
            </w:pPr>
            <w:r w:rsidRPr="008C6684">
              <w:rPr>
                <w:rFonts w:asciiTheme="minorHAnsi" w:hAnsiTheme="minorHAnsi" w:cstheme="minorHAnsi"/>
                <w:color w:val="000000"/>
                <w:szCs w:val="20"/>
                <w:lang w:val="el-GR"/>
              </w:rPr>
              <w:t>ΝΑΙ</w:t>
            </w: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r>
      <w:tr w:rsidR="00B307F4" w:rsidRPr="00CC2E78" w:rsidTr="003C0E17">
        <w:tc>
          <w:tcPr>
            <w:tcW w:w="875" w:type="dxa"/>
            <w:shd w:val="clear" w:color="auto" w:fill="auto"/>
            <w:vAlign w:val="center"/>
          </w:tcPr>
          <w:p w:rsidR="00B307F4" w:rsidRPr="00CC2E78" w:rsidRDefault="00B307F4" w:rsidP="003C0E17">
            <w:pPr>
              <w:suppressAutoHyphens w:val="0"/>
              <w:spacing w:after="0"/>
              <w:jc w:val="center"/>
              <w:rPr>
                <w:rFonts w:asciiTheme="minorHAnsi" w:hAnsiTheme="minorHAnsi" w:cstheme="minorHAnsi"/>
                <w:color w:val="000000"/>
                <w:sz w:val="18"/>
                <w:szCs w:val="20"/>
                <w:lang w:val="el-GR" w:eastAsia="el-GR"/>
              </w:rPr>
            </w:pPr>
            <w:r>
              <w:rPr>
                <w:rFonts w:asciiTheme="minorHAnsi" w:hAnsiTheme="minorHAnsi" w:cstheme="minorHAnsi"/>
                <w:color w:val="000000"/>
                <w:sz w:val="18"/>
                <w:szCs w:val="20"/>
                <w:lang w:val="el-GR" w:eastAsia="el-GR"/>
              </w:rPr>
              <w:t>4</w:t>
            </w:r>
          </w:p>
        </w:tc>
        <w:tc>
          <w:tcPr>
            <w:tcW w:w="9794" w:type="dxa"/>
            <w:vAlign w:val="center"/>
          </w:tcPr>
          <w:p w:rsidR="00B307F4" w:rsidRPr="008C6684" w:rsidRDefault="00B307F4" w:rsidP="003C0E17">
            <w:pPr>
              <w:suppressAutoHyphens w:val="0"/>
              <w:spacing w:after="0"/>
              <w:jc w:val="left"/>
              <w:rPr>
                <w:rFonts w:asciiTheme="minorHAnsi" w:hAnsiTheme="minorHAnsi" w:cstheme="minorHAnsi"/>
                <w:color w:val="000000"/>
                <w:sz w:val="18"/>
                <w:szCs w:val="20"/>
                <w:lang w:val="el-GR"/>
              </w:rPr>
            </w:pPr>
            <w:r w:rsidRPr="008C6684">
              <w:rPr>
                <w:rFonts w:asciiTheme="minorHAnsi" w:hAnsiTheme="minorHAnsi" w:cstheme="minorHAnsi"/>
                <w:color w:val="000000"/>
                <w:szCs w:val="20"/>
                <w:lang w:val="el-GR"/>
              </w:rPr>
              <w:t>Ο ανάδοχος δηλώνει γενική και πλήρη συμμόρφωση με όλους τους όρους της Διακήρυξης</w:t>
            </w:r>
          </w:p>
        </w:tc>
        <w:tc>
          <w:tcPr>
            <w:tcW w:w="1552" w:type="dxa"/>
            <w:noWrap/>
            <w:vAlign w:val="center"/>
          </w:tcPr>
          <w:p w:rsidR="00B307F4" w:rsidRPr="008C6684" w:rsidRDefault="00B307F4" w:rsidP="003C0E17">
            <w:pPr>
              <w:suppressAutoHyphens w:val="0"/>
              <w:spacing w:after="0"/>
              <w:jc w:val="center"/>
              <w:rPr>
                <w:rFonts w:asciiTheme="minorHAnsi" w:hAnsiTheme="minorHAnsi" w:cstheme="minorHAnsi"/>
                <w:color w:val="000000"/>
                <w:sz w:val="18"/>
                <w:szCs w:val="20"/>
                <w:lang w:val="el-GR"/>
              </w:rPr>
            </w:pPr>
            <w:r w:rsidRPr="008C6684">
              <w:rPr>
                <w:rFonts w:asciiTheme="minorHAnsi" w:hAnsiTheme="minorHAnsi" w:cstheme="minorHAnsi"/>
                <w:color w:val="000000"/>
                <w:szCs w:val="20"/>
                <w:lang w:val="el-GR"/>
              </w:rPr>
              <w:t>ΝΑΙ</w:t>
            </w: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c>
          <w:tcPr>
            <w:tcW w:w="1324" w:type="dxa"/>
          </w:tcPr>
          <w:p w:rsidR="00B307F4" w:rsidRPr="00406C29" w:rsidRDefault="00B307F4" w:rsidP="003C0E17">
            <w:pPr>
              <w:suppressAutoHyphens w:val="0"/>
              <w:spacing w:after="0"/>
              <w:jc w:val="center"/>
              <w:rPr>
                <w:rFonts w:asciiTheme="minorHAnsi" w:hAnsiTheme="minorHAnsi" w:cstheme="minorHAnsi"/>
                <w:color w:val="000000"/>
                <w:sz w:val="18"/>
                <w:szCs w:val="20"/>
                <w:highlight w:val="green"/>
                <w:lang w:val="el-GR"/>
              </w:rPr>
            </w:pPr>
          </w:p>
        </w:tc>
      </w:tr>
    </w:tbl>
    <w:p w:rsidR="00B307F4" w:rsidRDefault="00B307F4" w:rsidP="00B307F4">
      <w:pPr>
        <w:suppressAutoHyphens w:val="0"/>
        <w:spacing w:after="0"/>
        <w:jc w:val="left"/>
        <w:rPr>
          <w:rFonts w:asciiTheme="minorHAnsi" w:eastAsiaTheme="minorHAnsi" w:hAnsiTheme="minorHAnsi" w:cstheme="minorBidi"/>
          <w:szCs w:val="22"/>
          <w:lang w:val="el-GR" w:eastAsia="en-US"/>
        </w:rPr>
      </w:pPr>
      <w:r>
        <w:rPr>
          <w:rFonts w:asciiTheme="minorHAnsi" w:eastAsiaTheme="minorHAnsi" w:hAnsiTheme="minorHAnsi" w:cstheme="minorBidi"/>
          <w:szCs w:val="22"/>
          <w:lang w:val="el-GR" w:eastAsia="en-US"/>
        </w:rPr>
        <w:br w:type="page"/>
      </w:r>
    </w:p>
    <w:p w:rsidR="00B307F4" w:rsidRPr="004D58D3" w:rsidRDefault="00B307F4" w:rsidP="00B307F4">
      <w:pPr>
        <w:ind w:firstLine="720"/>
        <w:rPr>
          <w:lang w:val="en-US"/>
        </w:rPr>
        <w:sectPr w:rsidR="00B307F4" w:rsidRPr="004D58D3" w:rsidSect="0071593C">
          <w:pgSz w:w="16838" w:h="11906" w:orient="landscape"/>
          <w:pgMar w:top="709" w:right="820" w:bottom="567" w:left="1134" w:header="720" w:footer="709" w:gutter="0"/>
          <w:cols w:space="720"/>
          <w:titlePg/>
          <w:docGrid w:linePitch="360"/>
        </w:sectPr>
      </w:pPr>
    </w:p>
    <w:p w:rsidR="00B307F4" w:rsidRDefault="00B307F4" w:rsidP="00B307F4">
      <w:pPr>
        <w:pStyle w:val="20"/>
        <w:pageBreakBefore/>
        <w:tabs>
          <w:tab w:val="clear" w:pos="567"/>
          <w:tab w:val="left" w:pos="0"/>
        </w:tabs>
        <w:ind w:left="0" w:firstLine="0"/>
        <w:rPr>
          <w:lang w:val="el-GR"/>
        </w:rPr>
      </w:pPr>
      <w:bookmarkStart w:id="17" w:name="_Toc53471449"/>
      <w:r>
        <w:rPr>
          <w:lang w:val="el-GR"/>
        </w:rPr>
        <w:lastRenderedPageBreak/>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17"/>
      <w:r>
        <w:rPr>
          <w:rFonts w:eastAsia="SimSun"/>
          <w:lang w:val="el-GR"/>
        </w:rPr>
        <w:t xml:space="preserve"> </w:t>
      </w:r>
      <w:bookmarkEnd w:id="12"/>
      <w:bookmarkEnd w:id="13"/>
    </w:p>
    <w:p w:rsidR="00B307F4" w:rsidRPr="00520255" w:rsidRDefault="00B307F4" w:rsidP="00B307F4">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B307F4" w:rsidRPr="004F6E5E" w:rsidRDefault="00B307F4" w:rsidP="00B307F4">
      <w:pPr>
        <w:rPr>
          <w:b/>
          <w:lang w:val="el-GR" w:eastAsia="en-US"/>
        </w:rPr>
      </w:pPr>
      <w:r w:rsidRPr="004F6E5E">
        <w:rPr>
          <w:b/>
          <w:lang w:val="el-GR" w:eastAsia="en-US"/>
        </w:rPr>
        <w:t xml:space="preserve">ΣΧΕΔΙΟ ΕΓΓΥΗΤΙΚΗΣ ΕΠΙΣΤΟΛΗΣ ΣΥΜΜΕΤΟΧΗΣ </w:t>
      </w:r>
    </w:p>
    <w:p w:rsidR="00B307F4" w:rsidRPr="008C4F16" w:rsidRDefault="00B307F4" w:rsidP="00B307F4">
      <w:pPr>
        <w:suppressAutoHyphens w:val="0"/>
        <w:spacing w:before="120" w:after="0"/>
        <w:rPr>
          <w:rFonts w:asciiTheme="minorHAnsi" w:hAnsiTheme="minorHAnsi" w:cstheme="minorHAnsi"/>
          <w:szCs w:val="22"/>
          <w:lang w:val="el-GR" w:eastAsia="en-US"/>
        </w:rPr>
      </w:pPr>
    </w:p>
    <w:p w:rsidR="00B307F4" w:rsidRPr="008C4F16" w:rsidRDefault="00B307F4" w:rsidP="00B307F4">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B307F4" w:rsidRPr="008C4F16" w:rsidRDefault="00B307F4" w:rsidP="00B307F4">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B307F4" w:rsidRPr="008C4F16" w:rsidRDefault="00B307F4" w:rsidP="00B307F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B307F4" w:rsidRPr="008C4F16" w:rsidRDefault="00B307F4" w:rsidP="00B307F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B307F4" w:rsidRPr="008C4F16" w:rsidRDefault="00B307F4" w:rsidP="00B307F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B307F4" w:rsidRPr="008C4F16" w:rsidRDefault="00B307F4" w:rsidP="00B307F4">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B307F4" w:rsidRPr="008C4F16" w:rsidRDefault="00B307F4" w:rsidP="00B307F4">
      <w:pPr>
        <w:suppressAutoHyphens w:val="0"/>
        <w:spacing w:before="120" w:after="0"/>
        <w:jc w:val="center"/>
        <w:rPr>
          <w:rFonts w:asciiTheme="minorHAnsi" w:hAnsiTheme="minorHAnsi" w:cstheme="minorHAnsi"/>
          <w:b/>
          <w:bCs/>
          <w:szCs w:val="22"/>
          <w:lang w:val="el-GR" w:eastAsia="en-US"/>
        </w:rPr>
      </w:pPr>
    </w:p>
    <w:p w:rsidR="00B307F4" w:rsidRPr="00C45D48" w:rsidRDefault="00B307F4" w:rsidP="00B307F4">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B307F4" w:rsidRPr="003D26B4" w:rsidRDefault="00B307F4" w:rsidP="00B307F4">
      <w:pPr>
        <w:spacing w:line="260" w:lineRule="exact"/>
        <w:ind w:left="540"/>
        <w:rPr>
          <w:rFonts w:asciiTheme="minorHAnsi" w:hAnsiTheme="minorHAnsi" w:cstheme="minorHAnsi"/>
          <w:szCs w:val="22"/>
          <w:lang w:val="el-GR"/>
        </w:rPr>
      </w:pPr>
      <w:r w:rsidRPr="003D26B4">
        <w:rPr>
          <w:szCs w:val="22"/>
          <w:lang w:val="el-GR"/>
        </w:rPr>
        <w:t xml:space="preserve">Με την επιστολή αυτή σας γνωστοποιούμε ότι εγγυόμαστε ρητά, ανέκκλητα και ανεπιφύλακτα, </w:t>
      </w:r>
      <w:proofErr w:type="spellStart"/>
      <w:r w:rsidRPr="003D26B4">
        <w:rPr>
          <w:szCs w:val="22"/>
          <w:lang w:val="el-GR"/>
        </w:rPr>
        <w:t>ευθυνόμενοι</w:t>
      </w:r>
      <w:proofErr w:type="spellEnd"/>
      <w:r w:rsidRPr="003D26B4">
        <w:rPr>
          <w:szCs w:val="22"/>
          <w:lang w:val="el-GR"/>
        </w:rPr>
        <w:t xml:space="preserve"> απέναντι σας εις ολόκληρο και ως </w:t>
      </w:r>
      <w:proofErr w:type="spellStart"/>
      <w:r w:rsidRPr="003D26B4">
        <w:rPr>
          <w:szCs w:val="22"/>
          <w:lang w:val="el-GR"/>
        </w:rPr>
        <w:t>αυτοφειλέτες</w:t>
      </w:r>
      <w:proofErr w:type="spellEnd"/>
      <w:r w:rsidRPr="003D26B4">
        <w:rPr>
          <w:szCs w:val="22"/>
          <w:lang w:val="el-GR"/>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 xml:space="preserve">με </w:t>
      </w:r>
      <w:proofErr w:type="spellStart"/>
      <w:r w:rsidRPr="00B90ACF">
        <w:rPr>
          <w:rFonts w:asciiTheme="minorHAnsi" w:hAnsiTheme="minorHAnsi" w:cstheme="minorHAnsi"/>
          <w:lang w:val="el-GR"/>
        </w:rPr>
        <w:t>αρ</w:t>
      </w:r>
      <w:proofErr w:type="spellEnd"/>
      <w:r w:rsidRPr="00B90ACF">
        <w:rPr>
          <w:rFonts w:asciiTheme="minorHAnsi" w:hAnsiTheme="minorHAnsi" w:cstheme="minorHAnsi"/>
          <w:lang w:val="el-GR"/>
        </w:rPr>
        <w:t xml:space="preserve"> </w:t>
      </w:r>
      <w:proofErr w:type="spellStart"/>
      <w:r w:rsidRPr="00B90ACF">
        <w:rPr>
          <w:rFonts w:asciiTheme="minorHAnsi" w:hAnsiTheme="minorHAnsi" w:cstheme="minorHAnsi"/>
          <w:lang w:val="el-GR"/>
        </w:rPr>
        <w:t>πρωτ</w:t>
      </w:r>
      <w:proofErr w:type="spellEnd"/>
      <w:r w:rsidRPr="00B90ACF">
        <w:rPr>
          <w:szCs w:val="22"/>
          <w:lang w:val="el-GR"/>
        </w:rPr>
        <w:t xml:space="preserve">........ (αριθ. </w:t>
      </w:r>
      <w:proofErr w:type="spellStart"/>
      <w:r w:rsidRPr="00B90ACF">
        <w:rPr>
          <w:szCs w:val="22"/>
          <w:lang w:val="el-GR"/>
        </w:rPr>
        <w:t>πρωτ</w:t>
      </w:r>
      <w:proofErr w:type="spellEnd"/>
      <w:r w:rsidRPr="00B90ACF">
        <w:rPr>
          <w:szCs w:val="22"/>
          <w:lang w:val="el-GR"/>
        </w:rPr>
        <w:t xml:space="preserve"> Διακήρυξης-</w:t>
      </w:r>
      <w:r w:rsidRPr="00680704">
        <w:rPr>
          <w:szCs w:val="22"/>
          <w:lang w:val="el-GR"/>
        </w:rPr>
        <w:t xml:space="preserve">ημερομηνία </w:t>
      </w:r>
      <w:r w:rsidRPr="00680704">
        <w:rPr>
          <w:rFonts w:asciiTheme="minorHAnsi" w:hAnsiTheme="minorHAnsi" w:cstheme="minorHAnsi"/>
          <w:lang w:val="el-GR"/>
        </w:rPr>
        <w:t>και καταληκτική ημερομηνία</w:t>
      </w:r>
      <w:r w:rsidRPr="00680704">
        <w:rPr>
          <w:rFonts w:asciiTheme="minorHAnsi" w:hAnsiTheme="minorHAnsi" w:cstheme="minorHAnsi"/>
          <w:color w:val="800080"/>
          <w:szCs w:val="22"/>
          <w:lang w:val="el-GR"/>
        </w:rPr>
        <w:t xml:space="preserve"> </w:t>
      </w:r>
      <w:r w:rsidRPr="00680704">
        <w:rPr>
          <w:rFonts w:asciiTheme="minorHAnsi" w:hAnsiTheme="minorHAnsi" w:cstheme="minorHAnsi"/>
          <w:lang w:val="el-GR"/>
        </w:rPr>
        <w:t>υποβολής προσφορών</w:t>
      </w:r>
      <w:r w:rsidRPr="00680704">
        <w:rPr>
          <w:rFonts w:asciiTheme="minorHAnsi" w:hAnsiTheme="minorHAnsi" w:cstheme="minorHAnsi"/>
          <w:szCs w:val="22"/>
          <w:lang w:val="el-GR"/>
        </w:rPr>
        <w:t xml:space="preserve">) </w:t>
      </w:r>
      <w:r w:rsidRPr="00680704">
        <w:rPr>
          <w:szCs w:val="22"/>
          <w:lang w:val="el-GR"/>
        </w:rPr>
        <w:t xml:space="preserve">για </w:t>
      </w:r>
      <w:r w:rsidRPr="00680704">
        <w:rPr>
          <w:rFonts w:asciiTheme="minorHAnsi" w:hAnsiTheme="minorHAnsi" w:cstheme="minorHAnsi"/>
          <w:szCs w:val="22"/>
          <w:lang w:val="el-GR"/>
        </w:rPr>
        <w:t xml:space="preserve">την υλοποίηση του έργου </w:t>
      </w:r>
      <w:r w:rsidRPr="00680704">
        <w:rPr>
          <w:rFonts w:asciiTheme="minorHAnsi" w:hAnsiTheme="minorHAnsi" w:cstheme="minorHAnsi"/>
          <w:b/>
          <w:szCs w:val="22"/>
          <w:lang w:val="el-GR"/>
        </w:rPr>
        <w:t>«</w:t>
      </w:r>
      <w:r>
        <w:rPr>
          <w:rFonts w:asciiTheme="minorHAnsi" w:hAnsiTheme="minorHAnsi" w:cstheme="minorHAnsi"/>
          <w:b/>
          <w:szCs w:val="22"/>
          <w:lang w:val="el-GR"/>
        </w:rPr>
        <w:t>2</w:t>
      </w:r>
      <w:r w:rsidRPr="000C0632">
        <w:rPr>
          <w:rFonts w:asciiTheme="minorHAnsi" w:hAnsiTheme="minorHAnsi" w:cstheme="minorHAnsi"/>
          <w:b/>
          <w:szCs w:val="22"/>
          <w:vertAlign w:val="superscript"/>
          <w:lang w:val="el-GR"/>
        </w:rPr>
        <w:t>η</w:t>
      </w:r>
      <w:r>
        <w:rPr>
          <w:rFonts w:asciiTheme="minorHAnsi" w:hAnsiTheme="minorHAnsi" w:cstheme="minorHAnsi"/>
          <w:b/>
          <w:szCs w:val="22"/>
          <w:lang w:val="el-GR"/>
        </w:rPr>
        <w:t xml:space="preserve"> </w:t>
      </w:r>
      <w:r w:rsidRPr="00E131B5">
        <w:rPr>
          <w:b/>
          <w:lang w:val="el-GR"/>
        </w:rPr>
        <w:t>Προμήθεια εργαστηριακών αναλωσίμων Μοριακής Βιολογίας –ΥΕ 1-ΑΜΠΕΛΙ</w:t>
      </w:r>
      <w:r w:rsidRPr="00680704">
        <w:rPr>
          <w:rFonts w:asciiTheme="minorHAnsi" w:hAnsiTheme="minorHAnsi" w:cstheme="minorHAnsi"/>
          <w:b/>
          <w:szCs w:val="22"/>
          <w:lang w:val="el-GR"/>
        </w:rPr>
        <w:t>»</w:t>
      </w:r>
      <w:r>
        <w:rPr>
          <w:rFonts w:asciiTheme="minorHAnsi" w:hAnsiTheme="minorHAnsi" w:cstheme="minorHAnsi"/>
          <w:b/>
          <w:szCs w:val="22"/>
          <w:lang w:val="el-GR"/>
        </w:rPr>
        <w:t xml:space="preserve"> </w:t>
      </w:r>
      <w:r w:rsidRPr="00680704">
        <w:rPr>
          <w:rFonts w:asciiTheme="minorHAnsi" w:hAnsiTheme="minorHAnsi" w:cstheme="minorHAnsi"/>
          <w:szCs w:val="22"/>
          <w:lang w:val="el-GR"/>
        </w:rPr>
        <w:t>και</w:t>
      </w:r>
      <w:r w:rsidRPr="00B90ACF">
        <w:rPr>
          <w:rFonts w:asciiTheme="minorHAnsi" w:hAnsiTheme="minorHAnsi" w:cstheme="minorHAnsi"/>
          <w:szCs w:val="22"/>
          <w:lang w:val="el-GR"/>
        </w:rPr>
        <w:t xml:space="preserve"> για κάθε αναβολή αυτού.</w:t>
      </w:r>
    </w:p>
    <w:p w:rsidR="00B307F4" w:rsidRPr="005F1AC2" w:rsidRDefault="00B307F4" w:rsidP="00B307F4">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B307F4" w:rsidRPr="00D06DBE" w:rsidRDefault="00B307F4" w:rsidP="00B307F4">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307F4" w:rsidRPr="005F1AC2" w:rsidRDefault="00B307F4" w:rsidP="00B307F4">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B307F4" w:rsidRPr="001F2EA1" w:rsidRDefault="00B307F4" w:rsidP="00B307F4">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B307F4" w:rsidRPr="00696AE0" w:rsidRDefault="00B307F4" w:rsidP="00B307F4">
      <w:pPr>
        <w:pStyle w:val="Bulletn"/>
        <w:numPr>
          <w:ilvl w:val="0"/>
          <w:numId w:val="0"/>
        </w:numPr>
        <w:spacing w:line="260" w:lineRule="exact"/>
        <w:ind w:left="540"/>
        <w:rPr>
          <w:rFonts w:ascii="Calibri" w:hAnsi="Calibri" w:cs="Calibri"/>
          <w:sz w:val="22"/>
          <w:szCs w:val="22"/>
        </w:rPr>
      </w:pPr>
      <w:proofErr w:type="spellStart"/>
      <w:r w:rsidRPr="001F2EA1">
        <w:rPr>
          <w:rFonts w:asciiTheme="minorHAnsi" w:hAnsiTheme="minorHAnsi" w:cstheme="minorHAnsi"/>
          <w:sz w:val="22"/>
          <w:szCs w:val="22"/>
        </w:rPr>
        <w:t>Βεβαιούμε</w:t>
      </w:r>
      <w:proofErr w:type="spellEnd"/>
      <w:r w:rsidRPr="001F2EA1">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B307F4" w:rsidRDefault="00B307F4" w:rsidP="00B307F4">
      <w:pPr>
        <w:suppressAutoHyphens w:val="0"/>
        <w:spacing w:before="120" w:after="0"/>
        <w:rPr>
          <w:szCs w:val="22"/>
          <w:lang w:val="el-GR" w:eastAsia="en-US"/>
        </w:rPr>
        <w:sectPr w:rsidR="00B307F4" w:rsidSect="00950D54">
          <w:pgSz w:w="11906" w:h="16838"/>
          <w:pgMar w:top="1134" w:right="1418" w:bottom="1134" w:left="1418" w:header="720" w:footer="709" w:gutter="0"/>
          <w:cols w:space="720"/>
          <w:titlePg/>
          <w:docGrid w:linePitch="360"/>
        </w:sectPr>
      </w:pPr>
    </w:p>
    <w:p w:rsidR="00B307F4" w:rsidRPr="001469A6" w:rsidRDefault="00B307F4" w:rsidP="00B307F4">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B307F4" w:rsidRPr="000B6C8F" w:rsidRDefault="00B307F4" w:rsidP="00B307F4">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B307F4" w:rsidRPr="008C4F16" w:rsidRDefault="00B307F4" w:rsidP="00B307F4">
      <w:pPr>
        <w:suppressAutoHyphens w:val="0"/>
        <w:spacing w:before="120" w:after="0"/>
        <w:rPr>
          <w:rFonts w:asciiTheme="minorHAnsi" w:hAnsiTheme="minorHAnsi" w:cstheme="minorHAnsi"/>
          <w:szCs w:val="22"/>
          <w:lang w:val="el-GR" w:eastAsia="en-US"/>
        </w:rPr>
      </w:pPr>
    </w:p>
    <w:p w:rsidR="00B307F4" w:rsidRPr="008C4F16" w:rsidRDefault="00B307F4" w:rsidP="00B307F4">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B307F4" w:rsidRPr="008C4F16" w:rsidRDefault="00B307F4" w:rsidP="00B307F4">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B307F4" w:rsidRPr="008C4F16" w:rsidRDefault="00B307F4" w:rsidP="00B307F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B307F4" w:rsidRPr="008C4F16" w:rsidRDefault="00B307F4" w:rsidP="00B307F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B307F4" w:rsidRPr="008C4F16" w:rsidRDefault="00B307F4" w:rsidP="00B307F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B307F4" w:rsidRPr="008C4F16" w:rsidRDefault="00B307F4" w:rsidP="00B307F4">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B307F4" w:rsidRPr="008C4F16" w:rsidRDefault="00B307F4" w:rsidP="00B307F4">
      <w:pPr>
        <w:suppressAutoHyphens w:val="0"/>
        <w:spacing w:before="120" w:after="0"/>
        <w:jc w:val="center"/>
        <w:rPr>
          <w:rFonts w:asciiTheme="minorHAnsi" w:hAnsiTheme="minorHAnsi" w:cstheme="minorHAnsi"/>
          <w:b/>
          <w:bCs/>
          <w:szCs w:val="22"/>
          <w:lang w:val="el-GR" w:eastAsia="en-US"/>
        </w:rPr>
      </w:pPr>
    </w:p>
    <w:p w:rsidR="00B307F4" w:rsidRPr="00C45D48" w:rsidRDefault="00B307F4" w:rsidP="00B307F4">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B307F4" w:rsidRPr="00B90ACF" w:rsidRDefault="00B307F4" w:rsidP="00B307F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έργου </w:t>
      </w:r>
      <w:r w:rsidRPr="00680704">
        <w:rPr>
          <w:rFonts w:asciiTheme="minorHAnsi" w:hAnsiTheme="minorHAnsi" w:cstheme="minorHAnsi"/>
          <w:b/>
          <w:szCs w:val="22"/>
          <w:lang w:val="el-GR"/>
        </w:rPr>
        <w:t>«</w:t>
      </w:r>
      <w:r>
        <w:rPr>
          <w:rFonts w:asciiTheme="minorHAnsi" w:hAnsiTheme="minorHAnsi" w:cstheme="minorHAnsi"/>
          <w:b/>
          <w:szCs w:val="22"/>
          <w:lang w:val="el-GR"/>
        </w:rPr>
        <w:t>2</w:t>
      </w:r>
      <w:r w:rsidRPr="000C0632">
        <w:rPr>
          <w:rFonts w:asciiTheme="minorHAnsi" w:hAnsiTheme="minorHAnsi" w:cstheme="minorHAnsi"/>
          <w:b/>
          <w:szCs w:val="22"/>
          <w:vertAlign w:val="superscript"/>
          <w:lang w:val="el-GR"/>
        </w:rPr>
        <w:t>η</w:t>
      </w:r>
      <w:r>
        <w:rPr>
          <w:rFonts w:asciiTheme="minorHAnsi" w:hAnsiTheme="minorHAnsi" w:cstheme="minorHAnsi"/>
          <w:b/>
          <w:szCs w:val="22"/>
          <w:lang w:val="el-GR"/>
        </w:rPr>
        <w:t xml:space="preserve"> </w:t>
      </w:r>
      <w:r w:rsidRPr="00E131B5">
        <w:rPr>
          <w:b/>
          <w:lang w:val="el-GR"/>
        </w:rPr>
        <w:t>Προμήθεια εργαστηριακών αναλωσίμων Μοριακής Βιολογίας –ΥΕ 1-ΑΜΠΕΛΙ</w:t>
      </w:r>
      <w:r w:rsidRPr="00680704">
        <w:rPr>
          <w:rFonts w:asciiTheme="minorHAnsi" w:hAnsiTheme="minorHAnsi" w:cstheme="minorHAnsi"/>
          <w:b/>
          <w:szCs w:val="22"/>
          <w:lang w:val="el-GR"/>
        </w:rPr>
        <w:t>»</w:t>
      </w:r>
      <w:r>
        <w:rPr>
          <w:rFonts w:asciiTheme="minorHAnsi" w:hAnsiTheme="minorHAnsi" w:cstheme="minorHAnsi"/>
          <w:b/>
          <w:szCs w:val="22"/>
          <w:lang w:val="el-GR"/>
        </w:rPr>
        <w:t xml:space="preserve"> </w:t>
      </w:r>
    </w:p>
    <w:p w:rsidR="00B307F4" w:rsidRPr="00C45D48" w:rsidRDefault="00B307F4" w:rsidP="00B307F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w:t>
      </w:r>
      <w:proofErr w:type="spellStart"/>
      <w:r w:rsidRPr="00B90ACF">
        <w:rPr>
          <w:iCs/>
          <w:szCs w:val="22"/>
          <w:lang w:val="el-GR" w:eastAsia="en-US"/>
        </w:rPr>
        <w:t>διζήσεως</w:t>
      </w:r>
      <w:proofErr w:type="spellEnd"/>
      <w:r w:rsidRPr="00B90ACF">
        <w:rPr>
          <w:iCs/>
          <w:szCs w:val="22"/>
          <w:lang w:val="el-GR" w:eastAsia="en-US"/>
        </w:rPr>
        <w:t xml:space="preserve"> από το δικαίωμα προβολής εναντίον</w:t>
      </w:r>
      <w:r w:rsidRPr="005717DA">
        <w:rPr>
          <w:iCs/>
          <w:szCs w:val="22"/>
          <w:lang w:val="el-GR" w:eastAsia="en-US"/>
        </w:rPr>
        <w:t xml:space="preserve"> σας όλων των ενστάσεων του </w:t>
      </w:r>
      <w:proofErr w:type="spellStart"/>
      <w:r w:rsidRPr="005717DA">
        <w:rPr>
          <w:iCs/>
          <w:szCs w:val="22"/>
          <w:lang w:val="el-GR" w:eastAsia="en-US"/>
        </w:rPr>
        <w:t>πρωτοφειλέτη</w:t>
      </w:r>
      <w:proofErr w:type="spellEnd"/>
      <w:r w:rsidRPr="005717DA">
        <w:rPr>
          <w:iCs/>
          <w:szCs w:val="22"/>
          <w:lang w:val="el-GR" w:eastAsia="en-US"/>
        </w:rPr>
        <w:t xml:space="preserve">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307F4" w:rsidRPr="00E954D0" w:rsidRDefault="00B307F4" w:rsidP="00B307F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307F4" w:rsidRPr="00C45D48" w:rsidRDefault="00B307F4" w:rsidP="00B307F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307F4" w:rsidRPr="00D968D6" w:rsidRDefault="00B307F4" w:rsidP="00B307F4">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B307F4" w:rsidRDefault="00B307F4" w:rsidP="00B307F4">
      <w:pPr>
        <w:suppressAutoHyphens w:val="0"/>
        <w:overflowPunct w:val="0"/>
        <w:autoSpaceDE w:val="0"/>
        <w:autoSpaceDN w:val="0"/>
        <w:adjustRightInd w:val="0"/>
        <w:spacing w:before="120" w:after="0" w:line="300" w:lineRule="atLeast"/>
        <w:ind w:left="540"/>
        <w:textAlignment w:val="baseline"/>
        <w:rPr>
          <w:iCs/>
          <w:szCs w:val="22"/>
          <w:lang w:val="el-GR" w:eastAsia="en-US"/>
        </w:r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B307F4" w:rsidRDefault="00B307F4" w:rsidP="00B307F4">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B307F4" w:rsidSect="00C73910">
          <w:footerReference w:type="default" r:id="rId7"/>
          <w:footerReference w:type="first" r:id="rId8"/>
          <w:pgSz w:w="11906" w:h="16838"/>
          <w:pgMar w:top="1134" w:right="1418" w:bottom="1134" w:left="1418" w:header="720" w:footer="709" w:gutter="0"/>
          <w:cols w:space="720"/>
          <w:titlePg/>
          <w:docGrid w:linePitch="360"/>
        </w:sectPr>
      </w:pPr>
    </w:p>
    <w:p w:rsidR="00B307F4" w:rsidRPr="00E17A3E" w:rsidRDefault="00B307F4" w:rsidP="00B307F4">
      <w:pPr>
        <w:suppressAutoHyphens w:val="0"/>
        <w:spacing w:before="120"/>
        <w:jc w:val="center"/>
        <w:rPr>
          <w:b/>
          <w:bCs/>
          <w:sz w:val="24"/>
          <w:szCs w:val="22"/>
          <w:lang w:val="el-GR" w:eastAsia="en-US"/>
        </w:rPr>
      </w:pPr>
      <w:r w:rsidRPr="00E17A3E">
        <w:rPr>
          <w:b/>
          <w:bCs/>
          <w:sz w:val="24"/>
          <w:szCs w:val="22"/>
          <w:lang w:val="el-GR" w:eastAsia="en-US"/>
        </w:rPr>
        <w:lastRenderedPageBreak/>
        <w:t>ΥΠΟΔΕΙΓΜΑ 3</w:t>
      </w:r>
    </w:p>
    <w:p w:rsidR="00B307F4" w:rsidRPr="00C73910" w:rsidRDefault="00B307F4" w:rsidP="00B307F4">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B307F4" w:rsidRPr="00C73910" w:rsidRDefault="00B307F4" w:rsidP="00B307F4">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B307F4" w:rsidRPr="00C73910" w:rsidRDefault="00B307F4" w:rsidP="00B307F4">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18" w:name="_Toc8396577"/>
      <w:r w:rsidRPr="00C73910">
        <w:rPr>
          <w:b/>
          <w:iCs/>
          <w:szCs w:val="22"/>
          <w:lang w:val="el-GR" w:eastAsia="en-US"/>
        </w:rPr>
        <w:t xml:space="preserve">ΠΙΝΑΚΑΣ </w:t>
      </w:r>
      <w:r w:rsidRPr="000C481F">
        <w:rPr>
          <w:b/>
          <w:iCs/>
          <w:szCs w:val="22"/>
          <w:lang w:val="el-GR" w:eastAsia="en-US"/>
        </w:rPr>
        <w:t>των ΚΥΡΙΟΤΕΡΩΝ ΑΝΤΙΣΤΟΙΧΩΝ</w:t>
      </w:r>
      <w:r w:rsidRPr="00C73910">
        <w:rPr>
          <w:b/>
          <w:iCs/>
          <w:szCs w:val="22"/>
          <w:lang w:val="el-GR" w:eastAsia="en-US"/>
        </w:rPr>
        <w:t xml:space="preserve"> ΥΛΟΠΟΙΗΜΕΝΩΝ ΕΡΓΩΝ της ……(επωνυμία προσφέροντα)…</w:t>
      </w:r>
      <w:bookmarkEnd w:id="18"/>
    </w:p>
    <w:p w:rsidR="00B307F4" w:rsidRPr="00C73910" w:rsidRDefault="00B307F4" w:rsidP="00B307F4">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B307F4" w:rsidRPr="00C73910" w:rsidTr="003C0E17">
        <w:trPr>
          <w:jc w:val="center"/>
        </w:trPr>
        <w:tc>
          <w:tcPr>
            <w:tcW w:w="1111" w:type="dxa"/>
            <w:vAlign w:val="center"/>
          </w:tcPr>
          <w:p w:rsidR="00B307F4" w:rsidRPr="00C73910" w:rsidRDefault="00B307F4" w:rsidP="003C0E17">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α/α</w:t>
            </w:r>
          </w:p>
        </w:tc>
        <w:tc>
          <w:tcPr>
            <w:tcW w:w="3488" w:type="dxa"/>
            <w:vAlign w:val="center"/>
          </w:tcPr>
          <w:p w:rsidR="00B307F4" w:rsidRPr="00C73910" w:rsidRDefault="00B307F4" w:rsidP="003C0E17">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C73910">
              <w:rPr>
                <w:b/>
                <w:iCs/>
                <w:szCs w:val="22"/>
                <w:lang w:eastAsia="en-US"/>
              </w:rPr>
              <w:t>κύριος</w:t>
            </w:r>
            <w:proofErr w:type="spellEnd"/>
            <w:r w:rsidRPr="00C73910">
              <w:rPr>
                <w:b/>
                <w:iCs/>
                <w:szCs w:val="22"/>
                <w:lang w:eastAsia="en-US"/>
              </w:rPr>
              <w:t xml:space="preserve"> </w:t>
            </w:r>
            <w:proofErr w:type="spellStart"/>
            <w:r w:rsidRPr="00C73910">
              <w:rPr>
                <w:b/>
                <w:iCs/>
                <w:szCs w:val="22"/>
                <w:lang w:eastAsia="en-US"/>
              </w:rPr>
              <w:t>του</w:t>
            </w:r>
            <w:proofErr w:type="spellEnd"/>
            <w:r w:rsidRPr="00C73910">
              <w:rPr>
                <w:b/>
                <w:iCs/>
                <w:szCs w:val="22"/>
                <w:lang w:eastAsia="en-US"/>
              </w:rPr>
              <w:t xml:space="preserve"> </w:t>
            </w:r>
            <w:proofErr w:type="spellStart"/>
            <w:r w:rsidRPr="00C73910">
              <w:rPr>
                <w:b/>
                <w:iCs/>
                <w:szCs w:val="22"/>
                <w:lang w:eastAsia="en-US"/>
              </w:rPr>
              <w:t>έργου</w:t>
            </w:r>
            <w:proofErr w:type="spellEnd"/>
            <w:r w:rsidRPr="00C73910">
              <w:rPr>
                <w:b/>
                <w:iCs/>
                <w:szCs w:val="22"/>
                <w:lang w:eastAsia="en-US"/>
              </w:rPr>
              <w:t xml:space="preserve"> (α</w:t>
            </w:r>
            <w:proofErr w:type="spellStart"/>
            <w:r w:rsidRPr="00C73910">
              <w:rPr>
                <w:b/>
                <w:iCs/>
                <w:szCs w:val="22"/>
                <w:lang w:eastAsia="en-US"/>
              </w:rPr>
              <w:t>γορ</w:t>
            </w:r>
            <w:proofErr w:type="spellEnd"/>
            <w:r w:rsidRPr="00C73910">
              <w:rPr>
                <w:b/>
                <w:iCs/>
                <w:szCs w:val="22"/>
                <w:lang w:eastAsia="en-US"/>
              </w:rPr>
              <w:t>αστής)</w:t>
            </w:r>
          </w:p>
        </w:tc>
        <w:tc>
          <w:tcPr>
            <w:tcW w:w="1686" w:type="dxa"/>
            <w:vAlign w:val="center"/>
          </w:tcPr>
          <w:p w:rsidR="00B307F4" w:rsidRPr="00C73910" w:rsidRDefault="00B307F4" w:rsidP="003C0E17">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C73910">
              <w:rPr>
                <w:b/>
                <w:iCs/>
                <w:szCs w:val="22"/>
                <w:lang w:eastAsia="en-US"/>
              </w:rPr>
              <w:t>έτος</w:t>
            </w:r>
            <w:proofErr w:type="spellEnd"/>
            <w:r w:rsidRPr="00C73910">
              <w:rPr>
                <w:b/>
                <w:iCs/>
                <w:szCs w:val="22"/>
                <w:lang w:eastAsia="en-US"/>
              </w:rPr>
              <w:t xml:space="preserve"> </w:t>
            </w:r>
            <w:proofErr w:type="spellStart"/>
            <w:r w:rsidRPr="00C73910">
              <w:rPr>
                <w:b/>
                <w:iCs/>
                <w:szCs w:val="22"/>
                <w:lang w:eastAsia="en-US"/>
              </w:rPr>
              <w:t>εκτέλεσης</w:t>
            </w:r>
            <w:proofErr w:type="spellEnd"/>
          </w:p>
        </w:tc>
        <w:tc>
          <w:tcPr>
            <w:tcW w:w="4683" w:type="dxa"/>
            <w:vAlign w:val="center"/>
          </w:tcPr>
          <w:p w:rsidR="00B307F4" w:rsidRPr="00C73910" w:rsidRDefault="00B307F4" w:rsidP="003C0E17">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C73910">
              <w:rPr>
                <w:b/>
                <w:iCs/>
                <w:szCs w:val="22"/>
                <w:lang w:eastAsia="en-US"/>
              </w:rPr>
              <w:t>Αντικείμενο</w:t>
            </w:r>
            <w:proofErr w:type="spellEnd"/>
            <w:r w:rsidRPr="00C73910">
              <w:rPr>
                <w:b/>
                <w:iCs/>
                <w:szCs w:val="22"/>
                <w:lang w:eastAsia="en-US"/>
              </w:rPr>
              <w:t xml:space="preserve"> </w:t>
            </w:r>
            <w:proofErr w:type="spellStart"/>
            <w:r w:rsidRPr="00C73910">
              <w:rPr>
                <w:b/>
                <w:iCs/>
                <w:szCs w:val="22"/>
                <w:lang w:eastAsia="en-US"/>
              </w:rPr>
              <w:t>σύμ</w:t>
            </w:r>
            <w:proofErr w:type="spellEnd"/>
            <w:r w:rsidRPr="00C73910">
              <w:rPr>
                <w:b/>
                <w:iCs/>
                <w:szCs w:val="22"/>
                <w:lang w:eastAsia="en-US"/>
              </w:rPr>
              <w:t>βασης</w:t>
            </w:r>
          </w:p>
        </w:tc>
        <w:tc>
          <w:tcPr>
            <w:tcW w:w="1700" w:type="dxa"/>
            <w:vAlign w:val="center"/>
          </w:tcPr>
          <w:p w:rsidR="00B307F4" w:rsidRPr="00C73910" w:rsidRDefault="00B307F4" w:rsidP="003C0E17">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C73910">
              <w:rPr>
                <w:b/>
                <w:iCs/>
                <w:szCs w:val="22"/>
                <w:lang w:eastAsia="en-US"/>
              </w:rPr>
              <w:t>Αξί</w:t>
            </w:r>
            <w:proofErr w:type="spellEnd"/>
            <w:r w:rsidRPr="00C73910">
              <w:rPr>
                <w:b/>
                <w:iCs/>
                <w:szCs w:val="22"/>
                <w:lang w:eastAsia="en-US"/>
              </w:rPr>
              <w:t xml:space="preserve">α </w:t>
            </w:r>
            <w:proofErr w:type="spellStart"/>
            <w:r w:rsidRPr="00C73910">
              <w:rPr>
                <w:b/>
                <w:iCs/>
                <w:szCs w:val="22"/>
                <w:lang w:eastAsia="en-US"/>
              </w:rPr>
              <w:t>σύμ</w:t>
            </w:r>
            <w:proofErr w:type="spellEnd"/>
            <w:r w:rsidRPr="00C73910">
              <w:rPr>
                <w:b/>
                <w:iCs/>
                <w:szCs w:val="22"/>
                <w:lang w:eastAsia="en-US"/>
              </w:rPr>
              <w:t>βασης</w:t>
            </w:r>
          </w:p>
        </w:tc>
        <w:tc>
          <w:tcPr>
            <w:tcW w:w="1892" w:type="dxa"/>
            <w:vAlign w:val="center"/>
          </w:tcPr>
          <w:p w:rsidR="00B307F4" w:rsidRPr="00BD1CF5" w:rsidRDefault="00B307F4" w:rsidP="003C0E17">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BD1CF5">
              <w:rPr>
                <w:b/>
                <w:iCs/>
                <w:szCs w:val="22"/>
                <w:lang w:eastAsia="en-US"/>
              </w:rPr>
              <w:t>Συνημμένο</w:t>
            </w:r>
            <w:proofErr w:type="spellEnd"/>
            <w:r w:rsidRPr="00BD1CF5">
              <w:rPr>
                <w:b/>
                <w:iCs/>
                <w:szCs w:val="22"/>
                <w:lang w:eastAsia="en-US"/>
              </w:rPr>
              <w:t xml:space="preserve"> απ</w:t>
            </w:r>
            <w:proofErr w:type="spellStart"/>
            <w:r w:rsidRPr="00BD1CF5">
              <w:rPr>
                <w:b/>
                <w:iCs/>
                <w:szCs w:val="22"/>
                <w:lang w:eastAsia="en-US"/>
              </w:rPr>
              <w:t>οδεικτικό</w:t>
            </w:r>
            <w:proofErr w:type="spellEnd"/>
          </w:p>
        </w:tc>
      </w:tr>
      <w:tr w:rsidR="00B307F4" w:rsidRPr="00C73910" w:rsidTr="003C0E17">
        <w:trPr>
          <w:jc w:val="center"/>
        </w:trPr>
        <w:tc>
          <w:tcPr>
            <w:tcW w:w="1111"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r w:rsidRPr="00C73910">
              <w:rPr>
                <w:iCs/>
                <w:szCs w:val="22"/>
                <w:lang w:eastAsia="en-US"/>
              </w:rPr>
              <w:t>1</w:t>
            </w:r>
          </w:p>
        </w:tc>
        <w:tc>
          <w:tcPr>
            <w:tcW w:w="3488"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B307F4" w:rsidRPr="00C73910" w:rsidTr="003C0E17">
        <w:trPr>
          <w:jc w:val="center"/>
        </w:trPr>
        <w:tc>
          <w:tcPr>
            <w:tcW w:w="1111" w:type="dxa"/>
          </w:tcPr>
          <w:p w:rsidR="00B307F4" w:rsidRPr="00C53C92" w:rsidRDefault="00B307F4" w:rsidP="003C0E17">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2</w:t>
            </w:r>
          </w:p>
        </w:tc>
        <w:tc>
          <w:tcPr>
            <w:tcW w:w="3488"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B307F4" w:rsidRPr="00C73910" w:rsidTr="003C0E17">
        <w:trPr>
          <w:jc w:val="center"/>
        </w:trPr>
        <w:tc>
          <w:tcPr>
            <w:tcW w:w="1111" w:type="dxa"/>
          </w:tcPr>
          <w:p w:rsidR="00B307F4" w:rsidRPr="00C53C92" w:rsidRDefault="00B307F4" w:rsidP="003C0E17">
            <w:pPr>
              <w:suppressAutoHyphens w:val="0"/>
              <w:overflowPunct w:val="0"/>
              <w:autoSpaceDE w:val="0"/>
              <w:autoSpaceDN w:val="0"/>
              <w:adjustRightInd w:val="0"/>
              <w:spacing w:before="120" w:after="0" w:line="300" w:lineRule="atLeast"/>
              <w:ind w:left="540"/>
              <w:textAlignment w:val="baseline"/>
              <w:rPr>
                <w:iCs/>
                <w:szCs w:val="22"/>
                <w:lang w:val="el-GR" w:eastAsia="en-US"/>
              </w:rPr>
            </w:pPr>
            <w:r>
              <w:rPr>
                <w:iCs/>
                <w:szCs w:val="22"/>
                <w:lang w:val="el-GR" w:eastAsia="en-US"/>
              </w:rPr>
              <w:t>3</w:t>
            </w:r>
          </w:p>
        </w:tc>
        <w:tc>
          <w:tcPr>
            <w:tcW w:w="3488"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B307F4" w:rsidRPr="00C73910" w:rsidRDefault="00B307F4" w:rsidP="003C0E17">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B307F4" w:rsidRPr="00E64ABD" w:rsidRDefault="00B307F4" w:rsidP="00B307F4">
      <w:pPr>
        <w:suppressAutoHyphens w:val="0"/>
        <w:overflowPunct w:val="0"/>
        <w:autoSpaceDE w:val="0"/>
        <w:autoSpaceDN w:val="0"/>
        <w:adjustRightInd w:val="0"/>
        <w:spacing w:before="120" w:after="0" w:line="300" w:lineRule="atLeast"/>
        <w:textAlignment w:val="baseline"/>
        <w:rPr>
          <w:iCs/>
          <w:szCs w:val="22"/>
          <w:lang w:val="el-GR" w:eastAsia="en-US"/>
        </w:rPr>
      </w:pPr>
      <w:r w:rsidRPr="00E64ABD">
        <w:rPr>
          <w:iCs/>
          <w:szCs w:val="22"/>
          <w:lang w:val="el-GR" w:eastAsia="en-US"/>
        </w:rPr>
        <w:t>Σημ. : Συμπληρώνεται ο ελάχιστος αριθμός έργων που ζητούνται στην παράγραφο 2.2.6, ήτοι:</w:t>
      </w:r>
    </w:p>
    <w:p w:rsidR="00B307F4" w:rsidRDefault="00B307F4" w:rsidP="00B307F4">
      <w:pPr>
        <w:suppressAutoHyphens w:val="0"/>
        <w:overflowPunct w:val="0"/>
        <w:autoSpaceDE w:val="0"/>
        <w:autoSpaceDN w:val="0"/>
        <w:adjustRightInd w:val="0"/>
        <w:spacing w:before="120" w:after="0" w:line="300" w:lineRule="atLeast"/>
        <w:textAlignment w:val="baseline"/>
        <w:rPr>
          <w:iCs/>
          <w:szCs w:val="22"/>
          <w:lang w:val="el-GR" w:eastAsia="en-US"/>
        </w:rPr>
        <w:sectPr w:rsidR="00B307F4" w:rsidSect="00C73910">
          <w:pgSz w:w="16838" w:h="11906" w:orient="landscape"/>
          <w:pgMar w:top="1418" w:right="1134" w:bottom="1418" w:left="1134" w:header="720" w:footer="709" w:gutter="0"/>
          <w:cols w:space="720"/>
          <w:titlePg/>
          <w:docGrid w:linePitch="360"/>
        </w:sectPr>
      </w:pPr>
      <w:r w:rsidRPr="00E64ABD">
        <w:rPr>
          <w:b/>
          <w:bCs/>
          <w:szCs w:val="22"/>
          <w:lang w:val="el-GR"/>
        </w:rPr>
        <w:t>Ελάχιστη απαίτηση:</w:t>
      </w:r>
      <w:r w:rsidRPr="00E64ABD">
        <w:rPr>
          <w:bCs/>
          <w:szCs w:val="22"/>
          <w:lang w:val="el-GR"/>
        </w:rPr>
        <w:t xml:space="preserve"> κατά τη διάρκεια των τελευταίων τριών (3) ετών </w:t>
      </w:r>
      <w:r>
        <w:rPr>
          <w:lang w:val="el-GR"/>
        </w:rPr>
        <w:t>(2017, 2018, 2019</w:t>
      </w:r>
      <w:r w:rsidRPr="00E64ABD">
        <w:rPr>
          <w:lang w:val="el-GR"/>
        </w:rPr>
        <w:t xml:space="preserve">) </w:t>
      </w:r>
      <w:r w:rsidRPr="00E64ABD">
        <w:rPr>
          <w:bCs/>
          <w:szCs w:val="22"/>
          <w:lang w:val="el-GR"/>
        </w:rPr>
        <w:t>τουλάχιστον τρεις (3) συμβάσεις προμήθειας εργαστηριακών αναλωσίμων</w:t>
      </w:r>
      <w:r w:rsidRPr="00E64ABD">
        <w:rPr>
          <w:lang w:val="el-GR"/>
        </w:rPr>
        <w:t>/αντιδραστηρίων</w:t>
      </w:r>
      <w:r w:rsidRPr="00E64ABD">
        <w:rPr>
          <w:bCs/>
          <w:szCs w:val="22"/>
          <w:lang w:val="el-GR"/>
        </w:rPr>
        <w:t xml:space="preserve">. Το </w:t>
      </w:r>
      <w:r w:rsidRPr="00E64ABD">
        <w:rPr>
          <w:bCs/>
          <w:szCs w:val="22"/>
          <w:u w:val="single"/>
          <w:lang w:val="el-GR"/>
        </w:rPr>
        <w:t>άθροισμα</w:t>
      </w:r>
      <w:r w:rsidRPr="00E64ABD">
        <w:rPr>
          <w:bCs/>
          <w:szCs w:val="22"/>
          <w:lang w:val="el-GR"/>
        </w:rPr>
        <w:t xml:space="preserve"> της αξίας (άνευ ΦΠΑ) των υλοποιημένων συμβάσεων </w:t>
      </w:r>
      <w:r w:rsidRPr="00E64ABD">
        <w:rPr>
          <w:rFonts w:cstheme="minorHAnsi"/>
          <w:bCs/>
          <w:szCs w:val="22"/>
          <w:lang w:val="el-GR"/>
        </w:rPr>
        <w:t xml:space="preserve">απαιτείται να είναι </w:t>
      </w:r>
      <w:r w:rsidRPr="00E64ABD">
        <w:rPr>
          <w:bCs/>
          <w:szCs w:val="22"/>
          <w:u w:val="single"/>
          <w:lang w:val="el-GR"/>
        </w:rPr>
        <w:t>κατ’ ελάχιστο ίσο με το 50%</w:t>
      </w:r>
      <w:r w:rsidRPr="00E64ABD">
        <w:rPr>
          <w:bCs/>
          <w:szCs w:val="22"/>
          <w:lang w:val="el-GR"/>
        </w:rPr>
        <w:t xml:space="preserve"> της αξίας του </w:t>
      </w:r>
      <w:r w:rsidRPr="00E64ABD">
        <w:rPr>
          <w:bCs/>
          <w:szCs w:val="22"/>
          <w:u w:val="single"/>
          <w:lang w:val="el-GR"/>
        </w:rPr>
        <w:t>τμήματος ή της συνολικής αξίας των τμημάτων</w:t>
      </w:r>
      <w:r w:rsidRPr="00E64ABD">
        <w:rPr>
          <w:bCs/>
          <w:szCs w:val="22"/>
          <w:lang w:val="el-GR"/>
        </w:rPr>
        <w:t xml:space="preserve"> για τα οποία υποβάλλουν προσφορά</w:t>
      </w:r>
      <w:r>
        <w:rPr>
          <w:iCs/>
          <w:szCs w:val="22"/>
          <w:lang w:val="el-GR" w:eastAsia="en-US"/>
        </w:rPr>
        <w:t>.</w:t>
      </w:r>
    </w:p>
    <w:p w:rsidR="00B307F4" w:rsidRDefault="00B307F4" w:rsidP="00B307F4">
      <w:pPr>
        <w:suppressAutoHyphens w:val="0"/>
        <w:spacing w:before="120"/>
        <w:jc w:val="center"/>
        <w:rPr>
          <w:b/>
          <w:bCs/>
          <w:sz w:val="24"/>
          <w:szCs w:val="22"/>
          <w:lang w:val="el-GR" w:eastAsia="en-US"/>
        </w:rPr>
      </w:pPr>
      <w:r w:rsidRPr="00E17A3E">
        <w:rPr>
          <w:b/>
          <w:bCs/>
          <w:sz w:val="24"/>
          <w:szCs w:val="22"/>
          <w:lang w:val="el-GR" w:eastAsia="en-US"/>
        </w:rPr>
        <w:lastRenderedPageBreak/>
        <w:t>ΥΠΟΔ</w:t>
      </w:r>
      <w:r>
        <w:rPr>
          <w:b/>
          <w:bCs/>
          <w:sz w:val="24"/>
          <w:szCs w:val="22"/>
          <w:lang w:val="el-GR" w:eastAsia="en-US"/>
        </w:rPr>
        <w:t>ΕΙΓΜΑ 4</w:t>
      </w:r>
    </w:p>
    <w:p w:rsidR="00B307F4" w:rsidRPr="00E64ABD" w:rsidRDefault="00B307F4" w:rsidP="00B307F4">
      <w:pPr>
        <w:ind w:right="-341"/>
        <w:jc w:val="center"/>
        <w:rPr>
          <w:b/>
          <w:sz w:val="24"/>
          <w:lang w:val="el-GR"/>
        </w:rPr>
      </w:pPr>
      <w:bookmarkStart w:id="19" w:name="_Toc496272819"/>
      <w:r w:rsidRPr="00E64ABD">
        <w:rPr>
          <w:b/>
          <w:sz w:val="24"/>
          <w:lang w:val="el-GR"/>
        </w:rPr>
        <w:t>ΕΝΤΥΠΟ ΑΝΑΛΥΣΗΣ ΟΙΚΟΝΟΜΙΚΗΣ ΠΡΟΣΦΟΡΑΣ</w:t>
      </w:r>
      <w:bookmarkEnd w:id="19"/>
    </w:p>
    <w:p w:rsidR="00B307F4" w:rsidRPr="00E64ABD" w:rsidRDefault="00B307F4" w:rsidP="00B307F4">
      <w:pPr>
        <w:jc w:val="center"/>
        <w:rPr>
          <w:bCs/>
          <w:lang w:val="el-GR"/>
        </w:rPr>
      </w:pPr>
      <w:r w:rsidRPr="00E64ABD">
        <w:rPr>
          <w:bCs/>
          <w:lang w:val="el-GR"/>
        </w:rPr>
        <w:t>ΠΡΟΣ</w:t>
      </w:r>
    </w:p>
    <w:p w:rsidR="00B307F4" w:rsidRPr="00E64ABD" w:rsidRDefault="00B307F4" w:rsidP="00B307F4">
      <w:pPr>
        <w:jc w:val="center"/>
        <w:rPr>
          <w:bCs/>
          <w:lang w:val="el-GR"/>
        </w:rPr>
      </w:pPr>
      <w:r w:rsidRPr="00E64ABD">
        <w:rPr>
          <w:bCs/>
          <w:lang w:val="el-GR"/>
        </w:rPr>
        <w:t xml:space="preserve">ΙΔΡΥΜΑ ΤΕΧΝΟΛΟΓΙΑΣ &amp; ΕΡΕΥΝΑΣ / </w:t>
      </w:r>
      <w:r w:rsidRPr="00E64ABD">
        <w:rPr>
          <w:bCs/>
          <w:lang w:val="en-US"/>
        </w:rPr>
        <w:t>IN</w:t>
      </w:r>
      <w:r w:rsidRPr="00E64ABD">
        <w:rPr>
          <w:bCs/>
          <w:lang w:val="el-GR"/>
        </w:rPr>
        <w:t xml:space="preserve">ΣΤΙΤΟΥΤΟ ΜΟΡΙΑΚHΣ ΒΙΟΛΟΓΙΑΣ &amp; ΒΙΟΤΕΧΝΟΛΟΓΙΑΣ </w:t>
      </w:r>
    </w:p>
    <w:p w:rsidR="00B307F4" w:rsidRPr="00E64ABD" w:rsidRDefault="00B307F4" w:rsidP="00B307F4">
      <w:pPr>
        <w:jc w:val="center"/>
        <w:rPr>
          <w:b/>
          <w:lang w:val="el-GR"/>
        </w:rPr>
      </w:pPr>
      <w:r w:rsidRPr="00E64ABD">
        <w:rPr>
          <w:b/>
          <w:bCs/>
          <w:lang w:val="el-GR"/>
        </w:rPr>
        <w:t>Προσφορά για το διαγωνισμό</w:t>
      </w:r>
      <w:r w:rsidRPr="00E64ABD">
        <w:rPr>
          <w:b/>
          <w:sz w:val="24"/>
          <w:lang w:val="el-GR"/>
        </w:rPr>
        <w:t xml:space="preserve"> «</w:t>
      </w:r>
      <w:r>
        <w:rPr>
          <w:b/>
          <w:sz w:val="24"/>
          <w:lang w:val="el-GR"/>
        </w:rPr>
        <w:t>2</w:t>
      </w:r>
      <w:r w:rsidRPr="008C6684">
        <w:rPr>
          <w:b/>
          <w:sz w:val="24"/>
          <w:vertAlign w:val="superscript"/>
          <w:lang w:val="el-GR"/>
        </w:rPr>
        <w:t>η</w:t>
      </w:r>
      <w:r>
        <w:rPr>
          <w:b/>
          <w:sz w:val="24"/>
          <w:lang w:val="el-GR"/>
        </w:rPr>
        <w:t xml:space="preserve"> </w:t>
      </w:r>
      <w:r w:rsidRPr="00E131B5">
        <w:rPr>
          <w:b/>
          <w:bCs/>
          <w:lang w:val="el-GR"/>
        </w:rPr>
        <w:t>Προμήθεια εργαστηριακών αναλωσίμων Μοριακής Βιολογίας –ΥΕ 1-ΑΜΠΕΛΙ</w:t>
      </w:r>
      <w:r w:rsidRPr="00E64ABD">
        <w:rPr>
          <w:b/>
          <w:lang w:val="el-GR"/>
        </w:rPr>
        <w:t>»</w:t>
      </w:r>
    </w:p>
    <w:p w:rsidR="00B307F4" w:rsidRPr="00E64ABD" w:rsidRDefault="00B307F4" w:rsidP="00B307F4">
      <w:pPr>
        <w:jc w:val="center"/>
        <w:rPr>
          <w:b/>
          <w:sz w:val="24"/>
          <w:lang w:val="el-GR"/>
        </w:rPr>
      </w:pPr>
    </w:p>
    <w:p w:rsidR="00B307F4" w:rsidRPr="00E64ABD" w:rsidRDefault="00B307F4" w:rsidP="00B307F4">
      <w:pPr>
        <w:jc w:val="center"/>
        <w:rPr>
          <w:b/>
          <w:sz w:val="24"/>
          <w:lang w:val="el-GR"/>
        </w:rPr>
      </w:pPr>
      <w:r w:rsidRPr="00E64ABD">
        <w:rPr>
          <w:b/>
          <w:sz w:val="24"/>
          <w:lang w:val="el-GR"/>
        </w:rPr>
        <w:t>ΠΙΝΑΚΑΣ ΟΙΚΟΝΟΜΙΚ</w:t>
      </w:r>
      <w:r>
        <w:rPr>
          <w:b/>
          <w:sz w:val="24"/>
          <w:lang w:val="el-GR"/>
        </w:rPr>
        <w:t>ΗΣ ΠΡΟΣΦΟΡΑΣ για το</w:t>
      </w:r>
      <w:r w:rsidRPr="00E64ABD">
        <w:rPr>
          <w:b/>
          <w:sz w:val="24"/>
          <w:lang w:val="el-GR"/>
        </w:rPr>
        <w:t xml:space="preserve"> </w:t>
      </w:r>
      <w:proofErr w:type="spellStart"/>
      <w:r w:rsidRPr="00E64ABD">
        <w:rPr>
          <w:b/>
          <w:sz w:val="24"/>
          <w:lang w:val="el-GR"/>
        </w:rPr>
        <w:t>συστ</w:t>
      </w:r>
      <w:proofErr w:type="spellEnd"/>
      <w:r>
        <w:rPr>
          <w:b/>
          <w:sz w:val="24"/>
          <w:lang w:val="el-GR"/>
        </w:rPr>
        <w:t>.</w:t>
      </w:r>
      <w:r w:rsidRPr="00E64ABD">
        <w:rPr>
          <w:b/>
          <w:sz w:val="24"/>
          <w:lang w:val="el-GR"/>
        </w:rPr>
        <w:t xml:space="preserve"> </w:t>
      </w:r>
      <w:proofErr w:type="spellStart"/>
      <w:r w:rsidRPr="00E64ABD">
        <w:rPr>
          <w:b/>
          <w:sz w:val="24"/>
          <w:lang w:val="el-GR"/>
        </w:rPr>
        <w:t>Αρ</w:t>
      </w:r>
      <w:proofErr w:type="spellEnd"/>
      <w:r>
        <w:rPr>
          <w:b/>
          <w:sz w:val="24"/>
          <w:lang w:val="el-GR"/>
        </w:rPr>
        <w:t>.</w:t>
      </w:r>
      <w:r w:rsidRPr="00E64ABD">
        <w:rPr>
          <w:b/>
          <w:sz w:val="24"/>
          <w:lang w:val="el-GR"/>
        </w:rPr>
        <w:t xml:space="preserve"> ΕΣΗΔΗΣ…………….</w:t>
      </w:r>
    </w:p>
    <w:p w:rsidR="00B307F4" w:rsidRPr="00E64ABD" w:rsidRDefault="00B307F4" w:rsidP="00B307F4">
      <w:pPr>
        <w:jc w:val="center"/>
        <w:rPr>
          <w:b/>
          <w:sz w:val="24"/>
          <w:lang w:val="el-GR"/>
        </w:rPr>
      </w:pPr>
    </w:p>
    <w:tbl>
      <w:tblPr>
        <w:tblW w:w="13887" w:type="dxa"/>
        <w:tblLook w:val="04A0" w:firstRow="1" w:lastRow="0" w:firstColumn="1" w:lastColumn="0" w:noHBand="0" w:noVBand="1"/>
      </w:tblPr>
      <w:tblGrid>
        <w:gridCol w:w="5382"/>
        <w:gridCol w:w="8505"/>
      </w:tblGrid>
      <w:tr w:rsidR="00B307F4" w:rsidRPr="00E64ABD" w:rsidTr="003C0E17">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307F4" w:rsidRPr="00E64ABD" w:rsidRDefault="00B307F4" w:rsidP="003C0E17">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rPr>
                <w:b/>
                <w:bCs/>
                <w:lang w:val="el-GR"/>
              </w:rPr>
            </w:pPr>
          </w:p>
        </w:tc>
      </w:tr>
    </w:tbl>
    <w:p w:rsidR="00B307F4" w:rsidRPr="00E64ABD" w:rsidRDefault="00B307F4" w:rsidP="00B307F4">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B307F4" w:rsidRPr="00E64ABD" w:rsidTr="003C0E1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suppressAutoHyphens w:val="0"/>
              <w:spacing w:before="120" w:after="0"/>
              <w:ind w:left="95" w:right="113"/>
              <w:jc w:val="left"/>
              <w:rPr>
                <w:rFonts w:eastAsia="MS Mincho" w:cstheme="minorHAnsi"/>
                <w:bCs/>
                <w:color w:val="000000"/>
                <w:szCs w:val="22"/>
                <w:lang w:eastAsia="ja-JP"/>
              </w:rPr>
            </w:pPr>
            <w:r w:rsidRPr="00E64ABD">
              <w:rPr>
                <w:rFonts w:eastAsia="MS Mincho" w:cstheme="minorHAnsi"/>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B307F4" w:rsidRPr="00E64ABD" w:rsidRDefault="00B307F4" w:rsidP="003C0E17">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center"/>
              <w:rPr>
                <w:rFonts w:eastAsia="MS Mincho" w:cstheme="minorHAnsi"/>
                <w:color w:val="000000"/>
                <w:szCs w:val="22"/>
                <w:lang w:val="el-GR" w:eastAsia="ja-JP"/>
              </w:rPr>
            </w:pPr>
            <w:r w:rsidRPr="00E64ABD">
              <w:rPr>
                <w:rFonts w:eastAsia="MS Mincho" w:cstheme="minorHAnsi"/>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B307F4" w:rsidRPr="00E64ABD" w:rsidRDefault="00B307F4" w:rsidP="003C0E17">
            <w:pPr>
              <w:jc w:val="center"/>
              <w:rPr>
                <w:rFonts w:eastAsia="MS Mincho" w:cstheme="minorHAnsi"/>
                <w:bCs/>
                <w:color w:val="000000"/>
                <w:szCs w:val="22"/>
                <w:lang w:eastAsia="ja-JP"/>
              </w:rPr>
            </w:pPr>
            <w:r w:rsidRPr="00E64ABD">
              <w:rPr>
                <w:rFonts w:eastAsia="MS Mincho" w:cstheme="minorHAnsi"/>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B307F4" w:rsidRPr="00E64ABD" w:rsidRDefault="00B307F4" w:rsidP="003C0E17">
            <w:pPr>
              <w:jc w:val="center"/>
              <w:rPr>
                <w:rFonts w:eastAsia="MS Mincho" w:cstheme="minorHAnsi"/>
                <w:bCs/>
                <w:color w:val="000000"/>
                <w:szCs w:val="22"/>
                <w:lang w:eastAsia="ja-JP"/>
              </w:rPr>
            </w:pPr>
            <w:r w:rsidRPr="00E64ABD">
              <w:rPr>
                <w:rFonts w:eastAsia="MS Mincho" w:cstheme="minorHAnsi"/>
                <w:bCs/>
                <w:color w:val="000000"/>
                <w:szCs w:val="22"/>
                <w:lang w:val="el-GR" w:eastAsia="ja-JP"/>
              </w:rPr>
              <w:t>Αξία</w:t>
            </w:r>
            <w:r w:rsidRPr="00E64ABD">
              <w:rPr>
                <w:rFonts w:eastAsia="MS Mincho" w:cstheme="minorHAnsi"/>
                <w:bCs/>
                <w:color w:val="000000"/>
                <w:szCs w:val="22"/>
                <w:lang w:eastAsia="ja-JP"/>
              </w:rPr>
              <w:t xml:space="preserve"> </w:t>
            </w:r>
            <w:proofErr w:type="spellStart"/>
            <w:r w:rsidRPr="00E64ABD">
              <w:rPr>
                <w:rFonts w:eastAsia="MS Mincho" w:cstheme="minorHAnsi"/>
                <w:bCs/>
                <w:color w:val="000000"/>
                <w:szCs w:val="22"/>
                <w:lang w:eastAsia="ja-JP"/>
              </w:rPr>
              <w:t>Μονάδ</w:t>
            </w:r>
            <w:proofErr w:type="spellEnd"/>
            <w:r w:rsidRPr="00E64ABD">
              <w:rPr>
                <w:rFonts w:eastAsia="MS Mincho" w:cstheme="minorHAnsi"/>
                <w:bCs/>
                <w:color w:val="000000"/>
                <w:szCs w:val="22"/>
                <w:lang w:val="el-GR" w:eastAsia="ja-JP"/>
              </w:rPr>
              <w:t>α</w:t>
            </w:r>
            <w:r w:rsidRPr="00E64ABD">
              <w:rPr>
                <w:rFonts w:eastAsia="MS Mincho" w:cstheme="minorHAnsi"/>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center"/>
              <w:rPr>
                <w:rFonts w:eastAsia="MS Mincho" w:cstheme="minorHAnsi"/>
                <w:bCs/>
                <w:color w:val="000000"/>
                <w:szCs w:val="22"/>
                <w:lang w:val="el-GR" w:eastAsia="ja-JP"/>
              </w:rPr>
            </w:pPr>
            <w:proofErr w:type="spellStart"/>
            <w:r w:rsidRPr="00E64ABD">
              <w:rPr>
                <w:rFonts w:eastAsia="MS Mincho" w:cstheme="minorHAnsi"/>
                <w:color w:val="000000"/>
                <w:szCs w:val="22"/>
                <w:lang w:eastAsia="ja-JP"/>
              </w:rPr>
              <w:t>Αριθμός</w:t>
            </w:r>
            <w:proofErr w:type="spellEnd"/>
            <w:r w:rsidRPr="00E64ABD">
              <w:rPr>
                <w:rFonts w:eastAsia="MS Mincho" w:cstheme="minorHAnsi"/>
                <w:color w:val="000000"/>
                <w:szCs w:val="22"/>
                <w:lang w:eastAsia="ja-JP"/>
              </w:rPr>
              <w:t xml:space="preserve"> </w:t>
            </w:r>
            <w:proofErr w:type="spellStart"/>
            <w:r w:rsidRPr="00E64ABD">
              <w:rPr>
                <w:rFonts w:eastAsia="MS Mincho" w:cstheme="minorHAnsi"/>
                <w:color w:val="000000"/>
                <w:szCs w:val="22"/>
                <w:lang w:eastAsia="ja-JP"/>
              </w:rPr>
              <w:t>Μονάδων</w:t>
            </w:r>
            <w:proofErr w:type="spellEnd"/>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B307F4" w:rsidRPr="00E64ABD" w:rsidRDefault="00B307F4" w:rsidP="003C0E17">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center"/>
              <w:rPr>
                <w:szCs w:val="22"/>
                <w:lang w:val="el-GR"/>
              </w:rPr>
            </w:pPr>
            <w:r w:rsidRPr="00E64ABD">
              <w:rPr>
                <w:rFonts w:eastAsia="MS Mincho" w:cstheme="minorHAnsi"/>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B307F4" w:rsidRPr="00E64ABD" w:rsidRDefault="00B307F4" w:rsidP="003C0E17">
            <w:pPr>
              <w:jc w:val="center"/>
              <w:rPr>
                <w:rFonts w:eastAsia="MS Mincho" w:cstheme="minorHAnsi"/>
                <w:bCs/>
                <w:color w:val="000000"/>
                <w:szCs w:val="22"/>
                <w:lang w:eastAsia="ja-JP"/>
              </w:rPr>
            </w:pPr>
            <w:r w:rsidRPr="00E64ABD">
              <w:rPr>
                <w:szCs w:val="22"/>
                <w:lang w:val="el-GR"/>
              </w:rPr>
              <w:t>συνολικό κόστος (</w:t>
            </w:r>
            <w:proofErr w:type="spellStart"/>
            <w:r w:rsidRPr="00E64ABD">
              <w:rPr>
                <w:szCs w:val="22"/>
                <w:lang w:val="el-GR"/>
              </w:rPr>
              <w:t>αξία+ΦΠΑ</w:t>
            </w:r>
            <w:proofErr w:type="spellEnd"/>
            <w:r w:rsidRPr="00E64ABD">
              <w:rPr>
                <w:szCs w:val="22"/>
                <w:lang w:val="el-GR"/>
              </w:rPr>
              <w:t>)</w:t>
            </w:r>
          </w:p>
        </w:tc>
      </w:tr>
      <w:tr w:rsidR="00B307F4" w:rsidRPr="00E64ABD" w:rsidTr="003C0E17">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B307F4" w:rsidRPr="00E64ABD" w:rsidRDefault="00B307F4" w:rsidP="003C0E17">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B307F4" w:rsidRPr="00E64ABD" w:rsidRDefault="00B307F4" w:rsidP="003C0E1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B307F4" w:rsidRPr="00E64ABD" w:rsidRDefault="00B307F4" w:rsidP="003C0E17">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B307F4" w:rsidRPr="00E64ABD" w:rsidRDefault="00B307F4" w:rsidP="003C0E17">
            <w:pPr>
              <w:jc w:val="left"/>
              <w:rPr>
                <w:rFonts w:eastAsia="MS Mincho" w:cstheme="minorHAnsi"/>
                <w:color w:val="000000"/>
                <w:szCs w:val="22"/>
                <w:lang w:eastAsia="ja-JP"/>
              </w:rPr>
            </w:pPr>
          </w:p>
        </w:tc>
      </w:tr>
      <w:tr w:rsidR="00B307F4" w:rsidRPr="00E64ABD" w:rsidTr="003C0E1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r>
      <w:tr w:rsidR="00B307F4" w:rsidRPr="00E64ABD" w:rsidTr="003C0E1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r>
      <w:tr w:rsidR="00B307F4" w:rsidRPr="00E64ABD" w:rsidTr="003C0E1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suppressAutoHyphens w:val="0"/>
              <w:spacing w:before="120" w:after="0"/>
              <w:ind w:left="95" w:right="113"/>
              <w:jc w:val="left"/>
              <w:rPr>
                <w:rFonts w:eastAsia="MS Mincho" w:cstheme="minorHAnsi"/>
                <w:color w:val="000000"/>
                <w:szCs w:val="22"/>
                <w:lang w:val="el-GR" w:eastAsia="ja-JP"/>
              </w:rPr>
            </w:pPr>
            <w:r w:rsidRPr="00E64ABD">
              <w:rPr>
                <w:rFonts w:eastAsia="MS Mincho" w:cstheme="minorHAnsi"/>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color w:val="000000"/>
                <w:szCs w:val="22"/>
                <w:lang w:val="el-GR" w:eastAsia="ja-JP"/>
              </w:rPr>
            </w:pPr>
          </w:p>
        </w:tc>
      </w:tr>
      <w:tr w:rsidR="00B307F4" w:rsidRPr="00E64ABD" w:rsidTr="003C0E1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suppressAutoHyphens w:val="0"/>
              <w:spacing w:before="120" w:after="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307F4" w:rsidRPr="00E64ABD" w:rsidRDefault="00B307F4" w:rsidP="003C0E17">
            <w:pPr>
              <w:tabs>
                <w:tab w:val="left" w:pos="993"/>
              </w:tabs>
              <w:spacing w:before="120"/>
              <w:jc w:val="left"/>
              <w:rPr>
                <w:b/>
                <w:sz w:val="24"/>
                <w:szCs w:val="22"/>
                <w:lang w:val="el-GR"/>
              </w:rPr>
            </w:pPr>
            <w:r w:rsidRPr="00E64ABD">
              <w:rPr>
                <w:b/>
                <w:sz w:val="24"/>
                <w:szCs w:val="22"/>
                <w:lang w:val="el-GR"/>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307F4" w:rsidRPr="00E64ABD" w:rsidRDefault="00B307F4" w:rsidP="003C0E17">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7F4" w:rsidRPr="00E64ABD" w:rsidRDefault="00B307F4" w:rsidP="003C0E17">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B307F4" w:rsidRPr="00E64ABD" w:rsidRDefault="00B307F4" w:rsidP="003C0E17">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r>
    </w:tbl>
    <w:p w:rsidR="00B307F4" w:rsidRPr="00E64ABD" w:rsidRDefault="00B307F4" w:rsidP="00B307F4">
      <w:pPr>
        <w:spacing w:before="120"/>
        <w:rPr>
          <w:rFonts w:cstheme="minorHAnsi"/>
          <w:bCs/>
          <w:lang w:val="el-GR"/>
        </w:rPr>
      </w:pPr>
    </w:p>
    <w:p w:rsidR="00B307F4" w:rsidRPr="00E64ABD" w:rsidRDefault="00B307F4" w:rsidP="00B307F4">
      <w:pPr>
        <w:spacing w:before="120"/>
        <w:rPr>
          <w:rFonts w:cstheme="minorHAnsi"/>
          <w:bCs/>
          <w:lang w:val="el-GR"/>
        </w:rPr>
      </w:pPr>
      <w:r w:rsidRPr="00E64ABD">
        <w:rPr>
          <w:rFonts w:cstheme="minorHAnsi"/>
          <w:bCs/>
          <w:lang w:val="el-GR"/>
        </w:rPr>
        <w:t>Η προσφορά ισχύει για ………… (….) μήνες από την επόμενη της διενέργειας του διαγωνισμού.</w:t>
      </w:r>
    </w:p>
    <w:p w:rsidR="00B307F4" w:rsidRPr="00E64ABD" w:rsidRDefault="00B307F4" w:rsidP="00B307F4">
      <w:pPr>
        <w:spacing w:before="120"/>
        <w:rPr>
          <w:rFonts w:cstheme="minorHAnsi"/>
          <w:bCs/>
          <w:lang w:val="el-GR"/>
        </w:rPr>
      </w:pPr>
    </w:p>
    <w:p w:rsidR="00B307F4" w:rsidRPr="00E64ABD" w:rsidRDefault="00B307F4" w:rsidP="00B307F4">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proofErr w:type="spellStart"/>
      <w:r w:rsidRPr="00E64ABD">
        <w:rPr>
          <w:b/>
          <w:lang w:val="el-GR" w:eastAsia="el-GR"/>
        </w:rPr>
        <w:t>Ημ</w:t>
      </w:r>
      <w:proofErr w:type="spellEnd"/>
      <w:r w:rsidRPr="00E64ABD">
        <w:rPr>
          <w:b/>
          <w:lang w:val="el-GR" w:eastAsia="el-GR"/>
        </w:rPr>
        <w:t>/</w:t>
      </w:r>
      <w:proofErr w:type="spellStart"/>
      <w:r w:rsidRPr="00E64ABD">
        <w:rPr>
          <w:b/>
          <w:lang w:val="el-GR" w:eastAsia="el-GR"/>
        </w:rPr>
        <w:t>νία</w:t>
      </w:r>
      <w:proofErr w:type="spellEnd"/>
      <w:r w:rsidRPr="00E64ABD">
        <w:rPr>
          <w:b/>
          <w:iCs/>
          <w:szCs w:val="22"/>
          <w:lang w:val="el-GR" w:eastAsia="en-US"/>
        </w:rPr>
        <w:tab/>
        <w:t>Ψηφιακή Υπογραφή</w:t>
      </w:r>
    </w:p>
    <w:p w:rsidR="00B307F4" w:rsidRDefault="00B307F4" w:rsidP="00B307F4">
      <w:pPr>
        <w:suppressAutoHyphens w:val="0"/>
        <w:overflowPunct w:val="0"/>
        <w:autoSpaceDE w:val="0"/>
        <w:autoSpaceDN w:val="0"/>
        <w:adjustRightInd w:val="0"/>
        <w:spacing w:before="120" w:after="0" w:line="300" w:lineRule="atLeast"/>
        <w:textAlignment w:val="baseline"/>
        <w:rPr>
          <w:iCs/>
          <w:szCs w:val="22"/>
          <w:lang w:val="el-GR" w:eastAsia="en-US"/>
        </w:rPr>
      </w:pPr>
    </w:p>
    <w:p w:rsidR="00B307F4" w:rsidRDefault="00B307F4" w:rsidP="00B307F4">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B307F4" w:rsidSect="008B157F">
          <w:pgSz w:w="16838" w:h="11906" w:orient="landscape"/>
          <w:pgMar w:top="1135" w:right="1134" w:bottom="993" w:left="1134" w:header="720" w:footer="709" w:gutter="0"/>
          <w:cols w:space="720"/>
          <w:titlePg/>
          <w:docGrid w:linePitch="360"/>
        </w:sectPr>
      </w:pPr>
    </w:p>
    <w:p w:rsidR="00B307F4" w:rsidRPr="00A77D66" w:rsidRDefault="00B307F4" w:rsidP="00B307F4">
      <w:pPr>
        <w:pStyle w:val="20"/>
        <w:tabs>
          <w:tab w:val="clear" w:pos="567"/>
          <w:tab w:val="left" w:pos="0"/>
        </w:tabs>
        <w:ind w:left="0" w:firstLine="0"/>
        <w:rPr>
          <w:i/>
          <w:color w:val="5B9BD5"/>
          <w:lang w:val="el-GR"/>
        </w:rPr>
      </w:pPr>
      <w:bookmarkStart w:id="20" w:name="__RefHeading___Toc245_1659156176"/>
      <w:bookmarkStart w:id="21" w:name="_Toc521310118"/>
      <w:bookmarkStart w:id="22" w:name="_Toc53471450"/>
      <w:bookmarkEnd w:id="20"/>
      <w:r>
        <w:rPr>
          <w:lang w:val="el-GR"/>
        </w:rPr>
        <w:lastRenderedPageBreak/>
        <w:t>ΠΑΡΑΡΤΗΜΑ Ι</w:t>
      </w:r>
      <w:r>
        <w:rPr>
          <w:lang w:val="en-US"/>
        </w:rPr>
        <w:t>V</w:t>
      </w:r>
      <w:r>
        <w:rPr>
          <w:lang w:val="el-GR"/>
        </w:rPr>
        <w:t>–ΤΕΥΔ (Διαμορφωμένο από την Αναθέτουσα Αρχή)</w:t>
      </w:r>
      <w:bookmarkEnd w:id="21"/>
      <w:bookmarkEnd w:id="22"/>
    </w:p>
    <w:p w:rsidR="00B307F4" w:rsidRPr="006F4C65" w:rsidRDefault="00B307F4" w:rsidP="00B307F4">
      <w:pPr>
        <w:jc w:val="center"/>
        <w:rPr>
          <w:rFonts w:eastAsia="Calibri"/>
          <w:b/>
          <w:bCs/>
          <w:u w:val="single"/>
          <w:lang w:val="el-GR"/>
        </w:rPr>
      </w:pPr>
      <w:r w:rsidRPr="0011050C">
        <w:rPr>
          <w:b/>
          <w:bCs/>
          <w:lang w:val="el-GR"/>
        </w:rPr>
        <w:t>[άρθρου 79 παρ. 4 ν. 4412/2016 (Α 147)]</w:t>
      </w:r>
    </w:p>
    <w:p w:rsidR="00B307F4" w:rsidRPr="0011050C" w:rsidRDefault="00B307F4" w:rsidP="00B307F4">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B307F4" w:rsidRPr="0011050C" w:rsidRDefault="00B307F4" w:rsidP="00B307F4">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B307F4" w:rsidRPr="0011050C" w:rsidRDefault="00B307F4" w:rsidP="00B307F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307F4" w:rsidRPr="002A56FE" w:rsidTr="003C0E17">
        <w:trPr>
          <w:jc w:val="center"/>
        </w:trPr>
        <w:tc>
          <w:tcPr>
            <w:tcW w:w="9071" w:type="dxa"/>
            <w:shd w:val="clear" w:color="auto" w:fill="B2B2B2"/>
          </w:tcPr>
          <w:p w:rsidR="00B307F4" w:rsidRPr="0011050C" w:rsidRDefault="00B307F4" w:rsidP="003C0E17">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B307F4" w:rsidRPr="007C3C01" w:rsidRDefault="00B307F4" w:rsidP="003C0E17">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B307F4" w:rsidRPr="0011050C" w:rsidRDefault="00B307F4" w:rsidP="003C0E17">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B307F4" w:rsidRPr="0011050C" w:rsidRDefault="00B307F4" w:rsidP="003C0E17">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B307F4" w:rsidRPr="00F56C9C" w:rsidRDefault="00B307F4" w:rsidP="003C0E17">
            <w:pPr>
              <w:pStyle w:val="aff1"/>
              <w:jc w:val="left"/>
              <w:rPr>
                <w:lang w:val="el-GR"/>
              </w:rPr>
            </w:pPr>
            <w:r w:rsidRPr="003D26B4">
              <w:rPr>
                <w:lang w:val="el-GR"/>
              </w:rPr>
              <w:t xml:space="preserve">- Αρμόδιος για πληροφορίες: </w:t>
            </w:r>
            <w:r w:rsidRPr="00F56C9C">
              <w:rPr>
                <w:lang w:val="el-GR"/>
              </w:rPr>
              <w:t>Τμήμα Προμηθειών ΙΤΕ</w:t>
            </w:r>
          </w:p>
          <w:p w:rsidR="00B307F4" w:rsidRPr="00501244" w:rsidRDefault="00B307F4" w:rsidP="003C0E17">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w:t>
            </w:r>
            <w:r>
              <w:rPr>
                <w:bCs/>
                <w:lang w:val="el-GR"/>
              </w:rPr>
              <w:t>-</w:t>
            </w:r>
            <w:r w:rsidRPr="00501244">
              <w:rPr>
                <w:bCs/>
                <w:lang w:val="el-GR"/>
              </w:rPr>
              <w:t>1</w:t>
            </w:r>
            <w:r>
              <w:rPr>
                <w:bCs/>
                <w:lang w:val="el-GR"/>
              </w:rPr>
              <w:t>515, -1516, -1572, 1235</w:t>
            </w:r>
          </w:p>
          <w:p w:rsidR="00B307F4" w:rsidRPr="00F56C9C" w:rsidRDefault="00B307F4" w:rsidP="003C0E17">
            <w:pPr>
              <w:rPr>
                <w:lang w:val="el-GR"/>
              </w:rPr>
            </w:pPr>
            <w:r>
              <w:rPr>
                <w:lang w:val="el-GR"/>
              </w:rPr>
              <w:t xml:space="preserve">- </w:t>
            </w:r>
            <w:proofErr w:type="spellStart"/>
            <w:r>
              <w:rPr>
                <w:lang w:val="el-GR"/>
              </w:rPr>
              <w:t>Ηλ</w:t>
            </w:r>
            <w:proofErr w:type="spellEnd"/>
            <w:r>
              <w:rPr>
                <w:lang w:val="el-GR"/>
              </w:rPr>
              <w:t xml:space="preserve">. ταχυδρομείο: </w:t>
            </w:r>
            <w:hyperlink r:id="rId9"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B307F4" w:rsidRPr="0011050C" w:rsidRDefault="00B307F4" w:rsidP="003C0E17">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B307F4" w:rsidRPr="000E5854" w:rsidTr="003C0E17">
        <w:trPr>
          <w:jc w:val="center"/>
        </w:trPr>
        <w:tc>
          <w:tcPr>
            <w:tcW w:w="9071" w:type="dxa"/>
            <w:shd w:val="clear" w:color="auto" w:fill="B2B2B2"/>
          </w:tcPr>
          <w:p w:rsidR="00B307F4" w:rsidRPr="0011050C" w:rsidRDefault="00B307F4" w:rsidP="003C0E17">
            <w:pPr>
              <w:rPr>
                <w:lang w:val="el-GR"/>
              </w:rPr>
            </w:pPr>
            <w:r w:rsidRPr="0011050C">
              <w:rPr>
                <w:b/>
                <w:bCs/>
                <w:lang w:val="el-GR"/>
              </w:rPr>
              <w:t>Β: Πληροφορίες σχετικά με τη διαδικασία σύναψης σύμβασης</w:t>
            </w:r>
          </w:p>
          <w:p w:rsidR="00B307F4" w:rsidRDefault="00B307F4" w:rsidP="003C0E17">
            <w:pPr>
              <w:pStyle w:val="aff1"/>
              <w:jc w:val="left"/>
              <w:rPr>
                <w:bCs/>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w:t>
            </w:r>
            <w:r w:rsidRPr="000C0632">
              <w:rPr>
                <w:b/>
                <w:lang w:val="el-GR"/>
              </w:rPr>
              <w:t>2</w:t>
            </w:r>
            <w:r w:rsidRPr="000C0632">
              <w:rPr>
                <w:b/>
                <w:vertAlign w:val="superscript"/>
                <w:lang w:val="el-GR"/>
              </w:rPr>
              <w:t>η</w:t>
            </w:r>
            <w:r w:rsidRPr="000C0632">
              <w:rPr>
                <w:b/>
                <w:lang w:val="el-GR"/>
              </w:rPr>
              <w:t xml:space="preserve"> </w:t>
            </w:r>
            <w:r w:rsidRPr="00E131B5">
              <w:rPr>
                <w:b/>
                <w:bCs/>
                <w:lang w:val="el-GR"/>
              </w:rPr>
              <w:t>Προμήθεια εργαστηριακών αναλωσίμων Μοριακής Βιολογίας –ΥΕ 1-ΑΜΠΕΛΙ</w:t>
            </w:r>
            <w:r w:rsidRPr="008B157F">
              <w:rPr>
                <w:b/>
                <w:lang w:val="el-GR"/>
              </w:rPr>
              <w:t>»</w:t>
            </w:r>
            <w:r w:rsidRPr="008B157F">
              <w:rPr>
                <w:bCs/>
                <w:lang w:val="el-GR"/>
              </w:rPr>
              <w:t xml:space="preserve">, </w:t>
            </w:r>
          </w:p>
          <w:p w:rsidR="00B307F4" w:rsidRPr="00E131B5" w:rsidRDefault="00B307F4" w:rsidP="003C0E17">
            <w:pPr>
              <w:pStyle w:val="aff1"/>
              <w:jc w:val="left"/>
              <w:rPr>
                <w:sz w:val="20"/>
                <w:szCs w:val="20"/>
                <w:lang w:val="el-GR"/>
              </w:rPr>
            </w:pPr>
            <w:r w:rsidRPr="008B157F">
              <w:rPr>
                <w:lang w:val="en-US"/>
              </w:rPr>
              <w:t>CPV</w:t>
            </w:r>
            <w:r w:rsidRPr="00E04045">
              <w:rPr>
                <w:lang w:val="el-GR"/>
              </w:rPr>
              <w:t>:</w:t>
            </w:r>
            <w:r>
              <w:rPr>
                <w:lang w:val="el-GR"/>
              </w:rPr>
              <w:t xml:space="preserve"> </w:t>
            </w:r>
            <w:r w:rsidRPr="00353D26">
              <w:rPr>
                <w:rFonts w:asciiTheme="minorHAnsi" w:hAnsiTheme="minorHAnsi" w:cstheme="minorHAnsi"/>
                <w:sz w:val="20"/>
                <w:szCs w:val="20"/>
                <w:lang w:val="el-GR"/>
              </w:rPr>
              <w:t>33696500-0 Αντιδραστήρια εργαστηρίων</w:t>
            </w:r>
          </w:p>
          <w:p w:rsidR="00B307F4" w:rsidRPr="002A56FE" w:rsidRDefault="00B307F4" w:rsidP="003C0E17">
            <w:pPr>
              <w:rPr>
                <w:rFonts w:cstheme="minorHAnsi"/>
                <w:lang w:val="el-GR"/>
              </w:rPr>
            </w:pPr>
            <w:r w:rsidRPr="0011050C">
              <w:rPr>
                <w:rFonts w:cstheme="minorHAnsi"/>
                <w:lang w:val="el-GR"/>
              </w:rPr>
              <w:t xml:space="preserve">- Κωδικός στο ΚΗΜΔΗΣ: </w:t>
            </w:r>
            <w:r w:rsidRPr="001B4571">
              <w:rPr>
                <w:rFonts w:cstheme="minorHAnsi"/>
                <w:lang w:val="el-GR"/>
              </w:rPr>
              <w:t xml:space="preserve">ΑΔΑΜ </w:t>
            </w:r>
            <w:r w:rsidRPr="002A56FE">
              <w:rPr>
                <w:rFonts w:cstheme="minorHAnsi"/>
                <w:lang w:val="el-GR"/>
              </w:rPr>
              <w:t xml:space="preserve">έγκρισης </w:t>
            </w:r>
            <w:r w:rsidRPr="002A56FE">
              <w:rPr>
                <w:rFonts w:cstheme="minorHAnsi"/>
                <w:b/>
                <w:lang w:val="el-GR"/>
              </w:rPr>
              <w:t>20REQ007327626</w:t>
            </w:r>
          </w:p>
          <w:p w:rsidR="00B307F4" w:rsidRPr="002A56FE" w:rsidRDefault="00B307F4" w:rsidP="003C0E17">
            <w:pPr>
              <w:rPr>
                <w:lang w:val="el-GR"/>
              </w:rPr>
            </w:pPr>
            <w:r w:rsidRPr="002A56FE">
              <w:rPr>
                <w:lang w:val="el-GR"/>
              </w:rPr>
              <w:t xml:space="preserve">- Η σύμβαση αναφέρεται σε </w:t>
            </w:r>
            <w:r w:rsidRPr="002A56FE">
              <w:rPr>
                <w:b/>
                <w:lang w:val="el-GR"/>
              </w:rPr>
              <w:t>προμήθειες</w:t>
            </w:r>
          </w:p>
          <w:p w:rsidR="00B307F4" w:rsidRPr="002A56FE" w:rsidRDefault="00B307F4" w:rsidP="003C0E17">
            <w:pPr>
              <w:rPr>
                <w:lang w:val="el-GR"/>
              </w:rPr>
            </w:pPr>
            <w:r w:rsidRPr="002A56FE">
              <w:rPr>
                <w:lang w:val="el-GR"/>
              </w:rPr>
              <w:t>- Εφόσον υφίστανται, ένδειξη ύπαρξης σχετικών τμημάτων :</w:t>
            </w:r>
            <w:r w:rsidRPr="002A56FE">
              <w:rPr>
                <w:b/>
                <w:lang w:val="el-GR"/>
              </w:rPr>
              <w:t xml:space="preserve"> </w:t>
            </w:r>
          </w:p>
          <w:p w:rsidR="00B307F4" w:rsidRPr="002A56FE" w:rsidRDefault="00B307F4" w:rsidP="003C0E17">
            <w:pPr>
              <w:rPr>
                <w:rFonts w:cstheme="minorHAnsi"/>
                <w:lang w:val="el-GR"/>
              </w:rPr>
            </w:pPr>
            <w:r w:rsidRPr="002A56FE">
              <w:rPr>
                <w:rFonts w:cstheme="minorHAnsi"/>
                <w:lang w:val="el-GR"/>
              </w:rPr>
              <w:t>- Αριθμός αναφοράς που αποδίδεται στον φάκελο από την αναθέτουσα αρχή (</w:t>
            </w:r>
            <w:r w:rsidRPr="002A56FE">
              <w:rPr>
                <w:rFonts w:cstheme="minorHAnsi"/>
                <w:i/>
                <w:lang w:val="el-GR"/>
              </w:rPr>
              <w:t>εάν υπάρχει</w:t>
            </w:r>
            <w:r w:rsidRPr="002A56FE">
              <w:rPr>
                <w:rFonts w:cstheme="minorHAnsi"/>
                <w:lang w:val="el-GR"/>
              </w:rPr>
              <w:t xml:space="preserve">): </w:t>
            </w:r>
          </w:p>
          <w:p w:rsidR="00B307F4" w:rsidRPr="00445E50" w:rsidRDefault="00B307F4" w:rsidP="003C0E17">
            <w:pPr>
              <w:rPr>
                <w:b/>
                <w:lang w:val="en-US"/>
              </w:rPr>
            </w:pPr>
            <w:r w:rsidRPr="002A56FE">
              <w:rPr>
                <w:rFonts w:cstheme="minorHAnsi"/>
                <w:b/>
              </w:rPr>
              <w:t>IMBB 2020 Κ-ΑΔΗΔ 12</w:t>
            </w:r>
          </w:p>
        </w:tc>
      </w:tr>
    </w:tbl>
    <w:p w:rsidR="00B307F4" w:rsidRPr="00C53C92" w:rsidRDefault="00B307F4" w:rsidP="00B307F4"/>
    <w:p w:rsidR="00B307F4" w:rsidRPr="0011050C" w:rsidRDefault="00B307F4" w:rsidP="00B307F4">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B307F4" w:rsidRDefault="00B307F4" w:rsidP="00B307F4">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B307F4" w:rsidRPr="00627A7C" w:rsidRDefault="00B307F4" w:rsidP="00B307F4">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B307F4" w:rsidRPr="00627A7C" w:rsidRDefault="00B307F4" w:rsidP="00B307F4">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before="120" w:after="0"/>
            </w:pPr>
            <w:proofErr w:type="spellStart"/>
            <w:r w:rsidRPr="00627A7C">
              <w:rPr>
                <w:b/>
                <w:i/>
              </w:rPr>
              <w:t>Στοιχεί</w:t>
            </w:r>
            <w:proofErr w:type="spellEnd"/>
            <w:r w:rsidRPr="00627A7C">
              <w:rPr>
                <w:b/>
                <w:i/>
              </w:rPr>
              <w:t>α ανα</w:t>
            </w:r>
            <w:proofErr w:type="spellStart"/>
            <w:r w:rsidRPr="00627A7C">
              <w:rPr>
                <w:b/>
                <w:i/>
              </w:rPr>
              <w:t>γνώρισης</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t>Πλήρης</w:t>
            </w:r>
            <w:proofErr w:type="spellEnd"/>
            <w:r w:rsidRPr="00627A7C">
              <w:t xml:space="preserve"> Επ</w:t>
            </w:r>
            <w:proofErr w:type="spellStart"/>
            <w:r w:rsidRPr="00627A7C">
              <w:t>ωνυμί</w:t>
            </w:r>
            <w:proofErr w:type="spellEnd"/>
            <w:r w:rsidRPr="00627A7C">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   ]</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Αριθμός φορολογικού μητρώου (ΑΦΜ):</w:t>
            </w:r>
          </w:p>
          <w:p w:rsidR="00B307F4" w:rsidRPr="00627A7C" w:rsidRDefault="00B307F4" w:rsidP="003C0E17">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   ]</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r w:rsidR="00B307F4" w:rsidRPr="00627A7C" w:rsidTr="003C0E17">
        <w:trPr>
          <w:trHeight w:val="1533"/>
        </w:trPr>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hd w:val="clear" w:color="auto" w:fill="FFFFFF"/>
              <w:spacing w:after="0"/>
              <w:rPr>
                <w:lang w:val="el-GR"/>
              </w:rPr>
            </w:pPr>
            <w:r w:rsidRPr="00627A7C">
              <w:rPr>
                <w:lang w:val="el-GR"/>
              </w:rPr>
              <w:t>Αρμόδιος ή αρμόδιοι</w:t>
            </w:r>
            <w:r w:rsidRPr="00627A7C">
              <w:rPr>
                <w:rStyle w:val="a6"/>
              </w:rPr>
              <w:endnoteReference w:id="1"/>
            </w:r>
            <w:r w:rsidRPr="00627A7C">
              <w:rPr>
                <w:rStyle w:val="a6"/>
                <w:lang w:val="el-GR"/>
              </w:rPr>
              <w:t xml:space="preserve"> </w:t>
            </w:r>
            <w:r w:rsidRPr="00627A7C">
              <w:rPr>
                <w:lang w:val="el-GR"/>
              </w:rPr>
              <w:t>:</w:t>
            </w:r>
          </w:p>
          <w:p w:rsidR="00B307F4" w:rsidRPr="00627A7C" w:rsidRDefault="00B307F4" w:rsidP="003C0E17">
            <w:pPr>
              <w:spacing w:after="0"/>
              <w:rPr>
                <w:lang w:val="el-GR"/>
              </w:rPr>
            </w:pPr>
            <w:r w:rsidRPr="00627A7C">
              <w:rPr>
                <w:lang w:val="el-GR"/>
              </w:rPr>
              <w:t>Τηλέφωνο:</w:t>
            </w:r>
          </w:p>
          <w:p w:rsidR="00B307F4" w:rsidRPr="00627A7C" w:rsidRDefault="00B307F4" w:rsidP="003C0E17">
            <w:pPr>
              <w:spacing w:after="0"/>
              <w:rPr>
                <w:lang w:val="el-GR"/>
              </w:rPr>
            </w:pPr>
            <w:proofErr w:type="spellStart"/>
            <w:r w:rsidRPr="00627A7C">
              <w:rPr>
                <w:lang w:val="el-GR"/>
              </w:rPr>
              <w:t>Ηλ</w:t>
            </w:r>
            <w:proofErr w:type="spellEnd"/>
            <w:r w:rsidRPr="00627A7C">
              <w:rPr>
                <w:lang w:val="el-GR"/>
              </w:rPr>
              <w:t>. ταχυδρομείο:</w:t>
            </w:r>
          </w:p>
          <w:p w:rsidR="00B307F4" w:rsidRPr="00627A7C" w:rsidRDefault="00B307F4" w:rsidP="003C0E17">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p w:rsidR="00B307F4" w:rsidRPr="00627A7C" w:rsidRDefault="00B307F4" w:rsidP="003C0E17">
            <w:pPr>
              <w:spacing w:after="0"/>
            </w:pPr>
            <w:r w:rsidRPr="00627A7C">
              <w:t>[……]</w:t>
            </w:r>
          </w:p>
          <w:p w:rsidR="00B307F4" w:rsidRPr="00627A7C" w:rsidRDefault="00B307F4" w:rsidP="003C0E17">
            <w:pPr>
              <w:spacing w:after="0"/>
            </w:pPr>
            <w:r w:rsidRPr="00627A7C">
              <w:t>[……]</w:t>
            </w:r>
          </w:p>
          <w:p w:rsidR="00B307F4" w:rsidRPr="00627A7C" w:rsidRDefault="00B307F4" w:rsidP="003C0E17">
            <w:pPr>
              <w:spacing w:after="0"/>
            </w:pPr>
            <w:r w:rsidRPr="00627A7C">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rPr>
                <w:b/>
                <w:bCs/>
                <w:i/>
                <w:iCs/>
              </w:rPr>
              <w:t>Γενικές</w:t>
            </w:r>
            <w:proofErr w:type="spellEnd"/>
            <w:r w:rsidRPr="00627A7C">
              <w:rPr>
                <w:b/>
                <w:bCs/>
                <w:i/>
                <w:iCs/>
              </w:rPr>
              <w:t xml:space="preserve"> π</w:t>
            </w:r>
            <w:proofErr w:type="spellStart"/>
            <w:r w:rsidRPr="00627A7C">
              <w:rPr>
                <w:b/>
                <w:bCs/>
                <w:i/>
                <w:iCs/>
              </w:rPr>
              <w:t>ληροφορίες</w:t>
            </w:r>
            <w:proofErr w:type="spellEnd"/>
            <w:r w:rsidRPr="00627A7C">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bCs/>
                <w:i/>
                <w:iCs/>
              </w:rPr>
              <w:t>Απ</w:t>
            </w:r>
            <w:proofErr w:type="spellStart"/>
            <w:r w:rsidRPr="00627A7C">
              <w:rPr>
                <w:b/>
                <w:bCs/>
                <w:i/>
                <w:iCs/>
              </w:rPr>
              <w:t>άντηση</w:t>
            </w:r>
            <w:proofErr w:type="spellEnd"/>
            <w:r w:rsidRPr="00627A7C">
              <w:rPr>
                <w:b/>
                <w:bCs/>
                <w:i/>
                <w:iCs/>
              </w:rPr>
              <w:t>:</w:t>
            </w:r>
          </w:p>
        </w:tc>
      </w:tr>
      <w:tr w:rsidR="00B307F4" w:rsidRPr="002A56FE"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Ο οικονομικός φορέας είναι πολύ μικρή, μικρή ή μεσαία επιχείρηση</w:t>
            </w:r>
            <w:r w:rsidRPr="00627A7C">
              <w:rPr>
                <w:rStyle w:val="a6"/>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rPr>
                <w:lang w:val="el-GR"/>
              </w:rPr>
            </w:pPr>
          </w:p>
        </w:tc>
      </w:tr>
      <w:tr w:rsidR="00B307F4" w:rsidRPr="00627A7C" w:rsidTr="003C0E17">
        <w:tc>
          <w:tcPr>
            <w:tcW w:w="4479" w:type="dxa"/>
            <w:tcBorders>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rPr>
                <w:lang w:val="el-GR"/>
              </w:rPr>
            </w:pPr>
            <w:r w:rsidRPr="00627A7C">
              <w:rPr>
                <w:lang w:val="el-GR"/>
              </w:rPr>
              <w:t>[] Ναι [] Όχι [] Άνευ αντικειμένου</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 xml:space="preserve"> </w:t>
            </w:r>
          </w:p>
          <w:p w:rsidR="00B307F4" w:rsidRPr="00627A7C" w:rsidRDefault="00B307F4" w:rsidP="003C0E17">
            <w:pPr>
              <w:spacing w:after="0"/>
              <w:rPr>
                <w:lang w:val="el-GR"/>
              </w:rPr>
            </w:pP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lang w:val="el-GR"/>
              </w:rPr>
              <w:t>Εάν ναι</w:t>
            </w:r>
            <w:r w:rsidRPr="00627A7C">
              <w:rPr>
                <w:lang w:val="el-GR"/>
              </w:rPr>
              <w:t>:</w:t>
            </w:r>
          </w:p>
          <w:p w:rsidR="00B307F4" w:rsidRPr="00627A7C" w:rsidRDefault="00B307F4" w:rsidP="003C0E17">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B307F4" w:rsidRPr="00627A7C" w:rsidRDefault="00B307F4" w:rsidP="003C0E17">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B307F4" w:rsidRPr="00627A7C" w:rsidRDefault="00B307F4" w:rsidP="003C0E17">
            <w:pPr>
              <w:spacing w:after="0"/>
              <w:rPr>
                <w:lang w:val="el-GR"/>
              </w:rPr>
            </w:pPr>
            <w:r w:rsidRPr="00627A7C">
              <w:rPr>
                <w:lang w:val="el-GR"/>
              </w:rPr>
              <w:t>β) Εάν το πιστοποιητικό εγγραφής ή η πιστοποίηση διατίθεται ηλεκτρονικά, αναφέρετε:</w:t>
            </w:r>
          </w:p>
          <w:p w:rsidR="00B307F4" w:rsidRPr="00627A7C" w:rsidRDefault="00B307F4" w:rsidP="003C0E17">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6"/>
              </w:rPr>
              <w:endnoteReference w:id="3"/>
            </w:r>
            <w:r w:rsidRPr="00627A7C">
              <w:rPr>
                <w:lang w:val="el-GR"/>
              </w:rPr>
              <w:t>:</w:t>
            </w:r>
          </w:p>
          <w:p w:rsidR="00B307F4" w:rsidRPr="00627A7C" w:rsidRDefault="00B307F4" w:rsidP="003C0E17">
            <w:pPr>
              <w:spacing w:after="0"/>
              <w:rPr>
                <w:lang w:val="el-GR"/>
              </w:rPr>
            </w:pPr>
            <w:r w:rsidRPr="00627A7C">
              <w:rPr>
                <w:lang w:val="el-GR"/>
              </w:rPr>
              <w:t>δ) Η εγγραφή ή η πιστοποίηση καλύπτει όλα τα απαιτούμενα κριτήρια επιλογής;</w:t>
            </w:r>
          </w:p>
          <w:p w:rsidR="00B307F4" w:rsidRPr="00627A7C" w:rsidRDefault="00B307F4" w:rsidP="003C0E17">
            <w:pPr>
              <w:spacing w:after="0"/>
              <w:rPr>
                <w:lang w:val="el-GR"/>
              </w:rPr>
            </w:pPr>
            <w:r w:rsidRPr="00627A7C">
              <w:rPr>
                <w:b/>
                <w:lang w:val="el-GR"/>
              </w:rPr>
              <w:t>Εάν όχι:</w:t>
            </w:r>
          </w:p>
          <w:p w:rsidR="00B307F4" w:rsidRPr="00627A7C" w:rsidRDefault="00B307F4" w:rsidP="003C0E17">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B307F4" w:rsidRPr="00627A7C" w:rsidRDefault="00B307F4" w:rsidP="003C0E17">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07F4" w:rsidRPr="00627A7C" w:rsidRDefault="00B307F4" w:rsidP="003C0E17">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α) [……]</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B307F4" w:rsidRPr="00627A7C" w:rsidRDefault="00B307F4" w:rsidP="003C0E17">
            <w:pPr>
              <w:spacing w:after="0"/>
              <w:rPr>
                <w:lang w:val="el-GR"/>
              </w:rPr>
            </w:pPr>
            <w:r w:rsidRPr="00627A7C">
              <w:rPr>
                <w:lang w:val="el-GR"/>
              </w:rPr>
              <w:t>γ) [……]</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δ) [] Ναι [] Όχι</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ε) [] Ναι [] Όχι</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lang w:val="el-GR"/>
              </w:rPr>
            </w:pPr>
            <w:r w:rsidRPr="00627A7C">
              <w:rPr>
                <w:i/>
                <w:lang w:val="el-GR"/>
              </w:rPr>
              <w:t>(διαδικτυακή διεύθυνση, αρχή ή φορέας έκδοσης, επακριβή στοιχεία αναφοράς των εγγράφων):</w:t>
            </w:r>
          </w:p>
          <w:p w:rsidR="00B307F4" w:rsidRPr="00627A7C" w:rsidRDefault="00B307F4" w:rsidP="003C0E17">
            <w:pPr>
              <w:spacing w:after="0"/>
            </w:pPr>
            <w:r w:rsidRPr="00627A7C">
              <w:rPr>
                <w:i/>
              </w:rPr>
              <w:t>[……][……][……][……]</w:t>
            </w:r>
          </w:p>
        </w:tc>
      </w:tr>
      <w:tr w:rsidR="00B307F4" w:rsidRPr="00627A7C" w:rsidTr="003C0E17">
        <w:tc>
          <w:tcPr>
            <w:tcW w:w="4479" w:type="dxa"/>
            <w:tcBorders>
              <w:left w:val="single" w:sz="4" w:space="0" w:color="000000"/>
              <w:bottom w:val="single" w:sz="4" w:space="0" w:color="000000"/>
            </w:tcBorders>
            <w:shd w:val="clear" w:color="auto" w:fill="auto"/>
          </w:tcPr>
          <w:p w:rsidR="00B307F4" w:rsidRPr="00627A7C" w:rsidRDefault="00B307F4" w:rsidP="003C0E17">
            <w:pPr>
              <w:spacing w:before="120" w:after="0"/>
            </w:pPr>
            <w:proofErr w:type="spellStart"/>
            <w:r w:rsidRPr="00627A7C">
              <w:rPr>
                <w:b/>
                <w:i/>
              </w:rPr>
              <w:lastRenderedPageBreak/>
              <w:t>Τρό</w:t>
            </w:r>
            <w:proofErr w:type="spellEnd"/>
            <w:r w:rsidRPr="00627A7C">
              <w:rPr>
                <w:b/>
                <w:i/>
              </w:rPr>
              <w:t xml:space="preserve">πος </w:t>
            </w:r>
            <w:proofErr w:type="spellStart"/>
            <w:r w:rsidRPr="00627A7C">
              <w:rPr>
                <w:b/>
                <w:i/>
              </w:rPr>
              <w:t>συμμετοχής</w:t>
            </w:r>
            <w:proofErr w:type="spellEnd"/>
            <w:r w:rsidRPr="00627A7C">
              <w:rPr>
                <w:b/>
                <w:i/>
              </w:rPr>
              <w:t>:</w:t>
            </w:r>
          </w:p>
        </w:tc>
        <w:tc>
          <w:tcPr>
            <w:tcW w:w="4510" w:type="dxa"/>
            <w:tcBorders>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bCs/>
                <w:i/>
                <w:iCs/>
              </w:rPr>
              <w:t>Απ</w:t>
            </w:r>
            <w:proofErr w:type="spellStart"/>
            <w:r w:rsidRPr="00627A7C">
              <w:rPr>
                <w:b/>
                <w:bCs/>
                <w:i/>
                <w:iCs/>
              </w:rPr>
              <w:t>άντηση</w:t>
            </w:r>
            <w:proofErr w:type="spellEnd"/>
            <w:r w:rsidRPr="00627A7C">
              <w:rPr>
                <w:b/>
                <w:bCs/>
                <w:i/>
                <w:iCs/>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6"/>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 xml:space="preserve">[] Ναι [] </w:t>
            </w:r>
            <w:proofErr w:type="spellStart"/>
            <w:r w:rsidRPr="00627A7C">
              <w:t>Όχι</w:t>
            </w:r>
            <w:proofErr w:type="spellEnd"/>
          </w:p>
        </w:tc>
      </w:tr>
      <w:tr w:rsidR="00B307F4" w:rsidRPr="002A56FE" w:rsidTr="003C0E1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07F4" w:rsidRPr="00627A7C" w:rsidRDefault="00B307F4" w:rsidP="003C0E17">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lang w:val="el-GR"/>
              </w:rPr>
              <w:t>Εάν ναι</w:t>
            </w:r>
            <w:r w:rsidRPr="00627A7C">
              <w:rPr>
                <w:lang w:val="el-GR"/>
              </w:rPr>
              <w:t>:</w:t>
            </w:r>
          </w:p>
          <w:p w:rsidR="00B307F4" w:rsidRPr="00627A7C" w:rsidRDefault="00B307F4" w:rsidP="003C0E17">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B307F4" w:rsidRPr="00627A7C" w:rsidRDefault="00B307F4" w:rsidP="003C0E17">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B307F4" w:rsidRPr="00627A7C" w:rsidRDefault="00B307F4" w:rsidP="003C0E17">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rPr>
                <w:lang w:val="el-GR"/>
              </w:rPr>
            </w:pPr>
          </w:p>
          <w:p w:rsidR="00B307F4" w:rsidRPr="00627A7C" w:rsidRDefault="00B307F4" w:rsidP="003C0E17">
            <w:pPr>
              <w:spacing w:after="0"/>
            </w:pPr>
            <w:r w:rsidRPr="00627A7C">
              <w:t>α) [……]</w:t>
            </w:r>
          </w:p>
          <w:p w:rsidR="00B307F4" w:rsidRPr="00627A7C" w:rsidRDefault="00B307F4" w:rsidP="003C0E17">
            <w:pPr>
              <w:spacing w:after="0"/>
            </w:pPr>
          </w:p>
          <w:p w:rsidR="00B307F4" w:rsidRPr="00627A7C" w:rsidRDefault="00B307F4" w:rsidP="003C0E17">
            <w:pPr>
              <w:spacing w:after="0"/>
            </w:pPr>
          </w:p>
          <w:p w:rsidR="00B307F4" w:rsidRPr="00627A7C" w:rsidRDefault="00B307F4" w:rsidP="003C0E17">
            <w:pPr>
              <w:spacing w:after="0"/>
            </w:pPr>
          </w:p>
          <w:p w:rsidR="00B307F4" w:rsidRPr="00627A7C" w:rsidRDefault="00B307F4" w:rsidP="003C0E17">
            <w:pPr>
              <w:spacing w:after="0"/>
            </w:pPr>
            <w:r w:rsidRPr="00627A7C">
              <w:t>β) [……]</w:t>
            </w:r>
          </w:p>
          <w:p w:rsidR="00B307F4" w:rsidRPr="00627A7C" w:rsidRDefault="00B307F4" w:rsidP="003C0E17">
            <w:pPr>
              <w:spacing w:after="0"/>
            </w:pPr>
          </w:p>
          <w:p w:rsidR="00B307F4" w:rsidRPr="00627A7C" w:rsidRDefault="00B307F4" w:rsidP="003C0E17">
            <w:pPr>
              <w:spacing w:after="0"/>
            </w:pPr>
          </w:p>
          <w:p w:rsidR="00B307F4" w:rsidRPr="00627A7C" w:rsidRDefault="00B307F4" w:rsidP="003C0E17">
            <w:pPr>
              <w:spacing w:after="0"/>
            </w:pPr>
            <w:r w:rsidRPr="00627A7C">
              <w:t>γ) [……]</w:t>
            </w:r>
          </w:p>
        </w:tc>
      </w:tr>
      <w:tr w:rsidR="00B307F4" w:rsidRPr="003A2AB4" w:rsidTr="003C0E17">
        <w:tc>
          <w:tcPr>
            <w:tcW w:w="4479" w:type="dxa"/>
            <w:tcBorders>
              <w:top w:val="single" w:sz="4" w:space="0" w:color="000000"/>
              <w:left w:val="single" w:sz="4" w:space="0" w:color="000000"/>
              <w:bottom w:val="single" w:sz="4" w:space="0" w:color="000000"/>
            </w:tcBorders>
            <w:shd w:val="clear" w:color="auto" w:fill="auto"/>
          </w:tcPr>
          <w:p w:rsidR="00B307F4" w:rsidRPr="003A2AB4" w:rsidRDefault="00B307F4" w:rsidP="003C0E17">
            <w:pPr>
              <w:spacing w:after="0"/>
            </w:pPr>
            <w:proofErr w:type="spellStart"/>
            <w:r w:rsidRPr="003A2AB4">
              <w:rPr>
                <w:b/>
                <w:bCs/>
                <w:i/>
                <w:iCs/>
              </w:rPr>
              <w:t>Τμήμ</w:t>
            </w:r>
            <w:proofErr w:type="spellEnd"/>
            <w:r w:rsidRPr="003A2AB4">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3A2AB4" w:rsidRDefault="00B307F4" w:rsidP="003C0E17">
            <w:pPr>
              <w:spacing w:after="0"/>
            </w:pPr>
            <w:r w:rsidRPr="003A2AB4">
              <w:rPr>
                <w:b/>
                <w:bCs/>
                <w:i/>
                <w:iCs/>
              </w:rPr>
              <w:t>Απ</w:t>
            </w:r>
            <w:proofErr w:type="spellStart"/>
            <w:r w:rsidRPr="003A2AB4">
              <w:rPr>
                <w:b/>
                <w:bCs/>
                <w:i/>
                <w:iCs/>
              </w:rPr>
              <w:t>άντηση</w:t>
            </w:r>
            <w:proofErr w:type="spellEnd"/>
            <w:r w:rsidRPr="003A2AB4">
              <w:rPr>
                <w:b/>
                <w:bCs/>
                <w:i/>
                <w:iCs/>
              </w:rPr>
              <w:t>:</w:t>
            </w:r>
          </w:p>
        </w:tc>
      </w:tr>
      <w:tr w:rsidR="00B307F4" w:rsidTr="003C0E17">
        <w:tc>
          <w:tcPr>
            <w:tcW w:w="4479" w:type="dxa"/>
            <w:tcBorders>
              <w:top w:val="single" w:sz="4" w:space="0" w:color="000000"/>
              <w:left w:val="single" w:sz="4" w:space="0" w:color="000000"/>
              <w:bottom w:val="single" w:sz="4" w:space="0" w:color="000000"/>
            </w:tcBorders>
            <w:shd w:val="clear" w:color="auto" w:fill="auto"/>
          </w:tcPr>
          <w:p w:rsidR="00B307F4" w:rsidRPr="003A2AB4" w:rsidRDefault="00B307F4" w:rsidP="003C0E17">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Default="00B307F4" w:rsidP="003C0E17">
            <w:pPr>
              <w:spacing w:after="0"/>
            </w:pPr>
            <w:r w:rsidRPr="003A2AB4">
              <w:t>[   ]</w:t>
            </w:r>
          </w:p>
        </w:tc>
      </w:tr>
    </w:tbl>
    <w:p w:rsidR="00B307F4" w:rsidRPr="00627A7C" w:rsidRDefault="00B307F4" w:rsidP="00B307F4">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B307F4" w:rsidRPr="00627A7C" w:rsidRDefault="00B307F4" w:rsidP="00B307F4">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rPr>
                <w:b/>
                <w:i/>
              </w:rPr>
              <w:t>Εκ</w:t>
            </w:r>
            <w:proofErr w:type="spellEnd"/>
            <w:r w:rsidRPr="00627A7C">
              <w:rPr>
                <w:b/>
                <w:i/>
              </w:rPr>
              <w:t xml:space="preserve">προσώπηση, </w:t>
            </w:r>
            <w:proofErr w:type="spellStart"/>
            <w:r w:rsidRPr="00627A7C">
              <w:rPr>
                <w:b/>
                <w:i/>
              </w:rPr>
              <w:t>εάν</w:t>
            </w:r>
            <w:proofErr w:type="spellEnd"/>
            <w:r w:rsidRPr="00627A7C">
              <w:rPr>
                <w:b/>
                <w:i/>
              </w:rPr>
              <w:t xml:space="preserve"> υπ</w:t>
            </w:r>
            <w:proofErr w:type="spellStart"/>
            <w:r w:rsidRPr="00627A7C">
              <w:rPr>
                <w:b/>
                <w:i/>
              </w:rPr>
              <w:t>άρχει</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Ονοματεπώνυμο</w:t>
            </w:r>
          </w:p>
          <w:p w:rsidR="00B307F4" w:rsidRPr="00627A7C" w:rsidRDefault="00B307F4" w:rsidP="003C0E17">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p w:rsidR="00B307F4" w:rsidRPr="00627A7C" w:rsidRDefault="00B307F4" w:rsidP="003C0E17">
            <w:pPr>
              <w:spacing w:after="0"/>
            </w:pPr>
            <w:r w:rsidRPr="00627A7C">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t>Τηλέφωνο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t>Ηλ</w:t>
            </w:r>
            <w:proofErr w:type="spellEnd"/>
            <w:r w:rsidRPr="00627A7C">
              <w:t>. τα</w:t>
            </w:r>
            <w:proofErr w:type="spellStart"/>
            <w:r w:rsidRPr="00627A7C">
              <w:t>χυδρομείο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bl>
    <w:p w:rsidR="00B307F4" w:rsidRPr="00627A7C" w:rsidRDefault="00B307F4" w:rsidP="00B307F4">
      <w:pPr>
        <w:pStyle w:val="SectionTitle"/>
        <w:ind w:left="850" w:firstLine="0"/>
      </w:pPr>
    </w:p>
    <w:p w:rsidR="00B307F4" w:rsidRPr="00627A7C" w:rsidRDefault="00B307F4" w:rsidP="00B307F4">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3"/>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rPr>
          <w:trHeight w:val="343"/>
        </w:trPr>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rPr>
                <w:b/>
                <w:i/>
              </w:rPr>
              <w:t>Στήριξη</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[]Ναι []</w:t>
            </w:r>
            <w:proofErr w:type="spellStart"/>
            <w:r w:rsidRPr="00627A7C">
              <w:t>Όχι</w:t>
            </w:r>
            <w:proofErr w:type="spellEnd"/>
          </w:p>
        </w:tc>
      </w:tr>
    </w:tbl>
    <w:p w:rsidR="00B307F4" w:rsidRPr="00627A7C" w:rsidRDefault="00B307F4" w:rsidP="00B307F4">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w:t>
      </w:r>
      <w:proofErr w:type="spellStart"/>
      <w:r w:rsidRPr="00627A7C">
        <w:rPr>
          <w:i/>
          <w:lang w:val="el-GR"/>
        </w:rPr>
        <w:t>νομίμους</w:t>
      </w:r>
      <w:proofErr w:type="spellEnd"/>
      <w:r w:rsidRPr="00627A7C">
        <w:rPr>
          <w:i/>
          <w:lang w:val="el-GR"/>
        </w:rPr>
        <w:t xml:space="preserve"> εκπροσώπους αυτών. </w:t>
      </w:r>
    </w:p>
    <w:p w:rsidR="00B307F4" w:rsidRPr="00627A7C" w:rsidRDefault="00B307F4" w:rsidP="00B307F4">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07F4" w:rsidRPr="00627A7C" w:rsidRDefault="00B307F4" w:rsidP="00B307F4">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B307F4" w:rsidRPr="00627A7C" w:rsidRDefault="00B307F4" w:rsidP="00B307F4">
      <w:pPr>
        <w:jc w:val="center"/>
        <w:rPr>
          <w:lang w:val="el-GR"/>
        </w:rPr>
      </w:pPr>
    </w:p>
    <w:p w:rsidR="00B307F4" w:rsidRPr="00627A7C" w:rsidRDefault="00B307F4" w:rsidP="00B307F4">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B307F4" w:rsidRPr="00627A7C" w:rsidRDefault="00B307F4" w:rsidP="00B307F4">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r w:rsidRPr="00627A7C">
              <w:rPr>
                <w:b/>
                <w:i/>
              </w:rPr>
              <w:t>Υπ</w:t>
            </w:r>
            <w:proofErr w:type="spellStart"/>
            <w:r w:rsidRPr="00627A7C">
              <w:rPr>
                <w:b/>
                <w:i/>
              </w:rPr>
              <w:t>εργολ</w:t>
            </w:r>
            <w:proofErr w:type="spellEnd"/>
            <w:r w:rsidRPr="00627A7C">
              <w:rPr>
                <w:b/>
                <w:i/>
              </w:rPr>
              <w:t>αβική α</w:t>
            </w:r>
            <w:proofErr w:type="spellStart"/>
            <w:r w:rsidRPr="00627A7C">
              <w:rPr>
                <w:b/>
                <w:i/>
              </w:rPr>
              <w:t>νάθεση</w:t>
            </w:r>
            <w:proofErr w:type="spellEnd"/>
            <w:r w:rsidRPr="00627A7C">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rPr>
                <w:lang w:val="el-GR"/>
              </w:rPr>
            </w:pPr>
            <w:r w:rsidRPr="00627A7C">
              <w:rPr>
                <w:lang w:val="el-GR"/>
              </w:rPr>
              <w:t>[]Ναι []Όχι</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B307F4" w:rsidRPr="00627A7C" w:rsidRDefault="00B307F4" w:rsidP="003C0E17">
            <w:pPr>
              <w:spacing w:after="0"/>
            </w:pPr>
            <w:r w:rsidRPr="00627A7C">
              <w:t>[…]</w:t>
            </w:r>
          </w:p>
        </w:tc>
      </w:tr>
    </w:tbl>
    <w:p w:rsidR="00B307F4" w:rsidRPr="00627A7C" w:rsidRDefault="00B307F4" w:rsidP="00B307F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07F4" w:rsidRPr="00627A7C" w:rsidRDefault="00B307F4" w:rsidP="00B307F4">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B307F4" w:rsidRPr="00627A7C" w:rsidRDefault="00B307F4" w:rsidP="00B307F4">
      <w:pPr>
        <w:jc w:val="center"/>
        <w:rPr>
          <w:lang w:val="el-GR"/>
        </w:rPr>
      </w:pPr>
      <w:r w:rsidRPr="00627A7C">
        <w:rPr>
          <w:b/>
          <w:bCs/>
          <w:color w:val="000000"/>
          <w:lang w:val="el-GR"/>
        </w:rPr>
        <w:t>Α: Λόγοι αποκλεισμού που σχετίζονται με ποινικές καταδίκες</w:t>
      </w:r>
      <w:r w:rsidRPr="00627A7C">
        <w:rPr>
          <w:rStyle w:val="23"/>
          <w:color w:val="000000"/>
        </w:rPr>
        <w:endnoteReference w:id="6"/>
      </w:r>
    </w:p>
    <w:p w:rsidR="00B307F4" w:rsidRPr="00627A7C" w:rsidRDefault="00B307F4" w:rsidP="00B307F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B307F4" w:rsidRPr="00627A7C" w:rsidRDefault="00B307F4" w:rsidP="00B307F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color w:val="000000"/>
        </w:rPr>
        <w:t>συμμετοχή</w:t>
      </w:r>
      <w:proofErr w:type="spellEnd"/>
      <w:r w:rsidRPr="00627A7C">
        <w:rPr>
          <w:color w:val="000000"/>
        </w:rPr>
        <w:t xml:space="preserve"> </w:t>
      </w:r>
      <w:proofErr w:type="spellStart"/>
      <w:r w:rsidRPr="00627A7C">
        <w:rPr>
          <w:color w:val="000000"/>
        </w:rPr>
        <w:t>σε</w:t>
      </w:r>
      <w:proofErr w:type="spellEnd"/>
      <w:r w:rsidRPr="00627A7C">
        <w:rPr>
          <w:color w:val="000000"/>
        </w:rPr>
        <w:t xml:space="preserve"> </w:t>
      </w:r>
      <w:proofErr w:type="spellStart"/>
      <w:r w:rsidRPr="00627A7C">
        <w:rPr>
          <w:b/>
          <w:color w:val="000000"/>
        </w:rPr>
        <w:t>εγκλημ</w:t>
      </w:r>
      <w:proofErr w:type="spellEnd"/>
      <w:r w:rsidRPr="00627A7C">
        <w:rPr>
          <w:b/>
          <w:color w:val="000000"/>
        </w:rPr>
        <w:t xml:space="preserve">ατική </w:t>
      </w:r>
      <w:proofErr w:type="spellStart"/>
      <w:r w:rsidRPr="00627A7C">
        <w:rPr>
          <w:b/>
          <w:color w:val="000000"/>
        </w:rPr>
        <w:t>οργάνωση</w:t>
      </w:r>
      <w:proofErr w:type="spellEnd"/>
      <w:r w:rsidRPr="00627A7C">
        <w:rPr>
          <w:rStyle w:val="a6"/>
          <w:color w:val="000000"/>
        </w:rPr>
        <w:endnoteReference w:id="7"/>
      </w:r>
      <w:r w:rsidRPr="00627A7C">
        <w:rPr>
          <w:color w:val="000000"/>
        </w:rPr>
        <w:t>·</w:t>
      </w:r>
    </w:p>
    <w:p w:rsidR="00B307F4" w:rsidRPr="00627A7C" w:rsidRDefault="00B307F4" w:rsidP="00B307F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b/>
          <w:color w:val="000000"/>
        </w:rPr>
        <w:t>δωροδοκί</w:t>
      </w:r>
      <w:proofErr w:type="spellEnd"/>
      <w:r w:rsidRPr="00627A7C">
        <w:rPr>
          <w:b/>
          <w:color w:val="000000"/>
        </w:rPr>
        <w:t>α</w:t>
      </w:r>
      <w:r w:rsidRPr="00627A7C">
        <w:rPr>
          <w:rStyle w:val="23"/>
          <w:color w:val="000000"/>
        </w:rPr>
        <w:endnoteReference w:id="8"/>
      </w:r>
      <w:r w:rsidRPr="00627A7C">
        <w:rPr>
          <w:color w:val="000000"/>
          <w:vertAlign w:val="superscript"/>
        </w:rPr>
        <w:t>,</w:t>
      </w:r>
      <w:r w:rsidRPr="00627A7C">
        <w:rPr>
          <w:rStyle w:val="a6"/>
          <w:color w:val="000000"/>
        </w:rPr>
        <w:endnoteReference w:id="9"/>
      </w:r>
      <w:r w:rsidRPr="00627A7C">
        <w:rPr>
          <w:color w:val="000000"/>
        </w:rPr>
        <w:t>·</w:t>
      </w:r>
    </w:p>
    <w:p w:rsidR="00B307F4" w:rsidRPr="00627A7C" w:rsidRDefault="00B307F4" w:rsidP="00B307F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w:t>
      </w:r>
      <w:proofErr w:type="spellStart"/>
      <w:r w:rsidRPr="00627A7C">
        <w:rPr>
          <w:b/>
          <w:color w:val="000000"/>
        </w:rPr>
        <w:t>άτη</w:t>
      </w:r>
      <w:proofErr w:type="spellEnd"/>
      <w:r w:rsidRPr="00627A7C">
        <w:rPr>
          <w:rStyle w:val="a6"/>
          <w:color w:val="000000"/>
        </w:rPr>
        <w:endnoteReference w:id="10"/>
      </w:r>
      <w:r w:rsidRPr="00627A7C">
        <w:rPr>
          <w:color w:val="000000"/>
        </w:rPr>
        <w:t>·</w:t>
      </w:r>
    </w:p>
    <w:p w:rsidR="00B307F4" w:rsidRPr="00627A7C" w:rsidRDefault="00B307F4" w:rsidP="00B307F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6"/>
          <w:color w:val="000000"/>
        </w:rPr>
        <w:endnoteReference w:id="11"/>
      </w:r>
      <w:r w:rsidRPr="00627A7C">
        <w:rPr>
          <w:rStyle w:val="a6"/>
          <w:color w:val="000000"/>
          <w:lang w:val="el-GR"/>
        </w:rPr>
        <w:t>·</w:t>
      </w:r>
    </w:p>
    <w:p w:rsidR="00B307F4" w:rsidRPr="00627A7C" w:rsidRDefault="00B307F4" w:rsidP="00B307F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6"/>
          <w:color w:val="000000"/>
        </w:rPr>
        <w:endnoteReference w:id="12"/>
      </w:r>
      <w:r w:rsidRPr="00627A7C">
        <w:rPr>
          <w:color w:val="000000"/>
          <w:lang w:val="el-GR"/>
        </w:rPr>
        <w:t>·</w:t>
      </w:r>
    </w:p>
    <w:p w:rsidR="00B307F4" w:rsidRPr="00627A7C" w:rsidRDefault="00B307F4" w:rsidP="00B307F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6"/>
          <w:b/>
          <w:color w:val="000000"/>
          <w:lang w:val="el-GR"/>
        </w:rPr>
        <w:t>παιδική εργασία και άλλες μορφές εμπορίας ανθρώπων</w:t>
      </w:r>
      <w:r w:rsidRPr="00627A7C">
        <w:rPr>
          <w:rStyle w:val="a6"/>
          <w:color w:val="000000"/>
        </w:rPr>
        <w:endnoteReference w:id="13"/>
      </w:r>
      <w:r w:rsidRPr="00627A7C">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rPr>
          <w:trHeight w:val="855"/>
        </w:trPr>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pPr>
            <w:r w:rsidRPr="00627A7C">
              <w:rPr>
                <w:b/>
                <w:bCs/>
                <w:i/>
                <w:iCs/>
              </w:rPr>
              <w:t>Απ</w:t>
            </w:r>
            <w:proofErr w:type="spellStart"/>
            <w:r w:rsidRPr="00627A7C">
              <w:rPr>
                <w:b/>
                <w:bCs/>
                <w:i/>
                <w:iCs/>
              </w:rPr>
              <w:t>άντηση</w:t>
            </w:r>
            <w:proofErr w:type="spellEnd"/>
            <w:r w:rsidRPr="00627A7C">
              <w:rPr>
                <w:b/>
                <w:bCs/>
                <w:i/>
                <w:iCs/>
              </w:rPr>
              <w:t>:</w:t>
            </w:r>
          </w:p>
        </w:tc>
      </w:tr>
      <w:tr w:rsidR="00B307F4" w:rsidRPr="00627A7C" w:rsidTr="003C0E17">
        <w:tc>
          <w:tcPr>
            <w:tcW w:w="4479" w:type="dxa"/>
            <w:tcBorders>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3"/>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rPr>
                <w:lang w:val="el-GR"/>
              </w:rPr>
            </w:pPr>
            <w:r w:rsidRPr="00627A7C">
              <w:rPr>
                <w:lang w:val="el-GR"/>
              </w:rPr>
              <w:t>[] Ναι [] Όχι</w:t>
            </w: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07F4" w:rsidRPr="00627A7C" w:rsidRDefault="00B307F4" w:rsidP="003C0E17">
            <w:pPr>
              <w:spacing w:after="0"/>
              <w:rPr>
                <w:b/>
              </w:rPr>
            </w:pPr>
            <w:r w:rsidRPr="00627A7C">
              <w:rPr>
                <w:i/>
              </w:rPr>
              <w:t>[……][……][……][……]</w:t>
            </w:r>
            <w:r w:rsidRPr="00627A7C">
              <w:rPr>
                <w:rStyle w:val="a6"/>
              </w:rPr>
              <w:endnoteReference w:id="15"/>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lang w:val="el-GR"/>
              </w:rPr>
              <w:t>Εάν ναι</w:t>
            </w:r>
            <w:r w:rsidRPr="00627A7C">
              <w:rPr>
                <w:lang w:val="el-GR"/>
              </w:rPr>
              <w:t>, αναφέρετε</w:t>
            </w:r>
            <w:r w:rsidRPr="00627A7C">
              <w:rPr>
                <w:rStyle w:val="a6"/>
              </w:rPr>
              <w:endnoteReference w:id="16"/>
            </w:r>
            <w:r w:rsidRPr="00627A7C">
              <w:rPr>
                <w:lang w:val="el-GR"/>
              </w:rPr>
              <w:t>:</w:t>
            </w:r>
          </w:p>
          <w:p w:rsidR="00B307F4" w:rsidRPr="00627A7C" w:rsidRDefault="00B307F4" w:rsidP="003C0E17">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307F4" w:rsidRPr="00627A7C" w:rsidRDefault="00B307F4" w:rsidP="003C0E17">
            <w:pPr>
              <w:spacing w:after="0"/>
              <w:jc w:val="left"/>
              <w:rPr>
                <w:lang w:val="el-GR"/>
              </w:rPr>
            </w:pPr>
            <w:r w:rsidRPr="00627A7C">
              <w:rPr>
                <w:lang w:val="el-GR"/>
              </w:rPr>
              <w:t>β) Προσδιορίστε ποιος έχει καταδικαστεί [ ]·</w:t>
            </w:r>
          </w:p>
          <w:p w:rsidR="00B307F4" w:rsidRPr="00627A7C" w:rsidRDefault="00B307F4" w:rsidP="003C0E17">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jc w:val="left"/>
              <w:rPr>
                <w:lang w:val="el-GR"/>
              </w:rPr>
            </w:pPr>
          </w:p>
          <w:p w:rsidR="00B307F4" w:rsidRPr="00627A7C" w:rsidRDefault="00B307F4" w:rsidP="003C0E17">
            <w:pPr>
              <w:spacing w:after="0"/>
              <w:jc w:val="left"/>
              <w:rPr>
                <w:lang w:val="el-GR"/>
              </w:rPr>
            </w:pPr>
            <w:r w:rsidRPr="00627A7C">
              <w:rPr>
                <w:lang w:val="el-GR"/>
              </w:rPr>
              <w:t xml:space="preserve">α) Ημερομηνία:[   ], </w:t>
            </w:r>
          </w:p>
          <w:p w:rsidR="00B307F4" w:rsidRPr="00627A7C" w:rsidRDefault="00B307F4" w:rsidP="003C0E17">
            <w:pPr>
              <w:spacing w:after="0"/>
              <w:jc w:val="left"/>
              <w:rPr>
                <w:lang w:val="el-GR"/>
              </w:rPr>
            </w:pPr>
            <w:r w:rsidRPr="00627A7C">
              <w:rPr>
                <w:lang w:val="el-GR"/>
              </w:rPr>
              <w:t xml:space="preserve">σημείο-(-α): [   ], </w:t>
            </w:r>
          </w:p>
          <w:p w:rsidR="00B307F4" w:rsidRPr="00627A7C" w:rsidRDefault="00B307F4" w:rsidP="003C0E17">
            <w:pPr>
              <w:spacing w:after="0"/>
              <w:jc w:val="left"/>
              <w:rPr>
                <w:lang w:val="el-GR"/>
              </w:rPr>
            </w:pPr>
            <w:r w:rsidRPr="00627A7C">
              <w:rPr>
                <w:lang w:val="el-GR"/>
              </w:rPr>
              <w:t>λόγος(-οι):[   ]</w:t>
            </w:r>
          </w:p>
          <w:p w:rsidR="00B307F4" w:rsidRPr="00627A7C" w:rsidRDefault="00B307F4" w:rsidP="003C0E17">
            <w:pPr>
              <w:spacing w:after="0"/>
              <w:jc w:val="left"/>
              <w:rPr>
                <w:lang w:val="el-GR"/>
              </w:rPr>
            </w:pPr>
          </w:p>
          <w:p w:rsidR="00B307F4" w:rsidRPr="00627A7C" w:rsidRDefault="00B307F4" w:rsidP="003C0E17">
            <w:pPr>
              <w:spacing w:after="0"/>
              <w:jc w:val="left"/>
              <w:rPr>
                <w:lang w:val="el-GR"/>
              </w:rPr>
            </w:pPr>
            <w:r w:rsidRPr="00627A7C">
              <w:rPr>
                <w:lang w:val="el-GR"/>
              </w:rPr>
              <w:t>β) [……]</w:t>
            </w:r>
          </w:p>
          <w:p w:rsidR="00B307F4" w:rsidRPr="00627A7C" w:rsidRDefault="00B307F4" w:rsidP="003C0E17">
            <w:pPr>
              <w:spacing w:after="0"/>
              <w:jc w:val="left"/>
              <w:rPr>
                <w:lang w:val="el-GR"/>
              </w:rPr>
            </w:pPr>
            <w:r w:rsidRPr="00627A7C">
              <w:rPr>
                <w:lang w:val="el-GR"/>
              </w:rPr>
              <w:t>γ) Διάρκεια της περιόδου αποκλεισμού [……] και σχετικό(-ά) σημείο(-α) [   ]</w:t>
            </w:r>
          </w:p>
          <w:p w:rsidR="00B307F4" w:rsidRPr="00627A7C" w:rsidRDefault="00B307F4" w:rsidP="003C0E17">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07F4" w:rsidRPr="00627A7C" w:rsidRDefault="00B307F4" w:rsidP="003C0E17">
            <w:pPr>
              <w:spacing w:after="0"/>
            </w:pPr>
            <w:r w:rsidRPr="00627A7C">
              <w:rPr>
                <w:i/>
              </w:rPr>
              <w:t>[……][……][……][……]</w:t>
            </w:r>
            <w:r w:rsidRPr="00627A7C">
              <w:rPr>
                <w:rStyle w:val="a6"/>
              </w:rPr>
              <w:endnoteReference w:id="17"/>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lastRenderedPageBreak/>
              <w:t xml:space="preserve">[] Ναι [] </w:t>
            </w:r>
            <w:proofErr w:type="spellStart"/>
            <w:r w:rsidRPr="00627A7C">
              <w:t>Όχι</w:t>
            </w:r>
            <w:proofErr w:type="spellEnd"/>
            <w:r w:rsidRPr="00627A7C">
              <w:t xml:space="preserve"> </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6"/>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bl>
    <w:p w:rsidR="00B307F4" w:rsidRPr="00872424" w:rsidRDefault="00B307F4" w:rsidP="00B307F4"/>
    <w:p w:rsidR="00B307F4" w:rsidRPr="00627A7C" w:rsidRDefault="00B307F4" w:rsidP="00B307F4">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307F4" w:rsidRPr="00627A7C" w:rsidTr="003C0E1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3"/>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 xml:space="preserve">[] Ναι [] </w:t>
            </w:r>
            <w:proofErr w:type="spellStart"/>
            <w:r w:rsidRPr="00627A7C">
              <w:t>Όχι</w:t>
            </w:r>
            <w:proofErr w:type="spellEnd"/>
            <w:r w:rsidRPr="00627A7C">
              <w:t xml:space="preserve"> </w:t>
            </w:r>
          </w:p>
        </w:tc>
      </w:tr>
      <w:tr w:rsidR="00B307F4" w:rsidRPr="00627A7C" w:rsidTr="003C0E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307F4" w:rsidRPr="00627A7C" w:rsidRDefault="00B307F4" w:rsidP="003C0E17">
            <w:pPr>
              <w:snapToGrid w:val="0"/>
              <w:spacing w:after="0"/>
              <w:rPr>
                <w:lang w:val="el-GR"/>
              </w:rPr>
            </w:pPr>
          </w:p>
          <w:p w:rsidR="00B307F4" w:rsidRPr="00627A7C" w:rsidRDefault="00B307F4" w:rsidP="003C0E17">
            <w:pPr>
              <w:snapToGrid w:val="0"/>
              <w:spacing w:after="0"/>
              <w:rPr>
                <w:lang w:val="el-GR"/>
              </w:rPr>
            </w:pPr>
          </w:p>
          <w:p w:rsidR="00B307F4" w:rsidRPr="00627A7C" w:rsidRDefault="00B307F4" w:rsidP="003C0E17">
            <w:pPr>
              <w:snapToGrid w:val="0"/>
              <w:spacing w:after="0"/>
              <w:rPr>
                <w:lang w:val="el-GR"/>
              </w:rPr>
            </w:pPr>
          </w:p>
          <w:p w:rsidR="00B307F4" w:rsidRPr="00627A7C" w:rsidRDefault="00B307F4" w:rsidP="003C0E17">
            <w:pPr>
              <w:snapToGrid w:val="0"/>
              <w:spacing w:after="0"/>
              <w:rPr>
                <w:lang w:val="el-GR"/>
              </w:rPr>
            </w:pPr>
            <w:r w:rsidRPr="00627A7C">
              <w:rPr>
                <w:lang w:val="el-GR"/>
              </w:rPr>
              <w:t xml:space="preserve">Εάν όχι αναφέρετε: </w:t>
            </w:r>
          </w:p>
          <w:p w:rsidR="00B307F4" w:rsidRPr="00627A7C" w:rsidRDefault="00B307F4" w:rsidP="003C0E17">
            <w:pPr>
              <w:snapToGrid w:val="0"/>
              <w:spacing w:after="0"/>
              <w:rPr>
                <w:lang w:val="el-GR"/>
              </w:rPr>
            </w:pPr>
            <w:r w:rsidRPr="00627A7C">
              <w:rPr>
                <w:lang w:val="el-GR"/>
              </w:rPr>
              <w:t>α) Χώρα ή κράτος μέλος για το οποίο πρόκειται:</w:t>
            </w:r>
          </w:p>
          <w:p w:rsidR="00B307F4" w:rsidRPr="00627A7C" w:rsidRDefault="00B307F4" w:rsidP="003C0E17">
            <w:pPr>
              <w:snapToGrid w:val="0"/>
              <w:spacing w:after="0"/>
              <w:rPr>
                <w:lang w:val="el-GR"/>
              </w:rPr>
            </w:pPr>
            <w:r w:rsidRPr="00627A7C">
              <w:rPr>
                <w:lang w:val="el-GR"/>
              </w:rPr>
              <w:t>β) Ποιο είναι το σχετικό ποσό;</w:t>
            </w:r>
          </w:p>
          <w:p w:rsidR="00B307F4" w:rsidRPr="00627A7C" w:rsidRDefault="00B307F4" w:rsidP="003C0E17">
            <w:pPr>
              <w:snapToGrid w:val="0"/>
              <w:spacing w:after="0"/>
              <w:rPr>
                <w:lang w:val="el-GR"/>
              </w:rPr>
            </w:pPr>
            <w:r w:rsidRPr="00627A7C">
              <w:rPr>
                <w:lang w:val="el-GR"/>
              </w:rPr>
              <w:t>γ)Πως διαπιστώθηκε η αθέτηση των υποχρεώσεων;</w:t>
            </w:r>
          </w:p>
          <w:p w:rsidR="00B307F4" w:rsidRPr="00627A7C" w:rsidRDefault="00B307F4" w:rsidP="003C0E17">
            <w:pPr>
              <w:snapToGrid w:val="0"/>
              <w:spacing w:after="0"/>
              <w:rPr>
                <w:lang w:val="el-GR"/>
              </w:rPr>
            </w:pPr>
            <w:r w:rsidRPr="00627A7C">
              <w:rPr>
                <w:lang w:val="el-GR"/>
              </w:rPr>
              <w:t>1) Μέσω δικαστικής ή διοικητικής απόφασης;</w:t>
            </w:r>
          </w:p>
          <w:p w:rsidR="00B307F4" w:rsidRPr="00627A7C" w:rsidRDefault="00B307F4" w:rsidP="003C0E17">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B307F4" w:rsidRPr="00627A7C" w:rsidRDefault="00B307F4" w:rsidP="003C0E17">
            <w:pPr>
              <w:snapToGrid w:val="0"/>
              <w:spacing w:after="0"/>
              <w:rPr>
                <w:lang w:val="el-GR"/>
              </w:rPr>
            </w:pPr>
            <w:r w:rsidRPr="00627A7C">
              <w:rPr>
                <w:lang w:val="el-GR"/>
              </w:rPr>
              <w:t>- Αναφέρατε την ημερομηνία καταδίκης ή έκδοσης απόφασης</w:t>
            </w:r>
          </w:p>
          <w:p w:rsidR="00B307F4" w:rsidRPr="00627A7C" w:rsidRDefault="00B307F4" w:rsidP="003C0E17">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B307F4" w:rsidRPr="00627A7C" w:rsidRDefault="00B307F4" w:rsidP="003C0E17">
            <w:pPr>
              <w:snapToGrid w:val="0"/>
              <w:spacing w:after="0"/>
              <w:jc w:val="left"/>
              <w:rPr>
                <w:lang w:val="el-GR"/>
              </w:rPr>
            </w:pPr>
            <w:r w:rsidRPr="00627A7C">
              <w:rPr>
                <w:lang w:val="el-GR"/>
              </w:rPr>
              <w:t xml:space="preserve">2) Με άλλα μέσα; </w:t>
            </w:r>
            <w:proofErr w:type="spellStart"/>
            <w:r w:rsidRPr="00627A7C">
              <w:rPr>
                <w:lang w:val="el-GR"/>
              </w:rPr>
              <w:t>Διευκρινήστε</w:t>
            </w:r>
            <w:proofErr w:type="spellEnd"/>
            <w:r w:rsidRPr="00627A7C">
              <w:rPr>
                <w:lang w:val="el-GR"/>
              </w:rPr>
              <w:t>:</w:t>
            </w:r>
          </w:p>
          <w:p w:rsidR="00B307F4" w:rsidRPr="00627A7C" w:rsidRDefault="00B307F4" w:rsidP="003C0E17">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3"/>
              </w:rPr>
              <w:endnoteReference w:id="21"/>
            </w:r>
          </w:p>
        </w:tc>
        <w:tc>
          <w:tcPr>
            <w:tcW w:w="2247"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jc w:val="left"/>
            </w:pPr>
            <w:r w:rsidRPr="00627A7C">
              <w:rPr>
                <w:b/>
                <w:bCs/>
              </w:rPr>
              <w:t>ΦΟΡΟΙ</w:t>
            </w:r>
          </w:p>
          <w:p w:rsidR="00B307F4" w:rsidRPr="00627A7C" w:rsidRDefault="00B307F4" w:rsidP="003C0E1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pPr>
            <w:r w:rsidRPr="00627A7C">
              <w:rPr>
                <w:b/>
                <w:bCs/>
              </w:rPr>
              <w:t>ΕΙΣΦΟΡΕΣ ΚΟΙΝΩΝΙΚΗΣ ΑΣΦΑΛΙΣΗΣ</w:t>
            </w:r>
          </w:p>
        </w:tc>
      </w:tr>
      <w:tr w:rsidR="00B307F4" w:rsidRPr="00627A7C" w:rsidTr="003C0E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2247" w:type="dxa"/>
            <w:tcBorders>
              <w:left w:val="single" w:sz="4" w:space="0" w:color="000000"/>
              <w:bottom w:val="single" w:sz="4" w:space="0" w:color="000000"/>
            </w:tcBorders>
            <w:shd w:val="clear" w:color="auto" w:fill="auto"/>
          </w:tcPr>
          <w:p w:rsidR="00B307F4" w:rsidRPr="00627A7C" w:rsidRDefault="00B307F4" w:rsidP="003C0E17">
            <w:pPr>
              <w:snapToGrid w:val="0"/>
              <w:spacing w:after="0"/>
              <w:rPr>
                <w:lang w:val="el-GR"/>
              </w:rPr>
            </w:pPr>
          </w:p>
          <w:p w:rsidR="00B307F4" w:rsidRPr="00627A7C" w:rsidRDefault="00B307F4" w:rsidP="003C0E17">
            <w:pPr>
              <w:spacing w:after="0"/>
              <w:rPr>
                <w:lang w:val="el-GR"/>
              </w:rPr>
            </w:pPr>
            <w:r w:rsidRPr="00627A7C">
              <w:rPr>
                <w:lang w:val="el-GR"/>
              </w:rPr>
              <w:t>α)[……]·</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β)[……]</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 xml:space="preserve">γ.1) [] Ναι [] Όχι </w:t>
            </w:r>
          </w:p>
          <w:p w:rsidR="00B307F4" w:rsidRPr="00627A7C" w:rsidRDefault="00B307F4" w:rsidP="003C0E17">
            <w:pPr>
              <w:spacing w:after="0"/>
              <w:rPr>
                <w:lang w:val="el-GR"/>
              </w:rPr>
            </w:pPr>
            <w:r w:rsidRPr="00627A7C">
              <w:rPr>
                <w:lang w:val="el-GR"/>
              </w:rPr>
              <w:t xml:space="preserve">-[] Ναι [] Όχι </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γ.2)[……]·</w:t>
            </w:r>
          </w:p>
          <w:p w:rsidR="00B307F4" w:rsidRPr="00627A7C" w:rsidRDefault="00B307F4" w:rsidP="003C0E17">
            <w:pPr>
              <w:spacing w:after="0"/>
              <w:rPr>
                <w:lang w:val="el-GR"/>
              </w:rPr>
            </w:pPr>
            <w:r w:rsidRPr="00627A7C">
              <w:rPr>
                <w:lang w:val="el-GR"/>
              </w:rPr>
              <w:t xml:space="preserve">δ) [] Ναι [] Όχι </w:t>
            </w:r>
          </w:p>
          <w:p w:rsidR="00B307F4" w:rsidRPr="00627A7C" w:rsidRDefault="00B307F4" w:rsidP="003C0E17">
            <w:pPr>
              <w:spacing w:after="0"/>
              <w:jc w:val="left"/>
              <w:rPr>
                <w:lang w:val="el-GR"/>
              </w:rPr>
            </w:pPr>
            <w:r w:rsidRPr="00627A7C">
              <w:rPr>
                <w:sz w:val="21"/>
                <w:szCs w:val="21"/>
                <w:lang w:val="el-GR"/>
              </w:rPr>
              <w:t>Εάν ναι, να αναφερθούν λεπτομερείς πληροφορίες</w:t>
            </w:r>
          </w:p>
          <w:p w:rsidR="00B307F4" w:rsidRPr="00627A7C" w:rsidRDefault="00B307F4" w:rsidP="003C0E17">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rPr>
                <w:lang w:val="el-GR"/>
              </w:rPr>
            </w:pPr>
          </w:p>
          <w:p w:rsidR="00B307F4" w:rsidRPr="00627A7C" w:rsidRDefault="00B307F4" w:rsidP="003C0E17">
            <w:pPr>
              <w:spacing w:after="0"/>
              <w:rPr>
                <w:lang w:val="el-GR"/>
              </w:rPr>
            </w:pPr>
            <w:r w:rsidRPr="00627A7C">
              <w:rPr>
                <w:lang w:val="el-GR"/>
              </w:rPr>
              <w:t>α)[……]·</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β)[……]</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 xml:space="preserve">γ.1) [] Ναι [] Όχι </w:t>
            </w:r>
          </w:p>
          <w:p w:rsidR="00B307F4" w:rsidRPr="00627A7C" w:rsidRDefault="00B307F4" w:rsidP="003C0E17">
            <w:pPr>
              <w:spacing w:after="0"/>
              <w:rPr>
                <w:lang w:val="el-GR"/>
              </w:rPr>
            </w:pPr>
            <w:r w:rsidRPr="00627A7C">
              <w:rPr>
                <w:lang w:val="el-GR"/>
              </w:rPr>
              <w:t xml:space="preserve">-[] Ναι [] Όχι </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w:t>
            </w: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γ.2)[……]·</w:t>
            </w:r>
          </w:p>
          <w:p w:rsidR="00B307F4" w:rsidRPr="00627A7C" w:rsidRDefault="00B307F4" w:rsidP="003C0E17">
            <w:pPr>
              <w:spacing w:after="0"/>
              <w:rPr>
                <w:lang w:val="el-GR"/>
              </w:rPr>
            </w:pPr>
            <w:r w:rsidRPr="00627A7C">
              <w:rPr>
                <w:lang w:val="el-GR"/>
              </w:rPr>
              <w:t xml:space="preserve">δ) [] Ναι [] Όχι </w:t>
            </w:r>
          </w:p>
          <w:p w:rsidR="00B307F4" w:rsidRPr="00627A7C" w:rsidRDefault="00B307F4" w:rsidP="003C0E17">
            <w:pPr>
              <w:spacing w:after="0"/>
              <w:jc w:val="left"/>
              <w:rPr>
                <w:lang w:val="el-GR"/>
              </w:rPr>
            </w:pPr>
            <w:r w:rsidRPr="00627A7C">
              <w:rPr>
                <w:lang w:val="el-GR"/>
              </w:rPr>
              <w:t>Εάν ναι, να αναφερθούν λεπτομερείς πληροφορίες</w:t>
            </w:r>
          </w:p>
          <w:p w:rsidR="00B307F4" w:rsidRPr="00627A7C" w:rsidRDefault="00B307F4" w:rsidP="003C0E17">
            <w:pPr>
              <w:spacing w:after="0"/>
            </w:pPr>
            <w:r w:rsidRPr="00627A7C">
              <w:t>[……]</w:t>
            </w:r>
          </w:p>
        </w:tc>
      </w:tr>
      <w:tr w:rsidR="00B307F4" w:rsidRPr="00627A7C" w:rsidTr="003C0E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6"/>
                <w:i/>
                <w:lang w:val="el-GR"/>
              </w:rPr>
              <w:t xml:space="preserve"> </w:t>
            </w:r>
            <w:r w:rsidRPr="00627A7C">
              <w:rPr>
                <w:rStyle w:val="a6"/>
              </w:rPr>
              <w:endnoteReference w:id="22"/>
            </w:r>
          </w:p>
          <w:p w:rsidR="00B307F4" w:rsidRPr="00627A7C" w:rsidRDefault="00B307F4" w:rsidP="003C0E17">
            <w:pPr>
              <w:spacing w:after="0"/>
              <w:jc w:val="left"/>
            </w:pPr>
            <w:r w:rsidRPr="00627A7C">
              <w:rPr>
                <w:i/>
              </w:rPr>
              <w:t>[……][……][……]</w:t>
            </w:r>
          </w:p>
        </w:tc>
      </w:tr>
    </w:tbl>
    <w:p w:rsidR="00B307F4" w:rsidRPr="00872424" w:rsidRDefault="00B307F4" w:rsidP="00B307F4"/>
    <w:p w:rsidR="00B307F4" w:rsidRPr="00627A7C" w:rsidRDefault="00B307F4" w:rsidP="00B307F4">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c>
          <w:tcPr>
            <w:tcW w:w="4479" w:type="dxa"/>
            <w:vMerge w:val="restart"/>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3"/>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 xml:space="preserve">[] Ναι [] </w:t>
            </w:r>
            <w:proofErr w:type="spellStart"/>
            <w:r w:rsidRPr="00627A7C">
              <w:t>Όχι</w:t>
            </w:r>
            <w:proofErr w:type="spellEnd"/>
          </w:p>
        </w:tc>
      </w:tr>
      <w:tr w:rsidR="00B307F4" w:rsidRPr="002A56FE" w:rsidTr="003C0E17">
        <w:trPr>
          <w:trHeight w:val="405"/>
        </w:trPr>
        <w:tc>
          <w:tcPr>
            <w:tcW w:w="4479" w:type="dxa"/>
            <w:vMerge/>
            <w:tcBorders>
              <w:top w:val="single" w:sz="4" w:space="0" w:color="000000"/>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jc w:val="left"/>
              <w:rPr>
                <w:b/>
                <w:lang w:val="el-GR"/>
              </w:rPr>
            </w:pPr>
          </w:p>
          <w:p w:rsidR="00B307F4" w:rsidRPr="00627A7C" w:rsidRDefault="00B307F4" w:rsidP="003C0E17">
            <w:pPr>
              <w:spacing w:after="0"/>
              <w:jc w:val="left"/>
              <w:rPr>
                <w:b/>
                <w:lang w:val="el-GR"/>
              </w:rPr>
            </w:pPr>
          </w:p>
          <w:p w:rsidR="00B307F4" w:rsidRPr="00627A7C" w:rsidRDefault="00B307F4" w:rsidP="003C0E17">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307F4" w:rsidRPr="00627A7C" w:rsidRDefault="00B307F4" w:rsidP="003C0E17">
            <w:pPr>
              <w:spacing w:after="0"/>
              <w:jc w:val="left"/>
              <w:rPr>
                <w:lang w:val="el-GR"/>
              </w:rPr>
            </w:pPr>
            <w:r w:rsidRPr="00627A7C">
              <w:rPr>
                <w:lang w:val="el-GR"/>
              </w:rPr>
              <w:t>[] Ναι [] Όχι</w:t>
            </w:r>
          </w:p>
          <w:p w:rsidR="00B307F4" w:rsidRPr="00627A7C" w:rsidRDefault="00B307F4" w:rsidP="003C0E1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B307F4" w:rsidRPr="002A56FE"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3"/>
              </w:rPr>
              <w:endnoteReference w:id="24"/>
            </w:r>
            <w:r w:rsidRPr="00627A7C">
              <w:rPr>
                <w:lang w:val="el-GR"/>
              </w:rPr>
              <w:t xml:space="preserve"> :</w:t>
            </w:r>
          </w:p>
          <w:p w:rsidR="00B307F4" w:rsidRPr="00627A7C" w:rsidRDefault="00B307F4" w:rsidP="003C0E17">
            <w:pPr>
              <w:spacing w:after="0"/>
              <w:rPr>
                <w:lang w:val="el-GR"/>
              </w:rPr>
            </w:pPr>
            <w:r w:rsidRPr="00627A7C">
              <w:rPr>
                <w:lang w:val="el-GR"/>
              </w:rPr>
              <w:t xml:space="preserve">α) πτώχευση, ή </w:t>
            </w:r>
          </w:p>
          <w:p w:rsidR="00B307F4" w:rsidRPr="00627A7C" w:rsidRDefault="00B307F4" w:rsidP="003C0E17">
            <w:pPr>
              <w:spacing w:after="0"/>
              <w:rPr>
                <w:lang w:val="el-GR"/>
              </w:rPr>
            </w:pPr>
            <w:r w:rsidRPr="00627A7C">
              <w:rPr>
                <w:lang w:val="el-GR"/>
              </w:rPr>
              <w:t>β) διαδικασία εξυγίανσης, ή</w:t>
            </w:r>
          </w:p>
          <w:p w:rsidR="00B307F4" w:rsidRPr="00627A7C" w:rsidRDefault="00B307F4" w:rsidP="003C0E17">
            <w:pPr>
              <w:spacing w:after="0"/>
              <w:rPr>
                <w:lang w:val="el-GR"/>
              </w:rPr>
            </w:pPr>
            <w:r w:rsidRPr="00627A7C">
              <w:rPr>
                <w:lang w:val="el-GR"/>
              </w:rPr>
              <w:t>γ) ειδική εκκαθάριση, ή</w:t>
            </w:r>
          </w:p>
          <w:p w:rsidR="00B307F4" w:rsidRPr="00627A7C" w:rsidRDefault="00B307F4" w:rsidP="003C0E17">
            <w:pPr>
              <w:spacing w:after="0"/>
              <w:rPr>
                <w:lang w:val="el-GR"/>
              </w:rPr>
            </w:pPr>
            <w:r w:rsidRPr="00627A7C">
              <w:rPr>
                <w:lang w:val="el-GR"/>
              </w:rPr>
              <w:t>δ) αναγκαστική διαχείριση από εκκαθαριστή ή από το δικαστήριο, ή</w:t>
            </w:r>
          </w:p>
          <w:p w:rsidR="00B307F4" w:rsidRPr="00627A7C" w:rsidRDefault="00B307F4" w:rsidP="003C0E17">
            <w:pPr>
              <w:spacing w:after="0"/>
              <w:rPr>
                <w:lang w:val="el-GR"/>
              </w:rPr>
            </w:pPr>
            <w:r w:rsidRPr="00627A7C">
              <w:rPr>
                <w:lang w:val="el-GR"/>
              </w:rPr>
              <w:t xml:space="preserve">ε) έχει υπαχθεί σε διαδικασία πτωχευτικού συμβιβασμού, ή </w:t>
            </w:r>
          </w:p>
          <w:p w:rsidR="00B307F4" w:rsidRPr="00627A7C" w:rsidRDefault="00B307F4" w:rsidP="003C0E17">
            <w:pPr>
              <w:spacing w:after="0"/>
              <w:rPr>
                <w:lang w:val="el-GR"/>
              </w:rPr>
            </w:pPr>
            <w:proofErr w:type="spellStart"/>
            <w:r w:rsidRPr="00627A7C">
              <w:rPr>
                <w:lang w:val="el-GR"/>
              </w:rPr>
              <w:t>στ</w:t>
            </w:r>
            <w:proofErr w:type="spellEnd"/>
            <w:r w:rsidRPr="00627A7C">
              <w:rPr>
                <w:lang w:val="el-GR"/>
              </w:rPr>
              <w:t xml:space="preserve">) αναστολή επιχειρηματικών δραστηριοτήτων, ή </w:t>
            </w:r>
          </w:p>
          <w:p w:rsidR="00B307F4" w:rsidRPr="00627A7C" w:rsidRDefault="00B307F4" w:rsidP="003C0E17">
            <w:pPr>
              <w:spacing w:after="0"/>
              <w:rPr>
                <w:lang w:val="el-GR"/>
              </w:rPr>
            </w:pPr>
            <w:r w:rsidRPr="00627A7C">
              <w:rPr>
                <w:color w:val="000000"/>
                <w:lang w:val="el-GR"/>
              </w:rPr>
              <w:t xml:space="preserve">ζ) σε οποιαδήποτε ανάλογη κατάσταση </w:t>
            </w:r>
            <w:proofErr w:type="spellStart"/>
            <w:r w:rsidRPr="00627A7C">
              <w:rPr>
                <w:color w:val="000000"/>
                <w:lang w:val="el-GR"/>
              </w:rPr>
              <w:t>προκύπτουσα</w:t>
            </w:r>
            <w:proofErr w:type="spellEnd"/>
            <w:r w:rsidRPr="00627A7C">
              <w:rPr>
                <w:color w:val="000000"/>
                <w:lang w:val="el-GR"/>
              </w:rPr>
              <w:t xml:space="preserve"> από παρόμοια διαδικασία προβλεπόμενη σε εθνικές διατάξεις νόμου</w:t>
            </w:r>
          </w:p>
          <w:p w:rsidR="00B307F4" w:rsidRPr="00627A7C" w:rsidRDefault="00B307F4" w:rsidP="003C0E17">
            <w:pPr>
              <w:spacing w:after="0"/>
              <w:rPr>
                <w:lang w:val="el-GR"/>
              </w:rPr>
            </w:pPr>
            <w:r w:rsidRPr="00627A7C">
              <w:rPr>
                <w:lang w:val="el-GR"/>
              </w:rPr>
              <w:t>Εάν ναι:</w:t>
            </w:r>
          </w:p>
          <w:p w:rsidR="00B307F4" w:rsidRPr="00627A7C" w:rsidRDefault="00B307F4" w:rsidP="003C0E17">
            <w:pPr>
              <w:spacing w:after="0"/>
              <w:rPr>
                <w:lang w:val="el-GR"/>
              </w:rPr>
            </w:pPr>
            <w:r w:rsidRPr="00627A7C">
              <w:rPr>
                <w:lang w:val="el-GR"/>
              </w:rPr>
              <w:t>- Παραθέστε λεπτομερή στοιχεία:</w:t>
            </w:r>
          </w:p>
          <w:p w:rsidR="00B307F4" w:rsidRPr="00627A7C" w:rsidRDefault="00B307F4" w:rsidP="003C0E17">
            <w:pPr>
              <w:spacing w:after="0"/>
              <w:rPr>
                <w:lang w:val="el-GR"/>
              </w:rPr>
            </w:pPr>
            <w:r w:rsidRPr="00627A7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27A7C">
              <w:rPr>
                <w:lang w:val="el-GR"/>
              </w:rPr>
              <w:t>συνέχε</w:t>
            </w:r>
            <w:proofErr w:type="spellEnd"/>
            <w:r w:rsidRPr="00627A7C">
              <w:rPr>
                <w:lang w:val="el-GR"/>
              </w:rPr>
              <w:t xml:space="preserve"> συνέχιση της επιχειρηματικής του λειτουργίας υπό αυτές </w:t>
            </w:r>
            <w:proofErr w:type="spellStart"/>
            <w:r w:rsidRPr="00627A7C">
              <w:rPr>
                <w:lang w:val="el-GR"/>
              </w:rPr>
              <w:t>αυτές</w:t>
            </w:r>
            <w:proofErr w:type="spellEnd"/>
            <w:r w:rsidRPr="00627A7C">
              <w:rPr>
                <w:lang w:val="el-GR"/>
              </w:rPr>
              <w:t xml:space="preserve"> τις περιστάσεις</w:t>
            </w:r>
            <w:r w:rsidRPr="00627A7C">
              <w:rPr>
                <w:rStyle w:val="23"/>
              </w:rPr>
              <w:endnoteReference w:id="25"/>
            </w:r>
            <w:r w:rsidRPr="00627A7C">
              <w:rPr>
                <w:rStyle w:val="23"/>
                <w:lang w:val="el-GR"/>
              </w:rPr>
              <w:t xml:space="preserve"> </w:t>
            </w:r>
          </w:p>
          <w:p w:rsidR="00B307F4" w:rsidRPr="00627A7C" w:rsidRDefault="00B307F4" w:rsidP="003C0E17">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jc w:val="left"/>
              <w:rPr>
                <w:lang w:val="el-GR"/>
              </w:rPr>
            </w:pPr>
            <w:r w:rsidRPr="00627A7C">
              <w:rPr>
                <w:lang w:val="el-GR"/>
              </w:rPr>
              <w:t>[] Ναι [] Όχι</w:t>
            </w: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napToGrid w:val="0"/>
              <w:spacing w:after="0"/>
              <w:jc w:val="left"/>
              <w:rPr>
                <w:lang w:val="el-GR"/>
              </w:rPr>
            </w:pPr>
          </w:p>
          <w:p w:rsidR="00B307F4" w:rsidRPr="00627A7C" w:rsidRDefault="00B307F4" w:rsidP="003C0E17">
            <w:pPr>
              <w:spacing w:after="0"/>
              <w:jc w:val="left"/>
              <w:rPr>
                <w:lang w:val="el-GR"/>
              </w:rPr>
            </w:pPr>
          </w:p>
          <w:p w:rsidR="00B307F4" w:rsidRPr="00627A7C" w:rsidRDefault="00B307F4" w:rsidP="003C0E17">
            <w:pPr>
              <w:spacing w:after="0"/>
              <w:jc w:val="left"/>
              <w:rPr>
                <w:lang w:val="el-GR"/>
              </w:rPr>
            </w:pPr>
          </w:p>
          <w:p w:rsidR="00B307F4" w:rsidRPr="00627A7C" w:rsidRDefault="00B307F4" w:rsidP="003C0E17">
            <w:pPr>
              <w:spacing w:after="0"/>
              <w:jc w:val="left"/>
              <w:rPr>
                <w:lang w:val="el-GR"/>
              </w:rPr>
            </w:pPr>
          </w:p>
          <w:p w:rsidR="00B307F4" w:rsidRPr="00627A7C" w:rsidRDefault="00B307F4" w:rsidP="003C0E17">
            <w:pPr>
              <w:spacing w:after="0"/>
              <w:jc w:val="left"/>
              <w:rPr>
                <w:lang w:val="el-GR"/>
              </w:rPr>
            </w:pPr>
          </w:p>
          <w:p w:rsidR="00B307F4" w:rsidRPr="00627A7C" w:rsidRDefault="00B307F4" w:rsidP="003C0E17">
            <w:pPr>
              <w:spacing w:after="0"/>
              <w:jc w:val="left"/>
              <w:rPr>
                <w:lang w:val="el-GR"/>
              </w:rPr>
            </w:pPr>
            <w:r w:rsidRPr="00627A7C">
              <w:rPr>
                <w:lang w:val="el-GR"/>
              </w:rPr>
              <w:t>-[.......................]</w:t>
            </w:r>
          </w:p>
          <w:p w:rsidR="00B307F4" w:rsidRPr="00627A7C" w:rsidRDefault="00B307F4" w:rsidP="003C0E17">
            <w:pPr>
              <w:spacing w:after="0"/>
              <w:jc w:val="left"/>
              <w:rPr>
                <w:lang w:val="el-GR"/>
              </w:rPr>
            </w:pPr>
            <w:r w:rsidRPr="00627A7C">
              <w:rPr>
                <w:lang w:val="el-GR"/>
              </w:rPr>
              <w:t>-[.......................]</w:t>
            </w:r>
          </w:p>
          <w:p w:rsidR="00B307F4" w:rsidRPr="00627A7C" w:rsidRDefault="00B307F4" w:rsidP="003C0E17">
            <w:pPr>
              <w:spacing w:after="0"/>
              <w:jc w:val="left"/>
              <w:rPr>
                <w:lang w:val="el-GR"/>
              </w:rPr>
            </w:pPr>
          </w:p>
          <w:p w:rsidR="00B307F4" w:rsidRPr="00627A7C" w:rsidRDefault="00B307F4" w:rsidP="003C0E17">
            <w:pPr>
              <w:spacing w:after="0"/>
              <w:jc w:val="left"/>
              <w:rPr>
                <w:lang w:val="el-GR"/>
              </w:rPr>
            </w:pPr>
          </w:p>
          <w:p w:rsidR="00B307F4" w:rsidRPr="00627A7C" w:rsidRDefault="00B307F4" w:rsidP="003C0E17">
            <w:pPr>
              <w:spacing w:after="0"/>
              <w:jc w:val="left"/>
              <w:rPr>
                <w:lang w:val="el-GR"/>
              </w:rPr>
            </w:pPr>
          </w:p>
          <w:p w:rsidR="00B307F4" w:rsidRPr="00627A7C" w:rsidRDefault="00B307F4" w:rsidP="003C0E17">
            <w:pPr>
              <w:spacing w:after="0"/>
              <w:jc w:val="left"/>
              <w:rPr>
                <w:i/>
                <w:lang w:val="el-GR"/>
              </w:rPr>
            </w:pPr>
          </w:p>
          <w:p w:rsidR="00B307F4" w:rsidRPr="00627A7C" w:rsidRDefault="00B307F4" w:rsidP="003C0E17">
            <w:pPr>
              <w:spacing w:after="0"/>
              <w:jc w:val="left"/>
              <w:rPr>
                <w:i/>
                <w:lang w:val="el-GR"/>
              </w:rPr>
            </w:pPr>
          </w:p>
          <w:p w:rsidR="00B307F4" w:rsidRPr="00627A7C" w:rsidRDefault="00B307F4" w:rsidP="003C0E17">
            <w:pPr>
              <w:spacing w:after="0"/>
              <w:jc w:val="left"/>
              <w:rPr>
                <w:i/>
                <w:lang w:val="el-GR"/>
              </w:rPr>
            </w:pPr>
          </w:p>
          <w:p w:rsidR="00B307F4" w:rsidRPr="00627A7C" w:rsidRDefault="00B307F4" w:rsidP="003C0E17">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B307F4" w:rsidRPr="00627A7C" w:rsidTr="003C0E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3"/>
              </w:rPr>
              <w:endnoteReference w:id="26"/>
            </w:r>
            <w:r w:rsidRPr="00627A7C">
              <w:rPr>
                <w:lang w:val="el-GR"/>
              </w:rPr>
              <w:t>;</w:t>
            </w:r>
          </w:p>
          <w:p w:rsidR="00B307F4" w:rsidRPr="00627A7C" w:rsidRDefault="00B307F4" w:rsidP="003C0E1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pPr>
            <w:r w:rsidRPr="00627A7C">
              <w:t xml:space="preserve">[] Ναι [] </w:t>
            </w:r>
            <w:proofErr w:type="spellStart"/>
            <w:r w:rsidRPr="00627A7C">
              <w:t>Όχι</w:t>
            </w:r>
            <w:proofErr w:type="spellEnd"/>
          </w:p>
          <w:p w:rsidR="00B307F4" w:rsidRPr="00627A7C" w:rsidRDefault="00B307F4" w:rsidP="003C0E17">
            <w:pPr>
              <w:spacing w:after="0"/>
            </w:pPr>
          </w:p>
          <w:p w:rsidR="00B307F4" w:rsidRPr="00627A7C" w:rsidRDefault="00B307F4" w:rsidP="003C0E17">
            <w:pPr>
              <w:spacing w:after="0"/>
            </w:pPr>
            <w:r w:rsidRPr="00627A7C">
              <w:t>[.......................]</w:t>
            </w:r>
          </w:p>
          <w:p w:rsidR="00B307F4" w:rsidRPr="00627A7C" w:rsidRDefault="00B307F4" w:rsidP="003C0E17">
            <w:pPr>
              <w:spacing w:after="0"/>
            </w:pPr>
          </w:p>
        </w:tc>
      </w:tr>
      <w:tr w:rsidR="00B307F4" w:rsidRPr="00627A7C" w:rsidTr="003C0E17">
        <w:trPr>
          <w:trHeight w:val="257"/>
        </w:trPr>
        <w:tc>
          <w:tcPr>
            <w:tcW w:w="4479" w:type="dxa"/>
            <w:vMerge/>
            <w:tcBorders>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rPr>
                <w:b/>
                <w:lang w:val="el-GR"/>
              </w:rPr>
            </w:pPr>
          </w:p>
          <w:p w:rsidR="00B307F4" w:rsidRPr="00627A7C" w:rsidRDefault="00B307F4" w:rsidP="003C0E17">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B307F4" w:rsidRPr="00627A7C" w:rsidRDefault="00B307F4" w:rsidP="003C0E17">
            <w:pPr>
              <w:spacing w:after="0"/>
              <w:jc w:val="left"/>
              <w:rPr>
                <w:lang w:val="el-GR"/>
              </w:rPr>
            </w:pPr>
            <w:r w:rsidRPr="00627A7C">
              <w:rPr>
                <w:lang w:val="el-GR"/>
              </w:rPr>
              <w:t>[] Ναι [] Όχι</w:t>
            </w:r>
          </w:p>
          <w:p w:rsidR="00B307F4" w:rsidRPr="00627A7C" w:rsidRDefault="00B307F4" w:rsidP="003C0E1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B307F4" w:rsidRPr="00627A7C" w:rsidRDefault="00B307F4" w:rsidP="003C0E17">
            <w:pPr>
              <w:spacing w:after="0"/>
              <w:jc w:val="left"/>
            </w:pPr>
            <w:r w:rsidRPr="00627A7C">
              <w:t>[..........……]</w:t>
            </w:r>
          </w:p>
        </w:tc>
      </w:tr>
      <w:tr w:rsidR="00B307F4" w:rsidRPr="00627A7C" w:rsidTr="003C0E17">
        <w:trPr>
          <w:trHeight w:val="1544"/>
        </w:trPr>
        <w:tc>
          <w:tcPr>
            <w:tcW w:w="4479" w:type="dxa"/>
            <w:vMerge w:val="restart"/>
            <w:tcBorders>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B307F4" w:rsidRPr="00627A7C" w:rsidRDefault="00B307F4" w:rsidP="003C0E1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307F4" w:rsidRPr="00627A7C" w:rsidRDefault="00B307F4" w:rsidP="003C0E17">
            <w:pPr>
              <w:spacing w:after="0"/>
              <w:jc w:val="left"/>
            </w:pPr>
            <w:r w:rsidRPr="00627A7C">
              <w:t xml:space="preserve">[] Ναι [] </w:t>
            </w:r>
            <w:proofErr w:type="spellStart"/>
            <w:r w:rsidRPr="00627A7C">
              <w:t>Όχι</w:t>
            </w:r>
            <w:proofErr w:type="spellEnd"/>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r w:rsidRPr="00627A7C">
              <w:t>[…...........]</w:t>
            </w:r>
          </w:p>
        </w:tc>
      </w:tr>
      <w:tr w:rsidR="00B307F4" w:rsidRPr="00627A7C" w:rsidTr="003C0E17">
        <w:trPr>
          <w:trHeight w:val="514"/>
        </w:trPr>
        <w:tc>
          <w:tcPr>
            <w:tcW w:w="4479" w:type="dxa"/>
            <w:vMerge/>
            <w:tcBorders>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B307F4" w:rsidRPr="00627A7C" w:rsidRDefault="00B307F4" w:rsidP="003C0E17">
            <w:pPr>
              <w:spacing w:after="0"/>
              <w:jc w:val="left"/>
              <w:rPr>
                <w:lang w:val="el-GR"/>
              </w:rPr>
            </w:pPr>
            <w:r w:rsidRPr="00627A7C">
              <w:rPr>
                <w:lang w:val="el-GR"/>
              </w:rPr>
              <w:t>[] Ναι [] Όχι</w:t>
            </w:r>
          </w:p>
          <w:p w:rsidR="00B307F4" w:rsidRPr="00627A7C" w:rsidRDefault="00B307F4" w:rsidP="003C0E1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B307F4" w:rsidRPr="00627A7C" w:rsidRDefault="00B307F4" w:rsidP="003C0E17">
            <w:pPr>
              <w:spacing w:after="0"/>
              <w:jc w:val="left"/>
            </w:pPr>
            <w:r w:rsidRPr="00627A7C">
              <w:t>[……]</w:t>
            </w:r>
          </w:p>
        </w:tc>
      </w:tr>
      <w:tr w:rsidR="00B307F4" w:rsidRPr="00627A7C" w:rsidTr="003C0E17">
        <w:trPr>
          <w:trHeight w:val="1316"/>
        </w:trPr>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6"/>
                <w:b/>
              </w:rPr>
              <w:endnoteReference w:id="27"/>
            </w:r>
            <w:r w:rsidRPr="00627A7C">
              <w:rPr>
                <w:lang w:val="el-GR"/>
              </w:rPr>
              <w:t>, λόγω της συμμετοχής του στη διαδικασία ανάθεσης της σύμβασης;</w:t>
            </w:r>
          </w:p>
          <w:p w:rsidR="00B307F4" w:rsidRPr="00627A7C" w:rsidRDefault="00B307F4" w:rsidP="003C0E1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pPr>
            <w:r w:rsidRPr="00627A7C">
              <w:t xml:space="preserve">[] Ναι [] </w:t>
            </w:r>
            <w:proofErr w:type="spellStart"/>
            <w:r w:rsidRPr="00627A7C">
              <w:t>Όχι</w:t>
            </w:r>
            <w:proofErr w:type="spellEnd"/>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r w:rsidRPr="00627A7C">
              <w:t>[.........…]</w:t>
            </w:r>
          </w:p>
        </w:tc>
      </w:tr>
      <w:tr w:rsidR="00B307F4" w:rsidRPr="00627A7C" w:rsidTr="003C0E17">
        <w:trPr>
          <w:trHeight w:val="416"/>
        </w:trPr>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3"/>
              </w:rPr>
              <w:endnoteReference w:id="28"/>
            </w:r>
            <w:r w:rsidRPr="00627A7C">
              <w:rPr>
                <w:lang w:val="el-GR"/>
              </w:rPr>
              <w:t>;</w:t>
            </w:r>
          </w:p>
          <w:p w:rsidR="00B307F4" w:rsidRPr="00627A7C" w:rsidRDefault="00B307F4" w:rsidP="003C0E1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pPr>
            <w:r w:rsidRPr="00627A7C">
              <w:t xml:space="preserve">[] Ναι [] </w:t>
            </w:r>
            <w:proofErr w:type="spellStart"/>
            <w:r w:rsidRPr="00627A7C">
              <w:t>Όχι</w:t>
            </w:r>
            <w:proofErr w:type="spellEnd"/>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r w:rsidRPr="00627A7C">
              <w:t>[...................…]</w:t>
            </w:r>
          </w:p>
        </w:tc>
      </w:tr>
      <w:tr w:rsidR="00B307F4" w:rsidRPr="00627A7C" w:rsidTr="003C0E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3"/>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07F4" w:rsidRPr="00627A7C" w:rsidRDefault="00B307F4" w:rsidP="003C0E17">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pPr>
            <w:r w:rsidRPr="00627A7C">
              <w:t xml:space="preserve">[] Ναι [] </w:t>
            </w:r>
            <w:proofErr w:type="spellStart"/>
            <w:r w:rsidRPr="00627A7C">
              <w:t>Όχι</w:t>
            </w:r>
            <w:proofErr w:type="spellEnd"/>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p>
          <w:p w:rsidR="00B307F4" w:rsidRPr="00627A7C" w:rsidRDefault="00B307F4" w:rsidP="003C0E17">
            <w:pPr>
              <w:spacing w:after="0"/>
              <w:jc w:val="left"/>
            </w:pPr>
            <w:r w:rsidRPr="00627A7C">
              <w:t>[….................]</w:t>
            </w:r>
          </w:p>
        </w:tc>
      </w:tr>
      <w:tr w:rsidR="00B307F4" w:rsidRPr="00627A7C" w:rsidTr="003C0E17">
        <w:trPr>
          <w:trHeight w:val="931"/>
        </w:trPr>
        <w:tc>
          <w:tcPr>
            <w:tcW w:w="4479" w:type="dxa"/>
            <w:vMerge/>
            <w:tcBorders>
              <w:top w:val="single" w:sz="4" w:space="0" w:color="000000"/>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B307F4" w:rsidRPr="00627A7C" w:rsidRDefault="00B307F4" w:rsidP="003C0E17">
            <w:pPr>
              <w:spacing w:after="0"/>
              <w:jc w:val="left"/>
              <w:rPr>
                <w:lang w:val="el-GR"/>
              </w:rPr>
            </w:pPr>
            <w:r w:rsidRPr="00627A7C">
              <w:rPr>
                <w:lang w:val="el-GR"/>
              </w:rPr>
              <w:t>[] Ναι [] Όχι</w:t>
            </w:r>
          </w:p>
          <w:p w:rsidR="00B307F4" w:rsidRPr="00627A7C" w:rsidRDefault="00B307F4" w:rsidP="003C0E17">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B307F4" w:rsidRPr="00627A7C" w:rsidRDefault="00B307F4" w:rsidP="003C0E17">
            <w:pPr>
              <w:spacing w:after="0"/>
              <w:jc w:val="left"/>
            </w:pPr>
            <w:r w:rsidRPr="00627A7C">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Μπορεί ο οικονομικός φορέας να επιβεβαιώσει ότι:</w:t>
            </w:r>
          </w:p>
          <w:p w:rsidR="00B307F4" w:rsidRPr="00627A7C" w:rsidRDefault="00B307F4" w:rsidP="003C0E17">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07F4" w:rsidRPr="00627A7C" w:rsidRDefault="00B307F4" w:rsidP="003C0E17">
            <w:pPr>
              <w:spacing w:after="0"/>
              <w:rPr>
                <w:lang w:val="el-GR"/>
              </w:rPr>
            </w:pPr>
            <w:r w:rsidRPr="00627A7C">
              <w:rPr>
                <w:lang w:val="el-GR"/>
              </w:rPr>
              <w:t>β) δεν έχει αποκρύψει τις πληροφορίες αυτές,</w:t>
            </w:r>
          </w:p>
          <w:p w:rsidR="00B307F4" w:rsidRPr="00627A7C" w:rsidRDefault="00B307F4" w:rsidP="003C0E17">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B307F4" w:rsidRPr="00627A7C" w:rsidRDefault="00B307F4" w:rsidP="003C0E17">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pPr>
            <w:r w:rsidRPr="00627A7C">
              <w:lastRenderedPageBreak/>
              <w:t xml:space="preserve">[] Ναι [] </w:t>
            </w:r>
            <w:proofErr w:type="spellStart"/>
            <w:r w:rsidRPr="00627A7C">
              <w:t>Όχι</w:t>
            </w:r>
            <w:proofErr w:type="spellEnd"/>
          </w:p>
        </w:tc>
      </w:tr>
    </w:tbl>
    <w:p w:rsidR="00B307F4" w:rsidRPr="00872424" w:rsidRDefault="00B307F4" w:rsidP="00B307F4">
      <w:pPr>
        <w:rPr>
          <w:lang w:val="en-US"/>
        </w:rPr>
      </w:pPr>
    </w:p>
    <w:p w:rsidR="00B307F4" w:rsidRPr="00627A7C" w:rsidRDefault="00B307F4" w:rsidP="00B307F4">
      <w:pPr>
        <w:jc w:val="center"/>
        <w:rPr>
          <w:b/>
          <w:bCs/>
        </w:rPr>
      </w:pPr>
    </w:p>
    <w:p w:rsidR="00B307F4" w:rsidRPr="00627A7C" w:rsidRDefault="00B307F4" w:rsidP="00B307F4">
      <w:pPr>
        <w:pageBreakBefore/>
        <w:jc w:val="center"/>
      </w:pPr>
      <w:proofErr w:type="spellStart"/>
      <w:r w:rsidRPr="00627A7C">
        <w:rPr>
          <w:b/>
          <w:bCs/>
          <w:u w:val="single"/>
        </w:rPr>
        <w:lastRenderedPageBreak/>
        <w:t>Μέρος</w:t>
      </w:r>
      <w:proofErr w:type="spellEnd"/>
      <w:r w:rsidRPr="00627A7C">
        <w:rPr>
          <w:b/>
          <w:bCs/>
          <w:u w:val="single"/>
        </w:rPr>
        <w:t xml:space="preserve"> IV: </w:t>
      </w:r>
      <w:proofErr w:type="spellStart"/>
      <w:r w:rsidRPr="00627A7C">
        <w:rPr>
          <w:b/>
          <w:bCs/>
          <w:u w:val="single"/>
        </w:rPr>
        <w:t>Κριτήρι</w:t>
      </w:r>
      <w:proofErr w:type="spellEnd"/>
      <w:r w:rsidRPr="00627A7C">
        <w:rPr>
          <w:b/>
          <w:bCs/>
          <w:u w:val="single"/>
        </w:rPr>
        <w:t>α επ</w:t>
      </w:r>
      <w:proofErr w:type="spellStart"/>
      <w:r w:rsidRPr="00627A7C">
        <w:rPr>
          <w:b/>
          <w:bCs/>
          <w:u w:val="single"/>
        </w:rPr>
        <w:t>ιλογής</w:t>
      </w:r>
      <w:proofErr w:type="spellEnd"/>
    </w:p>
    <w:p w:rsidR="00B307F4" w:rsidRPr="00627A7C" w:rsidRDefault="00B307F4" w:rsidP="00B307F4">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B307F4" w:rsidRPr="001B4571" w:rsidRDefault="00B307F4" w:rsidP="00B307F4">
      <w:pPr>
        <w:jc w:val="center"/>
        <w:rPr>
          <w:lang w:val="el-GR"/>
        </w:rPr>
      </w:pPr>
      <w:r w:rsidRPr="001B4571">
        <w:rPr>
          <w:b/>
          <w:bCs/>
          <w:lang w:val="el-GR"/>
        </w:rPr>
        <w:t xml:space="preserve">Α: </w:t>
      </w:r>
      <w:proofErr w:type="spellStart"/>
      <w:r w:rsidRPr="001B4571">
        <w:rPr>
          <w:b/>
          <w:bCs/>
          <w:lang w:val="el-GR"/>
        </w:rPr>
        <w:t>Καταλληλότητα</w:t>
      </w:r>
      <w:proofErr w:type="spellEnd"/>
    </w:p>
    <w:p w:rsidR="00B307F4" w:rsidRPr="00627A7C" w:rsidRDefault="00B307F4" w:rsidP="00B307F4">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r w:rsidRPr="00627A7C">
              <w:rPr>
                <w:b/>
                <w:i/>
              </w:rPr>
              <w:t>Κατα</w:t>
            </w:r>
            <w:proofErr w:type="spellStart"/>
            <w:r w:rsidRPr="00627A7C">
              <w:rPr>
                <w:b/>
                <w:i/>
              </w:rPr>
              <w:t>λληλότητ</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3"/>
                <w:sz w:val="20"/>
                <w:szCs w:val="20"/>
              </w:rPr>
              <w:endnoteReference w:id="30"/>
            </w:r>
            <w:r w:rsidRPr="00627A7C">
              <w:rPr>
                <w:sz w:val="20"/>
                <w:szCs w:val="20"/>
                <w:lang w:val="el-GR"/>
              </w:rPr>
              <w:t>;</w:t>
            </w:r>
            <w:r w:rsidRPr="00627A7C">
              <w:rPr>
                <w:sz w:val="21"/>
                <w:szCs w:val="21"/>
                <w:lang w:val="el-GR"/>
              </w:rPr>
              <w:t xml:space="preserve"> του:</w:t>
            </w:r>
          </w:p>
          <w:p w:rsidR="00B307F4" w:rsidRPr="00627A7C" w:rsidRDefault="00B307F4" w:rsidP="003C0E17">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jc w:val="left"/>
              <w:rPr>
                <w:lang w:val="el-GR"/>
              </w:rPr>
            </w:pPr>
            <w:r w:rsidRPr="00627A7C">
              <w:rPr>
                <w:lang w:val="el-GR"/>
              </w:rPr>
              <w:t>[…]</w:t>
            </w:r>
          </w:p>
          <w:p w:rsidR="00B307F4" w:rsidRPr="00627A7C" w:rsidRDefault="00B307F4" w:rsidP="003C0E17">
            <w:pPr>
              <w:spacing w:after="0"/>
              <w:jc w:val="left"/>
              <w:rPr>
                <w:i/>
                <w:sz w:val="21"/>
                <w:szCs w:val="21"/>
                <w:lang w:val="el-GR"/>
              </w:rPr>
            </w:pPr>
          </w:p>
          <w:p w:rsidR="00B307F4" w:rsidRPr="00627A7C" w:rsidRDefault="00B307F4" w:rsidP="003C0E17">
            <w:pPr>
              <w:spacing w:after="0"/>
              <w:jc w:val="left"/>
              <w:rPr>
                <w:i/>
                <w:sz w:val="21"/>
                <w:szCs w:val="21"/>
                <w:lang w:val="el-GR"/>
              </w:rPr>
            </w:pPr>
          </w:p>
          <w:p w:rsidR="00B307F4" w:rsidRPr="00627A7C" w:rsidRDefault="00B307F4" w:rsidP="003C0E17">
            <w:pPr>
              <w:spacing w:after="0"/>
              <w:jc w:val="left"/>
              <w:rPr>
                <w:i/>
                <w:sz w:val="21"/>
                <w:szCs w:val="21"/>
                <w:lang w:val="el-GR"/>
              </w:rPr>
            </w:pPr>
          </w:p>
          <w:p w:rsidR="00B307F4" w:rsidRPr="00627A7C" w:rsidRDefault="00B307F4" w:rsidP="003C0E17">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B307F4" w:rsidRPr="00627A7C" w:rsidRDefault="00B307F4" w:rsidP="003C0E17">
            <w:pPr>
              <w:spacing w:after="0"/>
              <w:jc w:val="left"/>
            </w:pPr>
            <w:r w:rsidRPr="00627A7C">
              <w:rPr>
                <w:i/>
                <w:sz w:val="21"/>
                <w:szCs w:val="21"/>
              </w:rPr>
              <w:t>[……][……][……]</w:t>
            </w:r>
          </w:p>
        </w:tc>
      </w:tr>
    </w:tbl>
    <w:p w:rsidR="00B307F4" w:rsidRPr="00627A7C" w:rsidRDefault="00B307F4" w:rsidP="00B307F4">
      <w:pPr>
        <w:jc w:val="center"/>
        <w:rPr>
          <w:b/>
          <w:bCs/>
          <w:lang w:val="el-GR"/>
        </w:rPr>
      </w:pPr>
    </w:p>
    <w:p w:rsidR="00B307F4" w:rsidRPr="00627A7C" w:rsidRDefault="00B307F4" w:rsidP="00B307F4">
      <w:pPr>
        <w:jc w:val="center"/>
        <w:rPr>
          <w:b/>
          <w:bCs/>
          <w:lang w:val="el-GR"/>
        </w:rPr>
      </w:pPr>
    </w:p>
    <w:p w:rsidR="00B307F4" w:rsidRPr="00627A7C" w:rsidRDefault="00B307F4" w:rsidP="00B307F4">
      <w:pPr>
        <w:pageBreakBefore/>
        <w:jc w:val="center"/>
        <w:rPr>
          <w:lang w:val="el-GR"/>
        </w:rPr>
      </w:pPr>
      <w:r w:rsidRPr="00627A7C">
        <w:rPr>
          <w:b/>
          <w:bCs/>
          <w:lang w:val="el-GR"/>
        </w:rPr>
        <w:lastRenderedPageBreak/>
        <w:t>Β: Οικονομική και χρηματοοικονομική επάρκεια</w:t>
      </w:r>
    </w:p>
    <w:p w:rsidR="00B307F4" w:rsidRPr="00627A7C" w:rsidRDefault="00B307F4" w:rsidP="00B307F4">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rPr>
                <w:b/>
                <w:i/>
              </w:rPr>
              <w:t>Οικονομική</w:t>
            </w:r>
            <w:proofErr w:type="spellEnd"/>
            <w:r w:rsidRPr="00627A7C">
              <w:rPr>
                <w:b/>
                <w:i/>
              </w:rPr>
              <w:t xml:space="preserve"> και </w:t>
            </w:r>
            <w:proofErr w:type="spellStart"/>
            <w:r w:rsidRPr="00627A7C">
              <w:rPr>
                <w:b/>
                <w:i/>
              </w:rPr>
              <w:t>χρημ</w:t>
            </w:r>
            <w:proofErr w:type="spellEnd"/>
            <w:r w:rsidRPr="00627A7C">
              <w:rPr>
                <w:b/>
                <w:i/>
              </w:rPr>
              <w:t>ατοοικονομική επ</w:t>
            </w:r>
            <w:proofErr w:type="spellStart"/>
            <w:r w:rsidRPr="00627A7C">
              <w:rPr>
                <w:b/>
                <w:i/>
              </w:rPr>
              <w:t>άρκει</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B307F4" w:rsidRPr="00627A7C" w:rsidRDefault="00B307F4" w:rsidP="003C0E17">
            <w:pPr>
              <w:spacing w:after="0"/>
              <w:rPr>
                <w:b/>
                <w:bCs/>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rPr>
                <w:lang w:val="el-GR"/>
              </w:rPr>
            </w:pPr>
            <w:r w:rsidRPr="00627A7C">
              <w:rPr>
                <w:lang w:val="el-GR"/>
              </w:rPr>
              <w:t>έτος: [……] κύκλος εργασιών:[……][…]νόμισμα</w:t>
            </w:r>
          </w:p>
          <w:p w:rsidR="00B307F4" w:rsidRPr="00627A7C" w:rsidRDefault="00B307F4" w:rsidP="003C0E17">
            <w:pPr>
              <w:spacing w:after="0"/>
              <w:rPr>
                <w:lang w:val="el-GR"/>
              </w:rPr>
            </w:pPr>
            <w:r w:rsidRPr="00627A7C">
              <w:rPr>
                <w:lang w:val="el-GR"/>
              </w:rPr>
              <w:t>έτος: [……] κύκλος εργασιών:[……][…]νόμισμα</w:t>
            </w:r>
          </w:p>
          <w:p w:rsidR="00B307F4" w:rsidRPr="00627A7C" w:rsidRDefault="00B307F4" w:rsidP="003C0E17">
            <w:pPr>
              <w:spacing w:after="0"/>
              <w:rPr>
                <w:lang w:val="el-GR"/>
              </w:rPr>
            </w:pPr>
            <w:r w:rsidRPr="00627A7C">
              <w:rPr>
                <w:lang w:val="el-GR"/>
              </w:rPr>
              <w:t>έτος: [……] κύκλος εργασιών:[……][…]νόμισμα</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B307F4" w:rsidRPr="00627A7C" w:rsidRDefault="00B307F4" w:rsidP="003C0E17">
            <w:pPr>
              <w:spacing w:after="0"/>
            </w:pPr>
            <w:r w:rsidRPr="00627A7C">
              <w:rPr>
                <w:i/>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bl>
    <w:p w:rsidR="00B307F4" w:rsidRPr="00872424" w:rsidRDefault="00B307F4" w:rsidP="00B307F4"/>
    <w:p w:rsidR="00B307F4" w:rsidRPr="00627A7C" w:rsidRDefault="00B307F4" w:rsidP="00B307F4">
      <w:pPr>
        <w:pageBreakBefore/>
        <w:jc w:val="center"/>
        <w:rPr>
          <w:lang w:val="el-GR"/>
        </w:rPr>
      </w:pPr>
      <w:r w:rsidRPr="00627A7C">
        <w:rPr>
          <w:b/>
          <w:bCs/>
          <w:lang w:val="el-GR"/>
        </w:rPr>
        <w:lastRenderedPageBreak/>
        <w:t>Γ: Τεχνική και επαγγελματική ικανότητα</w:t>
      </w:r>
    </w:p>
    <w:p w:rsidR="00B307F4" w:rsidRPr="00627A7C" w:rsidRDefault="00B307F4" w:rsidP="00B307F4">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rPr>
                <w:b/>
                <w:i/>
              </w:rPr>
              <w:t>Τεχνική</w:t>
            </w:r>
            <w:proofErr w:type="spellEnd"/>
            <w:r w:rsidRPr="00627A7C">
              <w:rPr>
                <w:b/>
                <w:i/>
              </w:rPr>
              <w:t xml:space="preserve"> και επα</w:t>
            </w:r>
            <w:proofErr w:type="spellStart"/>
            <w:r w:rsidRPr="00627A7C">
              <w:rPr>
                <w:b/>
                <w:i/>
              </w:rPr>
              <w:t>γγελμ</w:t>
            </w:r>
            <w:proofErr w:type="spellEnd"/>
            <w:r w:rsidRPr="00627A7C">
              <w:rPr>
                <w:b/>
                <w:i/>
              </w:rPr>
              <w:t xml:space="preserve">ατική </w:t>
            </w:r>
            <w:proofErr w:type="spellStart"/>
            <w:r w:rsidRPr="00627A7C">
              <w:rPr>
                <w:b/>
                <w:i/>
              </w:rPr>
              <w:t>ικ</w:t>
            </w:r>
            <w:proofErr w:type="spellEnd"/>
            <w:r w:rsidRPr="00627A7C">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b/>
                <w:i/>
              </w:rPr>
              <w:t>Απ</w:t>
            </w:r>
            <w:proofErr w:type="spellStart"/>
            <w:r w:rsidRPr="00627A7C">
              <w:rPr>
                <w:b/>
                <w:i/>
              </w:rPr>
              <w:t>άντηση</w:t>
            </w:r>
            <w:proofErr w:type="spellEnd"/>
            <w:r w:rsidRPr="00627A7C">
              <w:rPr>
                <w:b/>
                <w:i/>
              </w:rPr>
              <w:t>:</w:t>
            </w: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B307F4" w:rsidRPr="00627A7C" w:rsidRDefault="00B307F4" w:rsidP="003C0E17">
            <w:pPr>
              <w:spacing w:after="0"/>
              <w:rPr>
                <w:lang w:val="el-GR"/>
              </w:rPr>
            </w:pPr>
            <w:r w:rsidRPr="00627A7C">
              <w:rPr>
                <w:lang w:val="el-GR"/>
              </w:rPr>
              <w:t>Κατά τη διάρκεια της περιόδου αναφοράς</w:t>
            </w:r>
            <w:r w:rsidRPr="00627A7C">
              <w:rPr>
                <w:rStyle w:val="a6"/>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307F4" w:rsidRPr="00627A7C" w:rsidRDefault="00B307F4" w:rsidP="003C0E17">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6"/>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307F4" w:rsidRPr="00627A7C" w:rsidRDefault="00B307F4" w:rsidP="003C0E17">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B307F4" w:rsidRPr="00627A7C" w:rsidTr="003C0E17">
              <w:tc>
                <w:tcPr>
                  <w:tcW w:w="1057"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rPr>
                      <w:sz w:val="14"/>
                      <w:szCs w:val="14"/>
                    </w:rPr>
                    <w:t>Περιγρ</w:t>
                  </w:r>
                  <w:proofErr w:type="spellEnd"/>
                  <w:r w:rsidRPr="00627A7C">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r w:rsidRPr="00627A7C">
                    <w:rPr>
                      <w:sz w:val="14"/>
                      <w:szCs w:val="14"/>
                    </w:rPr>
                    <w:t>π</w:t>
                  </w:r>
                  <w:proofErr w:type="spellStart"/>
                  <w:r w:rsidRPr="00627A7C">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pPr>
                  <w:proofErr w:type="spellStart"/>
                  <w:r w:rsidRPr="00627A7C">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rPr>
                      <w:sz w:val="14"/>
                      <w:szCs w:val="14"/>
                    </w:rPr>
                    <w:t>παρα</w:t>
                  </w:r>
                  <w:proofErr w:type="spellStart"/>
                  <w:r w:rsidRPr="00627A7C">
                    <w:rPr>
                      <w:sz w:val="14"/>
                      <w:szCs w:val="14"/>
                    </w:rPr>
                    <w:t>λή</w:t>
                  </w:r>
                  <w:proofErr w:type="spellEnd"/>
                  <w:r w:rsidRPr="00627A7C">
                    <w:rPr>
                      <w:sz w:val="14"/>
                      <w:szCs w:val="14"/>
                    </w:rPr>
                    <w:t>πτες</w:t>
                  </w:r>
                </w:p>
              </w:tc>
            </w:tr>
            <w:tr w:rsidR="00B307F4" w:rsidRPr="00627A7C" w:rsidTr="003C0E17">
              <w:tc>
                <w:tcPr>
                  <w:tcW w:w="1057"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pPr>
                </w:p>
              </w:tc>
            </w:tr>
          </w:tbl>
          <w:p w:rsidR="00B307F4" w:rsidRPr="00627A7C" w:rsidRDefault="00B307F4" w:rsidP="003C0E17">
            <w:pPr>
              <w:spacing w:after="0"/>
            </w:pPr>
          </w:p>
        </w:tc>
      </w:tr>
      <w:tr w:rsidR="00B307F4" w:rsidRPr="00627A7C"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6"/>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pacing w:after="0"/>
            </w:pPr>
            <w:r w:rsidRPr="00627A7C">
              <w:t>[....……]</w:t>
            </w:r>
          </w:p>
        </w:tc>
      </w:tr>
      <w:tr w:rsidR="00B307F4" w:rsidRPr="002A56FE" w:rsidTr="003C0E17">
        <w:tc>
          <w:tcPr>
            <w:tcW w:w="4479" w:type="dxa"/>
            <w:tcBorders>
              <w:top w:val="single" w:sz="4" w:space="0" w:color="000000"/>
              <w:left w:val="single" w:sz="4" w:space="0" w:color="000000"/>
              <w:bottom w:val="single" w:sz="4" w:space="0" w:color="000000"/>
            </w:tcBorders>
            <w:shd w:val="clear" w:color="auto" w:fill="auto"/>
          </w:tcPr>
          <w:p w:rsidR="00B307F4" w:rsidRPr="00627A7C" w:rsidRDefault="00B307F4" w:rsidP="003C0E17">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B307F4" w:rsidRPr="00627A7C" w:rsidRDefault="00B307F4" w:rsidP="003C0E17">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307F4" w:rsidRPr="00627A7C" w:rsidRDefault="00B307F4" w:rsidP="003C0E17">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B307F4" w:rsidRPr="00627A7C" w:rsidRDefault="00B307F4" w:rsidP="003C0E17">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627A7C" w:rsidRDefault="00B307F4" w:rsidP="003C0E17">
            <w:pPr>
              <w:snapToGrid w:val="0"/>
              <w:spacing w:after="0"/>
              <w:rPr>
                <w:lang w:val="el-GR"/>
              </w:rPr>
            </w:pPr>
          </w:p>
          <w:p w:rsidR="00B307F4" w:rsidRPr="00627A7C" w:rsidRDefault="00B307F4" w:rsidP="003C0E17">
            <w:pPr>
              <w:spacing w:after="0"/>
              <w:rPr>
                <w:lang w:val="el-GR"/>
              </w:rPr>
            </w:pPr>
            <w:r w:rsidRPr="00627A7C">
              <w:rPr>
                <w:lang w:val="el-GR"/>
              </w:rPr>
              <w:t>[] Ναι [] Όχι</w:t>
            </w: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p>
          <w:p w:rsidR="00B307F4" w:rsidRPr="00627A7C" w:rsidRDefault="00B307F4" w:rsidP="003C0E17">
            <w:pPr>
              <w:spacing w:after="0"/>
              <w:rPr>
                <w:lang w:val="el-GR"/>
              </w:rPr>
            </w:pPr>
            <w:r w:rsidRPr="00627A7C">
              <w:rPr>
                <w:lang w:val="el-GR"/>
              </w:rPr>
              <w:t>[] Ναι [] Όχι</w:t>
            </w:r>
          </w:p>
          <w:p w:rsidR="00B307F4" w:rsidRPr="00627A7C" w:rsidRDefault="00B307F4" w:rsidP="003C0E17">
            <w:pPr>
              <w:spacing w:after="0"/>
              <w:rPr>
                <w:i/>
                <w:lang w:val="el-GR"/>
              </w:rPr>
            </w:pPr>
          </w:p>
          <w:p w:rsidR="00B307F4" w:rsidRPr="00627A7C" w:rsidRDefault="00B307F4" w:rsidP="003C0E17">
            <w:pPr>
              <w:spacing w:after="0"/>
              <w:rPr>
                <w:i/>
                <w:lang w:val="el-GR"/>
              </w:rPr>
            </w:pPr>
          </w:p>
          <w:p w:rsidR="00B307F4" w:rsidRPr="00627A7C" w:rsidRDefault="00B307F4" w:rsidP="003C0E17">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B307F4" w:rsidRDefault="00B307F4" w:rsidP="00B307F4">
      <w:pPr>
        <w:rPr>
          <w:lang w:val="el-GR"/>
        </w:rPr>
        <w:sectPr w:rsidR="00B307F4" w:rsidSect="00C73910">
          <w:endnotePr>
            <w:numFmt w:val="decimal"/>
          </w:endnotePr>
          <w:pgSz w:w="11906" w:h="16838"/>
          <w:pgMar w:top="1134" w:right="1418" w:bottom="1134" w:left="1418" w:header="709" w:footer="709" w:gutter="0"/>
          <w:cols w:space="708"/>
          <w:docGrid w:linePitch="360"/>
        </w:sectPr>
      </w:pPr>
    </w:p>
    <w:p w:rsidR="00B307F4" w:rsidRPr="000C7CB7" w:rsidRDefault="00B307F4" w:rsidP="00B307F4">
      <w:pPr>
        <w:pageBreakBefore/>
        <w:spacing w:after="200" w:line="276" w:lineRule="auto"/>
        <w:ind w:firstLine="397"/>
        <w:jc w:val="center"/>
        <w:rPr>
          <w:kern w:val="1"/>
          <w:szCs w:val="22"/>
          <w:lang w:val="el-GR"/>
        </w:rPr>
      </w:pPr>
      <w:r w:rsidRPr="000C7CB7">
        <w:rPr>
          <w:b/>
          <w:bCs/>
          <w:kern w:val="1"/>
          <w:szCs w:val="22"/>
          <w:lang w:val="el-GR"/>
        </w:rPr>
        <w:lastRenderedPageBreak/>
        <w:t>Δ: Συστήματα διασφάλισης ποιότητας και πρότυπα περιβαλλοντικής διαχείρισης</w:t>
      </w:r>
    </w:p>
    <w:p w:rsidR="00B307F4" w:rsidRPr="000C7CB7" w:rsidRDefault="00B307F4" w:rsidP="00B307F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C7CB7">
        <w:rPr>
          <w:b/>
          <w:i/>
          <w:kern w:val="1"/>
          <w:szCs w:val="22"/>
          <w:lang w:val="el-GR"/>
        </w:rPr>
        <w:t xml:space="preserve">Ο οικονομικός φορέας πρέπει να παράσχει πληροφορίες </w:t>
      </w:r>
      <w:r w:rsidRPr="000C7CB7">
        <w:rPr>
          <w:b/>
          <w:kern w:val="1"/>
          <w:szCs w:val="22"/>
          <w:u w:val="single"/>
          <w:lang w:val="el-GR"/>
        </w:rPr>
        <w:t>μόνον</w:t>
      </w:r>
      <w:r w:rsidRPr="000C7CB7">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307F4" w:rsidRPr="000C7CB7" w:rsidTr="003C0E17">
        <w:tc>
          <w:tcPr>
            <w:tcW w:w="4479" w:type="dxa"/>
            <w:tcBorders>
              <w:top w:val="single" w:sz="4" w:space="0" w:color="000000"/>
              <w:left w:val="single" w:sz="4" w:space="0" w:color="000000"/>
              <w:bottom w:val="single" w:sz="4" w:space="0" w:color="000000"/>
            </w:tcBorders>
            <w:shd w:val="clear" w:color="auto" w:fill="auto"/>
          </w:tcPr>
          <w:p w:rsidR="00B307F4" w:rsidRPr="000C7CB7" w:rsidRDefault="00B307F4" w:rsidP="003C0E17">
            <w:pPr>
              <w:spacing w:after="0" w:line="276" w:lineRule="auto"/>
              <w:rPr>
                <w:kern w:val="1"/>
                <w:szCs w:val="22"/>
                <w:lang w:val="el-GR"/>
              </w:rPr>
            </w:pPr>
            <w:r w:rsidRPr="000C7CB7">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0C7CB7" w:rsidRDefault="00B307F4" w:rsidP="003C0E17">
            <w:pPr>
              <w:spacing w:after="0" w:line="276" w:lineRule="auto"/>
              <w:rPr>
                <w:kern w:val="1"/>
                <w:szCs w:val="22"/>
                <w:lang w:val="el-GR"/>
              </w:rPr>
            </w:pPr>
            <w:r w:rsidRPr="000C7CB7">
              <w:rPr>
                <w:b/>
                <w:i/>
                <w:kern w:val="1"/>
                <w:szCs w:val="22"/>
                <w:lang w:val="el-GR"/>
              </w:rPr>
              <w:t>Απάντηση:</w:t>
            </w:r>
          </w:p>
        </w:tc>
      </w:tr>
      <w:tr w:rsidR="00B307F4" w:rsidRPr="002A56FE" w:rsidTr="003C0E17">
        <w:tc>
          <w:tcPr>
            <w:tcW w:w="4479" w:type="dxa"/>
            <w:tcBorders>
              <w:top w:val="single" w:sz="4" w:space="0" w:color="000000"/>
              <w:left w:val="single" w:sz="4" w:space="0" w:color="000000"/>
              <w:bottom w:val="single" w:sz="4" w:space="0" w:color="000000"/>
            </w:tcBorders>
            <w:shd w:val="clear" w:color="auto" w:fill="auto"/>
          </w:tcPr>
          <w:p w:rsidR="00B307F4" w:rsidRPr="000C7CB7" w:rsidRDefault="00B307F4" w:rsidP="003C0E17">
            <w:pPr>
              <w:spacing w:after="0" w:line="276" w:lineRule="auto"/>
              <w:rPr>
                <w:kern w:val="1"/>
                <w:szCs w:val="22"/>
                <w:lang w:val="el-GR"/>
              </w:rPr>
            </w:pPr>
            <w:r w:rsidRPr="000C7CB7">
              <w:rPr>
                <w:color w:val="000000"/>
                <w:kern w:val="1"/>
                <w:szCs w:val="22"/>
                <w:lang w:val="el-GR"/>
              </w:rPr>
              <w:t xml:space="preserve">Θα είναι σε θέση ο οικονομικός φορέας να προσκομίσει </w:t>
            </w:r>
            <w:r w:rsidRPr="000C7CB7">
              <w:rPr>
                <w:b/>
                <w:color w:val="000000"/>
                <w:kern w:val="1"/>
                <w:szCs w:val="22"/>
                <w:lang w:val="el-GR"/>
              </w:rPr>
              <w:t>πιστοποιητικά</w:t>
            </w:r>
            <w:r w:rsidRPr="000C7CB7">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C7CB7">
              <w:rPr>
                <w:b/>
                <w:color w:val="000000"/>
                <w:kern w:val="1"/>
                <w:szCs w:val="22"/>
                <w:lang w:val="el-GR"/>
              </w:rPr>
              <w:t>πρότυπα διασφάλισης ποιότητας</w:t>
            </w:r>
            <w:r w:rsidRPr="000C7CB7">
              <w:rPr>
                <w:color w:val="000000"/>
                <w:kern w:val="1"/>
                <w:szCs w:val="22"/>
                <w:lang w:val="el-GR"/>
              </w:rPr>
              <w:t>, συμπεριλαμβανομένης της προσβασιμότητας για άτομα με ειδικές ανάγκες;</w:t>
            </w:r>
          </w:p>
          <w:p w:rsidR="00B307F4" w:rsidRPr="000C7CB7" w:rsidRDefault="00B307F4" w:rsidP="003C0E17">
            <w:pPr>
              <w:spacing w:after="0" w:line="276" w:lineRule="auto"/>
              <w:rPr>
                <w:kern w:val="1"/>
                <w:szCs w:val="22"/>
                <w:lang w:val="el-GR"/>
              </w:rPr>
            </w:pPr>
            <w:r w:rsidRPr="000C7CB7">
              <w:rPr>
                <w:b/>
                <w:color w:val="000000"/>
                <w:kern w:val="1"/>
                <w:szCs w:val="22"/>
                <w:lang w:val="el-GR"/>
              </w:rPr>
              <w:t>Εάν όχι</w:t>
            </w:r>
            <w:r w:rsidRPr="000C7CB7">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307F4" w:rsidRPr="000C7CB7" w:rsidRDefault="00B307F4" w:rsidP="003C0E17">
            <w:pPr>
              <w:spacing w:after="0" w:line="276" w:lineRule="auto"/>
              <w:rPr>
                <w:kern w:val="1"/>
                <w:szCs w:val="22"/>
                <w:lang w:val="el-GR"/>
              </w:rPr>
            </w:pPr>
            <w:r w:rsidRPr="000C7CB7">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07F4" w:rsidRPr="000C7CB7" w:rsidRDefault="00B307F4" w:rsidP="003C0E17">
            <w:pPr>
              <w:spacing w:after="0" w:line="276" w:lineRule="auto"/>
              <w:jc w:val="left"/>
              <w:rPr>
                <w:kern w:val="1"/>
                <w:szCs w:val="22"/>
                <w:lang w:val="el-GR"/>
              </w:rPr>
            </w:pPr>
            <w:r w:rsidRPr="000C7CB7">
              <w:rPr>
                <w:kern w:val="1"/>
                <w:szCs w:val="22"/>
                <w:lang w:val="el-GR"/>
              </w:rPr>
              <w:t>[] Ναι [] Όχι</w:t>
            </w:r>
          </w:p>
          <w:p w:rsidR="00B307F4" w:rsidRPr="000C7CB7" w:rsidRDefault="00B307F4" w:rsidP="003C0E17">
            <w:pPr>
              <w:spacing w:after="0" w:line="276" w:lineRule="auto"/>
              <w:jc w:val="left"/>
              <w:rPr>
                <w:kern w:val="1"/>
                <w:szCs w:val="22"/>
                <w:lang w:val="el-GR"/>
              </w:rPr>
            </w:pPr>
          </w:p>
          <w:p w:rsidR="00B307F4" w:rsidRPr="000C7CB7" w:rsidRDefault="00B307F4" w:rsidP="003C0E17">
            <w:pPr>
              <w:spacing w:after="0" w:line="276" w:lineRule="auto"/>
              <w:jc w:val="left"/>
              <w:rPr>
                <w:kern w:val="1"/>
                <w:szCs w:val="22"/>
                <w:lang w:val="el-GR"/>
              </w:rPr>
            </w:pPr>
          </w:p>
          <w:p w:rsidR="00B307F4" w:rsidRPr="000C7CB7" w:rsidRDefault="00B307F4" w:rsidP="003C0E17">
            <w:pPr>
              <w:spacing w:after="0" w:line="276" w:lineRule="auto"/>
              <w:jc w:val="left"/>
              <w:rPr>
                <w:kern w:val="1"/>
                <w:szCs w:val="22"/>
                <w:lang w:val="el-GR"/>
              </w:rPr>
            </w:pPr>
          </w:p>
          <w:p w:rsidR="00B307F4" w:rsidRPr="000C7CB7" w:rsidRDefault="00B307F4" w:rsidP="003C0E17">
            <w:pPr>
              <w:spacing w:after="0" w:line="276" w:lineRule="auto"/>
              <w:jc w:val="left"/>
              <w:rPr>
                <w:kern w:val="1"/>
                <w:szCs w:val="22"/>
                <w:lang w:val="el-GR"/>
              </w:rPr>
            </w:pPr>
          </w:p>
          <w:p w:rsidR="00B307F4" w:rsidRPr="000C7CB7" w:rsidRDefault="00B307F4" w:rsidP="003C0E17">
            <w:pPr>
              <w:spacing w:after="0" w:line="276" w:lineRule="auto"/>
              <w:jc w:val="left"/>
              <w:rPr>
                <w:kern w:val="1"/>
                <w:szCs w:val="22"/>
                <w:lang w:val="el-GR"/>
              </w:rPr>
            </w:pPr>
          </w:p>
          <w:p w:rsidR="00B307F4" w:rsidRPr="000C7CB7" w:rsidRDefault="00B307F4" w:rsidP="003C0E17">
            <w:pPr>
              <w:spacing w:after="0" w:line="276" w:lineRule="auto"/>
              <w:jc w:val="left"/>
              <w:rPr>
                <w:kern w:val="1"/>
                <w:szCs w:val="22"/>
                <w:lang w:val="el-GR"/>
              </w:rPr>
            </w:pPr>
          </w:p>
          <w:p w:rsidR="00B307F4" w:rsidRPr="000C7CB7" w:rsidRDefault="00B307F4" w:rsidP="003C0E17">
            <w:pPr>
              <w:spacing w:after="0" w:line="276" w:lineRule="auto"/>
              <w:jc w:val="left"/>
              <w:rPr>
                <w:kern w:val="1"/>
                <w:szCs w:val="22"/>
                <w:lang w:val="el-GR"/>
              </w:rPr>
            </w:pPr>
          </w:p>
          <w:p w:rsidR="00B307F4" w:rsidRPr="000C7CB7" w:rsidRDefault="00B307F4" w:rsidP="003C0E17">
            <w:pPr>
              <w:spacing w:after="0" w:line="276" w:lineRule="auto"/>
              <w:jc w:val="left"/>
              <w:rPr>
                <w:kern w:val="1"/>
                <w:szCs w:val="22"/>
                <w:lang w:val="el-GR"/>
              </w:rPr>
            </w:pPr>
            <w:r w:rsidRPr="000C7CB7">
              <w:rPr>
                <w:kern w:val="1"/>
                <w:szCs w:val="22"/>
                <w:lang w:val="el-GR"/>
              </w:rPr>
              <w:t>[……] [……]</w:t>
            </w:r>
          </w:p>
          <w:p w:rsidR="00B307F4" w:rsidRPr="000C7CB7" w:rsidRDefault="00B307F4" w:rsidP="003C0E17">
            <w:pPr>
              <w:spacing w:after="0" w:line="276" w:lineRule="auto"/>
              <w:jc w:val="left"/>
              <w:rPr>
                <w:i/>
                <w:kern w:val="1"/>
                <w:szCs w:val="22"/>
                <w:lang w:val="el-GR"/>
              </w:rPr>
            </w:pPr>
          </w:p>
          <w:p w:rsidR="00B307F4" w:rsidRPr="000C7CB7" w:rsidRDefault="00B307F4" w:rsidP="003C0E17">
            <w:pPr>
              <w:spacing w:after="0" w:line="276" w:lineRule="auto"/>
              <w:jc w:val="left"/>
              <w:rPr>
                <w:i/>
                <w:kern w:val="1"/>
                <w:szCs w:val="22"/>
                <w:lang w:val="el-GR"/>
              </w:rPr>
            </w:pPr>
          </w:p>
          <w:p w:rsidR="00B307F4" w:rsidRPr="000C7CB7" w:rsidRDefault="00B307F4" w:rsidP="003C0E17">
            <w:pPr>
              <w:spacing w:after="0" w:line="276" w:lineRule="auto"/>
              <w:jc w:val="left"/>
              <w:rPr>
                <w:i/>
                <w:kern w:val="1"/>
                <w:szCs w:val="22"/>
                <w:lang w:val="el-GR"/>
              </w:rPr>
            </w:pPr>
          </w:p>
          <w:p w:rsidR="00B307F4" w:rsidRPr="000C7CB7" w:rsidRDefault="00B307F4" w:rsidP="003C0E17">
            <w:pPr>
              <w:spacing w:after="0" w:line="276" w:lineRule="auto"/>
              <w:jc w:val="left"/>
              <w:rPr>
                <w:kern w:val="1"/>
                <w:szCs w:val="22"/>
                <w:lang w:val="el-GR"/>
              </w:rPr>
            </w:pPr>
            <w:r w:rsidRPr="000C7CB7">
              <w:rPr>
                <w:i/>
                <w:kern w:val="1"/>
                <w:szCs w:val="22"/>
                <w:lang w:val="el-GR"/>
              </w:rPr>
              <w:t>(διαδικτυακή διεύθυνση, αρχή ή φορέας έκδοσης, επακριβή στοιχεία αναφοράς των εγγράφων): [……][……][……]</w:t>
            </w:r>
          </w:p>
        </w:tc>
      </w:tr>
    </w:tbl>
    <w:p w:rsidR="00B307F4" w:rsidRPr="006E1C6B" w:rsidRDefault="00B307F4" w:rsidP="00B307F4">
      <w:pPr>
        <w:jc w:val="center"/>
        <w:rPr>
          <w:b/>
          <w:bCs/>
          <w:lang w:val="el-GR"/>
        </w:rPr>
      </w:pPr>
    </w:p>
    <w:p w:rsidR="00B307F4" w:rsidRPr="00627A7C" w:rsidRDefault="00B307F4" w:rsidP="00B307F4">
      <w:pPr>
        <w:pStyle w:val="ChapterTitle"/>
        <w:pageBreakBefore/>
      </w:pPr>
      <w:r w:rsidRPr="00627A7C">
        <w:rPr>
          <w:bCs/>
        </w:rPr>
        <w:lastRenderedPageBreak/>
        <w:t>Μέρος VI: Τελικές δηλώσεις</w:t>
      </w:r>
    </w:p>
    <w:p w:rsidR="00B307F4" w:rsidRPr="00627A7C" w:rsidRDefault="00B307F4" w:rsidP="00B307F4">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B307F4" w:rsidRPr="00627A7C" w:rsidRDefault="00B307F4" w:rsidP="00B307F4">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3"/>
        </w:rPr>
        <w:endnoteReference w:id="34"/>
      </w:r>
      <w:r w:rsidRPr="00627A7C">
        <w:rPr>
          <w:i/>
          <w:lang w:val="el-GR"/>
        </w:rPr>
        <w:t>, εκτός εάν :</w:t>
      </w:r>
    </w:p>
    <w:p w:rsidR="00B307F4" w:rsidRPr="00627A7C" w:rsidRDefault="00B307F4" w:rsidP="00B307F4">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6"/>
        </w:rPr>
        <w:endnoteReference w:id="35"/>
      </w:r>
      <w:r w:rsidRPr="00627A7C">
        <w:rPr>
          <w:rStyle w:val="a6"/>
          <w:i/>
          <w:lang w:val="el-GR"/>
        </w:rPr>
        <w:t>.</w:t>
      </w:r>
    </w:p>
    <w:p w:rsidR="00B307F4" w:rsidRPr="00627A7C" w:rsidRDefault="00B307F4" w:rsidP="00B307F4">
      <w:pPr>
        <w:rPr>
          <w:lang w:val="el-GR"/>
        </w:rPr>
      </w:pPr>
      <w:r w:rsidRPr="00627A7C">
        <w:rPr>
          <w:rStyle w:val="a6"/>
          <w:i/>
          <w:lang w:val="el-GR"/>
        </w:rPr>
        <w:t>β) η αναθέτουσα αρχή ή ο αναθέτων φορέας έχουν ήδη στην κατοχή τους τα σχετικά έγγραφα.</w:t>
      </w:r>
    </w:p>
    <w:p w:rsidR="00B307F4" w:rsidRPr="00627A7C" w:rsidRDefault="00B307F4" w:rsidP="00B307F4">
      <w:pPr>
        <w:rPr>
          <w:lang w:val="el-GR"/>
        </w:rPr>
      </w:pPr>
      <w:r w:rsidRPr="00627A7C">
        <w:rPr>
          <w:i/>
          <w:lang w:val="el-GR"/>
        </w:rPr>
        <w:t xml:space="preserve">Ο κάτωθι υπογεγραμμένος δίδω επισήμως τη συγκατάθεσή μου </w:t>
      </w:r>
      <w:proofErr w:type="spellStart"/>
      <w:r w:rsidRPr="00627A7C">
        <w:rPr>
          <w:i/>
          <w:lang w:val="el-GR"/>
        </w:rPr>
        <w:t>στ</w:t>
      </w:r>
      <w:proofErr w:type="spellEnd"/>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w:t>
      </w:r>
      <w:proofErr w:type="spellStart"/>
      <w:r w:rsidRPr="00627A7C">
        <w:rPr>
          <w:i/>
          <w:lang w:val="el-GR"/>
        </w:rPr>
        <w:t>στ</w:t>
      </w:r>
      <w:proofErr w:type="spellEnd"/>
      <w:r w:rsidRPr="00627A7C">
        <w:rPr>
          <w:i/>
          <w:lang w:val="el-GR"/>
        </w:rPr>
        <w:t xml:space="preserve">... [να προσδιοριστεί το αντίστοιχο μέρος/ενότητα/σημείο] του παρόντος Τυποποιημένου Εντύπου Υπεύθυνης </w:t>
      </w:r>
      <w:proofErr w:type="spellStart"/>
      <w:r w:rsidRPr="00627A7C">
        <w:rPr>
          <w:i/>
          <w:lang w:val="el-GR"/>
        </w:rPr>
        <w:t>Δήλώσης</w:t>
      </w:r>
      <w:proofErr w:type="spellEnd"/>
      <w:r w:rsidRPr="00627A7C">
        <w:rPr>
          <w:i/>
          <w:lang w:val="el-GR"/>
        </w:rPr>
        <w:t xml:space="preserve">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B307F4" w:rsidRPr="00627A7C" w:rsidRDefault="00B307F4" w:rsidP="00B307F4">
      <w:pPr>
        <w:rPr>
          <w:i/>
          <w:lang w:val="el-GR"/>
        </w:rPr>
      </w:pPr>
    </w:p>
    <w:p w:rsidR="00B307F4" w:rsidRPr="00627A7C" w:rsidRDefault="00B307F4" w:rsidP="00B307F4">
      <w:pPr>
        <w:rPr>
          <w:lang w:val="el-GR"/>
        </w:rPr>
      </w:pPr>
      <w:r w:rsidRPr="00627A7C">
        <w:rPr>
          <w:i/>
          <w:lang w:val="el-GR"/>
        </w:rPr>
        <w:t>Ημερομηνία, τόπος και, όπου ζητείται ή είναι απαραίτητο, υπογραφή(-</w:t>
      </w:r>
      <w:proofErr w:type="spellStart"/>
      <w:r w:rsidRPr="00627A7C">
        <w:rPr>
          <w:i/>
          <w:lang w:val="el-GR"/>
        </w:rPr>
        <w:t>ές</w:t>
      </w:r>
      <w:proofErr w:type="spellEnd"/>
      <w:r w:rsidRPr="00627A7C">
        <w:rPr>
          <w:i/>
          <w:lang w:val="el-GR"/>
        </w:rPr>
        <w:t>): [……]</w:t>
      </w:r>
    </w:p>
    <w:p w:rsidR="00B307F4" w:rsidRDefault="00B307F4" w:rsidP="00B307F4">
      <w:pPr>
        <w:rPr>
          <w:lang w:val="el-GR"/>
        </w:rPr>
      </w:pPr>
    </w:p>
    <w:p w:rsidR="00B307F4" w:rsidRDefault="00B307F4" w:rsidP="00B307F4">
      <w:pPr>
        <w:rPr>
          <w:lang w:val="el-GR"/>
        </w:rPr>
      </w:pPr>
    </w:p>
    <w:p w:rsidR="00B307F4" w:rsidRDefault="00B307F4" w:rsidP="00B307F4">
      <w:pPr>
        <w:rPr>
          <w:lang w:val="el-GR"/>
        </w:rPr>
      </w:pPr>
    </w:p>
    <w:p w:rsidR="00B307F4" w:rsidRDefault="00B307F4" w:rsidP="00B307F4">
      <w:pPr>
        <w:rPr>
          <w:lang w:val="el-GR"/>
        </w:rPr>
      </w:pPr>
    </w:p>
    <w:p w:rsidR="00B307F4" w:rsidRDefault="00B307F4" w:rsidP="00B307F4">
      <w:pPr>
        <w:rPr>
          <w:lang w:val="el-GR"/>
        </w:rPr>
      </w:pPr>
    </w:p>
    <w:p w:rsidR="00B307F4" w:rsidRDefault="00B307F4" w:rsidP="00B307F4">
      <w:pPr>
        <w:rPr>
          <w:lang w:val="el-GR"/>
        </w:rPr>
      </w:pPr>
    </w:p>
    <w:p w:rsidR="00B307F4" w:rsidRPr="00EC1C1D" w:rsidRDefault="00B307F4" w:rsidP="00B307F4">
      <w:pPr>
        <w:rPr>
          <w:lang w:val="el-GR"/>
        </w:rPr>
      </w:pPr>
    </w:p>
    <w:p w:rsidR="00B307F4" w:rsidRPr="00EC1C1D" w:rsidRDefault="00B307F4" w:rsidP="00B307F4">
      <w:pPr>
        <w:rPr>
          <w:bCs/>
          <w:lang w:val="el-GR"/>
        </w:rPr>
        <w:sectPr w:rsidR="00B307F4" w:rsidRPr="00EC1C1D" w:rsidSect="00C73910">
          <w:endnotePr>
            <w:numFmt w:val="decimal"/>
          </w:endnotePr>
          <w:pgSz w:w="11906" w:h="16838"/>
          <w:pgMar w:top="1134" w:right="1418" w:bottom="1134" w:left="1418" w:header="709" w:footer="709" w:gutter="0"/>
          <w:cols w:space="708"/>
          <w:docGrid w:linePitch="360"/>
        </w:sectPr>
      </w:pPr>
    </w:p>
    <w:p w:rsidR="00B307F4" w:rsidRDefault="00B307F4" w:rsidP="00B307F4">
      <w:pPr>
        <w:pStyle w:val="20"/>
        <w:tabs>
          <w:tab w:val="clear" w:pos="567"/>
          <w:tab w:val="left" w:pos="0"/>
        </w:tabs>
        <w:ind w:left="0" w:firstLine="0"/>
        <w:rPr>
          <w:lang w:val="el-GR"/>
        </w:rPr>
      </w:pPr>
      <w:bookmarkStart w:id="23" w:name="_Toc498520020"/>
      <w:bookmarkStart w:id="24" w:name="_Toc3830989"/>
      <w:bookmarkStart w:id="25" w:name="_Toc53471451"/>
      <w:r w:rsidRPr="00583D6F">
        <w:rPr>
          <w:lang w:val="el-GR"/>
        </w:rPr>
        <w:lastRenderedPageBreak/>
        <w:t xml:space="preserve">ΠΑΡΑΡΤΗΜΑ </w:t>
      </w:r>
      <w:r>
        <w:rPr>
          <w:lang w:val="en-US"/>
        </w:rPr>
        <w:t>V</w:t>
      </w:r>
      <w:r w:rsidRPr="00583D6F">
        <w:rPr>
          <w:lang w:val="el-GR"/>
        </w:rPr>
        <w:t xml:space="preserve"> </w:t>
      </w:r>
      <w:bookmarkStart w:id="26" w:name="_Toc498520023"/>
      <w:bookmarkEnd w:id="23"/>
      <w:r>
        <w:rPr>
          <w:lang w:val="el-GR"/>
        </w:rPr>
        <w:t>– Σχέδιο Σύμβασης</w:t>
      </w:r>
      <w:bookmarkEnd w:id="24"/>
      <w:bookmarkEnd w:id="25"/>
      <w:bookmarkEnd w:id="26"/>
      <w:r>
        <w:rPr>
          <w:lang w:val="el-GR"/>
        </w:rPr>
        <w:t xml:space="preserve"> </w:t>
      </w:r>
    </w:p>
    <w:p w:rsidR="00B307F4" w:rsidRPr="00A41A33" w:rsidRDefault="00B307F4" w:rsidP="00B307F4">
      <w:pPr>
        <w:pStyle w:val="BodyText1"/>
        <w:jc w:val="right"/>
      </w:pPr>
      <w:r w:rsidRPr="00A41A33">
        <w:t>ΚΑΤΑΧΩΡΙΣΤΕΟ ΣΤΟ Κ.Η.Μ.ΔΗ.Σ.</w:t>
      </w:r>
    </w:p>
    <w:p w:rsidR="00B307F4" w:rsidRPr="00A41A33" w:rsidRDefault="00B307F4" w:rsidP="00B307F4">
      <w:pPr>
        <w:pStyle w:val="aff5"/>
        <w:jc w:val="center"/>
      </w:pPr>
      <w:r w:rsidRPr="00A41A33">
        <w:t>ΣΥΜΒΑΣΗ ΠΡΟΜΗΘΕΙΑΣ</w:t>
      </w:r>
    </w:p>
    <w:p w:rsidR="00B307F4" w:rsidRPr="0085392D" w:rsidRDefault="00B307F4" w:rsidP="00B307F4">
      <w:pPr>
        <w:pStyle w:val="BodyText1"/>
      </w:pPr>
    </w:p>
    <w:p w:rsidR="00B307F4" w:rsidRDefault="00B307F4" w:rsidP="00B307F4">
      <w:pPr>
        <w:pStyle w:val="BodyText1"/>
      </w:pPr>
      <w:r>
        <w:t xml:space="preserve">Στο Ηράκλειο, σήμερα, την </w:t>
      </w:r>
      <w:r>
        <w:rPr>
          <w:lang w:val="en-US"/>
        </w:rPr>
        <w:t>XX</w:t>
      </w:r>
      <w:r w:rsidRPr="00F94646">
        <w:t>/</w:t>
      </w:r>
      <w:r>
        <w:rPr>
          <w:lang w:val="en-US"/>
        </w:rPr>
        <w:t>XX</w:t>
      </w:r>
      <w:r w:rsidRPr="00F94646">
        <w:t>/20</w:t>
      </w:r>
      <w:r>
        <w:rPr>
          <w:lang w:val="en-US"/>
        </w:rPr>
        <w:t>XX</w:t>
      </w:r>
      <w:r w:rsidRPr="0085392D">
        <w:t xml:space="preserve"> </w:t>
      </w:r>
    </w:p>
    <w:p w:rsidR="00B307F4" w:rsidRPr="00A41A33" w:rsidRDefault="00B307F4" w:rsidP="00B307F4">
      <w:pPr>
        <w:pStyle w:val="BodyText1"/>
        <w:ind w:left="720"/>
        <w:rPr>
          <w:b/>
        </w:rPr>
      </w:pPr>
      <w:r w:rsidRPr="00A41A33">
        <w:rPr>
          <w:b/>
        </w:rPr>
        <w:t xml:space="preserve">μεταξύ των </w:t>
      </w:r>
      <w:proofErr w:type="spellStart"/>
      <w:r w:rsidRPr="00A41A33">
        <w:rPr>
          <w:b/>
        </w:rPr>
        <w:t>αφ΄ενός</w:t>
      </w:r>
      <w:proofErr w:type="spellEnd"/>
    </w:p>
    <w:p w:rsidR="00B307F4" w:rsidRPr="002E3AA8" w:rsidRDefault="00B307F4" w:rsidP="00B307F4">
      <w:pPr>
        <w:spacing w:after="60"/>
        <w:rPr>
          <w:rFonts w:asciiTheme="minorHAnsi" w:hAnsiTheme="minorHAnsi" w:cstheme="minorHAnsi"/>
          <w:szCs w:val="22"/>
          <w:lang w:val="el-GR"/>
        </w:rPr>
      </w:pPr>
      <w:r w:rsidRPr="002E3AA8">
        <w:rPr>
          <w:szCs w:val="22"/>
          <w:lang w:val="el-GR"/>
        </w:rPr>
        <w:t xml:space="preserve">του </w:t>
      </w:r>
      <w:r w:rsidRPr="002E3AA8">
        <w:rPr>
          <w:b/>
          <w:bCs/>
          <w:szCs w:val="22"/>
          <w:lang w:val="el-GR"/>
        </w:rPr>
        <w:t xml:space="preserve">Ιδρύματος Τεχνολογίας Έρευνας </w:t>
      </w:r>
      <w:r w:rsidRPr="002E3AA8">
        <w:rPr>
          <w:bCs/>
          <w:szCs w:val="22"/>
          <w:lang w:val="el-GR"/>
        </w:rPr>
        <w:t xml:space="preserve">που εδρεύει στο Δήμο Ηρακλείου Κρήτης με Α.Φ.Μ. 090101655 και </w:t>
      </w:r>
      <w:r w:rsidRPr="002E3AA8">
        <w:rPr>
          <w:rFonts w:asciiTheme="minorHAnsi" w:hAnsiTheme="minorHAnsi" w:cstheme="minorHAnsi"/>
          <w:bCs/>
          <w:szCs w:val="22"/>
          <w:lang w:val="el-GR"/>
        </w:rPr>
        <w:t xml:space="preserve">ΔΟΥ Ηρακλείου και εκπροσωπείται νόμιμα από το Διευθυντή του Ινστιτούτου Μοριακής Βιολογίας και Βιοτεχνολογίας, κ. Ι. </w:t>
      </w:r>
      <w:proofErr w:type="spellStart"/>
      <w:r w:rsidRPr="002E3AA8">
        <w:rPr>
          <w:rFonts w:asciiTheme="minorHAnsi" w:hAnsiTheme="minorHAnsi" w:cstheme="minorHAnsi"/>
          <w:bCs/>
          <w:szCs w:val="22"/>
          <w:lang w:val="el-GR"/>
        </w:rPr>
        <w:t>Ταλιανίδη</w:t>
      </w:r>
      <w:proofErr w:type="spellEnd"/>
      <w:r w:rsidRPr="002E3AA8">
        <w:rPr>
          <w:rFonts w:asciiTheme="minorHAnsi" w:hAnsiTheme="minorHAnsi" w:cstheme="minorHAnsi"/>
          <w:bCs/>
          <w:szCs w:val="22"/>
          <w:lang w:val="el-GR"/>
        </w:rPr>
        <w:t xml:space="preserve">, δυνάμει της </w:t>
      </w:r>
      <w:r>
        <w:rPr>
          <w:rFonts w:asciiTheme="minorHAnsi" w:hAnsiTheme="minorHAnsi" w:cstheme="minorHAnsi"/>
          <w:lang w:val="el-GR"/>
        </w:rPr>
        <w:t>…………..</w:t>
      </w:r>
      <w:r w:rsidRPr="002E3AA8">
        <w:rPr>
          <w:rFonts w:asciiTheme="minorHAnsi" w:hAnsiTheme="minorHAnsi" w:cstheme="minorHAnsi"/>
          <w:lang w:val="el-GR"/>
        </w:rPr>
        <w:t xml:space="preserve"> </w:t>
      </w:r>
      <w:r w:rsidRPr="002E3AA8">
        <w:rPr>
          <w:szCs w:val="22"/>
          <w:lang w:val="el-GR"/>
        </w:rPr>
        <w:t>απόφασης του Διοικητικού Συμβουλίου του Ιδρύματος Τεχνολογίας και Έρευνας</w:t>
      </w:r>
      <w:r w:rsidRPr="002E3AA8">
        <w:rPr>
          <w:rFonts w:asciiTheme="minorHAnsi" w:hAnsiTheme="minorHAnsi" w:cstheme="minorHAnsi"/>
          <w:b/>
          <w:szCs w:val="22"/>
          <w:lang w:val="el-GR"/>
        </w:rPr>
        <w:t>,</w:t>
      </w:r>
      <w:r w:rsidRPr="002E3AA8">
        <w:rPr>
          <w:rFonts w:asciiTheme="minorHAnsi" w:hAnsiTheme="minorHAnsi" w:cstheme="minorHAnsi"/>
          <w:szCs w:val="22"/>
          <w:lang w:val="el-GR"/>
        </w:rPr>
        <w:t xml:space="preserve"> το οποίο στο εξής θα καλείται ΙΤΕ</w:t>
      </w:r>
    </w:p>
    <w:p w:rsidR="00B307F4" w:rsidRPr="00665CF2" w:rsidRDefault="00B307F4" w:rsidP="00B307F4">
      <w:pPr>
        <w:pStyle w:val="BodyText1"/>
        <w:ind w:left="720"/>
        <w:rPr>
          <w:b/>
        </w:rPr>
      </w:pPr>
      <w:r w:rsidRPr="00665CF2">
        <w:rPr>
          <w:b/>
        </w:rPr>
        <w:t xml:space="preserve">και </w:t>
      </w:r>
      <w:proofErr w:type="spellStart"/>
      <w:r w:rsidRPr="00665CF2">
        <w:rPr>
          <w:b/>
        </w:rPr>
        <w:t>αφ</w:t>
      </w:r>
      <w:proofErr w:type="spellEnd"/>
      <w:r w:rsidRPr="00665CF2">
        <w:rPr>
          <w:b/>
        </w:rPr>
        <w:t xml:space="preserve"> ετέρου</w:t>
      </w:r>
    </w:p>
    <w:p w:rsidR="00B307F4" w:rsidRPr="00F94646" w:rsidRDefault="00B307F4" w:rsidP="00B307F4">
      <w:pPr>
        <w:pStyle w:val="af0"/>
        <w:spacing w:before="60"/>
        <w:rPr>
          <w:b/>
          <w:lang w:val="el-GR"/>
        </w:rPr>
      </w:pPr>
      <w:r w:rsidRPr="0085392D">
        <w:rPr>
          <w:lang w:val="el-GR"/>
        </w:rPr>
        <w:t xml:space="preserve">Της εταιρείας </w:t>
      </w:r>
      <w:r>
        <w:rPr>
          <w:lang w:val="el-GR"/>
        </w:rPr>
        <w:t xml:space="preserve">με την επωνυμία </w:t>
      </w:r>
      <w:r w:rsidRPr="00F94646">
        <w:rPr>
          <w:b/>
          <w:lang w:val="el-GR"/>
        </w:rPr>
        <w:t>………………………</w:t>
      </w:r>
      <w:r w:rsidRPr="0085392D">
        <w:rPr>
          <w:lang w:val="el-GR"/>
        </w:rPr>
        <w:t xml:space="preserve"> που εδρεύει </w:t>
      </w:r>
      <w:r>
        <w:rPr>
          <w:lang w:val="el-GR"/>
        </w:rPr>
        <w:t>στην οδό ……</w:t>
      </w:r>
      <w:r w:rsidRPr="00F94646">
        <w:rPr>
          <w:lang w:val="el-GR"/>
        </w:rPr>
        <w:t>…</w:t>
      </w:r>
      <w:r>
        <w:rPr>
          <w:lang w:val="el-GR"/>
        </w:rPr>
        <w:t>…</w:t>
      </w:r>
      <w:r w:rsidRPr="00F94646">
        <w:rPr>
          <w:lang w:val="el-GR"/>
        </w:rPr>
        <w:t>.</w:t>
      </w:r>
      <w:r w:rsidRPr="0085392D">
        <w:rPr>
          <w:lang w:val="el-GR"/>
        </w:rPr>
        <w:t xml:space="preserve">, </w:t>
      </w:r>
      <w:proofErr w:type="spellStart"/>
      <w:r w:rsidRPr="0085392D">
        <w:rPr>
          <w:lang w:val="el-GR"/>
        </w:rPr>
        <w:t>αρ</w:t>
      </w:r>
      <w:proofErr w:type="spellEnd"/>
      <w:r w:rsidRPr="0085392D">
        <w:rPr>
          <w:lang w:val="el-GR"/>
        </w:rPr>
        <w:t xml:space="preserve"> </w:t>
      </w:r>
      <w:r>
        <w:rPr>
          <w:lang w:val="el-GR"/>
        </w:rPr>
        <w:t>……</w:t>
      </w:r>
      <w:r w:rsidRPr="00F94646">
        <w:rPr>
          <w:lang w:val="el-GR"/>
        </w:rPr>
        <w:t>…</w:t>
      </w:r>
      <w:r>
        <w:rPr>
          <w:lang w:val="el-GR"/>
        </w:rPr>
        <w:t>……</w:t>
      </w:r>
      <w:r w:rsidRPr="0085392D">
        <w:rPr>
          <w:lang w:val="el-GR"/>
        </w:rPr>
        <w:t>, με Α.Φ.Μ</w:t>
      </w:r>
      <w:r>
        <w:rPr>
          <w:lang w:val="el-GR"/>
        </w:rPr>
        <w:t>……</w:t>
      </w:r>
      <w:r w:rsidRPr="00F94646">
        <w:rPr>
          <w:lang w:val="el-GR"/>
        </w:rPr>
        <w:t>…</w:t>
      </w:r>
      <w:r>
        <w:rPr>
          <w:lang w:val="el-GR"/>
        </w:rPr>
        <w:t>……</w:t>
      </w:r>
      <w:r w:rsidRPr="00F94646">
        <w:rPr>
          <w:lang w:val="el-GR"/>
        </w:rPr>
        <w:t>.</w:t>
      </w:r>
      <w:r w:rsidRPr="0085392D">
        <w:rPr>
          <w:lang w:val="el-GR"/>
        </w:rPr>
        <w:t xml:space="preserve"> - ΔΟΥ </w:t>
      </w:r>
      <w:r w:rsidRPr="00F94646">
        <w:rPr>
          <w:b/>
          <w:lang w:val="el-GR"/>
        </w:rPr>
        <w:t>………………………</w:t>
      </w:r>
      <w:r w:rsidRPr="0085392D">
        <w:rPr>
          <w:lang w:val="el-GR"/>
        </w:rPr>
        <w:t xml:space="preserve"> και εκπροσωπείται νόμιμα από τον </w:t>
      </w:r>
      <w:r>
        <w:rPr>
          <w:lang w:val="el-GR"/>
        </w:rPr>
        <w:t>κ</w:t>
      </w:r>
      <w:r>
        <w:rPr>
          <w:lang w:val="en-US"/>
        </w:rPr>
        <w:t>o</w:t>
      </w:r>
      <w:r w:rsidRPr="00F94646">
        <w:rPr>
          <w:lang w:val="el-GR"/>
        </w:rPr>
        <w:t xml:space="preserve"> </w:t>
      </w:r>
      <w:r w:rsidRPr="00F94646">
        <w:rPr>
          <w:b/>
          <w:lang w:val="el-GR"/>
        </w:rPr>
        <w:t>………………………</w:t>
      </w:r>
      <w:r>
        <w:rPr>
          <w:lang w:val="el-GR"/>
        </w:rPr>
        <w:t>,</w:t>
      </w:r>
      <w:r w:rsidRPr="0085392D">
        <w:rPr>
          <w:lang w:val="el-GR"/>
        </w:rPr>
        <w:t xml:space="preserve"> η οποία στο εξής θα καλείται "Προμηθεύτρια εταιρεία</w:t>
      </w:r>
      <w:r w:rsidRPr="0085392D">
        <w:rPr>
          <w:spacing w:val="-10"/>
          <w:lang w:val="el-GR"/>
        </w:rPr>
        <w:t xml:space="preserve"> </w:t>
      </w:r>
      <w:r w:rsidRPr="0085392D">
        <w:rPr>
          <w:lang w:val="el-GR"/>
        </w:rPr>
        <w:t>"</w:t>
      </w:r>
    </w:p>
    <w:p w:rsidR="00B307F4" w:rsidRPr="00665CF2" w:rsidRDefault="00B307F4" w:rsidP="00B307F4">
      <w:pPr>
        <w:pStyle w:val="BodyText1"/>
        <w:ind w:left="720"/>
        <w:rPr>
          <w:b/>
        </w:rPr>
      </w:pPr>
      <w:r w:rsidRPr="00665CF2">
        <w:rPr>
          <w:b/>
        </w:rPr>
        <w:t xml:space="preserve">λαμβάνοντας </w:t>
      </w:r>
      <w:proofErr w:type="spellStart"/>
      <w:r w:rsidRPr="00665CF2">
        <w:rPr>
          <w:b/>
        </w:rPr>
        <w:t>υπ΄οψιν</w:t>
      </w:r>
      <w:proofErr w:type="spellEnd"/>
    </w:p>
    <w:p w:rsidR="00B307F4" w:rsidRDefault="00B307F4" w:rsidP="00B307F4">
      <w:pPr>
        <w:pStyle w:val="afb"/>
        <w:numPr>
          <w:ilvl w:val="0"/>
          <w:numId w:val="15"/>
        </w:numPr>
        <w:tabs>
          <w:tab w:val="left" w:pos="1222"/>
        </w:tabs>
        <w:rPr>
          <w:b w:val="0"/>
          <w:lang w:val="el-GR"/>
        </w:rPr>
      </w:pPr>
      <w:r>
        <w:rPr>
          <w:b w:val="0"/>
          <w:lang w:val="el-GR"/>
        </w:rPr>
        <w:t>Τις διατάξεις του ν. 4412/2016, όπως</w:t>
      </w:r>
      <w:r w:rsidRPr="001F1FD8">
        <w:rPr>
          <w:lang w:val="el-GR"/>
        </w:rPr>
        <w:t xml:space="preserve"> </w:t>
      </w:r>
      <w:r w:rsidRPr="006A263E">
        <w:rPr>
          <w:b w:val="0"/>
          <w:lang w:val="el-GR"/>
        </w:rPr>
        <w:t xml:space="preserve">τροποποιήθηκε και </w:t>
      </w:r>
      <w:r>
        <w:rPr>
          <w:b w:val="0"/>
          <w:lang w:val="el-GR"/>
        </w:rPr>
        <w:t>ισχύει</w:t>
      </w:r>
    </w:p>
    <w:p w:rsidR="00B307F4" w:rsidRPr="004C4DED" w:rsidRDefault="00B307F4" w:rsidP="00B307F4">
      <w:pPr>
        <w:pStyle w:val="afb"/>
        <w:numPr>
          <w:ilvl w:val="0"/>
          <w:numId w:val="15"/>
        </w:numPr>
        <w:jc w:val="both"/>
        <w:rPr>
          <w:b w:val="0"/>
          <w:lang w:val="el-GR"/>
        </w:rPr>
      </w:pPr>
      <w:r w:rsidRPr="00222C1F">
        <w:rPr>
          <w:b w:val="0"/>
          <w:lang w:val="el-GR"/>
        </w:rPr>
        <w:t xml:space="preserve">την </w:t>
      </w:r>
      <w:proofErr w:type="spellStart"/>
      <w:r w:rsidRPr="00222C1F">
        <w:rPr>
          <w:b w:val="0"/>
          <w:lang w:val="el-GR"/>
        </w:rPr>
        <w:t>υπ</w:t>
      </w:r>
      <w:proofErr w:type="spellEnd"/>
      <w:r w:rsidRPr="00222C1F">
        <w:rPr>
          <w:b w:val="0"/>
          <w:lang w:val="el-GR"/>
        </w:rPr>
        <w:t xml:space="preserve"> αριθ.</w:t>
      </w:r>
      <w:r>
        <w:rPr>
          <w:b w:val="0"/>
          <w:lang w:val="el-GR"/>
        </w:rPr>
        <w:t xml:space="preserve"> </w:t>
      </w:r>
      <w:r w:rsidRPr="00D417B7">
        <w:rPr>
          <w:b w:val="0"/>
          <w:lang w:val="el-GR"/>
        </w:rPr>
        <w:t>Πρακτικού</w:t>
      </w:r>
      <w:r w:rsidRPr="00222C1F">
        <w:rPr>
          <w:b w:val="0"/>
          <w:lang w:val="el-GR"/>
        </w:rPr>
        <w:t xml:space="preserve"> </w:t>
      </w:r>
      <w:r w:rsidRPr="00222C1F">
        <w:rPr>
          <w:rFonts w:asciiTheme="minorHAnsi" w:hAnsiTheme="minorHAnsi" w:cstheme="minorHAnsi"/>
          <w:b w:val="0"/>
          <w:szCs w:val="22"/>
          <w:lang w:val="el-GR"/>
        </w:rPr>
        <w:t>…………….</w:t>
      </w:r>
      <w:r w:rsidRPr="00222C1F">
        <w:rPr>
          <w:b w:val="0"/>
          <w:szCs w:val="22"/>
          <w:lang w:val="el-GR"/>
        </w:rPr>
        <w:t xml:space="preserve"> </w:t>
      </w:r>
      <w:r w:rsidRPr="00222C1F">
        <w:rPr>
          <w:b w:val="0"/>
          <w:lang w:val="el-GR"/>
        </w:rPr>
        <w:t>απόφαση του Διοικητικού Συμβουλίου του Ιδρύματος Τεχνολογίας και Έρευνας με την οποία εγκρίθηκε η διενέργεια του διαγωνισμού και συγκροτήθηκε η επιτροπή του διαγωνισμού</w:t>
      </w:r>
      <w:r>
        <w:rPr>
          <w:b w:val="0"/>
          <w:lang w:val="el-GR"/>
        </w:rPr>
        <w:t xml:space="preserve"> </w:t>
      </w:r>
      <w:r w:rsidRPr="00FE7435">
        <w:rPr>
          <w:rFonts w:asciiTheme="minorHAnsi" w:hAnsiTheme="minorHAnsi" w:cstheme="minorHAnsi"/>
          <w:b w:val="0"/>
          <w:szCs w:val="22"/>
          <w:lang w:val="el-GR"/>
        </w:rPr>
        <w:t xml:space="preserve">που διενεργήθηκε στο πλαίσιο υλοποίησης </w:t>
      </w:r>
      <w:r>
        <w:rPr>
          <w:rFonts w:asciiTheme="minorHAnsi" w:hAnsiTheme="minorHAnsi" w:cstheme="minorHAnsi"/>
          <w:b w:val="0"/>
          <w:szCs w:val="22"/>
          <w:lang w:val="el-GR"/>
        </w:rPr>
        <w:t xml:space="preserve">του </w:t>
      </w:r>
      <w:proofErr w:type="spellStart"/>
      <w:r w:rsidRPr="004C4DED">
        <w:rPr>
          <w:b w:val="0"/>
          <w:szCs w:val="22"/>
          <w:lang w:val="el-GR"/>
        </w:rPr>
        <w:t>Υποέργο</w:t>
      </w:r>
      <w:r>
        <w:rPr>
          <w:b w:val="0"/>
          <w:szCs w:val="22"/>
          <w:lang w:val="el-GR"/>
        </w:rPr>
        <w:t>υ</w:t>
      </w:r>
      <w:proofErr w:type="spellEnd"/>
      <w:r w:rsidRPr="004C4DED">
        <w:rPr>
          <w:b w:val="0"/>
          <w:szCs w:val="22"/>
          <w:lang w:val="el-GR"/>
        </w:rPr>
        <w:t xml:space="preserve"> </w:t>
      </w:r>
      <w:proofErr w:type="spellStart"/>
      <w:r w:rsidRPr="007326FE">
        <w:rPr>
          <w:b w:val="0"/>
          <w:szCs w:val="22"/>
          <w:lang w:val="el-GR"/>
        </w:rPr>
        <w:t>Νο</w:t>
      </w:r>
      <w:proofErr w:type="spellEnd"/>
      <w:r w:rsidRPr="007326FE">
        <w:rPr>
          <w:b w:val="0"/>
          <w:szCs w:val="22"/>
          <w:lang w:val="el-GR"/>
        </w:rPr>
        <w:t xml:space="preserve"> 1 ΓΕΝΕΤΙΚΗ και ΓΟΝΙΔΙΩΜΑΤΙΚΗ ΑΝΑΛΥΣΗ της Δράσης με τίτλο «Δημιουργία εθνικού ερευνητικού δικτύου στην αλυσίδα αξίας του «Αμπελιού» που εντάσσεται στο σκέλος του </w:t>
      </w:r>
      <w:proofErr w:type="spellStart"/>
      <w:r w:rsidRPr="007326FE">
        <w:rPr>
          <w:b w:val="0"/>
          <w:szCs w:val="22"/>
          <w:lang w:val="el-GR"/>
        </w:rPr>
        <w:t>Υποέργου</w:t>
      </w:r>
      <w:proofErr w:type="spellEnd"/>
      <w:r w:rsidRPr="007326FE">
        <w:rPr>
          <w:b w:val="0"/>
          <w:szCs w:val="22"/>
          <w:lang w:val="el-GR"/>
        </w:rPr>
        <w:t xml:space="preserve"> 1 με τίτλο: Δημιουργία εθνικών ερευνητικών δικτύων στις αλυσίδες αξίας της «Ελιάς», του «Αμπελιού», του «Μελιού» και της «Κτηνοτροφίας» του έργου με </w:t>
      </w:r>
      <w:proofErr w:type="spellStart"/>
      <w:r w:rsidRPr="007326FE">
        <w:rPr>
          <w:b w:val="0"/>
          <w:szCs w:val="22"/>
          <w:lang w:val="el-GR"/>
        </w:rPr>
        <w:t>κωδ</w:t>
      </w:r>
      <w:proofErr w:type="spellEnd"/>
      <w:r w:rsidRPr="007326FE">
        <w:rPr>
          <w:b w:val="0"/>
          <w:szCs w:val="22"/>
          <w:lang w:val="el-GR"/>
        </w:rPr>
        <w:t>. αριθ. 2018ΣΕ01300000 του Εθνικού Σκέλους του ΠΔΕ της ΓΓΕΤ.</w:t>
      </w:r>
    </w:p>
    <w:p w:rsidR="00B307F4" w:rsidRPr="00845BC8" w:rsidRDefault="00B307F4" w:rsidP="00B307F4">
      <w:pPr>
        <w:pStyle w:val="afb"/>
        <w:numPr>
          <w:ilvl w:val="0"/>
          <w:numId w:val="15"/>
        </w:numPr>
        <w:tabs>
          <w:tab w:val="left" w:pos="1222"/>
        </w:tabs>
        <w:rPr>
          <w:b w:val="0"/>
          <w:lang w:val="el-GR"/>
        </w:rPr>
      </w:pPr>
      <w:r>
        <w:rPr>
          <w:b w:val="0"/>
          <w:lang w:val="el-GR"/>
        </w:rPr>
        <w:t xml:space="preserve">Την υπ’ </w:t>
      </w:r>
      <w:proofErr w:type="spellStart"/>
      <w:r>
        <w:rPr>
          <w:b w:val="0"/>
          <w:lang w:val="el-GR"/>
        </w:rPr>
        <w:t>αριθμ</w:t>
      </w:r>
      <w:proofErr w:type="spellEnd"/>
      <w:r>
        <w:rPr>
          <w:b w:val="0"/>
          <w:lang w:val="el-GR"/>
        </w:rPr>
        <w:t>………….. ΑΔΑ……………. Απόφασης Ανάληψης Υποχρέωσης</w:t>
      </w:r>
    </w:p>
    <w:p w:rsidR="00B307F4" w:rsidRPr="00222C1F" w:rsidRDefault="00B307F4" w:rsidP="00B307F4">
      <w:pPr>
        <w:pStyle w:val="afb"/>
        <w:numPr>
          <w:ilvl w:val="0"/>
          <w:numId w:val="15"/>
        </w:numPr>
        <w:rPr>
          <w:b w:val="0"/>
          <w:lang w:val="el-GR"/>
        </w:rPr>
      </w:pPr>
      <w:r w:rsidRPr="00222C1F">
        <w:rPr>
          <w:b w:val="0"/>
          <w:lang w:val="el-GR"/>
        </w:rPr>
        <w:t xml:space="preserve">την από ………………………………διακήρυξη του διαγωνισμού </w:t>
      </w:r>
    </w:p>
    <w:p w:rsidR="00B307F4" w:rsidRPr="00222C1F" w:rsidRDefault="00B307F4" w:rsidP="00B307F4">
      <w:pPr>
        <w:pStyle w:val="afb"/>
        <w:numPr>
          <w:ilvl w:val="0"/>
          <w:numId w:val="15"/>
        </w:numPr>
        <w:rPr>
          <w:b w:val="0"/>
          <w:lang w:val="el-GR"/>
        </w:rPr>
      </w:pPr>
      <w:r w:rsidRPr="00222C1F">
        <w:rPr>
          <w:b w:val="0"/>
          <w:lang w:val="el-GR"/>
        </w:rPr>
        <w:t>την από ………….προσφορά της εταιρείας……………………………….</w:t>
      </w:r>
    </w:p>
    <w:p w:rsidR="00B307F4" w:rsidRDefault="00B307F4" w:rsidP="00B307F4">
      <w:pPr>
        <w:pStyle w:val="afb"/>
        <w:numPr>
          <w:ilvl w:val="0"/>
          <w:numId w:val="15"/>
        </w:numPr>
        <w:rPr>
          <w:b w:val="0"/>
          <w:lang w:val="el-GR"/>
        </w:rPr>
      </w:pPr>
      <w:r w:rsidRPr="00222C1F">
        <w:rPr>
          <w:b w:val="0"/>
          <w:lang w:val="el-GR"/>
        </w:rPr>
        <w:t xml:space="preserve">την </w:t>
      </w:r>
      <w:proofErr w:type="spellStart"/>
      <w:r w:rsidRPr="00222C1F">
        <w:rPr>
          <w:b w:val="0"/>
          <w:lang w:val="el-GR"/>
        </w:rPr>
        <w:t>υπ’αριθμ</w:t>
      </w:r>
      <w:proofErr w:type="spellEnd"/>
      <w:r w:rsidRPr="00222C1F">
        <w:rPr>
          <w:b w:val="0"/>
          <w:lang w:val="el-GR"/>
        </w:rPr>
        <w:t xml:space="preserve">. </w:t>
      </w:r>
      <w:r w:rsidRPr="00222C1F">
        <w:rPr>
          <w:rFonts w:asciiTheme="minorHAnsi" w:hAnsiTheme="minorHAnsi"/>
          <w:b w:val="0"/>
          <w:lang w:val="el-GR"/>
        </w:rPr>
        <w:t>…………….</w:t>
      </w:r>
      <w:r w:rsidRPr="00222C1F">
        <w:rPr>
          <w:b w:val="0"/>
          <w:lang w:val="el-GR"/>
        </w:rPr>
        <w:t xml:space="preserve"> του Διοικητικού Συμβουλίου του Ιδρύματος Τεχνολογίας και Έρευνας, </w:t>
      </w:r>
      <w:r w:rsidRPr="00222C1F">
        <w:rPr>
          <w:rFonts w:asciiTheme="minorHAnsi" w:hAnsiTheme="minorHAnsi"/>
          <w:b w:val="0"/>
          <w:lang w:val="el-GR"/>
        </w:rPr>
        <w:t xml:space="preserve">με την οποία </w:t>
      </w:r>
      <w:r w:rsidRPr="00222C1F">
        <w:rPr>
          <w:b w:val="0"/>
          <w:lang w:val="el-GR"/>
        </w:rPr>
        <w:t xml:space="preserve">με την οποία, έπειτα από εισήγηση της </w:t>
      </w:r>
      <w:proofErr w:type="spellStart"/>
      <w:r w:rsidRPr="00222C1F">
        <w:rPr>
          <w:b w:val="0"/>
          <w:lang w:val="el-GR"/>
        </w:rPr>
        <w:t>αρμοδίας</w:t>
      </w:r>
      <w:proofErr w:type="spellEnd"/>
      <w:r w:rsidRPr="00222C1F">
        <w:rPr>
          <w:b w:val="0"/>
          <w:lang w:val="el-GR"/>
        </w:rPr>
        <w:t xml:space="preserve"> Επιτροπής Αξιολόγησης, κατακυρώθηκε η προμήθεια στην εταιρεία ……………….</w:t>
      </w:r>
    </w:p>
    <w:p w:rsidR="00B307F4" w:rsidRPr="00665CF2" w:rsidRDefault="00B307F4" w:rsidP="00B307F4">
      <w:pPr>
        <w:pStyle w:val="BodyText1"/>
        <w:ind w:left="720"/>
        <w:rPr>
          <w:b/>
        </w:rPr>
      </w:pPr>
      <w:r w:rsidRPr="00665CF2">
        <w:rPr>
          <w:b/>
        </w:rPr>
        <w:t>συμφωνήθηκαν και έγιναν αποδεκτά τα ακόλουθα:</w:t>
      </w:r>
    </w:p>
    <w:p w:rsidR="00B307F4" w:rsidRPr="00E36054" w:rsidRDefault="00B307F4" w:rsidP="00B307F4">
      <w:pPr>
        <w:pStyle w:val="afb"/>
        <w:numPr>
          <w:ilvl w:val="1"/>
          <w:numId w:val="13"/>
        </w:numPr>
        <w:spacing w:before="240"/>
        <w:ind w:left="805" w:hanging="663"/>
        <w:rPr>
          <w:lang w:val="el-GR"/>
        </w:rPr>
      </w:pPr>
      <w:r w:rsidRPr="00E36054">
        <w:rPr>
          <w:lang w:val="el-GR"/>
        </w:rPr>
        <w:t>ΑΝΤΙΚΕΙΜΕΝΟ ΤΗΣ ΣΥΜΒΑΣΗΣ</w:t>
      </w:r>
    </w:p>
    <w:p w:rsidR="00B307F4" w:rsidRPr="00E64ABD" w:rsidRDefault="00B307F4" w:rsidP="00B307F4">
      <w:pPr>
        <w:spacing w:after="60"/>
        <w:rPr>
          <w:lang w:val="el-GR"/>
        </w:rPr>
      </w:pPr>
      <w:r w:rsidRPr="00E64ABD">
        <w:rPr>
          <w:lang w:val="el-GR"/>
        </w:rPr>
        <w:t>Αντικείμενο της παρούσας σύμβασης είναι η Προμήθεια ………………………...</w:t>
      </w:r>
    </w:p>
    <w:p w:rsidR="00B307F4" w:rsidRPr="00E64ABD" w:rsidRDefault="00B307F4" w:rsidP="00B307F4">
      <w:pPr>
        <w:spacing w:after="60"/>
        <w:rPr>
          <w:lang w:val="el-GR"/>
        </w:rPr>
      </w:pPr>
      <w:r w:rsidRPr="00E64ABD">
        <w:rPr>
          <w:lang w:val="el-GR"/>
        </w:rPr>
        <w:t>Αναλυτικότερα η προμηθεύτρια εταιρεία αναλαμβάνει να προμηθεύσει το Ινστιτούτο Μοριακής Βιολογίας και Βιοτεχνολογίας του Ιδρύματος Τεχνολογίας και Έρευνας (ΙΤΕ - ΙΜΒ) με τα παραπάνω είδη, όπως λεπτομερώς περιγράφεται στο Παράρτημα Α της παρούσης (Τεχνικές Προδιαγραφές της διακήρυξης και προσφορά της προμηθεύτριας) το οποίο επισυνάπτεται και αποτελεί αναπόσπαστο τμήμα της παρούσας συμβάσεως.</w:t>
      </w:r>
    </w:p>
    <w:p w:rsidR="00B307F4" w:rsidRPr="00E64ABD" w:rsidRDefault="00B307F4" w:rsidP="00B307F4">
      <w:pPr>
        <w:pStyle w:val="afb"/>
        <w:numPr>
          <w:ilvl w:val="1"/>
          <w:numId w:val="13"/>
        </w:numPr>
        <w:spacing w:before="240"/>
        <w:ind w:left="805" w:hanging="663"/>
        <w:rPr>
          <w:lang w:val="el-GR"/>
        </w:rPr>
      </w:pPr>
      <w:r w:rsidRPr="00E64ABD">
        <w:rPr>
          <w:lang w:val="el-GR"/>
        </w:rPr>
        <w:t>ΔΙΑΡΚΕΙΑ ΥΛΟΠΟΙΗΣΗΣ</w:t>
      </w:r>
    </w:p>
    <w:p w:rsidR="00B307F4" w:rsidRDefault="00B307F4" w:rsidP="00B307F4">
      <w:pPr>
        <w:spacing w:after="60"/>
        <w:rPr>
          <w:lang w:val="el-GR"/>
        </w:rPr>
      </w:pPr>
      <w:r w:rsidRPr="00E64ABD">
        <w:rPr>
          <w:lang w:val="el-GR"/>
        </w:rPr>
        <w:t xml:space="preserve">Η διάρκεια υλοποίησης του Έργου ορίζεται σε χρονικό διάστημα </w:t>
      </w:r>
      <w:r w:rsidRPr="00E64ABD">
        <w:rPr>
          <w:b/>
          <w:lang w:val="el-GR" w:eastAsia="el-GR"/>
        </w:rPr>
        <w:t>…… (….) μηνών</w:t>
      </w:r>
      <w:r w:rsidRPr="00E64ABD">
        <w:rPr>
          <w:lang w:val="el-GR" w:eastAsia="el-GR"/>
        </w:rPr>
        <w:t xml:space="preserve"> </w:t>
      </w:r>
      <w:r w:rsidRPr="00E64ABD">
        <w:rPr>
          <w:lang w:val="el-GR"/>
        </w:rPr>
        <w:t>από την ημερομηνία υπογραφής της Σύμβασης προμήθειας.</w:t>
      </w:r>
      <w:r w:rsidRPr="00686A84">
        <w:rPr>
          <w:lang w:val="el-GR"/>
        </w:rPr>
        <w:t xml:space="preserve"> </w:t>
      </w:r>
    </w:p>
    <w:p w:rsidR="00B307F4" w:rsidRPr="00E64ABD" w:rsidRDefault="00B307F4" w:rsidP="00B307F4">
      <w:pPr>
        <w:spacing w:after="60"/>
        <w:rPr>
          <w:lang w:val="el-GR"/>
        </w:rPr>
        <w:sectPr w:rsidR="00B307F4" w:rsidRPr="00E64ABD" w:rsidSect="00686A84">
          <w:footerReference w:type="first" r:id="rId10"/>
          <w:pgSz w:w="11906" w:h="16838"/>
          <w:pgMar w:top="307" w:right="1418" w:bottom="1134" w:left="1418" w:header="720" w:footer="452" w:gutter="0"/>
          <w:cols w:space="720"/>
          <w:titlePg/>
          <w:docGrid w:linePitch="360"/>
        </w:sectPr>
      </w:pPr>
    </w:p>
    <w:p w:rsidR="00B307F4" w:rsidRPr="00E64ABD" w:rsidRDefault="00B307F4" w:rsidP="00B307F4">
      <w:pPr>
        <w:pStyle w:val="afb"/>
        <w:numPr>
          <w:ilvl w:val="1"/>
          <w:numId w:val="13"/>
        </w:numPr>
        <w:spacing w:before="240"/>
        <w:ind w:left="805" w:hanging="663"/>
        <w:rPr>
          <w:lang w:val="el-GR"/>
        </w:rPr>
      </w:pPr>
      <w:r w:rsidRPr="00E64ABD">
        <w:rPr>
          <w:lang w:val="el-GR"/>
        </w:rPr>
        <w:lastRenderedPageBreak/>
        <w:t xml:space="preserve">ΠΑΡΑΔΟΣΗ </w:t>
      </w:r>
    </w:p>
    <w:p w:rsidR="00B307F4" w:rsidRPr="00E64ABD" w:rsidRDefault="00B307F4" w:rsidP="00B307F4">
      <w:pPr>
        <w:pStyle w:val="af0"/>
        <w:spacing w:before="101" w:after="60"/>
        <w:ind w:right="108"/>
        <w:rPr>
          <w:lang w:val="el-GR"/>
        </w:rPr>
      </w:pPr>
      <w:r w:rsidRPr="00E64ABD">
        <w:rPr>
          <w:lang w:val="el-GR"/>
        </w:rPr>
        <w:t xml:space="preserve">Η παράδοση-παραλαβή των ειδών από τον ανάδοχο θα γίνεται </w:t>
      </w:r>
      <w:r w:rsidRPr="007D703F">
        <w:rPr>
          <w:u w:val="single"/>
          <w:lang w:val="el-GR"/>
        </w:rPr>
        <w:t>τμηματικά</w:t>
      </w:r>
      <w:r w:rsidRPr="00E64ABD">
        <w:rPr>
          <w:lang w:val="el-GR"/>
        </w:rPr>
        <w:t xml:space="preserve"> και σύμφωνα με τις </w:t>
      </w:r>
      <w:proofErr w:type="spellStart"/>
      <w:r w:rsidRPr="00E64ABD">
        <w:rPr>
          <w:lang w:val="el-GR"/>
        </w:rPr>
        <w:t>προκύπτουσες</w:t>
      </w:r>
      <w:proofErr w:type="spellEnd"/>
      <w:r w:rsidRPr="00E64ABD">
        <w:rPr>
          <w:lang w:val="el-GR"/>
        </w:rPr>
        <w:t xml:space="preserve"> ανάγκες του ΙΜΒΒ.</w:t>
      </w:r>
    </w:p>
    <w:p w:rsidR="00B307F4" w:rsidRPr="00E64ABD" w:rsidRDefault="00B307F4" w:rsidP="00B307F4">
      <w:pPr>
        <w:pStyle w:val="af0"/>
        <w:spacing w:before="60" w:after="0"/>
        <w:ind w:right="108"/>
        <w:rPr>
          <w:lang w:val="el-GR"/>
        </w:rPr>
      </w:pPr>
      <w:r w:rsidRPr="00E64ABD">
        <w:rPr>
          <w:lang w:val="el-GR"/>
        </w:rPr>
        <w:t>Η παράδοση θα πραγματοποιείται ε</w:t>
      </w:r>
      <w:r>
        <w:rPr>
          <w:lang w:val="el-GR"/>
        </w:rPr>
        <w:t>ντός …………. (………) ημέρων από την</w:t>
      </w:r>
      <w:r w:rsidRPr="00E64ABD">
        <w:rPr>
          <w:lang w:val="el-GR"/>
        </w:rPr>
        <w:t xml:space="preserve"> έγγραφη ειδοποίηση του ΙΤΕ –ΙΜΒΒ στον ανάδοχο.</w:t>
      </w:r>
    </w:p>
    <w:p w:rsidR="00B307F4" w:rsidRPr="00E64ABD" w:rsidRDefault="00B307F4" w:rsidP="00B307F4">
      <w:pPr>
        <w:spacing w:after="60"/>
        <w:rPr>
          <w:szCs w:val="22"/>
          <w:lang w:val="el-GR"/>
        </w:rPr>
      </w:pPr>
      <w:r w:rsidRPr="00E64ABD">
        <w:rPr>
          <w:szCs w:val="22"/>
          <w:lang w:val="el-GR"/>
        </w:rPr>
        <w:t>Η παραλαβή των ειδών θα γίνει από την επιτροπή παραλαβής.</w:t>
      </w:r>
      <w:r w:rsidRPr="00E64ABD">
        <w:rPr>
          <w:b/>
          <w:bCs/>
          <w:szCs w:val="22"/>
          <w:lang w:val="el-GR"/>
        </w:rPr>
        <w:t xml:space="preserve"> </w:t>
      </w:r>
      <w:r w:rsidRPr="00E64ABD">
        <w:rPr>
          <w:bCs/>
          <w:szCs w:val="22"/>
          <w:lang w:val="el-GR"/>
        </w:rPr>
        <w:t>Ό</w:t>
      </w:r>
      <w:r w:rsidRPr="00E64ABD">
        <w:rPr>
          <w:szCs w:val="22"/>
          <w:lang w:val="el-GR"/>
        </w:rPr>
        <w:t>λα τα είδη θα παραδοθούν στις εγκαταστάσεις του Ινστιτούτου Μοριακής Βιολογίας και Βιοτεχνολογίας του ΙΤΕ (</w:t>
      </w:r>
      <w:r w:rsidRPr="00E64ABD">
        <w:rPr>
          <w:rFonts w:asciiTheme="minorHAnsi" w:hAnsiTheme="minorHAnsi" w:cstheme="minorHAnsi"/>
          <w:szCs w:val="22"/>
          <w:lang w:val="el-GR"/>
        </w:rPr>
        <w:t>ΙΤΕ-ΙΜΒΒ</w:t>
      </w:r>
      <w:r w:rsidRPr="00E64ABD">
        <w:rPr>
          <w:szCs w:val="22"/>
          <w:lang w:val="el-GR"/>
        </w:rPr>
        <w:t>), Ν. Πλαστήρα 100, 71300, Ηράκλειο και σε χώρο που θα υποδείξει η αρμόδια επιτροπή παραλαβής.</w:t>
      </w:r>
    </w:p>
    <w:p w:rsidR="00B307F4" w:rsidRPr="00E64ABD" w:rsidRDefault="00B307F4" w:rsidP="00B307F4">
      <w:pPr>
        <w:spacing w:after="60"/>
        <w:rPr>
          <w:szCs w:val="22"/>
          <w:lang w:val="el-GR"/>
        </w:rPr>
      </w:pPr>
      <w:r w:rsidRPr="00E64ABD">
        <w:rPr>
          <w:szCs w:val="22"/>
          <w:lang w:val="el-GR"/>
        </w:rPr>
        <w:t>Η προμηθεύτρια υποχρεούται να ειδοποιήσει εγγράφως το ΙΤΕ για την ακριβή ημερομηνία και ώρα παράδοσης των ειδών πέντε (5) τουλάχιστον ημέρες πριν από την ημερομηνία παράδοσης.</w:t>
      </w:r>
    </w:p>
    <w:p w:rsidR="00B307F4" w:rsidRPr="00E64ABD" w:rsidRDefault="00B307F4" w:rsidP="00B307F4">
      <w:pPr>
        <w:spacing w:after="60"/>
        <w:rPr>
          <w:b/>
          <w:bCs/>
          <w:iCs/>
          <w:szCs w:val="22"/>
          <w:lang w:val="el-GR"/>
        </w:rPr>
      </w:pPr>
      <w:r w:rsidRPr="00E64ABD">
        <w:rPr>
          <w:b/>
          <w:bCs/>
          <w:iCs/>
          <w:szCs w:val="22"/>
          <w:lang w:val="el-GR"/>
        </w:rPr>
        <w:t>Προσωρινή παραλαβή</w:t>
      </w:r>
    </w:p>
    <w:p w:rsidR="00B307F4" w:rsidRPr="00E64ABD" w:rsidRDefault="00B307F4" w:rsidP="00B307F4">
      <w:pPr>
        <w:pStyle w:val="aff"/>
        <w:spacing w:after="60"/>
        <w:ind w:firstLine="0"/>
        <w:rPr>
          <w:rFonts w:ascii="Calibri" w:hAnsi="Calibri"/>
          <w:szCs w:val="22"/>
          <w:lang w:val="el-GR"/>
        </w:rPr>
      </w:pPr>
      <w:r w:rsidRPr="00E64ABD">
        <w:rPr>
          <w:rFonts w:ascii="Calibri" w:hAnsi="Calibri"/>
          <w:szCs w:val="22"/>
          <w:lang w:val="el-GR"/>
        </w:rPr>
        <w:t>Η Προμηθεύτρια εταιρεία παραδίδει τα είδη τα οποία αφού ελεγχθούν ποσοτικά παραλαμβάνονται από την αρμόδια επιτροπή. Η επιτροπή συντάσσει πρωτόκολλο προσωρινής παραλαβής των ειδών εντός 5 εργάσιμων ημερών.</w:t>
      </w:r>
    </w:p>
    <w:p w:rsidR="00B307F4" w:rsidRPr="00E64ABD" w:rsidRDefault="00B307F4" w:rsidP="00B307F4">
      <w:pPr>
        <w:spacing w:after="60"/>
        <w:rPr>
          <w:szCs w:val="22"/>
          <w:lang w:val="el-GR"/>
        </w:rPr>
      </w:pPr>
      <w:r w:rsidRPr="00E64ABD">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B307F4" w:rsidRPr="00E64ABD" w:rsidRDefault="00B307F4" w:rsidP="00B307F4">
      <w:pPr>
        <w:spacing w:after="60"/>
        <w:rPr>
          <w:b/>
          <w:bCs/>
          <w:iCs/>
          <w:szCs w:val="22"/>
          <w:lang w:val="el-GR"/>
        </w:rPr>
      </w:pPr>
      <w:r w:rsidRPr="00E64ABD">
        <w:rPr>
          <w:b/>
          <w:bCs/>
          <w:iCs/>
          <w:szCs w:val="22"/>
          <w:lang w:val="el-GR"/>
        </w:rPr>
        <w:t>Οριστική παραλαβή</w:t>
      </w:r>
    </w:p>
    <w:p w:rsidR="00B307F4" w:rsidRPr="00E64ABD" w:rsidRDefault="00B307F4" w:rsidP="00B307F4">
      <w:pPr>
        <w:spacing w:after="60"/>
        <w:rPr>
          <w:szCs w:val="22"/>
          <w:lang w:val="el-GR"/>
        </w:rPr>
      </w:pPr>
      <w:r w:rsidRPr="00E64ABD">
        <w:rPr>
          <w:szCs w:val="22"/>
          <w:lang w:val="el-GR"/>
        </w:rPr>
        <w:t>Οριστική παραλαβή γίνεται εντός μηνός μετά την προσωρινή παραλαβή των ειδών, εφόσον τα είδη ανταποκρίνονται πλήρως στα λειτουργικά και τεχνικά χαρακτηριστικά της διακήρυξης και της προσφοράς.</w:t>
      </w:r>
    </w:p>
    <w:p w:rsidR="00B307F4" w:rsidRPr="00E64ABD" w:rsidRDefault="00B307F4" w:rsidP="00B307F4">
      <w:pPr>
        <w:pStyle w:val="afb"/>
        <w:numPr>
          <w:ilvl w:val="1"/>
          <w:numId w:val="13"/>
        </w:numPr>
        <w:spacing w:before="240"/>
        <w:ind w:left="805" w:hanging="663"/>
        <w:rPr>
          <w:lang w:val="el-GR"/>
        </w:rPr>
      </w:pPr>
      <w:r w:rsidRPr="00E64ABD">
        <w:rPr>
          <w:lang w:val="el-GR"/>
        </w:rPr>
        <w:t>ΥΠΟΧΡΕΩΣΕΙΣ ΤΗΣ ΠΡΟΜΗΘΕΥΤΡΙΑΣ</w:t>
      </w:r>
    </w:p>
    <w:p w:rsidR="00B307F4" w:rsidRPr="00E64ABD" w:rsidRDefault="00B307F4" w:rsidP="00B307F4">
      <w:pPr>
        <w:spacing w:after="60"/>
        <w:rPr>
          <w:szCs w:val="22"/>
          <w:lang w:val="el-GR"/>
        </w:rPr>
      </w:pPr>
      <w:r w:rsidRPr="00E64ABD">
        <w:rPr>
          <w:szCs w:val="22"/>
          <w:lang w:val="el-GR"/>
        </w:rPr>
        <w:t>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w:t>
      </w:r>
      <w:proofErr w:type="spellStart"/>
      <w:r w:rsidRPr="00E64ABD">
        <w:rPr>
          <w:szCs w:val="22"/>
          <w:lang w:val="el-GR"/>
        </w:rPr>
        <w:t>οφειλομένων</w:t>
      </w:r>
      <w:proofErr w:type="spellEnd"/>
      <w:r w:rsidRPr="00E64ABD">
        <w:rPr>
          <w:szCs w:val="22"/>
          <w:lang w:val="el-GR"/>
        </w:rPr>
        <w:t xml:space="preserve"> ενδεικτικά σε ελλιπή σχεδίαση, πλημμελή κατασκευή, ελαττωματικά υλικά). Η προμηθεύτρια εγγυάται προς το ΙΤΕ ότι όλα τα είδη θα είναι κατά την παράδοσή του καινούργια.</w:t>
      </w:r>
    </w:p>
    <w:p w:rsidR="00B307F4" w:rsidRPr="00E64ABD" w:rsidRDefault="00B307F4" w:rsidP="00B307F4">
      <w:pPr>
        <w:spacing w:after="60"/>
        <w:rPr>
          <w:szCs w:val="22"/>
          <w:lang w:val="el-GR"/>
        </w:rPr>
      </w:pPr>
      <w:r w:rsidRPr="00E64ABD">
        <w:rPr>
          <w:szCs w:val="22"/>
          <w:lang w:val="el-GR"/>
        </w:rPr>
        <w:t>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της Οδηγίας 2014/25/ΕΕ.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B307F4" w:rsidRPr="00E64ABD" w:rsidRDefault="00B307F4" w:rsidP="00B307F4">
      <w:pPr>
        <w:pStyle w:val="afb"/>
        <w:numPr>
          <w:ilvl w:val="1"/>
          <w:numId w:val="38"/>
        </w:numPr>
        <w:spacing w:before="240"/>
        <w:rPr>
          <w:rFonts w:eastAsia="Calibri"/>
          <w:b w:val="0"/>
          <w:lang w:val="el-GR"/>
        </w:rPr>
      </w:pPr>
      <w:r w:rsidRPr="00E64ABD">
        <w:rPr>
          <w:rFonts w:eastAsia="Calibri"/>
          <w:lang w:val="el-GR"/>
        </w:rPr>
        <w:t>ΥΠΟΧΡΕΩΣΕΙΣ ΑΣΦΑΛΙΣΗΣ</w:t>
      </w:r>
    </w:p>
    <w:p w:rsidR="00B307F4" w:rsidRPr="00E64ABD" w:rsidRDefault="00B307F4" w:rsidP="00B307F4">
      <w:pPr>
        <w:spacing w:line="300" w:lineRule="atLeast"/>
        <w:rPr>
          <w:szCs w:val="22"/>
          <w:lang w:val="el-GR"/>
        </w:rPr>
      </w:pPr>
      <w:r w:rsidRPr="00E64ABD">
        <w:rPr>
          <w:kern w:val="28"/>
          <w:szCs w:val="22"/>
          <w:lang w:val="el-GR"/>
        </w:rPr>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sidRPr="00E64ABD">
        <w:rPr>
          <w:szCs w:val="22"/>
          <w:lang w:val="el-GR"/>
        </w:rPr>
        <w:t>.</w:t>
      </w:r>
    </w:p>
    <w:p w:rsidR="00B307F4" w:rsidRPr="00E64ABD" w:rsidRDefault="00B307F4" w:rsidP="00B307F4">
      <w:pPr>
        <w:spacing w:line="300" w:lineRule="atLeast"/>
        <w:rPr>
          <w:szCs w:val="22"/>
          <w:lang w:val="el-GR"/>
        </w:rPr>
      </w:pPr>
      <w:r w:rsidRPr="00E64ABD">
        <w:rPr>
          <w:szCs w:val="22"/>
          <w:lang w:val="el-GR"/>
        </w:rPr>
        <w:lastRenderedPageBreak/>
        <w:t xml:space="preserve">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w:t>
      </w:r>
      <w:proofErr w:type="spellStart"/>
      <w:r w:rsidRPr="00E64ABD">
        <w:rPr>
          <w:szCs w:val="22"/>
          <w:lang w:val="el-GR"/>
        </w:rPr>
        <w:t>προξενηθεί</w:t>
      </w:r>
      <w:proofErr w:type="spellEnd"/>
      <w:r w:rsidRPr="00E64ABD">
        <w:rPr>
          <w:szCs w:val="22"/>
          <w:lang w:val="el-GR"/>
        </w:rPr>
        <w:t xml:space="preserve"> κατά ή επ’ ευκαιρία της εκτέλεσης του Έργου από την προμηθεύτρια εφ’ όσον οφείλεται σε πράξη ή παράλειψη αυτής ή σε ελάττωμα των ειδών.</w:t>
      </w:r>
    </w:p>
    <w:p w:rsidR="00B307F4" w:rsidRPr="00E64ABD" w:rsidRDefault="00B307F4" w:rsidP="00B307F4">
      <w:pPr>
        <w:pStyle w:val="afb"/>
        <w:numPr>
          <w:ilvl w:val="1"/>
          <w:numId w:val="13"/>
        </w:numPr>
        <w:spacing w:before="240"/>
        <w:ind w:left="805" w:hanging="663"/>
        <w:rPr>
          <w:rFonts w:asciiTheme="minorHAnsi" w:hAnsiTheme="minorHAnsi" w:cs="Tahoma"/>
          <w:szCs w:val="22"/>
          <w:lang w:val="el-GR"/>
        </w:rPr>
      </w:pPr>
      <w:r w:rsidRPr="00E64ABD">
        <w:rPr>
          <w:rFonts w:asciiTheme="minorHAnsi" w:hAnsiTheme="minorHAnsi" w:cs="Tahoma"/>
          <w:szCs w:val="22"/>
          <w:lang w:val="el-GR"/>
        </w:rPr>
        <w:t xml:space="preserve">AΞΙΑ </w:t>
      </w:r>
      <w:r w:rsidRPr="00E64ABD">
        <w:rPr>
          <w:lang w:val="el-GR"/>
        </w:rPr>
        <w:t>ΣΥΜΒΑΣΗΣ</w:t>
      </w:r>
      <w:r w:rsidRPr="00E64ABD">
        <w:rPr>
          <w:rFonts w:asciiTheme="minorHAnsi" w:hAnsiTheme="minorHAnsi" w:cs="Tahoma"/>
          <w:szCs w:val="22"/>
          <w:lang w:val="el-GR"/>
        </w:rPr>
        <w:t xml:space="preserve"> - ΟΡΟΙ ΠΛΗΡΩΜΗΣ</w:t>
      </w:r>
    </w:p>
    <w:p w:rsidR="00B307F4" w:rsidRPr="00E64ABD" w:rsidRDefault="00B307F4" w:rsidP="00B307F4">
      <w:pPr>
        <w:pStyle w:val="af0"/>
        <w:spacing w:before="66"/>
        <w:ind w:right="116"/>
        <w:rPr>
          <w:lang w:val="el-GR"/>
        </w:rPr>
      </w:pPr>
      <w:r w:rsidRPr="00E64ABD">
        <w:rPr>
          <w:lang w:val="el-GR"/>
        </w:rPr>
        <w:t>Η συνολική αξία της παραπάνω προμήθειας ανέρχεται στο ποσό των ……………. (…………….) πλέον ΦΠΑ …………% (τιμή με ΦΠΑ € …………….).</w:t>
      </w:r>
    </w:p>
    <w:p w:rsidR="00B307F4" w:rsidRPr="00E64ABD" w:rsidRDefault="00B307F4" w:rsidP="00B307F4">
      <w:pPr>
        <w:pStyle w:val="af0"/>
        <w:spacing w:before="66"/>
        <w:ind w:right="116"/>
        <w:rPr>
          <w:lang w:val="el-GR"/>
        </w:rPr>
      </w:pPr>
      <w:r w:rsidRPr="00E64ABD">
        <w:rPr>
          <w:lang w:val="el-GR"/>
        </w:rPr>
        <w:t>Την προμηθεύτρια βαρύνουν οι φόροι, δασμοί, τα έξοδα μεταφοράς και κάθε μορφής έξοδα ή δαπάνες προερχόμενες από οποιαδήποτε αιτία.</w:t>
      </w:r>
    </w:p>
    <w:p w:rsidR="00B307F4" w:rsidRPr="00E64ABD" w:rsidRDefault="00B307F4" w:rsidP="00B307F4">
      <w:pPr>
        <w:spacing w:after="60"/>
        <w:rPr>
          <w:szCs w:val="22"/>
          <w:lang w:val="el-GR"/>
        </w:rPr>
      </w:pPr>
      <w:r w:rsidRPr="00E64ABD">
        <w:rPr>
          <w:szCs w:val="22"/>
          <w:lang w:val="el-GR"/>
        </w:rPr>
        <w:t xml:space="preserve">Η καταβολή του τιμήματος θα γίνει </w:t>
      </w:r>
      <w:r w:rsidRPr="00E64ABD">
        <w:rPr>
          <w:rFonts w:asciiTheme="minorHAnsi" w:hAnsiTheme="minorHAnsi" w:cstheme="minorHAnsi"/>
          <w:szCs w:val="22"/>
          <w:u w:val="single"/>
          <w:lang w:val="el-GR"/>
        </w:rPr>
        <w:t>τμηματικά</w:t>
      </w:r>
      <w:r w:rsidRPr="00E64ABD">
        <w:rPr>
          <w:rFonts w:asciiTheme="minorHAnsi" w:hAnsiTheme="minorHAnsi" w:cstheme="minorHAnsi"/>
          <w:szCs w:val="22"/>
          <w:lang w:val="el-GR"/>
        </w:rPr>
        <w:t xml:space="preserve">, </w:t>
      </w:r>
      <w:r w:rsidRPr="00E64ABD">
        <w:rPr>
          <w:lang w:val="el-GR"/>
        </w:rPr>
        <w:t xml:space="preserve">μετά την οριστική παραλαβή του φυσικού αντικειμένου του τμήματος που παραλαμβάνεται </w:t>
      </w:r>
      <w:r w:rsidRPr="00E64ABD">
        <w:rPr>
          <w:rFonts w:asciiTheme="minorHAnsi" w:hAnsiTheme="minorHAnsi" w:cstheme="minorHAnsi"/>
          <w:szCs w:val="22"/>
          <w:lang w:val="el-GR"/>
        </w:rPr>
        <w:t xml:space="preserve">και θα αντιστοιχεί στο </w:t>
      </w:r>
      <w:r w:rsidRPr="00E64ABD">
        <w:rPr>
          <w:b/>
          <w:lang w:val="el-GR"/>
        </w:rPr>
        <w:t>100%</w:t>
      </w:r>
      <w:r w:rsidRPr="00E64ABD">
        <w:rPr>
          <w:lang w:val="el-GR"/>
        </w:rPr>
        <w:t xml:space="preserve"> της αξίας </w:t>
      </w:r>
      <w:r w:rsidRPr="00E64ABD">
        <w:rPr>
          <w:u w:val="single"/>
          <w:lang w:val="el-GR"/>
        </w:rPr>
        <w:t>του τμήματος αυτού</w:t>
      </w:r>
      <w:r w:rsidRPr="00E64ABD">
        <w:rPr>
          <w:lang w:val="el-GR"/>
        </w:rPr>
        <w:t xml:space="preserve"> </w:t>
      </w:r>
      <w:r w:rsidRPr="00E64ABD">
        <w:rPr>
          <w:szCs w:val="22"/>
          <w:lang w:val="el-GR"/>
        </w:rPr>
        <w:t xml:space="preserve">και σε εξήντα (60) ημέρες από την έκδοση και της παραλαβής από το ΙΤΕ του τιμολογίου της προμηθεύτριας και </w:t>
      </w:r>
      <w:r w:rsidRPr="00E64ABD">
        <w:rPr>
          <w:rFonts w:cstheme="minorHAnsi"/>
          <w:szCs w:val="22"/>
          <w:lang w:val="el-GR"/>
        </w:rPr>
        <w:t xml:space="preserve">μετά την προσκόμιση των </w:t>
      </w:r>
      <w:proofErr w:type="spellStart"/>
      <w:r w:rsidRPr="00E64ABD">
        <w:rPr>
          <w:rFonts w:cstheme="minorHAnsi"/>
          <w:szCs w:val="22"/>
          <w:lang w:val="el-GR"/>
        </w:rPr>
        <w:t>νομίμων</w:t>
      </w:r>
      <w:proofErr w:type="spellEnd"/>
      <w:r w:rsidRPr="00E64ABD">
        <w:rPr>
          <w:rFonts w:cstheme="minorHAnsi"/>
          <w:szCs w:val="22"/>
          <w:lang w:val="el-GR"/>
        </w:rPr>
        <w:t xml:space="preserve"> δικαιολογητικών που προβλέπονται από τις ισχύουσες διατάξεις κατά το χρόνο πληρωμής</w:t>
      </w:r>
      <w:r w:rsidRPr="00E64ABD">
        <w:rPr>
          <w:szCs w:val="22"/>
          <w:lang w:val="el-GR"/>
        </w:rPr>
        <w:t>.</w:t>
      </w:r>
    </w:p>
    <w:p w:rsidR="00B307F4" w:rsidRPr="00E64ABD" w:rsidRDefault="00B307F4" w:rsidP="00B307F4">
      <w:pPr>
        <w:spacing w:after="60" w:line="276" w:lineRule="auto"/>
        <w:rPr>
          <w:rFonts w:asciiTheme="minorHAnsi" w:hAnsiTheme="minorHAnsi"/>
          <w:iCs/>
          <w:szCs w:val="22"/>
          <w:lang w:val="el-GR"/>
        </w:rPr>
      </w:pPr>
      <w:r w:rsidRPr="00E64ABD">
        <w:rPr>
          <w:rFonts w:asciiTheme="minorHAnsi" w:hAnsiTheme="minorHAnsi"/>
          <w:iCs/>
          <w:szCs w:val="22"/>
          <w:lang w:val="el-GR"/>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άρθρο 64 ν.4172/2013 Το ΙΤΕ θα εκδώσει ειδική προς τούτο βεβαίωση την οποία θα παραδώσει στην προμηθεύτρια.</w:t>
      </w:r>
    </w:p>
    <w:p w:rsidR="00B307F4" w:rsidRPr="00E64ABD" w:rsidRDefault="00B307F4" w:rsidP="00B307F4">
      <w:pPr>
        <w:rPr>
          <w:rFonts w:asciiTheme="minorHAnsi" w:hAnsiTheme="minorHAnsi"/>
          <w:iCs/>
          <w:szCs w:val="22"/>
          <w:lang w:val="el-GR"/>
        </w:rPr>
      </w:pPr>
      <w:r w:rsidRPr="00E64ABD">
        <w:rPr>
          <w:rFonts w:asciiTheme="minorHAnsi" w:hAnsiTheme="minorHAnsi"/>
          <w:iCs/>
          <w:szCs w:val="22"/>
          <w:lang w:val="el-GR"/>
        </w:rPr>
        <w:t xml:space="preserve">Επίσης, </w:t>
      </w:r>
      <w:r w:rsidRPr="00E64ABD">
        <w:rPr>
          <w:rFonts w:asciiTheme="minorHAnsi" w:hAnsiTheme="minorHAnsi" w:cstheme="minorHAnsi"/>
          <w:lang w:val="el-GR"/>
        </w:rPr>
        <w:t xml:space="preserve">επί της καθαρής αξίας του τιμολογίου </w:t>
      </w:r>
      <w:r w:rsidRPr="00E64ABD">
        <w:rPr>
          <w:lang w:val="el-GR"/>
        </w:rPr>
        <w:t xml:space="preserve">θα διενεργηθεί </w:t>
      </w:r>
      <w:r w:rsidRPr="00E64ABD">
        <w:rPr>
          <w:rFonts w:asciiTheme="minorHAnsi" w:hAnsiTheme="minorHAnsi" w:cstheme="minorHAnsi"/>
          <w:lang w:val="el-GR"/>
        </w:rPr>
        <w:t xml:space="preserve">α)κράτηση 0,07 % υπέρ της Ενιαίας Ανεξάρτητης Αρχής Δημοσίων Συμβάσεων β) </w:t>
      </w:r>
      <w:r w:rsidRPr="00E64ABD">
        <w:rPr>
          <w:szCs w:val="22"/>
          <w:lang w:val="el-GR"/>
        </w:rPr>
        <w:t>κράτηση 0,02% υπέρ του Δημοσίου - Γενικής Διεύθυνσης Δημοσίων Συμβάσεων και Προμηθειών, εφόσον ενεργοποιηθεί γ)</w:t>
      </w:r>
      <w:r w:rsidRPr="00E64ABD">
        <w:rPr>
          <w:lang w:val="el-GR"/>
        </w:rPr>
        <w:t xml:space="preserve"> </w:t>
      </w:r>
      <w:r w:rsidRPr="00E64ABD">
        <w:rPr>
          <w:rFonts w:asciiTheme="minorHAnsi" w:hAnsiTheme="minorHAnsi" w:cstheme="minorHAnsi"/>
          <w:lang w:val="el-GR"/>
        </w:rPr>
        <w:t>κράτηση 0,06 % υπέρ της Αρχής Εξέτασης Προδικαστικών Προσφυγών σύμφωνα με το ν.4412/2016.Τα ανωτέρω ποσοστά υπάγονται σε χαρτόσημο 3% και ΟΓΑ χαρτοσήμου 20% (3, 6%)</w:t>
      </w:r>
      <w:r w:rsidRPr="00E64ABD">
        <w:rPr>
          <w:rFonts w:asciiTheme="minorHAnsi" w:hAnsiTheme="minorHAnsi"/>
          <w:iCs/>
          <w:szCs w:val="22"/>
          <w:lang w:val="el-GR"/>
        </w:rPr>
        <w:t>.</w:t>
      </w:r>
    </w:p>
    <w:p w:rsidR="00B307F4" w:rsidRPr="00E64ABD" w:rsidRDefault="00B307F4" w:rsidP="00B307F4">
      <w:pPr>
        <w:rPr>
          <w:rFonts w:cstheme="minorHAnsi"/>
          <w:szCs w:val="22"/>
          <w:lang w:val="el-GR"/>
        </w:rPr>
      </w:pPr>
      <w:r w:rsidRPr="00E64ABD">
        <w:rPr>
          <w:lang w:val="el-GR"/>
        </w:rPr>
        <w:t>Η προμηθεύτρια συνομολογεί και αποδέχεται ότι το συνολικό συμβατικό τίμημα θα παραμείνει σταθερό και αμετάβλητο σε όλη τη διάρκεια εκτέλεσης της παρούσας σύμβασης και αποκλείεται απόλυτα κάθε αναπροσαρμογή, αναθεώρηση και γενικά μεταβολή αυτού, για οποιοδήποτε λόγο ή αιτία, ακόμη και για λόγους που δεν μπορούν να προβλεφθούν. Με την καταβολή του ανωτέρου ποσού στην Προμηθεύτρια, επέρχεται πλήρης και ολοσχερής εξόφλησή του και αποσβήνεται κάθε σχετική υποχρέωση του ΙΤΕ.</w:t>
      </w:r>
    </w:p>
    <w:p w:rsidR="00B307F4" w:rsidRPr="00E64ABD" w:rsidRDefault="00B307F4" w:rsidP="00B307F4">
      <w:pPr>
        <w:pStyle w:val="afb"/>
        <w:numPr>
          <w:ilvl w:val="1"/>
          <w:numId w:val="13"/>
        </w:numPr>
        <w:spacing w:before="240"/>
        <w:ind w:left="805" w:hanging="663"/>
        <w:rPr>
          <w:lang w:val="el-GR"/>
        </w:rPr>
      </w:pPr>
      <w:r w:rsidRPr="00E64ABD">
        <w:rPr>
          <w:lang w:val="el-GR"/>
        </w:rPr>
        <w:t>ΕΓΓΥΗΤΙΚΕΣ ΕΠΙΣΤΟΛΕΣ</w:t>
      </w:r>
    </w:p>
    <w:p w:rsidR="00B307F4" w:rsidRPr="00E64ABD" w:rsidRDefault="00B307F4" w:rsidP="00B307F4">
      <w:pPr>
        <w:spacing w:line="300" w:lineRule="atLeast"/>
        <w:rPr>
          <w:lang w:val="el-GR"/>
        </w:rPr>
      </w:pPr>
      <w:r w:rsidRPr="00E64ABD">
        <w:rPr>
          <w:lang w:val="el-GR"/>
        </w:rPr>
        <w:t xml:space="preserve">Για την καλή εκτέλεση των όρων της σύμβασης η Προμηθεύτρια κατέθεσε την υπ' </w:t>
      </w:r>
      <w:proofErr w:type="spellStart"/>
      <w:r w:rsidRPr="00E64ABD">
        <w:rPr>
          <w:lang w:val="el-GR"/>
        </w:rPr>
        <w:t>αριθμ</w:t>
      </w:r>
      <w:proofErr w:type="spellEnd"/>
      <w:r w:rsidRPr="00E64ABD">
        <w:rPr>
          <w:lang w:val="el-GR"/>
        </w:rPr>
        <w:t>. ………</w:t>
      </w:r>
      <w:r w:rsidRPr="00E64ABD">
        <w:rPr>
          <w:rStyle w:val="apple-converted-space"/>
          <w:rFonts w:asciiTheme="minorHAnsi" w:hAnsiTheme="minorHAnsi" w:cstheme="minorHAnsi"/>
          <w:color w:val="000000"/>
          <w:szCs w:val="22"/>
          <w:lang w:val="el-GR"/>
        </w:rPr>
        <w:t xml:space="preserve">. </w:t>
      </w:r>
      <w:r w:rsidRPr="00E64ABD">
        <w:rPr>
          <w:lang w:val="el-GR"/>
        </w:rPr>
        <w:t>Εγγυητική επιστολή της</w:t>
      </w:r>
      <w:r w:rsidRPr="00E64ABD">
        <w:rPr>
          <w:rStyle w:val="apple-converted-space"/>
          <w:rFonts w:asciiTheme="minorHAnsi" w:hAnsiTheme="minorHAnsi" w:cstheme="minorHAnsi"/>
          <w:color w:val="000000"/>
          <w:szCs w:val="22"/>
          <w:lang w:val="el-GR"/>
        </w:rPr>
        <w:t xml:space="preserve"> </w:t>
      </w:r>
      <w:r w:rsidRPr="00E64ABD">
        <w:rPr>
          <w:lang w:val="el-GR"/>
        </w:rPr>
        <w:t>………</w:t>
      </w:r>
      <w:r w:rsidRPr="00E64ABD">
        <w:rPr>
          <w:rStyle w:val="apple-converted-space"/>
          <w:rFonts w:asciiTheme="minorHAnsi" w:hAnsiTheme="minorHAnsi" w:cstheme="minorHAnsi"/>
          <w:color w:val="000000"/>
          <w:szCs w:val="22"/>
          <w:lang w:val="el-GR"/>
        </w:rPr>
        <w:t xml:space="preserve">. </w:t>
      </w:r>
      <w:r w:rsidRPr="00E64ABD">
        <w:rPr>
          <w:lang w:val="el-GR"/>
        </w:rPr>
        <w:t>ποσού</w:t>
      </w:r>
      <w:r w:rsidRPr="00E64ABD">
        <w:rPr>
          <w:rStyle w:val="apple-converted-space"/>
          <w:rFonts w:asciiTheme="minorHAnsi" w:hAnsiTheme="minorHAnsi" w:cstheme="minorHAnsi"/>
          <w:color w:val="000000"/>
          <w:szCs w:val="22"/>
          <w:lang w:val="el-GR"/>
        </w:rPr>
        <w:t xml:space="preserve"> …………………</w:t>
      </w:r>
      <w:r w:rsidRPr="00E64ABD">
        <w:rPr>
          <w:lang w:val="el-GR"/>
        </w:rPr>
        <w:t xml:space="preserve"> (……………. </w:t>
      </w:r>
      <w:r w:rsidRPr="00E64ABD">
        <w:rPr>
          <w:rStyle w:val="apple-converted-space"/>
          <w:rFonts w:asciiTheme="minorHAnsi" w:hAnsiTheme="minorHAnsi" w:cstheme="minorHAnsi"/>
          <w:color w:val="000000"/>
          <w:szCs w:val="22"/>
          <w:lang w:val="el-GR"/>
        </w:rPr>
        <w:t>€</w:t>
      </w:r>
      <w:r w:rsidRPr="00E64ABD">
        <w:rPr>
          <w:lang w:val="el-GR"/>
        </w:rPr>
        <w:t xml:space="preserve">) που αντιστοιχεί σε ποσοστό 5% επί της αξίας της προμήθειας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τους δύο συμβαλλομένους. Η εγγυητική επιστολή καλής εκτέλεσης καταπίπτει </w:t>
      </w:r>
      <w:r w:rsidRPr="00E64ABD">
        <w:rPr>
          <w:szCs w:val="22"/>
          <w:lang w:val="el-GR"/>
        </w:rPr>
        <w:t>υπέρ</w:t>
      </w:r>
      <w:r w:rsidRPr="00E64ABD">
        <w:rPr>
          <w:lang w:val="el-GR"/>
        </w:rPr>
        <w:t xml:space="preserve"> ΙΤΕ σε περίπτωση παράβασης κάποιου όρου της παρούσας ή της προσφοράς του προμηθευτή.</w:t>
      </w:r>
    </w:p>
    <w:p w:rsidR="00B307F4" w:rsidRPr="00E64ABD" w:rsidRDefault="00B307F4" w:rsidP="00B307F4">
      <w:pPr>
        <w:pStyle w:val="afb"/>
        <w:numPr>
          <w:ilvl w:val="1"/>
          <w:numId w:val="13"/>
        </w:numPr>
        <w:spacing w:before="240"/>
        <w:ind w:left="805" w:hanging="663"/>
        <w:rPr>
          <w:lang w:val="el-GR"/>
        </w:rPr>
      </w:pPr>
      <w:r w:rsidRPr="00E64ABD">
        <w:rPr>
          <w:rFonts w:asciiTheme="minorHAnsi" w:hAnsiTheme="minorHAnsi" w:cs="Tahoma"/>
          <w:szCs w:val="22"/>
          <w:lang w:val="el-GR"/>
        </w:rPr>
        <w:t>ΤΡΟΠΟΠΟΙΗΣΗ</w:t>
      </w:r>
      <w:r w:rsidRPr="00E64ABD">
        <w:rPr>
          <w:lang w:val="el-GR"/>
        </w:rPr>
        <w:t xml:space="preserve"> ΣΥΜΒΑΣΗΣ</w:t>
      </w:r>
    </w:p>
    <w:p w:rsidR="00B307F4" w:rsidRPr="00E64ABD" w:rsidRDefault="00B307F4" w:rsidP="00B307F4">
      <w:pPr>
        <w:spacing w:line="300" w:lineRule="atLeast"/>
        <w:rPr>
          <w:szCs w:val="22"/>
          <w:lang w:val="el-GR"/>
        </w:rPr>
      </w:pPr>
      <w:r w:rsidRPr="00E64ABD">
        <w:rPr>
          <w:szCs w:val="22"/>
          <w:lang w:val="el-GR"/>
        </w:rPr>
        <w:t xml:space="preserve">Η σύμβαση δύναται να τροποποιηθεί </w:t>
      </w:r>
      <w:r w:rsidRPr="00E64ABD">
        <w:rPr>
          <w:lang w:val="el-GR"/>
        </w:rPr>
        <w:t xml:space="preserve">σύμφωνα με τους όρους και τις προϋποθέσεις του άρθρου 132 </w:t>
      </w:r>
      <w:r w:rsidRPr="00E64ABD">
        <w:rPr>
          <w:szCs w:val="22"/>
          <w:lang w:val="el-GR"/>
        </w:rPr>
        <w:t>που προβλέπονται  στο άρθρο 132 του ν. 4412/2016 μετά από συμφωνία των συμβαλλομένων μερών.</w:t>
      </w:r>
    </w:p>
    <w:p w:rsidR="00B307F4" w:rsidRPr="00E64ABD" w:rsidRDefault="00B307F4" w:rsidP="00B307F4">
      <w:pPr>
        <w:pStyle w:val="afb"/>
        <w:numPr>
          <w:ilvl w:val="1"/>
          <w:numId w:val="13"/>
        </w:numPr>
        <w:spacing w:before="240"/>
        <w:ind w:left="805" w:hanging="663"/>
        <w:rPr>
          <w:rFonts w:asciiTheme="minorHAnsi" w:hAnsiTheme="minorHAnsi" w:cs="Tahoma"/>
          <w:szCs w:val="22"/>
          <w:lang w:val="el-GR"/>
        </w:rPr>
      </w:pPr>
      <w:r w:rsidRPr="00E64ABD">
        <w:rPr>
          <w:lang w:val="el-GR"/>
        </w:rPr>
        <w:t>ΕΚΧΩΡΗΣΕΙΣ</w:t>
      </w:r>
      <w:r w:rsidRPr="00E64ABD">
        <w:rPr>
          <w:rFonts w:asciiTheme="minorHAnsi" w:hAnsiTheme="minorHAnsi" w:cs="Tahoma"/>
          <w:szCs w:val="22"/>
          <w:lang w:val="el-GR"/>
        </w:rPr>
        <w:t xml:space="preserve"> - ΜΕΤΑΒΙΒΑΣΕΙΣ</w:t>
      </w:r>
    </w:p>
    <w:p w:rsidR="00B307F4" w:rsidRPr="00E64ABD" w:rsidRDefault="00B307F4" w:rsidP="00B307F4">
      <w:pPr>
        <w:pStyle w:val="af0"/>
        <w:spacing w:before="134" w:line="268" w:lineRule="auto"/>
        <w:ind w:right="111"/>
        <w:rPr>
          <w:lang w:val="el-GR"/>
        </w:rPr>
      </w:pPr>
      <w:r w:rsidRPr="00E64ABD">
        <w:rPr>
          <w:lang w:val="el-GR"/>
        </w:rPr>
        <w:t>Η προμηθεύτρια δε δικαιούται να μεταβιβάσει ή εκχωρήσει τη Σύμβαση ή μέρος αυτής χωρίς την έγγραφη συναίνεση του ΙΤΕ.</w:t>
      </w:r>
    </w:p>
    <w:p w:rsidR="00B307F4" w:rsidRPr="00E64ABD" w:rsidRDefault="00B307F4" w:rsidP="00B307F4">
      <w:pPr>
        <w:pStyle w:val="afb"/>
        <w:numPr>
          <w:ilvl w:val="1"/>
          <w:numId w:val="13"/>
        </w:numPr>
        <w:spacing w:before="240"/>
        <w:ind w:left="805" w:hanging="663"/>
        <w:rPr>
          <w:lang w:val="el-GR"/>
        </w:rPr>
      </w:pPr>
      <w:r w:rsidRPr="00E64ABD">
        <w:rPr>
          <w:lang w:val="el-GR"/>
        </w:rPr>
        <w:lastRenderedPageBreak/>
        <w:t>ΚΥΡΩΣΕΙΣ ΓΙΑ ΕΚΠΡΟΘΕΣΜΗ ΠΑΡΑΔΟΣΗ –ΠΟΙΝΙΚΕΣ ΡΗΤΡΕΣ</w:t>
      </w:r>
    </w:p>
    <w:p w:rsidR="00B307F4" w:rsidRPr="00E64ABD" w:rsidRDefault="00B307F4" w:rsidP="00B307F4">
      <w:pPr>
        <w:spacing w:after="60" w:line="300" w:lineRule="atLeast"/>
        <w:rPr>
          <w:szCs w:val="22"/>
          <w:lang w:val="el-GR"/>
        </w:rPr>
      </w:pPr>
      <w:r w:rsidRPr="00E64ABD">
        <w:rPr>
          <w:szCs w:val="22"/>
          <w:lang w:val="el-GR"/>
        </w:rPr>
        <w:t>Στην περίπτωση εκπρόθεσμης παράδοσης του αντικειμένου της σύμβασης και  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rsidR="00B307F4" w:rsidRPr="00E64ABD" w:rsidRDefault="00B307F4" w:rsidP="00B307F4">
      <w:pPr>
        <w:pStyle w:val="afb"/>
        <w:numPr>
          <w:ilvl w:val="1"/>
          <w:numId w:val="13"/>
        </w:numPr>
        <w:spacing w:before="240"/>
        <w:ind w:left="805" w:hanging="663"/>
        <w:rPr>
          <w:lang w:val="el-GR"/>
        </w:rPr>
      </w:pPr>
      <w:r w:rsidRPr="00E64ABD">
        <w:rPr>
          <w:lang w:val="el-GR"/>
        </w:rPr>
        <w:t>ΖΗΜΑΤΑ ΚΥΡΙΟΤΗΤΑΣ</w:t>
      </w:r>
    </w:p>
    <w:p w:rsidR="00B307F4" w:rsidRPr="00E64ABD" w:rsidRDefault="00B307F4" w:rsidP="00B307F4">
      <w:pPr>
        <w:pStyle w:val="af0"/>
        <w:spacing w:before="134" w:line="268" w:lineRule="auto"/>
        <w:ind w:right="110"/>
        <w:rPr>
          <w:lang w:val="el-GR"/>
        </w:rPr>
      </w:pPr>
      <w:r w:rsidRPr="00E64ABD">
        <w:rPr>
          <w:lang w:val="el-GR"/>
        </w:rPr>
        <w:t xml:space="preserve">Η προμηθεύτρια διατηρεί την κυριότητα των </w:t>
      </w:r>
      <w:proofErr w:type="spellStart"/>
      <w:r w:rsidRPr="00E64ABD">
        <w:rPr>
          <w:lang w:val="el-GR"/>
        </w:rPr>
        <w:t>παραδιδομένων</w:t>
      </w:r>
      <w:proofErr w:type="spellEnd"/>
      <w:r w:rsidRPr="00E64ABD">
        <w:rPr>
          <w:lang w:val="el-GR"/>
        </w:rPr>
        <w:t xml:space="preserve"> μέχρι την ημερομηνία Οριστικής Παραλαβής τους, οπότε η κυριότητα μεταβιβάζεται στο ΙΤΕ, ελεύθερη από κάθε βάρος και δικαίωμα τρίτου. </w:t>
      </w:r>
    </w:p>
    <w:p w:rsidR="00B307F4" w:rsidRPr="00E64ABD" w:rsidRDefault="00B307F4" w:rsidP="00B307F4">
      <w:pPr>
        <w:pStyle w:val="afb"/>
        <w:numPr>
          <w:ilvl w:val="1"/>
          <w:numId w:val="13"/>
        </w:numPr>
        <w:spacing w:before="240"/>
        <w:ind w:left="805" w:hanging="663"/>
        <w:rPr>
          <w:lang w:val="el-GR"/>
        </w:rPr>
      </w:pPr>
      <w:r w:rsidRPr="00E64ABD">
        <w:rPr>
          <w:lang w:val="el-GR"/>
        </w:rPr>
        <w:t>ΕΜΠΙΣΤΕΥΤΙΚΟΤΗΤΑ – ΕΧΕΜΥΘΕΙΑ – ΠΡΟΣΤΑΣΙΑ ΠΡΟΣΩΠΙΚΩΝ ΔΕΔΟΜΕΝΩΝ</w:t>
      </w:r>
    </w:p>
    <w:p w:rsidR="00B307F4" w:rsidRPr="00E64ABD" w:rsidRDefault="00B307F4" w:rsidP="00B307F4">
      <w:pPr>
        <w:pStyle w:val="af0"/>
        <w:spacing w:before="134" w:line="268" w:lineRule="auto"/>
        <w:ind w:right="110"/>
        <w:rPr>
          <w:lang w:val="el-GR"/>
        </w:rPr>
      </w:pPr>
      <w:r w:rsidRPr="00E64ABD">
        <w:rPr>
          <w:lang w:val="el-GR"/>
        </w:rPr>
        <w:t>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rsidR="00B307F4" w:rsidRPr="00E64ABD" w:rsidRDefault="00B307F4" w:rsidP="00B307F4">
      <w:pPr>
        <w:pStyle w:val="af0"/>
        <w:spacing w:before="134" w:line="268" w:lineRule="auto"/>
        <w:ind w:right="110"/>
        <w:rPr>
          <w:lang w:val="el-GR"/>
        </w:rPr>
      </w:pPr>
      <w:r w:rsidRPr="00E64ABD">
        <w:rPr>
          <w:lang w:val="el-GR"/>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11" w:history="1">
        <w:r w:rsidRPr="00E64ABD">
          <w:rPr>
            <w:lang w:val="el-GR"/>
          </w:rPr>
          <w:t>www.forth.gr</w:t>
        </w:r>
      </w:hyperlink>
      <w:r w:rsidRPr="00E64ABD">
        <w:rPr>
          <w:lang w:val="el-GR"/>
        </w:rPr>
        <w:t xml:space="preserve">, όπου βλ. και στοιχεία επικοινωνίας με Υπεύθυνο Προστασίας Προσωπικών Δεδομένων του ΙΤΕ στο </w:t>
      </w:r>
      <w:hyperlink r:id="rId12" w:history="1">
        <w:r w:rsidRPr="00E64ABD">
          <w:rPr>
            <w:lang w:val="el-GR"/>
          </w:rPr>
          <w:t>dpo@admin.forth.gr</w:t>
        </w:r>
      </w:hyperlink>
      <w:r w:rsidRPr="00E64ABD">
        <w:rPr>
          <w:lang w:val="el-GR"/>
        </w:rPr>
        <w:t>)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rsidR="00B307F4" w:rsidRPr="00E64ABD" w:rsidRDefault="00B307F4" w:rsidP="00B307F4">
      <w:pPr>
        <w:pStyle w:val="afb"/>
        <w:numPr>
          <w:ilvl w:val="1"/>
          <w:numId w:val="13"/>
        </w:numPr>
        <w:spacing w:before="240"/>
        <w:ind w:left="805" w:hanging="663"/>
        <w:rPr>
          <w:lang w:val="el-GR"/>
        </w:rPr>
      </w:pPr>
      <w:r w:rsidRPr="00E64ABD">
        <w:rPr>
          <w:lang w:val="el-GR"/>
        </w:rPr>
        <w:t>ΔΗΜΟΣΙΟΤΗΤΑ</w:t>
      </w:r>
    </w:p>
    <w:p w:rsidR="00B307F4" w:rsidRPr="00E64ABD" w:rsidRDefault="00B307F4" w:rsidP="00B307F4">
      <w:pPr>
        <w:pStyle w:val="af0"/>
        <w:spacing w:before="132" w:line="268" w:lineRule="auto"/>
        <w:ind w:right="115"/>
        <w:rPr>
          <w:lang w:val="el-GR"/>
        </w:rPr>
      </w:pPr>
      <w:r w:rsidRPr="00E64ABD">
        <w:rPr>
          <w:lang w:val="el-GR"/>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B307F4" w:rsidRPr="00E64ABD" w:rsidRDefault="00B307F4" w:rsidP="00B307F4">
      <w:pPr>
        <w:pStyle w:val="afb"/>
        <w:numPr>
          <w:ilvl w:val="1"/>
          <w:numId w:val="13"/>
        </w:numPr>
        <w:spacing w:before="240"/>
        <w:ind w:left="805" w:hanging="663"/>
        <w:rPr>
          <w:lang w:val="el-GR"/>
        </w:rPr>
      </w:pPr>
      <w:r w:rsidRPr="00E64ABD">
        <w:rPr>
          <w:lang w:val="el-GR"/>
        </w:rPr>
        <w:t>ΑΝΩΤΕΡΑ ΒΙΑ</w:t>
      </w:r>
    </w:p>
    <w:p w:rsidR="00B307F4" w:rsidRPr="00E64ABD" w:rsidRDefault="00B307F4" w:rsidP="00B307F4">
      <w:pPr>
        <w:spacing w:after="60" w:line="300" w:lineRule="atLeast"/>
        <w:rPr>
          <w:szCs w:val="22"/>
          <w:lang w:val="el-GR"/>
        </w:rPr>
      </w:pPr>
      <w:r w:rsidRPr="00E64ABD">
        <w:rPr>
          <w:szCs w:val="22"/>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B307F4" w:rsidRPr="00E64ABD" w:rsidRDefault="00B307F4" w:rsidP="00B307F4">
      <w:pPr>
        <w:rPr>
          <w:lang w:val="el-GR"/>
        </w:rPr>
      </w:pPr>
      <w:r w:rsidRPr="00E64ABD">
        <w:rPr>
          <w:rFonts w:cstheme="minorHAnsi"/>
          <w:szCs w:val="22"/>
          <w:lang w:val="el-GR"/>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sidRPr="00E64ABD">
        <w:rPr>
          <w:lang w:val="el-GR"/>
        </w:rPr>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B307F4" w:rsidRPr="00E64ABD" w:rsidRDefault="00B307F4" w:rsidP="00B307F4">
      <w:pPr>
        <w:pStyle w:val="afb"/>
        <w:numPr>
          <w:ilvl w:val="1"/>
          <w:numId w:val="13"/>
        </w:numPr>
        <w:spacing w:before="240"/>
        <w:ind w:left="805" w:hanging="663"/>
        <w:rPr>
          <w:lang w:val="el-GR"/>
        </w:rPr>
      </w:pPr>
      <w:r w:rsidRPr="00E64ABD">
        <w:rPr>
          <w:lang w:val="el-GR"/>
        </w:rPr>
        <w:lastRenderedPageBreak/>
        <w:t>ΛΥΣΗ – ΚΑΤΑΓΓΕΛΙΑ ΤΗΣ ΣΥΜΒΑΣΗΣ – ΕΚΠΤΩΣΗ ΤΗΣ ΠΡΟΜΗΘΕΥΤΡΙΑΣ</w:t>
      </w:r>
    </w:p>
    <w:p w:rsidR="00B307F4" w:rsidRPr="00E64ABD" w:rsidRDefault="00B307F4" w:rsidP="00B307F4">
      <w:pPr>
        <w:pStyle w:val="af0"/>
        <w:spacing w:after="60"/>
        <w:rPr>
          <w:lang w:val="el-GR"/>
        </w:rPr>
      </w:pPr>
      <w:r w:rsidRPr="00E64ABD">
        <w:rPr>
          <w:lang w:val="el-GR"/>
        </w:rPr>
        <w:t xml:space="preserve">α. Η Σύμβαση μπορεί να λυθεί μετά από κοινή συμφωνία των συμβαλλομένων. </w:t>
      </w:r>
    </w:p>
    <w:p w:rsidR="00B307F4" w:rsidRPr="00E64ABD" w:rsidRDefault="00B307F4" w:rsidP="00B307F4">
      <w:pPr>
        <w:pStyle w:val="af0"/>
        <w:spacing w:after="60"/>
        <w:rPr>
          <w:lang w:val="el-GR"/>
        </w:rPr>
      </w:pPr>
      <w:r w:rsidRPr="00E64ABD">
        <w:rPr>
          <w:lang w:val="el-GR"/>
        </w:rPr>
        <w:t xml:space="preserve">β. Το ΙΤΕ μπορεί να επιφέρει μονομερώς τη λύση της Σύμβασης σύμφωνα με τους όρους του άρθρου 133 του Ν. 4412/2016. </w:t>
      </w:r>
    </w:p>
    <w:p w:rsidR="00B307F4" w:rsidRPr="00E64ABD" w:rsidRDefault="00B307F4" w:rsidP="00B307F4">
      <w:pPr>
        <w:suppressAutoHyphens w:val="0"/>
        <w:autoSpaceDE w:val="0"/>
        <w:rPr>
          <w:lang w:val="el-GR"/>
        </w:rPr>
      </w:pPr>
      <w:r w:rsidRPr="00E64ABD">
        <w:rPr>
          <w:lang w:val="el-GR"/>
        </w:rPr>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rsidR="00B307F4" w:rsidRPr="00E64ABD" w:rsidRDefault="00B307F4" w:rsidP="00B307F4">
      <w:pPr>
        <w:suppressAutoHyphens w:val="0"/>
        <w:autoSpaceDE w:val="0"/>
        <w:rPr>
          <w:lang w:val="el-GR"/>
        </w:rPr>
      </w:pPr>
      <w:r w:rsidRPr="00E64ABD">
        <w:rPr>
          <w:lang w:val="el-GR"/>
        </w:rPr>
        <w:t>Δεν κηρύσσεται έκπτωτη η Προμηθεύτρια εταιρεία όταν:</w:t>
      </w:r>
    </w:p>
    <w:p w:rsidR="00B307F4" w:rsidRPr="00E64ABD" w:rsidRDefault="00B307F4" w:rsidP="00B307F4">
      <w:pPr>
        <w:suppressAutoHyphens w:val="0"/>
        <w:autoSpaceDE w:val="0"/>
        <w:rPr>
          <w:lang w:val="el-GR"/>
        </w:rPr>
      </w:pPr>
      <w:r w:rsidRPr="00E64ABD">
        <w:rPr>
          <w:lang w:val="el-GR"/>
        </w:rPr>
        <w:t>α) το υλικό δεν φορτωθεί ή παραδοθεί ή αντικατασταθεί με ευθύνη του ΙΤΕ</w:t>
      </w:r>
    </w:p>
    <w:p w:rsidR="00B307F4" w:rsidRPr="00E64ABD" w:rsidRDefault="00B307F4" w:rsidP="00B307F4">
      <w:pPr>
        <w:suppressAutoHyphens w:val="0"/>
        <w:autoSpaceDE w:val="0"/>
        <w:rPr>
          <w:lang w:val="el-GR"/>
        </w:rPr>
      </w:pPr>
      <w:r w:rsidRPr="00E64ABD">
        <w:rPr>
          <w:lang w:val="el-GR"/>
        </w:rPr>
        <w:t>β) συντρέχουν λόγοι ανωτέρας βίας</w:t>
      </w:r>
    </w:p>
    <w:p w:rsidR="00B307F4" w:rsidRPr="00E64ABD" w:rsidRDefault="00B307F4" w:rsidP="00B307F4">
      <w:pPr>
        <w:suppressAutoHyphens w:val="0"/>
        <w:autoSpaceDE w:val="0"/>
        <w:rPr>
          <w:lang w:val="el-GR"/>
        </w:rPr>
      </w:pPr>
      <w:r w:rsidRPr="00E64ABD">
        <w:rPr>
          <w:lang w:val="el-GR"/>
        </w:rPr>
        <w:t>Στην προμηθεύτρια εταιρεία σε περίπτωση έκπτωσης επιβάλλονται σύμφωνα με το άρθρο 203 του ν. 4412/2016 οι κυρώσεις που προβλέπονται από αυτό.</w:t>
      </w:r>
    </w:p>
    <w:p w:rsidR="00B307F4" w:rsidRPr="00E64ABD" w:rsidRDefault="00B307F4" w:rsidP="00B307F4">
      <w:pPr>
        <w:pStyle w:val="afb"/>
        <w:numPr>
          <w:ilvl w:val="1"/>
          <w:numId w:val="13"/>
        </w:numPr>
        <w:spacing w:before="240"/>
        <w:ind w:left="805" w:hanging="663"/>
        <w:rPr>
          <w:lang w:val="el-GR"/>
        </w:rPr>
      </w:pPr>
      <w:r w:rsidRPr="00E64ABD">
        <w:rPr>
          <w:lang w:val="el-GR"/>
        </w:rPr>
        <w:t>ΕΦΑΡΜΟΣΤΕΟ ΔΙΚΑΙΟ-ΔΩΣΙΔΙΚΙΑ</w:t>
      </w:r>
    </w:p>
    <w:p w:rsidR="00B307F4" w:rsidRPr="00E64ABD" w:rsidRDefault="00B307F4" w:rsidP="00B307F4">
      <w:pPr>
        <w:spacing w:after="60" w:line="300" w:lineRule="atLeast"/>
        <w:rPr>
          <w:szCs w:val="22"/>
          <w:lang w:val="el-GR"/>
        </w:rPr>
      </w:pPr>
      <w:r w:rsidRPr="00E64ABD">
        <w:rPr>
          <w:szCs w:val="22"/>
          <w:lang w:val="el-GR"/>
        </w:rPr>
        <w:t xml:space="preserve">Η Σύμβαση </w:t>
      </w:r>
      <w:proofErr w:type="spellStart"/>
      <w:r w:rsidRPr="00E64ABD">
        <w:rPr>
          <w:szCs w:val="22"/>
          <w:lang w:val="el-GR"/>
        </w:rPr>
        <w:t>διέπεται</w:t>
      </w:r>
      <w:proofErr w:type="spellEnd"/>
      <w:r w:rsidRPr="00E64ABD">
        <w:rPr>
          <w:szCs w:val="22"/>
          <w:lang w:val="el-GR"/>
        </w:rPr>
        <w:t xml:space="preserve"> από το Ελληνικό Δίκαιο.</w:t>
      </w:r>
    </w:p>
    <w:p w:rsidR="00B307F4" w:rsidRPr="00E64ABD" w:rsidRDefault="00B307F4" w:rsidP="00B307F4">
      <w:pPr>
        <w:spacing w:after="60" w:line="300" w:lineRule="atLeast"/>
        <w:rPr>
          <w:szCs w:val="22"/>
          <w:lang w:val="el-GR"/>
        </w:rPr>
      </w:pPr>
      <w:r w:rsidRPr="00E64ABD">
        <w:rPr>
          <w:szCs w:val="22"/>
          <w:lang w:val="el-GR"/>
        </w:rPr>
        <w:t>Αρμόδια για την επίλυση των διαφορών ορίζονται τα δικαστήρια που εδρεύουν στο Ηράκλειο Κρήτης .</w:t>
      </w:r>
    </w:p>
    <w:p w:rsidR="00B307F4" w:rsidRPr="00E64ABD" w:rsidRDefault="00B307F4" w:rsidP="00B307F4">
      <w:pPr>
        <w:spacing w:after="60" w:line="300" w:lineRule="atLeast"/>
        <w:rPr>
          <w:szCs w:val="22"/>
          <w:lang w:val="el-GR"/>
        </w:rPr>
      </w:pPr>
      <w:r w:rsidRPr="00E64ABD">
        <w:rPr>
          <w:szCs w:val="22"/>
          <w:lang w:val="el-GR"/>
        </w:rPr>
        <w:t>Για ό,τι δεν προβλέπεται από την παρούσα, εφαρμόζονται οι διατάξεις του Ν. 4412/2016 όπως ισχύει, σε συμφωνία με τους όρους της σχετικής Διακήρυξης και της αντίστοιχης προσφοράς του αναδόχου, που αποτελούν αναπόσπαστα μέρη της παρούσας σύμβασης.</w:t>
      </w:r>
    </w:p>
    <w:p w:rsidR="00B307F4" w:rsidRPr="00E64ABD" w:rsidRDefault="00B307F4" w:rsidP="00B307F4">
      <w:pPr>
        <w:spacing w:after="60" w:line="300" w:lineRule="atLeast"/>
        <w:rPr>
          <w:szCs w:val="22"/>
          <w:lang w:val="el-GR"/>
        </w:rPr>
      </w:pPr>
    </w:p>
    <w:p w:rsidR="00B307F4" w:rsidRPr="00E64ABD" w:rsidRDefault="00B307F4" w:rsidP="00B307F4">
      <w:pPr>
        <w:spacing w:after="60" w:line="300" w:lineRule="atLeast"/>
        <w:rPr>
          <w:szCs w:val="22"/>
          <w:lang w:val="el-GR"/>
        </w:rPr>
      </w:pPr>
      <w:r w:rsidRPr="00E64ABD">
        <w:rPr>
          <w:szCs w:val="22"/>
          <w:lang w:val="el-GR"/>
        </w:rPr>
        <w:t>H παρούσα σύμβαση συντάχθηκε σε τέσσερα (4) αντίτυπα και έλαβε κάθε συμβαλλόμενος από δύο αντίτυπα.</w:t>
      </w:r>
    </w:p>
    <w:p w:rsidR="00B307F4" w:rsidRPr="00E64ABD" w:rsidRDefault="00B307F4" w:rsidP="00B307F4">
      <w:pPr>
        <w:spacing w:after="60" w:line="300" w:lineRule="atLeast"/>
        <w:rPr>
          <w:szCs w:val="22"/>
          <w:lang w:val="el-GR"/>
        </w:rPr>
      </w:pPr>
    </w:p>
    <w:tbl>
      <w:tblPr>
        <w:tblStyle w:val="aff4"/>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B307F4" w:rsidRPr="002A56FE" w:rsidTr="003C0E17">
        <w:trPr>
          <w:jc w:val="center"/>
        </w:trPr>
        <w:tc>
          <w:tcPr>
            <w:tcW w:w="4816" w:type="dxa"/>
          </w:tcPr>
          <w:p w:rsidR="00B307F4" w:rsidRPr="00E64ABD" w:rsidRDefault="00B307F4" w:rsidP="003C0E17">
            <w:pPr>
              <w:spacing w:before="59"/>
              <w:jc w:val="center"/>
              <w:rPr>
                <w:b/>
                <w:lang w:val="el-GR"/>
              </w:rPr>
            </w:pPr>
            <w:r w:rsidRPr="00E64ABD">
              <w:rPr>
                <w:b/>
                <w:lang w:val="el-GR"/>
              </w:rPr>
              <w:t>ΓΙΑ ΤΗΝ</w:t>
            </w:r>
            <w:r w:rsidRPr="00E64ABD">
              <w:rPr>
                <w:b/>
                <w:spacing w:val="-4"/>
                <w:lang w:val="el-GR"/>
              </w:rPr>
              <w:t xml:space="preserve"> </w:t>
            </w:r>
            <w:r w:rsidRPr="00E64ABD">
              <w:rPr>
                <w:b/>
                <w:lang w:val="el-GR"/>
              </w:rPr>
              <w:t>ΠΡΟΜΗΘΕΥΤΡΙΑ</w:t>
            </w:r>
            <w:r w:rsidRPr="00E64ABD">
              <w:rPr>
                <w:b/>
                <w:spacing w:val="-2"/>
                <w:lang w:val="el-GR"/>
              </w:rPr>
              <w:t xml:space="preserve"> </w:t>
            </w:r>
            <w:r w:rsidRPr="00E64ABD">
              <w:rPr>
                <w:b/>
                <w:lang w:val="el-GR"/>
              </w:rPr>
              <w:t>ΕΤΑΙΡΕΙΑ</w:t>
            </w:r>
          </w:p>
        </w:tc>
        <w:tc>
          <w:tcPr>
            <w:tcW w:w="4816" w:type="dxa"/>
          </w:tcPr>
          <w:p w:rsidR="00B307F4" w:rsidRPr="00E64ABD" w:rsidRDefault="00B307F4" w:rsidP="003C0E17">
            <w:pPr>
              <w:spacing w:before="59"/>
              <w:jc w:val="center"/>
              <w:rPr>
                <w:b/>
                <w:lang w:val="el-GR"/>
              </w:rPr>
            </w:pPr>
            <w:r w:rsidRPr="00E64ABD">
              <w:rPr>
                <w:rFonts w:eastAsia="Calibri" w:cstheme="minorHAnsi"/>
                <w:b/>
                <w:szCs w:val="22"/>
                <w:lang w:val="el-GR" w:eastAsia="en-US"/>
              </w:rPr>
              <w:t>Για το Ίδρυμα Έρευνας και Τεχνολογίας (ΙΤΕ)</w:t>
            </w:r>
          </w:p>
        </w:tc>
      </w:tr>
      <w:tr w:rsidR="00B307F4" w:rsidRPr="002A56FE" w:rsidTr="003C0E17">
        <w:trPr>
          <w:trHeight w:val="1481"/>
          <w:jc w:val="center"/>
        </w:trPr>
        <w:tc>
          <w:tcPr>
            <w:tcW w:w="4816" w:type="dxa"/>
            <w:vAlign w:val="bottom"/>
          </w:tcPr>
          <w:p w:rsidR="00B307F4" w:rsidRPr="00E64ABD" w:rsidRDefault="00B307F4" w:rsidP="003C0E17">
            <w:pPr>
              <w:spacing w:before="59"/>
              <w:jc w:val="center"/>
              <w:rPr>
                <w:lang w:val="el-GR"/>
              </w:rPr>
            </w:pPr>
          </w:p>
        </w:tc>
        <w:tc>
          <w:tcPr>
            <w:tcW w:w="4816" w:type="dxa"/>
            <w:vAlign w:val="bottom"/>
          </w:tcPr>
          <w:p w:rsidR="00B307F4" w:rsidRPr="00E64ABD" w:rsidRDefault="00B307F4" w:rsidP="003C0E17">
            <w:pPr>
              <w:spacing w:before="59"/>
              <w:jc w:val="center"/>
              <w:rPr>
                <w:lang w:val="el-GR"/>
              </w:rPr>
            </w:pPr>
          </w:p>
        </w:tc>
      </w:tr>
      <w:tr w:rsidR="00B307F4" w:rsidRPr="002A56FE" w:rsidTr="003C0E17">
        <w:trPr>
          <w:trHeight w:val="559"/>
          <w:jc w:val="center"/>
        </w:trPr>
        <w:tc>
          <w:tcPr>
            <w:tcW w:w="4816" w:type="dxa"/>
            <w:vAlign w:val="bottom"/>
          </w:tcPr>
          <w:p w:rsidR="00B307F4" w:rsidRPr="00E64ABD" w:rsidRDefault="00B307F4" w:rsidP="003C0E17">
            <w:pPr>
              <w:spacing w:before="59"/>
              <w:jc w:val="center"/>
              <w:rPr>
                <w:lang w:val="el-GR"/>
              </w:rPr>
            </w:pPr>
          </w:p>
        </w:tc>
        <w:tc>
          <w:tcPr>
            <w:tcW w:w="4816" w:type="dxa"/>
            <w:vAlign w:val="bottom"/>
          </w:tcPr>
          <w:p w:rsidR="00B307F4" w:rsidRPr="00E64ABD" w:rsidRDefault="00B307F4" w:rsidP="003C0E17">
            <w:pPr>
              <w:jc w:val="center"/>
              <w:rPr>
                <w:b/>
                <w:lang w:val="el-GR"/>
              </w:rPr>
            </w:pPr>
            <w:r w:rsidRPr="00E64ABD">
              <w:rPr>
                <w:b/>
                <w:lang w:val="el-GR"/>
              </w:rPr>
              <w:t xml:space="preserve">Ι. </w:t>
            </w:r>
            <w:proofErr w:type="spellStart"/>
            <w:r w:rsidRPr="00E64ABD">
              <w:rPr>
                <w:b/>
                <w:lang w:val="el-GR"/>
              </w:rPr>
              <w:t>Ταλιανίδης</w:t>
            </w:r>
            <w:proofErr w:type="spellEnd"/>
          </w:p>
          <w:p w:rsidR="00B307F4" w:rsidRPr="0031502D" w:rsidRDefault="00B307F4" w:rsidP="003C0E17">
            <w:pPr>
              <w:jc w:val="center"/>
              <w:rPr>
                <w:b/>
                <w:lang w:val="el-GR"/>
              </w:rPr>
            </w:pPr>
            <w:r w:rsidRPr="00E64ABD">
              <w:rPr>
                <w:b/>
                <w:lang w:val="el-GR"/>
              </w:rPr>
              <w:t>Διευθυντής ΙΜΒΒ - ΙΤΕ</w:t>
            </w:r>
          </w:p>
        </w:tc>
      </w:tr>
    </w:tbl>
    <w:p w:rsidR="00B307F4" w:rsidRPr="00427F50" w:rsidRDefault="00B307F4" w:rsidP="00B307F4">
      <w:pPr>
        <w:rPr>
          <w:lang w:val="el-GR"/>
        </w:rPr>
      </w:pPr>
    </w:p>
    <w:p w:rsidR="00B307F4" w:rsidRPr="00427F50" w:rsidRDefault="00B307F4" w:rsidP="00B307F4">
      <w:pPr>
        <w:pStyle w:val="normalwithoutspacing"/>
        <w:numPr>
          <w:ilvl w:val="0"/>
          <w:numId w:val="13"/>
        </w:numPr>
      </w:pPr>
    </w:p>
    <w:p w:rsidR="00D70D6F" w:rsidRDefault="00D70D6F">
      <w:pPr>
        <w:rPr>
          <w:lang w:val="el-GR"/>
        </w:rPr>
      </w:pPr>
    </w:p>
    <w:p w:rsidR="00B307F4" w:rsidRDefault="00B307F4">
      <w:pPr>
        <w:rPr>
          <w:lang w:val="el-GR"/>
        </w:rPr>
      </w:pPr>
    </w:p>
    <w:p w:rsidR="00B307F4" w:rsidRDefault="00B307F4">
      <w:pPr>
        <w:rPr>
          <w:lang w:val="el-GR"/>
        </w:rPr>
      </w:pPr>
    </w:p>
    <w:p w:rsidR="00B307F4" w:rsidRDefault="00B307F4">
      <w:pPr>
        <w:rPr>
          <w:lang w:val="el-GR"/>
        </w:rPr>
      </w:pPr>
    </w:p>
    <w:p w:rsidR="00B307F4" w:rsidRDefault="00B307F4">
      <w:pPr>
        <w:rPr>
          <w:lang w:val="el-GR"/>
        </w:rPr>
      </w:pPr>
    </w:p>
    <w:p w:rsidR="00B307F4" w:rsidRDefault="00B307F4">
      <w:pPr>
        <w:rPr>
          <w:lang w:val="el-GR"/>
        </w:rPr>
      </w:pPr>
    </w:p>
    <w:p w:rsidR="00B307F4" w:rsidRPr="00B307F4" w:rsidRDefault="00B307F4">
      <w:pPr>
        <w:rPr>
          <w:lang w:val="el-GR"/>
        </w:rPr>
      </w:pPr>
      <w:bookmarkStart w:id="27" w:name="_GoBack"/>
      <w:bookmarkEnd w:id="27"/>
    </w:p>
    <w:sectPr w:rsidR="00B307F4" w:rsidRPr="00B307F4" w:rsidSect="00AD04F1">
      <w:footerReference w:type="first" r:id="rId13"/>
      <w:pgSz w:w="11906" w:h="16838"/>
      <w:pgMar w:top="1134" w:right="1418" w:bottom="1134" w:left="1418" w:header="72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33" w:rsidRDefault="007D1B33" w:rsidP="00B307F4">
      <w:pPr>
        <w:spacing w:after="0"/>
      </w:pPr>
      <w:r>
        <w:separator/>
      </w:r>
    </w:p>
  </w:endnote>
  <w:endnote w:type="continuationSeparator" w:id="0">
    <w:p w:rsidR="007D1B33" w:rsidRDefault="007D1B33" w:rsidP="00B307F4">
      <w:pPr>
        <w:spacing w:after="0"/>
      </w:pPr>
      <w:r>
        <w:continuationSeparator/>
      </w:r>
    </w:p>
  </w:endnote>
  <w:endnote w:id="1">
    <w:p w:rsidR="00B307F4" w:rsidRPr="00627A7C" w:rsidRDefault="00B307F4" w:rsidP="00B307F4">
      <w:pPr>
        <w:pStyle w:val="afd"/>
        <w:tabs>
          <w:tab w:val="left" w:pos="284"/>
        </w:tabs>
        <w:rPr>
          <w:lang w:val="el-GR"/>
        </w:rPr>
      </w:pPr>
      <w:r>
        <w:rPr>
          <w:rStyle w:val="a7"/>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07F4" w:rsidRPr="00627A7C" w:rsidRDefault="00B307F4" w:rsidP="00B307F4">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07F4" w:rsidRPr="00627A7C" w:rsidRDefault="00B307F4" w:rsidP="00B307F4">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07F4" w:rsidRPr="00627A7C" w:rsidRDefault="00B307F4" w:rsidP="00B307F4">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Τα δικαιολογητικά και η κατάταξη, εάν υπάρχουν, αναφέρονται στην πιστοποίηση.</w:t>
      </w:r>
    </w:p>
  </w:endnote>
  <w:endnote w:id="4">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Ειδικότερα ως μέλος ένωσης ή κοινοπραξίας ή άλλου παρόμοιου καθεστώτος.</w:t>
      </w:r>
    </w:p>
  </w:endnote>
  <w:endnote w:id="5">
    <w:p w:rsidR="00B307F4" w:rsidRPr="00627A7C" w:rsidRDefault="00B307F4" w:rsidP="00B307F4">
      <w:pPr>
        <w:pStyle w:val="afd"/>
        <w:tabs>
          <w:tab w:val="left" w:pos="284"/>
        </w:tabs>
        <w:rPr>
          <w:lang w:val="el-GR"/>
        </w:rPr>
      </w:pPr>
      <w:r>
        <w:rPr>
          <w:rStyle w:val="a7"/>
          <w:rFonts w:eastAsia="Calibri"/>
        </w:rPr>
        <w:endnoteRef/>
      </w:r>
      <w:r w:rsidRPr="00627A7C">
        <w:rPr>
          <w:lang w:val="el-GR"/>
        </w:rPr>
        <w:tab/>
        <w:t xml:space="preserve"> </w:t>
      </w:r>
      <w:r w:rsidRPr="00627A7C">
        <w:rPr>
          <w:lang w:val="el-GR"/>
        </w:rPr>
        <w:t>Επισημαίνεται ότι σύμφωνα με το δεύτερο εδάφιο του άρθρου 78 “</w:t>
      </w:r>
      <w:r w:rsidRPr="00627A7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7A7C">
        <w:rPr>
          <w:i/>
          <w:iCs/>
          <w:lang w:val="el-GR"/>
        </w:rPr>
        <w:t>στ</w:t>
      </w:r>
      <w:proofErr w:type="spellEnd"/>
      <w:r w:rsidRPr="00627A7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Σύμφωνα με άρθρο 73 παρ. 1 (β). Στον Κανονισμό ΕΕΕΣ (Κανονισμός ΕΕ 2016/7) αναφέρεται ως “διαφθορά”.</w:t>
      </w:r>
    </w:p>
  </w:endnote>
  <w:endnote w:id="9">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a"/>
          <w:lang w:val="el-GR"/>
        </w:rPr>
        <w:t xml:space="preserve">  </w:t>
      </w:r>
      <w:r w:rsidRPr="00627A7C">
        <w:rPr>
          <w:lang w:val="el-GR"/>
        </w:rPr>
        <w:t>όπως κυρώθηκε με το ν. 2803/2000 (ΦΕΚ 48/Α) "</w:t>
      </w:r>
      <w:r w:rsidRPr="00627A7C">
        <w:rPr>
          <w:i/>
          <w:iCs/>
          <w:lang w:val="el-GR"/>
        </w:rPr>
        <w:t xml:space="preserve">Κύρωση της </w:t>
      </w:r>
      <w:proofErr w:type="spellStart"/>
      <w:r w:rsidRPr="00627A7C">
        <w:rPr>
          <w:i/>
          <w:iCs/>
          <w:lang w:val="el-GR"/>
        </w:rPr>
        <w:t>Σύµβασης</w:t>
      </w:r>
      <w:proofErr w:type="spellEnd"/>
      <w:r w:rsidRPr="00627A7C">
        <w:rPr>
          <w:i/>
          <w:iCs/>
          <w:lang w:val="el-GR"/>
        </w:rPr>
        <w:t xml:space="preserve"> σχετικά µε την προστασία των </w:t>
      </w:r>
      <w:proofErr w:type="spellStart"/>
      <w:r w:rsidRPr="00627A7C">
        <w:rPr>
          <w:i/>
          <w:iCs/>
          <w:lang w:val="el-GR"/>
        </w:rPr>
        <w:t>οικονοµικών</w:t>
      </w:r>
      <w:proofErr w:type="spellEnd"/>
      <w:r w:rsidRPr="00627A7C">
        <w:rPr>
          <w:i/>
          <w:iCs/>
          <w:lang w:val="el-GR"/>
        </w:rPr>
        <w:t xml:space="preserve"> </w:t>
      </w:r>
      <w:proofErr w:type="spellStart"/>
      <w:r w:rsidRPr="00627A7C">
        <w:rPr>
          <w:i/>
          <w:iCs/>
          <w:lang w:val="el-GR"/>
        </w:rPr>
        <w:t>συµφερόντων</w:t>
      </w:r>
      <w:proofErr w:type="spellEnd"/>
      <w:r w:rsidRPr="00627A7C">
        <w:rPr>
          <w:i/>
          <w:iCs/>
          <w:lang w:val="el-GR"/>
        </w:rPr>
        <w:t xml:space="preserve"> των Ευρωπαϊκών Κοινοτήτων και των συναφών µε αυτήν Πρωτοκόλλων.</w:t>
      </w:r>
    </w:p>
  </w:endnote>
  <w:endnote w:id="11">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B307F4" w:rsidRPr="00627A7C" w:rsidRDefault="00B307F4" w:rsidP="00B307F4">
      <w:pPr>
        <w:pStyle w:val="afd"/>
        <w:tabs>
          <w:tab w:val="left" w:pos="284"/>
        </w:tabs>
        <w:rPr>
          <w:lang w:val="el-GR"/>
        </w:rPr>
      </w:pPr>
      <w:r>
        <w:rPr>
          <w:rStyle w:val="a7"/>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16">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17">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18">
    <w:p w:rsidR="00B307F4" w:rsidRPr="00627A7C" w:rsidRDefault="00B307F4" w:rsidP="00B307F4">
      <w:pPr>
        <w:pStyle w:val="afd"/>
        <w:tabs>
          <w:tab w:val="left" w:pos="284"/>
        </w:tabs>
        <w:rPr>
          <w:lang w:val="el-GR"/>
        </w:rPr>
      </w:pPr>
      <w:r>
        <w:rPr>
          <w:rStyle w:val="a7"/>
          <w:rFonts w:ascii="Times New Roman" w:eastAsia="Calibri" w:hAnsi="Times New Roman"/>
        </w:rPr>
        <w:endnoteRef/>
      </w:r>
      <w:r w:rsidRPr="00627A7C">
        <w:rPr>
          <w:lang w:val="el-GR"/>
        </w:rPr>
        <w:tab/>
      </w:r>
      <w:r w:rsidRPr="00627A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Λαμβανομένου υπόψη του χαρακτήρα των εγκλημάτων που έχουν διαπραχθεί (μεμονωμένα, </w:t>
      </w:r>
      <w:proofErr w:type="spellStart"/>
      <w:r w:rsidRPr="00627A7C">
        <w:rPr>
          <w:lang w:val="el-GR"/>
        </w:rPr>
        <w:t>κατ</w:t>
      </w:r>
      <w:proofErr w:type="spellEnd"/>
      <w:r w:rsidRPr="00627A7C">
        <w:rPr>
          <w:lang w:val="el-GR"/>
        </w:rPr>
        <w:t xml:space="preserve">᾽ εξακολούθηση, συστηματικά ...), η επεξήγηση πρέπει να καταδεικνύει την επάρκεια των μέτρων που λήφθηκαν. </w:t>
      </w:r>
    </w:p>
  </w:endnote>
  <w:endnote w:id="20">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23">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Άρθρο 73 παρ. 5.</w:t>
      </w:r>
    </w:p>
  </w:endnote>
  <w:endnote w:id="26">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Όπως προσδιορίζεται στο άρθρο 24 ή στα έγγραφα της σύμβασης</w:t>
      </w:r>
      <w:r w:rsidRPr="00627A7C">
        <w:rPr>
          <w:b/>
          <w:i/>
          <w:lang w:val="el-GR"/>
        </w:rPr>
        <w:t>.</w:t>
      </w:r>
    </w:p>
  </w:endnote>
  <w:endnote w:id="28">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proofErr w:type="spellStart"/>
      <w:r w:rsidRPr="00627A7C">
        <w:rPr>
          <w:lang w:val="el-GR"/>
        </w:rPr>
        <w:t>Πρβλ</w:t>
      </w:r>
      <w:proofErr w:type="spellEnd"/>
      <w:r w:rsidRPr="00627A7C">
        <w:rPr>
          <w:lang w:val="el-GR"/>
        </w:rPr>
        <w:t xml:space="preserve"> άρθρο 48.</w:t>
      </w:r>
    </w:p>
  </w:endnote>
  <w:endnote w:id="29">
    <w:p w:rsidR="00B307F4" w:rsidRPr="00627A7C" w:rsidRDefault="00B307F4" w:rsidP="00B307F4">
      <w:pPr>
        <w:pStyle w:val="afd"/>
        <w:tabs>
          <w:tab w:val="left" w:pos="284"/>
        </w:tabs>
        <w:rPr>
          <w:lang w:val="el-GR"/>
        </w:rPr>
      </w:pPr>
      <w:r>
        <w:rPr>
          <w:rStyle w:val="a7"/>
          <w:rFonts w:eastAsia="Calibri"/>
        </w:rPr>
        <w:endnoteRef/>
      </w:r>
      <w:r w:rsidRPr="00627A7C">
        <w:rPr>
          <w:lang w:val="el-GR"/>
        </w:rPr>
        <w:tab/>
        <w:t xml:space="preserve"> </w:t>
      </w:r>
      <w:r w:rsidRPr="00627A7C">
        <w:rPr>
          <w:lang w:val="el-GR"/>
        </w:rPr>
        <w:t xml:space="preserve">Η απόδοση όρων είναι σύμφωνη με την </w:t>
      </w:r>
      <w:proofErr w:type="spellStart"/>
      <w:r w:rsidRPr="00627A7C">
        <w:rPr>
          <w:lang w:val="el-GR"/>
        </w:rPr>
        <w:t>περιπτ</w:t>
      </w:r>
      <w:proofErr w:type="spellEnd"/>
      <w:r w:rsidRPr="00627A7C">
        <w:rPr>
          <w:lang w:val="el-GR"/>
        </w:rPr>
        <w:t xml:space="preserve">. </w:t>
      </w:r>
      <w:proofErr w:type="spellStart"/>
      <w:r w:rsidRPr="00627A7C">
        <w:rPr>
          <w:lang w:val="el-GR"/>
        </w:rPr>
        <w:t>στ</w:t>
      </w:r>
      <w:proofErr w:type="spellEnd"/>
      <w:r w:rsidRPr="00627A7C">
        <w:rPr>
          <w:lang w:val="el-GR"/>
        </w:rPr>
        <w:t xml:space="preserve"> παρ. 4 του άρθρου 73 που διαφοροποιείται από τον Κανονισμό ΕΕΕΣ (Κανονισμός ΕΕ 2016/7)</w:t>
      </w:r>
    </w:p>
  </w:endnote>
  <w:endnote w:id="30">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proofErr w:type="spellStart"/>
      <w:r w:rsidRPr="00627A7C">
        <w:rPr>
          <w:lang w:val="el-GR"/>
        </w:rPr>
        <w:t>Πρβλ</w:t>
      </w:r>
      <w:proofErr w:type="spellEnd"/>
      <w:r w:rsidRPr="00627A7C">
        <w:rPr>
          <w:lang w:val="el-GR"/>
        </w:rPr>
        <w:t xml:space="preserve"> και άρθρο 1 ν. 4250/2014</w:t>
      </w:r>
    </w:p>
  </w:endnote>
  <w:endnote w:id="35">
    <w:p w:rsidR="00B307F4" w:rsidRPr="00627A7C" w:rsidRDefault="00B307F4" w:rsidP="00B307F4">
      <w:pPr>
        <w:pStyle w:val="afd"/>
        <w:tabs>
          <w:tab w:val="left" w:pos="284"/>
        </w:tabs>
        <w:rPr>
          <w:lang w:val="el-GR"/>
        </w:rPr>
      </w:pPr>
      <w:r>
        <w:rPr>
          <w:rStyle w:val="a7"/>
          <w:rFonts w:eastAsia="Calibri"/>
        </w:rPr>
        <w:endnoteRef/>
      </w:r>
      <w:r w:rsidRPr="00627A7C">
        <w:rPr>
          <w:lang w:val="el-GR"/>
        </w:rPr>
        <w:tab/>
      </w:r>
      <w:r w:rsidRPr="00627A7C">
        <w:rPr>
          <w:lang w:val="el-GR"/>
        </w:rPr>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altName w:val="MV Bol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F4" w:rsidRPr="0040044B" w:rsidRDefault="00B307F4" w:rsidP="0040044B">
    <w:pPr>
      <w:pStyle w:val="af7"/>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Pr>
        <w:noProof/>
        <w:sz w:val="20"/>
        <w:szCs w:val="20"/>
      </w:rPr>
      <w:t>18</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F4" w:rsidRPr="0040044B" w:rsidRDefault="00B307F4"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15</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imes New Roman" w:hAnsi="Tahoma" w:cs="Tahoma"/>
        <w:sz w:val="16"/>
        <w:szCs w:val="16"/>
        <w:lang w:val="en-GB" w:eastAsia="zh-CN"/>
      </w:rPr>
      <w:id w:val="-1893179171"/>
      <w:docPartObj>
        <w:docPartGallery w:val="Page Numbers (Bottom of Page)"/>
        <w:docPartUnique/>
      </w:docPartObj>
    </w:sdtPr>
    <w:sdtEndPr>
      <w:rPr>
        <w:noProof/>
      </w:rPr>
    </w:sdtEndPr>
    <w:sdtContent>
      <w:p w:rsidR="00B307F4" w:rsidRDefault="00B307F4" w:rsidP="00854EBF">
        <w:pPr>
          <w:pStyle w:val="af5"/>
          <w:jc w:val="right"/>
        </w:pPr>
        <w:r>
          <w:rPr>
            <w:noProof/>
            <w:lang w:eastAsia="en-US"/>
          </w:rPr>
          <w:drawing>
            <wp:inline distT="0" distB="0" distL="0" distR="0" wp14:anchorId="2E623749" wp14:editId="08EFB421">
              <wp:extent cx="5759450" cy="628504"/>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504"/>
                      </a:xfrm>
                      <a:prstGeom prst="rect">
                        <a:avLst/>
                      </a:prstGeom>
                      <a:noFill/>
                    </pic:spPr>
                  </pic:pic>
                </a:graphicData>
              </a:graphic>
            </wp:inline>
          </w:drawing>
        </w:r>
      </w:p>
      <w:p w:rsidR="00B307F4" w:rsidRDefault="00B307F4"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35</w:t>
        </w:r>
        <w:r>
          <w:rPr>
            <w:sz w:val="20"/>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FE" w:rsidRPr="0040044B" w:rsidRDefault="007D1B33"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sidR="00B307F4">
      <w:rPr>
        <w:noProof/>
        <w:sz w:val="20"/>
        <w:szCs w:val="20"/>
      </w:rPr>
      <w:t>36</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33" w:rsidRDefault="007D1B33" w:rsidP="00B307F4">
      <w:pPr>
        <w:spacing w:after="0"/>
      </w:pPr>
      <w:r>
        <w:separator/>
      </w:r>
    </w:p>
  </w:footnote>
  <w:footnote w:type="continuationSeparator" w:id="0">
    <w:p w:rsidR="007D1B33" w:rsidRDefault="007D1B33" w:rsidP="00B307F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5427783"/>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D02DE6"/>
    <w:multiLevelType w:val="hybridMultilevel"/>
    <w:tmpl w:val="182A4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32B2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453E4"/>
    <w:multiLevelType w:val="hybridMultilevel"/>
    <w:tmpl w:val="685AC4F2"/>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CA090D"/>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5EF77C6"/>
    <w:multiLevelType w:val="multilevel"/>
    <w:tmpl w:val="4776D6B4"/>
    <w:lvl w:ilvl="0">
      <w:start w:val="1"/>
      <w:numFmt w:val="decimal"/>
      <w:lvlText w:val="%1."/>
      <w:lvlJc w:val="right"/>
      <w:pPr>
        <w:ind w:left="1080" w:hanging="360"/>
      </w:pPr>
      <w:rPr>
        <w:b/>
        <w:strike w:val="0"/>
        <w:dstrike w:val="0"/>
        <w:u w:val="none"/>
        <w:effect w:val="none"/>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2DAE381E"/>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2" w15:restartNumberingAfterBreak="0">
    <w:nsid w:val="2E79265A"/>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A970068"/>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95268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453A4F"/>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D671B4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12"/>
  </w:num>
  <w:num w:numId="9">
    <w:abstractNumId w:val="18"/>
  </w:num>
  <w:num w:numId="10">
    <w:abstractNumId w:val="15"/>
  </w:num>
  <w:num w:numId="11">
    <w:abstractNumId w:val="11"/>
  </w:num>
  <w:num w:numId="12">
    <w:abstractNumId w:val="40"/>
  </w:num>
  <w:num w:numId="13">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36"/>
  </w:num>
  <w:num w:numId="15">
    <w:abstractNumId w:val="33"/>
  </w:num>
  <w:num w:numId="16">
    <w:abstractNumId w:val="34"/>
  </w:num>
  <w:num w:numId="17">
    <w:abstractNumId w:val="24"/>
  </w:num>
  <w:num w:numId="18">
    <w:abstractNumId w:val="38"/>
  </w:num>
  <w:num w:numId="19">
    <w:abstractNumId w:val="17"/>
  </w:num>
  <w:num w:numId="20">
    <w:abstractNumId w:val="23"/>
  </w:num>
  <w:num w:numId="21">
    <w:abstractNumId w:val="10"/>
  </w:num>
  <w:num w:numId="22">
    <w:abstractNumId w:val="39"/>
  </w:num>
  <w:num w:numId="23">
    <w:abstractNumId w:val="14"/>
  </w:num>
  <w:num w:numId="24">
    <w:abstractNumId w:val="8"/>
  </w:num>
  <w:num w:numId="25">
    <w:abstractNumId w:val="35"/>
  </w:num>
  <w:num w:numId="26">
    <w:abstractNumId w:val="13"/>
  </w:num>
  <w:num w:numId="27">
    <w:abstractNumId w:val="37"/>
  </w:num>
  <w:num w:numId="28">
    <w:abstractNumId w:val="20"/>
  </w:num>
  <w:num w:numId="29">
    <w:abstractNumId w:val="29"/>
  </w:num>
  <w:num w:numId="30">
    <w:abstractNumId w:val="28"/>
  </w:num>
  <w:num w:numId="31">
    <w:abstractNumId w:val="25"/>
  </w:num>
  <w:num w:numId="32">
    <w:abstractNumId w:val="27"/>
  </w:num>
  <w:num w:numId="33">
    <w:abstractNumId w:val="9"/>
  </w:num>
  <w:num w:numId="34">
    <w:abstractNumId w:val="32"/>
  </w:num>
  <w:num w:numId="35">
    <w:abstractNumId w:val="26"/>
  </w:num>
  <w:num w:numId="36">
    <w:abstractNumId w:val="7"/>
  </w:num>
  <w:num w:numId="37">
    <w:abstractNumId w:val="6"/>
  </w:num>
  <w:num w:numId="38">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9">
    <w:abstractNumId w:val="2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F4"/>
    <w:rsid w:val="007D1B33"/>
    <w:rsid w:val="00B307F4"/>
    <w:rsid w:val="00D7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E7D6"/>
  <w15:chartTrackingRefBased/>
  <w15:docId w15:val="{3E6640CF-DD85-4729-A0A0-3B487E56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7F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307F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
    <w:basedOn w:val="1"/>
    <w:next w:val="a"/>
    <w:link w:val="2Char"/>
    <w:qFormat/>
    <w:rsid w:val="00B307F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B307F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B307F4"/>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B307F4"/>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semiHidden/>
    <w:unhideWhenUsed/>
    <w:qFormat/>
    <w:rsid w:val="00B307F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B307F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307F4"/>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B307F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B307F4"/>
    <w:rPr>
      <w:rFonts w:ascii="Arial" w:eastAsia="Times New Roman" w:hAnsi="Arial" w:cs="Times New Roman"/>
      <w:b/>
      <w:bCs/>
      <w:szCs w:val="26"/>
      <w:lang w:val="en-GB" w:eastAsia="zh-CN"/>
    </w:rPr>
  </w:style>
  <w:style w:type="character" w:customStyle="1" w:styleId="4Char">
    <w:name w:val="Επικεφαλίδα 4 Char"/>
    <w:basedOn w:val="a0"/>
    <w:link w:val="4"/>
    <w:rsid w:val="00B307F4"/>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B307F4"/>
    <w:rPr>
      <w:rFonts w:ascii="Lucida Sans" w:eastAsia="Times New Roman" w:hAnsi="Lucida Sans" w:cs="Lucida Sans"/>
      <w:b/>
      <w:szCs w:val="20"/>
      <w:lang w:eastAsia="zh-CN"/>
    </w:rPr>
  </w:style>
  <w:style w:type="character" w:customStyle="1" w:styleId="7Char">
    <w:name w:val="Επικεφαλίδα 7 Char"/>
    <w:basedOn w:val="a0"/>
    <w:link w:val="7"/>
    <w:uiPriority w:val="9"/>
    <w:semiHidden/>
    <w:rsid w:val="00B307F4"/>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semiHidden/>
    <w:rsid w:val="00B307F4"/>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B307F4"/>
  </w:style>
  <w:style w:type="character" w:customStyle="1" w:styleId="WW8Num1z1">
    <w:name w:val="WW8Num1z1"/>
    <w:rsid w:val="00B307F4"/>
  </w:style>
  <w:style w:type="character" w:customStyle="1" w:styleId="WW8Num1z2">
    <w:name w:val="WW8Num1z2"/>
    <w:rsid w:val="00B307F4"/>
  </w:style>
  <w:style w:type="character" w:customStyle="1" w:styleId="WW8Num1z3">
    <w:name w:val="WW8Num1z3"/>
    <w:rsid w:val="00B307F4"/>
  </w:style>
  <w:style w:type="character" w:customStyle="1" w:styleId="WW8Num1z4">
    <w:name w:val="WW8Num1z4"/>
    <w:rsid w:val="00B307F4"/>
    <w:rPr>
      <w:rFonts w:ascii="Arial" w:hAnsi="Arial" w:cs="Times New Roman"/>
      <w:b w:val="0"/>
      <w:i w:val="0"/>
      <w:sz w:val="20"/>
      <w:szCs w:val="20"/>
    </w:rPr>
  </w:style>
  <w:style w:type="character" w:customStyle="1" w:styleId="WW8Num1z5">
    <w:name w:val="WW8Num1z5"/>
    <w:rsid w:val="00B307F4"/>
  </w:style>
  <w:style w:type="character" w:customStyle="1" w:styleId="WW8Num1z6">
    <w:name w:val="WW8Num1z6"/>
    <w:rsid w:val="00B307F4"/>
  </w:style>
  <w:style w:type="character" w:customStyle="1" w:styleId="WW8Num1z7">
    <w:name w:val="WW8Num1z7"/>
    <w:rsid w:val="00B307F4"/>
  </w:style>
  <w:style w:type="character" w:customStyle="1" w:styleId="WW8Num1z8">
    <w:name w:val="WW8Num1z8"/>
    <w:rsid w:val="00B307F4"/>
  </w:style>
  <w:style w:type="character" w:customStyle="1" w:styleId="WW8Num2z0">
    <w:name w:val="WW8Num2z0"/>
    <w:rsid w:val="00B307F4"/>
  </w:style>
  <w:style w:type="character" w:customStyle="1" w:styleId="WW8Num2z1">
    <w:name w:val="WW8Num2z1"/>
    <w:rsid w:val="00B307F4"/>
  </w:style>
  <w:style w:type="character" w:customStyle="1" w:styleId="WW8Num2z2">
    <w:name w:val="WW8Num2z2"/>
    <w:rsid w:val="00B307F4"/>
  </w:style>
  <w:style w:type="character" w:customStyle="1" w:styleId="WW8Num2z3">
    <w:name w:val="WW8Num2z3"/>
    <w:rsid w:val="00B307F4"/>
  </w:style>
  <w:style w:type="character" w:customStyle="1" w:styleId="WW8Num2z4">
    <w:name w:val="WW8Num2z4"/>
    <w:rsid w:val="00B307F4"/>
    <w:rPr>
      <w:rFonts w:ascii="Arial" w:hAnsi="Arial" w:cs="Times New Roman"/>
      <w:b w:val="0"/>
      <w:i w:val="0"/>
      <w:sz w:val="20"/>
      <w:szCs w:val="20"/>
    </w:rPr>
  </w:style>
  <w:style w:type="character" w:customStyle="1" w:styleId="WW8Num2z5">
    <w:name w:val="WW8Num2z5"/>
    <w:rsid w:val="00B307F4"/>
  </w:style>
  <w:style w:type="character" w:customStyle="1" w:styleId="WW8Num2z6">
    <w:name w:val="WW8Num2z6"/>
    <w:rsid w:val="00B307F4"/>
  </w:style>
  <w:style w:type="character" w:customStyle="1" w:styleId="WW8Num2z7">
    <w:name w:val="WW8Num2z7"/>
    <w:rsid w:val="00B307F4"/>
  </w:style>
  <w:style w:type="character" w:customStyle="1" w:styleId="WW8Num2z8">
    <w:name w:val="WW8Num2z8"/>
    <w:rsid w:val="00B307F4"/>
  </w:style>
  <w:style w:type="character" w:customStyle="1" w:styleId="WW8Num3z0">
    <w:name w:val="WW8Num3z0"/>
    <w:rsid w:val="00B307F4"/>
    <w:rPr>
      <w:rFonts w:ascii="Symbol" w:hAnsi="Symbol" w:cs="Symbol"/>
      <w:lang w:val="el-GR"/>
    </w:rPr>
  </w:style>
  <w:style w:type="character" w:customStyle="1" w:styleId="WW8Num4z0">
    <w:name w:val="WW8Num4z0"/>
    <w:rsid w:val="00B307F4"/>
    <w:rPr>
      <w:lang w:val="el-GR"/>
    </w:rPr>
  </w:style>
  <w:style w:type="character" w:customStyle="1" w:styleId="WW8Num5z0">
    <w:name w:val="WW8Num5z0"/>
    <w:rsid w:val="00B307F4"/>
    <w:rPr>
      <w:rFonts w:ascii="Webdings" w:hAnsi="Webdings" w:cs="Webdings"/>
      <w:color w:val="333399"/>
      <w:sz w:val="16"/>
    </w:rPr>
  </w:style>
  <w:style w:type="character" w:customStyle="1" w:styleId="WW8Num6z0">
    <w:name w:val="WW8Num6z0"/>
    <w:rsid w:val="00B307F4"/>
    <w:rPr>
      <w:rFonts w:ascii="Symbol" w:hAnsi="Symbol" w:cs="Symbol"/>
      <w:strike/>
      <w:color w:val="0070C0"/>
      <w:kern w:val="1"/>
      <w:position w:val="0"/>
      <w:sz w:val="24"/>
      <w:vertAlign w:val="baseline"/>
      <w:lang w:val="el-GR"/>
    </w:rPr>
  </w:style>
  <w:style w:type="character" w:customStyle="1" w:styleId="WW8Num7z0">
    <w:name w:val="WW8Num7z0"/>
    <w:rsid w:val="00B307F4"/>
    <w:rPr>
      <w:rFonts w:ascii="Symbol" w:hAnsi="Symbol" w:cs="Symbol"/>
      <w:shd w:val="clear" w:color="auto" w:fill="C0C0C0"/>
      <w:lang w:val="el-GR"/>
    </w:rPr>
  </w:style>
  <w:style w:type="character" w:customStyle="1" w:styleId="WW8Num8z0">
    <w:name w:val="WW8Num8z0"/>
    <w:rsid w:val="00B307F4"/>
    <w:rPr>
      <w:b/>
      <w:bCs/>
      <w:szCs w:val="22"/>
      <w:lang w:val="el-GR"/>
    </w:rPr>
  </w:style>
  <w:style w:type="character" w:customStyle="1" w:styleId="WW8Num8z1">
    <w:name w:val="WW8Num8z1"/>
    <w:rsid w:val="00B307F4"/>
  </w:style>
  <w:style w:type="character" w:customStyle="1" w:styleId="WW8Num8z2">
    <w:name w:val="WW8Num8z2"/>
    <w:rsid w:val="00B307F4"/>
  </w:style>
  <w:style w:type="character" w:customStyle="1" w:styleId="WW8Num8z3">
    <w:name w:val="WW8Num8z3"/>
    <w:rsid w:val="00B307F4"/>
  </w:style>
  <w:style w:type="character" w:customStyle="1" w:styleId="WW8Num8z4">
    <w:name w:val="WW8Num8z4"/>
    <w:rsid w:val="00B307F4"/>
  </w:style>
  <w:style w:type="character" w:customStyle="1" w:styleId="WW8Num8z5">
    <w:name w:val="WW8Num8z5"/>
    <w:rsid w:val="00B307F4"/>
  </w:style>
  <w:style w:type="character" w:customStyle="1" w:styleId="WW8Num8z6">
    <w:name w:val="WW8Num8z6"/>
    <w:rsid w:val="00B307F4"/>
  </w:style>
  <w:style w:type="character" w:customStyle="1" w:styleId="WW8Num8z7">
    <w:name w:val="WW8Num8z7"/>
    <w:rsid w:val="00B307F4"/>
  </w:style>
  <w:style w:type="character" w:customStyle="1" w:styleId="WW8Num8z8">
    <w:name w:val="WW8Num8z8"/>
    <w:rsid w:val="00B307F4"/>
  </w:style>
  <w:style w:type="character" w:customStyle="1" w:styleId="WW8Num9z0">
    <w:name w:val="WW8Num9z0"/>
    <w:rsid w:val="00B307F4"/>
    <w:rPr>
      <w:b/>
      <w:bCs/>
      <w:szCs w:val="22"/>
      <w:lang w:val="el-GR"/>
    </w:rPr>
  </w:style>
  <w:style w:type="character" w:customStyle="1" w:styleId="WW8Num9z1">
    <w:name w:val="WW8Num9z1"/>
    <w:rsid w:val="00B307F4"/>
    <w:rPr>
      <w:rFonts w:eastAsia="Calibri"/>
      <w:lang w:val="el-GR"/>
    </w:rPr>
  </w:style>
  <w:style w:type="character" w:customStyle="1" w:styleId="WW8Num9z2">
    <w:name w:val="WW8Num9z2"/>
    <w:rsid w:val="00B307F4"/>
  </w:style>
  <w:style w:type="character" w:customStyle="1" w:styleId="WW8Num9z3">
    <w:name w:val="WW8Num9z3"/>
    <w:rsid w:val="00B307F4"/>
  </w:style>
  <w:style w:type="character" w:customStyle="1" w:styleId="WW8Num9z4">
    <w:name w:val="WW8Num9z4"/>
    <w:rsid w:val="00B307F4"/>
  </w:style>
  <w:style w:type="character" w:customStyle="1" w:styleId="WW8Num9z5">
    <w:name w:val="WW8Num9z5"/>
    <w:rsid w:val="00B307F4"/>
  </w:style>
  <w:style w:type="character" w:customStyle="1" w:styleId="WW8Num9z6">
    <w:name w:val="WW8Num9z6"/>
    <w:rsid w:val="00B307F4"/>
  </w:style>
  <w:style w:type="character" w:customStyle="1" w:styleId="WW8Num9z7">
    <w:name w:val="WW8Num9z7"/>
    <w:rsid w:val="00B307F4"/>
  </w:style>
  <w:style w:type="character" w:customStyle="1" w:styleId="WW8Num9z8">
    <w:name w:val="WW8Num9z8"/>
    <w:rsid w:val="00B307F4"/>
  </w:style>
  <w:style w:type="character" w:customStyle="1" w:styleId="WW8Num10z0">
    <w:name w:val="WW8Num10z0"/>
    <w:rsid w:val="00B307F4"/>
    <w:rPr>
      <w:rFonts w:ascii="Symbol" w:hAnsi="Symbol" w:cs="OpenSymbol"/>
      <w:color w:val="5B9BD5"/>
    </w:rPr>
  </w:style>
  <w:style w:type="character" w:customStyle="1" w:styleId="WW8Num11z0">
    <w:name w:val="WW8Num11z0"/>
    <w:rsid w:val="00B307F4"/>
    <w:rPr>
      <w:rFonts w:ascii="Angsana New" w:hAnsi="Angsana New" w:cs="Angsana New" w:hint="default"/>
      <w:color w:val="000000"/>
      <w:kern w:val="1"/>
      <w:szCs w:val="22"/>
      <w:shd w:val="clear" w:color="auto" w:fill="FFFFFF"/>
      <w:lang w:val="el-GR"/>
    </w:rPr>
  </w:style>
  <w:style w:type="character" w:customStyle="1" w:styleId="WW8Num11z1">
    <w:name w:val="WW8Num11z1"/>
    <w:rsid w:val="00B307F4"/>
    <w:rPr>
      <w:rFonts w:ascii="Courier New" w:hAnsi="Courier New" w:cs="Courier New" w:hint="default"/>
    </w:rPr>
  </w:style>
  <w:style w:type="character" w:customStyle="1" w:styleId="WW8Num11z2">
    <w:name w:val="WW8Num11z2"/>
    <w:rsid w:val="00B307F4"/>
    <w:rPr>
      <w:rFonts w:ascii="Wingdings" w:hAnsi="Wingdings" w:cs="Wingdings" w:hint="default"/>
    </w:rPr>
  </w:style>
  <w:style w:type="character" w:customStyle="1" w:styleId="WW8Num11z3">
    <w:name w:val="WW8Num11z3"/>
    <w:rsid w:val="00B307F4"/>
    <w:rPr>
      <w:rFonts w:ascii="Symbol" w:hAnsi="Symbol" w:cs="Symbol" w:hint="default"/>
    </w:rPr>
  </w:style>
  <w:style w:type="character" w:customStyle="1" w:styleId="WW8Num12z0">
    <w:name w:val="WW8Num12z0"/>
    <w:rsid w:val="00B307F4"/>
    <w:rPr>
      <w:rFonts w:ascii="Symbol" w:hAnsi="Symbol" w:cs="Symbol" w:hint="default"/>
    </w:rPr>
  </w:style>
  <w:style w:type="character" w:customStyle="1" w:styleId="WW8Num12z1">
    <w:name w:val="WW8Num12z1"/>
    <w:rsid w:val="00B307F4"/>
    <w:rPr>
      <w:rFonts w:ascii="Courier New" w:hAnsi="Courier New" w:cs="Courier New" w:hint="default"/>
    </w:rPr>
  </w:style>
  <w:style w:type="character" w:customStyle="1" w:styleId="WW8Num12z2">
    <w:name w:val="WW8Num12z2"/>
    <w:rsid w:val="00B307F4"/>
    <w:rPr>
      <w:rFonts w:ascii="Wingdings" w:hAnsi="Wingdings" w:cs="Wingdings" w:hint="default"/>
    </w:rPr>
  </w:style>
  <w:style w:type="character" w:customStyle="1" w:styleId="WW8Num7z1">
    <w:name w:val="WW8Num7z1"/>
    <w:rsid w:val="00B307F4"/>
  </w:style>
  <w:style w:type="character" w:customStyle="1" w:styleId="WW8Num7z2">
    <w:name w:val="WW8Num7z2"/>
    <w:rsid w:val="00B307F4"/>
  </w:style>
  <w:style w:type="character" w:customStyle="1" w:styleId="WW8Num7z3">
    <w:name w:val="WW8Num7z3"/>
    <w:rsid w:val="00B307F4"/>
  </w:style>
  <w:style w:type="character" w:customStyle="1" w:styleId="WW8Num7z4">
    <w:name w:val="WW8Num7z4"/>
    <w:rsid w:val="00B307F4"/>
  </w:style>
  <w:style w:type="character" w:customStyle="1" w:styleId="WW8Num7z5">
    <w:name w:val="WW8Num7z5"/>
    <w:rsid w:val="00B307F4"/>
  </w:style>
  <w:style w:type="character" w:customStyle="1" w:styleId="WW8Num7z6">
    <w:name w:val="WW8Num7z6"/>
    <w:rsid w:val="00B307F4"/>
  </w:style>
  <w:style w:type="character" w:customStyle="1" w:styleId="WW8Num7z7">
    <w:name w:val="WW8Num7z7"/>
    <w:rsid w:val="00B307F4"/>
  </w:style>
  <w:style w:type="character" w:customStyle="1" w:styleId="WW8Num7z8">
    <w:name w:val="WW8Num7z8"/>
    <w:rsid w:val="00B307F4"/>
  </w:style>
  <w:style w:type="character" w:customStyle="1" w:styleId="WW-DefaultParagraphFont">
    <w:name w:val="WW-Default Paragraph Font"/>
    <w:rsid w:val="00B307F4"/>
  </w:style>
  <w:style w:type="character" w:customStyle="1" w:styleId="WW-DefaultParagraphFont1">
    <w:name w:val="WW-Default Paragraph Font1"/>
    <w:rsid w:val="00B307F4"/>
  </w:style>
  <w:style w:type="character" w:customStyle="1" w:styleId="10">
    <w:name w:val="Προεπιλεγμένη γραμματοσειρά1"/>
    <w:rsid w:val="00B307F4"/>
  </w:style>
  <w:style w:type="character" w:customStyle="1" w:styleId="WW-DefaultParagraphFont11">
    <w:name w:val="WW-Default Paragraph Font11"/>
    <w:rsid w:val="00B307F4"/>
  </w:style>
  <w:style w:type="character" w:customStyle="1" w:styleId="WW8Num10z1">
    <w:name w:val="WW8Num10z1"/>
    <w:rsid w:val="00B307F4"/>
    <w:rPr>
      <w:rFonts w:eastAsia="Calibri"/>
      <w:lang w:val="el-GR"/>
    </w:rPr>
  </w:style>
  <w:style w:type="character" w:customStyle="1" w:styleId="WW8Num10z2">
    <w:name w:val="WW8Num10z2"/>
    <w:rsid w:val="00B307F4"/>
  </w:style>
  <w:style w:type="character" w:customStyle="1" w:styleId="WW8Num10z3">
    <w:name w:val="WW8Num10z3"/>
    <w:rsid w:val="00B307F4"/>
  </w:style>
  <w:style w:type="character" w:customStyle="1" w:styleId="WW8Num10z4">
    <w:name w:val="WW8Num10z4"/>
    <w:rsid w:val="00B307F4"/>
  </w:style>
  <w:style w:type="character" w:customStyle="1" w:styleId="WW8Num10z5">
    <w:name w:val="WW8Num10z5"/>
    <w:rsid w:val="00B307F4"/>
  </w:style>
  <w:style w:type="character" w:customStyle="1" w:styleId="WW8Num10z6">
    <w:name w:val="WW8Num10z6"/>
    <w:rsid w:val="00B307F4"/>
  </w:style>
  <w:style w:type="character" w:customStyle="1" w:styleId="WW8Num10z7">
    <w:name w:val="WW8Num10z7"/>
    <w:rsid w:val="00B307F4"/>
  </w:style>
  <w:style w:type="character" w:customStyle="1" w:styleId="WW8Num10z8">
    <w:name w:val="WW8Num10z8"/>
    <w:rsid w:val="00B307F4"/>
  </w:style>
  <w:style w:type="character" w:customStyle="1" w:styleId="DefaultParagraphFont2">
    <w:name w:val="Default Paragraph Font2"/>
    <w:rsid w:val="00B307F4"/>
  </w:style>
  <w:style w:type="character" w:customStyle="1" w:styleId="WW8Num11z4">
    <w:name w:val="WW8Num11z4"/>
    <w:rsid w:val="00B307F4"/>
  </w:style>
  <w:style w:type="character" w:customStyle="1" w:styleId="WW8Num11z5">
    <w:name w:val="WW8Num11z5"/>
    <w:rsid w:val="00B307F4"/>
  </w:style>
  <w:style w:type="character" w:customStyle="1" w:styleId="WW8Num11z6">
    <w:name w:val="WW8Num11z6"/>
    <w:rsid w:val="00B307F4"/>
  </w:style>
  <w:style w:type="character" w:customStyle="1" w:styleId="WW8Num11z7">
    <w:name w:val="WW8Num11z7"/>
    <w:rsid w:val="00B307F4"/>
  </w:style>
  <w:style w:type="character" w:customStyle="1" w:styleId="WW8Num11z8">
    <w:name w:val="WW8Num11z8"/>
    <w:rsid w:val="00B307F4"/>
  </w:style>
  <w:style w:type="character" w:customStyle="1" w:styleId="WW8Num12z3">
    <w:name w:val="WW8Num12z3"/>
    <w:rsid w:val="00B307F4"/>
  </w:style>
  <w:style w:type="character" w:customStyle="1" w:styleId="WW8Num12z4">
    <w:name w:val="WW8Num12z4"/>
    <w:rsid w:val="00B307F4"/>
  </w:style>
  <w:style w:type="character" w:customStyle="1" w:styleId="WW8Num12z5">
    <w:name w:val="WW8Num12z5"/>
    <w:rsid w:val="00B307F4"/>
  </w:style>
  <w:style w:type="character" w:customStyle="1" w:styleId="WW8Num12z6">
    <w:name w:val="WW8Num12z6"/>
    <w:rsid w:val="00B307F4"/>
  </w:style>
  <w:style w:type="character" w:customStyle="1" w:styleId="WW8Num12z7">
    <w:name w:val="WW8Num12z7"/>
    <w:rsid w:val="00B307F4"/>
  </w:style>
  <w:style w:type="character" w:customStyle="1" w:styleId="WW8Num12z8">
    <w:name w:val="WW8Num12z8"/>
    <w:rsid w:val="00B307F4"/>
  </w:style>
  <w:style w:type="character" w:customStyle="1" w:styleId="WW8Num13z0">
    <w:name w:val="WW8Num13z0"/>
    <w:rsid w:val="00B307F4"/>
    <w:rPr>
      <w:rFonts w:ascii="Symbol" w:hAnsi="Symbol" w:cs="OpenSymbol"/>
    </w:rPr>
  </w:style>
  <w:style w:type="character" w:customStyle="1" w:styleId="WW-DefaultParagraphFont111">
    <w:name w:val="WW-Default Paragraph Font111"/>
    <w:rsid w:val="00B307F4"/>
  </w:style>
  <w:style w:type="character" w:customStyle="1" w:styleId="WW8Num13z1">
    <w:name w:val="WW8Num13z1"/>
    <w:rsid w:val="00B307F4"/>
    <w:rPr>
      <w:rFonts w:eastAsia="Calibri"/>
      <w:lang w:val="el-GR"/>
    </w:rPr>
  </w:style>
  <w:style w:type="character" w:customStyle="1" w:styleId="WW8Num13z2">
    <w:name w:val="WW8Num13z2"/>
    <w:rsid w:val="00B307F4"/>
  </w:style>
  <w:style w:type="character" w:customStyle="1" w:styleId="WW8Num13z3">
    <w:name w:val="WW8Num13z3"/>
    <w:rsid w:val="00B307F4"/>
  </w:style>
  <w:style w:type="character" w:customStyle="1" w:styleId="WW8Num13z4">
    <w:name w:val="WW8Num13z4"/>
    <w:rsid w:val="00B307F4"/>
  </w:style>
  <w:style w:type="character" w:customStyle="1" w:styleId="WW8Num13z5">
    <w:name w:val="WW8Num13z5"/>
    <w:rsid w:val="00B307F4"/>
  </w:style>
  <w:style w:type="character" w:customStyle="1" w:styleId="WW8Num13z6">
    <w:name w:val="WW8Num13z6"/>
    <w:rsid w:val="00B307F4"/>
  </w:style>
  <w:style w:type="character" w:customStyle="1" w:styleId="WW8Num13z7">
    <w:name w:val="WW8Num13z7"/>
    <w:rsid w:val="00B307F4"/>
  </w:style>
  <w:style w:type="character" w:customStyle="1" w:styleId="WW8Num13z8">
    <w:name w:val="WW8Num13z8"/>
    <w:rsid w:val="00B307F4"/>
  </w:style>
  <w:style w:type="character" w:customStyle="1" w:styleId="WW8Num14z0">
    <w:name w:val="WW8Num14z0"/>
    <w:rsid w:val="00B307F4"/>
    <w:rPr>
      <w:rFonts w:ascii="Symbol" w:hAnsi="Symbol" w:cs="OpenSymbol"/>
    </w:rPr>
  </w:style>
  <w:style w:type="character" w:customStyle="1" w:styleId="WW8Num14z1">
    <w:name w:val="WW8Num14z1"/>
    <w:rsid w:val="00B307F4"/>
  </w:style>
  <w:style w:type="character" w:customStyle="1" w:styleId="WW8Num14z2">
    <w:name w:val="WW8Num14z2"/>
    <w:rsid w:val="00B307F4"/>
  </w:style>
  <w:style w:type="character" w:customStyle="1" w:styleId="WW8Num14z3">
    <w:name w:val="WW8Num14z3"/>
    <w:rsid w:val="00B307F4"/>
  </w:style>
  <w:style w:type="character" w:customStyle="1" w:styleId="WW8Num14z4">
    <w:name w:val="WW8Num14z4"/>
    <w:rsid w:val="00B307F4"/>
  </w:style>
  <w:style w:type="character" w:customStyle="1" w:styleId="WW8Num14z5">
    <w:name w:val="WW8Num14z5"/>
    <w:rsid w:val="00B307F4"/>
  </w:style>
  <w:style w:type="character" w:customStyle="1" w:styleId="WW8Num14z6">
    <w:name w:val="WW8Num14z6"/>
    <w:rsid w:val="00B307F4"/>
  </w:style>
  <w:style w:type="character" w:customStyle="1" w:styleId="WW8Num14z7">
    <w:name w:val="WW8Num14z7"/>
    <w:rsid w:val="00B307F4"/>
  </w:style>
  <w:style w:type="character" w:customStyle="1" w:styleId="WW8Num14z8">
    <w:name w:val="WW8Num14z8"/>
    <w:rsid w:val="00B307F4"/>
  </w:style>
  <w:style w:type="character" w:customStyle="1" w:styleId="WW8Num15z0">
    <w:name w:val="WW8Num15z0"/>
    <w:rsid w:val="00B307F4"/>
  </w:style>
  <w:style w:type="character" w:customStyle="1" w:styleId="WW8Num15z1">
    <w:name w:val="WW8Num15z1"/>
    <w:rsid w:val="00B307F4"/>
  </w:style>
  <w:style w:type="character" w:customStyle="1" w:styleId="WW8Num15z2">
    <w:name w:val="WW8Num15z2"/>
    <w:rsid w:val="00B307F4"/>
  </w:style>
  <w:style w:type="character" w:customStyle="1" w:styleId="WW8Num15z3">
    <w:name w:val="WW8Num15z3"/>
    <w:rsid w:val="00B307F4"/>
  </w:style>
  <w:style w:type="character" w:customStyle="1" w:styleId="WW8Num15z4">
    <w:name w:val="WW8Num15z4"/>
    <w:rsid w:val="00B307F4"/>
  </w:style>
  <w:style w:type="character" w:customStyle="1" w:styleId="WW8Num15z5">
    <w:name w:val="WW8Num15z5"/>
    <w:rsid w:val="00B307F4"/>
  </w:style>
  <w:style w:type="character" w:customStyle="1" w:styleId="WW8Num15z6">
    <w:name w:val="WW8Num15z6"/>
    <w:rsid w:val="00B307F4"/>
  </w:style>
  <w:style w:type="character" w:customStyle="1" w:styleId="WW8Num15z7">
    <w:name w:val="WW8Num15z7"/>
    <w:rsid w:val="00B307F4"/>
  </w:style>
  <w:style w:type="character" w:customStyle="1" w:styleId="WW8Num15z8">
    <w:name w:val="WW8Num15z8"/>
    <w:rsid w:val="00B307F4"/>
  </w:style>
  <w:style w:type="character" w:customStyle="1" w:styleId="WW8Num16z0">
    <w:name w:val="WW8Num16z0"/>
    <w:rsid w:val="00B307F4"/>
  </w:style>
  <w:style w:type="character" w:customStyle="1" w:styleId="WW8Num16z1">
    <w:name w:val="WW8Num16z1"/>
    <w:rsid w:val="00B307F4"/>
  </w:style>
  <w:style w:type="character" w:customStyle="1" w:styleId="WW8Num16z2">
    <w:name w:val="WW8Num16z2"/>
    <w:rsid w:val="00B307F4"/>
  </w:style>
  <w:style w:type="character" w:customStyle="1" w:styleId="WW8Num16z3">
    <w:name w:val="WW8Num16z3"/>
    <w:rsid w:val="00B307F4"/>
  </w:style>
  <w:style w:type="character" w:customStyle="1" w:styleId="WW8Num16z4">
    <w:name w:val="WW8Num16z4"/>
    <w:rsid w:val="00B307F4"/>
  </w:style>
  <w:style w:type="character" w:customStyle="1" w:styleId="WW8Num16z5">
    <w:name w:val="WW8Num16z5"/>
    <w:rsid w:val="00B307F4"/>
  </w:style>
  <w:style w:type="character" w:customStyle="1" w:styleId="WW8Num16z6">
    <w:name w:val="WW8Num16z6"/>
    <w:rsid w:val="00B307F4"/>
  </w:style>
  <w:style w:type="character" w:customStyle="1" w:styleId="WW8Num16z7">
    <w:name w:val="WW8Num16z7"/>
    <w:rsid w:val="00B307F4"/>
  </w:style>
  <w:style w:type="character" w:customStyle="1" w:styleId="WW8Num16z8">
    <w:name w:val="WW8Num16z8"/>
    <w:rsid w:val="00B307F4"/>
  </w:style>
  <w:style w:type="character" w:customStyle="1" w:styleId="WW-DefaultParagraphFont1111">
    <w:name w:val="WW-Default Paragraph Font1111"/>
    <w:rsid w:val="00B307F4"/>
  </w:style>
  <w:style w:type="character" w:customStyle="1" w:styleId="WW-DefaultParagraphFont11111">
    <w:name w:val="WW-Default Paragraph Font11111"/>
    <w:rsid w:val="00B307F4"/>
  </w:style>
  <w:style w:type="character" w:customStyle="1" w:styleId="WW-DefaultParagraphFont111111">
    <w:name w:val="WW-Default Paragraph Font111111"/>
    <w:rsid w:val="00B307F4"/>
  </w:style>
  <w:style w:type="character" w:customStyle="1" w:styleId="WW-DefaultParagraphFont1111111">
    <w:name w:val="WW-Default Paragraph Font1111111"/>
    <w:rsid w:val="00B307F4"/>
  </w:style>
  <w:style w:type="character" w:customStyle="1" w:styleId="WW-DefaultParagraphFont11111111">
    <w:name w:val="WW-Default Paragraph Font11111111"/>
    <w:rsid w:val="00B307F4"/>
  </w:style>
  <w:style w:type="character" w:customStyle="1" w:styleId="WW8Num17z0">
    <w:name w:val="WW8Num17z0"/>
    <w:rsid w:val="00B307F4"/>
  </w:style>
  <w:style w:type="character" w:customStyle="1" w:styleId="WW8Num17z1">
    <w:name w:val="WW8Num17z1"/>
    <w:rsid w:val="00B307F4"/>
  </w:style>
  <w:style w:type="character" w:customStyle="1" w:styleId="WW8Num17z2">
    <w:name w:val="WW8Num17z2"/>
    <w:rsid w:val="00B307F4"/>
  </w:style>
  <w:style w:type="character" w:customStyle="1" w:styleId="WW8Num17z3">
    <w:name w:val="WW8Num17z3"/>
    <w:rsid w:val="00B307F4"/>
  </w:style>
  <w:style w:type="character" w:customStyle="1" w:styleId="WW8Num17z4">
    <w:name w:val="WW8Num17z4"/>
    <w:rsid w:val="00B307F4"/>
  </w:style>
  <w:style w:type="character" w:customStyle="1" w:styleId="WW8Num17z5">
    <w:name w:val="WW8Num17z5"/>
    <w:rsid w:val="00B307F4"/>
  </w:style>
  <w:style w:type="character" w:customStyle="1" w:styleId="WW8Num17z6">
    <w:name w:val="WW8Num17z6"/>
    <w:rsid w:val="00B307F4"/>
  </w:style>
  <w:style w:type="character" w:customStyle="1" w:styleId="WW8Num17z7">
    <w:name w:val="WW8Num17z7"/>
    <w:rsid w:val="00B307F4"/>
  </w:style>
  <w:style w:type="character" w:customStyle="1" w:styleId="WW8Num17z8">
    <w:name w:val="WW8Num17z8"/>
    <w:rsid w:val="00B307F4"/>
  </w:style>
  <w:style w:type="character" w:customStyle="1" w:styleId="WW8Num18z0">
    <w:name w:val="WW8Num18z0"/>
    <w:rsid w:val="00B307F4"/>
  </w:style>
  <w:style w:type="character" w:customStyle="1" w:styleId="WW8Num18z1">
    <w:name w:val="WW8Num18z1"/>
    <w:rsid w:val="00B307F4"/>
  </w:style>
  <w:style w:type="character" w:customStyle="1" w:styleId="WW8Num18z2">
    <w:name w:val="WW8Num18z2"/>
    <w:rsid w:val="00B307F4"/>
  </w:style>
  <w:style w:type="character" w:customStyle="1" w:styleId="WW8Num18z3">
    <w:name w:val="WW8Num18z3"/>
    <w:rsid w:val="00B307F4"/>
  </w:style>
  <w:style w:type="character" w:customStyle="1" w:styleId="WW8Num18z4">
    <w:name w:val="WW8Num18z4"/>
    <w:rsid w:val="00B307F4"/>
  </w:style>
  <w:style w:type="character" w:customStyle="1" w:styleId="WW8Num18z5">
    <w:name w:val="WW8Num18z5"/>
    <w:rsid w:val="00B307F4"/>
  </w:style>
  <w:style w:type="character" w:customStyle="1" w:styleId="WW8Num18z6">
    <w:name w:val="WW8Num18z6"/>
    <w:rsid w:val="00B307F4"/>
  </w:style>
  <w:style w:type="character" w:customStyle="1" w:styleId="WW8Num18z7">
    <w:name w:val="WW8Num18z7"/>
    <w:rsid w:val="00B307F4"/>
  </w:style>
  <w:style w:type="character" w:customStyle="1" w:styleId="WW8Num18z8">
    <w:name w:val="WW8Num18z8"/>
    <w:rsid w:val="00B307F4"/>
  </w:style>
  <w:style w:type="character" w:customStyle="1" w:styleId="WW8Num3z1">
    <w:name w:val="WW8Num3z1"/>
    <w:rsid w:val="00B307F4"/>
  </w:style>
  <w:style w:type="character" w:customStyle="1" w:styleId="WW8Num3z2">
    <w:name w:val="WW8Num3z2"/>
    <w:rsid w:val="00B307F4"/>
  </w:style>
  <w:style w:type="character" w:customStyle="1" w:styleId="WW8Num3z3">
    <w:name w:val="WW8Num3z3"/>
    <w:rsid w:val="00B307F4"/>
  </w:style>
  <w:style w:type="character" w:customStyle="1" w:styleId="WW8Num3z4">
    <w:name w:val="WW8Num3z4"/>
    <w:rsid w:val="00B307F4"/>
    <w:rPr>
      <w:rFonts w:ascii="Arial" w:hAnsi="Arial" w:cs="Times New Roman"/>
      <w:b w:val="0"/>
      <w:i w:val="0"/>
      <w:sz w:val="20"/>
      <w:szCs w:val="20"/>
    </w:rPr>
  </w:style>
  <w:style w:type="character" w:customStyle="1" w:styleId="WW8Num3z5">
    <w:name w:val="WW8Num3z5"/>
    <w:rsid w:val="00B307F4"/>
  </w:style>
  <w:style w:type="character" w:customStyle="1" w:styleId="WW8Num3z6">
    <w:name w:val="WW8Num3z6"/>
    <w:rsid w:val="00B307F4"/>
  </w:style>
  <w:style w:type="character" w:customStyle="1" w:styleId="WW8Num3z7">
    <w:name w:val="WW8Num3z7"/>
    <w:rsid w:val="00B307F4"/>
  </w:style>
  <w:style w:type="character" w:customStyle="1" w:styleId="WW8Num3z8">
    <w:name w:val="WW8Num3z8"/>
    <w:rsid w:val="00B307F4"/>
  </w:style>
  <w:style w:type="character" w:customStyle="1" w:styleId="WW-DefaultParagraphFont111111111">
    <w:name w:val="WW-Default Paragraph Font111111111"/>
    <w:rsid w:val="00B307F4"/>
  </w:style>
  <w:style w:type="character" w:customStyle="1" w:styleId="WW-DefaultParagraphFont1111111111">
    <w:name w:val="WW-Default Paragraph Font1111111111"/>
    <w:rsid w:val="00B307F4"/>
  </w:style>
  <w:style w:type="character" w:customStyle="1" w:styleId="WW-DefaultParagraphFont11111111111">
    <w:name w:val="WW-Default Paragraph Font11111111111"/>
    <w:rsid w:val="00B307F4"/>
  </w:style>
  <w:style w:type="character" w:customStyle="1" w:styleId="WW-DefaultParagraphFont111111111111">
    <w:name w:val="WW-Default Paragraph Font111111111111"/>
    <w:rsid w:val="00B307F4"/>
  </w:style>
  <w:style w:type="character" w:customStyle="1" w:styleId="21">
    <w:name w:val="Προεπιλεγμένη γραμματοσειρά2"/>
    <w:rsid w:val="00B307F4"/>
  </w:style>
  <w:style w:type="character" w:customStyle="1" w:styleId="WW8Num19z0">
    <w:name w:val="WW8Num19z0"/>
    <w:rsid w:val="00B307F4"/>
    <w:rPr>
      <w:rFonts w:ascii="Calibri" w:hAnsi="Calibri" w:cs="Calibri"/>
    </w:rPr>
  </w:style>
  <w:style w:type="character" w:customStyle="1" w:styleId="WW8Num19z1">
    <w:name w:val="WW8Num19z1"/>
    <w:rsid w:val="00B307F4"/>
  </w:style>
  <w:style w:type="character" w:customStyle="1" w:styleId="WW8Num20z0">
    <w:name w:val="WW8Num20z0"/>
    <w:rsid w:val="00B307F4"/>
    <w:rPr>
      <w:rFonts w:ascii="Calibri" w:eastAsia="Calibri" w:hAnsi="Calibri" w:cs="Times New Roman"/>
    </w:rPr>
  </w:style>
  <w:style w:type="character" w:customStyle="1" w:styleId="WW8Num20z1">
    <w:name w:val="WW8Num20z1"/>
    <w:rsid w:val="00B307F4"/>
    <w:rPr>
      <w:rFonts w:ascii="Courier New" w:hAnsi="Courier New" w:cs="Courier New"/>
    </w:rPr>
  </w:style>
  <w:style w:type="character" w:customStyle="1" w:styleId="WW8Num20z2">
    <w:name w:val="WW8Num20z2"/>
    <w:rsid w:val="00B307F4"/>
    <w:rPr>
      <w:rFonts w:ascii="Wingdings" w:hAnsi="Wingdings" w:cs="Wingdings"/>
    </w:rPr>
  </w:style>
  <w:style w:type="character" w:customStyle="1" w:styleId="WW8Num20z3">
    <w:name w:val="WW8Num20z3"/>
    <w:rsid w:val="00B307F4"/>
    <w:rPr>
      <w:rFonts w:ascii="Symbol" w:hAnsi="Symbol" w:cs="Symbol"/>
    </w:rPr>
  </w:style>
  <w:style w:type="character" w:customStyle="1" w:styleId="WW-DefaultParagraphFont1111111111111">
    <w:name w:val="WW-Default Paragraph Font1111111111111"/>
    <w:rsid w:val="00B307F4"/>
  </w:style>
  <w:style w:type="character" w:customStyle="1" w:styleId="WW8Num19z2">
    <w:name w:val="WW8Num19z2"/>
    <w:rsid w:val="00B307F4"/>
  </w:style>
  <w:style w:type="character" w:customStyle="1" w:styleId="WW8Num19z3">
    <w:name w:val="WW8Num19z3"/>
    <w:rsid w:val="00B307F4"/>
  </w:style>
  <w:style w:type="character" w:customStyle="1" w:styleId="WW8Num19z4">
    <w:name w:val="WW8Num19z4"/>
    <w:rsid w:val="00B307F4"/>
  </w:style>
  <w:style w:type="character" w:customStyle="1" w:styleId="WW8Num19z5">
    <w:name w:val="WW8Num19z5"/>
    <w:rsid w:val="00B307F4"/>
  </w:style>
  <w:style w:type="character" w:customStyle="1" w:styleId="WW8Num19z6">
    <w:name w:val="WW8Num19z6"/>
    <w:rsid w:val="00B307F4"/>
  </w:style>
  <w:style w:type="character" w:customStyle="1" w:styleId="WW8Num19z7">
    <w:name w:val="WW8Num19z7"/>
    <w:rsid w:val="00B307F4"/>
  </w:style>
  <w:style w:type="character" w:customStyle="1" w:styleId="WW8Num19z8">
    <w:name w:val="WW8Num19z8"/>
    <w:rsid w:val="00B307F4"/>
  </w:style>
  <w:style w:type="character" w:customStyle="1" w:styleId="WW8Num20z4">
    <w:name w:val="WW8Num20z4"/>
    <w:rsid w:val="00B307F4"/>
  </w:style>
  <w:style w:type="character" w:customStyle="1" w:styleId="WW8Num20z5">
    <w:name w:val="WW8Num20z5"/>
    <w:rsid w:val="00B307F4"/>
  </w:style>
  <w:style w:type="character" w:customStyle="1" w:styleId="WW8Num20z6">
    <w:name w:val="WW8Num20z6"/>
    <w:rsid w:val="00B307F4"/>
  </w:style>
  <w:style w:type="character" w:customStyle="1" w:styleId="WW8Num20z7">
    <w:name w:val="WW8Num20z7"/>
    <w:rsid w:val="00B307F4"/>
  </w:style>
  <w:style w:type="character" w:customStyle="1" w:styleId="WW8Num20z8">
    <w:name w:val="WW8Num20z8"/>
    <w:rsid w:val="00B307F4"/>
  </w:style>
  <w:style w:type="character" w:customStyle="1" w:styleId="WW-DefaultParagraphFont11111111111111">
    <w:name w:val="WW-Default Paragraph Font11111111111111"/>
    <w:rsid w:val="00B307F4"/>
  </w:style>
  <w:style w:type="character" w:customStyle="1" w:styleId="WW-DefaultParagraphFont111111111111111">
    <w:name w:val="WW-Default Paragraph Font111111111111111"/>
    <w:rsid w:val="00B307F4"/>
  </w:style>
  <w:style w:type="character" w:customStyle="1" w:styleId="WW8Num21z0">
    <w:name w:val="WW8Num21z0"/>
    <w:rsid w:val="00B307F4"/>
    <w:rPr>
      <w:rFonts w:ascii="Calibri" w:eastAsia="Times New Roman" w:hAnsi="Calibri" w:cs="Calibri"/>
    </w:rPr>
  </w:style>
  <w:style w:type="character" w:customStyle="1" w:styleId="WW8Num21z1">
    <w:name w:val="WW8Num21z1"/>
    <w:rsid w:val="00B307F4"/>
    <w:rPr>
      <w:rFonts w:ascii="Courier New" w:hAnsi="Courier New" w:cs="Courier New"/>
    </w:rPr>
  </w:style>
  <w:style w:type="character" w:customStyle="1" w:styleId="WW8Num21z2">
    <w:name w:val="WW8Num21z2"/>
    <w:rsid w:val="00B307F4"/>
    <w:rPr>
      <w:rFonts w:ascii="Wingdings" w:hAnsi="Wingdings" w:cs="Wingdings"/>
    </w:rPr>
  </w:style>
  <w:style w:type="character" w:customStyle="1" w:styleId="WW8Num21z3">
    <w:name w:val="WW8Num21z3"/>
    <w:rsid w:val="00B307F4"/>
    <w:rPr>
      <w:rFonts w:ascii="Symbol" w:hAnsi="Symbol" w:cs="Symbol"/>
    </w:rPr>
  </w:style>
  <w:style w:type="character" w:customStyle="1" w:styleId="WW8Num22z0">
    <w:name w:val="WW8Num22z0"/>
    <w:rsid w:val="00B307F4"/>
    <w:rPr>
      <w:rFonts w:ascii="Symbol" w:hAnsi="Symbol" w:cs="Symbol"/>
    </w:rPr>
  </w:style>
  <w:style w:type="character" w:customStyle="1" w:styleId="WW8Num22z1">
    <w:name w:val="WW8Num22z1"/>
    <w:rsid w:val="00B307F4"/>
    <w:rPr>
      <w:rFonts w:ascii="Courier New" w:hAnsi="Courier New" w:cs="Courier New"/>
    </w:rPr>
  </w:style>
  <w:style w:type="character" w:customStyle="1" w:styleId="WW8Num22z2">
    <w:name w:val="WW8Num22z2"/>
    <w:rsid w:val="00B307F4"/>
    <w:rPr>
      <w:rFonts w:ascii="Wingdings" w:hAnsi="Wingdings" w:cs="Wingdings"/>
    </w:rPr>
  </w:style>
  <w:style w:type="character" w:customStyle="1" w:styleId="WW8Num23z0">
    <w:name w:val="WW8Num23z0"/>
    <w:rsid w:val="00B307F4"/>
    <w:rPr>
      <w:rFonts w:ascii="Calibri" w:eastAsia="Times New Roman" w:hAnsi="Calibri" w:cs="Calibri"/>
    </w:rPr>
  </w:style>
  <w:style w:type="character" w:customStyle="1" w:styleId="WW8Num23z1">
    <w:name w:val="WW8Num23z1"/>
    <w:rsid w:val="00B307F4"/>
    <w:rPr>
      <w:rFonts w:ascii="Courier New" w:hAnsi="Courier New" w:cs="Courier New"/>
    </w:rPr>
  </w:style>
  <w:style w:type="character" w:customStyle="1" w:styleId="WW8Num23z2">
    <w:name w:val="WW8Num23z2"/>
    <w:rsid w:val="00B307F4"/>
    <w:rPr>
      <w:rFonts w:ascii="Wingdings" w:hAnsi="Wingdings" w:cs="Wingdings"/>
    </w:rPr>
  </w:style>
  <w:style w:type="character" w:customStyle="1" w:styleId="WW8Num23z3">
    <w:name w:val="WW8Num23z3"/>
    <w:rsid w:val="00B307F4"/>
    <w:rPr>
      <w:rFonts w:ascii="Symbol" w:hAnsi="Symbol" w:cs="Symbol"/>
    </w:rPr>
  </w:style>
  <w:style w:type="character" w:customStyle="1" w:styleId="WW8Num24z0">
    <w:name w:val="WW8Num24z0"/>
    <w:rsid w:val="00B307F4"/>
    <w:rPr>
      <w:rFonts w:ascii="Symbol" w:hAnsi="Symbol" w:cs="Symbol"/>
      <w:strike/>
      <w:color w:val="0070C0"/>
      <w:position w:val="0"/>
      <w:sz w:val="24"/>
      <w:vertAlign w:val="baseline"/>
      <w:lang w:val="el-GR"/>
    </w:rPr>
  </w:style>
  <w:style w:type="character" w:customStyle="1" w:styleId="WW8Num24z1">
    <w:name w:val="WW8Num24z1"/>
    <w:rsid w:val="00B307F4"/>
    <w:rPr>
      <w:rFonts w:ascii="Courier New" w:hAnsi="Courier New" w:cs="Courier New"/>
    </w:rPr>
  </w:style>
  <w:style w:type="character" w:customStyle="1" w:styleId="WW8Num24z2">
    <w:name w:val="WW8Num24z2"/>
    <w:rsid w:val="00B307F4"/>
    <w:rPr>
      <w:rFonts w:ascii="Wingdings" w:hAnsi="Wingdings" w:cs="Wingdings"/>
    </w:rPr>
  </w:style>
  <w:style w:type="character" w:customStyle="1" w:styleId="WW8Num25z0">
    <w:name w:val="WW8Num25z0"/>
    <w:rsid w:val="00B307F4"/>
    <w:rPr>
      <w:rFonts w:ascii="Symbol" w:hAnsi="Symbol" w:cs="Symbol"/>
    </w:rPr>
  </w:style>
  <w:style w:type="character" w:customStyle="1" w:styleId="WW8Num25z1">
    <w:name w:val="WW8Num25z1"/>
    <w:rsid w:val="00B307F4"/>
    <w:rPr>
      <w:rFonts w:ascii="Courier New" w:hAnsi="Courier New" w:cs="Courier New"/>
    </w:rPr>
  </w:style>
  <w:style w:type="character" w:customStyle="1" w:styleId="WW8Num25z2">
    <w:name w:val="WW8Num25z2"/>
    <w:rsid w:val="00B307F4"/>
    <w:rPr>
      <w:rFonts w:ascii="Wingdings" w:hAnsi="Wingdings" w:cs="Wingdings"/>
    </w:rPr>
  </w:style>
  <w:style w:type="character" w:customStyle="1" w:styleId="WW8Num26z0">
    <w:name w:val="WW8Num26z0"/>
    <w:rsid w:val="00B307F4"/>
    <w:rPr>
      <w:rFonts w:ascii="Symbol" w:hAnsi="Symbol" w:cs="Symbol"/>
    </w:rPr>
  </w:style>
  <w:style w:type="character" w:customStyle="1" w:styleId="WW8Num26z1">
    <w:name w:val="WW8Num26z1"/>
    <w:rsid w:val="00B307F4"/>
    <w:rPr>
      <w:rFonts w:ascii="Courier New" w:hAnsi="Courier New" w:cs="Courier New"/>
    </w:rPr>
  </w:style>
  <w:style w:type="character" w:customStyle="1" w:styleId="WW8Num26z2">
    <w:name w:val="WW8Num26z2"/>
    <w:rsid w:val="00B307F4"/>
    <w:rPr>
      <w:rFonts w:ascii="Wingdings" w:hAnsi="Wingdings" w:cs="Wingdings"/>
    </w:rPr>
  </w:style>
  <w:style w:type="character" w:customStyle="1" w:styleId="WW8Num27z0">
    <w:name w:val="WW8Num27z0"/>
    <w:rsid w:val="00B307F4"/>
    <w:rPr>
      <w:rFonts w:ascii="Calibri" w:eastAsia="Times New Roman" w:hAnsi="Calibri" w:cs="Calibri"/>
    </w:rPr>
  </w:style>
  <w:style w:type="character" w:customStyle="1" w:styleId="WW8Num27z1">
    <w:name w:val="WW8Num27z1"/>
    <w:rsid w:val="00B307F4"/>
    <w:rPr>
      <w:rFonts w:ascii="Courier New" w:hAnsi="Courier New" w:cs="Courier New"/>
    </w:rPr>
  </w:style>
  <w:style w:type="character" w:customStyle="1" w:styleId="WW8Num27z2">
    <w:name w:val="WW8Num27z2"/>
    <w:rsid w:val="00B307F4"/>
    <w:rPr>
      <w:rFonts w:ascii="Wingdings" w:hAnsi="Wingdings" w:cs="Wingdings"/>
    </w:rPr>
  </w:style>
  <w:style w:type="character" w:customStyle="1" w:styleId="WW8Num27z3">
    <w:name w:val="WW8Num27z3"/>
    <w:rsid w:val="00B307F4"/>
    <w:rPr>
      <w:rFonts w:ascii="Symbol" w:hAnsi="Symbol" w:cs="Symbol"/>
    </w:rPr>
  </w:style>
  <w:style w:type="character" w:customStyle="1" w:styleId="WW8Num28z0">
    <w:name w:val="WW8Num28z0"/>
    <w:rsid w:val="00B307F4"/>
    <w:rPr>
      <w:rFonts w:ascii="Symbol" w:hAnsi="Symbol" w:cs="Symbol"/>
    </w:rPr>
  </w:style>
  <w:style w:type="character" w:customStyle="1" w:styleId="WW8Num28z1">
    <w:name w:val="WW8Num28z1"/>
    <w:rsid w:val="00B307F4"/>
    <w:rPr>
      <w:rFonts w:ascii="Courier New" w:hAnsi="Courier New" w:cs="Courier New"/>
    </w:rPr>
  </w:style>
  <w:style w:type="character" w:customStyle="1" w:styleId="WW8Num28z2">
    <w:name w:val="WW8Num28z2"/>
    <w:rsid w:val="00B307F4"/>
    <w:rPr>
      <w:rFonts w:ascii="Wingdings" w:hAnsi="Wingdings" w:cs="Wingdings"/>
    </w:rPr>
  </w:style>
  <w:style w:type="character" w:customStyle="1" w:styleId="WW8Num29z0">
    <w:name w:val="WW8Num29z0"/>
    <w:rsid w:val="00B307F4"/>
    <w:rPr>
      <w:rFonts w:ascii="Calibri" w:eastAsia="Times New Roman" w:hAnsi="Calibri" w:cs="Calibri"/>
    </w:rPr>
  </w:style>
  <w:style w:type="character" w:customStyle="1" w:styleId="WW8Num29z1">
    <w:name w:val="WW8Num29z1"/>
    <w:rsid w:val="00B307F4"/>
    <w:rPr>
      <w:rFonts w:ascii="Courier New" w:hAnsi="Courier New" w:cs="Courier New"/>
    </w:rPr>
  </w:style>
  <w:style w:type="character" w:customStyle="1" w:styleId="WW8Num29z2">
    <w:name w:val="WW8Num29z2"/>
    <w:rsid w:val="00B307F4"/>
    <w:rPr>
      <w:rFonts w:ascii="Wingdings" w:hAnsi="Wingdings" w:cs="Wingdings"/>
    </w:rPr>
  </w:style>
  <w:style w:type="character" w:customStyle="1" w:styleId="WW8Num29z3">
    <w:name w:val="WW8Num29z3"/>
    <w:rsid w:val="00B307F4"/>
    <w:rPr>
      <w:rFonts w:ascii="Symbol" w:hAnsi="Symbol" w:cs="Symbol"/>
    </w:rPr>
  </w:style>
  <w:style w:type="character" w:customStyle="1" w:styleId="WW8Num30z0">
    <w:name w:val="WW8Num30z0"/>
    <w:rsid w:val="00B307F4"/>
    <w:rPr>
      <w:rFonts w:ascii="Symbol" w:hAnsi="Symbol" w:cs="Symbol"/>
      <w:shd w:val="clear" w:color="auto" w:fill="FFFF00"/>
    </w:rPr>
  </w:style>
  <w:style w:type="character" w:customStyle="1" w:styleId="WW8Num30z1">
    <w:name w:val="WW8Num30z1"/>
    <w:rsid w:val="00B307F4"/>
    <w:rPr>
      <w:rFonts w:ascii="Courier New" w:hAnsi="Courier New" w:cs="Courier New"/>
    </w:rPr>
  </w:style>
  <w:style w:type="character" w:customStyle="1" w:styleId="WW8Num30z2">
    <w:name w:val="WW8Num30z2"/>
    <w:rsid w:val="00B307F4"/>
    <w:rPr>
      <w:rFonts w:ascii="Wingdings" w:hAnsi="Wingdings" w:cs="Wingdings"/>
    </w:rPr>
  </w:style>
  <w:style w:type="character" w:customStyle="1" w:styleId="WW8Num31z0">
    <w:name w:val="WW8Num31z0"/>
    <w:rsid w:val="00B307F4"/>
    <w:rPr>
      <w:rFonts w:cs="Times New Roman"/>
    </w:rPr>
  </w:style>
  <w:style w:type="character" w:customStyle="1" w:styleId="WW8Num32z0">
    <w:name w:val="WW8Num32z0"/>
    <w:rsid w:val="00B307F4"/>
  </w:style>
  <w:style w:type="character" w:customStyle="1" w:styleId="WW8Num32z1">
    <w:name w:val="WW8Num32z1"/>
    <w:rsid w:val="00B307F4"/>
  </w:style>
  <w:style w:type="character" w:customStyle="1" w:styleId="WW8Num32z2">
    <w:name w:val="WW8Num32z2"/>
    <w:rsid w:val="00B307F4"/>
  </w:style>
  <w:style w:type="character" w:customStyle="1" w:styleId="WW8Num32z3">
    <w:name w:val="WW8Num32z3"/>
    <w:rsid w:val="00B307F4"/>
  </w:style>
  <w:style w:type="character" w:customStyle="1" w:styleId="WW8Num32z4">
    <w:name w:val="WW8Num32z4"/>
    <w:rsid w:val="00B307F4"/>
  </w:style>
  <w:style w:type="character" w:customStyle="1" w:styleId="WW8Num32z5">
    <w:name w:val="WW8Num32z5"/>
    <w:rsid w:val="00B307F4"/>
  </w:style>
  <w:style w:type="character" w:customStyle="1" w:styleId="WW8Num32z6">
    <w:name w:val="WW8Num32z6"/>
    <w:rsid w:val="00B307F4"/>
  </w:style>
  <w:style w:type="character" w:customStyle="1" w:styleId="WW8Num32z7">
    <w:name w:val="WW8Num32z7"/>
    <w:rsid w:val="00B307F4"/>
  </w:style>
  <w:style w:type="character" w:customStyle="1" w:styleId="WW8Num32z8">
    <w:name w:val="WW8Num32z8"/>
    <w:rsid w:val="00B307F4"/>
  </w:style>
  <w:style w:type="character" w:customStyle="1" w:styleId="WW8Num33z0">
    <w:name w:val="WW8Num33z0"/>
    <w:rsid w:val="00B307F4"/>
    <w:rPr>
      <w:rFonts w:ascii="Symbol" w:eastAsia="Calibri" w:hAnsi="Symbol" w:cs="Symbol"/>
    </w:rPr>
  </w:style>
  <w:style w:type="character" w:customStyle="1" w:styleId="WW8Num33z1">
    <w:name w:val="WW8Num33z1"/>
    <w:rsid w:val="00B307F4"/>
    <w:rPr>
      <w:rFonts w:ascii="Courier New" w:hAnsi="Courier New" w:cs="Courier New"/>
    </w:rPr>
  </w:style>
  <w:style w:type="character" w:customStyle="1" w:styleId="WW8Num33z2">
    <w:name w:val="WW8Num33z2"/>
    <w:rsid w:val="00B307F4"/>
    <w:rPr>
      <w:rFonts w:ascii="Wingdings" w:hAnsi="Wingdings" w:cs="Wingdings"/>
    </w:rPr>
  </w:style>
  <w:style w:type="character" w:customStyle="1" w:styleId="WW8Num34z0">
    <w:name w:val="WW8Num34z0"/>
    <w:rsid w:val="00B307F4"/>
    <w:rPr>
      <w:rFonts w:ascii="Symbol" w:hAnsi="Symbol" w:cs="Symbol"/>
    </w:rPr>
  </w:style>
  <w:style w:type="character" w:customStyle="1" w:styleId="WW8Num34z1">
    <w:name w:val="WW8Num34z1"/>
    <w:rsid w:val="00B307F4"/>
    <w:rPr>
      <w:rFonts w:ascii="Courier New" w:hAnsi="Courier New" w:cs="Courier New"/>
    </w:rPr>
  </w:style>
  <w:style w:type="character" w:customStyle="1" w:styleId="WW8Num34z2">
    <w:name w:val="WW8Num34z2"/>
    <w:rsid w:val="00B307F4"/>
    <w:rPr>
      <w:rFonts w:ascii="Wingdings" w:hAnsi="Wingdings" w:cs="Wingdings"/>
    </w:rPr>
  </w:style>
  <w:style w:type="character" w:customStyle="1" w:styleId="WW8Num35z0">
    <w:name w:val="WW8Num35z0"/>
    <w:rsid w:val="00B307F4"/>
    <w:rPr>
      <w:rFonts w:ascii="Calibri" w:eastAsia="Times New Roman" w:hAnsi="Calibri" w:cs="Calibri"/>
    </w:rPr>
  </w:style>
  <w:style w:type="character" w:customStyle="1" w:styleId="WW8Num35z1">
    <w:name w:val="WW8Num35z1"/>
    <w:rsid w:val="00B307F4"/>
    <w:rPr>
      <w:rFonts w:ascii="Courier New" w:hAnsi="Courier New" w:cs="Courier New"/>
    </w:rPr>
  </w:style>
  <w:style w:type="character" w:customStyle="1" w:styleId="WW8Num35z2">
    <w:name w:val="WW8Num35z2"/>
    <w:rsid w:val="00B307F4"/>
    <w:rPr>
      <w:rFonts w:ascii="Wingdings" w:hAnsi="Wingdings" w:cs="Wingdings"/>
    </w:rPr>
  </w:style>
  <w:style w:type="character" w:customStyle="1" w:styleId="WW8Num35z3">
    <w:name w:val="WW8Num35z3"/>
    <w:rsid w:val="00B307F4"/>
    <w:rPr>
      <w:rFonts w:ascii="Symbol" w:hAnsi="Symbol" w:cs="Symbol"/>
    </w:rPr>
  </w:style>
  <w:style w:type="character" w:customStyle="1" w:styleId="WW8Num36z0">
    <w:name w:val="WW8Num36z0"/>
    <w:rsid w:val="00B307F4"/>
    <w:rPr>
      <w:lang w:val="el-GR"/>
    </w:rPr>
  </w:style>
  <w:style w:type="character" w:customStyle="1" w:styleId="WW8Num36z1">
    <w:name w:val="WW8Num36z1"/>
    <w:rsid w:val="00B307F4"/>
  </w:style>
  <w:style w:type="character" w:customStyle="1" w:styleId="WW8Num36z2">
    <w:name w:val="WW8Num36z2"/>
    <w:rsid w:val="00B307F4"/>
  </w:style>
  <w:style w:type="character" w:customStyle="1" w:styleId="WW8Num36z3">
    <w:name w:val="WW8Num36z3"/>
    <w:rsid w:val="00B307F4"/>
  </w:style>
  <w:style w:type="character" w:customStyle="1" w:styleId="WW8Num36z4">
    <w:name w:val="WW8Num36z4"/>
    <w:rsid w:val="00B307F4"/>
  </w:style>
  <w:style w:type="character" w:customStyle="1" w:styleId="WW8Num36z5">
    <w:name w:val="WW8Num36z5"/>
    <w:rsid w:val="00B307F4"/>
  </w:style>
  <w:style w:type="character" w:customStyle="1" w:styleId="WW8Num36z6">
    <w:name w:val="WW8Num36z6"/>
    <w:rsid w:val="00B307F4"/>
  </w:style>
  <w:style w:type="character" w:customStyle="1" w:styleId="WW8Num36z7">
    <w:name w:val="WW8Num36z7"/>
    <w:rsid w:val="00B307F4"/>
  </w:style>
  <w:style w:type="character" w:customStyle="1" w:styleId="WW8Num36z8">
    <w:name w:val="WW8Num36z8"/>
    <w:rsid w:val="00B307F4"/>
  </w:style>
  <w:style w:type="character" w:customStyle="1" w:styleId="WW8Num37z0">
    <w:name w:val="WW8Num37z0"/>
    <w:rsid w:val="00B307F4"/>
    <w:rPr>
      <w:rFonts w:ascii="Calibri" w:eastAsia="Times New Roman" w:hAnsi="Calibri" w:cs="Calibri"/>
    </w:rPr>
  </w:style>
  <w:style w:type="character" w:customStyle="1" w:styleId="WW8Num37z1">
    <w:name w:val="WW8Num37z1"/>
    <w:rsid w:val="00B307F4"/>
    <w:rPr>
      <w:rFonts w:ascii="Courier New" w:hAnsi="Courier New" w:cs="Courier New"/>
    </w:rPr>
  </w:style>
  <w:style w:type="character" w:customStyle="1" w:styleId="WW8Num37z2">
    <w:name w:val="WW8Num37z2"/>
    <w:rsid w:val="00B307F4"/>
    <w:rPr>
      <w:rFonts w:ascii="Wingdings" w:hAnsi="Wingdings" w:cs="Wingdings"/>
    </w:rPr>
  </w:style>
  <w:style w:type="character" w:customStyle="1" w:styleId="WW8Num37z3">
    <w:name w:val="WW8Num37z3"/>
    <w:rsid w:val="00B307F4"/>
    <w:rPr>
      <w:rFonts w:ascii="Symbol" w:hAnsi="Symbol" w:cs="Symbol"/>
    </w:rPr>
  </w:style>
  <w:style w:type="character" w:customStyle="1" w:styleId="WW8Num38z0">
    <w:name w:val="WW8Num38z0"/>
    <w:rsid w:val="00B307F4"/>
  </w:style>
  <w:style w:type="character" w:customStyle="1" w:styleId="WW8Num38z1">
    <w:name w:val="WW8Num38z1"/>
    <w:rsid w:val="00B307F4"/>
  </w:style>
  <w:style w:type="character" w:customStyle="1" w:styleId="WW8Num38z2">
    <w:name w:val="WW8Num38z2"/>
    <w:rsid w:val="00B307F4"/>
  </w:style>
  <w:style w:type="character" w:customStyle="1" w:styleId="WW8Num38z3">
    <w:name w:val="WW8Num38z3"/>
    <w:rsid w:val="00B307F4"/>
  </w:style>
  <w:style w:type="character" w:customStyle="1" w:styleId="WW8Num38z4">
    <w:name w:val="WW8Num38z4"/>
    <w:rsid w:val="00B307F4"/>
  </w:style>
  <w:style w:type="character" w:customStyle="1" w:styleId="WW8Num38z5">
    <w:name w:val="WW8Num38z5"/>
    <w:rsid w:val="00B307F4"/>
  </w:style>
  <w:style w:type="character" w:customStyle="1" w:styleId="WW8Num38z6">
    <w:name w:val="WW8Num38z6"/>
    <w:rsid w:val="00B307F4"/>
  </w:style>
  <w:style w:type="character" w:customStyle="1" w:styleId="WW8Num38z7">
    <w:name w:val="WW8Num38z7"/>
    <w:rsid w:val="00B307F4"/>
  </w:style>
  <w:style w:type="character" w:customStyle="1" w:styleId="WW8Num38z8">
    <w:name w:val="WW8Num38z8"/>
    <w:rsid w:val="00B307F4"/>
  </w:style>
  <w:style w:type="character" w:customStyle="1" w:styleId="WW-DefaultParagraphFont1111111111111111">
    <w:name w:val="WW-Default Paragraph Font1111111111111111"/>
    <w:rsid w:val="00B307F4"/>
  </w:style>
  <w:style w:type="character" w:customStyle="1" w:styleId="WW8Num4z1">
    <w:name w:val="WW8Num4z1"/>
    <w:rsid w:val="00B307F4"/>
    <w:rPr>
      <w:rFonts w:cs="Times New Roman"/>
    </w:rPr>
  </w:style>
  <w:style w:type="character" w:customStyle="1" w:styleId="WW8Num5z1">
    <w:name w:val="WW8Num5z1"/>
    <w:rsid w:val="00B307F4"/>
    <w:rPr>
      <w:rFonts w:cs="Times New Roman"/>
    </w:rPr>
  </w:style>
  <w:style w:type="character" w:customStyle="1" w:styleId="WW8Num6z1">
    <w:name w:val="WW8Num6z1"/>
    <w:rsid w:val="00B307F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307F4"/>
  </w:style>
  <w:style w:type="character" w:customStyle="1" w:styleId="WW8Num29z5">
    <w:name w:val="WW8Num29z5"/>
    <w:rsid w:val="00B307F4"/>
  </w:style>
  <w:style w:type="character" w:customStyle="1" w:styleId="WW8Num29z6">
    <w:name w:val="WW8Num29z6"/>
    <w:rsid w:val="00B307F4"/>
  </w:style>
  <w:style w:type="character" w:customStyle="1" w:styleId="WW8Num29z7">
    <w:name w:val="WW8Num29z7"/>
    <w:rsid w:val="00B307F4"/>
  </w:style>
  <w:style w:type="character" w:customStyle="1" w:styleId="WW8Num29z8">
    <w:name w:val="WW8Num29z8"/>
    <w:rsid w:val="00B307F4"/>
  </w:style>
  <w:style w:type="character" w:customStyle="1" w:styleId="WW8Num30z3">
    <w:name w:val="WW8Num30z3"/>
    <w:rsid w:val="00B307F4"/>
    <w:rPr>
      <w:rFonts w:ascii="Symbol" w:hAnsi="Symbol" w:cs="Symbol"/>
    </w:rPr>
  </w:style>
  <w:style w:type="character" w:customStyle="1" w:styleId="WW8Num31z1">
    <w:name w:val="WW8Num31z1"/>
    <w:rsid w:val="00B307F4"/>
  </w:style>
  <w:style w:type="character" w:customStyle="1" w:styleId="WW8Num31z2">
    <w:name w:val="WW8Num31z2"/>
    <w:rsid w:val="00B307F4"/>
  </w:style>
  <w:style w:type="character" w:customStyle="1" w:styleId="WW8Num31z3">
    <w:name w:val="WW8Num31z3"/>
    <w:rsid w:val="00B307F4"/>
  </w:style>
  <w:style w:type="character" w:customStyle="1" w:styleId="WW8Num31z4">
    <w:name w:val="WW8Num31z4"/>
    <w:rsid w:val="00B307F4"/>
  </w:style>
  <w:style w:type="character" w:customStyle="1" w:styleId="WW8Num31z5">
    <w:name w:val="WW8Num31z5"/>
    <w:rsid w:val="00B307F4"/>
  </w:style>
  <w:style w:type="character" w:customStyle="1" w:styleId="WW8Num31z6">
    <w:name w:val="WW8Num31z6"/>
    <w:rsid w:val="00B307F4"/>
  </w:style>
  <w:style w:type="character" w:customStyle="1" w:styleId="WW8Num31z7">
    <w:name w:val="WW8Num31z7"/>
    <w:rsid w:val="00B307F4"/>
  </w:style>
  <w:style w:type="character" w:customStyle="1" w:styleId="WW8Num31z8">
    <w:name w:val="WW8Num31z8"/>
    <w:rsid w:val="00B307F4"/>
  </w:style>
  <w:style w:type="character" w:customStyle="1" w:styleId="WW8Num39z0">
    <w:name w:val="WW8Num39z0"/>
    <w:rsid w:val="00B307F4"/>
    <w:rPr>
      <w:rFonts w:ascii="Calibri" w:eastAsia="Times New Roman" w:hAnsi="Calibri" w:cs="Calibri"/>
    </w:rPr>
  </w:style>
  <w:style w:type="character" w:customStyle="1" w:styleId="WW8Num39z1">
    <w:name w:val="WW8Num39z1"/>
    <w:rsid w:val="00B307F4"/>
    <w:rPr>
      <w:rFonts w:ascii="Courier New" w:hAnsi="Courier New" w:cs="Courier New"/>
    </w:rPr>
  </w:style>
  <w:style w:type="character" w:customStyle="1" w:styleId="WW8Num39z2">
    <w:name w:val="WW8Num39z2"/>
    <w:rsid w:val="00B307F4"/>
    <w:rPr>
      <w:rFonts w:ascii="Wingdings" w:hAnsi="Wingdings" w:cs="Wingdings"/>
    </w:rPr>
  </w:style>
  <w:style w:type="character" w:customStyle="1" w:styleId="WW8Num39z3">
    <w:name w:val="WW8Num39z3"/>
    <w:rsid w:val="00B307F4"/>
    <w:rPr>
      <w:rFonts w:ascii="Symbol" w:hAnsi="Symbol" w:cs="Symbol"/>
    </w:rPr>
  </w:style>
  <w:style w:type="character" w:customStyle="1" w:styleId="WW8Num40z0">
    <w:name w:val="WW8Num40z0"/>
    <w:rsid w:val="00B307F4"/>
    <w:rPr>
      <w:rFonts w:ascii="Symbol" w:hAnsi="Symbol" w:cs="Symbol"/>
    </w:rPr>
  </w:style>
  <w:style w:type="character" w:customStyle="1" w:styleId="WW8Num40z1">
    <w:name w:val="WW8Num40z1"/>
    <w:rsid w:val="00B307F4"/>
    <w:rPr>
      <w:rFonts w:ascii="Courier New" w:hAnsi="Courier New" w:cs="Courier New"/>
    </w:rPr>
  </w:style>
  <w:style w:type="character" w:customStyle="1" w:styleId="WW8Num40z2">
    <w:name w:val="WW8Num40z2"/>
    <w:rsid w:val="00B307F4"/>
    <w:rPr>
      <w:rFonts w:ascii="Wingdings" w:hAnsi="Wingdings" w:cs="Wingdings"/>
    </w:rPr>
  </w:style>
  <w:style w:type="character" w:customStyle="1" w:styleId="WW8Num41z0">
    <w:name w:val="WW8Num41z0"/>
    <w:rsid w:val="00B307F4"/>
    <w:rPr>
      <w:rFonts w:ascii="Arial" w:hAnsi="Arial" w:cs="Times New Roman"/>
      <w:b/>
      <w:i w:val="0"/>
      <w:sz w:val="20"/>
      <w:szCs w:val="20"/>
    </w:rPr>
  </w:style>
  <w:style w:type="character" w:customStyle="1" w:styleId="WW8Num41z1">
    <w:name w:val="WW8Num41z1"/>
    <w:rsid w:val="00B307F4"/>
    <w:rPr>
      <w:rFonts w:cs="Times New Roman"/>
    </w:rPr>
  </w:style>
  <w:style w:type="character" w:customStyle="1" w:styleId="WW8Num41z2">
    <w:name w:val="WW8Num41z2"/>
    <w:rsid w:val="00B307F4"/>
    <w:rPr>
      <w:rFonts w:ascii="Arial" w:hAnsi="Arial" w:cs="Times New Roman"/>
      <w:b w:val="0"/>
      <w:i w:val="0"/>
    </w:rPr>
  </w:style>
  <w:style w:type="character" w:customStyle="1" w:styleId="WW8Num41z3">
    <w:name w:val="WW8Num41z3"/>
    <w:rsid w:val="00B307F4"/>
    <w:rPr>
      <w:rFonts w:ascii="Arial" w:hAnsi="Arial" w:cs="Times New Roman"/>
      <w:b w:val="0"/>
      <w:i w:val="0"/>
      <w:sz w:val="20"/>
      <w:szCs w:val="20"/>
    </w:rPr>
  </w:style>
  <w:style w:type="character" w:customStyle="1" w:styleId="DefaultParagraphFont1">
    <w:name w:val="Default Paragraph Font1"/>
    <w:rsid w:val="00B307F4"/>
  </w:style>
  <w:style w:type="character" w:customStyle="1" w:styleId="Heading1Char">
    <w:name w:val="Heading 1 Char"/>
    <w:uiPriority w:val="9"/>
    <w:rsid w:val="00B307F4"/>
    <w:rPr>
      <w:rFonts w:ascii="Arial" w:hAnsi="Arial" w:cs="Arial"/>
      <w:b/>
      <w:bCs/>
      <w:color w:val="333399"/>
      <w:sz w:val="28"/>
      <w:szCs w:val="32"/>
      <w:lang w:val="en-US"/>
    </w:rPr>
  </w:style>
  <w:style w:type="character" w:customStyle="1" w:styleId="Heading2Char">
    <w:name w:val="Heading 2 Char"/>
    <w:rsid w:val="00B307F4"/>
    <w:rPr>
      <w:rFonts w:ascii="Arial" w:hAnsi="Arial" w:cs="Arial"/>
      <w:b/>
      <w:color w:val="002060"/>
      <w:sz w:val="24"/>
      <w:szCs w:val="22"/>
      <w:lang w:val="en-GB"/>
    </w:rPr>
  </w:style>
  <w:style w:type="character" w:customStyle="1" w:styleId="Heading5Char">
    <w:name w:val="Heading 5 Char"/>
    <w:uiPriority w:val="9"/>
    <w:rsid w:val="00B307F4"/>
    <w:rPr>
      <w:rFonts w:ascii="Calibri" w:eastAsia="Times New Roman" w:hAnsi="Calibri" w:cs="Times New Roman"/>
      <w:b/>
      <w:bCs/>
      <w:i/>
      <w:iCs/>
      <w:sz w:val="26"/>
      <w:szCs w:val="26"/>
      <w:lang w:val="en-GB"/>
    </w:rPr>
  </w:style>
  <w:style w:type="character" w:customStyle="1" w:styleId="DateChar">
    <w:name w:val="Date Char"/>
    <w:rsid w:val="00B307F4"/>
    <w:rPr>
      <w:sz w:val="24"/>
      <w:szCs w:val="24"/>
      <w:lang w:val="en-GB"/>
    </w:rPr>
  </w:style>
  <w:style w:type="character" w:customStyle="1" w:styleId="FooterChar">
    <w:name w:val="Footer Char"/>
    <w:rsid w:val="00B307F4"/>
    <w:rPr>
      <w:rFonts w:eastAsia="MS Mincho" w:cs="Times New Roman"/>
      <w:sz w:val="24"/>
      <w:szCs w:val="24"/>
      <w:lang w:val="en-US" w:eastAsia="ja-JP"/>
    </w:rPr>
  </w:style>
  <w:style w:type="character" w:styleId="a3">
    <w:name w:val="annotation reference"/>
    <w:uiPriority w:val="99"/>
    <w:qFormat/>
    <w:rsid w:val="00B307F4"/>
    <w:rPr>
      <w:sz w:val="16"/>
    </w:rPr>
  </w:style>
  <w:style w:type="character" w:styleId="-">
    <w:name w:val="Hyperlink"/>
    <w:uiPriority w:val="99"/>
    <w:rsid w:val="00B307F4"/>
    <w:rPr>
      <w:color w:val="0000FF"/>
      <w:u w:val="single"/>
    </w:rPr>
  </w:style>
  <w:style w:type="character" w:customStyle="1" w:styleId="HeaderChar">
    <w:name w:val="Header Char"/>
    <w:rsid w:val="00B307F4"/>
    <w:rPr>
      <w:rFonts w:cs="Times New Roman"/>
      <w:sz w:val="24"/>
      <w:szCs w:val="24"/>
      <w:lang w:val="en-GB"/>
    </w:rPr>
  </w:style>
  <w:style w:type="character" w:styleId="a4">
    <w:name w:val="page number"/>
    <w:rsid w:val="00B307F4"/>
    <w:rPr>
      <w:rFonts w:cs="Times New Roman"/>
    </w:rPr>
  </w:style>
  <w:style w:type="character" w:customStyle="1" w:styleId="BalloonTextChar">
    <w:name w:val="Balloon Text Char"/>
    <w:uiPriority w:val="99"/>
    <w:rsid w:val="00B307F4"/>
    <w:rPr>
      <w:rFonts w:ascii="Tahoma" w:hAnsi="Tahoma" w:cs="Tahoma"/>
      <w:sz w:val="16"/>
      <w:szCs w:val="16"/>
      <w:lang w:val="en-GB"/>
    </w:rPr>
  </w:style>
  <w:style w:type="character" w:customStyle="1" w:styleId="CommentTextChar">
    <w:name w:val="Comment Text Char"/>
    <w:uiPriority w:val="99"/>
    <w:rsid w:val="00B307F4"/>
    <w:rPr>
      <w:rFonts w:cs="Times New Roman"/>
      <w:lang w:val="en-GB"/>
    </w:rPr>
  </w:style>
  <w:style w:type="character" w:customStyle="1" w:styleId="CommentSubjectChar">
    <w:name w:val="Comment Subject Char"/>
    <w:uiPriority w:val="99"/>
    <w:rsid w:val="00B307F4"/>
    <w:rPr>
      <w:rFonts w:cs="Times New Roman"/>
      <w:b/>
      <w:bCs/>
      <w:lang w:val="en-GB"/>
    </w:rPr>
  </w:style>
  <w:style w:type="character" w:customStyle="1" w:styleId="BodyTextChar">
    <w:name w:val="Body Text Char"/>
    <w:rsid w:val="00B307F4"/>
    <w:rPr>
      <w:rFonts w:cs="Times New Roman"/>
      <w:sz w:val="24"/>
      <w:szCs w:val="24"/>
      <w:lang w:val="en-GB"/>
    </w:rPr>
  </w:style>
  <w:style w:type="character" w:styleId="a5">
    <w:name w:val="Placeholder Text"/>
    <w:rsid w:val="00B307F4"/>
    <w:rPr>
      <w:rFonts w:cs="Times New Roman"/>
      <w:color w:val="808080"/>
    </w:rPr>
  </w:style>
  <w:style w:type="character" w:customStyle="1" w:styleId="a6">
    <w:name w:val="Χαρακτήρες υποσημείωσης"/>
    <w:rsid w:val="00B307F4"/>
    <w:rPr>
      <w:rFonts w:cs="Times New Roman"/>
      <w:vertAlign w:val="superscript"/>
    </w:rPr>
  </w:style>
  <w:style w:type="character" w:customStyle="1" w:styleId="FootnoteTextChar">
    <w:name w:val="Footnote Text Char"/>
    <w:rsid w:val="00B307F4"/>
    <w:rPr>
      <w:rFonts w:ascii="Calibri" w:hAnsi="Calibri" w:cs="Times New Roman"/>
      <w:lang w:val="x-none"/>
    </w:rPr>
  </w:style>
  <w:style w:type="character" w:customStyle="1" w:styleId="Heading3Char">
    <w:name w:val="Heading 3 Char"/>
    <w:uiPriority w:val="9"/>
    <w:rsid w:val="00B307F4"/>
    <w:rPr>
      <w:rFonts w:ascii="Arial" w:hAnsi="Arial" w:cs="Arial"/>
      <w:b/>
      <w:bCs/>
      <w:sz w:val="22"/>
      <w:szCs w:val="26"/>
      <w:lang w:val="en-GB"/>
    </w:rPr>
  </w:style>
  <w:style w:type="character" w:customStyle="1" w:styleId="Heading4Char">
    <w:name w:val="Heading 4 Char"/>
    <w:rsid w:val="00B307F4"/>
    <w:rPr>
      <w:rFonts w:ascii="Arial" w:eastAsia="Times New Roman" w:hAnsi="Arial" w:cs="Times New Roman"/>
      <w:b/>
      <w:bCs/>
      <w:sz w:val="22"/>
      <w:szCs w:val="28"/>
      <w:lang w:val="en-GB"/>
    </w:rPr>
  </w:style>
  <w:style w:type="character" w:customStyle="1" w:styleId="DocTitleChar">
    <w:name w:val="Doc Title Char"/>
    <w:basedOn w:val="Heading1Char"/>
    <w:rsid w:val="00B307F4"/>
    <w:rPr>
      <w:rFonts w:ascii="Arial" w:hAnsi="Arial" w:cs="Arial"/>
      <w:b/>
      <w:bCs/>
      <w:color w:val="333399"/>
      <w:sz w:val="28"/>
      <w:szCs w:val="32"/>
      <w:lang w:val="en-US"/>
    </w:rPr>
  </w:style>
  <w:style w:type="character" w:customStyle="1" w:styleId="Style1Char">
    <w:name w:val="Style1 Char"/>
    <w:rsid w:val="00B307F4"/>
    <w:rPr>
      <w:rFonts w:ascii="Calibri" w:hAnsi="Calibri" w:cs="Calibri"/>
      <w:b/>
      <w:bCs/>
      <w:color w:val="333399"/>
      <w:sz w:val="40"/>
      <w:szCs w:val="40"/>
      <w:lang w:val="en-US"/>
    </w:rPr>
  </w:style>
  <w:style w:type="character" w:customStyle="1" w:styleId="ContentsChar">
    <w:name w:val="Contents Char"/>
    <w:rsid w:val="00B307F4"/>
    <w:rPr>
      <w:rFonts w:ascii="Calibri" w:hAnsi="Calibri" w:cs="Calibri"/>
      <w:b/>
      <w:bCs/>
      <w:color w:val="333399"/>
      <w:sz w:val="28"/>
      <w:szCs w:val="32"/>
      <w:lang w:val="en-US"/>
    </w:rPr>
  </w:style>
  <w:style w:type="character" w:customStyle="1" w:styleId="EndnoteTextChar">
    <w:name w:val="Endnote Text Char"/>
    <w:rsid w:val="00B307F4"/>
    <w:rPr>
      <w:rFonts w:ascii="Calibri" w:hAnsi="Calibri" w:cs="Calibri"/>
      <w:lang w:val="en-GB"/>
    </w:rPr>
  </w:style>
  <w:style w:type="character" w:customStyle="1" w:styleId="a7">
    <w:name w:val="Χαρακτήρες σημείωσης τέλους"/>
    <w:rsid w:val="00B307F4"/>
    <w:rPr>
      <w:vertAlign w:val="superscript"/>
    </w:rPr>
  </w:style>
  <w:style w:type="character" w:customStyle="1" w:styleId="FootnoteReference2">
    <w:name w:val="Footnote Reference2"/>
    <w:rsid w:val="00B307F4"/>
    <w:rPr>
      <w:vertAlign w:val="superscript"/>
    </w:rPr>
  </w:style>
  <w:style w:type="character" w:customStyle="1" w:styleId="EndnoteReference1">
    <w:name w:val="Endnote Reference1"/>
    <w:rsid w:val="00B307F4"/>
    <w:rPr>
      <w:vertAlign w:val="superscript"/>
    </w:rPr>
  </w:style>
  <w:style w:type="character" w:customStyle="1" w:styleId="a8">
    <w:name w:val="Κουκκίδες"/>
    <w:rsid w:val="00B307F4"/>
    <w:rPr>
      <w:rFonts w:ascii="OpenSymbol" w:eastAsia="OpenSymbol" w:hAnsi="OpenSymbol" w:cs="OpenSymbol"/>
    </w:rPr>
  </w:style>
  <w:style w:type="character" w:styleId="a9">
    <w:name w:val="Strong"/>
    <w:qFormat/>
    <w:rsid w:val="00B307F4"/>
    <w:rPr>
      <w:b/>
      <w:bCs/>
    </w:rPr>
  </w:style>
  <w:style w:type="character" w:customStyle="1" w:styleId="11">
    <w:name w:val="Προεπιλεγμένη γραμματοσειρά11"/>
    <w:rsid w:val="00B307F4"/>
  </w:style>
  <w:style w:type="character" w:customStyle="1" w:styleId="aa">
    <w:name w:val="Σύμβολο υποσημείωσης"/>
    <w:rsid w:val="00B307F4"/>
    <w:rPr>
      <w:vertAlign w:val="superscript"/>
    </w:rPr>
  </w:style>
  <w:style w:type="character" w:styleId="ab">
    <w:name w:val="Emphasis"/>
    <w:qFormat/>
    <w:rsid w:val="00B307F4"/>
    <w:rPr>
      <w:i/>
      <w:iCs/>
    </w:rPr>
  </w:style>
  <w:style w:type="character" w:customStyle="1" w:styleId="ac">
    <w:name w:val="Χαρακτήρες αρίθμησης"/>
    <w:rsid w:val="00B307F4"/>
  </w:style>
  <w:style w:type="character" w:customStyle="1" w:styleId="normalwithoutspacingChar">
    <w:name w:val="normal_without_spacing Char"/>
    <w:rsid w:val="00B307F4"/>
    <w:rPr>
      <w:rFonts w:ascii="Calibri" w:hAnsi="Calibri" w:cs="Calibri"/>
      <w:sz w:val="22"/>
      <w:szCs w:val="24"/>
    </w:rPr>
  </w:style>
  <w:style w:type="character" w:customStyle="1" w:styleId="FootnoteTextChar1">
    <w:name w:val="Footnote Text Char1"/>
    <w:rsid w:val="00B307F4"/>
    <w:rPr>
      <w:rFonts w:ascii="Calibri" w:hAnsi="Calibri" w:cs="Calibri"/>
      <w:lang w:val="en-IE" w:eastAsia="zh-CN"/>
    </w:rPr>
  </w:style>
  <w:style w:type="character" w:customStyle="1" w:styleId="foothangingChar">
    <w:name w:val="foot_hanging Char"/>
    <w:rsid w:val="00B307F4"/>
    <w:rPr>
      <w:rFonts w:ascii="Calibri" w:hAnsi="Calibri" w:cs="Calibri"/>
      <w:sz w:val="18"/>
      <w:szCs w:val="18"/>
      <w:lang w:val="en-IE" w:eastAsia="zh-CN"/>
    </w:rPr>
  </w:style>
  <w:style w:type="character" w:customStyle="1" w:styleId="HTMLPreformattedChar">
    <w:name w:val="HTML Preformatted Char"/>
    <w:rsid w:val="00B307F4"/>
    <w:rPr>
      <w:rFonts w:ascii="Courier New" w:hAnsi="Courier New" w:cs="Courier New"/>
    </w:rPr>
  </w:style>
  <w:style w:type="character" w:customStyle="1" w:styleId="apple-converted-space">
    <w:name w:val="apple-converted-space"/>
    <w:basedOn w:val="WW-DefaultParagraphFont1111111111111111"/>
    <w:rsid w:val="00B307F4"/>
  </w:style>
  <w:style w:type="character" w:customStyle="1" w:styleId="BodyTextIndent3Char">
    <w:name w:val="Body Text Indent 3 Char"/>
    <w:rsid w:val="00B307F4"/>
    <w:rPr>
      <w:rFonts w:ascii="Calibri" w:hAnsi="Calibri" w:cs="Calibri"/>
      <w:sz w:val="16"/>
      <w:szCs w:val="16"/>
      <w:lang w:val="en-GB"/>
    </w:rPr>
  </w:style>
  <w:style w:type="character" w:customStyle="1" w:styleId="WW-FootnoteReference">
    <w:name w:val="WW-Footnote Reference"/>
    <w:rsid w:val="00B307F4"/>
    <w:rPr>
      <w:vertAlign w:val="superscript"/>
    </w:rPr>
  </w:style>
  <w:style w:type="character" w:customStyle="1" w:styleId="WW-EndnoteReference">
    <w:name w:val="WW-Endnote Reference"/>
    <w:rsid w:val="00B307F4"/>
    <w:rPr>
      <w:vertAlign w:val="superscript"/>
    </w:rPr>
  </w:style>
  <w:style w:type="character" w:customStyle="1" w:styleId="FootnoteReference1">
    <w:name w:val="Footnote Reference1"/>
    <w:rsid w:val="00B307F4"/>
    <w:rPr>
      <w:vertAlign w:val="superscript"/>
    </w:rPr>
  </w:style>
  <w:style w:type="character" w:customStyle="1" w:styleId="FootnoteTextChar2">
    <w:name w:val="Footnote Text Char2"/>
    <w:rsid w:val="00B307F4"/>
    <w:rPr>
      <w:rFonts w:ascii="Calibri" w:hAnsi="Calibri" w:cs="Calibri"/>
      <w:sz w:val="18"/>
      <w:lang w:val="en-IE" w:eastAsia="zh-CN"/>
    </w:rPr>
  </w:style>
  <w:style w:type="character" w:customStyle="1" w:styleId="foothangingChar1">
    <w:name w:val="foot_hanging Char1"/>
    <w:rsid w:val="00B307F4"/>
    <w:rPr>
      <w:rFonts w:ascii="Calibri" w:hAnsi="Calibri" w:cs="Calibri"/>
      <w:sz w:val="18"/>
      <w:szCs w:val="18"/>
      <w:lang w:val="en-IE" w:eastAsia="zh-CN"/>
    </w:rPr>
  </w:style>
  <w:style w:type="character" w:customStyle="1" w:styleId="footersChar">
    <w:name w:val="footers Char"/>
    <w:basedOn w:val="foothangingChar1"/>
    <w:rsid w:val="00B307F4"/>
    <w:rPr>
      <w:rFonts w:ascii="Calibri" w:hAnsi="Calibri" w:cs="Calibri"/>
      <w:sz w:val="18"/>
      <w:szCs w:val="18"/>
      <w:lang w:val="en-IE" w:eastAsia="zh-CN"/>
    </w:rPr>
  </w:style>
  <w:style w:type="character" w:customStyle="1" w:styleId="CommentTextChar1">
    <w:name w:val="Comment Text Char1"/>
    <w:rsid w:val="00B307F4"/>
    <w:rPr>
      <w:rFonts w:ascii="Calibri" w:hAnsi="Calibri" w:cs="Calibri"/>
      <w:lang w:val="en-GB" w:eastAsia="zh-CN"/>
    </w:rPr>
  </w:style>
  <w:style w:type="character" w:customStyle="1" w:styleId="HTMLPreformattedChar1">
    <w:name w:val="HTML Preformatted Char1"/>
    <w:rsid w:val="00B307F4"/>
    <w:rPr>
      <w:rFonts w:ascii="Courier New" w:hAnsi="Courier New" w:cs="Courier New"/>
      <w:lang w:eastAsia="zh-CN"/>
    </w:rPr>
  </w:style>
  <w:style w:type="character" w:customStyle="1" w:styleId="BodyText3Char">
    <w:name w:val="Body Text 3 Char"/>
    <w:rsid w:val="00B307F4"/>
    <w:rPr>
      <w:rFonts w:ascii="Calibri" w:hAnsi="Calibri" w:cs="Calibri"/>
      <w:sz w:val="16"/>
      <w:szCs w:val="16"/>
      <w:lang w:val="en-GB" w:eastAsia="zh-CN"/>
    </w:rPr>
  </w:style>
  <w:style w:type="character" w:customStyle="1" w:styleId="WW-FootnoteReference1">
    <w:name w:val="WW-Footnote Reference1"/>
    <w:rsid w:val="00B307F4"/>
    <w:rPr>
      <w:vertAlign w:val="superscript"/>
    </w:rPr>
  </w:style>
  <w:style w:type="character" w:customStyle="1" w:styleId="WW-EndnoteReference1">
    <w:name w:val="WW-Endnote Reference1"/>
    <w:rsid w:val="00B307F4"/>
    <w:rPr>
      <w:vertAlign w:val="superscript"/>
    </w:rPr>
  </w:style>
  <w:style w:type="character" w:customStyle="1" w:styleId="WW-FootnoteReference2">
    <w:name w:val="WW-Footnote Reference2"/>
    <w:rsid w:val="00B307F4"/>
    <w:rPr>
      <w:vertAlign w:val="superscript"/>
    </w:rPr>
  </w:style>
  <w:style w:type="character" w:customStyle="1" w:styleId="WW-EndnoteReference2">
    <w:name w:val="WW-Endnote Reference2"/>
    <w:rsid w:val="00B307F4"/>
    <w:rPr>
      <w:vertAlign w:val="superscript"/>
    </w:rPr>
  </w:style>
  <w:style w:type="character" w:customStyle="1" w:styleId="FootnoteTextChar3">
    <w:name w:val="Footnote Text Char3"/>
    <w:rsid w:val="00B307F4"/>
    <w:rPr>
      <w:rFonts w:ascii="Calibri" w:hAnsi="Calibri" w:cs="Calibri"/>
      <w:sz w:val="18"/>
      <w:lang w:val="en-IE" w:eastAsia="zh-CN"/>
    </w:rPr>
  </w:style>
  <w:style w:type="character" w:customStyle="1" w:styleId="foothangingChar2">
    <w:name w:val="foot_hanging Char2"/>
    <w:rsid w:val="00B307F4"/>
    <w:rPr>
      <w:rFonts w:ascii="Calibri" w:hAnsi="Calibri" w:cs="Calibri"/>
      <w:sz w:val="18"/>
      <w:szCs w:val="18"/>
      <w:lang w:val="en-IE" w:eastAsia="zh-CN"/>
    </w:rPr>
  </w:style>
  <w:style w:type="character" w:customStyle="1" w:styleId="footersChar1">
    <w:name w:val="footers Char1"/>
    <w:basedOn w:val="foothangingChar2"/>
    <w:rsid w:val="00B307F4"/>
    <w:rPr>
      <w:rFonts w:ascii="Calibri" w:hAnsi="Calibri" w:cs="Calibri"/>
      <w:sz w:val="18"/>
      <w:szCs w:val="18"/>
      <w:lang w:val="en-IE" w:eastAsia="zh-CN"/>
    </w:rPr>
  </w:style>
  <w:style w:type="character" w:customStyle="1" w:styleId="foootChar">
    <w:name w:val="fooot Char"/>
    <w:basedOn w:val="footersChar1"/>
    <w:rsid w:val="00B307F4"/>
    <w:rPr>
      <w:rFonts w:ascii="Calibri" w:hAnsi="Calibri" w:cs="Calibri"/>
      <w:sz w:val="18"/>
      <w:szCs w:val="18"/>
      <w:lang w:val="en-IE" w:eastAsia="zh-CN"/>
    </w:rPr>
  </w:style>
  <w:style w:type="character" w:customStyle="1" w:styleId="12">
    <w:name w:val="Παραπομπή υποσημείωσης1"/>
    <w:rsid w:val="00B307F4"/>
    <w:rPr>
      <w:vertAlign w:val="superscript"/>
    </w:rPr>
  </w:style>
  <w:style w:type="character" w:customStyle="1" w:styleId="13">
    <w:name w:val="Παραπομπή σημείωσης τέλους1"/>
    <w:rsid w:val="00B307F4"/>
    <w:rPr>
      <w:vertAlign w:val="superscript"/>
    </w:rPr>
  </w:style>
  <w:style w:type="character" w:customStyle="1" w:styleId="Char">
    <w:name w:val="Κείμενο πλαισίου Char"/>
    <w:rsid w:val="00B307F4"/>
    <w:rPr>
      <w:rFonts w:ascii="Tahoma" w:hAnsi="Tahoma" w:cs="Tahoma"/>
      <w:sz w:val="16"/>
      <w:szCs w:val="16"/>
      <w:lang w:val="en-GB"/>
    </w:rPr>
  </w:style>
  <w:style w:type="character" w:customStyle="1" w:styleId="14">
    <w:name w:val="Παραπομπή σχολίου1"/>
    <w:rsid w:val="00B307F4"/>
    <w:rPr>
      <w:sz w:val="16"/>
      <w:szCs w:val="16"/>
    </w:rPr>
  </w:style>
  <w:style w:type="character" w:customStyle="1" w:styleId="Char0">
    <w:name w:val="Κείμενο σχολίου Char"/>
    <w:uiPriority w:val="99"/>
    <w:rsid w:val="00B307F4"/>
    <w:rPr>
      <w:rFonts w:ascii="Calibri" w:hAnsi="Calibri" w:cs="Calibri"/>
      <w:lang w:val="en-GB"/>
    </w:rPr>
  </w:style>
  <w:style w:type="character" w:customStyle="1" w:styleId="Char1">
    <w:name w:val="Θέμα σχολίου Char"/>
    <w:rsid w:val="00B307F4"/>
    <w:rPr>
      <w:rFonts w:ascii="Calibri" w:hAnsi="Calibri" w:cs="Calibri"/>
      <w:b/>
      <w:bCs/>
      <w:lang w:val="en-GB"/>
    </w:rPr>
  </w:style>
  <w:style w:type="character" w:customStyle="1" w:styleId="-HTMLChar">
    <w:name w:val="Προ-διαμορφωμένο HTML Char"/>
    <w:rsid w:val="00B307F4"/>
    <w:rPr>
      <w:rFonts w:ascii="Courier New" w:eastAsia="Times New Roman" w:hAnsi="Courier New" w:cs="Courier New"/>
    </w:rPr>
  </w:style>
  <w:style w:type="character" w:customStyle="1" w:styleId="WW-FootnoteReference3">
    <w:name w:val="WW-Footnote Reference3"/>
    <w:rsid w:val="00B307F4"/>
    <w:rPr>
      <w:vertAlign w:val="superscript"/>
    </w:rPr>
  </w:style>
  <w:style w:type="character" w:customStyle="1" w:styleId="WW-EndnoteReference3">
    <w:name w:val="WW-Endnote Reference3"/>
    <w:rsid w:val="00B307F4"/>
    <w:rPr>
      <w:vertAlign w:val="superscript"/>
    </w:rPr>
  </w:style>
  <w:style w:type="character" w:customStyle="1" w:styleId="WW-FootnoteReference4">
    <w:name w:val="WW-Footnote Reference4"/>
    <w:rsid w:val="00B307F4"/>
    <w:rPr>
      <w:vertAlign w:val="superscript"/>
    </w:rPr>
  </w:style>
  <w:style w:type="character" w:customStyle="1" w:styleId="WW-EndnoteReference4">
    <w:name w:val="WW-Endnote Reference4"/>
    <w:rsid w:val="00B307F4"/>
    <w:rPr>
      <w:vertAlign w:val="superscript"/>
    </w:rPr>
  </w:style>
  <w:style w:type="character" w:customStyle="1" w:styleId="WW-FootnoteReference5">
    <w:name w:val="WW-Footnote Reference5"/>
    <w:rsid w:val="00B307F4"/>
    <w:rPr>
      <w:vertAlign w:val="superscript"/>
    </w:rPr>
  </w:style>
  <w:style w:type="character" w:customStyle="1" w:styleId="WW-EndnoteReference5">
    <w:name w:val="WW-Endnote Reference5"/>
    <w:rsid w:val="00B307F4"/>
    <w:rPr>
      <w:vertAlign w:val="superscript"/>
    </w:rPr>
  </w:style>
  <w:style w:type="character" w:customStyle="1" w:styleId="WW-FootnoteReference6">
    <w:name w:val="WW-Footnote Reference6"/>
    <w:rsid w:val="00B307F4"/>
    <w:rPr>
      <w:vertAlign w:val="superscript"/>
    </w:rPr>
  </w:style>
  <w:style w:type="character" w:styleId="-0">
    <w:name w:val="FollowedHyperlink"/>
    <w:rsid w:val="00B307F4"/>
    <w:rPr>
      <w:color w:val="800000"/>
      <w:u w:val="single"/>
    </w:rPr>
  </w:style>
  <w:style w:type="character" w:customStyle="1" w:styleId="WW-EndnoteReference6">
    <w:name w:val="WW-Endnote Reference6"/>
    <w:rsid w:val="00B307F4"/>
    <w:rPr>
      <w:vertAlign w:val="superscript"/>
    </w:rPr>
  </w:style>
  <w:style w:type="character" w:customStyle="1" w:styleId="WW-FootnoteReference7">
    <w:name w:val="WW-Footnote Reference7"/>
    <w:rsid w:val="00B307F4"/>
    <w:rPr>
      <w:vertAlign w:val="superscript"/>
    </w:rPr>
  </w:style>
  <w:style w:type="character" w:customStyle="1" w:styleId="WW-EndnoteReference7">
    <w:name w:val="WW-Endnote Reference7"/>
    <w:rsid w:val="00B307F4"/>
    <w:rPr>
      <w:vertAlign w:val="superscript"/>
    </w:rPr>
  </w:style>
  <w:style w:type="character" w:customStyle="1" w:styleId="WW-FootnoteReference8">
    <w:name w:val="WW-Footnote Reference8"/>
    <w:rsid w:val="00B307F4"/>
    <w:rPr>
      <w:vertAlign w:val="superscript"/>
    </w:rPr>
  </w:style>
  <w:style w:type="character" w:customStyle="1" w:styleId="WW-EndnoteReference8">
    <w:name w:val="WW-Endnote Reference8"/>
    <w:rsid w:val="00B307F4"/>
    <w:rPr>
      <w:vertAlign w:val="superscript"/>
    </w:rPr>
  </w:style>
  <w:style w:type="character" w:customStyle="1" w:styleId="WW-FootnoteReference9">
    <w:name w:val="WW-Footnote Reference9"/>
    <w:rsid w:val="00B307F4"/>
    <w:rPr>
      <w:vertAlign w:val="superscript"/>
    </w:rPr>
  </w:style>
  <w:style w:type="character" w:customStyle="1" w:styleId="WW-EndnoteReference9">
    <w:name w:val="WW-Endnote Reference9"/>
    <w:rsid w:val="00B307F4"/>
    <w:rPr>
      <w:vertAlign w:val="superscript"/>
    </w:rPr>
  </w:style>
  <w:style w:type="character" w:customStyle="1" w:styleId="WW-FootnoteReference10">
    <w:name w:val="WW-Footnote Reference10"/>
    <w:rsid w:val="00B307F4"/>
    <w:rPr>
      <w:vertAlign w:val="superscript"/>
    </w:rPr>
  </w:style>
  <w:style w:type="character" w:customStyle="1" w:styleId="WW-EndnoteReference10">
    <w:name w:val="WW-Endnote Reference10"/>
    <w:rsid w:val="00B307F4"/>
    <w:rPr>
      <w:vertAlign w:val="superscript"/>
    </w:rPr>
  </w:style>
  <w:style w:type="character" w:customStyle="1" w:styleId="WW-FootnoteReference11">
    <w:name w:val="WW-Footnote Reference11"/>
    <w:rsid w:val="00B307F4"/>
    <w:rPr>
      <w:vertAlign w:val="superscript"/>
    </w:rPr>
  </w:style>
  <w:style w:type="character" w:customStyle="1" w:styleId="WW-EndnoteReference11">
    <w:name w:val="WW-Endnote Reference11"/>
    <w:rsid w:val="00B307F4"/>
    <w:rPr>
      <w:vertAlign w:val="superscript"/>
    </w:rPr>
  </w:style>
  <w:style w:type="character" w:customStyle="1" w:styleId="WW-FootnoteReference12">
    <w:name w:val="WW-Footnote Reference12"/>
    <w:rsid w:val="00B307F4"/>
    <w:rPr>
      <w:vertAlign w:val="superscript"/>
    </w:rPr>
  </w:style>
  <w:style w:type="character" w:customStyle="1" w:styleId="WW-EndnoteReference12">
    <w:name w:val="WW-Endnote Reference12"/>
    <w:rsid w:val="00B307F4"/>
    <w:rPr>
      <w:vertAlign w:val="superscript"/>
    </w:rPr>
  </w:style>
  <w:style w:type="character" w:customStyle="1" w:styleId="WW-FootnoteReference13">
    <w:name w:val="WW-Footnote Reference13"/>
    <w:rsid w:val="00B307F4"/>
    <w:rPr>
      <w:vertAlign w:val="superscript"/>
    </w:rPr>
  </w:style>
  <w:style w:type="character" w:customStyle="1" w:styleId="WW-EndnoteReference13">
    <w:name w:val="WW-Endnote Reference13"/>
    <w:rsid w:val="00B307F4"/>
    <w:rPr>
      <w:vertAlign w:val="superscript"/>
    </w:rPr>
  </w:style>
  <w:style w:type="character" w:styleId="ad">
    <w:name w:val="footnote reference"/>
    <w:rsid w:val="00B307F4"/>
    <w:rPr>
      <w:vertAlign w:val="superscript"/>
    </w:rPr>
  </w:style>
  <w:style w:type="character" w:styleId="ae">
    <w:name w:val="endnote reference"/>
    <w:rsid w:val="00B307F4"/>
    <w:rPr>
      <w:vertAlign w:val="superscript"/>
    </w:rPr>
  </w:style>
  <w:style w:type="character" w:customStyle="1" w:styleId="22">
    <w:name w:val="Παραπομπή υποσημείωσης2"/>
    <w:rsid w:val="00B307F4"/>
    <w:rPr>
      <w:vertAlign w:val="superscript"/>
    </w:rPr>
  </w:style>
  <w:style w:type="character" w:customStyle="1" w:styleId="23">
    <w:name w:val="Παραπομπή σημείωσης τέλους2"/>
    <w:rsid w:val="00B307F4"/>
    <w:rPr>
      <w:vertAlign w:val="superscript"/>
    </w:rPr>
  </w:style>
  <w:style w:type="character" w:customStyle="1" w:styleId="WW-FootnoteReference14">
    <w:name w:val="WW-Footnote Reference14"/>
    <w:rsid w:val="00B307F4"/>
    <w:rPr>
      <w:vertAlign w:val="superscript"/>
    </w:rPr>
  </w:style>
  <w:style w:type="character" w:customStyle="1" w:styleId="WW-EndnoteReference14">
    <w:name w:val="WW-Endnote Reference14"/>
    <w:rsid w:val="00B307F4"/>
    <w:rPr>
      <w:vertAlign w:val="superscript"/>
    </w:rPr>
  </w:style>
  <w:style w:type="character" w:customStyle="1" w:styleId="WW-FootnoteReference15">
    <w:name w:val="WW-Footnote Reference15"/>
    <w:rsid w:val="00B307F4"/>
    <w:rPr>
      <w:vertAlign w:val="superscript"/>
    </w:rPr>
  </w:style>
  <w:style w:type="character" w:customStyle="1" w:styleId="WW-EndnoteReference15">
    <w:name w:val="WW-Endnote Reference15"/>
    <w:rsid w:val="00B307F4"/>
    <w:rPr>
      <w:vertAlign w:val="superscript"/>
    </w:rPr>
  </w:style>
  <w:style w:type="character" w:customStyle="1" w:styleId="WW-FootnoteReference16">
    <w:name w:val="WW-Footnote Reference16"/>
    <w:rsid w:val="00B307F4"/>
    <w:rPr>
      <w:vertAlign w:val="superscript"/>
    </w:rPr>
  </w:style>
  <w:style w:type="character" w:customStyle="1" w:styleId="WW-EndnoteReference16">
    <w:name w:val="WW-Endnote Reference16"/>
    <w:qFormat/>
    <w:rsid w:val="00B307F4"/>
    <w:rPr>
      <w:vertAlign w:val="superscript"/>
    </w:rPr>
  </w:style>
  <w:style w:type="paragraph" w:customStyle="1" w:styleId="af">
    <w:name w:val="Επικεφαλίδα"/>
    <w:basedOn w:val="a"/>
    <w:next w:val="af0"/>
    <w:rsid w:val="00B307F4"/>
    <w:pPr>
      <w:keepNext/>
      <w:spacing w:before="240"/>
    </w:pPr>
    <w:rPr>
      <w:rFonts w:ascii="Liberation Sans" w:eastAsia="Microsoft YaHei" w:hAnsi="Liberation Sans" w:cs="Mangal"/>
      <w:sz w:val="28"/>
      <w:szCs w:val="28"/>
    </w:rPr>
  </w:style>
  <w:style w:type="paragraph" w:styleId="af0">
    <w:name w:val="Body Text"/>
    <w:basedOn w:val="a"/>
    <w:link w:val="Char2"/>
    <w:rsid w:val="00B307F4"/>
    <w:pPr>
      <w:spacing w:after="240"/>
    </w:pPr>
  </w:style>
  <w:style w:type="character" w:customStyle="1" w:styleId="Char2">
    <w:name w:val="Σώμα κειμένου Char"/>
    <w:basedOn w:val="a0"/>
    <w:link w:val="af0"/>
    <w:rsid w:val="00B307F4"/>
    <w:rPr>
      <w:rFonts w:ascii="Calibri" w:eastAsia="Times New Roman" w:hAnsi="Calibri" w:cs="Calibri"/>
      <w:szCs w:val="24"/>
      <w:lang w:val="en-GB" w:eastAsia="zh-CN"/>
    </w:rPr>
  </w:style>
  <w:style w:type="paragraph" w:styleId="af1">
    <w:name w:val="List"/>
    <w:basedOn w:val="af0"/>
    <w:rsid w:val="00B307F4"/>
    <w:rPr>
      <w:rFonts w:cs="Mangal"/>
    </w:rPr>
  </w:style>
  <w:style w:type="paragraph" w:styleId="af2">
    <w:name w:val="caption"/>
    <w:basedOn w:val="a"/>
    <w:qFormat/>
    <w:rsid w:val="00B307F4"/>
    <w:pPr>
      <w:suppressLineNumbers/>
      <w:spacing w:before="120"/>
    </w:pPr>
    <w:rPr>
      <w:rFonts w:cs="Mangal"/>
      <w:i/>
      <w:iCs/>
      <w:sz w:val="24"/>
    </w:rPr>
  </w:style>
  <w:style w:type="paragraph" w:customStyle="1" w:styleId="af3">
    <w:name w:val="Ευρετήριο"/>
    <w:basedOn w:val="a"/>
    <w:rsid w:val="00B307F4"/>
    <w:pPr>
      <w:suppressLineNumbers/>
    </w:pPr>
    <w:rPr>
      <w:rFonts w:cs="Mangal"/>
    </w:rPr>
  </w:style>
  <w:style w:type="paragraph" w:customStyle="1" w:styleId="WW-Caption">
    <w:name w:val="WW-Caption"/>
    <w:basedOn w:val="a"/>
    <w:rsid w:val="00B307F4"/>
    <w:pPr>
      <w:suppressLineNumbers/>
      <w:spacing w:before="120"/>
    </w:pPr>
    <w:rPr>
      <w:rFonts w:cs="Mangal"/>
      <w:i/>
      <w:iCs/>
      <w:sz w:val="24"/>
    </w:rPr>
  </w:style>
  <w:style w:type="paragraph" w:customStyle="1" w:styleId="WW-Caption1">
    <w:name w:val="WW-Caption1"/>
    <w:basedOn w:val="a"/>
    <w:rsid w:val="00B307F4"/>
    <w:pPr>
      <w:suppressLineNumbers/>
      <w:spacing w:before="120"/>
    </w:pPr>
    <w:rPr>
      <w:rFonts w:cs="Mangal"/>
      <w:i/>
      <w:iCs/>
      <w:sz w:val="24"/>
    </w:rPr>
  </w:style>
  <w:style w:type="paragraph" w:customStyle="1" w:styleId="15">
    <w:name w:val="Λεζάντα1"/>
    <w:basedOn w:val="a"/>
    <w:rsid w:val="00B307F4"/>
    <w:pPr>
      <w:suppressLineNumbers/>
      <w:spacing w:before="120"/>
    </w:pPr>
    <w:rPr>
      <w:rFonts w:cs="Mangal"/>
      <w:i/>
      <w:iCs/>
      <w:sz w:val="24"/>
    </w:rPr>
  </w:style>
  <w:style w:type="paragraph" w:customStyle="1" w:styleId="Caption1">
    <w:name w:val="Caption1"/>
    <w:basedOn w:val="a"/>
    <w:rsid w:val="00B307F4"/>
    <w:pPr>
      <w:suppressLineNumbers/>
      <w:spacing w:before="120"/>
    </w:pPr>
    <w:rPr>
      <w:rFonts w:cs="Mangal"/>
      <w:i/>
      <w:iCs/>
      <w:sz w:val="24"/>
    </w:rPr>
  </w:style>
  <w:style w:type="paragraph" w:customStyle="1" w:styleId="WW-Caption11">
    <w:name w:val="WW-Caption11"/>
    <w:basedOn w:val="a"/>
    <w:rsid w:val="00B307F4"/>
    <w:pPr>
      <w:suppressLineNumbers/>
      <w:spacing w:before="120"/>
    </w:pPr>
    <w:rPr>
      <w:rFonts w:cs="Mangal"/>
      <w:i/>
      <w:iCs/>
      <w:sz w:val="24"/>
    </w:rPr>
  </w:style>
  <w:style w:type="paragraph" w:customStyle="1" w:styleId="WW-Caption111">
    <w:name w:val="WW-Caption111"/>
    <w:basedOn w:val="a"/>
    <w:rsid w:val="00B307F4"/>
    <w:pPr>
      <w:suppressLineNumbers/>
      <w:spacing w:before="120"/>
    </w:pPr>
    <w:rPr>
      <w:rFonts w:cs="Mangal"/>
      <w:i/>
      <w:iCs/>
      <w:sz w:val="24"/>
    </w:rPr>
  </w:style>
  <w:style w:type="paragraph" w:customStyle="1" w:styleId="WW-Caption1111">
    <w:name w:val="WW-Caption1111"/>
    <w:basedOn w:val="a"/>
    <w:rsid w:val="00B307F4"/>
    <w:pPr>
      <w:suppressLineNumbers/>
      <w:spacing w:before="120"/>
    </w:pPr>
    <w:rPr>
      <w:rFonts w:cs="Mangal"/>
      <w:i/>
      <w:iCs/>
      <w:sz w:val="24"/>
    </w:rPr>
  </w:style>
  <w:style w:type="paragraph" w:customStyle="1" w:styleId="WW-Caption11111">
    <w:name w:val="WW-Caption11111"/>
    <w:basedOn w:val="a"/>
    <w:rsid w:val="00B307F4"/>
    <w:pPr>
      <w:suppressLineNumbers/>
      <w:spacing w:before="120"/>
    </w:pPr>
    <w:rPr>
      <w:rFonts w:cs="Mangal"/>
      <w:i/>
      <w:iCs/>
      <w:sz w:val="24"/>
    </w:rPr>
  </w:style>
  <w:style w:type="paragraph" w:customStyle="1" w:styleId="WW-Caption111111">
    <w:name w:val="WW-Caption111111"/>
    <w:basedOn w:val="a"/>
    <w:rsid w:val="00B307F4"/>
    <w:pPr>
      <w:suppressLineNumbers/>
      <w:spacing w:before="120"/>
    </w:pPr>
    <w:rPr>
      <w:rFonts w:cs="Mangal"/>
      <w:i/>
      <w:iCs/>
      <w:sz w:val="24"/>
    </w:rPr>
  </w:style>
  <w:style w:type="paragraph" w:customStyle="1" w:styleId="WW-Caption1111111">
    <w:name w:val="WW-Caption1111111"/>
    <w:basedOn w:val="a"/>
    <w:rsid w:val="00B307F4"/>
    <w:pPr>
      <w:suppressLineNumbers/>
      <w:spacing w:before="120"/>
    </w:pPr>
    <w:rPr>
      <w:rFonts w:cs="Mangal"/>
      <w:i/>
      <w:iCs/>
      <w:sz w:val="24"/>
    </w:rPr>
  </w:style>
  <w:style w:type="paragraph" w:customStyle="1" w:styleId="WW-Caption11111111">
    <w:name w:val="WW-Caption11111111"/>
    <w:basedOn w:val="a"/>
    <w:rsid w:val="00B307F4"/>
    <w:pPr>
      <w:suppressLineNumbers/>
      <w:spacing w:before="120"/>
    </w:pPr>
    <w:rPr>
      <w:rFonts w:cs="Mangal"/>
      <w:i/>
      <w:iCs/>
      <w:sz w:val="24"/>
    </w:rPr>
  </w:style>
  <w:style w:type="paragraph" w:customStyle="1" w:styleId="WW-Caption111111111">
    <w:name w:val="WW-Caption111111111"/>
    <w:basedOn w:val="a"/>
    <w:rsid w:val="00B307F4"/>
    <w:pPr>
      <w:suppressLineNumbers/>
      <w:spacing w:before="120"/>
    </w:pPr>
    <w:rPr>
      <w:rFonts w:cs="Mangal"/>
      <w:i/>
      <w:iCs/>
      <w:sz w:val="24"/>
    </w:rPr>
  </w:style>
  <w:style w:type="paragraph" w:customStyle="1" w:styleId="WW-Caption1111111111">
    <w:name w:val="WW-Caption1111111111"/>
    <w:basedOn w:val="a"/>
    <w:rsid w:val="00B307F4"/>
    <w:pPr>
      <w:suppressLineNumbers/>
      <w:spacing w:before="120"/>
    </w:pPr>
    <w:rPr>
      <w:rFonts w:cs="Mangal"/>
      <w:i/>
      <w:iCs/>
      <w:sz w:val="24"/>
    </w:rPr>
  </w:style>
  <w:style w:type="paragraph" w:customStyle="1" w:styleId="WW-Caption11111111111">
    <w:name w:val="WW-Caption11111111111"/>
    <w:basedOn w:val="a"/>
    <w:rsid w:val="00B307F4"/>
    <w:pPr>
      <w:suppressLineNumbers/>
      <w:spacing w:before="120"/>
    </w:pPr>
    <w:rPr>
      <w:rFonts w:cs="Mangal"/>
      <w:i/>
      <w:iCs/>
      <w:sz w:val="24"/>
    </w:rPr>
  </w:style>
  <w:style w:type="paragraph" w:customStyle="1" w:styleId="WW-Caption111111111111">
    <w:name w:val="WW-Caption111111111111"/>
    <w:basedOn w:val="a"/>
    <w:rsid w:val="00B307F4"/>
    <w:pPr>
      <w:suppressLineNumbers/>
      <w:spacing w:before="120"/>
    </w:pPr>
    <w:rPr>
      <w:rFonts w:cs="Mangal"/>
      <w:i/>
      <w:iCs/>
      <w:sz w:val="24"/>
    </w:rPr>
  </w:style>
  <w:style w:type="paragraph" w:customStyle="1" w:styleId="110">
    <w:name w:val="Λεζάντα11"/>
    <w:basedOn w:val="a"/>
    <w:rsid w:val="00B307F4"/>
    <w:pPr>
      <w:suppressLineNumbers/>
      <w:spacing w:before="120"/>
    </w:pPr>
    <w:rPr>
      <w:rFonts w:cs="Mangal"/>
      <w:i/>
      <w:iCs/>
      <w:sz w:val="24"/>
    </w:rPr>
  </w:style>
  <w:style w:type="paragraph" w:customStyle="1" w:styleId="WW-Caption1111111111111">
    <w:name w:val="WW-Caption1111111111111"/>
    <w:basedOn w:val="a"/>
    <w:rsid w:val="00B307F4"/>
    <w:pPr>
      <w:suppressLineNumbers/>
      <w:spacing w:before="120"/>
    </w:pPr>
    <w:rPr>
      <w:rFonts w:cs="Mangal"/>
      <w:i/>
      <w:iCs/>
      <w:sz w:val="24"/>
    </w:rPr>
  </w:style>
  <w:style w:type="paragraph" w:customStyle="1" w:styleId="WW-Caption11111111111111">
    <w:name w:val="WW-Caption11111111111111"/>
    <w:basedOn w:val="a"/>
    <w:rsid w:val="00B307F4"/>
    <w:pPr>
      <w:suppressLineNumbers/>
      <w:spacing w:before="120"/>
    </w:pPr>
    <w:rPr>
      <w:rFonts w:cs="Mangal"/>
      <w:i/>
      <w:iCs/>
      <w:sz w:val="24"/>
    </w:rPr>
  </w:style>
  <w:style w:type="paragraph" w:customStyle="1" w:styleId="WW-Caption111111111111111">
    <w:name w:val="WW-Caption111111111111111"/>
    <w:basedOn w:val="a"/>
    <w:rsid w:val="00B307F4"/>
    <w:pPr>
      <w:suppressLineNumbers/>
      <w:spacing w:before="120"/>
    </w:pPr>
    <w:rPr>
      <w:rFonts w:cs="Mangal"/>
      <w:i/>
      <w:iCs/>
      <w:sz w:val="24"/>
    </w:rPr>
  </w:style>
  <w:style w:type="paragraph" w:customStyle="1" w:styleId="WW-Caption1111111111111111">
    <w:name w:val="WW-Caption1111111111111111"/>
    <w:basedOn w:val="a"/>
    <w:rsid w:val="00B307F4"/>
    <w:pPr>
      <w:suppressLineNumbers/>
      <w:spacing w:before="120"/>
    </w:pPr>
    <w:rPr>
      <w:rFonts w:cs="Mangal"/>
      <w:i/>
      <w:iCs/>
      <w:sz w:val="24"/>
    </w:rPr>
  </w:style>
  <w:style w:type="paragraph" w:customStyle="1" w:styleId="Bullet">
    <w:name w:val="Bullet"/>
    <w:basedOn w:val="a"/>
    <w:rsid w:val="00B307F4"/>
    <w:pPr>
      <w:numPr>
        <w:numId w:val="4"/>
      </w:numPr>
      <w:spacing w:after="100"/>
    </w:pPr>
    <w:rPr>
      <w:rFonts w:eastAsia="MS Mincho"/>
      <w:lang w:val="en-US" w:eastAsia="ja-JP"/>
    </w:rPr>
  </w:style>
  <w:style w:type="paragraph" w:styleId="af4">
    <w:name w:val="Date"/>
    <w:basedOn w:val="a"/>
    <w:next w:val="a"/>
    <w:link w:val="Char3"/>
    <w:rsid w:val="00B307F4"/>
    <w:pPr>
      <w:spacing w:after="100"/>
    </w:pPr>
    <w:rPr>
      <w:rFonts w:eastAsia="MS Mincho"/>
      <w:lang w:val="en-US" w:eastAsia="ja-JP"/>
    </w:rPr>
  </w:style>
  <w:style w:type="character" w:customStyle="1" w:styleId="Char3">
    <w:name w:val="Ημερομηνία Char"/>
    <w:basedOn w:val="a0"/>
    <w:link w:val="af4"/>
    <w:rsid w:val="00B307F4"/>
    <w:rPr>
      <w:rFonts w:ascii="Calibri" w:eastAsia="MS Mincho" w:hAnsi="Calibri" w:cs="Calibri"/>
      <w:szCs w:val="24"/>
      <w:lang w:eastAsia="ja-JP"/>
    </w:rPr>
  </w:style>
  <w:style w:type="paragraph" w:customStyle="1" w:styleId="DocTitle">
    <w:name w:val="Doc Title"/>
    <w:basedOn w:val="1"/>
    <w:rsid w:val="00B307F4"/>
  </w:style>
  <w:style w:type="paragraph" w:customStyle="1" w:styleId="inserttext">
    <w:name w:val="insert text"/>
    <w:basedOn w:val="a"/>
    <w:rsid w:val="00B307F4"/>
    <w:pPr>
      <w:spacing w:after="100"/>
      <w:ind w:left="794"/>
    </w:pPr>
    <w:rPr>
      <w:rFonts w:eastAsia="MS Mincho"/>
      <w:lang w:val="en-US" w:eastAsia="ja-JP"/>
    </w:rPr>
  </w:style>
  <w:style w:type="paragraph" w:styleId="af5">
    <w:name w:val="footer"/>
    <w:basedOn w:val="a"/>
    <w:link w:val="Char10"/>
    <w:uiPriority w:val="99"/>
    <w:rsid w:val="00B307F4"/>
    <w:pPr>
      <w:spacing w:after="100"/>
    </w:pPr>
    <w:rPr>
      <w:rFonts w:eastAsia="MS Mincho"/>
      <w:lang w:val="en-US" w:eastAsia="ja-JP"/>
    </w:rPr>
  </w:style>
  <w:style w:type="character" w:customStyle="1" w:styleId="Char4">
    <w:name w:val="Υποσέλιδο Char"/>
    <w:basedOn w:val="a0"/>
    <w:rsid w:val="00B307F4"/>
    <w:rPr>
      <w:rFonts w:ascii="Calibri" w:eastAsia="Times New Roman" w:hAnsi="Calibri" w:cs="Calibri"/>
      <w:szCs w:val="24"/>
      <w:lang w:val="en-GB" w:eastAsia="zh-CN"/>
    </w:rPr>
  </w:style>
  <w:style w:type="character" w:customStyle="1" w:styleId="Char10">
    <w:name w:val="Υποσέλιδο Char1"/>
    <w:basedOn w:val="a0"/>
    <w:link w:val="af5"/>
    <w:uiPriority w:val="99"/>
    <w:rsid w:val="00B307F4"/>
    <w:rPr>
      <w:rFonts w:ascii="Calibri" w:eastAsia="MS Mincho" w:hAnsi="Calibri" w:cs="Calibri"/>
      <w:szCs w:val="24"/>
      <w:lang w:eastAsia="ja-JP"/>
    </w:rPr>
  </w:style>
  <w:style w:type="paragraph" w:styleId="af6">
    <w:name w:val="header"/>
    <w:basedOn w:val="a"/>
    <w:link w:val="Char20"/>
    <w:rsid w:val="00B307F4"/>
  </w:style>
  <w:style w:type="character" w:customStyle="1" w:styleId="Char5">
    <w:name w:val="Κεφαλίδα Char"/>
    <w:basedOn w:val="a0"/>
    <w:rsid w:val="00B307F4"/>
    <w:rPr>
      <w:rFonts w:ascii="Calibri" w:eastAsia="Times New Roman" w:hAnsi="Calibri" w:cs="Calibri"/>
      <w:szCs w:val="24"/>
      <w:lang w:val="en-GB" w:eastAsia="zh-CN"/>
    </w:rPr>
  </w:style>
  <w:style w:type="character" w:customStyle="1" w:styleId="Char20">
    <w:name w:val="Κεφαλίδα Char2"/>
    <w:basedOn w:val="a0"/>
    <w:link w:val="af6"/>
    <w:rsid w:val="00B307F4"/>
    <w:rPr>
      <w:rFonts w:ascii="Calibri" w:eastAsia="Times New Roman" w:hAnsi="Calibri" w:cs="Calibri"/>
      <w:szCs w:val="24"/>
      <w:lang w:val="en-GB" w:eastAsia="zh-CN"/>
    </w:rPr>
  </w:style>
  <w:style w:type="paragraph" w:styleId="af7">
    <w:name w:val="Balloon Text"/>
    <w:basedOn w:val="a"/>
    <w:link w:val="Char11"/>
    <w:uiPriority w:val="99"/>
    <w:rsid w:val="00B307F4"/>
    <w:rPr>
      <w:rFonts w:ascii="Tahoma" w:hAnsi="Tahoma" w:cs="Tahoma"/>
      <w:sz w:val="16"/>
      <w:szCs w:val="16"/>
    </w:rPr>
  </w:style>
  <w:style w:type="character" w:customStyle="1" w:styleId="Char11">
    <w:name w:val="Κείμενο πλαισίου Char1"/>
    <w:basedOn w:val="a0"/>
    <w:link w:val="af7"/>
    <w:uiPriority w:val="99"/>
    <w:rsid w:val="00B307F4"/>
    <w:rPr>
      <w:rFonts w:ascii="Tahoma" w:eastAsia="Times New Roman" w:hAnsi="Tahoma" w:cs="Tahoma"/>
      <w:sz w:val="16"/>
      <w:szCs w:val="16"/>
      <w:lang w:val="en-GB" w:eastAsia="zh-CN"/>
    </w:rPr>
  </w:style>
  <w:style w:type="paragraph" w:styleId="af8">
    <w:name w:val="annotation text"/>
    <w:basedOn w:val="a"/>
    <w:link w:val="Char12"/>
    <w:uiPriority w:val="99"/>
    <w:qFormat/>
    <w:rsid w:val="00B307F4"/>
    <w:rPr>
      <w:sz w:val="20"/>
      <w:szCs w:val="20"/>
    </w:rPr>
  </w:style>
  <w:style w:type="character" w:customStyle="1" w:styleId="Char12">
    <w:name w:val="Κείμενο σχολίου Char1"/>
    <w:basedOn w:val="a0"/>
    <w:link w:val="af8"/>
    <w:uiPriority w:val="99"/>
    <w:qFormat/>
    <w:rsid w:val="00B307F4"/>
    <w:rPr>
      <w:rFonts w:ascii="Calibri" w:eastAsia="Times New Roman" w:hAnsi="Calibri" w:cs="Calibri"/>
      <w:sz w:val="20"/>
      <w:szCs w:val="20"/>
      <w:lang w:val="en-GB" w:eastAsia="zh-CN"/>
    </w:rPr>
  </w:style>
  <w:style w:type="paragraph" w:styleId="af9">
    <w:name w:val="annotation subject"/>
    <w:basedOn w:val="af8"/>
    <w:next w:val="af8"/>
    <w:link w:val="Char13"/>
    <w:uiPriority w:val="99"/>
    <w:rsid w:val="00B307F4"/>
    <w:rPr>
      <w:b/>
      <w:bCs/>
    </w:rPr>
  </w:style>
  <w:style w:type="character" w:customStyle="1" w:styleId="Char13">
    <w:name w:val="Θέμα σχολίου Char1"/>
    <w:basedOn w:val="Char12"/>
    <w:link w:val="af9"/>
    <w:uiPriority w:val="99"/>
    <w:rsid w:val="00B307F4"/>
    <w:rPr>
      <w:rFonts w:ascii="Calibri" w:eastAsia="Times New Roman" w:hAnsi="Calibri" w:cs="Calibri"/>
      <w:b/>
      <w:bCs/>
      <w:sz w:val="20"/>
      <w:szCs w:val="20"/>
      <w:lang w:val="en-GB" w:eastAsia="zh-CN"/>
    </w:rPr>
  </w:style>
  <w:style w:type="paragraph" w:styleId="afa">
    <w:name w:val="Revision"/>
    <w:rsid w:val="00B307F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307F4"/>
    <w:pPr>
      <w:spacing w:before="280" w:after="200"/>
    </w:pPr>
    <w:rPr>
      <w:rFonts w:ascii="Arial Unicode MS" w:eastAsia="Arial Unicode MS" w:hAnsi="Arial Unicode MS" w:cs="Arial Unicode MS"/>
    </w:rPr>
  </w:style>
  <w:style w:type="paragraph" w:styleId="afb">
    <w:name w:val="List Paragraph"/>
    <w:basedOn w:val="a"/>
    <w:link w:val="Char6"/>
    <w:uiPriority w:val="34"/>
    <w:qFormat/>
    <w:rsid w:val="00B307F4"/>
    <w:pPr>
      <w:tabs>
        <w:tab w:val="num" w:pos="1222"/>
      </w:tabs>
      <w:suppressAutoHyphens w:val="0"/>
      <w:spacing w:before="120" w:after="60" w:line="276" w:lineRule="auto"/>
      <w:ind w:left="803" w:hanging="661"/>
      <w:contextualSpacing/>
      <w:jc w:val="left"/>
    </w:pPr>
    <w:rPr>
      <w:rFonts w:eastAsia="SimSun"/>
      <w:b/>
    </w:rPr>
  </w:style>
  <w:style w:type="character" w:customStyle="1" w:styleId="Char6">
    <w:name w:val="Παράγραφος λίστας Char"/>
    <w:link w:val="afb"/>
    <w:uiPriority w:val="34"/>
    <w:qFormat/>
    <w:locked/>
    <w:rsid w:val="00B307F4"/>
    <w:rPr>
      <w:rFonts w:ascii="Calibri" w:eastAsia="SimSun" w:hAnsi="Calibri" w:cs="Calibri"/>
      <w:b/>
      <w:szCs w:val="24"/>
      <w:lang w:val="en-GB" w:eastAsia="zh-CN"/>
    </w:rPr>
  </w:style>
  <w:style w:type="paragraph" w:styleId="afc">
    <w:name w:val="footnote text"/>
    <w:basedOn w:val="a"/>
    <w:link w:val="Char7"/>
    <w:rsid w:val="00B307F4"/>
    <w:pPr>
      <w:spacing w:after="0"/>
      <w:ind w:left="425" w:hanging="425"/>
    </w:pPr>
    <w:rPr>
      <w:sz w:val="18"/>
      <w:szCs w:val="20"/>
      <w:lang w:val="en-IE"/>
    </w:rPr>
  </w:style>
  <w:style w:type="character" w:customStyle="1" w:styleId="Char7">
    <w:name w:val="Κείμενο υποσημείωσης Char"/>
    <w:basedOn w:val="a0"/>
    <w:link w:val="afc"/>
    <w:rsid w:val="00B307F4"/>
    <w:rPr>
      <w:rFonts w:ascii="Calibri" w:eastAsia="Times New Roman" w:hAnsi="Calibri" w:cs="Calibri"/>
      <w:sz w:val="18"/>
      <w:szCs w:val="20"/>
      <w:lang w:val="en-IE" w:eastAsia="zh-CN"/>
    </w:rPr>
  </w:style>
  <w:style w:type="paragraph" w:styleId="16">
    <w:name w:val="toc 1"/>
    <w:basedOn w:val="a"/>
    <w:next w:val="a"/>
    <w:uiPriority w:val="39"/>
    <w:rsid w:val="00B307F4"/>
    <w:pPr>
      <w:spacing w:before="120"/>
      <w:jc w:val="left"/>
    </w:pPr>
    <w:rPr>
      <w:b/>
      <w:bCs/>
      <w:caps/>
      <w:sz w:val="20"/>
      <w:szCs w:val="20"/>
    </w:rPr>
  </w:style>
  <w:style w:type="paragraph" w:styleId="24">
    <w:name w:val="toc 2"/>
    <w:basedOn w:val="a"/>
    <w:next w:val="a"/>
    <w:uiPriority w:val="39"/>
    <w:rsid w:val="00B307F4"/>
    <w:pPr>
      <w:spacing w:after="0"/>
      <w:ind w:left="220"/>
      <w:jc w:val="left"/>
    </w:pPr>
    <w:rPr>
      <w:smallCaps/>
      <w:sz w:val="20"/>
      <w:szCs w:val="20"/>
    </w:rPr>
  </w:style>
  <w:style w:type="paragraph" w:styleId="30">
    <w:name w:val="toc 3"/>
    <w:basedOn w:val="a"/>
    <w:next w:val="a"/>
    <w:uiPriority w:val="39"/>
    <w:rsid w:val="00B307F4"/>
    <w:pPr>
      <w:spacing w:after="0"/>
      <w:ind w:left="440"/>
      <w:jc w:val="left"/>
    </w:pPr>
    <w:rPr>
      <w:i/>
      <w:iCs/>
      <w:sz w:val="20"/>
      <w:szCs w:val="20"/>
    </w:rPr>
  </w:style>
  <w:style w:type="paragraph" w:styleId="40">
    <w:name w:val="toc 4"/>
    <w:basedOn w:val="a"/>
    <w:next w:val="a"/>
    <w:uiPriority w:val="39"/>
    <w:rsid w:val="00B307F4"/>
    <w:pPr>
      <w:spacing w:after="0"/>
      <w:ind w:left="660"/>
      <w:jc w:val="left"/>
    </w:pPr>
    <w:rPr>
      <w:sz w:val="18"/>
      <w:szCs w:val="18"/>
    </w:rPr>
  </w:style>
  <w:style w:type="paragraph" w:styleId="50">
    <w:name w:val="toc 5"/>
    <w:basedOn w:val="a"/>
    <w:next w:val="a"/>
    <w:rsid w:val="00B307F4"/>
    <w:pPr>
      <w:spacing w:after="0"/>
      <w:ind w:left="880"/>
      <w:jc w:val="left"/>
    </w:pPr>
    <w:rPr>
      <w:sz w:val="18"/>
      <w:szCs w:val="18"/>
    </w:rPr>
  </w:style>
  <w:style w:type="paragraph" w:styleId="6">
    <w:name w:val="toc 6"/>
    <w:basedOn w:val="a"/>
    <w:next w:val="a"/>
    <w:rsid w:val="00B307F4"/>
    <w:pPr>
      <w:spacing w:after="0"/>
      <w:ind w:left="1100"/>
      <w:jc w:val="left"/>
    </w:pPr>
    <w:rPr>
      <w:sz w:val="18"/>
      <w:szCs w:val="18"/>
    </w:rPr>
  </w:style>
  <w:style w:type="paragraph" w:styleId="70">
    <w:name w:val="toc 7"/>
    <w:basedOn w:val="a"/>
    <w:next w:val="a"/>
    <w:rsid w:val="00B307F4"/>
    <w:pPr>
      <w:spacing w:after="0"/>
      <w:ind w:left="1320"/>
      <w:jc w:val="left"/>
    </w:pPr>
    <w:rPr>
      <w:sz w:val="18"/>
      <w:szCs w:val="18"/>
    </w:rPr>
  </w:style>
  <w:style w:type="paragraph" w:styleId="80">
    <w:name w:val="toc 8"/>
    <w:basedOn w:val="a"/>
    <w:next w:val="a"/>
    <w:rsid w:val="00B307F4"/>
    <w:pPr>
      <w:spacing w:after="0"/>
      <w:ind w:left="1540"/>
      <w:jc w:val="left"/>
    </w:pPr>
    <w:rPr>
      <w:sz w:val="18"/>
      <w:szCs w:val="18"/>
    </w:rPr>
  </w:style>
  <w:style w:type="paragraph" w:styleId="9">
    <w:name w:val="toc 9"/>
    <w:basedOn w:val="a"/>
    <w:next w:val="a"/>
    <w:rsid w:val="00B307F4"/>
    <w:pPr>
      <w:spacing w:after="0"/>
      <w:ind w:left="1760"/>
      <w:jc w:val="left"/>
    </w:pPr>
    <w:rPr>
      <w:sz w:val="18"/>
      <w:szCs w:val="18"/>
    </w:rPr>
  </w:style>
  <w:style w:type="paragraph" w:customStyle="1" w:styleId="Style1">
    <w:name w:val="Style1"/>
    <w:basedOn w:val="DocTitle"/>
    <w:rsid w:val="00B307F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307F4"/>
    <w:rPr>
      <w:rFonts w:ascii="Calibri" w:hAnsi="Calibri" w:cs="Calibri"/>
      <w:lang w:val="el-GR"/>
    </w:rPr>
  </w:style>
  <w:style w:type="paragraph" w:styleId="afd">
    <w:name w:val="endnote text"/>
    <w:basedOn w:val="a"/>
    <w:link w:val="Char14"/>
    <w:rsid w:val="00B307F4"/>
    <w:rPr>
      <w:sz w:val="20"/>
      <w:szCs w:val="20"/>
    </w:rPr>
  </w:style>
  <w:style w:type="character" w:customStyle="1" w:styleId="Char8">
    <w:name w:val="Κείμενο σημείωσης τέλους Char"/>
    <w:basedOn w:val="a0"/>
    <w:rsid w:val="00B307F4"/>
    <w:rPr>
      <w:rFonts w:ascii="Calibri" w:eastAsia="Times New Roman" w:hAnsi="Calibri" w:cs="Calibri"/>
      <w:sz w:val="20"/>
      <w:szCs w:val="20"/>
      <w:lang w:val="en-GB" w:eastAsia="zh-CN"/>
    </w:rPr>
  </w:style>
  <w:style w:type="character" w:customStyle="1" w:styleId="Char14">
    <w:name w:val="Κείμενο σημείωσης τέλους Char1"/>
    <w:link w:val="afd"/>
    <w:rsid w:val="00B307F4"/>
    <w:rPr>
      <w:rFonts w:ascii="Calibri" w:eastAsia="Times New Roman" w:hAnsi="Calibri" w:cs="Calibri"/>
      <w:sz w:val="20"/>
      <w:szCs w:val="20"/>
      <w:lang w:val="en-GB" w:eastAsia="zh-CN"/>
    </w:rPr>
  </w:style>
  <w:style w:type="paragraph" w:customStyle="1" w:styleId="Default">
    <w:name w:val="Default"/>
    <w:rsid w:val="00B307F4"/>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B307F4"/>
  </w:style>
  <w:style w:type="paragraph" w:styleId="aff">
    <w:name w:val="Body Text Indent"/>
    <w:basedOn w:val="a"/>
    <w:link w:val="Char9"/>
    <w:rsid w:val="00B307F4"/>
    <w:pPr>
      <w:ind w:firstLine="1134"/>
    </w:pPr>
    <w:rPr>
      <w:rFonts w:ascii="Arial" w:hAnsi="Arial" w:cs="Arial"/>
    </w:rPr>
  </w:style>
  <w:style w:type="character" w:customStyle="1" w:styleId="Char9">
    <w:name w:val="Σώμα κείμενου με εσοχή Char"/>
    <w:basedOn w:val="a0"/>
    <w:link w:val="aff"/>
    <w:qFormat/>
    <w:rsid w:val="00B307F4"/>
    <w:rPr>
      <w:rFonts w:ascii="Arial" w:eastAsia="Times New Roman" w:hAnsi="Arial" w:cs="Arial"/>
      <w:szCs w:val="24"/>
      <w:lang w:val="en-GB" w:eastAsia="zh-CN"/>
    </w:rPr>
  </w:style>
  <w:style w:type="paragraph" w:customStyle="1" w:styleId="normalwithoutspacing">
    <w:name w:val="normal_without_spacing"/>
    <w:basedOn w:val="a"/>
    <w:link w:val="normalwithoutspacingChar1"/>
    <w:qFormat/>
    <w:rsid w:val="00B307F4"/>
    <w:pPr>
      <w:spacing w:after="60"/>
    </w:pPr>
    <w:rPr>
      <w:lang w:val="el-GR"/>
    </w:rPr>
  </w:style>
  <w:style w:type="character" w:customStyle="1" w:styleId="normalwithoutspacingChar1">
    <w:name w:val="normal_without_spacing Char1"/>
    <w:basedOn w:val="a0"/>
    <w:link w:val="normalwithoutspacing"/>
    <w:rsid w:val="00B307F4"/>
    <w:rPr>
      <w:rFonts w:ascii="Calibri" w:eastAsia="Times New Roman" w:hAnsi="Calibri" w:cs="Calibri"/>
      <w:szCs w:val="24"/>
      <w:lang w:val="el-GR" w:eastAsia="zh-CN"/>
    </w:rPr>
  </w:style>
  <w:style w:type="paragraph" w:customStyle="1" w:styleId="foothanging">
    <w:name w:val="foot_hanging"/>
    <w:basedOn w:val="afc"/>
    <w:rsid w:val="00B307F4"/>
    <w:pPr>
      <w:ind w:left="426" w:hanging="426"/>
    </w:pPr>
    <w:rPr>
      <w:szCs w:val="18"/>
    </w:rPr>
  </w:style>
  <w:style w:type="paragraph" w:styleId="-HTML">
    <w:name w:val="HTML Preformatted"/>
    <w:basedOn w:val="a"/>
    <w:link w:val="-HTMLChar1"/>
    <w:rsid w:val="00B3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B307F4"/>
    <w:rPr>
      <w:rFonts w:ascii="Courier New" w:eastAsia="Times New Roman" w:hAnsi="Courier New" w:cs="Courier New"/>
      <w:sz w:val="20"/>
      <w:szCs w:val="20"/>
      <w:lang w:val="el-GR" w:eastAsia="zh-CN"/>
    </w:rPr>
  </w:style>
  <w:style w:type="paragraph" w:customStyle="1" w:styleId="LO-normal">
    <w:name w:val="LO-normal"/>
    <w:rsid w:val="00B307F4"/>
    <w:pPr>
      <w:suppressAutoHyphens/>
      <w:spacing w:after="0" w:line="276" w:lineRule="auto"/>
    </w:pPr>
    <w:rPr>
      <w:rFonts w:ascii="Arial" w:eastAsia="Arial" w:hAnsi="Arial" w:cs="Arial"/>
      <w:color w:val="000000"/>
      <w:lang w:val="el-GR" w:eastAsia="zh-CN"/>
    </w:rPr>
  </w:style>
  <w:style w:type="paragraph" w:styleId="31">
    <w:name w:val="Body Text Indent 3"/>
    <w:basedOn w:val="a"/>
    <w:link w:val="3Char0"/>
    <w:rsid w:val="00B307F4"/>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1"/>
    <w:rsid w:val="00B307F4"/>
    <w:rPr>
      <w:rFonts w:ascii="Calibri" w:eastAsia="Times New Roman" w:hAnsi="Calibri" w:cs="Times New Roman"/>
      <w:sz w:val="16"/>
      <w:szCs w:val="16"/>
      <w:lang w:val="en-GB" w:eastAsia="zh-CN"/>
    </w:rPr>
  </w:style>
  <w:style w:type="paragraph" w:styleId="aff0">
    <w:name w:val="No Spacing"/>
    <w:link w:val="Chara"/>
    <w:uiPriority w:val="1"/>
    <w:qFormat/>
    <w:rsid w:val="00B307F4"/>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0"/>
    <w:uiPriority w:val="1"/>
    <w:locked/>
    <w:rsid w:val="00B307F4"/>
    <w:rPr>
      <w:rFonts w:ascii="Calibri" w:eastAsia="Times New Roman" w:hAnsi="Calibri" w:cs="Calibri"/>
      <w:szCs w:val="24"/>
      <w:lang w:val="en-GB" w:eastAsia="zh-CN"/>
    </w:rPr>
  </w:style>
  <w:style w:type="paragraph" w:customStyle="1" w:styleId="aff1">
    <w:name w:val="Περιεχόμενα πίνακα"/>
    <w:basedOn w:val="a"/>
    <w:rsid w:val="00B307F4"/>
    <w:pPr>
      <w:suppressLineNumbers/>
    </w:pPr>
  </w:style>
  <w:style w:type="paragraph" w:customStyle="1" w:styleId="aff2">
    <w:name w:val="Επικεφαλίδα πίνακα"/>
    <w:basedOn w:val="aff1"/>
    <w:rsid w:val="00B307F4"/>
    <w:pPr>
      <w:jc w:val="center"/>
    </w:pPr>
    <w:rPr>
      <w:b/>
      <w:bCs/>
    </w:rPr>
  </w:style>
  <w:style w:type="paragraph" w:customStyle="1" w:styleId="footers">
    <w:name w:val="footers"/>
    <w:basedOn w:val="foothanging"/>
    <w:rsid w:val="00B307F4"/>
  </w:style>
  <w:style w:type="paragraph" w:customStyle="1" w:styleId="Standard">
    <w:name w:val="Standard"/>
    <w:qFormat/>
    <w:rsid w:val="00B307F4"/>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B307F4"/>
    <w:pPr>
      <w:spacing w:after="120"/>
    </w:pPr>
  </w:style>
  <w:style w:type="paragraph" w:customStyle="1" w:styleId="Footnote">
    <w:name w:val="Footnote"/>
    <w:basedOn w:val="Standard"/>
    <w:rsid w:val="00B307F4"/>
    <w:pPr>
      <w:suppressLineNumbers/>
      <w:ind w:left="283" w:hanging="283"/>
    </w:pPr>
    <w:rPr>
      <w:sz w:val="20"/>
      <w:szCs w:val="20"/>
    </w:rPr>
  </w:style>
  <w:style w:type="paragraph" w:styleId="32">
    <w:name w:val="Body Text 3"/>
    <w:basedOn w:val="a"/>
    <w:link w:val="3Char1"/>
    <w:rsid w:val="00B307F4"/>
    <w:rPr>
      <w:sz w:val="16"/>
      <w:szCs w:val="16"/>
    </w:rPr>
  </w:style>
  <w:style w:type="character" w:customStyle="1" w:styleId="3Char1">
    <w:name w:val="Σώμα κείμενου 3 Char"/>
    <w:basedOn w:val="a0"/>
    <w:link w:val="32"/>
    <w:rsid w:val="00B307F4"/>
    <w:rPr>
      <w:rFonts w:ascii="Calibri" w:eastAsia="Times New Roman" w:hAnsi="Calibri" w:cs="Calibri"/>
      <w:sz w:val="16"/>
      <w:szCs w:val="16"/>
      <w:lang w:val="en-GB" w:eastAsia="zh-CN"/>
    </w:rPr>
  </w:style>
  <w:style w:type="paragraph" w:customStyle="1" w:styleId="fooot">
    <w:name w:val="fooot"/>
    <w:basedOn w:val="footers"/>
    <w:rsid w:val="00B307F4"/>
  </w:style>
  <w:style w:type="paragraph" w:customStyle="1" w:styleId="17">
    <w:name w:val="Κείμενο πλαισίου1"/>
    <w:basedOn w:val="a"/>
    <w:rsid w:val="00B307F4"/>
    <w:pPr>
      <w:spacing w:after="0"/>
    </w:pPr>
    <w:rPr>
      <w:rFonts w:ascii="Tahoma" w:hAnsi="Tahoma" w:cs="Tahoma"/>
      <w:sz w:val="16"/>
      <w:szCs w:val="16"/>
    </w:rPr>
  </w:style>
  <w:style w:type="paragraph" w:customStyle="1" w:styleId="18">
    <w:name w:val="Κείμενο σχολίου1"/>
    <w:basedOn w:val="a"/>
    <w:rsid w:val="00B307F4"/>
    <w:rPr>
      <w:sz w:val="20"/>
      <w:szCs w:val="20"/>
    </w:rPr>
  </w:style>
  <w:style w:type="paragraph" w:customStyle="1" w:styleId="19">
    <w:name w:val="Θέμα σχολίου1"/>
    <w:basedOn w:val="18"/>
    <w:next w:val="18"/>
    <w:rsid w:val="00B307F4"/>
    <w:rPr>
      <w:b/>
      <w:bCs/>
    </w:rPr>
  </w:style>
  <w:style w:type="paragraph" w:customStyle="1" w:styleId="-HTML1">
    <w:name w:val="Προ-διαμορφωμένο HTML1"/>
    <w:basedOn w:val="a"/>
    <w:rsid w:val="00B3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B307F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B307F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B307F4"/>
    <w:pPr>
      <w:tabs>
        <w:tab w:val="right" w:leader="dot" w:pos="7091"/>
      </w:tabs>
      <w:ind w:left="2547"/>
    </w:pPr>
  </w:style>
  <w:style w:type="paragraph" w:customStyle="1" w:styleId="aff3">
    <w:name w:val="Οριζόντια γραμμή"/>
    <w:basedOn w:val="a"/>
    <w:next w:val="af0"/>
    <w:rsid w:val="00B307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a0"/>
    <w:qFormat/>
    <w:rsid w:val="00B307F4"/>
    <w:rPr>
      <w:rFonts w:ascii="TimesNewRoman" w:hAnsi="TimesNewRoman" w:hint="default"/>
      <w:b w:val="0"/>
      <w:bCs w:val="0"/>
      <w:i w:val="0"/>
      <w:iCs w:val="0"/>
      <w:color w:val="000000"/>
      <w:sz w:val="22"/>
      <w:szCs w:val="22"/>
    </w:rPr>
  </w:style>
  <w:style w:type="character" w:customStyle="1" w:styleId="DeltaViewInsertion">
    <w:name w:val="DeltaView Insertion"/>
    <w:rsid w:val="00B307F4"/>
    <w:rPr>
      <w:b/>
      <w:i/>
      <w:spacing w:val="0"/>
      <w:lang w:val="el-GR"/>
    </w:rPr>
  </w:style>
  <w:style w:type="character" w:customStyle="1" w:styleId="NormalBoldChar">
    <w:name w:val="NormalBold Char"/>
    <w:rsid w:val="00B307F4"/>
    <w:rPr>
      <w:rFonts w:ascii="Times New Roman" w:eastAsia="Times New Roman" w:hAnsi="Times New Roman" w:cs="Times New Roman"/>
      <w:b/>
      <w:sz w:val="24"/>
      <w:lang w:val="el-GR"/>
    </w:rPr>
  </w:style>
  <w:style w:type="paragraph" w:customStyle="1" w:styleId="ChapterTitle">
    <w:name w:val="ChapterTitle"/>
    <w:basedOn w:val="a"/>
    <w:next w:val="a"/>
    <w:rsid w:val="00B307F4"/>
    <w:pPr>
      <w:keepNext/>
      <w:spacing w:before="120" w:after="360" w:line="276" w:lineRule="auto"/>
      <w:jc w:val="center"/>
    </w:pPr>
    <w:rPr>
      <w:b/>
      <w:kern w:val="1"/>
      <w:szCs w:val="22"/>
      <w:lang w:val="el-GR"/>
    </w:rPr>
  </w:style>
  <w:style w:type="paragraph" w:customStyle="1" w:styleId="SectionTitle">
    <w:name w:val="SectionTitle"/>
    <w:basedOn w:val="a"/>
    <w:next w:val="1"/>
    <w:rsid w:val="00B307F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B307F4"/>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25">
    <w:name w:val="Body Text First Indent 2"/>
    <w:basedOn w:val="aff"/>
    <w:link w:val="2Char0"/>
    <w:uiPriority w:val="99"/>
    <w:semiHidden/>
    <w:unhideWhenUsed/>
    <w:rsid w:val="00B307F4"/>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2Char0">
    <w:name w:val="Σώμα κείμενου Πρώτη Εσοχή 2 Char"/>
    <w:basedOn w:val="Char9"/>
    <w:link w:val="25"/>
    <w:uiPriority w:val="99"/>
    <w:semiHidden/>
    <w:rsid w:val="00B307F4"/>
    <w:rPr>
      <w:rFonts w:ascii="Calibri" w:eastAsia="Calibri" w:hAnsi="Calibri" w:cs="Calibri"/>
      <w:szCs w:val="24"/>
      <w:lang w:val="en-GB" w:eastAsia="zh-CN"/>
    </w:rPr>
  </w:style>
  <w:style w:type="table" w:styleId="aff4">
    <w:name w:val="Table Grid"/>
    <w:basedOn w:val="a1"/>
    <w:uiPriority w:val="59"/>
    <w:rsid w:val="00B307F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B307F4"/>
    <w:rPr>
      <w:rFonts w:ascii="Calibri-Bold" w:hAnsi="Calibri-Bold" w:hint="default"/>
      <w:b/>
      <w:bCs/>
      <w:i w:val="0"/>
      <w:iCs w:val="0"/>
      <w:color w:val="000000"/>
      <w:sz w:val="22"/>
      <w:szCs w:val="22"/>
    </w:rPr>
  </w:style>
  <w:style w:type="character" w:customStyle="1" w:styleId="WW-EndnoteReference17">
    <w:name w:val="WW-Endnote Reference17"/>
    <w:rsid w:val="00B307F4"/>
    <w:rPr>
      <w:vertAlign w:val="superscript"/>
    </w:rPr>
  </w:style>
  <w:style w:type="character" w:customStyle="1" w:styleId="fontstyle31">
    <w:name w:val="fontstyle31"/>
    <w:basedOn w:val="a0"/>
    <w:rsid w:val="00B307F4"/>
    <w:rPr>
      <w:rFonts w:ascii="Symbol" w:hAnsi="Symbol" w:hint="default"/>
      <w:b w:val="0"/>
      <w:bCs w:val="0"/>
      <w:i w:val="0"/>
      <w:iCs w:val="0"/>
      <w:color w:val="000000"/>
      <w:sz w:val="22"/>
      <w:szCs w:val="22"/>
    </w:rPr>
  </w:style>
  <w:style w:type="character" w:customStyle="1" w:styleId="WW-FootnoteReference19">
    <w:name w:val="WW-Footnote Reference19"/>
    <w:rsid w:val="00B307F4"/>
    <w:rPr>
      <w:vertAlign w:val="superscript"/>
    </w:rPr>
  </w:style>
  <w:style w:type="character" w:customStyle="1" w:styleId="WW8Num5z2">
    <w:name w:val="WW8Num5z2"/>
    <w:rsid w:val="00B307F4"/>
  </w:style>
  <w:style w:type="character" w:customStyle="1" w:styleId="WW8Num5z3">
    <w:name w:val="WW8Num5z3"/>
    <w:rsid w:val="00B307F4"/>
  </w:style>
  <w:style w:type="character" w:customStyle="1" w:styleId="WW8Num5z4">
    <w:name w:val="WW8Num5z4"/>
    <w:rsid w:val="00B307F4"/>
  </w:style>
  <w:style w:type="character" w:customStyle="1" w:styleId="WW8Num5z5">
    <w:name w:val="WW8Num5z5"/>
    <w:rsid w:val="00B307F4"/>
  </w:style>
  <w:style w:type="character" w:customStyle="1" w:styleId="WW8Num5z6">
    <w:name w:val="WW8Num5z6"/>
    <w:rsid w:val="00B307F4"/>
  </w:style>
  <w:style w:type="character" w:customStyle="1" w:styleId="WW8Num5z7">
    <w:name w:val="WW8Num5z7"/>
    <w:rsid w:val="00B307F4"/>
  </w:style>
  <w:style w:type="character" w:customStyle="1" w:styleId="WW8Num5z8">
    <w:name w:val="WW8Num5z8"/>
    <w:rsid w:val="00B307F4"/>
  </w:style>
  <w:style w:type="character" w:customStyle="1" w:styleId="WW8Num6z2">
    <w:name w:val="WW8Num6z2"/>
    <w:rsid w:val="00B307F4"/>
  </w:style>
  <w:style w:type="character" w:customStyle="1" w:styleId="WW8Num6z3">
    <w:name w:val="WW8Num6z3"/>
    <w:rsid w:val="00B307F4"/>
  </w:style>
  <w:style w:type="character" w:customStyle="1" w:styleId="WW8Num6z4">
    <w:name w:val="WW8Num6z4"/>
    <w:rsid w:val="00B307F4"/>
  </w:style>
  <w:style w:type="character" w:customStyle="1" w:styleId="WW8Num6z5">
    <w:name w:val="WW8Num6z5"/>
    <w:rsid w:val="00B307F4"/>
  </w:style>
  <w:style w:type="character" w:customStyle="1" w:styleId="WW8Num6z6">
    <w:name w:val="WW8Num6z6"/>
    <w:rsid w:val="00B307F4"/>
  </w:style>
  <w:style w:type="character" w:customStyle="1" w:styleId="WW8Num6z7">
    <w:name w:val="WW8Num6z7"/>
    <w:rsid w:val="00B307F4"/>
  </w:style>
  <w:style w:type="character" w:customStyle="1" w:styleId="WW8Num6z8">
    <w:name w:val="WW8Num6z8"/>
    <w:rsid w:val="00B307F4"/>
  </w:style>
  <w:style w:type="character" w:customStyle="1" w:styleId="WW8Num4z2">
    <w:name w:val="WW8Num4z2"/>
    <w:rsid w:val="00B307F4"/>
  </w:style>
  <w:style w:type="character" w:customStyle="1" w:styleId="WW8Num4z3">
    <w:name w:val="WW8Num4z3"/>
    <w:rsid w:val="00B307F4"/>
  </w:style>
  <w:style w:type="character" w:customStyle="1" w:styleId="WW8Num4z4">
    <w:name w:val="WW8Num4z4"/>
    <w:rsid w:val="00B307F4"/>
  </w:style>
  <w:style w:type="character" w:customStyle="1" w:styleId="WW8Num4z5">
    <w:name w:val="WW8Num4z5"/>
    <w:rsid w:val="00B307F4"/>
  </w:style>
  <w:style w:type="character" w:customStyle="1" w:styleId="WW8Num4z6">
    <w:name w:val="WW8Num4z6"/>
    <w:rsid w:val="00B307F4"/>
  </w:style>
  <w:style w:type="character" w:customStyle="1" w:styleId="WW8Num4z7">
    <w:name w:val="WW8Num4z7"/>
    <w:rsid w:val="00B307F4"/>
  </w:style>
  <w:style w:type="character" w:customStyle="1" w:styleId="WW8Num4z8">
    <w:name w:val="WW8Num4z8"/>
    <w:qFormat/>
    <w:rsid w:val="00B307F4"/>
  </w:style>
  <w:style w:type="character" w:customStyle="1" w:styleId="41">
    <w:name w:val="Προεπιλεγμένη γραμματοσειρά4"/>
    <w:rsid w:val="00B307F4"/>
  </w:style>
  <w:style w:type="character" w:customStyle="1" w:styleId="33">
    <w:name w:val="Προεπιλεγμένη γραμματοσειρά3"/>
    <w:rsid w:val="00B307F4"/>
  </w:style>
  <w:style w:type="character" w:customStyle="1" w:styleId="Char15">
    <w:name w:val="Κεφαλίδα Char1"/>
    <w:rsid w:val="00B307F4"/>
    <w:rPr>
      <w:rFonts w:ascii="Calibri" w:eastAsia="Calibri" w:hAnsi="Calibri" w:cs="Times New Roman"/>
    </w:rPr>
  </w:style>
  <w:style w:type="character" w:customStyle="1" w:styleId="ListLabel1">
    <w:name w:val="ListLabel 1"/>
    <w:rsid w:val="00B307F4"/>
    <w:rPr>
      <w:rFonts w:cs="Courier New"/>
    </w:rPr>
  </w:style>
  <w:style w:type="character" w:customStyle="1" w:styleId="WW8Num21z4">
    <w:name w:val="WW8Num21z4"/>
    <w:rsid w:val="00B307F4"/>
  </w:style>
  <w:style w:type="character" w:customStyle="1" w:styleId="WW8Num21z5">
    <w:name w:val="WW8Num21z5"/>
    <w:rsid w:val="00B307F4"/>
  </w:style>
  <w:style w:type="character" w:customStyle="1" w:styleId="WW8Num21z6">
    <w:name w:val="WW8Num21z6"/>
    <w:rsid w:val="00B307F4"/>
  </w:style>
  <w:style w:type="character" w:customStyle="1" w:styleId="WW8Num21z7">
    <w:name w:val="WW8Num21z7"/>
    <w:rsid w:val="00B307F4"/>
  </w:style>
  <w:style w:type="character" w:customStyle="1" w:styleId="WW8Num21z8">
    <w:name w:val="WW8Num21z8"/>
    <w:rsid w:val="00B307F4"/>
  </w:style>
  <w:style w:type="character" w:customStyle="1" w:styleId="WW8Num23z4">
    <w:name w:val="WW8Num23z4"/>
    <w:rsid w:val="00B307F4"/>
  </w:style>
  <w:style w:type="character" w:customStyle="1" w:styleId="WW8Num23z5">
    <w:name w:val="WW8Num23z5"/>
    <w:rsid w:val="00B307F4"/>
  </w:style>
  <w:style w:type="character" w:customStyle="1" w:styleId="WW8Num23z6">
    <w:name w:val="WW8Num23z6"/>
    <w:rsid w:val="00B307F4"/>
  </w:style>
  <w:style w:type="character" w:customStyle="1" w:styleId="WW8Num23z7">
    <w:name w:val="WW8Num23z7"/>
    <w:rsid w:val="00B307F4"/>
  </w:style>
  <w:style w:type="character" w:customStyle="1" w:styleId="WW8Num23z8">
    <w:name w:val="WW8Num23z8"/>
    <w:rsid w:val="00B307F4"/>
  </w:style>
  <w:style w:type="character" w:customStyle="1" w:styleId="WW-">
    <w:name w:val="WW-Χαρακτήρες σημείωσης τέλους"/>
    <w:rsid w:val="00B307F4"/>
  </w:style>
  <w:style w:type="paragraph" w:customStyle="1" w:styleId="42">
    <w:name w:val="Λεζάντα4"/>
    <w:basedOn w:val="a"/>
    <w:rsid w:val="00B307F4"/>
    <w:pPr>
      <w:suppressLineNumbers/>
      <w:spacing w:before="120" w:line="276" w:lineRule="auto"/>
      <w:ind w:firstLine="397"/>
    </w:pPr>
    <w:rPr>
      <w:rFonts w:cs="Mangal"/>
      <w:i/>
      <w:iCs/>
      <w:kern w:val="1"/>
      <w:sz w:val="24"/>
      <w:lang w:val="el-GR"/>
    </w:rPr>
  </w:style>
  <w:style w:type="paragraph" w:customStyle="1" w:styleId="34">
    <w:name w:val="Λεζάντα3"/>
    <w:basedOn w:val="a"/>
    <w:rsid w:val="00B307F4"/>
    <w:pPr>
      <w:suppressLineNumbers/>
      <w:spacing w:before="120" w:line="276" w:lineRule="auto"/>
      <w:ind w:firstLine="397"/>
    </w:pPr>
    <w:rPr>
      <w:rFonts w:cs="Mangal"/>
      <w:i/>
      <w:iCs/>
      <w:kern w:val="1"/>
      <w:sz w:val="24"/>
      <w:lang w:val="el-GR"/>
    </w:rPr>
  </w:style>
  <w:style w:type="paragraph" w:customStyle="1" w:styleId="26">
    <w:name w:val="Λεζάντα2"/>
    <w:basedOn w:val="a"/>
    <w:rsid w:val="00B307F4"/>
    <w:pPr>
      <w:suppressLineNumbers/>
      <w:spacing w:before="120" w:line="276" w:lineRule="auto"/>
      <w:ind w:firstLine="397"/>
    </w:pPr>
    <w:rPr>
      <w:rFonts w:cs="Mangal"/>
      <w:i/>
      <w:iCs/>
      <w:kern w:val="1"/>
      <w:sz w:val="24"/>
      <w:lang w:val="el-GR"/>
    </w:rPr>
  </w:style>
  <w:style w:type="paragraph" w:styleId="aff5">
    <w:name w:val="Block Text"/>
    <w:basedOn w:val="a"/>
    <w:qFormat/>
    <w:rsid w:val="00B307F4"/>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B307F4"/>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uiPriority w:val="99"/>
    <w:rsid w:val="00B307F4"/>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B307F4"/>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6">
    <w:name w:val="Παραθέσεις"/>
    <w:basedOn w:val="a"/>
    <w:rsid w:val="00B307F4"/>
    <w:pPr>
      <w:spacing w:after="200" w:line="276" w:lineRule="auto"/>
      <w:ind w:firstLine="397"/>
    </w:pPr>
    <w:rPr>
      <w:kern w:val="1"/>
      <w:szCs w:val="22"/>
      <w:lang w:val="el-GR"/>
    </w:rPr>
  </w:style>
  <w:style w:type="paragraph" w:styleId="aff7">
    <w:name w:val="Title"/>
    <w:basedOn w:val="af"/>
    <w:next w:val="af0"/>
    <w:link w:val="Charb"/>
    <w:qFormat/>
    <w:rsid w:val="00B307F4"/>
    <w:pPr>
      <w:spacing w:line="276" w:lineRule="auto"/>
      <w:ind w:firstLine="397"/>
    </w:pPr>
    <w:rPr>
      <w:rFonts w:ascii="Arial" w:hAnsi="Arial"/>
      <w:kern w:val="1"/>
      <w:lang w:val="el-GR"/>
    </w:rPr>
  </w:style>
  <w:style w:type="character" w:customStyle="1" w:styleId="Charb">
    <w:name w:val="Τίτλος Char"/>
    <w:basedOn w:val="a0"/>
    <w:link w:val="aff7"/>
    <w:rsid w:val="00B307F4"/>
    <w:rPr>
      <w:rFonts w:ascii="Arial" w:eastAsia="Microsoft YaHei" w:hAnsi="Arial" w:cs="Mangal"/>
      <w:kern w:val="1"/>
      <w:sz w:val="28"/>
      <w:szCs w:val="28"/>
      <w:lang w:val="el-GR" w:eastAsia="zh-CN"/>
    </w:rPr>
  </w:style>
  <w:style w:type="paragraph" w:styleId="aff8">
    <w:name w:val="Subtitle"/>
    <w:basedOn w:val="af"/>
    <w:next w:val="af0"/>
    <w:link w:val="Charc"/>
    <w:qFormat/>
    <w:rsid w:val="00B307F4"/>
    <w:pPr>
      <w:spacing w:line="276" w:lineRule="auto"/>
      <w:ind w:firstLine="397"/>
    </w:pPr>
    <w:rPr>
      <w:rFonts w:ascii="Arial" w:hAnsi="Arial"/>
      <w:kern w:val="1"/>
      <w:lang w:val="el-GR"/>
    </w:rPr>
  </w:style>
  <w:style w:type="character" w:customStyle="1" w:styleId="Charc">
    <w:name w:val="Υπότιτλος Char"/>
    <w:basedOn w:val="a0"/>
    <w:link w:val="aff8"/>
    <w:rsid w:val="00B307F4"/>
    <w:rPr>
      <w:rFonts w:ascii="Arial" w:eastAsia="Microsoft YaHei" w:hAnsi="Arial" w:cs="Mangal"/>
      <w:kern w:val="1"/>
      <w:sz w:val="28"/>
      <w:szCs w:val="28"/>
      <w:lang w:val="el-GR" w:eastAsia="zh-CN"/>
    </w:rPr>
  </w:style>
  <w:style w:type="paragraph" w:customStyle="1" w:styleId="Pagedecouverture">
    <w:name w:val="Page de couverture"/>
    <w:basedOn w:val="a"/>
    <w:next w:val="a"/>
    <w:rsid w:val="00B307F4"/>
    <w:pPr>
      <w:spacing w:after="0" w:line="276" w:lineRule="auto"/>
      <w:ind w:firstLine="397"/>
    </w:pPr>
    <w:rPr>
      <w:kern w:val="1"/>
      <w:szCs w:val="22"/>
      <w:lang w:val="el-GR"/>
    </w:rPr>
  </w:style>
  <w:style w:type="paragraph" w:customStyle="1" w:styleId="PartTitle">
    <w:name w:val="PartTitle"/>
    <w:basedOn w:val="a"/>
    <w:next w:val="ChapterTitle"/>
    <w:rsid w:val="00B307F4"/>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B307F4"/>
    <w:pPr>
      <w:keepNext/>
      <w:spacing w:before="360" w:line="276" w:lineRule="auto"/>
      <w:ind w:firstLine="397"/>
      <w:jc w:val="center"/>
    </w:pPr>
    <w:rPr>
      <w:i/>
      <w:kern w:val="1"/>
      <w:szCs w:val="22"/>
      <w:lang w:val="el-GR"/>
    </w:rPr>
  </w:style>
  <w:style w:type="paragraph" w:customStyle="1" w:styleId="Point0">
    <w:name w:val="Point 0"/>
    <w:basedOn w:val="a"/>
    <w:rsid w:val="00B307F4"/>
    <w:pPr>
      <w:spacing w:after="200" w:line="276" w:lineRule="auto"/>
      <w:ind w:left="850" w:hanging="850"/>
    </w:pPr>
    <w:rPr>
      <w:kern w:val="1"/>
      <w:szCs w:val="22"/>
      <w:lang w:val="el-GR"/>
    </w:rPr>
  </w:style>
  <w:style w:type="paragraph" w:customStyle="1" w:styleId="Tiret0">
    <w:name w:val="Tiret 0"/>
    <w:basedOn w:val="Point0"/>
    <w:rsid w:val="00B307F4"/>
    <w:pPr>
      <w:tabs>
        <w:tab w:val="num" w:pos="850"/>
      </w:tabs>
    </w:pPr>
  </w:style>
  <w:style w:type="paragraph" w:customStyle="1" w:styleId="Point1">
    <w:name w:val="Point 1"/>
    <w:basedOn w:val="a"/>
    <w:rsid w:val="00B307F4"/>
    <w:pPr>
      <w:spacing w:after="200" w:line="276" w:lineRule="auto"/>
      <w:ind w:left="1417" w:hanging="567"/>
    </w:pPr>
    <w:rPr>
      <w:kern w:val="1"/>
      <w:szCs w:val="22"/>
      <w:lang w:val="el-GR"/>
    </w:rPr>
  </w:style>
  <w:style w:type="paragraph" w:customStyle="1" w:styleId="Tiret1">
    <w:name w:val="Tiret 1"/>
    <w:basedOn w:val="Point1"/>
    <w:rsid w:val="00B307F4"/>
    <w:pPr>
      <w:tabs>
        <w:tab w:val="num" w:pos="1417"/>
      </w:tabs>
    </w:pPr>
  </w:style>
  <w:style w:type="paragraph" w:customStyle="1" w:styleId="Text1">
    <w:name w:val="Text 1"/>
    <w:basedOn w:val="a"/>
    <w:rsid w:val="00B307F4"/>
    <w:pPr>
      <w:spacing w:after="200" w:line="276" w:lineRule="auto"/>
      <w:ind w:left="850"/>
    </w:pPr>
    <w:rPr>
      <w:kern w:val="1"/>
      <w:szCs w:val="22"/>
      <w:lang w:val="el-GR"/>
    </w:rPr>
  </w:style>
  <w:style w:type="paragraph" w:customStyle="1" w:styleId="NumPar1">
    <w:name w:val="NumPar 1"/>
    <w:basedOn w:val="a"/>
    <w:next w:val="Text1"/>
    <w:rsid w:val="00B307F4"/>
    <w:pPr>
      <w:tabs>
        <w:tab w:val="num" w:pos="850"/>
      </w:tabs>
      <w:spacing w:after="200" w:line="276" w:lineRule="auto"/>
      <w:ind w:left="850" w:hanging="850"/>
    </w:pPr>
    <w:rPr>
      <w:kern w:val="1"/>
      <w:szCs w:val="22"/>
      <w:lang w:val="el-GR"/>
    </w:rPr>
  </w:style>
  <w:style w:type="paragraph" w:customStyle="1" w:styleId="NormalLeft">
    <w:name w:val="Normal Left"/>
    <w:basedOn w:val="a"/>
    <w:rsid w:val="00B307F4"/>
    <w:pPr>
      <w:spacing w:after="200" w:line="276" w:lineRule="auto"/>
      <w:ind w:firstLine="397"/>
      <w:jc w:val="left"/>
    </w:pPr>
    <w:rPr>
      <w:kern w:val="1"/>
      <w:szCs w:val="22"/>
      <w:lang w:val="el-GR"/>
    </w:rPr>
  </w:style>
  <w:style w:type="character" w:customStyle="1" w:styleId="aff9">
    <w:name w:val="Σύνδεση ευρετηρίου"/>
    <w:rsid w:val="00B307F4"/>
  </w:style>
  <w:style w:type="paragraph" w:customStyle="1" w:styleId="WW-Caption11111111111111111">
    <w:name w:val="WW-Caption11111111111111111"/>
    <w:basedOn w:val="a"/>
    <w:rsid w:val="00B307F4"/>
    <w:pPr>
      <w:suppressLineNumbers/>
      <w:spacing w:before="120"/>
    </w:pPr>
    <w:rPr>
      <w:rFonts w:cs="Mangal"/>
      <w:i/>
      <w:iCs/>
      <w:sz w:val="24"/>
    </w:rPr>
  </w:style>
  <w:style w:type="character" w:customStyle="1" w:styleId="WW-FootnoteReference17">
    <w:name w:val="WW-Footnote Reference17"/>
    <w:rsid w:val="00B307F4"/>
    <w:rPr>
      <w:vertAlign w:val="superscript"/>
    </w:rPr>
  </w:style>
  <w:style w:type="character" w:customStyle="1" w:styleId="35">
    <w:name w:val="Παραπομπή υποσημείωσης3"/>
    <w:rsid w:val="00B307F4"/>
    <w:rPr>
      <w:vertAlign w:val="superscript"/>
    </w:rPr>
  </w:style>
  <w:style w:type="paragraph" w:customStyle="1" w:styleId="Checkbox">
    <w:name w:val="Checkbox"/>
    <w:basedOn w:val="a"/>
    <w:next w:val="a"/>
    <w:rsid w:val="00B307F4"/>
    <w:pPr>
      <w:suppressAutoHyphens w:val="0"/>
      <w:spacing w:after="0"/>
      <w:jc w:val="center"/>
    </w:pPr>
    <w:rPr>
      <w:rFonts w:ascii="Arial" w:hAnsi="Arial" w:cs="Arial"/>
      <w:sz w:val="19"/>
      <w:szCs w:val="19"/>
      <w:lang w:val="el-GR" w:eastAsia="el-GR" w:bidi="el-GR"/>
    </w:rPr>
  </w:style>
  <w:style w:type="paragraph" w:styleId="affa">
    <w:name w:val="TOC Heading"/>
    <w:basedOn w:val="1"/>
    <w:next w:val="a"/>
    <w:uiPriority w:val="39"/>
    <w:unhideWhenUsed/>
    <w:qFormat/>
    <w:rsid w:val="00B307F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B307F4"/>
    <w:pPr>
      <w:suppressAutoHyphens/>
      <w:autoSpaceDE w:val="0"/>
      <w:spacing w:after="0" w:line="240" w:lineRule="auto"/>
    </w:pPr>
    <w:rPr>
      <w:rFonts w:ascii="Times New Roman" w:eastAsia="Times New Roman" w:hAnsi="Times New Roman" w:cs="Calibri"/>
      <w:color w:val="000000"/>
      <w:sz w:val="24"/>
      <w:szCs w:val="24"/>
      <w:lang w:val="el-GR" w:eastAsia="ar-SA"/>
    </w:rPr>
  </w:style>
  <w:style w:type="character" w:customStyle="1" w:styleId="value">
    <w:name w:val="value"/>
    <w:basedOn w:val="a0"/>
    <w:rsid w:val="00B307F4"/>
  </w:style>
  <w:style w:type="paragraph" w:customStyle="1" w:styleId="BodyText1">
    <w:name w:val="Body Text1"/>
    <w:basedOn w:val="normalwithoutspacing"/>
    <w:link w:val="bodytextChar0"/>
    <w:qFormat/>
    <w:rsid w:val="00B307F4"/>
  </w:style>
  <w:style w:type="character" w:customStyle="1" w:styleId="bodytextChar0">
    <w:name w:val="body text Char"/>
    <w:basedOn w:val="normalwithoutspacingChar1"/>
    <w:link w:val="BodyText1"/>
    <w:rsid w:val="00B307F4"/>
    <w:rPr>
      <w:rFonts w:ascii="Calibri" w:eastAsia="Times New Roman" w:hAnsi="Calibri" w:cs="Calibri"/>
      <w:szCs w:val="24"/>
      <w:lang w:val="el-GR" w:eastAsia="zh-CN"/>
    </w:rPr>
  </w:style>
  <w:style w:type="character" w:customStyle="1" w:styleId="InternetLink">
    <w:name w:val="Internet Link"/>
    <w:uiPriority w:val="99"/>
    <w:rsid w:val="00B307F4"/>
    <w:rPr>
      <w:color w:val="0000FF"/>
      <w:u w:val="single"/>
    </w:rPr>
  </w:style>
  <w:style w:type="paragraph" w:customStyle="1" w:styleId="para-1">
    <w:name w:val="para-1"/>
    <w:basedOn w:val="a"/>
    <w:rsid w:val="00B307F4"/>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po@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curement@admin.forth.g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9618</Words>
  <Characters>54827</Characters>
  <Application>Microsoft Office Word</Application>
  <DocSecurity>0</DocSecurity>
  <Lines>456</Lines>
  <Paragraphs>128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2020-10-13T07:51:00Z</dcterms:created>
  <dcterms:modified xsi:type="dcterms:W3CDTF">2020-10-13T07:52:00Z</dcterms:modified>
</cp:coreProperties>
</file>