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59A" w:rsidRPr="001F5F82" w:rsidRDefault="00F0059A" w:rsidP="00F0059A">
      <w:pPr>
        <w:ind w:right="-341"/>
        <w:jc w:val="center"/>
        <w:rPr>
          <w:b/>
          <w:sz w:val="24"/>
        </w:rPr>
      </w:pPr>
      <w:r w:rsidRPr="001F5F82">
        <w:rPr>
          <w:b/>
          <w:sz w:val="24"/>
        </w:rPr>
        <w:t xml:space="preserve">ΕΝΤΥΠΟ ΤΕΧΝΙΚΗΣ ΠΡΟΣΦΟΡΑΣ </w:t>
      </w:r>
    </w:p>
    <w:p w:rsidR="00F0059A" w:rsidRPr="001F5F82" w:rsidRDefault="00F0059A" w:rsidP="00F0059A">
      <w:pPr>
        <w:jc w:val="center"/>
        <w:rPr>
          <w:bCs/>
        </w:rPr>
      </w:pPr>
      <w:r w:rsidRPr="001F5F82">
        <w:rPr>
          <w:bCs/>
        </w:rPr>
        <w:t>ΠΡΟΣ</w:t>
      </w:r>
    </w:p>
    <w:p w:rsidR="00F0059A" w:rsidRPr="001F5F82" w:rsidRDefault="00F0059A" w:rsidP="00F0059A">
      <w:pPr>
        <w:jc w:val="center"/>
        <w:rPr>
          <w:bCs/>
        </w:rPr>
      </w:pPr>
      <w:r w:rsidRPr="001F5F82">
        <w:rPr>
          <w:bCs/>
        </w:rPr>
        <w:t>ΙΔΡΥΜΑ ΤΕΧΝΟΛΟΓΙΑΣ &amp; ΕΡΕΥΝΑΣ</w:t>
      </w:r>
    </w:p>
    <w:p w:rsidR="00F0059A" w:rsidRPr="0015147D" w:rsidRDefault="00F0059A" w:rsidP="00F0059A">
      <w:pPr>
        <w:tabs>
          <w:tab w:val="left" w:pos="1701"/>
        </w:tabs>
        <w:spacing w:before="0"/>
        <w:ind w:right="-340"/>
        <w:jc w:val="center"/>
        <w:rPr>
          <w:bCs/>
        </w:rPr>
      </w:pPr>
      <w:r w:rsidRPr="001F5F82">
        <w:rPr>
          <w:b/>
          <w:bCs/>
        </w:rPr>
        <w:t>ΘΕΜΑ:</w:t>
      </w:r>
      <w:r w:rsidRPr="001F5F82">
        <w:rPr>
          <w:b/>
          <w:bCs/>
        </w:rPr>
        <w:tab/>
      </w:r>
      <w:r w:rsidRPr="001F5F82">
        <w:rPr>
          <w:bCs/>
        </w:rPr>
        <w:t xml:space="preserve">Συνοπτικός διαγωνισμός για το έργο </w:t>
      </w:r>
      <w:r w:rsidRPr="0015147D">
        <w:rPr>
          <w:bCs/>
        </w:rPr>
        <w:t>«Κατασκευή</w:t>
      </w:r>
      <w:r w:rsidRPr="0015147D">
        <w:rPr>
          <w:bCs/>
        </w:rPr>
        <w:br/>
        <w:t>βιοαντιδραστήρα πιλοτικής κλίμακας για την ταυτόχρονη παραγωγή οξέων / υδρογόνου και</w:t>
      </w:r>
      <w:r w:rsidRPr="0015147D">
        <w:rPr>
          <w:bCs/>
        </w:rPr>
        <w:br/>
        <w:t>πολυϋδροξυαλκανοϊκών εστέρων από σακχαρούχα απόβλητα»</w:t>
      </w:r>
    </w:p>
    <w:p w:rsidR="00F0059A" w:rsidRPr="001F5F82" w:rsidRDefault="00F0059A" w:rsidP="00F0059A">
      <w:pPr>
        <w:tabs>
          <w:tab w:val="left" w:pos="709"/>
        </w:tabs>
        <w:ind w:right="-340"/>
        <w:jc w:val="center"/>
        <w:rPr>
          <w:rFonts w:ascii="Calibri" w:hAnsi="Calibri" w:cs="Calibri"/>
          <w:b/>
          <w:i/>
        </w:rPr>
      </w:pPr>
      <w:r w:rsidRPr="0015147D">
        <w:rPr>
          <w:rFonts w:ascii="Calibri" w:hAnsi="Calibri" w:cs="Calibri"/>
          <w:i/>
        </w:rPr>
        <w:t>του</w:t>
      </w:r>
      <w:r w:rsidRPr="0015147D">
        <w:rPr>
          <w:rFonts w:ascii="Calibri" w:hAnsi="Calibri" w:cs="Calibri"/>
        </w:rPr>
        <w:t xml:space="preserve"> Ινστιτούτου</w:t>
      </w:r>
      <w:r w:rsidRPr="0015147D">
        <w:rPr>
          <w:rFonts w:ascii="Calibri" w:hAnsi="Calibri" w:cs="Calibri"/>
          <w:i/>
        </w:rPr>
        <w:t xml:space="preserve"> </w:t>
      </w:r>
      <w:r w:rsidRPr="0015147D">
        <w:t>Επιστημών Χημικής Μηχανικής</w:t>
      </w:r>
      <w:r w:rsidRPr="0015147D">
        <w:rPr>
          <w:rFonts w:ascii="Calibri" w:hAnsi="Calibri" w:cs="Calibri"/>
          <w:lang w:eastAsia="zh-CN"/>
        </w:rPr>
        <w:t xml:space="preserve"> (ΙΕΧΜΗ) </w:t>
      </w:r>
      <w:r w:rsidRPr="0015147D">
        <w:rPr>
          <w:rFonts w:ascii="Calibri" w:hAnsi="Calibri" w:cs="Calibri"/>
          <w:i/>
        </w:rPr>
        <w:t>του ΙΤΕ</w:t>
      </w:r>
    </w:p>
    <w:p w:rsidR="00F0059A" w:rsidRPr="001F5F82" w:rsidRDefault="00F0059A" w:rsidP="00F0059A">
      <w:pPr>
        <w:tabs>
          <w:tab w:val="left" w:pos="993"/>
        </w:tabs>
        <w:rPr>
          <w:rFonts w:cstheme="minorHAnsi"/>
          <w:bCs/>
          <w:i/>
        </w:rPr>
      </w:pPr>
    </w:p>
    <w:p w:rsidR="00F0059A" w:rsidRPr="001F5F82" w:rsidRDefault="00F0059A" w:rsidP="00F0059A">
      <w:pPr>
        <w:tabs>
          <w:tab w:val="left" w:pos="993"/>
        </w:tabs>
        <w:jc w:val="center"/>
        <w:rPr>
          <w:b/>
          <w:bCs/>
          <w:i/>
          <w:u w:val="single"/>
        </w:rPr>
      </w:pPr>
      <w:r w:rsidRPr="001F5F82">
        <w:rPr>
          <w:b/>
          <w:bCs/>
          <w:i/>
          <w:u w:val="single"/>
        </w:rPr>
        <w:t>Αρ. Διακήρυξης : ……/……...20</w:t>
      </w:r>
      <w:r>
        <w:rPr>
          <w:b/>
          <w:bCs/>
          <w:i/>
          <w:u w:val="single"/>
        </w:rPr>
        <w:t>21</w:t>
      </w:r>
    </w:p>
    <w:p w:rsidR="00F0059A" w:rsidRDefault="00F0059A" w:rsidP="00F0059A"/>
    <w:tbl>
      <w:tblPr>
        <w:tblStyle w:val="a3"/>
        <w:tblW w:w="11108" w:type="dxa"/>
        <w:jc w:val="center"/>
        <w:tblLayout w:type="fixed"/>
        <w:tblLook w:val="04A0" w:firstRow="1" w:lastRow="0" w:firstColumn="1" w:lastColumn="0" w:noHBand="0" w:noVBand="1"/>
      </w:tblPr>
      <w:tblGrid>
        <w:gridCol w:w="1129"/>
        <w:gridCol w:w="5301"/>
        <w:gridCol w:w="1559"/>
        <w:gridCol w:w="1560"/>
        <w:gridCol w:w="1559"/>
      </w:tblGrid>
      <w:tr w:rsidR="00F0059A" w:rsidRPr="00536624" w:rsidTr="008F38F7">
        <w:trPr>
          <w:cantSplit/>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F0059A" w:rsidRPr="00536624" w:rsidRDefault="00F0059A" w:rsidP="008F38F7">
            <w:pPr>
              <w:jc w:val="center"/>
              <w:rPr>
                <w:rFonts w:cstheme="minorHAnsi"/>
                <w:b/>
                <w:color w:val="FFFFFF" w:themeColor="background1"/>
                <w:sz w:val="20"/>
                <w:szCs w:val="20"/>
              </w:rPr>
            </w:pPr>
            <w:r w:rsidRPr="00536624">
              <w:rPr>
                <w:rFonts w:eastAsia="Calibri" w:cstheme="minorHAnsi"/>
                <w:b/>
                <w:color w:val="000000"/>
                <w:sz w:val="20"/>
                <w:szCs w:val="20"/>
              </w:rPr>
              <w:t>Α/Α</w:t>
            </w:r>
          </w:p>
        </w:tc>
        <w:tc>
          <w:tcPr>
            <w:tcW w:w="530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F0059A" w:rsidRPr="00536624" w:rsidRDefault="00F0059A" w:rsidP="008F38F7">
            <w:pPr>
              <w:jc w:val="center"/>
              <w:rPr>
                <w:b/>
                <w:color w:val="FFFFFF" w:themeColor="background1"/>
                <w:sz w:val="20"/>
                <w:szCs w:val="20"/>
              </w:rPr>
            </w:pPr>
            <w:r w:rsidRPr="00536624">
              <w:rPr>
                <w:rFonts w:eastAsia="Calibri" w:cstheme="minorHAnsi"/>
                <w:b/>
                <w:color w:val="000000"/>
                <w:sz w:val="20"/>
                <w:szCs w:val="20"/>
              </w:rPr>
              <w:t>ΤΕΧΝΙΚΕΣ ΠΡΟΔΙΑΓΡΑΦΕΣ -ΑΠΑΙΤΗΣΕΙΣ</w:t>
            </w:r>
          </w:p>
        </w:tc>
        <w:tc>
          <w:tcPr>
            <w:tcW w:w="1559"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F0059A" w:rsidRPr="00536624" w:rsidRDefault="00F0059A" w:rsidP="008F38F7">
            <w:pPr>
              <w:jc w:val="center"/>
              <w:rPr>
                <w:b/>
                <w:color w:val="FFFFFF" w:themeColor="background1"/>
                <w:sz w:val="20"/>
                <w:szCs w:val="20"/>
              </w:rPr>
            </w:pPr>
            <w:r w:rsidRPr="00536624">
              <w:rPr>
                <w:rFonts w:eastAsia="Calibri" w:cstheme="minorHAnsi"/>
                <w:b/>
                <w:color w:val="000000"/>
                <w:sz w:val="20"/>
                <w:szCs w:val="20"/>
              </w:rPr>
              <w:t>ΥΠΟΧΡΕΩΤΙΚΗ ΑΠΑΙΤΗΣΗ</w:t>
            </w:r>
          </w:p>
        </w:tc>
        <w:tc>
          <w:tcPr>
            <w:tcW w:w="156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F0059A" w:rsidRPr="00536624" w:rsidRDefault="00F0059A" w:rsidP="008F38F7">
            <w:pPr>
              <w:jc w:val="center"/>
              <w:rPr>
                <w:rFonts w:eastAsia="Calibri" w:cstheme="minorHAnsi"/>
                <w:b/>
                <w:color w:val="000000"/>
                <w:sz w:val="20"/>
                <w:szCs w:val="20"/>
              </w:rPr>
            </w:pPr>
            <w:r>
              <w:rPr>
                <w:rFonts w:eastAsia="Calibri" w:cstheme="minorHAnsi"/>
                <w:b/>
                <w:color w:val="000000"/>
                <w:sz w:val="20"/>
                <w:szCs w:val="20"/>
              </w:rPr>
              <w:t>ΑΠΑΝΤΗΣΗ ΠΡΟΜΗΘΕΥΤΗ</w:t>
            </w:r>
          </w:p>
        </w:tc>
        <w:tc>
          <w:tcPr>
            <w:tcW w:w="155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F0059A" w:rsidRDefault="00F0059A" w:rsidP="008F38F7">
            <w:pPr>
              <w:jc w:val="center"/>
              <w:rPr>
                <w:rFonts w:eastAsia="Calibri" w:cstheme="minorHAnsi"/>
                <w:b/>
                <w:color w:val="000000"/>
                <w:sz w:val="20"/>
                <w:szCs w:val="20"/>
              </w:rPr>
            </w:pPr>
            <w:r>
              <w:rPr>
                <w:rFonts w:eastAsia="Calibri" w:cstheme="minorHAnsi"/>
                <w:b/>
                <w:color w:val="000000"/>
                <w:sz w:val="20"/>
                <w:szCs w:val="20"/>
              </w:rPr>
              <w:t>ΠΑΡΑΠΟΜΠΗ</w:t>
            </w:r>
          </w:p>
        </w:tc>
      </w:tr>
      <w:tr w:rsidR="00F0059A" w:rsidRPr="00536624" w:rsidTr="008F38F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0059A" w:rsidRPr="00536624" w:rsidRDefault="00F0059A" w:rsidP="008F38F7">
            <w:pPr>
              <w:spacing w:line="276" w:lineRule="auto"/>
              <w:jc w:val="center"/>
              <w:rPr>
                <w:rFonts w:cstheme="minorHAnsi"/>
                <w:b/>
                <w:color w:val="FFFFFF" w:themeColor="background1"/>
                <w:sz w:val="20"/>
                <w:szCs w:val="20"/>
              </w:rPr>
            </w:pPr>
            <w:r w:rsidRPr="00536624">
              <w:rPr>
                <w:rFonts w:cstheme="minorHAnsi"/>
                <w:b/>
                <w:sz w:val="20"/>
                <w:szCs w:val="20"/>
              </w:rPr>
              <w:t>1.</w:t>
            </w:r>
          </w:p>
        </w:tc>
        <w:tc>
          <w:tcPr>
            <w:tcW w:w="68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0059A" w:rsidRPr="00536624" w:rsidRDefault="00F0059A" w:rsidP="008F38F7">
            <w:pPr>
              <w:spacing w:line="276" w:lineRule="auto"/>
              <w:rPr>
                <w:b/>
                <w:color w:val="FFFFFF" w:themeColor="background1"/>
                <w:sz w:val="20"/>
                <w:szCs w:val="20"/>
              </w:rPr>
            </w:pPr>
            <w:r w:rsidRPr="00536624">
              <w:rPr>
                <w:rFonts w:cstheme="minorHAnsi"/>
                <w:b/>
                <w:sz w:val="20"/>
                <w:szCs w:val="20"/>
              </w:rPr>
              <w:t>ΕΡΓΑΣΙΕΣ ΔΙΕΣΥΝΔΕΣΗΣ ΑΝΑΕΡΟΒΙΟΥ ΑΝΤΙΔΡΑΣΤΗΡΑ ΟΞΙΝΙΣΗΣ</w:t>
            </w: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0059A" w:rsidRPr="00536624" w:rsidRDefault="00F0059A" w:rsidP="008F38F7">
            <w:pPr>
              <w:spacing w:line="276" w:lineRule="auto"/>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0059A" w:rsidRPr="00536624" w:rsidRDefault="00F0059A" w:rsidP="008F38F7">
            <w:pPr>
              <w:spacing w:line="276" w:lineRule="auto"/>
              <w:rPr>
                <w:rFonts w:cstheme="minorHAnsi"/>
                <w:b/>
                <w:sz w:val="20"/>
                <w:szCs w:val="20"/>
              </w:rPr>
            </w:pPr>
          </w:p>
        </w:tc>
      </w:tr>
      <w:tr w:rsidR="00F0059A" w:rsidRPr="00536624" w:rsidTr="008F38F7">
        <w:trPr>
          <w:cantSplit/>
          <w:trHeight w:val="607"/>
          <w:jc w:val="center"/>
        </w:trPr>
        <w:tc>
          <w:tcPr>
            <w:tcW w:w="1129" w:type="dxa"/>
            <w:tcBorders>
              <w:top w:val="single" w:sz="4" w:space="0" w:color="auto"/>
              <w:left w:val="single" w:sz="4" w:space="0" w:color="auto"/>
              <w:bottom w:val="single" w:sz="4" w:space="0" w:color="auto"/>
              <w:right w:val="single" w:sz="4" w:space="0" w:color="auto"/>
            </w:tcBorders>
            <w:vAlign w:val="center"/>
          </w:tcPr>
          <w:p w:rsidR="00F0059A" w:rsidRPr="000E7D26" w:rsidRDefault="00F0059A" w:rsidP="008F38F7">
            <w:pPr>
              <w:pStyle w:val="af3"/>
              <w:numPr>
                <w:ilvl w:val="1"/>
                <w:numId w:val="43"/>
              </w:numPr>
              <w:tabs>
                <w:tab w:val="left" w:pos="1298"/>
              </w:tabs>
              <w:autoSpaceDE w:val="0"/>
              <w:autoSpaceDN w:val="0"/>
              <w:adjustRightInd w:val="0"/>
              <w:spacing w:before="0"/>
              <w:rPr>
                <w:rFonts w:cstheme="minorHAnsi"/>
                <w:color w:val="000000"/>
                <w:sz w:val="20"/>
                <w:szCs w:val="20"/>
              </w:rPr>
            </w:pPr>
          </w:p>
        </w:tc>
        <w:tc>
          <w:tcPr>
            <w:tcW w:w="5301" w:type="dxa"/>
            <w:tcBorders>
              <w:top w:val="single" w:sz="4" w:space="0" w:color="auto"/>
              <w:left w:val="single" w:sz="4" w:space="0" w:color="auto"/>
              <w:bottom w:val="single" w:sz="4" w:space="0" w:color="auto"/>
              <w:right w:val="single" w:sz="4" w:space="0" w:color="auto"/>
            </w:tcBorders>
            <w:vAlign w:val="center"/>
            <w:hideMark/>
          </w:tcPr>
          <w:p w:rsidR="00F0059A" w:rsidRPr="00536624" w:rsidRDefault="00F0059A" w:rsidP="008F38F7">
            <w:pPr>
              <w:autoSpaceDE w:val="0"/>
              <w:autoSpaceDN w:val="0"/>
              <w:adjustRightInd w:val="0"/>
              <w:spacing w:line="276" w:lineRule="auto"/>
              <w:rPr>
                <w:rFonts w:cstheme="minorHAnsi"/>
                <w:sz w:val="20"/>
                <w:szCs w:val="20"/>
              </w:rPr>
            </w:pPr>
            <w:r w:rsidRPr="00536624">
              <w:rPr>
                <w:rFonts w:cstheme="minorHAnsi"/>
                <w:sz w:val="20"/>
                <w:szCs w:val="20"/>
              </w:rPr>
              <w:t>Εργασίες διασύνδεσης σε δίκτυο ηλεκτρικού ρεύματος,  ύδρευσης και</w:t>
            </w:r>
            <w:r w:rsidRPr="00536624">
              <w:rPr>
                <w:sz w:val="20"/>
                <w:szCs w:val="20"/>
              </w:rPr>
              <w:t xml:space="preserve"> αποχέτευσης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059A" w:rsidRPr="00536624" w:rsidRDefault="00F0059A" w:rsidP="008F38F7">
            <w:pPr>
              <w:jc w:val="center"/>
              <w:rPr>
                <w:rFonts w:eastAsia="Calibri" w:cstheme="minorHAnsi"/>
                <w:color w:val="000000"/>
                <w:sz w:val="20"/>
                <w:szCs w:val="20"/>
              </w:rPr>
            </w:pPr>
            <w:r w:rsidRPr="00536624">
              <w:rPr>
                <w:rFonts w:eastAsia="Calibri" w:cstheme="minorHAnsi"/>
                <w:color w:val="000000"/>
                <w:sz w:val="20"/>
                <w:szCs w:val="20"/>
              </w:rPr>
              <w:t>ΝΑΙ</w:t>
            </w:r>
          </w:p>
        </w:tc>
        <w:tc>
          <w:tcPr>
            <w:tcW w:w="1560" w:type="dxa"/>
            <w:tcBorders>
              <w:top w:val="single" w:sz="4" w:space="0" w:color="auto"/>
              <w:left w:val="single" w:sz="4" w:space="0" w:color="auto"/>
              <w:bottom w:val="single" w:sz="4" w:space="0" w:color="auto"/>
              <w:right w:val="single" w:sz="4" w:space="0" w:color="auto"/>
            </w:tcBorders>
          </w:tcPr>
          <w:p w:rsidR="00F0059A" w:rsidRPr="00536624" w:rsidRDefault="00F0059A" w:rsidP="008F38F7">
            <w:pPr>
              <w:jc w:val="center"/>
              <w:rPr>
                <w:rFonts w:eastAsia="Calibri" w:cstheme="minorHAns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059A" w:rsidRPr="00536624" w:rsidRDefault="00F0059A" w:rsidP="008F38F7">
            <w:pPr>
              <w:jc w:val="center"/>
              <w:rPr>
                <w:rFonts w:eastAsia="Calibri" w:cstheme="minorHAnsi"/>
                <w:color w:val="000000"/>
                <w:sz w:val="20"/>
                <w:szCs w:val="20"/>
              </w:rPr>
            </w:pPr>
          </w:p>
        </w:tc>
      </w:tr>
      <w:tr w:rsidR="00F0059A" w:rsidRPr="00536624" w:rsidTr="008F38F7">
        <w:trPr>
          <w:cantSplit/>
          <w:trHeight w:val="554"/>
          <w:jc w:val="center"/>
        </w:trPr>
        <w:tc>
          <w:tcPr>
            <w:tcW w:w="1129" w:type="dxa"/>
            <w:tcBorders>
              <w:top w:val="single" w:sz="4" w:space="0" w:color="auto"/>
              <w:left w:val="single" w:sz="4" w:space="0" w:color="auto"/>
              <w:bottom w:val="single" w:sz="4" w:space="0" w:color="auto"/>
              <w:right w:val="single" w:sz="4" w:space="0" w:color="auto"/>
            </w:tcBorders>
            <w:vAlign w:val="center"/>
          </w:tcPr>
          <w:p w:rsidR="00F0059A" w:rsidRPr="000E7D26" w:rsidRDefault="00F0059A" w:rsidP="008F38F7">
            <w:pPr>
              <w:pStyle w:val="af3"/>
              <w:numPr>
                <w:ilvl w:val="1"/>
                <w:numId w:val="43"/>
              </w:numPr>
              <w:autoSpaceDE w:val="0"/>
              <w:autoSpaceDN w:val="0"/>
              <w:adjustRightInd w:val="0"/>
              <w:spacing w:before="0"/>
              <w:ind w:left="164" w:hanging="142"/>
              <w:jc w:val="center"/>
              <w:rPr>
                <w:rFonts w:cstheme="minorHAnsi"/>
                <w:color w:val="000000"/>
                <w:sz w:val="20"/>
                <w:szCs w:val="20"/>
              </w:rPr>
            </w:pPr>
          </w:p>
        </w:tc>
        <w:tc>
          <w:tcPr>
            <w:tcW w:w="5301" w:type="dxa"/>
            <w:tcBorders>
              <w:top w:val="single" w:sz="4" w:space="0" w:color="auto"/>
              <w:left w:val="single" w:sz="4" w:space="0" w:color="auto"/>
              <w:bottom w:val="single" w:sz="4" w:space="0" w:color="auto"/>
              <w:right w:val="single" w:sz="4" w:space="0" w:color="auto"/>
            </w:tcBorders>
            <w:vAlign w:val="center"/>
            <w:hideMark/>
          </w:tcPr>
          <w:p w:rsidR="00F0059A" w:rsidRPr="00536624" w:rsidRDefault="00F0059A" w:rsidP="008F38F7">
            <w:pPr>
              <w:autoSpaceDE w:val="0"/>
              <w:autoSpaceDN w:val="0"/>
              <w:adjustRightInd w:val="0"/>
              <w:spacing w:line="276" w:lineRule="auto"/>
              <w:rPr>
                <w:rFonts w:ascii="Calibri" w:hAnsi="Calibri" w:cs="Calibri"/>
                <w:sz w:val="20"/>
                <w:szCs w:val="20"/>
              </w:rPr>
            </w:pPr>
            <w:r w:rsidRPr="00536624">
              <w:rPr>
                <w:rFonts w:ascii="Calibri" w:hAnsi="Calibri" w:cs="Calibri"/>
                <w:sz w:val="20"/>
                <w:szCs w:val="20"/>
              </w:rPr>
              <w:t>Εργασίες στεγάνωσης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059A" w:rsidRPr="00536624" w:rsidRDefault="00F0059A" w:rsidP="008F38F7">
            <w:pPr>
              <w:jc w:val="center"/>
              <w:rPr>
                <w:rFonts w:cstheme="minorHAnsi"/>
                <w:sz w:val="20"/>
                <w:szCs w:val="20"/>
              </w:rPr>
            </w:pPr>
            <w:r w:rsidRPr="00536624">
              <w:rPr>
                <w:rFonts w:eastAsia="Calibri" w:cstheme="minorHAnsi"/>
                <w:color w:val="000000"/>
                <w:sz w:val="20"/>
                <w:szCs w:val="20"/>
              </w:rPr>
              <w:t>ΝΑΙ</w:t>
            </w:r>
          </w:p>
        </w:tc>
        <w:tc>
          <w:tcPr>
            <w:tcW w:w="1560" w:type="dxa"/>
            <w:tcBorders>
              <w:top w:val="single" w:sz="4" w:space="0" w:color="auto"/>
              <w:left w:val="single" w:sz="4" w:space="0" w:color="auto"/>
              <w:bottom w:val="single" w:sz="4" w:space="0" w:color="auto"/>
              <w:right w:val="single" w:sz="4" w:space="0" w:color="auto"/>
            </w:tcBorders>
          </w:tcPr>
          <w:p w:rsidR="00F0059A" w:rsidRPr="00536624" w:rsidRDefault="00F0059A" w:rsidP="008F38F7">
            <w:pPr>
              <w:jc w:val="center"/>
              <w:rPr>
                <w:rFonts w:eastAsia="Calibri" w:cstheme="minorHAns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059A" w:rsidRPr="00536624" w:rsidRDefault="00F0059A" w:rsidP="008F38F7">
            <w:pPr>
              <w:jc w:val="center"/>
              <w:rPr>
                <w:rFonts w:eastAsia="Calibri" w:cstheme="minorHAnsi"/>
                <w:color w:val="000000"/>
                <w:sz w:val="20"/>
                <w:szCs w:val="20"/>
              </w:rPr>
            </w:pPr>
          </w:p>
        </w:tc>
      </w:tr>
      <w:tr w:rsidR="00F0059A" w:rsidRPr="00536624" w:rsidTr="008F38F7">
        <w:trPr>
          <w:cantSplit/>
          <w:trHeight w:val="554"/>
          <w:jc w:val="center"/>
        </w:trPr>
        <w:tc>
          <w:tcPr>
            <w:tcW w:w="1129" w:type="dxa"/>
            <w:tcBorders>
              <w:top w:val="single" w:sz="4" w:space="0" w:color="auto"/>
              <w:left w:val="single" w:sz="4" w:space="0" w:color="auto"/>
              <w:bottom w:val="single" w:sz="4" w:space="0" w:color="auto"/>
              <w:right w:val="single" w:sz="4" w:space="0" w:color="auto"/>
            </w:tcBorders>
            <w:vAlign w:val="center"/>
          </w:tcPr>
          <w:p w:rsidR="00F0059A" w:rsidRPr="000E7D26" w:rsidRDefault="00F0059A" w:rsidP="008F38F7">
            <w:pPr>
              <w:pStyle w:val="af3"/>
              <w:numPr>
                <w:ilvl w:val="1"/>
                <w:numId w:val="43"/>
              </w:numPr>
              <w:autoSpaceDE w:val="0"/>
              <w:autoSpaceDN w:val="0"/>
              <w:adjustRightInd w:val="0"/>
              <w:spacing w:before="0"/>
              <w:ind w:left="164" w:hanging="142"/>
              <w:jc w:val="center"/>
              <w:rPr>
                <w:rFonts w:cstheme="minorHAnsi"/>
                <w:color w:val="000000"/>
                <w:sz w:val="20"/>
                <w:szCs w:val="20"/>
              </w:rPr>
            </w:pPr>
          </w:p>
        </w:tc>
        <w:tc>
          <w:tcPr>
            <w:tcW w:w="5301" w:type="dxa"/>
            <w:tcBorders>
              <w:top w:val="single" w:sz="4" w:space="0" w:color="auto"/>
              <w:left w:val="single" w:sz="4" w:space="0" w:color="auto"/>
              <w:bottom w:val="single" w:sz="4" w:space="0" w:color="auto"/>
              <w:right w:val="single" w:sz="4" w:space="0" w:color="auto"/>
            </w:tcBorders>
            <w:vAlign w:val="center"/>
          </w:tcPr>
          <w:p w:rsidR="00F0059A" w:rsidRPr="00536624" w:rsidRDefault="00F0059A" w:rsidP="008F38F7">
            <w:pPr>
              <w:autoSpaceDE w:val="0"/>
              <w:autoSpaceDN w:val="0"/>
              <w:adjustRightInd w:val="0"/>
              <w:spacing w:line="276" w:lineRule="auto"/>
              <w:rPr>
                <w:rFonts w:ascii="Calibri" w:hAnsi="Calibri" w:cs="Calibri"/>
                <w:sz w:val="20"/>
                <w:szCs w:val="20"/>
              </w:rPr>
            </w:pPr>
            <w:r w:rsidRPr="00536624">
              <w:rPr>
                <w:rFonts w:ascii="Calibri" w:hAnsi="Calibri" w:cs="Calibri"/>
                <w:sz w:val="20"/>
                <w:szCs w:val="20"/>
              </w:rPr>
              <w:t xml:space="preserve">Εργασίες διασύνδεσης με δεξαμενή συλλογής </w:t>
            </w:r>
          </w:p>
        </w:tc>
        <w:tc>
          <w:tcPr>
            <w:tcW w:w="1559" w:type="dxa"/>
            <w:tcBorders>
              <w:top w:val="single" w:sz="4" w:space="0" w:color="auto"/>
              <w:left w:val="single" w:sz="4" w:space="0" w:color="auto"/>
              <w:bottom w:val="single" w:sz="4" w:space="0" w:color="auto"/>
              <w:right w:val="single" w:sz="4" w:space="0" w:color="auto"/>
            </w:tcBorders>
            <w:vAlign w:val="center"/>
          </w:tcPr>
          <w:p w:rsidR="00F0059A" w:rsidRPr="00536624" w:rsidRDefault="00F0059A" w:rsidP="008F38F7">
            <w:pPr>
              <w:jc w:val="center"/>
              <w:rPr>
                <w:rFonts w:eastAsia="Calibri" w:cstheme="minorHAnsi"/>
                <w:color w:val="000000"/>
                <w:sz w:val="20"/>
                <w:szCs w:val="20"/>
              </w:rPr>
            </w:pPr>
            <w:r w:rsidRPr="00536624">
              <w:rPr>
                <w:rFonts w:eastAsia="Calibri" w:cstheme="minorHAnsi"/>
                <w:color w:val="000000"/>
                <w:sz w:val="20"/>
                <w:szCs w:val="20"/>
              </w:rPr>
              <w:t>ΝΑΙ</w:t>
            </w:r>
          </w:p>
        </w:tc>
        <w:tc>
          <w:tcPr>
            <w:tcW w:w="1560" w:type="dxa"/>
            <w:tcBorders>
              <w:top w:val="single" w:sz="4" w:space="0" w:color="auto"/>
              <w:left w:val="single" w:sz="4" w:space="0" w:color="auto"/>
              <w:bottom w:val="single" w:sz="4" w:space="0" w:color="auto"/>
              <w:right w:val="single" w:sz="4" w:space="0" w:color="auto"/>
            </w:tcBorders>
          </w:tcPr>
          <w:p w:rsidR="00F0059A" w:rsidRPr="00536624" w:rsidRDefault="00F0059A" w:rsidP="008F38F7">
            <w:pPr>
              <w:jc w:val="center"/>
              <w:rPr>
                <w:rFonts w:eastAsia="Calibri" w:cstheme="minorHAns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059A" w:rsidRPr="00536624" w:rsidRDefault="00F0059A" w:rsidP="008F38F7">
            <w:pPr>
              <w:jc w:val="center"/>
              <w:rPr>
                <w:rFonts w:eastAsia="Calibri" w:cstheme="minorHAnsi"/>
                <w:color w:val="000000"/>
                <w:sz w:val="20"/>
                <w:szCs w:val="20"/>
              </w:rPr>
            </w:pPr>
          </w:p>
        </w:tc>
      </w:tr>
      <w:tr w:rsidR="00F0059A" w:rsidRPr="00536624" w:rsidTr="008F38F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0059A" w:rsidRPr="00536624" w:rsidRDefault="00F0059A" w:rsidP="008F38F7">
            <w:pPr>
              <w:spacing w:line="276" w:lineRule="auto"/>
              <w:jc w:val="center"/>
              <w:rPr>
                <w:rFonts w:cstheme="minorHAnsi"/>
                <w:b/>
                <w:color w:val="FFFFFF" w:themeColor="background1"/>
                <w:sz w:val="20"/>
                <w:szCs w:val="20"/>
              </w:rPr>
            </w:pPr>
            <w:r w:rsidRPr="00536624">
              <w:rPr>
                <w:rFonts w:cstheme="minorHAnsi"/>
                <w:b/>
                <w:sz w:val="20"/>
                <w:szCs w:val="20"/>
              </w:rPr>
              <w:t>2.</w:t>
            </w:r>
          </w:p>
        </w:tc>
        <w:tc>
          <w:tcPr>
            <w:tcW w:w="68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0059A" w:rsidRPr="00536624" w:rsidRDefault="00F0059A" w:rsidP="008F38F7">
            <w:pPr>
              <w:spacing w:line="276" w:lineRule="auto"/>
              <w:rPr>
                <w:b/>
                <w:color w:val="000000" w:themeColor="text1"/>
                <w:sz w:val="20"/>
                <w:szCs w:val="20"/>
              </w:rPr>
            </w:pPr>
            <w:r w:rsidRPr="00536624">
              <w:rPr>
                <w:rFonts w:cstheme="minorHAnsi"/>
                <w:b/>
                <w:color w:val="000000" w:themeColor="text1"/>
                <w:sz w:val="20"/>
                <w:szCs w:val="20"/>
              </w:rPr>
              <w:t xml:space="preserve">ΔΕΞΑΜΕΝΗ ΣΥΛΛΟΓΗΣ ΚΑΙ ΚΑΘΙΖΗΣΗΣ </w:t>
            </w:r>
            <w:r w:rsidRPr="00536624">
              <w:rPr>
                <w:rFonts w:eastAsia="Calibri" w:cstheme="minorHAnsi"/>
                <w:b/>
                <w:color w:val="000000" w:themeColor="text1"/>
                <w:sz w:val="20"/>
                <w:szCs w:val="20"/>
                <w:lang w:val="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0059A" w:rsidRPr="00536624" w:rsidRDefault="00F0059A" w:rsidP="008F38F7">
            <w:pPr>
              <w:spacing w:line="276" w:lineRule="auto"/>
              <w:rPr>
                <w:rFonts w:cstheme="minorHAnsi"/>
                <w:b/>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0059A" w:rsidRPr="00536624" w:rsidRDefault="00F0059A" w:rsidP="008F38F7">
            <w:pPr>
              <w:spacing w:line="276" w:lineRule="auto"/>
              <w:rPr>
                <w:rFonts w:cstheme="minorHAnsi"/>
                <w:b/>
                <w:color w:val="000000" w:themeColor="text1"/>
                <w:sz w:val="20"/>
                <w:szCs w:val="20"/>
              </w:rPr>
            </w:pPr>
          </w:p>
        </w:tc>
      </w:tr>
      <w:tr w:rsidR="00F0059A" w:rsidRPr="00536624" w:rsidTr="008F38F7">
        <w:trPr>
          <w:cantSplit/>
          <w:trHeight w:val="509"/>
          <w:jc w:val="center"/>
        </w:trPr>
        <w:tc>
          <w:tcPr>
            <w:tcW w:w="1129" w:type="dxa"/>
            <w:tcBorders>
              <w:top w:val="single" w:sz="4" w:space="0" w:color="auto"/>
              <w:left w:val="single" w:sz="4" w:space="0" w:color="auto"/>
              <w:bottom w:val="single" w:sz="4" w:space="0" w:color="auto"/>
              <w:right w:val="single" w:sz="4" w:space="0" w:color="auto"/>
            </w:tcBorders>
            <w:vAlign w:val="center"/>
          </w:tcPr>
          <w:p w:rsidR="00F0059A" w:rsidRPr="00536624" w:rsidRDefault="00F0059A" w:rsidP="008F38F7">
            <w:pPr>
              <w:pStyle w:val="af3"/>
              <w:numPr>
                <w:ilvl w:val="0"/>
                <w:numId w:val="40"/>
              </w:numPr>
              <w:autoSpaceDE w:val="0"/>
              <w:autoSpaceDN w:val="0"/>
              <w:adjustRightInd w:val="0"/>
              <w:spacing w:before="0"/>
              <w:jc w:val="center"/>
              <w:rPr>
                <w:rFonts w:cstheme="minorHAnsi"/>
                <w:color w:val="000000" w:themeColor="text1"/>
                <w:sz w:val="20"/>
                <w:szCs w:val="20"/>
              </w:rPr>
            </w:pPr>
          </w:p>
        </w:tc>
        <w:tc>
          <w:tcPr>
            <w:tcW w:w="5301" w:type="dxa"/>
            <w:tcBorders>
              <w:top w:val="single" w:sz="4" w:space="0" w:color="auto"/>
              <w:left w:val="single" w:sz="4" w:space="0" w:color="auto"/>
              <w:bottom w:val="single" w:sz="4" w:space="0" w:color="auto"/>
              <w:right w:val="single" w:sz="4" w:space="0" w:color="auto"/>
            </w:tcBorders>
            <w:vAlign w:val="center"/>
          </w:tcPr>
          <w:p w:rsidR="00F0059A" w:rsidRPr="00536624" w:rsidRDefault="00F0059A" w:rsidP="008F38F7">
            <w:pPr>
              <w:autoSpaceDE w:val="0"/>
              <w:autoSpaceDN w:val="0"/>
              <w:adjustRightInd w:val="0"/>
              <w:spacing w:line="276" w:lineRule="auto"/>
              <w:rPr>
                <w:rFonts w:cstheme="minorHAnsi"/>
                <w:color w:val="000000" w:themeColor="text1"/>
                <w:sz w:val="20"/>
                <w:szCs w:val="20"/>
              </w:rPr>
            </w:pPr>
            <w:r w:rsidRPr="00973AA6">
              <w:rPr>
                <w:rFonts w:cstheme="minorHAnsi"/>
                <w:color w:val="000000" w:themeColor="text1"/>
                <w:sz w:val="20"/>
                <w:szCs w:val="20"/>
              </w:rPr>
              <w:t>Κατασκευή ειδικής διάταξης καθίζησης χωρητικότητας κατ’ ελάχιστο 15L με κωνική βάση για καθίζηση και συλλογή στερεών</w:t>
            </w:r>
          </w:p>
        </w:tc>
        <w:tc>
          <w:tcPr>
            <w:tcW w:w="1559" w:type="dxa"/>
            <w:tcBorders>
              <w:top w:val="single" w:sz="4" w:space="0" w:color="auto"/>
              <w:left w:val="single" w:sz="4" w:space="0" w:color="auto"/>
              <w:bottom w:val="single" w:sz="4" w:space="0" w:color="auto"/>
              <w:right w:val="single" w:sz="4" w:space="0" w:color="auto"/>
            </w:tcBorders>
            <w:vAlign w:val="center"/>
          </w:tcPr>
          <w:p w:rsidR="00F0059A" w:rsidRPr="00536624" w:rsidRDefault="00F0059A" w:rsidP="008F38F7">
            <w:pPr>
              <w:jc w:val="center"/>
              <w:rPr>
                <w:rFonts w:eastAsia="Calibri" w:cstheme="minorHAnsi"/>
                <w:color w:val="000000" w:themeColor="text1"/>
                <w:sz w:val="20"/>
                <w:szCs w:val="20"/>
              </w:rPr>
            </w:pPr>
            <w:r w:rsidRPr="00536624">
              <w:rPr>
                <w:rFonts w:eastAsia="Calibri" w:cstheme="minorHAnsi"/>
                <w:color w:val="000000"/>
                <w:sz w:val="20"/>
                <w:szCs w:val="20"/>
              </w:rPr>
              <w:t>ΝΑΙ</w:t>
            </w:r>
          </w:p>
          <w:p w:rsidR="00F0059A" w:rsidRPr="00536624" w:rsidRDefault="00F0059A" w:rsidP="008F38F7">
            <w:pPr>
              <w:jc w:val="center"/>
              <w:rPr>
                <w:rFonts w:eastAsia="Calibri" w:cstheme="minorHAnsi"/>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059A" w:rsidRPr="00536624" w:rsidRDefault="00F0059A" w:rsidP="008F38F7">
            <w:pPr>
              <w:jc w:val="center"/>
              <w:rPr>
                <w:rFonts w:eastAsia="Calibri" w:cstheme="minorHAns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059A" w:rsidRPr="00536624" w:rsidRDefault="00F0059A" w:rsidP="008F38F7">
            <w:pPr>
              <w:jc w:val="center"/>
              <w:rPr>
                <w:rFonts w:eastAsia="Calibri" w:cstheme="minorHAnsi"/>
                <w:color w:val="000000"/>
                <w:sz w:val="20"/>
                <w:szCs w:val="20"/>
              </w:rPr>
            </w:pPr>
          </w:p>
        </w:tc>
      </w:tr>
      <w:tr w:rsidR="00F0059A" w:rsidRPr="00536624" w:rsidTr="008F38F7">
        <w:trPr>
          <w:cantSplit/>
          <w:trHeight w:val="510"/>
          <w:jc w:val="center"/>
        </w:trPr>
        <w:tc>
          <w:tcPr>
            <w:tcW w:w="1129" w:type="dxa"/>
            <w:tcBorders>
              <w:top w:val="single" w:sz="4" w:space="0" w:color="auto"/>
              <w:left w:val="single" w:sz="4" w:space="0" w:color="auto"/>
              <w:bottom w:val="single" w:sz="4" w:space="0" w:color="auto"/>
              <w:right w:val="single" w:sz="4" w:space="0" w:color="auto"/>
            </w:tcBorders>
            <w:vAlign w:val="center"/>
          </w:tcPr>
          <w:p w:rsidR="00F0059A" w:rsidRPr="00536624" w:rsidRDefault="00F0059A" w:rsidP="008F38F7">
            <w:pPr>
              <w:pStyle w:val="af3"/>
              <w:numPr>
                <w:ilvl w:val="0"/>
                <w:numId w:val="40"/>
              </w:numPr>
              <w:autoSpaceDE w:val="0"/>
              <w:autoSpaceDN w:val="0"/>
              <w:adjustRightInd w:val="0"/>
              <w:spacing w:before="0"/>
              <w:ind w:left="357" w:hanging="357"/>
              <w:jc w:val="center"/>
              <w:rPr>
                <w:rFonts w:cstheme="minorHAnsi"/>
                <w:color w:val="000000" w:themeColor="text1"/>
                <w:sz w:val="20"/>
                <w:szCs w:val="20"/>
              </w:rPr>
            </w:pPr>
          </w:p>
        </w:tc>
        <w:tc>
          <w:tcPr>
            <w:tcW w:w="5301" w:type="dxa"/>
            <w:tcBorders>
              <w:top w:val="single" w:sz="4" w:space="0" w:color="auto"/>
              <w:left w:val="single" w:sz="4" w:space="0" w:color="auto"/>
              <w:bottom w:val="single" w:sz="4" w:space="0" w:color="auto"/>
              <w:right w:val="single" w:sz="4" w:space="0" w:color="auto"/>
            </w:tcBorders>
            <w:vAlign w:val="center"/>
            <w:hideMark/>
          </w:tcPr>
          <w:p w:rsidR="00F0059A" w:rsidRPr="00536624" w:rsidRDefault="00F0059A" w:rsidP="008F38F7">
            <w:pPr>
              <w:autoSpaceDE w:val="0"/>
              <w:autoSpaceDN w:val="0"/>
              <w:adjustRightInd w:val="0"/>
              <w:spacing w:line="276" w:lineRule="auto"/>
              <w:rPr>
                <w:rFonts w:cstheme="minorHAnsi"/>
                <w:color w:val="000000" w:themeColor="text1"/>
                <w:sz w:val="20"/>
                <w:szCs w:val="20"/>
              </w:rPr>
            </w:pPr>
            <w:r w:rsidRPr="00536624">
              <w:rPr>
                <w:rFonts w:cstheme="minorHAnsi"/>
                <w:color w:val="000000" w:themeColor="text1"/>
                <w:sz w:val="20"/>
                <w:szCs w:val="20"/>
              </w:rPr>
              <w:t>Κατασκευή συστήματος ψύξης της κατασκευής με θερμοκρασία 4</w:t>
            </w:r>
            <w:r w:rsidRPr="00536624">
              <w:rPr>
                <w:rFonts w:cstheme="minorHAnsi"/>
                <w:color w:val="000000" w:themeColor="text1"/>
                <w:sz w:val="20"/>
                <w:szCs w:val="20"/>
                <w:vertAlign w:val="superscript"/>
              </w:rPr>
              <w:t>ο</w:t>
            </w:r>
            <w:r w:rsidRPr="00536624">
              <w:rPr>
                <w:rFonts w:cstheme="minorHAnsi"/>
                <w:color w:val="000000" w:themeColor="text1"/>
                <w:sz w:val="20"/>
                <w:szCs w:val="20"/>
                <w:lang w:val="en-US"/>
              </w:rPr>
              <w:t>C</w:t>
            </w:r>
            <w:r w:rsidRPr="00536624">
              <w:rPr>
                <w:rFonts w:cstheme="minorHAnsi"/>
                <w:color w:val="000000" w:themeColor="text1"/>
                <w:sz w:val="20"/>
                <w:szCs w:val="20"/>
              </w:rPr>
              <w:t xml:space="preserve"> κατ’ ελάχιστο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059A" w:rsidRPr="00536624" w:rsidRDefault="00F0059A" w:rsidP="008F38F7">
            <w:pPr>
              <w:jc w:val="center"/>
              <w:rPr>
                <w:rFonts w:ascii="CIDFont+F1" w:hAnsi="CIDFont+F1" w:cs="CIDFont+F1"/>
                <w:color w:val="000000" w:themeColor="text1"/>
                <w:sz w:val="20"/>
                <w:szCs w:val="20"/>
              </w:rPr>
            </w:pPr>
            <w:r w:rsidRPr="00536624">
              <w:rPr>
                <w:rFonts w:eastAsia="Calibri" w:cstheme="minorHAnsi"/>
                <w:color w:val="000000"/>
                <w:sz w:val="20"/>
                <w:szCs w:val="20"/>
              </w:rPr>
              <w:t>ΝΑΙ</w:t>
            </w:r>
          </w:p>
          <w:p w:rsidR="00F0059A" w:rsidRPr="00536624" w:rsidRDefault="00F0059A" w:rsidP="008F38F7">
            <w:pPr>
              <w:autoSpaceDE w:val="0"/>
              <w:autoSpaceDN w:val="0"/>
              <w:adjustRightInd w:val="0"/>
              <w:spacing w:line="276" w:lineRule="auto"/>
              <w:jc w:val="center"/>
              <w:rPr>
                <w:rFonts w:ascii="CIDFont+F1" w:hAnsi="CIDFont+F1" w:cs="CIDFont+F1"/>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059A" w:rsidRPr="00536624" w:rsidRDefault="00F0059A" w:rsidP="008F38F7">
            <w:pPr>
              <w:jc w:val="center"/>
              <w:rPr>
                <w:rFonts w:eastAsia="Calibri" w:cstheme="minorHAns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059A" w:rsidRPr="00536624" w:rsidRDefault="00F0059A" w:rsidP="008F38F7">
            <w:pPr>
              <w:jc w:val="center"/>
              <w:rPr>
                <w:rFonts w:eastAsia="Calibri" w:cstheme="minorHAnsi"/>
                <w:color w:val="000000"/>
                <w:sz w:val="20"/>
                <w:szCs w:val="20"/>
              </w:rPr>
            </w:pPr>
          </w:p>
        </w:tc>
      </w:tr>
      <w:tr w:rsidR="00F0059A" w:rsidRPr="00536624" w:rsidTr="008F38F7">
        <w:trPr>
          <w:cantSplit/>
          <w:trHeight w:val="510"/>
          <w:jc w:val="center"/>
        </w:trPr>
        <w:tc>
          <w:tcPr>
            <w:tcW w:w="1129" w:type="dxa"/>
            <w:tcBorders>
              <w:top w:val="single" w:sz="4" w:space="0" w:color="auto"/>
              <w:left w:val="single" w:sz="4" w:space="0" w:color="auto"/>
              <w:bottom w:val="single" w:sz="4" w:space="0" w:color="auto"/>
              <w:right w:val="single" w:sz="4" w:space="0" w:color="auto"/>
            </w:tcBorders>
            <w:vAlign w:val="center"/>
          </w:tcPr>
          <w:p w:rsidR="00F0059A" w:rsidRPr="00536624" w:rsidRDefault="00F0059A" w:rsidP="008F38F7">
            <w:pPr>
              <w:pStyle w:val="af3"/>
              <w:numPr>
                <w:ilvl w:val="0"/>
                <w:numId w:val="40"/>
              </w:numPr>
              <w:autoSpaceDE w:val="0"/>
              <w:autoSpaceDN w:val="0"/>
              <w:adjustRightInd w:val="0"/>
              <w:spacing w:before="0"/>
              <w:ind w:left="357" w:hanging="357"/>
              <w:jc w:val="center"/>
              <w:rPr>
                <w:rFonts w:cstheme="minorHAnsi"/>
                <w:color w:val="000000" w:themeColor="text1"/>
                <w:sz w:val="20"/>
                <w:szCs w:val="20"/>
              </w:rPr>
            </w:pPr>
          </w:p>
        </w:tc>
        <w:tc>
          <w:tcPr>
            <w:tcW w:w="5301" w:type="dxa"/>
            <w:tcBorders>
              <w:top w:val="single" w:sz="4" w:space="0" w:color="auto"/>
              <w:left w:val="single" w:sz="4" w:space="0" w:color="auto"/>
              <w:bottom w:val="single" w:sz="4" w:space="0" w:color="auto"/>
              <w:right w:val="single" w:sz="4" w:space="0" w:color="auto"/>
            </w:tcBorders>
            <w:vAlign w:val="center"/>
          </w:tcPr>
          <w:p w:rsidR="00F0059A" w:rsidRPr="00536624" w:rsidRDefault="00F0059A" w:rsidP="008F38F7">
            <w:pPr>
              <w:autoSpaceDE w:val="0"/>
              <w:autoSpaceDN w:val="0"/>
              <w:adjustRightInd w:val="0"/>
              <w:spacing w:line="276" w:lineRule="auto"/>
              <w:rPr>
                <w:rFonts w:cstheme="minorHAnsi"/>
                <w:color w:val="000000" w:themeColor="text1"/>
                <w:sz w:val="20"/>
                <w:szCs w:val="20"/>
              </w:rPr>
            </w:pPr>
            <w:r w:rsidRPr="00536624">
              <w:rPr>
                <w:rFonts w:ascii="Calibri" w:hAnsi="Calibri" w:cs="Calibri"/>
                <w:sz w:val="20"/>
                <w:szCs w:val="20"/>
              </w:rPr>
              <w:t>Εργασίες διασύνδεσης με αερόβιο σύστημα</w:t>
            </w:r>
          </w:p>
        </w:tc>
        <w:tc>
          <w:tcPr>
            <w:tcW w:w="1559" w:type="dxa"/>
            <w:tcBorders>
              <w:top w:val="single" w:sz="4" w:space="0" w:color="auto"/>
              <w:left w:val="single" w:sz="4" w:space="0" w:color="auto"/>
              <w:bottom w:val="single" w:sz="4" w:space="0" w:color="auto"/>
              <w:right w:val="single" w:sz="4" w:space="0" w:color="auto"/>
            </w:tcBorders>
            <w:vAlign w:val="center"/>
          </w:tcPr>
          <w:p w:rsidR="00F0059A" w:rsidRPr="00536624" w:rsidRDefault="00F0059A" w:rsidP="008F38F7">
            <w:pPr>
              <w:jc w:val="center"/>
              <w:rPr>
                <w:rFonts w:eastAsia="Calibri" w:cstheme="minorHAnsi"/>
                <w:color w:val="000000"/>
                <w:sz w:val="20"/>
                <w:szCs w:val="20"/>
              </w:rPr>
            </w:pPr>
            <w:r>
              <w:rPr>
                <w:rFonts w:eastAsia="Calibri" w:cstheme="minorHAnsi"/>
                <w:color w:val="000000"/>
                <w:sz w:val="20"/>
                <w:szCs w:val="20"/>
              </w:rPr>
              <w:t>ΝΑΙ</w:t>
            </w:r>
          </w:p>
        </w:tc>
        <w:tc>
          <w:tcPr>
            <w:tcW w:w="1560" w:type="dxa"/>
            <w:tcBorders>
              <w:top w:val="single" w:sz="4" w:space="0" w:color="auto"/>
              <w:left w:val="single" w:sz="4" w:space="0" w:color="auto"/>
              <w:bottom w:val="single" w:sz="4" w:space="0" w:color="auto"/>
              <w:right w:val="single" w:sz="4" w:space="0" w:color="auto"/>
            </w:tcBorders>
          </w:tcPr>
          <w:p w:rsidR="00F0059A" w:rsidRDefault="00F0059A" w:rsidP="008F38F7">
            <w:pPr>
              <w:jc w:val="center"/>
              <w:rPr>
                <w:rFonts w:eastAsia="Calibri" w:cstheme="minorHAns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059A" w:rsidRDefault="00F0059A" w:rsidP="008F38F7">
            <w:pPr>
              <w:jc w:val="center"/>
              <w:rPr>
                <w:rFonts w:eastAsia="Calibri" w:cstheme="minorHAnsi"/>
                <w:color w:val="000000"/>
                <w:sz w:val="20"/>
                <w:szCs w:val="20"/>
              </w:rPr>
            </w:pPr>
          </w:p>
        </w:tc>
      </w:tr>
      <w:tr w:rsidR="00F0059A" w:rsidRPr="00536624" w:rsidTr="008F38F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0059A" w:rsidRPr="00536624" w:rsidRDefault="00F0059A" w:rsidP="008F38F7">
            <w:pPr>
              <w:spacing w:line="276" w:lineRule="auto"/>
              <w:jc w:val="center"/>
              <w:rPr>
                <w:rFonts w:cstheme="minorHAnsi"/>
                <w:b/>
                <w:color w:val="FFFFFF" w:themeColor="background1"/>
                <w:sz w:val="20"/>
                <w:szCs w:val="20"/>
              </w:rPr>
            </w:pPr>
            <w:r w:rsidRPr="00536624">
              <w:rPr>
                <w:rFonts w:cstheme="minorHAnsi"/>
                <w:b/>
                <w:sz w:val="20"/>
                <w:szCs w:val="20"/>
              </w:rPr>
              <w:t>3.</w:t>
            </w:r>
          </w:p>
        </w:tc>
        <w:tc>
          <w:tcPr>
            <w:tcW w:w="68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0059A" w:rsidRPr="00536624" w:rsidRDefault="00F0059A" w:rsidP="008F38F7">
            <w:pPr>
              <w:spacing w:line="276" w:lineRule="auto"/>
              <w:rPr>
                <w:b/>
                <w:color w:val="FFFFFF" w:themeColor="background1"/>
                <w:sz w:val="20"/>
                <w:szCs w:val="20"/>
              </w:rPr>
            </w:pPr>
            <w:r w:rsidRPr="00536624">
              <w:rPr>
                <w:rFonts w:cstheme="minorHAnsi"/>
                <w:b/>
                <w:sz w:val="20"/>
                <w:szCs w:val="20"/>
              </w:rPr>
              <w:t>ΑΕΡΟΒΙΟΣ ΒΙΟΑΝΤΙΔΡΑΣΤΗΡΑΣ ΠΑΡΑΓΩΓΗΣ ΠΥΑ</w:t>
            </w: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0059A" w:rsidRPr="00536624" w:rsidRDefault="00F0059A" w:rsidP="008F38F7">
            <w:pPr>
              <w:spacing w:line="276" w:lineRule="auto"/>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0059A" w:rsidRPr="00536624" w:rsidRDefault="00F0059A" w:rsidP="008F38F7">
            <w:pPr>
              <w:spacing w:line="276" w:lineRule="auto"/>
              <w:rPr>
                <w:rFonts w:cstheme="minorHAnsi"/>
                <w:b/>
                <w:sz w:val="20"/>
                <w:szCs w:val="20"/>
              </w:rPr>
            </w:pPr>
          </w:p>
        </w:tc>
      </w:tr>
      <w:tr w:rsidR="00F0059A" w:rsidRPr="00536624" w:rsidTr="008F38F7">
        <w:trPr>
          <w:cantSplit/>
          <w:trHeight w:val="670"/>
          <w:jc w:val="center"/>
        </w:trPr>
        <w:tc>
          <w:tcPr>
            <w:tcW w:w="1129" w:type="dxa"/>
            <w:tcBorders>
              <w:top w:val="single" w:sz="4" w:space="0" w:color="auto"/>
              <w:left w:val="single" w:sz="4" w:space="0" w:color="auto"/>
              <w:bottom w:val="single" w:sz="4" w:space="0" w:color="auto"/>
              <w:right w:val="single" w:sz="4" w:space="0" w:color="auto"/>
            </w:tcBorders>
            <w:vAlign w:val="center"/>
          </w:tcPr>
          <w:p w:rsidR="00F0059A" w:rsidRPr="000E7D26" w:rsidRDefault="00F0059A" w:rsidP="008F38F7">
            <w:pPr>
              <w:pStyle w:val="af3"/>
              <w:numPr>
                <w:ilvl w:val="1"/>
                <w:numId w:val="44"/>
              </w:numPr>
              <w:autoSpaceDE w:val="0"/>
              <w:autoSpaceDN w:val="0"/>
              <w:adjustRightInd w:val="0"/>
              <w:spacing w:before="0"/>
              <w:ind w:right="556"/>
              <w:jc w:val="center"/>
              <w:rPr>
                <w:rFonts w:cstheme="minorHAnsi"/>
                <w:color w:val="000000"/>
                <w:sz w:val="20"/>
                <w:szCs w:val="20"/>
              </w:rPr>
            </w:pPr>
          </w:p>
        </w:tc>
        <w:tc>
          <w:tcPr>
            <w:tcW w:w="5301" w:type="dxa"/>
            <w:tcBorders>
              <w:top w:val="single" w:sz="4" w:space="0" w:color="auto"/>
              <w:left w:val="single" w:sz="4" w:space="0" w:color="auto"/>
              <w:bottom w:val="single" w:sz="4" w:space="0" w:color="auto"/>
              <w:right w:val="single" w:sz="4" w:space="0" w:color="auto"/>
            </w:tcBorders>
            <w:vAlign w:val="center"/>
            <w:hideMark/>
          </w:tcPr>
          <w:p w:rsidR="00F0059A" w:rsidRPr="00536624" w:rsidRDefault="00F0059A" w:rsidP="008F38F7">
            <w:pPr>
              <w:autoSpaceDE w:val="0"/>
              <w:autoSpaceDN w:val="0"/>
              <w:adjustRightInd w:val="0"/>
              <w:spacing w:line="276" w:lineRule="auto"/>
              <w:rPr>
                <w:rFonts w:cstheme="minorHAnsi"/>
                <w:color w:val="000000"/>
                <w:sz w:val="20"/>
                <w:szCs w:val="20"/>
              </w:rPr>
            </w:pPr>
            <w:r w:rsidRPr="00536624">
              <w:rPr>
                <w:rFonts w:cstheme="minorHAnsi"/>
                <w:color w:val="000000"/>
                <w:sz w:val="20"/>
                <w:szCs w:val="20"/>
              </w:rPr>
              <w:t xml:space="preserve">Κατασκευή αντιδραστήρα ονομαστικής χωρητικότητας 15 </w:t>
            </w:r>
            <w:r w:rsidRPr="00536624">
              <w:rPr>
                <w:rFonts w:cstheme="minorHAnsi"/>
                <w:color w:val="000000"/>
                <w:sz w:val="20"/>
                <w:szCs w:val="20"/>
                <w:lang w:val="en-US"/>
              </w:rPr>
              <w:t>L</w:t>
            </w:r>
            <w:r w:rsidRPr="00536624">
              <w:rPr>
                <w:rFonts w:cstheme="minorHAnsi"/>
                <w:color w:val="000000"/>
                <w:sz w:val="20"/>
                <w:szCs w:val="20"/>
              </w:rPr>
              <w:t xml:space="preserve"> κατ’ ελάχιστο. Ο αερόβιος βιοαντιδραστήρας πρέπει:</w:t>
            </w:r>
          </w:p>
          <w:p w:rsidR="00F0059A" w:rsidRPr="00536624" w:rsidRDefault="00F0059A" w:rsidP="008F38F7">
            <w:pPr>
              <w:autoSpaceDE w:val="0"/>
              <w:autoSpaceDN w:val="0"/>
              <w:adjustRightInd w:val="0"/>
              <w:spacing w:line="276" w:lineRule="auto"/>
              <w:rPr>
                <w:rFonts w:cstheme="minorHAnsi"/>
                <w:color w:val="000000"/>
                <w:sz w:val="20"/>
                <w:szCs w:val="20"/>
              </w:rPr>
            </w:pPr>
            <w:r w:rsidRPr="00536624">
              <w:rPr>
                <w:rFonts w:cstheme="minorHAnsi"/>
                <w:color w:val="000000"/>
                <w:sz w:val="20"/>
                <w:szCs w:val="20"/>
              </w:rPr>
              <w:t>Ι. Να διαθέτει εξωτερικό μανδύα για θέρμανση – ψύξη, στον οποίο να κυκλοφορεί κατάλληλο υγρό, ώστε να επιτυγχάνεται ακριβής έλεγχος της θερμοκρασίας του αντιδραστήρα με μέγιστη απόκλιση 3% για εύρος από θερμοκρασία δωματίου έως 75°C. Πρέπει να περιλαμβάνει ρυθμιστή θερμοκρασίας, κατάλληλο κυκλοφορητή και δυνατότητα ψύξης.</w:t>
            </w:r>
          </w:p>
          <w:p w:rsidR="00F0059A" w:rsidRPr="00536624" w:rsidRDefault="00F0059A" w:rsidP="008F38F7">
            <w:pPr>
              <w:autoSpaceDE w:val="0"/>
              <w:autoSpaceDN w:val="0"/>
              <w:adjustRightInd w:val="0"/>
              <w:spacing w:line="276" w:lineRule="auto"/>
              <w:rPr>
                <w:rFonts w:cstheme="minorHAnsi"/>
                <w:color w:val="000000"/>
                <w:sz w:val="20"/>
                <w:szCs w:val="20"/>
              </w:rPr>
            </w:pPr>
            <w:r w:rsidRPr="00536624">
              <w:rPr>
                <w:rFonts w:cstheme="minorHAnsi"/>
                <w:color w:val="000000"/>
                <w:sz w:val="20"/>
                <w:szCs w:val="20"/>
              </w:rPr>
              <w:t>ΙΙ. Το όλο σύστημα να είναι αποστειρώσιμο σε αυτόκαυστο.</w:t>
            </w:r>
          </w:p>
          <w:p w:rsidR="00F0059A" w:rsidRPr="00536624" w:rsidRDefault="00F0059A" w:rsidP="008F38F7">
            <w:pPr>
              <w:autoSpaceDE w:val="0"/>
              <w:autoSpaceDN w:val="0"/>
              <w:adjustRightInd w:val="0"/>
              <w:spacing w:line="276" w:lineRule="auto"/>
              <w:rPr>
                <w:sz w:val="20"/>
                <w:szCs w:val="20"/>
              </w:rPr>
            </w:pPr>
            <w:r w:rsidRPr="00536624">
              <w:rPr>
                <w:rFonts w:cstheme="minorHAnsi"/>
                <w:color w:val="000000"/>
                <w:sz w:val="20"/>
                <w:szCs w:val="20"/>
              </w:rPr>
              <w:t xml:space="preserve">ΙΙΙ. </w:t>
            </w:r>
            <w:r w:rsidRPr="00536624">
              <w:rPr>
                <w:sz w:val="20"/>
                <w:szCs w:val="20"/>
              </w:rPr>
              <w:t xml:space="preserve">Να διαθέτει μεταλλικό καπάκι από ανοξείδωτο ατσάλι που να φέρει σύστημα ανάδευσης για χρήση ως </w:t>
            </w:r>
            <w:r w:rsidRPr="00536624">
              <w:rPr>
                <w:sz w:val="20"/>
                <w:szCs w:val="20"/>
                <w:lang w:val="en-US"/>
              </w:rPr>
              <w:t>CSTR</w:t>
            </w:r>
            <w:r w:rsidRPr="00536624">
              <w:rPr>
                <w:sz w:val="20"/>
                <w:szCs w:val="20"/>
              </w:rPr>
              <w:t xml:space="preserve"> μεταβλητής ταχύτητας εύρους 100-500 </w:t>
            </w:r>
            <w:r w:rsidRPr="00536624">
              <w:rPr>
                <w:sz w:val="20"/>
                <w:szCs w:val="20"/>
                <w:lang w:val="en-US"/>
              </w:rPr>
              <w:t>rpm</w:t>
            </w:r>
            <w:r w:rsidRPr="00536624">
              <w:rPr>
                <w:sz w:val="20"/>
                <w:szCs w:val="20"/>
              </w:rPr>
              <w:t xml:space="preserve"> ή ευρύτερου, με βήμα 5 </w:t>
            </w:r>
            <w:r w:rsidRPr="00536624">
              <w:rPr>
                <w:sz w:val="20"/>
                <w:szCs w:val="20"/>
                <w:lang w:val="en-US"/>
              </w:rPr>
              <w:t>rpm</w:t>
            </w:r>
            <w:r w:rsidRPr="00536624">
              <w:rPr>
                <w:sz w:val="20"/>
                <w:szCs w:val="20"/>
              </w:rPr>
              <w:t xml:space="preserve"> ή μικρότερο.</w:t>
            </w:r>
          </w:p>
          <w:p w:rsidR="00F0059A" w:rsidRPr="00536624" w:rsidRDefault="00F0059A" w:rsidP="008F38F7">
            <w:pPr>
              <w:autoSpaceDE w:val="0"/>
              <w:autoSpaceDN w:val="0"/>
              <w:adjustRightInd w:val="0"/>
              <w:spacing w:line="276" w:lineRule="auto"/>
              <w:rPr>
                <w:rFonts w:cstheme="minorHAnsi"/>
                <w:color w:val="000000"/>
                <w:sz w:val="20"/>
                <w:szCs w:val="20"/>
              </w:rPr>
            </w:pPr>
            <w:r w:rsidRPr="00536624">
              <w:rPr>
                <w:sz w:val="20"/>
                <w:szCs w:val="20"/>
                <w:lang w:val="en-US"/>
              </w:rPr>
              <w:t>IV</w:t>
            </w:r>
            <w:r w:rsidRPr="00536624">
              <w:rPr>
                <w:sz w:val="20"/>
                <w:szCs w:val="20"/>
              </w:rPr>
              <w:t xml:space="preserve">. </w:t>
            </w:r>
            <w:r w:rsidRPr="00536624">
              <w:rPr>
                <w:rFonts w:ascii="Calibri" w:hAnsi="Calibri" w:cs="Calibri"/>
                <w:color w:val="000000"/>
                <w:sz w:val="20"/>
                <w:szCs w:val="20"/>
              </w:rPr>
              <w:t xml:space="preserve">Να φέρει κατ’ ελάχιστο τρεις περισταλτικές αντλίες </w:t>
            </w:r>
            <w:r w:rsidRPr="00536624">
              <w:rPr>
                <w:rFonts w:ascii="Calibri" w:hAnsi="Calibri" w:cs="Calibri"/>
                <w:sz w:val="20"/>
                <w:szCs w:val="20"/>
              </w:rPr>
              <w:t>με εύρος παροχής 0.5-5</w:t>
            </w:r>
            <w:r w:rsidRPr="00536624">
              <w:rPr>
                <w:rFonts w:ascii="Calibri" w:hAnsi="Calibri" w:cs="Calibri"/>
                <w:sz w:val="20"/>
                <w:szCs w:val="20"/>
                <w:lang w:val="en-GB"/>
              </w:rPr>
              <w:t>L</w:t>
            </w:r>
            <w:r w:rsidRPr="00536624">
              <w:rPr>
                <w:rFonts w:ascii="Calibri" w:hAnsi="Calibri" w:cs="Calibri"/>
                <w:sz w:val="20"/>
                <w:szCs w:val="20"/>
              </w:rPr>
              <w:t>/</w:t>
            </w:r>
            <w:r w:rsidRPr="00536624">
              <w:rPr>
                <w:rFonts w:ascii="Calibri" w:hAnsi="Calibri" w:cs="Calibri"/>
                <w:sz w:val="20"/>
                <w:szCs w:val="20"/>
                <w:lang w:val="en-GB"/>
              </w:rPr>
              <w:t>h</w:t>
            </w:r>
            <w:r w:rsidRPr="00536624">
              <w:rPr>
                <w:rFonts w:ascii="Calibri" w:hAnsi="Calibri" w:cs="Calibri"/>
                <w:color w:val="000000"/>
                <w:sz w:val="20"/>
                <w:szCs w:val="20"/>
              </w:rPr>
              <w:t>.</w:t>
            </w:r>
            <w:r w:rsidRPr="00536624">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059A" w:rsidRPr="00536624" w:rsidRDefault="00F0059A" w:rsidP="008F38F7">
            <w:pPr>
              <w:jc w:val="center"/>
              <w:rPr>
                <w:rFonts w:eastAsia="Calibri" w:cstheme="minorHAnsi"/>
                <w:color w:val="000000"/>
                <w:sz w:val="20"/>
                <w:szCs w:val="20"/>
              </w:rPr>
            </w:pPr>
            <w:r w:rsidRPr="00536624">
              <w:rPr>
                <w:rFonts w:eastAsia="Calibri" w:cstheme="minorHAnsi"/>
                <w:color w:val="000000"/>
                <w:sz w:val="20"/>
                <w:szCs w:val="20"/>
              </w:rPr>
              <w:t>ΝΑΙ,</w:t>
            </w:r>
          </w:p>
          <w:p w:rsidR="00F0059A" w:rsidRPr="00536624" w:rsidRDefault="00F0059A" w:rsidP="008F38F7">
            <w:pPr>
              <w:spacing w:line="276" w:lineRule="auto"/>
              <w:jc w:val="center"/>
              <w:rPr>
                <w:rFonts w:cstheme="minorHAnsi"/>
                <w:b/>
                <w:color w:val="0000FF"/>
                <w:sz w:val="20"/>
                <w:szCs w:val="20"/>
              </w:rPr>
            </w:pPr>
            <w:r w:rsidRPr="00536624">
              <w:rPr>
                <w:rFonts w:eastAsia="Calibri" w:cstheme="minorHAnsi"/>
                <w:color w:val="000000"/>
                <w:sz w:val="20"/>
                <w:szCs w:val="20"/>
              </w:rPr>
              <w:t>να αναφερθεί</w:t>
            </w:r>
          </w:p>
        </w:tc>
        <w:tc>
          <w:tcPr>
            <w:tcW w:w="1560" w:type="dxa"/>
            <w:tcBorders>
              <w:top w:val="single" w:sz="4" w:space="0" w:color="auto"/>
              <w:left w:val="single" w:sz="4" w:space="0" w:color="auto"/>
              <w:bottom w:val="single" w:sz="4" w:space="0" w:color="auto"/>
              <w:right w:val="single" w:sz="4" w:space="0" w:color="auto"/>
            </w:tcBorders>
          </w:tcPr>
          <w:p w:rsidR="00F0059A" w:rsidRPr="00536624" w:rsidRDefault="00F0059A" w:rsidP="008F38F7">
            <w:pPr>
              <w:jc w:val="center"/>
              <w:rPr>
                <w:rFonts w:eastAsia="Calibri" w:cstheme="minorHAns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059A" w:rsidRPr="00536624" w:rsidRDefault="00F0059A" w:rsidP="008F38F7">
            <w:pPr>
              <w:jc w:val="center"/>
              <w:rPr>
                <w:rFonts w:eastAsia="Calibri" w:cstheme="minorHAnsi"/>
                <w:color w:val="000000"/>
                <w:sz w:val="20"/>
                <w:szCs w:val="20"/>
              </w:rPr>
            </w:pPr>
          </w:p>
        </w:tc>
      </w:tr>
      <w:tr w:rsidR="00F0059A" w:rsidRPr="00536624" w:rsidTr="008F38F7">
        <w:trPr>
          <w:cantSplit/>
          <w:trHeight w:val="670"/>
          <w:jc w:val="center"/>
        </w:trPr>
        <w:tc>
          <w:tcPr>
            <w:tcW w:w="1129" w:type="dxa"/>
            <w:tcBorders>
              <w:top w:val="single" w:sz="4" w:space="0" w:color="auto"/>
              <w:left w:val="single" w:sz="4" w:space="0" w:color="auto"/>
              <w:bottom w:val="single" w:sz="4" w:space="0" w:color="auto"/>
              <w:right w:val="single" w:sz="4" w:space="0" w:color="auto"/>
            </w:tcBorders>
            <w:vAlign w:val="center"/>
          </w:tcPr>
          <w:p w:rsidR="00F0059A" w:rsidRPr="000E7D26" w:rsidRDefault="00F0059A" w:rsidP="008F38F7">
            <w:pPr>
              <w:autoSpaceDE w:val="0"/>
              <w:autoSpaceDN w:val="0"/>
              <w:adjustRightInd w:val="0"/>
              <w:spacing w:before="0"/>
              <w:ind w:right="556"/>
              <w:rPr>
                <w:rFonts w:cstheme="minorHAnsi"/>
                <w:color w:val="000000"/>
                <w:sz w:val="20"/>
                <w:szCs w:val="20"/>
              </w:rPr>
            </w:pPr>
            <w:r>
              <w:rPr>
                <w:rFonts w:cstheme="minorHAnsi"/>
                <w:color w:val="000000"/>
                <w:sz w:val="20"/>
                <w:szCs w:val="20"/>
              </w:rPr>
              <w:lastRenderedPageBreak/>
              <w:t xml:space="preserve">3.2 </w:t>
            </w:r>
          </w:p>
        </w:tc>
        <w:tc>
          <w:tcPr>
            <w:tcW w:w="5301" w:type="dxa"/>
            <w:tcBorders>
              <w:top w:val="single" w:sz="4" w:space="0" w:color="auto"/>
              <w:left w:val="single" w:sz="4" w:space="0" w:color="auto"/>
              <w:bottom w:val="single" w:sz="4" w:space="0" w:color="auto"/>
              <w:right w:val="single" w:sz="4" w:space="0" w:color="auto"/>
            </w:tcBorders>
            <w:vAlign w:val="center"/>
          </w:tcPr>
          <w:p w:rsidR="00F0059A" w:rsidRPr="00536624" w:rsidRDefault="00F0059A" w:rsidP="008F38F7">
            <w:pPr>
              <w:autoSpaceDE w:val="0"/>
              <w:autoSpaceDN w:val="0"/>
              <w:adjustRightInd w:val="0"/>
              <w:spacing w:line="276" w:lineRule="auto"/>
              <w:rPr>
                <w:rFonts w:cstheme="minorHAnsi"/>
                <w:color w:val="000000"/>
                <w:sz w:val="20"/>
                <w:szCs w:val="20"/>
              </w:rPr>
            </w:pPr>
            <w:r w:rsidRPr="00536624">
              <w:rPr>
                <w:rFonts w:cstheme="minorHAnsi"/>
                <w:sz w:val="20"/>
                <w:szCs w:val="20"/>
              </w:rPr>
              <w:t>Εργασίες διασύνδεσης σε δίκτυο ηλεκτρικού ρεύματος,  ύδρευσης και</w:t>
            </w:r>
            <w:r w:rsidRPr="00536624">
              <w:rPr>
                <w:sz w:val="20"/>
                <w:szCs w:val="20"/>
              </w:rPr>
              <w:t xml:space="preserve"> αποχέτευσης</w:t>
            </w:r>
          </w:p>
        </w:tc>
        <w:tc>
          <w:tcPr>
            <w:tcW w:w="1559" w:type="dxa"/>
            <w:tcBorders>
              <w:top w:val="single" w:sz="4" w:space="0" w:color="auto"/>
              <w:left w:val="single" w:sz="4" w:space="0" w:color="auto"/>
              <w:bottom w:val="single" w:sz="4" w:space="0" w:color="auto"/>
              <w:right w:val="single" w:sz="4" w:space="0" w:color="auto"/>
            </w:tcBorders>
            <w:vAlign w:val="center"/>
          </w:tcPr>
          <w:p w:rsidR="00F0059A" w:rsidRPr="00536624" w:rsidRDefault="00F0059A" w:rsidP="008F38F7">
            <w:pPr>
              <w:jc w:val="center"/>
              <w:rPr>
                <w:rFonts w:eastAsia="Calibri" w:cstheme="minorHAnsi"/>
                <w:color w:val="000000"/>
                <w:sz w:val="20"/>
                <w:szCs w:val="20"/>
              </w:rPr>
            </w:pPr>
            <w:r w:rsidRPr="00536624">
              <w:rPr>
                <w:rFonts w:eastAsia="Calibri" w:cstheme="minorHAnsi"/>
                <w:color w:val="000000"/>
                <w:sz w:val="20"/>
                <w:szCs w:val="20"/>
              </w:rPr>
              <w:t>ΝΑΙ</w:t>
            </w:r>
          </w:p>
        </w:tc>
        <w:tc>
          <w:tcPr>
            <w:tcW w:w="1560" w:type="dxa"/>
            <w:tcBorders>
              <w:top w:val="single" w:sz="4" w:space="0" w:color="auto"/>
              <w:left w:val="single" w:sz="4" w:space="0" w:color="auto"/>
              <w:bottom w:val="single" w:sz="4" w:space="0" w:color="auto"/>
              <w:right w:val="single" w:sz="4" w:space="0" w:color="auto"/>
            </w:tcBorders>
          </w:tcPr>
          <w:p w:rsidR="00F0059A" w:rsidRPr="00536624" w:rsidRDefault="00F0059A" w:rsidP="008F38F7">
            <w:pPr>
              <w:jc w:val="center"/>
              <w:rPr>
                <w:rFonts w:eastAsia="Calibri" w:cstheme="minorHAns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059A" w:rsidRPr="00536624" w:rsidRDefault="00F0059A" w:rsidP="008F38F7">
            <w:pPr>
              <w:jc w:val="center"/>
              <w:rPr>
                <w:rFonts w:eastAsia="Calibri" w:cstheme="minorHAnsi"/>
                <w:color w:val="000000"/>
                <w:sz w:val="20"/>
                <w:szCs w:val="20"/>
              </w:rPr>
            </w:pPr>
          </w:p>
        </w:tc>
      </w:tr>
      <w:tr w:rsidR="00F0059A" w:rsidRPr="00536624" w:rsidTr="008F38F7">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0059A" w:rsidRPr="00536624" w:rsidRDefault="00F0059A" w:rsidP="008F38F7">
            <w:pPr>
              <w:spacing w:line="276" w:lineRule="auto"/>
              <w:jc w:val="center"/>
              <w:rPr>
                <w:rFonts w:cstheme="minorHAnsi"/>
                <w:b/>
                <w:color w:val="FFFFFF" w:themeColor="background1"/>
                <w:sz w:val="20"/>
                <w:szCs w:val="20"/>
              </w:rPr>
            </w:pPr>
            <w:r w:rsidRPr="00536624">
              <w:rPr>
                <w:rFonts w:cstheme="minorHAnsi"/>
                <w:b/>
                <w:sz w:val="20"/>
                <w:szCs w:val="20"/>
              </w:rPr>
              <w:t>4.</w:t>
            </w:r>
          </w:p>
        </w:tc>
        <w:tc>
          <w:tcPr>
            <w:tcW w:w="68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0059A" w:rsidRPr="00536624" w:rsidRDefault="00F0059A" w:rsidP="008F38F7">
            <w:pPr>
              <w:spacing w:line="276" w:lineRule="auto"/>
              <w:rPr>
                <w:b/>
                <w:color w:val="FFFFFF" w:themeColor="background1"/>
                <w:sz w:val="20"/>
                <w:szCs w:val="20"/>
              </w:rPr>
            </w:pPr>
            <w:r w:rsidRPr="00536624">
              <w:rPr>
                <w:rFonts w:eastAsia="TimesNewRoman"/>
                <w:b/>
                <w:sz w:val="20"/>
                <w:szCs w:val="20"/>
                <w:lang w:eastAsia="el-GR"/>
              </w:rPr>
              <w:t>ΓΕΝΙΚΕΣ ΑΠΑΙΤΗΣΕΙΣ</w:t>
            </w: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0059A" w:rsidRPr="00536624" w:rsidRDefault="00F0059A" w:rsidP="008F38F7">
            <w:pPr>
              <w:spacing w:line="276" w:lineRule="auto"/>
              <w:rPr>
                <w:rFonts w:eastAsia="TimesNewRoman"/>
                <w:b/>
                <w:sz w:val="20"/>
                <w:szCs w:val="20"/>
                <w:lang w:eastAsia="el-GR"/>
              </w:rPr>
            </w:pP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0059A" w:rsidRPr="00536624" w:rsidRDefault="00F0059A" w:rsidP="008F38F7">
            <w:pPr>
              <w:spacing w:line="276" w:lineRule="auto"/>
              <w:rPr>
                <w:rFonts w:eastAsia="TimesNewRoman"/>
                <w:b/>
                <w:sz w:val="20"/>
                <w:szCs w:val="20"/>
                <w:lang w:eastAsia="el-GR"/>
              </w:rPr>
            </w:pPr>
          </w:p>
        </w:tc>
      </w:tr>
      <w:tr w:rsidR="00F0059A" w:rsidRPr="00536624" w:rsidTr="008F38F7">
        <w:trPr>
          <w:cantSplit/>
          <w:trHeight w:val="564"/>
          <w:jc w:val="center"/>
        </w:trPr>
        <w:tc>
          <w:tcPr>
            <w:tcW w:w="1129" w:type="dxa"/>
            <w:tcBorders>
              <w:top w:val="single" w:sz="4" w:space="0" w:color="auto"/>
              <w:left w:val="single" w:sz="4" w:space="0" w:color="auto"/>
              <w:bottom w:val="single" w:sz="4" w:space="0" w:color="auto"/>
              <w:right w:val="single" w:sz="4" w:space="0" w:color="auto"/>
            </w:tcBorders>
            <w:vAlign w:val="center"/>
          </w:tcPr>
          <w:p w:rsidR="00F0059A" w:rsidRPr="00536624" w:rsidRDefault="00F0059A" w:rsidP="008F38F7">
            <w:pPr>
              <w:pStyle w:val="af3"/>
              <w:numPr>
                <w:ilvl w:val="1"/>
                <w:numId w:val="37"/>
              </w:numPr>
              <w:autoSpaceDE w:val="0"/>
              <w:autoSpaceDN w:val="0"/>
              <w:adjustRightInd w:val="0"/>
              <w:spacing w:before="0"/>
              <w:jc w:val="center"/>
              <w:rPr>
                <w:rFonts w:cstheme="minorHAnsi"/>
                <w:color w:val="000000"/>
                <w:sz w:val="20"/>
                <w:szCs w:val="20"/>
              </w:rPr>
            </w:pPr>
          </w:p>
        </w:tc>
        <w:tc>
          <w:tcPr>
            <w:tcW w:w="5301" w:type="dxa"/>
            <w:tcBorders>
              <w:top w:val="single" w:sz="4" w:space="0" w:color="auto"/>
              <w:left w:val="single" w:sz="4" w:space="0" w:color="auto"/>
              <w:bottom w:val="single" w:sz="4" w:space="0" w:color="auto"/>
              <w:right w:val="single" w:sz="4" w:space="0" w:color="auto"/>
            </w:tcBorders>
            <w:hideMark/>
          </w:tcPr>
          <w:p w:rsidR="00F0059A" w:rsidRPr="00536624" w:rsidRDefault="00F0059A" w:rsidP="008F38F7">
            <w:pPr>
              <w:autoSpaceDE w:val="0"/>
              <w:autoSpaceDN w:val="0"/>
              <w:adjustRightInd w:val="0"/>
              <w:spacing w:line="276" w:lineRule="auto"/>
              <w:rPr>
                <w:rFonts w:cstheme="minorHAnsi"/>
                <w:color w:val="000000"/>
                <w:sz w:val="20"/>
                <w:szCs w:val="20"/>
              </w:rPr>
            </w:pPr>
            <w:r w:rsidRPr="00536624">
              <w:rPr>
                <w:sz w:val="20"/>
                <w:szCs w:val="20"/>
              </w:rPr>
              <w:t xml:space="preserve">Ο ανάδοχος υποχρεούται να συντάξει μελέτη εφαρμογής για το ολοκληρωμένο σύστημα, να κατασκευάσει το αερόβιο σύστημα και να εγκαταστήσει τα επιμέρους συστήματα ώστε να παραδοθούν σε πλήρη λειτουργία και να εκπαιδεύσει το προσωπικό που θα το υποδειχθεί, πλήρως στη λειτουργία του.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059A" w:rsidRPr="00536624" w:rsidRDefault="00F0059A" w:rsidP="008F38F7">
            <w:pPr>
              <w:spacing w:line="276" w:lineRule="auto"/>
              <w:jc w:val="center"/>
              <w:rPr>
                <w:rFonts w:cstheme="minorHAnsi"/>
                <w:b/>
                <w:color w:val="0000FF"/>
                <w:sz w:val="20"/>
                <w:szCs w:val="20"/>
              </w:rPr>
            </w:pPr>
            <w:r w:rsidRPr="00536624">
              <w:rPr>
                <w:rFonts w:eastAsia="Calibri" w:cstheme="minorHAnsi"/>
                <w:color w:val="000000"/>
                <w:sz w:val="20"/>
                <w:szCs w:val="20"/>
              </w:rPr>
              <w:t>ΝΑΙ</w:t>
            </w:r>
          </w:p>
        </w:tc>
        <w:tc>
          <w:tcPr>
            <w:tcW w:w="1560" w:type="dxa"/>
            <w:tcBorders>
              <w:top w:val="single" w:sz="4" w:space="0" w:color="auto"/>
              <w:left w:val="single" w:sz="4" w:space="0" w:color="auto"/>
              <w:bottom w:val="single" w:sz="4" w:space="0" w:color="auto"/>
              <w:right w:val="single" w:sz="4" w:space="0" w:color="auto"/>
            </w:tcBorders>
          </w:tcPr>
          <w:p w:rsidR="00F0059A" w:rsidRPr="00536624" w:rsidRDefault="00F0059A" w:rsidP="008F38F7">
            <w:pPr>
              <w:spacing w:line="276" w:lineRule="auto"/>
              <w:jc w:val="center"/>
              <w:rPr>
                <w:rFonts w:eastAsia="Calibri" w:cstheme="minorHAns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059A" w:rsidRPr="00536624" w:rsidRDefault="00F0059A" w:rsidP="008F38F7">
            <w:pPr>
              <w:spacing w:line="276" w:lineRule="auto"/>
              <w:jc w:val="center"/>
              <w:rPr>
                <w:rFonts w:eastAsia="Calibri" w:cstheme="minorHAnsi"/>
                <w:color w:val="000000"/>
                <w:sz w:val="20"/>
                <w:szCs w:val="20"/>
              </w:rPr>
            </w:pPr>
          </w:p>
        </w:tc>
      </w:tr>
      <w:tr w:rsidR="00F0059A" w:rsidRPr="00536624" w:rsidTr="008F38F7">
        <w:trPr>
          <w:cantSplit/>
          <w:trHeight w:val="78"/>
          <w:jc w:val="center"/>
        </w:trPr>
        <w:tc>
          <w:tcPr>
            <w:tcW w:w="1129" w:type="dxa"/>
            <w:tcBorders>
              <w:top w:val="single" w:sz="4" w:space="0" w:color="auto"/>
              <w:left w:val="single" w:sz="4" w:space="0" w:color="auto"/>
              <w:bottom w:val="single" w:sz="4" w:space="0" w:color="auto"/>
              <w:right w:val="single" w:sz="4" w:space="0" w:color="auto"/>
            </w:tcBorders>
            <w:vAlign w:val="center"/>
          </w:tcPr>
          <w:p w:rsidR="00F0059A" w:rsidRPr="00536624" w:rsidRDefault="00F0059A" w:rsidP="008F38F7">
            <w:pPr>
              <w:autoSpaceDE w:val="0"/>
              <w:autoSpaceDN w:val="0"/>
              <w:adjustRightInd w:val="0"/>
              <w:ind w:left="360" w:hanging="322"/>
              <w:jc w:val="center"/>
              <w:rPr>
                <w:rFonts w:cstheme="minorHAnsi"/>
                <w:color w:val="000000"/>
                <w:sz w:val="20"/>
                <w:szCs w:val="20"/>
              </w:rPr>
            </w:pPr>
            <w:r>
              <w:rPr>
                <w:rFonts w:cstheme="minorHAnsi"/>
                <w:color w:val="000000"/>
                <w:sz w:val="20"/>
                <w:szCs w:val="20"/>
              </w:rPr>
              <w:t>4.2</w:t>
            </w:r>
          </w:p>
        </w:tc>
        <w:tc>
          <w:tcPr>
            <w:tcW w:w="5301" w:type="dxa"/>
            <w:tcBorders>
              <w:top w:val="single" w:sz="4" w:space="0" w:color="auto"/>
              <w:left w:val="single" w:sz="4" w:space="0" w:color="auto"/>
              <w:bottom w:val="single" w:sz="4" w:space="0" w:color="auto"/>
              <w:right w:val="single" w:sz="4" w:space="0" w:color="auto"/>
            </w:tcBorders>
            <w:vAlign w:val="center"/>
          </w:tcPr>
          <w:p w:rsidR="00F0059A" w:rsidRPr="00536624" w:rsidRDefault="00F0059A" w:rsidP="008F38F7">
            <w:pPr>
              <w:autoSpaceDE w:val="0"/>
              <w:autoSpaceDN w:val="0"/>
              <w:adjustRightInd w:val="0"/>
              <w:rPr>
                <w:rFonts w:eastAsia="TimesNewRoman"/>
                <w:sz w:val="20"/>
                <w:szCs w:val="20"/>
                <w:lang w:eastAsia="el-GR"/>
              </w:rPr>
            </w:pPr>
            <w:r w:rsidRPr="00536624">
              <w:rPr>
                <w:rFonts w:cstheme="minorHAnsi"/>
                <w:color w:val="000000"/>
                <w:sz w:val="20"/>
                <w:szCs w:val="20"/>
              </w:rPr>
              <w:t>Χρόνος παράδοσης κατά μέγιστο 4 μήνες</w:t>
            </w:r>
          </w:p>
        </w:tc>
        <w:tc>
          <w:tcPr>
            <w:tcW w:w="1559" w:type="dxa"/>
            <w:tcBorders>
              <w:top w:val="single" w:sz="4" w:space="0" w:color="auto"/>
              <w:left w:val="single" w:sz="4" w:space="0" w:color="auto"/>
              <w:bottom w:val="single" w:sz="4" w:space="0" w:color="auto"/>
              <w:right w:val="single" w:sz="4" w:space="0" w:color="auto"/>
            </w:tcBorders>
            <w:vAlign w:val="center"/>
          </w:tcPr>
          <w:p w:rsidR="00F0059A" w:rsidRPr="00536624" w:rsidRDefault="00F0059A" w:rsidP="008F38F7">
            <w:pPr>
              <w:jc w:val="center"/>
              <w:rPr>
                <w:rFonts w:eastAsia="Calibri" w:cstheme="minorHAnsi"/>
                <w:color w:val="000000"/>
                <w:sz w:val="20"/>
                <w:szCs w:val="20"/>
              </w:rPr>
            </w:pPr>
            <w:r w:rsidRPr="00536624">
              <w:rPr>
                <w:rFonts w:eastAsia="Calibri" w:cstheme="minorHAnsi"/>
                <w:color w:val="000000"/>
                <w:sz w:val="20"/>
                <w:szCs w:val="20"/>
              </w:rPr>
              <w:t>Ναι,</w:t>
            </w:r>
          </w:p>
          <w:p w:rsidR="00F0059A" w:rsidRPr="00536624" w:rsidRDefault="00F0059A" w:rsidP="008F38F7">
            <w:pPr>
              <w:jc w:val="center"/>
              <w:rPr>
                <w:rFonts w:eastAsia="Calibri" w:cstheme="minorHAnsi"/>
                <w:color w:val="000000"/>
                <w:sz w:val="20"/>
                <w:szCs w:val="20"/>
              </w:rPr>
            </w:pPr>
            <w:r w:rsidRPr="00536624">
              <w:rPr>
                <w:rFonts w:eastAsia="Calibri" w:cstheme="minorHAnsi"/>
                <w:color w:val="000000"/>
                <w:sz w:val="20"/>
                <w:szCs w:val="20"/>
              </w:rPr>
              <w:t>να αναφερθεί</w:t>
            </w:r>
          </w:p>
        </w:tc>
        <w:tc>
          <w:tcPr>
            <w:tcW w:w="1560" w:type="dxa"/>
            <w:tcBorders>
              <w:top w:val="single" w:sz="4" w:space="0" w:color="auto"/>
              <w:left w:val="single" w:sz="4" w:space="0" w:color="auto"/>
              <w:bottom w:val="single" w:sz="4" w:space="0" w:color="auto"/>
              <w:right w:val="single" w:sz="4" w:space="0" w:color="auto"/>
            </w:tcBorders>
          </w:tcPr>
          <w:p w:rsidR="00F0059A" w:rsidRPr="00536624" w:rsidRDefault="00F0059A" w:rsidP="008F38F7">
            <w:pPr>
              <w:jc w:val="center"/>
              <w:rPr>
                <w:rFonts w:eastAsia="Calibri" w:cstheme="minorHAns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059A" w:rsidRPr="00536624" w:rsidRDefault="00F0059A" w:rsidP="008F38F7">
            <w:pPr>
              <w:jc w:val="center"/>
              <w:rPr>
                <w:rFonts w:eastAsia="Calibri" w:cstheme="minorHAnsi"/>
                <w:color w:val="000000"/>
                <w:sz w:val="20"/>
                <w:szCs w:val="20"/>
              </w:rPr>
            </w:pPr>
          </w:p>
        </w:tc>
      </w:tr>
      <w:tr w:rsidR="00F0059A" w:rsidRPr="00536624" w:rsidTr="008F38F7">
        <w:trPr>
          <w:cantSplit/>
          <w:trHeight w:val="505"/>
          <w:jc w:val="center"/>
        </w:trPr>
        <w:tc>
          <w:tcPr>
            <w:tcW w:w="1129" w:type="dxa"/>
            <w:tcBorders>
              <w:top w:val="single" w:sz="4" w:space="0" w:color="auto"/>
              <w:left w:val="single" w:sz="4" w:space="0" w:color="auto"/>
              <w:bottom w:val="single" w:sz="4" w:space="0" w:color="auto"/>
              <w:right w:val="single" w:sz="4" w:space="0" w:color="auto"/>
            </w:tcBorders>
            <w:vAlign w:val="center"/>
          </w:tcPr>
          <w:p w:rsidR="00F0059A" w:rsidRPr="00536624" w:rsidRDefault="00F0059A" w:rsidP="008F38F7">
            <w:pPr>
              <w:autoSpaceDE w:val="0"/>
              <w:autoSpaceDN w:val="0"/>
              <w:adjustRightInd w:val="0"/>
              <w:ind w:left="360" w:hanging="322"/>
              <w:jc w:val="center"/>
              <w:rPr>
                <w:rFonts w:cstheme="minorHAnsi"/>
                <w:color w:val="000000"/>
                <w:sz w:val="20"/>
                <w:szCs w:val="20"/>
              </w:rPr>
            </w:pPr>
            <w:r w:rsidRPr="00536624">
              <w:rPr>
                <w:rFonts w:cstheme="minorHAnsi"/>
                <w:color w:val="000000"/>
                <w:sz w:val="20"/>
                <w:szCs w:val="20"/>
                <w:lang w:val="en-GB"/>
              </w:rPr>
              <w:t>4.</w:t>
            </w:r>
            <w:r>
              <w:rPr>
                <w:rFonts w:cstheme="minorHAnsi"/>
                <w:color w:val="000000"/>
                <w:sz w:val="20"/>
                <w:szCs w:val="20"/>
              </w:rPr>
              <w:t>3</w:t>
            </w:r>
          </w:p>
        </w:tc>
        <w:tc>
          <w:tcPr>
            <w:tcW w:w="5301" w:type="dxa"/>
            <w:tcBorders>
              <w:top w:val="single" w:sz="4" w:space="0" w:color="auto"/>
              <w:left w:val="single" w:sz="4" w:space="0" w:color="auto"/>
              <w:bottom w:val="single" w:sz="4" w:space="0" w:color="auto"/>
              <w:right w:val="single" w:sz="4" w:space="0" w:color="auto"/>
            </w:tcBorders>
            <w:vAlign w:val="center"/>
          </w:tcPr>
          <w:p w:rsidR="00F0059A" w:rsidRPr="00536624" w:rsidRDefault="00F0059A" w:rsidP="008F38F7">
            <w:pPr>
              <w:autoSpaceDE w:val="0"/>
              <w:autoSpaceDN w:val="0"/>
              <w:adjustRightInd w:val="0"/>
              <w:rPr>
                <w:rFonts w:eastAsia="TimesNewRoman"/>
                <w:sz w:val="20"/>
                <w:szCs w:val="20"/>
                <w:lang w:eastAsia="el-GR"/>
              </w:rPr>
            </w:pPr>
            <w:r w:rsidRPr="00536624">
              <w:rPr>
                <w:rFonts w:cstheme="minorHAnsi"/>
                <w:color w:val="000000"/>
                <w:sz w:val="20"/>
                <w:szCs w:val="20"/>
              </w:rPr>
              <w:t>Ο ανάδοχος δηλώνει γενική και πλήρη συμμόρφωση με όλους τους όρους της Διακήρυξης</w:t>
            </w:r>
          </w:p>
        </w:tc>
        <w:tc>
          <w:tcPr>
            <w:tcW w:w="1559" w:type="dxa"/>
            <w:tcBorders>
              <w:top w:val="single" w:sz="4" w:space="0" w:color="auto"/>
              <w:left w:val="single" w:sz="4" w:space="0" w:color="auto"/>
              <w:bottom w:val="single" w:sz="4" w:space="0" w:color="auto"/>
              <w:right w:val="single" w:sz="4" w:space="0" w:color="auto"/>
            </w:tcBorders>
            <w:vAlign w:val="center"/>
          </w:tcPr>
          <w:p w:rsidR="00F0059A" w:rsidRPr="00536624" w:rsidRDefault="00F0059A" w:rsidP="008F38F7">
            <w:pPr>
              <w:jc w:val="center"/>
              <w:rPr>
                <w:rFonts w:eastAsia="Calibri" w:cstheme="minorHAnsi"/>
                <w:color w:val="000000"/>
                <w:sz w:val="20"/>
                <w:szCs w:val="20"/>
              </w:rPr>
            </w:pPr>
            <w:r w:rsidRPr="00536624">
              <w:rPr>
                <w:rFonts w:eastAsia="Calibri" w:cstheme="minorHAnsi"/>
                <w:color w:val="000000"/>
                <w:sz w:val="20"/>
                <w:szCs w:val="20"/>
              </w:rPr>
              <w:t>ΝΑΙ</w:t>
            </w:r>
          </w:p>
        </w:tc>
        <w:tc>
          <w:tcPr>
            <w:tcW w:w="1560" w:type="dxa"/>
            <w:tcBorders>
              <w:top w:val="single" w:sz="4" w:space="0" w:color="auto"/>
              <w:left w:val="single" w:sz="4" w:space="0" w:color="auto"/>
              <w:bottom w:val="single" w:sz="4" w:space="0" w:color="auto"/>
              <w:right w:val="single" w:sz="4" w:space="0" w:color="auto"/>
            </w:tcBorders>
          </w:tcPr>
          <w:p w:rsidR="00F0059A" w:rsidRPr="00536624" w:rsidRDefault="00F0059A" w:rsidP="008F38F7">
            <w:pPr>
              <w:jc w:val="center"/>
              <w:rPr>
                <w:rFonts w:eastAsia="Calibri" w:cstheme="minorHAns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059A" w:rsidRPr="00536624" w:rsidRDefault="00F0059A" w:rsidP="008F38F7">
            <w:pPr>
              <w:jc w:val="center"/>
              <w:rPr>
                <w:rFonts w:eastAsia="Calibri" w:cstheme="minorHAnsi"/>
                <w:color w:val="000000"/>
                <w:sz w:val="20"/>
                <w:szCs w:val="20"/>
              </w:rPr>
            </w:pPr>
          </w:p>
        </w:tc>
      </w:tr>
      <w:tr w:rsidR="00F0059A" w:rsidTr="008F38F7">
        <w:trPr>
          <w:cantSplit/>
          <w:trHeight w:val="505"/>
          <w:jc w:val="center"/>
        </w:trPr>
        <w:tc>
          <w:tcPr>
            <w:tcW w:w="1129" w:type="dxa"/>
            <w:tcBorders>
              <w:top w:val="single" w:sz="4" w:space="0" w:color="auto"/>
              <w:left w:val="single" w:sz="4" w:space="0" w:color="auto"/>
              <w:bottom w:val="single" w:sz="4" w:space="0" w:color="auto"/>
              <w:right w:val="single" w:sz="4" w:space="0" w:color="auto"/>
            </w:tcBorders>
            <w:vAlign w:val="center"/>
          </w:tcPr>
          <w:p w:rsidR="00F0059A" w:rsidRPr="00536624" w:rsidRDefault="00F0059A" w:rsidP="008F38F7">
            <w:pPr>
              <w:autoSpaceDE w:val="0"/>
              <w:autoSpaceDN w:val="0"/>
              <w:adjustRightInd w:val="0"/>
              <w:ind w:left="360" w:hanging="322"/>
              <w:jc w:val="center"/>
              <w:rPr>
                <w:rFonts w:cstheme="minorHAnsi"/>
                <w:color w:val="000000"/>
                <w:sz w:val="20"/>
                <w:szCs w:val="20"/>
              </w:rPr>
            </w:pPr>
            <w:r>
              <w:rPr>
                <w:rFonts w:cstheme="minorHAnsi"/>
                <w:color w:val="000000"/>
                <w:sz w:val="20"/>
                <w:szCs w:val="20"/>
              </w:rPr>
              <w:t>4.4</w:t>
            </w:r>
          </w:p>
        </w:tc>
        <w:tc>
          <w:tcPr>
            <w:tcW w:w="5301" w:type="dxa"/>
            <w:tcBorders>
              <w:top w:val="single" w:sz="4" w:space="0" w:color="auto"/>
              <w:left w:val="single" w:sz="4" w:space="0" w:color="auto"/>
              <w:bottom w:val="single" w:sz="4" w:space="0" w:color="auto"/>
              <w:right w:val="single" w:sz="4" w:space="0" w:color="auto"/>
            </w:tcBorders>
            <w:vAlign w:val="center"/>
          </w:tcPr>
          <w:p w:rsidR="00F0059A" w:rsidRPr="00536624" w:rsidRDefault="00F0059A" w:rsidP="008F38F7">
            <w:pPr>
              <w:autoSpaceDE w:val="0"/>
              <w:autoSpaceDN w:val="0"/>
              <w:adjustRightInd w:val="0"/>
              <w:rPr>
                <w:rFonts w:cstheme="minorHAnsi"/>
                <w:color w:val="000000"/>
                <w:sz w:val="20"/>
                <w:szCs w:val="20"/>
              </w:rPr>
            </w:pPr>
            <w:r w:rsidRPr="00536624">
              <w:rPr>
                <w:rFonts w:cstheme="minorHAnsi"/>
                <w:color w:val="000000"/>
                <w:sz w:val="20"/>
                <w:szCs w:val="20"/>
              </w:rPr>
              <w:t>Εγγύηση καλής λειτουργίας ολοκληρωμένου συστήματος για 2 τουλάχιστον έτη</w:t>
            </w:r>
          </w:p>
        </w:tc>
        <w:tc>
          <w:tcPr>
            <w:tcW w:w="1559" w:type="dxa"/>
            <w:tcBorders>
              <w:top w:val="single" w:sz="4" w:space="0" w:color="auto"/>
              <w:left w:val="single" w:sz="4" w:space="0" w:color="auto"/>
              <w:bottom w:val="single" w:sz="4" w:space="0" w:color="auto"/>
              <w:right w:val="single" w:sz="4" w:space="0" w:color="auto"/>
            </w:tcBorders>
            <w:vAlign w:val="center"/>
          </w:tcPr>
          <w:p w:rsidR="00F0059A" w:rsidRPr="00536624" w:rsidRDefault="00F0059A" w:rsidP="008F38F7">
            <w:pPr>
              <w:jc w:val="center"/>
              <w:rPr>
                <w:rFonts w:eastAsia="Calibri" w:cstheme="minorHAnsi"/>
                <w:color w:val="000000"/>
                <w:sz w:val="20"/>
                <w:szCs w:val="20"/>
              </w:rPr>
            </w:pPr>
            <w:r w:rsidRPr="00536624">
              <w:rPr>
                <w:rFonts w:eastAsia="Calibri" w:cstheme="minorHAnsi"/>
                <w:color w:val="000000"/>
                <w:sz w:val="20"/>
                <w:szCs w:val="20"/>
              </w:rPr>
              <w:t>ΝΑΙ,</w:t>
            </w:r>
          </w:p>
          <w:p w:rsidR="00F0059A" w:rsidRDefault="00F0059A" w:rsidP="008F38F7">
            <w:pPr>
              <w:jc w:val="center"/>
              <w:rPr>
                <w:rFonts w:eastAsia="Calibri" w:cstheme="minorHAnsi"/>
                <w:color w:val="000000"/>
                <w:sz w:val="20"/>
                <w:szCs w:val="20"/>
              </w:rPr>
            </w:pPr>
            <w:r w:rsidRPr="00536624">
              <w:rPr>
                <w:rFonts w:eastAsia="Calibri" w:cstheme="minorHAnsi"/>
                <w:color w:val="000000"/>
                <w:sz w:val="20"/>
                <w:szCs w:val="20"/>
              </w:rPr>
              <w:t>να αναφερθεί</w:t>
            </w:r>
          </w:p>
        </w:tc>
        <w:tc>
          <w:tcPr>
            <w:tcW w:w="1560" w:type="dxa"/>
            <w:tcBorders>
              <w:top w:val="single" w:sz="4" w:space="0" w:color="auto"/>
              <w:left w:val="single" w:sz="4" w:space="0" w:color="auto"/>
              <w:bottom w:val="single" w:sz="4" w:space="0" w:color="auto"/>
              <w:right w:val="single" w:sz="4" w:space="0" w:color="auto"/>
            </w:tcBorders>
          </w:tcPr>
          <w:p w:rsidR="00F0059A" w:rsidRPr="00536624" w:rsidRDefault="00F0059A" w:rsidP="008F38F7">
            <w:pPr>
              <w:jc w:val="center"/>
              <w:rPr>
                <w:rFonts w:eastAsia="Calibri" w:cstheme="minorHAns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059A" w:rsidRPr="00536624" w:rsidRDefault="00F0059A" w:rsidP="008F38F7">
            <w:pPr>
              <w:jc w:val="center"/>
              <w:rPr>
                <w:rFonts w:eastAsia="Calibri" w:cstheme="minorHAnsi"/>
                <w:color w:val="000000"/>
                <w:sz w:val="20"/>
                <w:szCs w:val="20"/>
              </w:rPr>
            </w:pPr>
          </w:p>
        </w:tc>
      </w:tr>
    </w:tbl>
    <w:p w:rsidR="00F0059A" w:rsidRDefault="00F0059A" w:rsidP="00F0059A"/>
    <w:tbl>
      <w:tblPr>
        <w:tblStyle w:val="a3"/>
        <w:tblW w:w="9493" w:type="dxa"/>
        <w:jc w:val="center"/>
        <w:tblLayout w:type="fixed"/>
        <w:tblLook w:val="04A0" w:firstRow="1" w:lastRow="0" w:firstColumn="1" w:lastColumn="0" w:noHBand="0" w:noVBand="1"/>
      </w:tblPr>
      <w:tblGrid>
        <w:gridCol w:w="562"/>
        <w:gridCol w:w="5954"/>
        <w:gridCol w:w="1276"/>
        <w:gridCol w:w="1701"/>
      </w:tblGrid>
      <w:tr w:rsidR="00F0059A" w:rsidRPr="00BF6164" w:rsidTr="008F38F7">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0059A" w:rsidRPr="00BF6164" w:rsidRDefault="00F0059A" w:rsidP="008F38F7">
            <w:pPr>
              <w:spacing w:line="276" w:lineRule="auto"/>
              <w:jc w:val="center"/>
              <w:rPr>
                <w:rFonts w:cstheme="minorHAnsi"/>
                <w:b/>
                <w:color w:val="FFFFFF" w:themeColor="background1"/>
                <w:sz w:val="20"/>
                <w:szCs w:val="20"/>
              </w:rPr>
            </w:pPr>
          </w:p>
        </w:tc>
        <w:tc>
          <w:tcPr>
            <w:tcW w:w="595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0059A" w:rsidRPr="00BF6164" w:rsidRDefault="00F0059A" w:rsidP="008F38F7">
            <w:pPr>
              <w:spacing w:line="276" w:lineRule="auto"/>
              <w:rPr>
                <w:b/>
                <w:color w:val="FFFFFF" w:themeColor="background1"/>
                <w:sz w:val="20"/>
                <w:szCs w:val="20"/>
              </w:rPr>
            </w:pPr>
            <w:r w:rsidRPr="00BF6164">
              <w:rPr>
                <w:rFonts w:eastAsia="TimesNewRoman"/>
                <w:b/>
                <w:sz w:val="20"/>
                <w:szCs w:val="20"/>
                <w:lang w:eastAsia="el-GR"/>
              </w:rPr>
              <w:t>ΠΑΡΑΔΟΤΕΑ</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0059A" w:rsidRPr="00BF6164" w:rsidRDefault="00F0059A" w:rsidP="008F38F7">
            <w:pPr>
              <w:spacing w:line="276" w:lineRule="auto"/>
              <w:jc w:val="center"/>
              <w:rPr>
                <w:b/>
                <w:color w:val="FFFFFF" w:themeColor="background1"/>
                <w:sz w:val="20"/>
                <w:szCs w:val="20"/>
              </w:rPr>
            </w:pPr>
            <w:r w:rsidRPr="00BF6164">
              <w:rPr>
                <w:b/>
                <w:sz w:val="20"/>
                <w:szCs w:val="20"/>
              </w:rPr>
              <w:t>Χρόνος παράδοσης</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0059A" w:rsidRPr="00BF6164" w:rsidRDefault="00F0059A" w:rsidP="008F38F7">
            <w:pPr>
              <w:spacing w:line="276" w:lineRule="auto"/>
              <w:jc w:val="center"/>
              <w:rPr>
                <w:b/>
                <w:sz w:val="20"/>
                <w:szCs w:val="20"/>
              </w:rPr>
            </w:pPr>
            <w:r>
              <w:rPr>
                <w:b/>
                <w:sz w:val="20"/>
                <w:szCs w:val="20"/>
              </w:rPr>
              <w:t>ΑΠΑΝΤΗΣΗ ΠΡΟΜΗΘΕΥΤΗ</w:t>
            </w:r>
          </w:p>
        </w:tc>
      </w:tr>
      <w:tr w:rsidR="00F0059A" w:rsidRPr="00BF6164" w:rsidTr="008F38F7">
        <w:trPr>
          <w:cantSplit/>
          <w:trHeight w:val="564"/>
          <w:jc w:val="center"/>
        </w:trPr>
        <w:tc>
          <w:tcPr>
            <w:tcW w:w="562" w:type="dxa"/>
            <w:tcBorders>
              <w:top w:val="single" w:sz="4" w:space="0" w:color="auto"/>
              <w:left w:val="single" w:sz="4" w:space="0" w:color="auto"/>
              <w:bottom w:val="single" w:sz="4" w:space="0" w:color="auto"/>
              <w:right w:val="single" w:sz="4" w:space="0" w:color="auto"/>
            </w:tcBorders>
            <w:vAlign w:val="center"/>
          </w:tcPr>
          <w:p w:rsidR="00F0059A" w:rsidRPr="00BF6164" w:rsidRDefault="00F0059A" w:rsidP="008F38F7">
            <w:pPr>
              <w:autoSpaceDE w:val="0"/>
              <w:autoSpaceDN w:val="0"/>
              <w:adjustRightInd w:val="0"/>
              <w:contextualSpacing/>
              <w:jc w:val="center"/>
              <w:rPr>
                <w:rFonts w:cstheme="minorHAnsi"/>
                <w:color w:val="000000"/>
                <w:sz w:val="20"/>
                <w:szCs w:val="20"/>
              </w:rPr>
            </w:pPr>
            <w:r w:rsidRPr="00BF6164">
              <w:rPr>
                <w:rFonts w:cstheme="minorHAnsi"/>
                <w:color w:val="000000"/>
                <w:sz w:val="20"/>
                <w:szCs w:val="20"/>
              </w:rPr>
              <w:t>1.</w:t>
            </w:r>
          </w:p>
        </w:tc>
        <w:tc>
          <w:tcPr>
            <w:tcW w:w="5954" w:type="dxa"/>
            <w:tcBorders>
              <w:top w:val="single" w:sz="4" w:space="0" w:color="auto"/>
              <w:left w:val="single" w:sz="4" w:space="0" w:color="auto"/>
              <w:bottom w:val="single" w:sz="4" w:space="0" w:color="auto"/>
              <w:right w:val="single" w:sz="4" w:space="0" w:color="auto"/>
            </w:tcBorders>
            <w:vAlign w:val="center"/>
          </w:tcPr>
          <w:p w:rsidR="00F0059A" w:rsidRPr="00BF6164" w:rsidRDefault="00F0059A" w:rsidP="008F38F7">
            <w:pPr>
              <w:autoSpaceDE w:val="0"/>
              <w:autoSpaceDN w:val="0"/>
              <w:adjustRightInd w:val="0"/>
              <w:spacing w:line="276" w:lineRule="auto"/>
              <w:rPr>
                <w:rFonts w:cstheme="minorHAnsi"/>
                <w:color w:val="000000"/>
                <w:sz w:val="20"/>
                <w:szCs w:val="20"/>
              </w:rPr>
            </w:pPr>
            <w:r w:rsidRPr="00BF6164">
              <w:rPr>
                <w:rFonts w:cstheme="minorHAnsi"/>
                <w:color w:val="000000"/>
                <w:sz w:val="20"/>
                <w:szCs w:val="20"/>
              </w:rPr>
              <w:t xml:space="preserve">Μελέτη εγκατάστασης και λειτουργίας ολοκληρωμένου συστήματος </w:t>
            </w:r>
          </w:p>
        </w:tc>
        <w:tc>
          <w:tcPr>
            <w:tcW w:w="1276" w:type="dxa"/>
            <w:tcBorders>
              <w:top w:val="single" w:sz="4" w:space="0" w:color="auto"/>
              <w:left w:val="single" w:sz="4" w:space="0" w:color="auto"/>
              <w:bottom w:val="single" w:sz="4" w:space="0" w:color="auto"/>
              <w:right w:val="single" w:sz="4" w:space="0" w:color="auto"/>
            </w:tcBorders>
            <w:vAlign w:val="center"/>
          </w:tcPr>
          <w:p w:rsidR="00F0059A" w:rsidRPr="00BF6164" w:rsidRDefault="00F0059A" w:rsidP="008F38F7">
            <w:pPr>
              <w:spacing w:line="276" w:lineRule="auto"/>
              <w:jc w:val="center"/>
              <w:rPr>
                <w:rFonts w:cstheme="minorHAnsi"/>
                <w:color w:val="0000FF"/>
                <w:sz w:val="20"/>
                <w:szCs w:val="20"/>
                <w:lang w:val="en-GB"/>
              </w:rPr>
            </w:pPr>
            <w:r w:rsidRPr="00BF6164">
              <w:rPr>
                <w:rFonts w:cstheme="minorHAnsi"/>
                <w:sz w:val="20"/>
                <w:szCs w:val="20"/>
                <w:lang w:val="en-GB"/>
              </w:rPr>
              <w:t>M1</w:t>
            </w:r>
          </w:p>
        </w:tc>
        <w:tc>
          <w:tcPr>
            <w:tcW w:w="1701" w:type="dxa"/>
            <w:tcBorders>
              <w:top w:val="single" w:sz="4" w:space="0" w:color="auto"/>
              <w:left w:val="single" w:sz="4" w:space="0" w:color="auto"/>
              <w:bottom w:val="single" w:sz="4" w:space="0" w:color="auto"/>
              <w:right w:val="single" w:sz="4" w:space="0" w:color="auto"/>
            </w:tcBorders>
          </w:tcPr>
          <w:p w:rsidR="00F0059A" w:rsidRPr="00BF6164" w:rsidRDefault="00F0059A" w:rsidP="008F38F7">
            <w:pPr>
              <w:spacing w:line="276" w:lineRule="auto"/>
              <w:jc w:val="center"/>
              <w:rPr>
                <w:rFonts w:cstheme="minorHAnsi"/>
                <w:sz w:val="20"/>
                <w:szCs w:val="20"/>
                <w:lang w:val="en-GB"/>
              </w:rPr>
            </w:pPr>
          </w:p>
        </w:tc>
      </w:tr>
      <w:tr w:rsidR="00F0059A" w:rsidRPr="00BF6164" w:rsidTr="008F38F7">
        <w:trPr>
          <w:cantSplit/>
          <w:trHeight w:val="564"/>
          <w:jc w:val="center"/>
        </w:trPr>
        <w:tc>
          <w:tcPr>
            <w:tcW w:w="562" w:type="dxa"/>
            <w:tcBorders>
              <w:top w:val="single" w:sz="4" w:space="0" w:color="auto"/>
              <w:left w:val="single" w:sz="4" w:space="0" w:color="auto"/>
              <w:bottom w:val="single" w:sz="4" w:space="0" w:color="auto"/>
              <w:right w:val="single" w:sz="4" w:space="0" w:color="auto"/>
            </w:tcBorders>
            <w:vAlign w:val="center"/>
          </w:tcPr>
          <w:p w:rsidR="00F0059A" w:rsidRPr="00BF6164" w:rsidRDefault="00F0059A" w:rsidP="008F38F7">
            <w:pPr>
              <w:pStyle w:val="af3"/>
              <w:autoSpaceDE w:val="0"/>
              <w:autoSpaceDN w:val="0"/>
              <w:adjustRightInd w:val="0"/>
              <w:ind w:left="0"/>
              <w:jc w:val="center"/>
              <w:rPr>
                <w:rFonts w:cstheme="minorHAnsi"/>
                <w:color w:val="000000"/>
                <w:sz w:val="20"/>
                <w:szCs w:val="20"/>
              </w:rPr>
            </w:pPr>
            <w:r w:rsidRPr="00BF6164">
              <w:rPr>
                <w:rFonts w:cstheme="minorHAnsi"/>
                <w:color w:val="000000"/>
                <w:sz w:val="20"/>
                <w:szCs w:val="20"/>
              </w:rPr>
              <w:t>2.</w:t>
            </w:r>
          </w:p>
        </w:tc>
        <w:tc>
          <w:tcPr>
            <w:tcW w:w="5954" w:type="dxa"/>
            <w:tcBorders>
              <w:top w:val="single" w:sz="4" w:space="0" w:color="auto"/>
              <w:left w:val="single" w:sz="4" w:space="0" w:color="auto"/>
              <w:bottom w:val="single" w:sz="4" w:space="0" w:color="auto"/>
              <w:right w:val="single" w:sz="4" w:space="0" w:color="auto"/>
            </w:tcBorders>
            <w:vAlign w:val="center"/>
          </w:tcPr>
          <w:p w:rsidR="00F0059A" w:rsidRPr="00BF6164" w:rsidRDefault="00F0059A" w:rsidP="008F38F7">
            <w:pPr>
              <w:autoSpaceDE w:val="0"/>
              <w:autoSpaceDN w:val="0"/>
              <w:adjustRightInd w:val="0"/>
              <w:spacing w:line="276" w:lineRule="auto"/>
              <w:rPr>
                <w:sz w:val="20"/>
                <w:szCs w:val="20"/>
              </w:rPr>
            </w:pPr>
            <w:r w:rsidRPr="00BF6164">
              <w:rPr>
                <w:sz w:val="20"/>
                <w:szCs w:val="20"/>
              </w:rPr>
              <w:t>Δεξαμενή καθίζησης</w:t>
            </w:r>
          </w:p>
        </w:tc>
        <w:tc>
          <w:tcPr>
            <w:tcW w:w="1276" w:type="dxa"/>
            <w:tcBorders>
              <w:top w:val="single" w:sz="4" w:space="0" w:color="auto"/>
              <w:left w:val="single" w:sz="4" w:space="0" w:color="auto"/>
              <w:bottom w:val="single" w:sz="4" w:space="0" w:color="auto"/>
              <w:right w:val="single" w:sz="4" w:space="0" w:color="auto"/>
            </w:tcBorders>
            <w:vAlign w:val="center"/>
          </w:tcPr>
          <w:p w:rsidR="00F0059A" w:rsidRPr="00BF6164" w:rsidRDefault="00F0059A" w:rsidP="008F38F7">
            <w:pPr>
              <w:spacing w:line="276" w:lineRule="auto"/>
              <w:jc w:val="center"/>
              <w:rPr>
                <w:rFonts w:eastAsia="Calibri" w:cstheme="minorHAnsi"/>
                <w:color w:val="000000"/>
                <w:sz w:val="20"/>
                <w:szCs w:val="20"/>
                <w:lang w:val="en-GB"/>
              </w:rPr>
            </w:pPr>
            <w:r w:rsidRPr="00BF6164">
              <w:rPr>
                <w:rFonts w:eastAsia="Calibri" w:cstheme="minorHAnsi"/>
                <w:color w:val="000000"/>
                <w:sz w:val="20"/>
                <w:szCs w:val="20"/>
                <w:lang w:val="en-GB"/>
              </w:rPr>
              <w:t>M2</w:t>
            </w:r>
          </w:p>
        </w:tc>
        <w:tc>
          <w:tcPr>
            <w:tcW w:w="1701" w:type="dxa"/>
            <w:tcBorders>
              <w:top w:val="single" w:sz="4" w:space="0" w:color="auto"/>
              <w:left w:val="single" w:sz="4" w:space="0" w:color="auto"/>
              <w:bottom w:val="single" w:sz="4" w:space="0" w:color="auto"/>
              <w:right w:val="single" w:sz="4" w:space="0" w:color="auto"/>
            </w:tcBorders>
          </w:tcPr>
          <w:p w:rsidR="00F0059A" w:rsidRPr="00BF6164" w:rsidRDefault="00F0059A" w:rsidP="008F38F7">
            <w:pPr>
              <w:spacing w:line="276" w:lineRule="auto"/>
              <w:jc w:val="center"/>
              <w:rPr>
                <w:rFonts w:eastAsia="Calibri" w:cstheme="minorHAnsi"/>
                <w:color w:val="000000"/>
                <w:sz w:val="20"/>
                <w:szCs w:val="20"/>
                <w:lang w:val="en-GB"/>
              </w:rPr>
            </w:pPr>
          </w:p>
        </w:tc>
      </w:tr>
      <w:tr w:rsidR="00F0059A" w:rsidRPr="00BF6164" w:rsidTr="008F38F7">
        <w:trPr>
          <w:cantSplit/>
          <w:trHeight w:val="592"/>
          <w:jc w:val="center"/>
        </w:trPr>
        <w:tc>
          <w:tcPr>
            <w:tcW w:w="562" w:type="dxa"/>
            <w:tcBorders>
              <w:top w:val="single" w:sz="4" w:space="0" w:color="auto"/>
              <w:left w:val="single" w:sz="4" w:space="0" w:color="auto"/>
              <w:bottom w:val="single" w:sz="4" w:space="0" w:color="auto"/>
              <w:right w:val="single" w:sz="4" w:space="0" w:color="auto"/>
            </w:tcBorders>
            <w:vAlign w:val="center"/>
          </w:tcPr>
          <w:p w:rsidR="00F0059A" w:rsidRPr="00BF6164" w:rsidRDefault="00F0059A" w:rsidP="008F38F7">
            <w:pPr>
              <w:autoSpaceDE w:val="0"/>
              <w:autoSpaceDN w:val="0"/>
              <w:adjustRightInd w:val="0"/>
              <w:jc w:val="center"/>
              <w:rPr>
                <w:rFonts w:cstheme="minorHAnsi"/>
                <w:color w:val="000000"/>
                <w:sz w:val="20"/>
                <w:szCs w:val="20"/>
              </w:rPr>
            </w:pPr>
            <w:r w:rsidRPr="00BF6164">
              <w:rPr>
                <w:rFonts w:cstheme="minorHAnsi"/>
                <w:color w:val="000000"/>
                <w:sz w:val="20"/>
                <w:szCs w:val="20"/>
              </w:rPr>
              <w:t>3.</w:t>
            </w:r>
          </w:p>
        </w:tc>
        <w:tc>
          <w:tcPr>
            <w:tcW w:w="5954" w:type="dxa"/>
            <w:tcBorders>
              <w:top w:val="single" w:sz="4" w:space="0" w:color="auto"/>
              <w:left w:val="single" w:sz="4" w:space="0" w:color="auto"/>
              <w:bottom w:val="single" w:sz="4" w:space="0" w:color="auto"/>
              <w:right w:val="single" w:sz="4" w:space="0" w:color="auto"/>
            </w:tcBorders>
            <w:vAlign w:val="center"/>
          </w:tcPr>
          <w:p w:rsidR="00F0059A" w:rsidRPr="00BF6164" w:rsidRDefault="00F0059A" w:rsidP="008F38F7">
            <w:pPr>
              <w:autoSpaceDE w:val="0"/>
              <w:autoSpaceDN w:val="0"/>
              <w:adjustRightInd w:val="0"/>
              <w:spacing w:line="276" w:lineRule="auto"/>
              <w:rPr>
                <w:rFonts w:cstheme="minorHAnsi"/>
                <w:color w:val="000000"/>
                <w:sz w:val="20"/>
                <w:szCs w:val="20"/>
              </w:rPr>
            </w:pPr>
            <w:r w:rsidRPr="00BF6164">
              <w:rPr>
                <w:rFonts w:cstheme="minorHAnsi"/>
                <w:color w:val="000000"/>
                <w:sz w:val="20"/>
                <w:szCs w:val="20"/>
              </w:rPr>
              <w:t>Αερόβιο σύστημα παραγωγής ΠΥΑ</w:t>
            </w:r>
          </w:p>
        </w:tc>
        <w:tc>
          <w:tcPr>
            <w:tcW w:w="1276" w:type="dxa"/>
            <w:tcBorders>
              <w:top w:val="single" w:sz="4" w:space="0" w:color="auto"/>
              <w:left w:val="single" w:sz="4" w:space="0" w:color="auto"/>
              <w:bottom w:val="single" w:sz="4" w:space="0" w:color="auto"/>
              <w:right w:val="single" w:sz="4" w:space="0" w:color="auto"/>
            </w:tcBorders>
            <w:vAlign w:val="center"/>
          </w:tcPr>
          <w:p w:rsidR="00F0059A" w:rsidRPr="00BF6164" w:rsidRDefault="00F0059A" w:rsidP="008F38F7">
            <w:pPr>
              <w:autoSpaceDE w:val="0"/>
              <w:autoSpaceDN w:val="0"/>
              <w:adjustRightInd w:val="0"/>
              <w:spacing w:line="276" w:lineRule="auto"/>
              <w:jc w:val="center"/>
              <w:rPr>
                <w:rFonts w:cs="CIDFont+F1"/>
                <w:color w:val="000000"/>
                <w:sz w:val="20"/>
                <w:szCs w:val="20"/>
                <w:lang w:val="en-GB"/>
              </w:rPr>
            </w:pPr>
            <w:r w:rsidRPr="00BF6164">
              <w:rPr>
                <w:rFonts w:cs="CIDFont+F1"/>
                <w:color w:val="000000"/>
                <w:sz w:val="20"/>
                <w:szCs w:val="20"/>
                <w:lang w:val="en-GB"/>
              </w:rPr>
              <w:t>M2</w:t>
            </w:r>
          </w:p>
        </w:tc>
        <w:tc>
          <w:tcPr>
            <w:tcW w:w="1701" w:type="dxa"/>
            <w:tcBorders>
              <w:top w:val="single" w:sz="4" w:space="0" w:color="auto"/>
              <w:left w:val="single" w:sz="4" w:space="0" w:color="auto"/>
              <w:bottom w:val="single" w:sz="4" w:space="0" w:color="auto"/>
              <w:right w:val="single" w:sz="4" w:space="0" w:color="auto"/>
            </w:tcBorders>
          </w:tcPr>
          <w:p w:rsidR="00F0059A" w:rsidRPr="00BF6164" w:rsidRDefault="00F0059A" w:rsidP="008F38F7">
            <w:pPr>
              <w:autoSpaceDE w:val="0"/>
              <w:autoSpaceDN w:val="0"/>
              <w:adjustRightInd w:val="0"/>
              <w:spacing w:line="276" w:lineRule="auto"/>
              <w:jc w:val="center"/>
              <w:rPr>
                <w:rFonts w:cs="CIDFont+F1"/>
                <w:color w:val="000000"/>
                <w:sz w:val="20"/>
                <w:szCs w:val="20"/>
                <w:lang w:val="en-GB"/>
              </w:rPr>
            </w:pPr>
          </w:p>
        </w:tc>
      </w:tr>
      <w:tr w:rsidR="00F0059A" w:rsidRPr="00BF6164" w:rsidTr="008F38F7">
        <w:trPr>
          <w:cantSplit/>
          <w:trHeight w:val="537"/>
          <w:jc w:val="center"/>
        </w:trPr>
        <w:tc>
          <w:tcPr>
            <w:tcW w:w="562" w:type="dxa"/>
            <w:tcBorders>
              <w:top w:val="single" w:sz="4" w:space="0" w:color="auto"/>
              <w:left w:val="single" w:sz="4" w:space="0" w:color="auto"/>
              <w:bottom w:val="single" w:sz="4" w:space="0" w:color="auto"/>
              <w:right w:val="single" w:sz="4" w:space="0" w:color="auto"/>
            </w:tcBorders>
            <w:vAlign w:val="center"/>
          </w:tcPr>
          <w:p w:rsidR="00F0059A" w:rsidRPr="00BF6164" w:rsidRDefault="00F0059A" w:rsidP="008F38F7">
            <w:pPr>
              <w:autoSpaceDE w:val="0"/>
              <w:autoSpaceDN w:val="0"/>
              <w:adjustRightInd w:val="0"/>
              <w:jc w:val="center"/>
              <w:rPr>
                <w:rFonts w:cstheme="minorHAnsi"/>
                <w:color w:val="000000"/>
                <w:sz w:val="20"/>
                <w:szCs w:val="20"/>
              </w:rPr>
            </w:pPr>
            <w:r w:rsidRPr="00BF6164">
              <w:rPr>
                <w:rFonts w:cstheme="minorHAnsi"/>
                <w:color w:val="000000"/>
                <w:sz w:val="20"/>
                <w:szCs w:val="20"/>
              </w:rPr>
              <w:t>4.</w:t>
            </w:r>
          </w:p>
        </w:tc>
        <w:tc>
          <w:tcPr>
            <w:tcW w:w="5954" w:type="dxa"/>
            <w:tcBorders>
              <w:top w:val="single" w:sz="4" w:space="0" w:color="auto"/>
              <w:left w:val="single" w:sz="4" w:space="0" w:color="auto"/>
              <w:bottom w:val="single" w:sz="4" w:space="0" w:color="auto"/>
              <w:right w:val="single" w:sz="4" w:space="0" w:color="auto"/>
            </w:tcBorders>
            <w:vAlign w:val="center"/>
          </w:tcPr>
          <w:p w:rsidR="00F0059A" w:rsidRPr="00BF6164" w:rsidRDefault="00F0059A" w:rsidP="008F38F7">
            <w:pPr>
              <w:autoSpaceDE w:val="0"/>
              <w:autoSpaceDN w:val="0"/>
              <w:adjustRightInd w:val="0"/>
              <w:rPr>
                <w:rFonts w:eastAsia="TimesNewRoman"/>
                <w:sz w:val="20"/>
                <w:szCs w:val="20"/>
                <w:lang w:eastAsia="el-GR"/>
              </w:rPr>
            </w:pPr>
            <w:r w:rsidRPr="00BF6164">
              <w:rPr>
                <w:rFonts w:eastAsia="TimesNewRoman"/>
                <w:sz w:val="20"/>
                <w:szCs w:val="20"/>
                <w:lang w:eastAsia="el-GR"/>
              </w:rPr>
              <w:t>Εγκατάσταση αναερόβιου συστήματος οξίνισης</w:t>
            </w:r>
          </w:p>
        </w:tc>
        <w:tc>
          <w:tcPr>
            <w:tcW w:w="1276" w:type="dxa"/>
            <w:tcBorders>
              <w:top w:val="single" w:sz="4" w:space="0" w:color="auto"/>
              <w:left w:val="single" w:sz="4" w:space="0" w:color="auto"/>
              <w:bottom w:val="single" w:sz="4" w:space="0" w:color="auto"/>
              <w:right w:val="single" w:sz="4" w:space="0" w:color="auto"/>
            </w:tcBorders>
            <w:vAlign w:val="center"/>
          </w:tcPr>
          <w:p w:rsidR="00F0059A" w:rsidRPr="00BF6164" w:rsidRDefault="00F0059A" w:rsidP="008F38F7">
            <w:pPr>
              <w:jc w:val="center"/>
              <w:rPr>
                <w:rFonts w:eastAsia="Calibri" w:cstheme="minorHAnsi"/>
                <w:color w:val="000000"/>
                <w:sz w:val="20"/>
                <w:szCs w:val="20"/>
                <w:lang w:val="en-GB"/>
              </w:rPr>
            </w:pPr>
            <w:r w:rsidRPr="00BF6164">
              <w:rPr>
                <w:rFonts w:eastAsia="Calibri" w:cstheme="minorHAnsi"/>
                <w:color w:val="000000"/>
                <w:sz w:val="20"/>
                <w:szCs w:val="20"/>
                <w:lang w:val="en-GB"/>
              </w:rPr>
              <w:t>M2</w:t>
            </w:r>
          </w:p>
        </w:tc>
        <w:tc>
          <w:tcPr>
            <w:tcW w:w="1701" w:type="dxa"/>
            <w:tcBorders>
              <w:top w:val="single" w:sz="4" w:space="0" w:color="auto"/>
              <w:left w:val="single" w:sz="4" w:space="0" w:color="auto"/>
              <w:bottom w:val="single" w:sz="4" w:space="0" w:color="auto"/>
              <w:right w:val="single" w:sz="4" w:space="0" w:color="auto"/>
            </w:tcBorders>
          </w:tcPr>
          <w:p w:rsidR="00F0059A" w:rsidRPr="00BF6164" w:rsidRDefault="00F0059A" w:rsidP="008F38F7">
            <w:pPr>
              <w:jc w:val="center"/>
              <w:rPr>
                <w:rFonts w:eastAsia="Calibri" w:cstheme="minorHAnsi"/>
                <w:color w:val="000000"/>
                <w:sz w:val="20"/>
                <w:szCs w:val="20"/>
                <w:lang w:val="en-GB"/>
              </w:rPr>
            </w:pPr>
          </w:p>
        </w:tc>
      </w:tr>
      <w:tr w:rsidR="00F0059A" w:rsidRPr="00BF6164" w:rsidTr="008F38F7">
        <w:trPr>
          <w:cantSplit/>
          <w:trHeight w:val="50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59A" w:rsidRPr="00BF6164" w:rsidRDefault="00F0059A" w:rsidP="008F38F7">
            <w:pPr>
              <w:autoSpaceDE w:val="0"/>
              <w:autoSpaceDN w:val="0"/>
              <w:adjustRightInd w:val="0"/>
              <w:jc w:val="center"/>
              <w:rPr>
                <w:rFonts w:cstheme="minorHAnsi"/>
                <w:color w:val="000000"/>
                <w:sz w:val="20"/>
                <w:szCs w:val="20"/>
              </w:rPr>
            </w:pPr>
            <w:r w:rsidRPr="00BF6164">
              <w:rPr>
                <w:rFonts w:cstheme="minorHAnsi"/>
                <w:color w:val="000000"/>
                <w:sz w:val="20"/>
                <w:szCs w:val="20"/>
              </w:rPr>
              <w:t>5.</w:t>
            </w:r>
          </w:p>
        </w:tc>
        <w:tc>
          <w:tcPr>
            <w:tcW w:w="5954" w:type="dxa"/>
            <w:tcBorders>
              <w:top w:val="single" w:sz="4" w:space="0" w:color="auto"/>
              <w:left w:val="single" w:sz="4" w:space="0" w:color="auto"/>
              <w:bottom w:val="single" w:sz="4" w:space="0" w:color="auto"/>
              <w:right w:val="single" w:sz="4" w:space="0" w:color="auto"/>
            </w:tcBorders>
            <w:vAlign w:val="center"/>
          </w:tcPr>
          <w:p w:rsidR="00F0059A" w:rsidRPr="00BF6164" w:rsidRDefault="00F0059A" w:rsidP="008F38F7">
            <w:pPr>
              <w:autoSpaceDE w:val="0"/>
              <w:autoSpaceDN w:val="0"/>
              <w:adjustRightInd w:val="0"/>
              <w:rPr>
                <w:rFonts w:eastAsia="TimesNewRoman"/>
                <w:sz w:val="20"/>
                <w:szCs w:val="20"/>
                <w:lang w:eastAsia="el-GR"/>
              </w:rPr>
            </w:pPr>
            <w:r w:rsidRPr="00BF6164">
              <w:rPr>
                <w:rFonts w:eastAsia="TimesNewRoman"/>
                <w:sz w:val="20"/>
                <w:szCs w:val="20"/>
                <w:lang w:eastAsia="el-GR"/>
              </w:rPr>
              <w:t>Διασυνδέσεις επιμέρους τμημάτων και εγκατάσταση ολοκληρωμένου συστήματος</w:t>
            </w:r>
          </w:p>
        </w:tc>
        <w:tc>
          <w:tcPr>
            <w:tcW w:w="1276" w:type="dxa"/>
            <w:tcBorders>
              <w:top w:val="single" w:sz="4" w:space="0" w:color="auto"/>
              <w:left w:val="single" w:sz="4" w:space="0" w:color="auto"/>
              <w:bottom w:val="single" w:sz="4" w:space="0" w:color="auto"/>
              <w:right w:val="single" w:sz="4" w:space="0" w:color="auto"/>
            </w:tcBorders>
            <w:vAlign w:val="center"/>
          </w:tcPr>
          <w:p w:rsidR="00F0059A" w:rsidRPr="00BF6164" w:rsidRDefault="00F0059A" w:rsidP="008F38F7">
            <w:pPr>
              <w:jc w:val="center"/>
              <w:rPr>
                <w:rFonts w:eastAsia="Calibri" w:cstheme="minorHAnsi"/>
                <w:color w:val="000000"/>
                <w:sz w:val="20"/>
                <w:szCs w:val="20"/>
                <w:lang w:val="en-GB"/>
              </w:rPr>
            </w:pPr>
            <w:r w:rsidRPr="00BF6164">
              <w:rPr>
                <w:rFonts w:eastAsia="Calibri" w:cstheme="minorHAnsi"/>
                <w:color w:val="000000"/>
                <w:sz w:val="20"/>
                <w:szCs w:val="20"/>
                <w:lang w:val="en-GB"/>
              </w:rPr>
              <w:t>M3</w:t>
            </w:r>
          </w:p>
        </w:tc>
        <w:tc>
          <w:tcPr>
            <w:tcW w:w="1701" w:type="dxa"/>
            <w:tcBorders>
              <w:top w:val="single" w:sz="4" w:space="0" w:color="auto"/>
              <w:left w:val="single" w:sz="4" w:space="0" w:color="auto"/>
              <w:bottom w:val="single" w:sz="4" w:space="0" w:color="auto"/>
              <w:right w:val="single" w:sz="4" w:space="0" w:color="auto"/>
            </w:tcBorders>
          </w:tcPr>
          <w:p w:rsidR="00F0059A" w:rsidRPr="00BF6164" w:rsidRDefault="00F0059A" w:rsidP="008F38F7">
            <w:pPr>
              <w:jc w:val="center"/>
              <w:rPr>
                <w:rFonts w:eastAsia="Calibri" w:cstheme="minorHAnsi"/>
                <w:color w:val="000000"/>
                <w:sz w:val="20"/>
                <w:szCs w:val="20"/>
                <w:lang w:val="en-GB"/>
              </w:rPr>
            </w:pPr>
          </w:p>
        </w:tc>
      </w:tr>
      <w:tr w:rsidR="00F0059A" w:rsidTr="008F38F7">
        <w:trPr>
          <w:cantSplit/>
          <w:trHeight w:val="50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59A" w:rsidRPr="00BF6164" w:rsidRDefault="00F0059A" w:rsidP="008F38F7">
            <w:pPr>
              <w:autoSpaceDE w:val="0"/>
              <w:autoSpaceDN w:val="0"/>
              <w:adjustRightInd w:val="0"/>
              <w:jc w:val="center"/>
              <w:rPr>
                <w:rFonts w:cstheme="minorHAnsi"/>
                <w:color w:val="000000"/>
                <w:sz w:val="20"/>
                <w:szCs w:val="20"/>
              </w:rPr>
            </w:pPr>
            <w:r w:rsidRPr="00BF6164">
              <w:rPr>
                <w:rFonts w:cstheme="minorHAnsi"/>
                <w:color w:val="000000"/>
                <w:sz w:val="20"/>
                <w:szCs w:val="20"/>
              </w:rPr>
              <w:t>6.</w:t>
            </w:r>
          </w:p>
        </w:tc>
        <w:tc>
          <w:tcPr>
            <w:tcW w:w="5954" w:type="dxa"/>
            <w:tcBorders>
              <w:top w:val="single" w:sz="4" w:space="0" w:color="auto"/>
              <w:left w:val="single" w:sz="4" w:space="0" w:color="auto"/>
              <w:bottom w:val="single" w:sz="4" w:space="0" w:color="auto"/>
              <w:right w:val="single" w:sz="4" w:space="0" w:color="auto"/>
            </w:tcBorders>
            <w:vAlign w:val="center"/>
          </w:tcPr>
          <w:p w:rsidR="00F0059A" w:rsidRPr="00BF6164" w:rsidRDefault="00F0059A" w:rsidP="008F38F7">
            <w:pPr>
              <w:autoSpaceDE w:val="0"/>
              <w:autoSpaceDN w:val="0"/>
              <w:adjustRightInd w:val="0"/>
              <w:rPr>
                <w:rFonts w:cstheme="minorHAnsi"/>
                <w:color w:val="000000"/>
                <w:sz w:val="20"/>
                <w:szCs w:val="20"/>
              </w:rPr>
            </w:pPr>
            <w:r w:rsidRPr="00BF6164">
              <w:rPr>
                <w:rFonts w:cstheme="minorHAnsi"/>
                <w:color w:val="000000"/>
                <w:sz w:val="20"/>
                <w:szCs w:val="20"/>
              </w:rPr>
              <w:t xml:space="preserve">Εκπαίδευση στη λειτουργία του </w:t>
            </w:r>
            <w:r w:rsidRPr="00BF6164">
              <w:rPr>
                <w:rFonts w:eastAsia="TimesNewRoman"/>
                <w:sz w:val="20"/>
                <w:szCs w:val="20"/>
                <w:lang w:eastAsia="el-GR"/>
              </w:rPr>
              <w:t>ολοκληρωμένου συστήματος</w:t>
            </w:r>
          </w:p>
        </w:tc>
        <w:tc>
          <w:tcPr>
            <w:tcW w:w="1276" w:type="dxa"/>
            <w:tcBorders>
              <w:top w:val="single" w:sz="4" w:space="0" w:color="auto"/>
              <w:left w:val="single" w:sz="4" w:space="0" w:color="auto"/>
              <w:bottom w:val="single" w:sz="4" w:space="0" w:color="auto"/>
              <w:right w:val="single" w:sz="4" w:space="0" w:color="auto"/>
            </w:tcBorders>
            <w:vAlign w:val="center"/>
          </w:tcPr>
          <w:p w:rsidR="00F0059A" w:rsidRPr="00BF6164" w:rsidRDefault="00F0059A" w:rsidP="008F38F7">
            <w:pPr>
              <w:jc w:val="center"/>
              <w:rPr>
                <w:rFonts w:eastAsia="Calibri" w:cstheme="minorHAnsi"/>
                <w:color w:val="000000"/>
                <w:sz w:val="20"/>
                <w:szCs w:val="20"/>
              </w:rPr>
            </w:pPr>
            <w:r w:rsidRPr="00BF6164">
              <w:rPr>
                <w:rFonts w:eastAsia="Calibri" w:cstheme="minorHAnsi"/>
                <w:color w:val="000000"/>
                <w:sz w:val="20"/>
                <w:szCs w:val="20"/>
              </w:rPr>
              <w:t>Μ4</w:t>
            </w:r>
          </w:p>
        </w:tc>
        <w:tc>
          <w:tcPr>
            <w:tcW w:w="1701" w:type="dxa"/>
            <w:tcBorders>
              <w:top w:val="single" w:sz="4" w:space="0" w:color="auto"/>
              <w:left w:val="single" w:sz="4" w:space="0" w:color="auto"/>
              <w:bottom w:val="single" w:sz="4" w:space="0" w:color="auto"/>
              <w:right w:val="single" w:sz="4" w:space="0" w:color="auto"/>
            </w:tcBorders>
          </w:tcPr>
          <w:p w:rsidR="00F0059A" w:rsidRPr="00BF6164" w:rsidRDefault="00F0059A" w:rsidP="008F38F7">
            <w:pPr>
              <w:jc w:val="center"/>
              <w:rPr>
                <w:rFonts w:eastAsia="Calibri" w:cstheme="minorHAnsi"/>
                <w:color w:val="000000"/>
                <w:sz w:val="20"/>
                <w:szCs w:val="20"/>
              </w:rPr>
            </w:pPr>
          </w:p>
        </w:tc>
      </w:tr>
    </w:tbl>
    <w:p w:rsidR="00F0059A" w:rsidRDefault="00F0059A" w:rsidP="00F0059A"/>
    <w:p w:rsidR="00F0059A" w:rsidRDefault="00F0059A" w:rsidP="00F0059A">
      <w:pPr>
        <w:ind w:left="1440" w:firstLine="720"/>
      </w:pPr>
      <w:r>
        <w:t xml:space="preserve">Η προσφορά </w:t>
      </w:r>
      <w:r w:rsidRPr="00652B67">
        <w:t xml:space="preserve">ισχύει για </w:t>
      </w:r>
      <w:r>
        <w:t>τέσσερ</w:t>
      </w:r>
      <w:r w:rsidRPr="00652B67">
        <w:t>ις (4) μήνες.</w:t>
      </w:r>
    </w:p>
    <w:p w:rsidR="00F0059A" w:rsidRDefault="00F0059A" w:rsidP="00F0059A">
      <w:pPr>
        <w:jc w:val="center"/>
        <w:rPr>
          <w:lang w:eastAsia="el-GR"/>
        </w:rPr>
      </w:pPr>
      <w:r>
        <w:rPr>
          <w:lang w:eastAsia="el-GR"/>
        </w:rPr>
        <w:t>Ημ/νία</w:t>
      </w:r>
    </w:p>
    <w:p w:rsidR="00F0059A" w:rsidRDefault="00F0059A" w:rsidP="00F0059A">
      <w:pPr>
        <w:jc w:val="center"/>
        <w:rPr>
          <w:lang w:eastAsia="el-GR"/>
        </w:rPr>
      </w:pPr>
    </w:p>
    <w:p w:rsidR="00F0059A" w:rsidRDefault="00F0059A" w:rsidP="00F0059A">
      <w:pPr>
        <w:jc w:val="center"/>
        <w:rPr>
          <w:lang w:eastAsia="el-GR"/>
        </w:rPr>
      </w:pPr>
      <w:r>
        <w:rPr>
          <w:lang w:eastAsia="el-GR"/>
        </w:rPr>
        <w:t>Υπογραφή</w:t>
      </w:r>
    </w:p>
    <w:p w:rsidR="00F0059A" w:rsidRDefault="00F0059A" w:rsidP="00F0059A"/>
    <w:p w:rsidR="00F0059A" w:rsidRDefault="00F0059A" w:rsidP="00F0059A"/>
    <w:p w:rsidR="00F0059A" w:rsidRDefault="00F0059A" w:rsidP="00F0059A">
      <w:pPr>
        <w:spacing w:before="0" w:after="200" w:line="276" w:lineRule="auto"/>
        <w:jc w:val="left"/>
      </w:pPr>
      <w:r>
        <w:br w:type="page"/>
      </w:r>
    </w:p>
    <w:p w:rsidR="00F0059A" w:rsidRDefault="00F0059A" w:rsidP="00F0059A"/>
    <w:p w:rsidR="00F0059A" w:rsidRPr="00BB5F91" w:rsidRDefault="00F0059A" w:rsidP="00F0059A">
      <w:pPr>
        <w:pStyle w:val="1"/>
        <w:numPr>
          <w:ilvl w:val="0"/>
          <w:numId w:val="0"/>
        </w:numPr>
        <w:jc w:val="center"/>
        <w:rPr>
          <w:color w:val="FF0000"/>
          <w:sz w:val="28"/>
          <w:szCs w:val="28"/>
        </w:rPr>
      </w:pPr>
      <w:bookmarkStart w:id="0" w:name="_Toc535252477"/>
      <w:bookmarkStart w:id="1" w:name="_Toc68862147"/>
      <w:r w:rsidRPr="00FD4806">
        <w:rPr>
          <w:color w:val="FF0000"/>
          <w:sz w:val="28"/>
          <w:szCs w:val="28"/>
        </w:rPr>
        <w:t>ΠΑΡΑΡΤΗΜΑ Ι</w:t>
      </w:r>
      <w:r>
        <w:rPr>
          <w:color w:val="FF0000"/>
          <w:sz w:val="28"/>
          <w:szCs w:val="28"/>
        </w:rPr>
        <w:t>Ι</w:t>
      </w:r>
      <w:r w:rsidRPr="00FD4806">
        <w:rPr>
          <w:color w:val="FF0000"/>
          <w:sz w:val="28"/>
          <w:szCs w:val="28"/>
        </w:rPr>
        <w:t>:</w:t>
      </w:r>
      <w:bookmarkStart w:id="2" w:name="_Toc535252478"/>
      <w:bookmarkEnd w:id="0"/>
      <w:r>
        <w:rPr>
          <w:color w:val="FF0000"/>
          <w:sz w:val="28"/>
          <w:szCs w:val="28"/>
        </w:rPr>
        <w:t xml:space="preserve"> Υπόδειγμα</w:t>
      </w:r>
      <w:bookmarkEnd w:id="2"/>
      <w:r>
        <w:rPr>
          <w:color w:val="FF0000"/>
          <w:sz w:val="28"/>
          <w:szCs w:val="28"/>
        </w:rPr>
        <w:t>ΤΑ</w:t>
      </w:r>
      <w:bookmarkEnd w:id="1"/>
    </w:p>
    <w:p w:rsidR="00F0059A" w:rsidRDefault="00F0059A" w:rsidP="00F0059A"/>
    <w:p w:rsidR="00F0059A" w:rsidRPr="00E45B24" w:rsidRDefault="00F0059A" w:rsidP="00F0059A">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F0059A" w:rsidRPr="00E45B24" w:rsidRDefault="00F0059A" w:rsidP="00F0059A">
      <w:pPr>
        <w:pStyle w:val="2"/>
        <w:numPr>
          <w:ilvl w:val="0"/>
          <w:numId w:val="0"/>
        </w:numPr>
        <w:spacing w:before="0"/>
        <w:ind w:left="540"/>
        <w:jc w:val="center"/>
        <w:rPr>
          <w:rFonts w:ascii="Calibri" w:hAnsi="Calibri" w:cs="Calibri"/>
          <w:bCs w:val="0"/>
          <w:sz w:val="28"/>
          <w:szCs w:val="32"/>
        </w:rPr>
      </w:pPr>
      <w:bookmarkStart w:id="3" w:name="_Toc531788623"/>
      <w:bookmarkStart w:id="4" w:name="_Toc68862148"/>
      <w:r w:rsidRPr="00E45B24">
        <w:rPr>
          <w:rFonts w:ascii="Calibri" w:hAnsi="Calibri" w:cs="Calibri"/>
          <w:bCs w:val="0"/>
          <w:sz w:val="28"/>
          <w:szCs w:val="32"/>
        </w:rPr>
        <w:t>ΑΙΤΗΣΗ ΣΥΜΜΕΤΟΧΗΣ</w:t>
      </w:r>
      <w:bookmarkEnd w:id="3"/>
      <w:bookmarkEnd w:id="4"/>
    </w:p>
    <w:p w:rsidR="00F0059A" w:rsidRPr="004F0528" w:rsidRDefault="00F0059A" w:rsidP="00F0059A">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w:t>
      </w:r>
      <w:r w:rsidRPr="004F0528">
        <w:rPr>
          <w:rFonts w:cstheme="minorHAnsi"/>
          <w:i/>
        </w:rPr>
        <w:t xml:space="preserve">Διαγωνισμό </w:t>
      </w:r>
      <w:r w:rsidRPr="004F0528">
        <w:rPr>
          <w:rFonts w:cstheme="minorHAnsi"/>
          <w:bCs/>
          <w:i/>
        </w:rPr>
        <w:t xml:space="preserve">για </w:t>
      </w:r>
      <w:r w:rsidRPr="004F0528">
        <w:rPr>
          <w:rFonts w:cstheme="minorHAnsi"/>
          <w:i/>
        </w:rPr>
        <w:t xml:space="preserve">την </w:t>
      </w:r>
      <w:r w:rsidRPr="004F0528">
        <w:rPr>
          <w:rFonts w:cstheme="minorHAnsi"/>
          <w:i/>
          <w:iCs/>
          <w:color w:val="000000"/>
        </w:rPr>
        <w:t>«Κατασκευή βιοαντιδραστήρα πιλοτικής κλίμακας για την ταυτόχρονη παραγωγή οξέων / υδρογόνου και πολυϋδροξυαλκανοϊκών εστέρων από σακχαρούχα απόβλητα»</w:t>
      </w:r>
      <w:r w:rsidRPr="004F0528">
        <w:rPr>
          <w:rFonts w:cstheme="minorHAnsi"/>
        </w:rPr>
        <w:t xml:space="preserve"> </w:t>
      </w:r>
      <w:r w:rsidRPr="004F0528">
        <w:rPr>
          <w:rFonts w:cstheme="minorHAnsi"/>
          <w:color w:val="000000"/>
          <w:lang w:eastAsia="el-GR"/>
        </w:rPr>
        <w:t xml:space="preserve"> </w:t>
      </w:r>
    </w:p>
    <w:p w:rsidR="00F0059A" w:rsidRPr="009C4813" w:rsidRDefault="00F0059A" w:rsidP="00F0059A">
      <w:pPr>
        <w:tabs>
          <w:tab w:val="left" w:pos="1985"/>
        </w:tabs>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F0059A" w:rsidRPr="009C4813" w:rsidTr="008F38F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0059A" w:rsidRPr="009C4813" w:rsidRDefault="00F0059A" w:rsidP="008F38F7">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0059A" w:rsidRPr="009C4813" w:rsidRDefault="00F0059A" w:rsidP="008F38F7">
            <w:pPr>
              <w:rPr>
                <w:rFonts w:cstheme="minorHAnsi"/>
                <w:b/>
                <w:bCs/>
              </w:rPr>
            </w:pPr>
          </w:p>
        </w:tc>
      </w:tr>
      <w:tr w:rsidR="00F0059A" w:rsidRPr="009C4813" w:rsidTr="008F38F7">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F0059A" w:rsidRPr="009C4813" w:rsidRDefault="00F0059A" w:rsidP="008F38F7">
            <w:pPr>
              <w:rPr>
                <w:rFonts w:cstheme="minorHAnsi"/>
                <w:b/>
                <w:bCs/>
              </w:rPr>
            </w:pPr>
            <w:r w:rsidRPr="009C4813">
              <w:rPr>
                <w:rFonts w:cstheme="minorHAnsi"/>
                <w:b/>
                <w:bCs/>
              </w:rPr>
              <w:t>Στοιχεία  Οικονομικού Φορέα</w:t>
            </w:r>
          </w:p>
        </w:tc>
      </w:tr>
      <w:tr w:rsidR="00F0059A" w:rsidRPr="009C4813" w:rsidTr="008F38F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0059A" w:rsidRPr="009C4813" w:rsidRDefault="00F0059A" w:rsidP="008F38F7">
            <w:pPr>
              <w:rPr>
                <w:rFonts w:cstheme="minorHAnsi"/>
                <w:b/>
              </w:rPr>
            </w:pPr>
            <w:r w:rsidRPr="009C4813">
              <w:rPr>
                <w:rFonts w:cstheme="minorHAnsi"/>
                <w:b/>
              </w:rPr>
              <w:t>Ονοματεπώνυμο</w:t>
            </w:r>
          </w:p>
          <w:p w:rsidR="00F0059A" w:rsidRPr="009C4813" w:rsidRDefault="00F0059A" w:rsidP="008F38F7">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0059A" w:rsidRPr="009C4813" w:rsidRDefault="00F0059A" w:rsidP="008F38F7">
            <w:pPr>
              <w:rPr>
                <w:rFonts w:cstheme="minorHAnsi"/>
                <w:b/>
                <w:bCs/>
              </w:rPr>
            </w:pPr>
          </w:p>
        </w:tc>
      </w:tr>
      <w:tr w:rsidR="00F0059A" w:rsidRPr="009C4813" w:rsidTr="008F38F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0059A" w:rsidRPr="009C4813" w:rsidRDefault="00F0059A" w:rsidP="008F38F7">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0059A" w:rsidRPr="009C4813" w:rsidRDefault="00F0059A" w:rsidP="008F38F7">
            <w:pPr>
              <w:rPr>
                <w:rFonts w:cstheme="minorHAnsi"/>
                <w:b/>
                <w:bCs/>
              </w:rPr>
            </w:pPr>
          </w:p>
        </w:tc>
      </w:tr>
      <w:tr w:rsidR="00F0059A" w:rsidRPr="009C4813" w:rsidTr="008F38F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0059A" w:rsidRPr="009C4813" w:rsidRDefault="00F0059A" w:rsidP="008F38F7">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F0059A" w:rsidRPr="009C4813" w:rsidRDefault="00F0059A" w:rsidP="008F38F7">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F0059A" w:rsidRPr="009C4813" w:rsidRDefault="00F0059A" w:rsidP="008F38F7">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F0059A" w:rsidRPr="009C4813" w:rsidRDefault="00F0059A" w:rsidP="008F38F7">
            <w:pPr>
              <w:rPr>
                <w:rFonts w:cstheme="minorHAnsi"/>
                <w:b/>
                <w:bCs/>
              </w:rPr>
            </w:pPr>
          </w:p>
        </w:tc>
      </w:tr>
      <w:tr w:rsidR="00F0059A" w:rsidRPr="009C4813" w:rsidTr="008F38F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0059A" w:rsidRPr="009C4813" w:rsidRDefault="00F0059A" w:rsidP="008F38F7">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0059A" w:rsidRPr="009C4813" w:rsidRDefault="00F0059A" w:rsidP="008F38F7">
            <w:pPr>
              <w:rPr>
                <w:rFonts w:cstheme="minorHAnsi"/>
                <w:b/>
                <w:bCs/>
              </w:rPr>
            </w:pPr>
          </w:p>
        </w:tc>
      </w:tr>
      <w:tr w:rsidR="00F0059A" w:rsidRPr="009C4813" w:rsidTr="008F38F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0059A" w:rsidRPr="009C4813" w:rsidRDefault="00F0059A" w:rsidP="008F38F7">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0059A" w:rsidRPr="009C4813" w:rsidRDefault="00F0059A" w:rsidP="008F38F7">
            <w:pPr>
              <w:rPr>
                <w:rFonts w:cstheme="minorHAnsi"/>
                <w:b/>
                <w:bCs/>
              </w:rPr>
            </w:pPr>
          </w:p>
        </w:tc>
      </w:tr>
    </w:tbl>
    <w:p w:rsidR="00F0059A" w:rsidRDefault="00F0059A" w:rsidP="00F0059A">
      <w:pPr>
        <w:tabs>
          <w:tab w:val="left" w:pos="142"/>
          <w:tab w:val="left" w:pos="284"/>
        </w:tabs>
        <w:spacing w:after="120"/>
        <w:rPr>
          <w:rFonts w:cstheme="minorHAnsi"/>
        </w:rPr>
      </w:pPr>
    </w:p>
    <w:p w:rsidR="00F0059A" w:rsidRDefault="00F0059A" w:rsidP="00F0059A">
      <w:pPr>
        <w:tabs>
          <w:tab w:val="left" w:pos="142"/>
          <w:tab w:val="left" w:pos="284"/>
        </w:tabs>
        <w:spacing w:after="120"/>
        <w:rPr>
          <w:b/>
        </w:rPr>
      </w:pPr>
      <w:r w:rsidRPr="001A26D6">
        <w:rPr>
          <w:rFonts w:cstheme="minorHAnsi"/>
        </w:rPr>
        <w:t>Με την παρούσα αίτηση, σας υποβάλλω φάκελο προσφοράς για τη συμμετοχή μου στον συνοπτικό διαγωνισμό με αρ. Πρωτ.……./……….20</w:t>
      </w:r>
      <w:r>
        <w:rPr>
          <w:rFonts w:cstheme="minorHAnsi"/>
        </w:rPr>
        <w:t>21</w:t>
      </w:r>
      <w:r w:rsidRPr="001A26D6">
        <w:rPr>
          <w:rFonts w:cstheme="minorHAnsi"/>
        </w:rPr>
        <w:t xml:space="preserve"> που προκήρυξ</w:t>
      </w:r>
      <w:r>
        <w:rPr>
          <w:rFonts w:cstheme="minorHAnsi"/>
        </w:rPr>
        <w:t>ε</w:t>
      </w:r>
      <w:r w:rsidRPr="001A26D6">
        <w:rPr>
          <w:rFonts w:cstheme="minorHAnsi"/>
        </w:rPr>
        <w:t xml:space="preserve"> </w:t>
      </w:r>
      <w:r w:rsidRPr="004F0528">
        <w:rPr>
          <w:rFonts w:cstheme="minorHAnsi"/>
        </w:rPr>
        <w:t xml:space="preserve">το Ινστιτούτο </w:t>
      </w:r>
      <w:r w:rsidRPr="004F0528">
        <w:t>Επιστημών Χημικής Μηχανικής</w:t>
      </w:r>
      <w:r w:rsidRPr="004F0528">
        <w:rPr>
          <w:rFonts w:ascii="Calibri" w:hAnsi="Calibri" w:cs="Calibri"/>
          <w:lang w:eastAsia="zh-CN"/>
        </w:rPr>
        <w:t xml:space="preserve"> </w:t>
      </w:r>
      <w:r w:rsidRPr="004F0528">
        <w:rPr>
          <w:rFonts w:cstheme="minorHAnsi"/>
        </w:rPr>
        <w:t>του Ιδρύματος Τεχνολογίας και</w:t>
      </w:r>
      <w:r w:rsidRPr="00F44C70">
        <w:rPr>
          <w:rFonts w:cstheme="minorHAnsi"/>
        </w:rPr>
        <w:t xml:space="preserve"> Έρευνας για </w:t>
      </w:r>
      <w:r>
        <w:rPr>
          <w:rFonts w:cstheme="minorHAnsi"/>
        </w:rPr>
        <w:t xml:space="preserve">το έργο </w:t>
      </w:r>
      <w:r w:rsidRPr="004F0528">
        <w:rPr>
          <w:rFonts w:cstheme="minorHAnsi"/>
        </w:rPr>
        <w:t>«Κατασκευή</w:t>
      </w:r>
      <w:r w:rsidRPr="004F0528">
        <w:rPr>
          <w:rFonts w:cstheme="minorHAnsi"/>
        </w:rPr>
        <w:br/>
        <w:t>βιοαντιδραστήρα πιλοτικής κλίμακας για την ταυτόχρονη παραγωγή οξέων / υδρογόνου και</w:t>
      </w:r>
      <w:r w:rsidRPr="004F0528">
        <w:rPr>
          <w:rFonts w:cstheme="minorHAnsi"/>
        </w:rPr>
        <w:br/>
        <w:t>πολυϋδροξυαλκανοϊκών εστέρων από σακχαρούχα απόβλητα».</w:t>
      </w:r>
    </w:p>
    <w:p w:rsidR="00F0059A" w:rsidRDefault="00F0059A" w:rsidP="00F0059A">
      <w:pPr>
        <w:tabs>
          <w:tab w:val="left" w:pos="142"/>
          <w:tab w:val="left" w:pos="284"/>
        </w:tabs>
        <w:spacing w:after="120"/>
        <w:jc w:val="center"/>
        <w:rPr>
          <w:rFonts w:cstheme="minorHAnsi"/>
        </w:rPr>
      </w:pPr>
    </w:p>
    <w:p w:rsidR="00F0059A" w:rsidRPr="009C4813" w:rsidRDefault="00F0059A" w:rsidP="00F0059A">
      <w:pPr>
        <w:tabs>
          <w:tab w:val="left" w:pos="142"/>
          <w:tab w:val="left" w:pos="284"/>
        </w:tabs>
        <w:spacing w:after="120"/>
        <w:jc w:val="center"/>
        <w:rPr>
          <w:rFonts w:cstheme="minorHAnsi"/>
        </w:rPr>
      </w:pPr>
      <w:r w:rsidRPr="009C4813">
        <w:rPr>
          <w:rFonts w:cstheme="minorHAnsi"/>
        </w:rPr>
        <w:t>Ο/Η</w:t>
      </w:r>
    </w:p>
    <w:p w:rsidR="00F0059A" w:rsidRDefault="00F0059A" w:rsidP="00F0059A">
      <w:pPr>
        <w:tabs>
          <w:tab w:val="left" w:pos="142"/>
          <w:tab w:val="left" w:pos="284"/>
        </w:tabs>
        <w:spacing w:after="120"/>
        <w:jc w:val="center"/>
        <w:rPr>
          <w:rFonts w:cstheme="minorHAnsi"/>
        </w:rPr>
      </w:pPr>
      <w:r w:rsidRPr="009C4813">
        <w:rPr>
          <w:rFonts w:cstheme="minorHAnsi"/>
        </w:rPr>
        <w:t>αιτών/ούσα</w:t>
      </w:r>
    </w:p>
    <w:p w:rsidR="00F0059A" w:rsidRPr="009C4813" w:rsidRDefault="00F0059A" w:rsidP="00F0059A">
      <w:pPr>
        <w:tabs>
          <w:tab w:val="left" w:pos="142"/>
          <w:tab w:val="left" w:pos="284"/>
        </w:tabs>
        <w:spacing w:after="120"/>
        <w:jc w:val="center"/>
        <w:rPr>
          <w:rFonts w:cstheme="minorHAnsi"/>
        </w:rPr>
      </w:pPr>
    </w:p>
    <w:p w:rsidR="00F0059A" w:rsidRDefault="00F0059A" w:rsidP="00F0059A">
      <w:pPr>
        <w:jc w:val="center"/>
        <w:rPr>
          <w:b/>
          <w:sz w:val="28"/>
          <w:szCs w:val="28"/>
        </w:rPr>
        <w:sectPr w:rsidR="00F0059A" w:rsidSect="00D92747">
          <w:endnotePr>
            <w:numFmt w:val="decimal"/>
          </w:endnotePr>
          <w:pgSz w:w="11906" w:h="16838"/>
          <w:pgMar w:top="851" w:right="1797" w:bottom="1440" w:left="1797" w:header="709" w:footer="709" w:gutter="0"/>
          <w:cols w:space="708"/>
          <w:docGrid w:linePitch="360"/>
        </w:sectPr>
      </w:pPr>
    </w:p>
    <w:p w:rsidR="00F0059A" w:rsidRDefault="00F0059A" w:rsidP="00F0059A">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F0059A" w:rsidRDefault="00F0059A" w:rsidP="00F0059A">
      <w:pPr>
        <w:jc w:val="center"/>
      </w:pPr>
    </w:p>
    <w:p w:rsidR="00F0059A" w:rsidRPr="00CF3B75" w:rsidRDefault="00F0059A" w:rsidP="00F0059A">
      <w:pPr>
        <w:pStyle w:val="2"/>
        <w:numPr>
          <w:ilvl w:val="0"/>
          <w:numId w:val="0"/>
        </w:numPr>
        <w:spacing w:before="0"/>
        <w:ind w:left="540"/>
        <w:jc w:val="center"/>
        <w:rPr>
          <w:rFonts w:ascii="Calibri" w:hAnsi="Calibri" w:cs="Calibri"/>
          <w:bCs w:val="0"/>
          <w:sz w:val="28"/>
          <w:szCs w:val="32"/>
        </w:rPr>
      </w:pPr>
      <w:bookmarkStart w:id="5" w:name="_Toc14864611"/>
      <w:bookmarkStart w:id="6" w:name="_Toc68862149"/>
      <w:r w:rsidRPr="00652BBC">
        <w:rPr>
          <w:rFonts w:ascii="Calibri" w:hAnsi="Calibri" w:cs="Calibri"/>
          <w:bCs w:val="0"/>
          <w:sz w:val="28"/>
          <w:szCs w:val="32"/>
        </w:rPr>
        <w:t>ΠΙΝΑΚΑΣ των ΤΡΙΩΝ (3) ΚΥΡΙΟΤΕΡΩΝ ΑΝΤΙΣΤΟΙΧΩΝ ΥΛΟΠΟΙΗΜΕΝΩΝ ΕΡΓΩΝ της ……(επωνυμία προσφέροντα</w:t>
      </w:r>
      <w:r w:rsidRPr="00DA4185">
        <w:rPr>
          <w:rFonts w:ascii="Calibri" w:hAnsi="Calibri" w:cs="Calibri"/>
          <w:bCs w:val="0"/>
          <w:sz w:val="28"/>
          <w:szCs w:val="32"/>
        </w:rPr>
        <w:t>)…</w:t>
      </w:r>
      <w:bookmarkEnd w:id="5"/>
      <w:bookmarkEnd w:id="6"/>
    </w:p>
    <w:p w:rsidR="00F0059A" w:rsidRPr="00713DBE" w:rsidRDefault="00F0059A" w:rsidP="00F0059A">
      <w:pPr>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F0059A" w:rsidRPr="00BD7F0B" w:rsidTr="008F38F7">
        <w:trPr>
          <w:jc w:val="center"/>
        </w:trPr>
        <w:tc>
          <w:tcPr>
            <w:tcW w:w="704" w:type="dxa"/>
            <w:vAlign w:val="center"/>
          </w:tcPr>
          <w:p w:rsidR="00F0059A" w:rsidRPr="00BD7F0B" w:rsidRDefault="00F0059A" w:rsidP="008F38F7">
            <w:pPr>
              <w:jc w:val="center"/>
              <w:rPr>
                <w:b/>
                <w:sz w:val="24"/>
              </w:rPr>
            </w:pPr>
            <w:r w:rsidRPr="00BD7F0B">
              <w:rPr>
                <w:b/>
                <w:sz w:val="24"/>
              </w:rPr>
              <w:t>α/α</w:t>
            </w:r>
          </w:p>
        </w:tc>
        <w:tc>
          <w:tcPr>
            <w:tcW w:w="4253" w:type="dxa"/>
            <w:vAlign w:val="center"/>
          </w:tcPr>
          <w:p w:rsidR="00F0059A" w:rsidRPr="00BD7F0B" w:rsidRDefault="00F0059A" w:rsidP="008F38F7">
            <w:pPr>
              <w:jc w:val="center"/>
              <w:rPr>
                <w:b/>
                <w:sz w:val="24"/>
              </w:rPr>
            </w:pPr>
            <w:r w:rsidRPr="00BD7F0B">
              <w:rPr>
                <w:b/>
                <w:sz w:val="24"/>
              </w:rPr>
              <w:t>κύριος του έργου (αγοραστής)</w:t>
            </w:r>
          </w:p>
        </w:tc>
        <w:tc>
          <w:tcPr>
            <w:tcW w:w="1660" w:type="dxa"/>
            <w:vAlign w:val="center"/>
          </w:tcPr>
          <w:p w:rsidR="00F0059A" w:rsidRPr="00BD7F0B" w:rsidRDefault="00F0059A" w:rsidP="008F38F7">
            <w:pPr>
              <w:jc w:val="center"/>
              <w:rPr>
                <w:b/>
                <w:sz w:val="24"/>
              </w:rPr>
            </w:pPr>
            <w:r w:rsidRPr="00BD7F0B">
              <w:rPr>
                <w:b/>
                <w:sz w:val="24"/>
              </w:rPr>
              <w:t>έτος εκτέλεσης</w:t>
            </w:r>
          </w:p>
        </w:tc>
        <w:tc>
          <w:tcPr>
            <w:tcW w:w="5569" w:type="dxa"/>
            <w:vAlign w:val="center"/>
          </w:tcPr>
          <w:p w:rsidR="00F0059A" w:rsidRPr="00BD7F0B" w:rsidRDefault="00F0059A" w:rsidP="008F38F7">
            <w:pPr>
              <w:jc w:val="center"/>
              <w:rPr>
                <w:b/>
                <w:sz w:val="24"/>
              </w:rPr>
            </w:pPr>
            <w:r w:rsidRPr="00BD7F0B">
              <w:rPr>
                <w:b/>
                <w:sz w:val="24"/>
              </w:rPr>
              <w:t>Αντικείμενο σύμβασης</w:t>
            </w:r>
          </w:p>
        </w:tc>
        <w:tc>
          <w:tcPr>
            <w:tcW w:w="1661" w:type="dxa"/>
            <w:vAlign w:val="center"/>
          </w:tcPr>
          <w:p w:rsidR="00F0059A" w:rsidRPr="00BD7F0B" w:rsidRDefault="00F0059A" w:rsidP="008F38F7">
            <w:pPr>
              <w:jc w:val="center"/>
              <w:rPr>
                <w:b/>
                <w:sz w:val="24"/>
              </w:rPr>
            </w:pPr>
            <w:r w:rsidRPr="00BD7F0B">
              <w:rPr>
                <w:b/>
                <w:sz w:val="24"/>
              </w:rPr>
              <w:t>Αξία σύμβασης</w:t>
            </w:r>
          </w:p>
        </w:tc>
        <w:tc>
          <w:tcPr>
            <w:tcW w:w="1661" w:type="dxa"/>
          </w:tcPr>
          <w:p w:rsidR="00F0059A" w:rsidRPr="000B13D1" w:rsidRDefault="00F0059A" w:rsidP="008F38F7">
            <w:pPr>
              <w:jc w:val="center"/>
              <w:rPr>
                <w:b/>
                <w:sz w:val="24"/>
              </w:rPr>
            </w:pPr>
            <w:r>
              <w:rPr>
                <w:b/>
                <w:sz w:val="24"/>
              </w:rPr>
              <w:t>Συνημμένο Αποδεικτικό</w:t>
            </w:r>
          </w:p>
        </w:tc>
      </w:tr>
      <w:tr w:rsidR="00F0059A" w:rsidRPr="00BD7F0B" w:rsidTr="008F38F7">
        <w:trPr>
          <w:jc w:val="center"/>
        </w:trPr>
        <w:tc>
          <w:tcPr>
            <w:tcW w:w="704" w:type="dxa"/>
          </w:tcPr>
          <w:p w:rsidR="00F0059A" w:rsidRPr="00BD7F0B" w:rsidRDefault="00F0059A" w:rsidP="008F38F7">
            <w:pPr>
              <w:rPr>
                <w:sz w:val="24"/>
              </w:rPr>
            </w:pPr>
            <w:r w:rsidRPr="00BD7F0B">
              <w:rPr>
                <w:sz w:val="24"/>
              </w:rPr>
              <w:t>1</w:t>
            </w:r>
          </w:p>
        </w:tc>
        <w:tc>
          <w:tcPr>
            <w:tcW w:w="4253" w:type="dxa"/>
          </w:tcPr>
          <w:p w:rsidR="00F0059A" w:rsidRPr="00BD7F0B" w:rsidRDefault="00F0059A" w:rsidP="008F38F7">
            <w:pPr>
              <w:rPr>
                <w:sz w:val="24"/>
              </w:rPr>
            </w:pPr>
          </w:p>
        </w:tc>
        <w:tc>
          <w:tcPr>
            <w:tcW w:w="1660" w:type="dxa"/>
          </w:tcPr>
          <w:p w:rsidR="00F0059A" w:rsidRPr="00BD7F0B" w:rsidRDefault="00F0059A" w:rsidP="008F38F7">
            <w:pPr>
              <w:rPr>
                <w:sz w:val="24"/>
              </w:rPr>
            </w:pPr>
          </w:p>
        </w:tc>
        <w:tc>
          <w:tcPr>
            <w:tcW w:w="5569" w:type="dxa"/>
          </w:tcPr>
          <w:p w:rsidR="00F0059A" w:rsidRPr="00BD7F0B" w:rsidRDefault="00F0059A" w:rsidP="008F38F7">
            <w:pPr>
              <w:rPr>
                <w:sz w:val="24"/>
              </w:rPr>
            </w:pPr>
          </w:p>
        </w:tc>
        <w:tc>
          <w:tcPr>
            <w:tcW w:w="1661" w:type="dxa"/>
          </w:tcPr>
          <w:p w:rsidR="00F0059A" w:rsidRPr="00BD7F0B" w:rsidRDefault="00F0059A" w:rsidP="008F38F7">
            <w:pPr>
              <w:rPr>
                <w:sz w:val="24"/>
              </w:rPr>
            </w:pPr>
          </w:p>
        </w:tc>
        <w:tc>
          <w:tcPr>
            <w:tcW w:w="1661" w:type="dxa"/>
          </w:tcPr>
          <w:p w:rsidR="00F0059A" w:rsidRPr="00BD7F0B" w:rsidRDefault="00F0059A" w:rsidP="008F38F7">
            <w:pPr>
              <w:rPr>
                <w:sz w:val="24"/>
              </w:rPr>
            </w:pPr>
          </w:p>
        </w:tc>
      </w:tr>
      <w:tr w:rsidR="00F0059A" w:rsidRPr="00BD7F0B" w:rsidTr="008F38F7">
        <w:trPr>
          <w:jc w:val="center"/>
        </w:trPr>
        <w:tc>
          <w:tcPr>
            <w:tcW w:w="704" w:type="dxa"/>
          </w:tcPr>
          <w:p w:rsidR="00F0059A" w:rsidRPr="00BD7F0B" w:rsidRDefault="00F0059A" w:rsidP="008F38F7">
            <w:pPr>
              <w:rPr>
                <w:sz w:val="24"/>
              </w:rPr>
            </w:pPr>
            <w:r w:rsidRPr="00BD7F0B">
              <w:rPr>
                <w:sz w:val="24"/>
              </w:rPr>
              <w:t>2</w:t>
            </w:r>
          </w:p>
        </w:tc>
        <w:tc>
          <w:tcPr>
            <w:tcW w:w="4253" w:type="dxa"/>
          </w:tcPr>
          <w:p w:rsidR="00F0059A" w:rsidRPr="00BD7F0B" w:rsidRDefault="00F0059A" w:rsidP="008F38F7">
            <w:pPr>
              <w:rPr>
                <w:sz w:val="24"/>
              </w:rPr>
            </w:pPr>
          </w:p>
        </w:tc>
        <w:tc>
          <w:tcPr>
            <w:tcW w:w="1660" w:type="dxa"/>
          </w:tcPr>
          <w:p w:rsidR="00F0059A" w:rsidRPr="00BD7F0B" w:rsidRDefault="00F0059A" w:rsidP="008F38F7">
            <w:pPr>
              <w:rPr>
                <w:sz w:val="24"/>
              </w:rPr>
            </w:pPr>
          </w:p>
        </w:tc>
        <w:tc>
          <w:tcPr>
            <w:tcW w:w="5569" w:type="dxa"/>
          </w:tcPr>
          <w:p w:rsidR="00F0059A" w:rsidRPr="00BD7F0B" w:rsidRDefault="00F0059A" w:rsidP="008F38F7">
            <w:pPr>
              <w:rPr>
                <w:sz w:val="24"/>
              </w:rPr>
            </w:pPr>
          </w:p>
        </w:tc>
        <w:tc>
          <w:tcPr>
            <w:tcW w:w="1661" w:type="dxa"/>
          </w:tcPr>
          <w:p w:rsidR="00F0059A" w:rsidRPr="00BD7F0B" w:rsidRDefault="00F0059A" w:rsidP="008F38F7">
            <w:pPr>
              <w:rPr>
                <w:sz w:val="24"/>
              </w:rPr>
            </w:pPr>
          </w:p>
        </w:tc>
        <w:tc>
          <w:tcPr>
            <w:tcW w:w="1661" w:type="dxa"/>
          </w:tcPr>
          <w:p w:rsidR="00F0059A" w:rsidRPr="00BD7F0B" w:rsidRDefault="00F0059A" w:rsidP="008F38F7">
            <w:pPr>
              <w:rPr>
                <w:sz w:val="24"/>
              </w:rPr>
            </w:pPr>
          </w:p>
        </w:tc>
      </w:tr>
      <w:tr w:rsidR="00F0059A" w:rsidRPr="00BD7F0B" w:rsidTr="008F38F7">
        <w:trPr>
          <w:jc w:val="center"/>
        </w:trPr>
        <w:tc>
          <w:tcPr>
            <w:tcW w:w="704" w:type="dxa"/>
          </w:tcPr>
          <w:p w:rsidR="00F0059A" w:rsidRPr="00BD7F0B" w:rsidRDefault="00F0059A" w:rsidP="008F38F7">
            <w:pPr>
              <w:rPr>
                <w:sz w:val="24"/>
              </w:rPr>
            </w:pPr>
            <w:r w:rsidRPr="00BD7F0B">
              <w:rPr>
                <w:sz w:val="24"/>
              </w:rPr>
              <w:t>3</w:t>
            </w:r>
          </w:p>
        </w:tc>
        <w:tc>
          <w:tcPr>
            <w:tcW w:w="4253" w:type="dxa"/>
          </w:tcPr>
          <w:p w:rsidR="00F0059A" w:rsidRPr="00BD7F0B" w:rsidRDefault="00F0059A" w:rsidP="008F38F7">
            <w:pPr>
              <w:rPr>
                <w:sz w:val="24"/>
              </w:rPr>
            </w:pPr>
          </w:p>
        </w:tc>
        <w:tc>
          <w:tcPr>
            <w:tcW w:w="1660" w:type="dxa"/>
          </w:tcPr>
          <w:p w:rsidR="00F0059A" w:rsidRPr="00BD7F0B" w:rsidRDefault="00F0059A" w:rsidP="008F38F7">
            <w:pPr>
              <w:rPr>
                <w:sz w:val="24"/>
              </w:rPr>
            </w:pPr>
          </w:p>
        </w:tc>
        <w:tc>
          <w:tcPr>
            <w:tcW w:w="5569" w:type="dxa"/>
          </w:tcPr>
          <w:p w:rsidR="00F0059A" w:rsidRPr="00BD7F0B" w:rsidRDefault="00F0059A" w:rsidP="008F38F7">
            <w:pPr>
              <w:rPr>
                <w:sz w:val="24"/>
              </w:rPr>
            </w:pPr>
          </w:p>
        </w:tc>
        <w:tc>
          <w:tcPr>
            <w:tcW w:w="1661" w:type="dxa"/>
          </w:tcPr>
          <w:p w:rsidR="00F0059A" w:rsidRPr="00BD7F0B" w:rsidRDefault="00F0059A" w:rsidP="008F38F7">
            <w:pPr>
              <w:rPr>
                <w:sz w:val="24"/>
              </w:rPr>
            </w:pPr>
          </w:p>
        </w:tc>
        <w:tc>
          <w:tcPr>
            <w:tcW w:w="1661" w:type="dxa"/>
          </w:tcPr>
          <w:p w:rsidR="00F0059A" w:rsidRPr="00BD7F0B" w:rsidRDefault="00F0059A" w:rsidP="008F38F7">
            <w:pPr>
              <w:rPr>
                <w:sz w:val="24"/>
              </w:rPr>
            </w:pPr>
          </w:p>
        </w:tc>
      </w:tr>
    </w:tbl>
    <w:p w:rsidR="00F0059A" w:rsidRDefault="00F0059A" w:rsidP="00F0059A"/>
    <w:p w:rsidR="00F0059A" w:rsidRDefault="00F0059A" w:rsidP="00F0059A">
      <w:pPr>
        <w:overflowPunct w:val="0"/>
        <w:autoSpaceDE w:val="0"/>
        <w:autoSpaceDN w:val="0"/>
        <w:adjustRightInd w:val="0"/>
        <w:spacing w:line="300" w:lineRule="atLeast"/>
        <w:textAlignment w:val="baseline"/>
        <w:rPr>
          <w:iCs/>
        </w:rPr>
      </w:pPr>
      <w:r>
        <w:rPr>
          <w:iCs/>
        </w:rPr>
        <w:t xml:space="preserve">Σημ. : Συμπληρώνεται ο ελάχιστος αριθμός έργων που ζητούνται στο </w:t>
      </w:r>
      <w:r w:rsidRPr="00774A3A">
        <w:rPr>
          <w:iCs/>
        </w:rPr>
        <w:t>άρθρο 6.3.Γ</w:t>
      </w:r>
    </w:p>
    <w:p w:rsidR="00F0059A" w:rsidRDefault="00F0059A" w:rsidP="00F0059A">
      <w:pPr>
        <w:jc w:val="center"/>
        <w:rPr>
          <w:b/>
          <w:sz w:val="28"/>
          <w:szCs w:val="28"/>
        </w:rPr>
      </w:pPr>
    </w:p>
    <w:p w:rsidR="00F0059A" w:rsidRDefault="00F0059A" w:rsidP="00F0059A">
      <w:pPr>
        <w:jc w:val="center"/>
        <w:rPr>
          <w:b/>
          <w:sz w:val="28"/>
          <w:szCs w:val="28"/>
        </w:rPr>
        <w:sectPr w:rsidR="00F0059A" w:rsidSect="00E2210D">
          <w:endnotePr>
            <w:numFmt w:val="decimal"/>
          </w:endnotePr>
          <w:pgSz w:w="16838" w:h="11906" w:orient="landscape"/>
          <w:pgMar w:top="1797" w:right="1440" w:bottom="1797" w:left="1440" w:header="709" w:footer="709" w:gutter="0"/>
          <w:cols w:space="708"/>
          <w:docGrid w:linePitch="360"/>
        </w:sectPr>
      </w:pPr>
    </w:p>
    <w:p w:rsidR="00F0059A" w:rsidRDefault="00F0059A" w:rsidP="00F0059A">
      <w:pPr>
        <w:jc w:val="center"/>
        <w:rPr>
          <w:b/>
          <w:sz w:val="28"/>
          <w:szCs w:val="28"/>
        </w:rPr>
      </w:pPr>
      <w:r w:rsidRPr="00652BBC">
        <w:rPr>
          <w:b/>
          <w:sz w:val="28"/>
          <w:szCs w:val="28"/>
        </w:rPr>
        <w:lastRenderedPageBreak/>
        <w:t>ΥΠΟΔΕΙΓΜΑ 3</w:t>
      </w:r>
    </w:p>
    <w:p w:rsidR="00F0059A" w:rsidRPr="00E45B24" w:rsidRDefault="00F0059A" w:rsidP="00F0059A">
      <w:pPr>
        <w:pStyle w:val="2"/>
        <w:numPr>
          <w:ilvl w:val="0"/>
          <w:numId w:val="0"/>
        </w:numPr>
        <w:spacing w:before="0"/>
        <w:ind w:left="-709"/>
        <w:jc w:val="center"/>
        <w:rPr>
          <w:rFonts w:ascii="Calibri" w:hAnsi="Calibri" w:cs="Calibri"/>
          <w:bCs w:val="0"/>
          <w:sz w:val="28"/>
          <w:szCs w:val="32"/>
        </w:rPr>
      </w:pPr>
      <w:bookmarkStart w:id="7" w:name="_Toc14864612"/>
      <w:bookmarkStart w:id="8" w:name="_Toc68862150"/>
      <w:r w:rsidRPr="00E45B24">
        <w:rPr>
          <w:rFonts w:ascii="Calibri" w:hAnsi="Calibri" w:cs="Calibri"/>
          <w:bCs w:val="0"/>
          <w:sz w:val="28"/>
          <w:szCs w:val="32"/>
        </w:rPr>
        <w:t>ΕΝΤΥΠΟ ΟΙΚΟΝΟΜΙΚΗΣ ΠΡΟΣΦΟΡΑΣ</w:t>
      </w:r>
      <w:bookmarkEnd w:id="7"/>
      <w:bookmarkEnd w:id="8"/>
    </w:p>
    <w:p w:rsidR="00F0059A" w:rsidRPr="00E45B24" w:rsidRDefault="00F0059A" w:rsidP="00F0059A">
      <w:pPr>
        <w:spacing w:after="120"/>
        <w:ind w:left="-709"/>
        <w:jc w:val="center"/>
        <w:rPr>
          <w:rFonts w:ascii="Calibri" w:hAnsi="Calibri" w:cs="Calibri"/>
          <w:bCs/>
        </w:rPr>
      </w:pPr>
      <w:r w:rsidRPr="00E45B24">
        <w:rPr>
          <w:rFonts w:ascii="Calibri" w:hAnsi="Calibri" w:cs="Calibri"/>
          <w:bCs/>
        </w:rPr>
        <w:t>ΠΡΟΣ</w:t>
      </w:r>
    </w:p>
    <w:p w:rsidR="00F0059A" w:rsidRPr="00BF3F82" w:rsidRDefault="00F0059A" w:rsidP="00F0059A">
      <w:pPr>
        <w:spacing w:after="120"/>
        <w:ind w:left="-709"/>
        <w:jc w:val="center"/>
        <w:rPr>
          <w:rFonts w:ascii="Calibri" w:hAnsi="Calibri" w:cs="Calibri"/>
          <w:bCs/>
        </w:rPr>
      </w:pPr>
      <w:r>
        <w:rPr>
          <w:rFonts w:ascii="Calibri" w:hAnsi="Calibri" w:cs="Calibri"/>
          <w:bCs/>
        </w:rPr>
        <w:t>ΙΔΡΥΜΑ ΤΕΧΝΟΛΟΓΙΑΣ &amp; ΕΡΕΥΝΑΣ</w:t>
      </w:r>
    </w:p>
    <w:p w:rsidR="00F0059A" w:rsidRPr="00D1394D" w:rsidRDefault="00F0059A" w:rsidP="00F0059A">
      <w:pPr>
        <w:rPr>
          <w:rFonts w:ascii="Calibri" w:hAnsi="Calibri" w:cs="Calibri"/>
          <w:b/>
          <w:bCs/>
          <w:i/>
          <w:u w:val="single"/>
        </w:rPr>
      </w:pPr>
      <w:r w:rsidRPr="00D1394D">
        <w:rPr>
          <w:rFonts w:ascii="Calibri" w:hAnsi="Calibri" w:cs="Calibri"/>
          <w:b/>
          <w:bCs/>
          <w:i/>
          <w:u w:val="single"/>
        </w:rPr>
        <w:t>ΘΕΜΑ</w:t>
      </w:r>
      <w:r>
        <w:rPr>
          <w:rFonts w:ascii="Calibri" w:hAnsi="Calibri" w:cs="Calibri"/>
          <w:b/>
          <w:bCs/>
          <w:i/>
          <w:u w:val="single"/>
        </w:rPr>
        <w:t>:</w:t>
      </w:r>
      <w:r w:rsidRPr="00652BBC">
        <w:rPr>
          <w:rFonts w:ascii="Calibri" w:hAnsi="Calibri" w:cs="Calibri"/>
          <w:b/>
          <w:bCs/>
          <w:i/>
          <w:u w:val="single"/>
        </w:rPr>
        <w:t xml:space="preserve"> </w:t>
      </w:r>
      <w:r w:rsidRPr="004F0528">
        <w:rPr>
          <w:rFonts w:ascii="Calibri" w:hAnsi="Calibri" w:cs="Calibri"/>
          <w:b/>
          <w:bCs/>
          <w:i/>
          <w:u w:val="single"/>
        </w:rPr>
        <w:t xml:space="preserve">Συνοπτικός διαγωνισμός για την </w:t>
      </w:r>
      <w:r w:rsidRPr="004F0528">
        <w:rPr>
          <w:b/>
          <w:bCs/>
          <w:i/>
          <w:u w:val="single"/>
        </w:rPr>
        <w:t>«Κατασκευή</w:t>
      </w:r>
      <w:r>
        <w:rPr>
          <w:rFonts w:ascii="Calibri" w:hAnsi="Calibri" w:cs="Calibri"/>
          <w:b/>
          <w:bCs/>
          <w:i/>
          <w:u w:val="single"/>
        </w:rPr>
        <w:t xml:space="preserve"> </w:t>
      </w:r>
      <w:r w:rsidRPr="004F0528">
        <w:rPr>
          <w:b/>
          <w:bCs/>
          <w:i/>
          <w:u w:val="single"/>
        </w:rPr>
        <w:t>βιοαντιδραστήρα πιλοτικής κλίμακας για την ταυτόχ</w:t>
      </w:r>
      <w:r>
        <w:rPr>
          <w:b/>
          <w:bCs/>
          <w:i/>
          <w:u w:val="single"/>
        </w:rPr>
        <w:t xml:space="preserve">ρονη παραγωγή οξέων / υδρογόνου </w:t>
      </w:r>
      <w:r w:rsidRPr="004F0528">
        <w:rPr>
          <w:b/>
          <w:bCs/>
          <w:i/>
          <w:u w:val="single"/>
        </w:rPr>
        <w:t>και</w:t>
      </w:r>
      <w:r>
        <w:rPr>
          <w:rFonts w:ascii="Calibri" w:hAnsi="Calibri" w:cs="Calibri"/>
          <w:b/>
          <w:bCs/>
          <w:i/>
          <w:u w:val="single"/>
        </w:rPr>
        <w:t xml:space="preserve"> </w:t>
      </w:r>
      <w:r w:rsidRPr="004F0528">
        <w:rPr>
          <w:b/>
          <w:bCs/>
          <w:i/>
          <w:u w:val="single"/>
        </w:rPr>
        <w:t>πολυϋδροξυαλκανοϊκών εστέρων από σακχαρούχα απόβλητα»</w:t>
      </w:r>
    </w:p>
    <w:p w:rsidR="00F0059A" w:rsidRPr="008221F5" w:rsidRDefault="00F0059A" w:rsidP="00F0059A">
      <w:pPr>
        <w:spacing w:after="120"/>
        <w:ind w:left="-709"/>
        <w:jc w:val="center"/>
        <w:rPr>
          <w:rFonts w:ascii="Calibri" w:hAnsi="Calibri" w:cs="Calibri"/>
          <w:b/>
          <w:bCs/>
          <w:i/>
          <w:u w:val="single"/>
        </w:rPr>
      </w:pPr>
      <w:r w:rsidRPr="00D1394D">
        <w:rPr>
          <w:rFonts w:ascii="Calibri" w:hAnsi="Calibri" w:cs="Calibri"/>
          <w:b/>
          <w:bCs/>
          <w:i/>
          <w:u w:val="single"/>
        </w:rPr>
        <w:t>Αρ. Διακήρυξης :</w:t>
      </w:r>
      <w:r>
        <w:rPr>
          <w:rFonts w:ascii="Calibri" w:hAnsi="Calibri" w:cs="Calibri"/>
          <w:b/>
          <w:bCs/>
          <w:i/>
          <w:u w:val="single"/>
        </w:rPr>
        <w:t xml:space="preserve"> ……/……...2021</w:t>
      </w:r>
    </w:p>
    <w:p w:rsidR="00F0059A" w:rsidRPr="003B28A6" w:rsidRDefault="00F0059A" w:rsidP="00F0059A">
      <w:pPr>
        <w:spacing w:after="120"/>
        <w:rPr>
          <w:rFonts w:cstheme="minorHAnsi"/>
          <w:b/>
          <w:bCs/>
        </w:rPr>
      </w:pPr>
    </w:p>
    <w:tbl>
      <w:tblPr>
        <w:tblW w:w="9395" w:type="dxa"/>
        <w:tblInd w:w="98" w:type="dxa"/>
        <w:tblLayout w:type="fixed"/>
        <w:tblLook w:val="0000" w:firstRow="0" w:lastRow="0" w:firstColumn="0" w:lastColumn="0" w:noHBand="0" w:noVBand="0"/>
      </w:tblPr>
      <w:tblGrid>
        <w:gridCol w:w="606"/>
        <w:gridCol w:w="3827"/>
        <w:gridCol w:w="1134"/>
        <w:gridCol w:w="1641"/>
        <w:gridCol w:w="981"/>
        <w:gridCol w:w="1206"/>
      </w:tblGrid>
      <w:tr w:rsidR="00F0059A" w:rsidRPr="001D373C" w:rsidTr="008F38F7">
        <w:trPr>
          <w:trHeight w:val="678"/>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0059A" w:rsidRPr="003B28A6" w:rsidRDefault="00F0059A" w:rsidP="008F38F7">
            <w:pPr>
              <w:jc w:val="center"/>
              <w:rPr>
                <w:rFonts w:eastAsia="MS Mincho" w:cstheme="minorHAnsi"/>
                <w:b/>
                <w:bCs/>
                <w:color w:val="000000"/>
                <w:sz w:val="20"/>
                <w:lang w:eastAsia="ja-JP"/>
              </w:rPr>
            </w:pPr>
            <w:r w:rsidRPr="003B28A6">
              <w:rPr>
                <w:rFonts w:eastAsia="MS Mincho" w:cstheme="minorHAnsi"/>
                <w:b/>
                <w:bCs/>
                <w:color w:val="000000"/>
                <w:sz w:val="20"/>
                <w:lang w:eastAsia="ja-JP"/>
              </w:rPr>
              <w:t>α/α</w:t>
            </w:r>
          </w:p>
        </w:tc>
        <w:tc>
          <w:tcPr>
            <w:tcW w:w="3827" w:type="dxa"/>
            <w:tcBorders>
              <w:top w:val="single" w:sz="4" w:space="0" w:color="auto"/>
              <w:left w:val="nil"/>
              <w:bottom w:val="single" w:sz="4" w:space="0" w:color="000000"/>
              <w:right w:val="single" w:sz="4" w:space="0" w:color="000000"/>
            </w:tcBorders>
            <w:shd w:val="clear" w:color="auto" w:fill="auto"/>
            <w:vAlign w:val="center"/>
          </w:tcPr>
          <w:p w:rsidR="00F0059A" w:rsidRPr="003B28A6" w:rsidRDefault="00F0059A" w:rsidP="008F38F7">
            <w:pPr>
              <w:jc w:val="center"/>
              <w:rPr>
                <w:rFonts w:eastAsia="MS Mincho" w:cstheme="minorHAnsi"/>
                <w:b/>
                <w:bCs/>
                <w:color w:val="000000"/>
                <w:sz w:val="20"/>
                <w:lang w:eastAsia="ja-JP"/>
              </w:rPr>
            </w:pPr>
            <w:r w:rsidRPr="003B28A6">
              <w:rPr>
                <w:rFonts w:eastAsia="MS Mincho" w:cstheme="minorHAnsi"/>
                <w:b/>
                <w:bCs/>
                <w:color w:val="000000"/>
                <w:sz w:val="20"/>
                <w:lang w:eastAsia="ja-JP"/>
              </w:rPr>
              <w:t>Περιγραφή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F0059A" w:rsidRPr="003B28A6" w:rsidRDefault="00F0059A" w:rsidP="008F38F7">
            <w:pPr>
              <w:jc w:val="center"/>
              <w:rPr>
                <w:rFonts w:eastAsia="MS Mincho" w:cstheme="minorHAnsi"/>
                <w:b/>
                <w:bCs/>
                <w:color w:val="000000"/>
                <w:sz w:val="20"/>
                <w:lang w:eastAsia="ja-JP"/>
              </w:rPr>
            </w:pPr>
            <w:r w:rsidRPr="003B28A6">
              <w:rPr>
                <w:rFonts w:eastAsia="MS Mincho" w:cstheme="minorHAnsi"/>
                <w:color w:val="000000"/>
                <w:sz w:val="20"/>
                <w:lang w:eastAsia="ja-JP"/>
              </w:rPr>
              <w:t xml:space="preserve">Αριθμός Μονάδων </w:t>
            </w:r>
          </w:p>
        </w:tc>
        <w:tc>
          <w:tcPr>
            <w:tcW w:w="1641" w:type="dxa"/>
            <w:tcBorders>
              <w:top w:val="single" w:sz="4" w:space="0" w:color="auto"/>
              <w:left w:val="nil"/>
              <w:bottom w:val="single" w:sz="4" w:space="0" w:color="000000"/>
              <w:right w:val="single" w:sz="4" w:space="0" w:color="000000"/>
            </w:tcBorders>
            <w:shd w:val="clear" w:color="auto" w:fill="auto"/>
            <w:vAlign w:val="center"/>
          </w:tcPr>
          <w:p w:rsidR="00F0059A" w:rsidRPr="003B28A6" w:rsidRDefault="00F0059A" w:rsidP="008F38F7">
            <w:pPr>
              <w:jc w:val="center"/>
              <w:rPr>
                <w:rFonts w:eastAsia="MS Mincho" w:cstheme="minorHAnsi"/>
                <w:b/>
                <w:bCs/>
                <w:color w:val="000000"/>
                <w:sz w:val="20"/>
                <w:lang w:eastAsia="ja-JP"/>
              </w:rPr>
            </w:pPr>
            <w:r w:rsidRPr="003B28A6">
              <w:rPr>
                <w:rFonts w:eastAsia="MS Mincho" w:cstheme="minorHAnsi"/>
                <w:b/>
                <w:bCs/>
                <w:color w:val="000000"/>
                <w:sz w:val="20"/>
                <w:lang w:eastAsia="ja-JP"/>
              </w:rPr>
              <w:t>Αξία Μονάδας Χωρίς ΦΠΑ</w:t>
            </w:r>
          </w:p>
        </w:tc>
        <w:tc>
          <w:tcPr>
            <w:tcW w:w="981" w:type="dxa"/>
            <w:tcBorders>
              <w:top w:val="single" w:sz="4" w:space="0" w:color="auto"/>
              <w:left w:val="nil"/>
              <w:bottom w:val="single" w:sz="4" w:space="0" w:color="000000"/>
              <w:right w:val="single" w:sz="4" w:space="0" w:color="000000"/>
            </w:tcBorders>
            <w:shd w:val="clear" w:color="auto" w:fill="auto"/>
            <w:vAlign w:val="center"/>
          </w:tcPr>
          <w:p w:rsidR="00F0059A" w:rsidRPr="003B28A6" w:rsidRDefault="00F0059A" w:rsidP="008F38F7">
            <w:pPr>
              <w:jc w:val="center"/>
              <w:rPr>
                <w:rFonts w:eastAsia="MS Mincho" w:cstheme="minorHAnsi"/>
                <w:b/>
                <w:bCs/>
                <w:color w:val="000000"/>
                <w:sz w:val="20"/>
                <w:lang w:eastAsia="ja-JP"/>
              </w:rPr>
            </w:pPr>
            <w:r w:rsidRPr="003B28A6">
              <w:rPr>
                <w:rFonts w:eastAsia="MS Mincho" w:cstheme="minorHAnsi"/>
                <w:b/>
                <w:bCs/>
                <w:color w:val="000000"/>
                <w:sz w:val="20"/>
                <w:lang w:eastAsia="ja-JP"/>
              </w:rPr>
              <w:t>Συνολική Αξία</w:t>
            </w:r>
          </w:p>
        </w:tc>
        <w:tc>
          <w:tcPr>
            <w:tcW w:w="1206" w:type="dxa"/>
            <w:tcBorders>
              <w:top w:val="single" w:sz="4" w:space="0" w:color="auto"/>
              <w:left w:val="nil"/>
              <w:bottom w:val="single" w:sz="4" w:space="0" w:color="000000"/>
              <w:right w:val="single" w:sz="4" w:space="0" w:color="000000"/>
            </w:tcBorders>
          </w:tcPr>
          <w:p w:rsidR="00F0059A" w:rsidRPr="003B28A6" w:rsidRDefault="00F0059A" w:rsidP="008F38F7">
            <w:pPr>
              <w:jc w:val="center"/>
              <w:rPr>
                <w:rFonts w:eastAsia="MS Mincho" w:cstheme="minorHAnsi"/>
                <w:b/>
                <w:bCs/>
                <w:color w:val="000000"/>
                <w:sz w:val="20"/>
                <w:lang w:eastAsia="ja-JP"/>
              </w:rPr>
            </w:pPr>
            <w:r w:rsidRPr="003B28A6">
              <w:rPr>
                <w:rFonts w:eastAsia="MS Mincho" w:cstheme="minorHAnsi"/>
                <w:b/>
                <w:bCs/>
                <w:color w:val="000000"/>
                <w:sz w:val="20"/>
                <w:lang w:eastAsia="ja-JP"/>
              </w:rPr>
              <w:t>Συνολική αξία με ΦΠΑ</w:t>
            </w:r>
          </w:p>
        </w:tc>
      </w:tr>
      <w:tr w:rsidR="00F0059A" w:rsidRPr="001D373C" w:rsidTr="008F38F7">
        <w:trPr>
          <w:trHeight w:val="707"/>
        </w:trPr>
        <w:tc>
          <w:tcPr>
            <w:tcW w:w="606" w:type="dxa"/>
            <w:tcBorders>
              <w:top w:val="nil"/>
              <w:left w:val="single" w:sz="8" w:space="0" w:color="000000"/>
              <w:bottom w:val="single" w:sz="8" w:space="0" w:color="000000"/>
              <w:right w:val="single" w:sz="8" w:space="0" w:color="000000"/>
            </w:tcBorders>
            <w:noWrap/>
            <w:vAlign w:val="center"/>
          </w:tcPr>
          <w:p w:rsidR="00F0059A" w:rsidRPr="003B28A6" w:rsidRDefault="00F0059A" w:rsidP="008F38F7">
            <w:pPr>
              <w:pStyle w:val="af3"/>
              <w:numPr>
                <w:ilvl w:val="0"/>
                <w:numId w:val="23"/>
              </w:numPr>
              <w:ind w:left="0" w:firstLine="0"/>
              <w:jc w:val="center"/>
              <w:rPr>
                <w:rFonts w:eastAsia="MS Mincho" w:cstheme="minorHAnsi"/>
                <w:color w:val="000000" w:themeColor="text1"/>
                <w:lang w:eastAsia="ja-JP"/>
              </w:rPr>
            </w:pPr>
          </w:p>
        </w:tc>
        <w:tc>
          <w:tcPr>
            <w:tcW w:w="3827" w:type="dxa"/>
            <w:tcBorders>
              <w:top w:val="nil"/>
              <w:left w:val="nil"/>
              <w:bottom w:val="single" w:sz="8" w:space="0" w:color="000000"/>
              <w:right w:val="single" w:sz="8" w:space="0" w:color="000000"/>
            </w:tcBorders>
          </w:tcPr>
          <w:p w:rsidR="00F0059A" w:rsidRPr="00C0303E" w:rsidRDefault="00F0059A" w:rsidP="008F38F7">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F0059A" w:rsidRPr="001A1497" w:rsidRDefault="00F0059A" w:rsidP="008F38F7">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F0059A" w:rsidRPr="001D373C" w:rsidRDefault="00F0059A" w:rsidP="008F38F7">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F0059A" w:rsidRPr="001D373C" w:rsidRDefault="00F0059A" w:rsidP="008F38F7">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F0059A" w:rsidRPr="001D373C" w:rsidRDefault="00F0059A" w:rsidP="008F38F7">
            <w:pPr>
              <w:jc w:val="left"/>
              <w:rPr>
                <w:rFonts w:eastAsia="MS Mincho" w:cstheme="minorHAnsi"/>
                <w:color w:val="000000"/>
                <w:lang w:eastAsia="ja-JP"/>
              </w:rPr>
            </w:pPr>
          </w:p>
        </w:tc>
      </w:tr>
      <w:tr w:rsidR="00F0059A" w:rsidRPr="001D373C" w:rsidTr="008F38F7">
        <w:trPr>
          <w:trHeight w:val="707"/>
        </w:trPr>
        <w:tc>
          <w:tcPr>
            <w:tcW w:w="606" w:type="dxa"/>
            <w:tcBorders>
              <w:top w:val="nil"/>
              <w:left w:val="single" w:sz="8" w:space="0" w:color="000000"/>
              <w:bottom w:val="single" w:sz="8" w:space="0" w:color="000000"/>
              <w:right w:val="single" w:sz="8" w:space="0" w:color="000000"/>
            </w:tcBorders>
            <w:noWrap/>
            <w:vAlign w:val="center"/>
          </w:tcPr>
          <w:p w:rsidR="00F0059A" w:rsidRPr="003B28A6" w:rsidRDefault="00F0059A" w:rsidP="008F38F7">
            <w:pPr>
              <w:pStyle w:val="af3"/>
              <w:numPr>
                <w:ilvl w:val="0"/>
                <w:numId w:val="2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tcPr>
          <w:p w:rsidR="00F0059A" w:rsidRPr="00C0303E" w:rsidRDefault="00F0059A" w:rsidP="008F38F7">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F0059A" w:rsidRPr="001A1497" w:rsidRDefault="00F0059A" w:rsidP="008F38F7">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F0059A" w:rsidRPr="001D373C" w:rsidRDefault="00F0059A" w:rsidP="008F38F7">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F0059A" w:rsidRPr="001D373C" w:rsidRDefault="00F0059A" w:rsidP="008F38F7">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F0059A" w:rsidRPr="001D373C" w:rsidRDefault="00F0059A" w:rsidP="008F38F7">
            <w:pPr>
              <w:jc w:val="left"/>
              <w:rPr>
                <w:rFonts w:eastAsia="MS Mincho" w:cstheme="minorHAnsi"/>
                <w:color w:val="000000"/>
                <w:lang w:eastAsia="ja-JP"/>
              </w:rPr>
            </w:pPr>
          </w:p>
        </w:tc>
      </w:tr>
      <w:tr w:rsidR="00F0059A" w:rsidRPr="001D373C" w:rsidTr="008F38F7">
        <w:trPr>
          <w:trHeight w:val="707"/>
        </w:trPr>
        <w:tc>
          <w:tcPr>
            <w:tcW w:w="606" w:type="dxa"/>
            <w:tcBorders>
              <w:top w:val="nil"/>
              <w:left w:val="single" w:sz="8" w:space="0" w:color="000000"/>
              <w:bottom w:val="single" w:sz="8" w:space="0" w:color="000000"/>
              <w:right w:val="single" w:sz="8" w:space="0" w:color="000000"/>
            </w:tcBorders>
            <w:noWrap/>
            <w:vAlign w:val="center"/>
          </w:tcPr>
          <w:p w:rsidR="00F0059A" w:rsidRPr="003B28A6" w:rsidRDefault="00F0059A" w:rsidP="008F38F7">
            <w:pPr>
              <w:pStyle w:val="af3"/>
              <w:numPr>
                <w:ilvl w:val="0"/>
                <w:numId w:val="2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tcPr>
          <w:p w:rsidR="00F0059A" w:rsidRPr="00C0303E" w:rsidRDefault="00F0059A" w:rsidP="008F38F7">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F0059A" w:rsidRPr="001A1497" w:rsidRDefault="00F0059A" w:rsidP="008F38F7">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F0059A" w:rsidRPr="001D373C" w:rsidRDefault="00F0059A" w:rsidP="008F38F7">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F0059A" w:rsidRPr="001D373C" w:rsidRDefault="00F0059A" w:rsidP="008F38F7">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F0059A" w:rsidRPr="001D373C" w:rsidRDefault="00F0059A" w:rsidP="008F38F7">
            <w:pPr>
              <w:jc w:val="left"/>
              <w:rPr>
                <w:rFonts w:eastAsia="MS Mincho" w:cstheme="minorHAnsi"/>
                <w:color w:val="000000"/>
                <w:lang w:eastAsia="ja-JP"/>
              </w:rPr>
            </w:pPr>
          </w:p>
        </w:tc>
      </w:tr>
      <w:tr w:rsidR="00F0059A" w:rsidRPr="001D373C" w:rsidTr="008F38F7">
        <w:trPr>
          <w:trHeight w:val="707"/>
        </w:trPr>
        <w:tc>
          <w:tcPr>
            <w:tcW w:w="606" w:type="dxa"/>
            <w:tcBorders>
              <w:top w:val="nil"/>
              <w:left w:val="single" w:sz="8" w:space="0" w:color="000000"/>
              <w:bottom w:val="single" w:sz="8" w:space="0" w:color="000000"/>
              <w:right w:val="single" w:sz="8" w:space="0" w:color="000000"/>
            </w:tcBorders>
            <w:noWrap/>
            <w:vAlign w:val="center"/>
          </w:tcPr>
          <w:p w:rsidR="00F0059A" w:rsidRPr="003B28A6" w:rsidRDefault="00F0059A" w:rsidP="008F38F7">
            <w:pPr>
              <w:pStyle w:val="af3"/>
              <w:numPr>
                <w:ilvl w:val="0"/>
                <w:numId w:val="2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vAlign w:val="center"/>
          </w:tcPr>
          <w:p w:rsidR="00F0059A" w:rsidRPr="00C0303E" w:rsidRDefault="00F0059A" w:rsidP="008F38F7">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F0059A" w:rsidRPr="001A1497" w:rsidRDefault="00F0059A" w:rsidP="008F38F7">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F0059A" w:rsidRPr="001D373C" w:rsidRDefault="00F0059A" w:rsidP="008F38F7">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F0059A" w:rsidRPr="001D373C" w:rsidRDefault="00F0059A" w:rsidP="008F38F7">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F0059A" w:rsidRPr="001D373C" w:rsidRDefault="00F0059A" w:rsidP="008F38F7">
            <w:pPr>
              <w:jc w:val="left"/>
              <w:rPr>
                <w:rFonts w:eastAsia="MS Mincho" w:cstheme="minorHAnsi"/>
                <w:color w:val="000000"/>
                <w:lang w:eastAsia="ja-JP"/>
              </w:rPr>
            </w:pPr>
          </w:p>
        </w:tc>
      </w:tr>
      <w:tr w:rsidR="00F0059A" w:rsidRPr="001D373C" w:rsidTr="008F38F7">
        <w:trPr>
          <w:trHeight w:val="707"/>
        </w:trPr>
        <w:tc>
          <w:tcPr>
            <w:tcW w:w="606" w:type="dxa"/>
            <w:tcBorders>
              <w:top w:val="nil"/>
              <w:left w:val="single" w:sz="8" w:space="0" w:color="000000"/>
              <w:bottom w:val="single" w:sz="8" w:space="0" w:color="000000"/>
              <w:right w:val="single" w:sz="8" w:space="0" w:color="000000"/>
            </w:tcBorders>
            <w:noWrap/>
            <w:vAlign w:val="center"/>
          </w:tcPr>
          <w:p w:rsidR="00F0059A" w:rsidRPr="003B28A6" w:rsidRDefault="00F0059A" w:rsidP="008F38F7">
            <w:pPr>
              <w:pStyle w:val="af3"/>
              <w:numPr>
                <w:ilvl w:val="0"/>
                <w:numId w:val="2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vAlign w:val="center"/>
          </w:tcPr>
          <w:p w:rsidR="00F0059A" w:rsidRPr="00C0303E" w:rsidRDefault="00F0059A" w:rsidP="008F38F7">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F0059A" w:rsidRPr="001A1497" w:rsidRDefault="00F0059A" w:rsidP="008F38F7">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F0059A" w:rsidRPr="001D373C" w:rsidRDefault="00F0059A" w:rsidP="008F38F7">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F0059A" w:rsidRPr="001D373C" w:rsidRDefault="00F0059A" w:rsidP="008F38F7">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F0059A" w:rsidRPr="001D373C" w:rsidRDefault="00F0059A" w:rsidP="008F38F7">
            <w:pPr>
              <w:jc w:val="left"/>
              <w:rPr>
                <w:rFonts w:eastAsia="MS Mincho" w:cstheme="minorHAnsi"/>
                <w:color w:val="000000"/>
                <w:lang w:eastAsia="ja-JP"/>
              </w:rPr>
            </w:pPr>
          </w:p>
        </w:tc>
      </w:tr>
      <w:tr w:rsidR="00F0059A" w:rsidRPr="001D373C" w:rsidTr="008F38F7">
        <w:trPr>
          <w:trHeight w:val="647"/>
        </w:trPr>
        <w:tc>
          <w:tcPr>
            <w:tcW w:w="606" w:type="dxa"/>
            <w:tcBorders>
              <w:top w:val="single" w:sz="4" w:space="0" w:color="auto"/>
              <w:bottom w:val="single" w:sz="4" w:space="0" w:color="auto"/>
            </w:tcBorders>
            <w:shd w:val="clear" w:color="auto" w:fill="auto"/>
            <w:noWrap/>
            <w:vAlign w:val="bottom"/>
          </w:tcPr>
          <w:p w:rsidR="00F0059A" w:rsidRPr="001D373C" w:rsidRDefault="00F0059A" w:rsidP="008F38F7">
            <w:pPr>
              <w:jc w:val="left"/>
              <w:rPr>
                <w:rFonts w:eastAsia="MS Mincho" w:cstheme="minorHAnsi"/>
                <w:b/>
                <w:color w:val="000000"/>
                <w:lang w:eastAsia="ja-JP"/>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F0059A" w:rsidRPr="001D373C" w:rsidRDefault="00F0059A" w:rsidP="008F38F7">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059A" w:rsidRPr="001D373C" w:rsidRDefault="00F0059A" w:rsidP="008F38F7">
            <w:pPr>
              <w:jc w:val="left"/>
              <w:rPr>
                <w:rFonts w:eastAsia="MS Mincho" w:cstheme="minorHAnsi"/>
                <w:color w:val="000000"/>
                <w:lang w:eastAsia="ja-JP"/>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59A" w:rsidRPr="001D373C" w:rsidRDefault="00F0059A" w:rsidP="008F38F7">
            <w:pPr>
              <w:jc w:val="left"/>
              <w:rPr>
                <w:rFonts w:eastAsia="MS Mincho" w:cstheme="minorHAnsi"/>
                <w:color w:val="000000"/>
                <w:lang w:eastAsia="ja-JP"/>
              </w:rPr>
            </w:pP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059A" w:rsidRPr="001D373C" w:rsidRDefault="00F0059A" w:rsidP="008F38F7">
            <w:pPr>
              <w:jc w:val="left"/>
              <w:rPr>
                <w:rFonts w:eastAsia="MS Mincho" w:cstheme="minorHAnsi"/>
                <w:color w:val="000000"/>
                <w:lang w:eastAsia="ja-JP"/>
              </w:rPr>
            </w:pPr>
          </w:p>
        </w:tc>
      </w:tr>
      <w:tr w:rsidR="00F0059A" w:rsidRPr="001D373C" w:rsidTr="008F38F7">
        <w:trPr>
          <w:trHeight w:val="620"/>
        </w:trPr>
        <w:tc>
          <w:tcPr>
            <w:tcW w:w="606" w:type="dxa"/>
            <w:tcBorders>
              <w:top w:val="single" w:sz="4" w:space="0" w:color="auto"/>
            </w:tcBorders>
            <w:shd w:val="clear" w:color="auto" w:fill="auto"/>
            <w:noWrap/>
            <w:vAlign w:val="bottom"/>
          </w:tcPr>
          <w:p w:rsidR="00F0059A" w:rsidRPr="001D373C" w:rsidRDefault="00F0059A" w:rsidP="008F38F7">
            <w:pPr>
              <w:jc w:val="left"/>
              <w:rPr>
                <w:rFonts w:eastAsia="MS Mincho" w:cstheme="minorHAnsi"/>
                <w:b/>
                <w:color w:val="000000"/>
                <w:lang w:eastAsia="ja-JP"/>
              </w:rPr>
            </w:pPr>
          </w:p>
        </w:tc>
        <w:tc>
          <w:tcPr>
            <w:tcW w:w="3827" w:type="dxa"/>
            <w:tcBorders>
              <w:top w:val="single" w:sz="4" w:space="0" w:color="auto"/>
              <w:left w:val="nil"/>
              <w:right w:val="single" w:sz="4" w:space="0" w:color="auto"/>
            </w:tcBorders>
            <w:shd w:val="clear" w:color="auto" w:fill="auto"/>
            <w:vAlign w:val="center"/>
          </w:tcPr>
          <w:p w:rsidR="00F0059A" w:rsidRPr="001D373C" w:rsidRDefault="00F0059A" w:rsidP="008F38F7">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1134" w:type="dxa"/>
            <w:tcBorders>
              <w:top w:val="single" w:sz="4" w:space="0" w:color="auto"/>
              <w:left w:val="single" w:sz="4" w:space="0" w:color="auto"/>
              <w:bottom w:val="single" w:sz="4" w:space="0" w:color="auto"/>
            </w:tcBorders>
            <w:shd w:val="clear" w:color="auto" w:fill="D9D9D9" w:themeFill="background1" w:themeFillShade="D9"/>
            <w:vAlign w:val="center"/>
          </w:tcPr>
          <w:p w:rsidR="00F0059A" w:rsidRPr="001D373C" w:rsidRDefault="00F0059A" w:rsidP="008F38F7">
            <w:pPr>
              <w:jc w:val="center"/>
              <w:rPr>
                <w:rFonts w:eastAsia="MS Mincho" w:cstheme="minorHAnsi"/>
                <w:color w:val="000000"/>
                <w:lang w:eastAsia="ja-JP"/>
              </w:rPr>
            </w:pPr>
          </w:p>
        </w:tc>
        <w:tc>
          <w:tcPr>
            <w:tcW w:w="1641" w:type="dxa"/>
            <w:tcBorders>
              <w:top w:val="single" w:sz="4" w:space="0" w:color="auto"/>
              <w:bottom w:val="single" w:sz="4" w:space="0" w:color="auto"/>
            </w:tcBorders>
            <w:shd w:val="clear" w:color="auto" w:fill="D9D9D9" w:themeFill="background1" w:themeFillShade="D9"/>
            <w:noWrap/>
            <w:vAlign w:val="center"/>
          </w:tcPr>
          <w:p w:rsidR="00F0059A" w:rsidRPr="001D373C" w:rsidRDefault="00F0059A" w:rsidP="008F38F7">
            <w:pPr>
              <w:jc w:val="left"/>
              <w:rPr>
                <w:rFonts w:eastAsia="MS Mincho" w:cstheme="minorHAnsi"/>
                <w:color w:val="000000"/>
                <w:lang w:eastAsia="ja-JP"/>
              </w:rPr>
            </w:pPr>
          </w:p>
        </w:tc>
        <w:tc>
          <w:tcPr>
            <w:tcW w:w="98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0059A" w:rsidRPr="001D373C" w:rsidRDefault="00F0059A" w:rsidP="008F38F7">
            <w:pPr>
              <w:jc w:val="left"/>
              <w:rPr>
                <w:rFonts w:eastAsia="MS Mincho" w:cstheme="minorHAnsi"/>
                <w:color w:val="000000"/>
                <w:lang w:eastAsia="ja-JP"/>
              </w:rPr>
            </w:pPr>
          </w:p>
        </w:tc>
        <w:tc>
          <w:tcPr>
            <w:tcW w:w="1206" w:type="dxa"/>
            <w:tcBorders>
              <w:top w:val="single" w:sz="4" w:space="0" w:color="auto"/>
              <w:left w:val="single" w:sz="4" w:space="0" w:color="auto"/>
              <w:bottom w:val="single" w:sz="4" w:space="0" w:color="auto"/>
              <w:right w:val="single" w:sz="4" w:space="0" w:color="auto"/>
            </w:tcBorders>
          </w:tcPr>
          <w:p w:rsidR="00F0059A" w:rsidRPr="001D373C" w:rsidRDefault="00F0059A" w:rsidP="008F38F7">
            <w:pPr>
              <w:jc w:val="left"/>
              <w:rPr>
                <w:rFonts w:eastAsia="MS Mincho" w:cstheme="minorHAnsi"/>
                <w:color w:val="000000"/>
                <w:lang w:eastAsia="ja-JP"/>
              </w:rPr>
            </w:pPr>
          </w:p>
        </w:tc>
      </w:tr>
    </w:tbl>
    <w:p w:rsidR="00F0059A" w:rsidRPr="008221F5" w:rsidRDefault="00F0059A" w:rsidP="00F0059A">
      <w:pPr>
        <w:jc w:val="center"/>
        <w:rPr>
          <w:rFonts w:cstheme="minorHAnsi"/>
          <w:b/>
        </w:rPr>
      </w:pPr>
    </w:p>
    <w:p w:rsidR="00F0059A" w:rsidRDefault="00F0059A" w:rsidP="00F0059A">
      <w:pPr>
        <w:jc w:val="center"/>
      </w:pPr>
      <w:r>
        <w:t>Η προσφορά ισχύει για τέσσερις (4) μήνες.</w:t>
      </w:r>
    </w:p>
    <w:p w:rsidR="00F0059A" w:rsidRDefault="00F0059A" w:rsidP="00F0059A">
      <w:pPr>
        <w:jc w:val="center"/>
        <w:rPr>
          <w:lang w:eastAsia="el-GR"/>
        </w:rPr>
      </w:pPr>
      <w:r>
        <w:rPr>
          <w:lang w:eastAsia="el-GR"/>
        </w:rPr>
        <w:t>Ημ/νία</w:t>
      </w:r>
    </w:p>
    <w:p w:rsidR="00F0059A" w:rsidRDefault="00F0059A" w:rsidP="00F0059A">
      <w:pPr>
        <w:jc w:val="center"/>
        <w:rPr>
          <w:lang w:eastAsia="el-GR"/>
        </w:rPr>
      </w:pPr>
    </w:p>
    <w:p w:rsidR="00F0059A" w:rsidRDefault="00F0059A" w:rsidP="00F0059A">
      <w:pPr>
        <w:jc w:val="center"/>
        <w:rPr>
          <w:lang w:eastAsia="el-GR"/>
        </w:rPr>
      </w:pPr>
      <w:r>
        <w:rPr>
          <w:lang w:eastAsia="el-GR"/>
        </w:rPr>
        <w:t>Υπογραφή</w:t>
      </w:r>
    </w:p>
    <w:p w:rsidR="00F0059A" w:rsidRDefault="00F0059A" w:rsidP="00F0059A">
      <w:pPr>
        <w:spacing w:after="120"/>
        <w:rPr>
          <w:rFonts w:ascii="Calibri" w:hAnsi="Calibri" w:cs="Calibri"/>
          <w:b/>
          <w:bCs/>
          <w:sz w:val="28"/>
          <w:szCs w:val="32"/>
        </w:rPr>
      </w:pPr>
    </w:p>
    <w:p w:rsidR="00F0059A" w:rsidRDefault="00F0059A" w:rsidP="00F0059A">
      <w:pPr>
        <w:spacing w:after="120"/>
        <w:jc w:val="center"/>
        <w:rPr>
          <w:rFonts w:ascii="Calibri" w:hAnsi="Calibri" w:cs="Calibri"/>
          <w:b/>
          <w:bCs/>
          <w:sz w:val="28"/>
          <w:szCs w:val="32"/>
        </w:rPr>
        <w:sectPr w:rsidR="00F0059A" w:rsidSect="00FC5607">
          <w:endnotePr>
            <w:numFmt w:val="decimal"/>
          </w:endnotePr>
          <w:pgSz w:w="11906" w:h="16838"/>
          <w:pgMar w:top="1440" w:right="1797" w:bottom="1440" w:left="1797" w:header="709" w:footer="709" w:gutter="0"/>
          <w:cols w:space="708"/>
          <w:docGrid w:linePitch="360"/>
        </w:sectPr>
      </w:pPr>
    </w:p>
    <w:p w:rsidR="00F0059A" w:rsidRPr="00E45B24" w:rsidRDefault="00F0059A" w:rsidP="00F0059A">
      <w:pPr>
        <w:spacing w:after="120"/>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Pr>
          <w:rFonts w:ascii="Calibri" w:hAnsi="Calibri" w:cs="Calibri"/>
          <w:b/>
          <w:bCs/>
          <w:sz w:val="28"/>
          <w:szCs w:val="32"/>
        </w:rPr>
        <w:t>4</w:t>
      </w:r>
    </w:p>
    <w:p w:rsidR="00F0059A" w:rsidRPr="000B6C8F" w:rsidRDefault="00F0059A" w:rsidP="00F0059A">
      <w:pPr>
        <w:spacing w:before="240"/>
        <w:rPr>
          <w:b/>
        </w:rPr>
      </w:pPr>
      <w:r w:rsidRPr="004F6E5E">
        <w:rPr>
          <w:b/>
        </w:rPr>
        <w:t>ΣΧΕΔΙΟ ΕΓΓΥΗΤΙΚ</w:t>
      </w:r>
      <w:r>
        <w:rPr>
          <w:b/>
        </w:rPr>
        <w:t>ΗΣ ΕΠΙΣΤΟΛΗΣ ΚΑΛΗΣ ΕΚΤΕΛΕΣΗΣ</w:t>
      </w:r>
    </w:p>
    <w:p w:rsidR="00F0059A" w:rsidRPr="00281BEC" w:rsidRDefault="00F0059A" w:rsidP="00F0059A">
      <w:r>
        <w:t>………………………..(Εκδότης)</w:t>
      </w:r>
    </w:p>
    <w:p w:rsidR="00F0059A" w:rsidRPr="00C45D48" w:rsidRDefault="00F0059A" w:rsidP="00F0059A"/>
    <w:p w:rsidR="00F0059A" w:rsidRPr="00281BEC" w:rsidRDefault="00F0059A" w:rsidP="00F0059A">
      <w:r w:rsidRPr="00281BEC">
        <w:t>ΠΡΟΣ</w:t>
      </w:r>
    </w:p>
    <w:p w:rsidR="00F0059A" w:rsidRDefault="00F0059A" w:rsidP="00F0059A">
      <w:r w:rsidRPr="00C45D48">
        <w:t>Το ΙΔΡΥΜΑ ΤΕΧΝΟΛΟΓΙΑΣ ΚΑΙ ΕΡΕΥΝΑΣ</w:t>
      </w:r>
    </w:p>
    <w:p w:rsidR="00F0059A" w:rsidRDefault="00F0059A" w:rsidP="00F0059A">
      <w:r>
        <w:t>Ν. Πλαστήρα 100</w:t>
      </w:r>
    </w:p>
    <w:p w:rsidR="00F0059A" w:rsidRDefault="00F0059A" w:rsidP="00F0059A">
      <w:r>
        <w:t>Βασιλικά Βουτών Ηρακλείου Κρήτης</w:t>
      </w:r>
    </w:p>
    <w:p w:rsidR="00F0059A" w:rsidRPr="008C4F16" w:rsidRDefault="00F0059A" w:rsidP="00F0059A">
      <w:pPr>
        <w:jc w:val="right"/>
        <w:rPr>
          <w:rFonts w:cstheme="minorHAnsi"/>
        </w:rPr>
      </w:pPr>
      <w:r w:rsidRPr="008C4F16">
        <w:rPr>
          <w:rFonts w:cstheme="minorHAnsi"/>
        </w:rPr>
        <w:t>……….(ημερομηνία)</w:t>
      </w:r>
    </w:p>
    <w:p w:rsidR="00F0059A" w:rsidRPr="00C45D48" w:rsidRDefault="00F0059A" w:rsidP="00F0059A">
      <w:pPr>
        <w:jc w:val="center"/>
      </w:pPr>
      <w:r>
        <w:t>ΕΓΓΥΗΤΙΚΗ</w:t>
      </w:r>
      <w:r w:rsidRPr="00C45D48">
        <w:t xml:space="preserve"> ΕΠΙΣΤΟΛΗ ΥΠ’ ΑΡΙΘΜΟΝ ...</w:t>
      </w:r>
      <w:r>
        <w:t>..</w:t>
      </w:r>
      <w:r w:rsidRPr="00C45D48">
        <w:t xml:space="preserve">. ΓΙΑ ΠΟΣΟ </w:t>
      </w:r>
      <w:r>
        <w:t>……………..</w:t>
      </w:r>
      <w:r w:rsidRPr="00C45D48">
        <w:t>ΕΥΡΩ.</w:t>
      </w:r>
    </w:p>
    <w:p w:rsidR="00F0059A" w:rsidRPr="00D41E29" w:rsidRDefault="00F0059A" w:rsidP="00F0059A">
      <w:pPr>
        <w:pStyle w:val="af3"/>
        <w:numPr>
          <w:ilvl w:val="0"/>
          <w:numId w:val="26"/>
        </w:numPr>
        <w:rPr>
          <w:rFonts w:cstheme="minorHAnsi"/>
        </w:rPr>
      </w:pPr>
      <w:r w:rsidRPr="00D41E29">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3D71DF">
        <w:t>και καταληκτική ημερομηνία</w:t>
      </w:r>
      <w:r w:rsidRPr="00D41E29">
        <w:rPr>
          <w:rFonts w:cstheme="minorHAnsi"/>
        </w:rPr>
        <w:t xml:space="preserve"> </w:t>
      </w:r>
      <w:r w:rsidRPr="003D71DF">
        <w:t>υποβολής προσφορών</w:t>
      </w:r>
      <w:r w:rsidRPr="00D41E29">
        <w:rPr>
          <w:rFonts w:cstheme="minorHAnsi"/>
        </w:rPr>
        <w:t xml:space="preserve">) μεταξύ του Ιδρύματος Τεχνολογίας και Έρευνας και της ................., στο πλαίσιο του </w:t>
      </w:r>
      <w:r w:rsidRPr="004F0528">
        <w:rPr>
          <w:rFonts w:cstheme="minorHAnsi"/>
        </w:rPr>
        <w:t xml:space="preserve">έργου </w:t>
      </w:r>
      <w:r w:rsidRPr="004F0528">
        <w:rPr>
          <w:rStyle w:val="fontstyle01"/>
          <w:sz w:val="22"/>
        </w:rPr>
        <w:t>«Κατασκευή</w:t>
      </w:r>
      <w:r w:rsidRPr="004F0528">
        <w:rPr>
          <w:rFonts w:ascii="TimesNewRoman" w:hAnsi="TimesNewRoman"/>
          <w:i/>
          <w:color w:val="000000"/>
        </w:rPr>
        <w:t xml:space="preserve"> </w:t>
      </w:r>
      <w:r w:rsidRPr="004F0528">
        <w:rPr>
          <w:rStyle w:val="fontstyle01"/>
          <w:sz w:val="22"/>
        </w:rPr>
        <w:t>βιοαντιδραστήρα πιλοτικής κλίμακας για την ταυτόχρονη παραγωγή οξέων / υδρογόνου και</w:t>
      </w:r>
      <w:r w:rsidRPr="004F0528">
        <w:rPr>
          <w:rFonts w:ascii="TimesNewRoman" w:hAnsi="TimesNewRoman"/>
          <w:i/>
          <w:color w:val="000000"/>
        </w:rPr>
        <w:t xml:space="preserve"> </w:t>
      </w:r>
      <w:r w:rsidRPr="004F0528">
        <w:rPr>
          <w:rStyle w:val="fontstyle01"/>
          <w:sz w:val="22"/>
        </w:rPr>
        <w:t>πολυϋδροξυαλκανοϊκών εστέρων από σακχαρούχα απόβλητα</w:t>
      </w:r>
      <w:r w:rsidRPr="004F0528">
        <w:rPr>
          <w:rFonts w:cstheme="minorHAnsi"/>
        </w:rPr>
        <w:t>»</w:t>
      </w:r>
    </w:p>
    <w:p w:rsidR="00F0059A" w:rsidRPr="003D71DF" w:rsidRDefault="00F0059A" w:rsidP="00F0059A">
      <w:pPr>
        <w:pStyle w:val="Bulletn"/>
        <w:numPr>
          <w:ilvl w:val="0"/>
          <w:numId w:val="26"/>
        </w:numPr>
        <w:spacing w:line="260" w:lineRule="exact"/>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F0059A" w:rsidRPr="003D71DF" w:rsidRDefault="00F0059A" w:rsidP="00F0059A">
      <w:pPr>
        <w:pStyle w:val="Bulletn"/>
        <w:numPr>
          <w:ilvl w:val="0"/>
          <w:numId w:val="26"/>
        </w:numPr>
        <w:spacing w:line="260" w:lineRule="exact"/>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F0059A" w:rsidRPr="00084588" w:rsidRDefault="00F0059A" w:rsidP="00F0059A">
      <w:pPr>
        <w:pStyle w:val="Bulletn"/>
        <w:numPr>
          <w:ilvl w:val="0"/>
          <w:numId w:val="26"/>
        </w:numPr>
        <w:spacing w:line="260" w:lineRule="exact"/>
        <w:rPr>
          <w:rFonts w:cstheme="minorHAnsi"/>
          <w:szCs w:val="22"/>
        </w:rPr>
      </w:pPr>
      <w:r w:rsidRPr="003D71DF">
        <w:rPr>
          <w:rFonts w:cstheme="minorHAnsi"/>
          <w:szCs w:val="22"/>
        </w:rPr>
        <w:t xml:space="preserve">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w:t>
      </w:r>
      <w:r w:rsidRPr="00084588">
        <w:rPr>
          <w:rFonts w:cstheme="minorHAnsi"/>
          <w:szCs w:val="22"/>
        </w:rPr>
        <w:t>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0059A" w:rsidRPr="00D968D6" w:rsidRDefault="00F0059A" w:rsidP="00F0059A">
      <w:pPr>
        <w:pStyle w:val="Bulletn"/>
        <w:numPr>
          <w:ilvl w:val="0"/>
          <w:numId w:val="26"/>
        </w:numPr>
        <w:spacing w:line="260" w:lineRule="exact"/>
        <w:rPr>
          <w:rFonts w:cstheme="minorHAnsi"/>
          <w:szCs w:val="22"/>
        </w:rPr>
      </w:pPr>
      <w:r w:rsidRPr="00084588">
        <w:rPr>
          <w:rFonts w:cstheme="minorHAnsi"/>
          <w:szCs w:val="22"/>
        </w:rPr>
        <w:t>Σας δηλώνουμε ακόμη ότι η υπόψη εγγύηση μας, θα παραμείνει σε πλήρη ισχύ μέχρι……… ή μέχρι να επιστραφεί σ’ εμάς η παρούσα εγγυητική επιστολή</w:t>
      </w:r>
      <w:r w:rsidRPr="003D71DF">
        <w:rPr>
          <w:rFonts w:cstheme="minorHAnsi"/>
          <w:szCs w:val="22"/>
        </w:rPr>
        <w:t>,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F0059A" w:rsidRDefault="00F0059A" w:rsidP="00F0059A">
      <w:pPr>
        <w:pStyle w:val="Bulletn"/>
        <w:numPr>
          <w:ilvl w:val="0"/>
          <w:numId w:val="26"/>
        </w:numPr>
        <w:spacing w:line="260" w:lineRule="exact"/>
        <w:rPr>
          <w:rFonts w:cstheme="minorHAnsi"/>
          <w:szCs w:val="22"/>
        </w:rPr>
        <w:sectPr w:rsidR="00F0059A" w:rsidSect="004119C2">
          <w:endnotePr>
            <w:numFmt w:val="decimal"/>
          </w:endnotePr>
          <w:pgSz w:w="11906" w:h="16838"/>
          <w:pgMar w:top="426" w:right="1797" w:bottom="1440" w:left="1797" w:header="709" w:footer="709" w:gutter="0"/>
          <w:cols w:space="708"/>
          <w:docGrid w:linePitch="360"/>
        </w:sect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rFonts w:cstheme="minorHAnsi"/>
          <w:szCs w:val="22"/>
        </w:rPr>
        <w:t>σει ο Νόμος για την Τράπεζά μας</w:t>
      </w:r>
    </w:p>
    <w:p w:rsidR="00F0059A" w:rsidRPr="001E5BAF" w:rsidRDefault="00F0059A" w:rsidP="00F0059A">
      <w:pPr>
        <w:pStyle w:val="1"/>
        <w:numPr>
          <w:ilvl w:val="0"/>
          <w:numId w:val="0"/>
        </w:numPr>
        <w:rPr>
          <w:color w:val="FF0000"/>
          <w:sz w:val="28"/>
          <w:szCs w:val="28"/>
        </w:rPr>
      </w:pPr>
      <w:bookmarkStart w:id="9" w:name="_Toc68862151"/>
      <w:r w:rsidRPr="00EE4FCE">
        <w:rPr>
          <w:color w:val="FF0000"/>
          <w:sz w:val="28"/>
          <w:szCs w:val="28"/>
        </w:rPr>
        <w:lastRenderedPageBreak/>
        <w:t>ΠΑΡΑΡΤΗΜΑ ΙΙΙ: ΤΥΠΟΠΟΙΗΜΕΝΟ ΕΝΤΥΠΟ ΥΠΕΥΘΥΝΗΣ ΔΗΛΩΣΗΣ (TEΥΔ)</w:t>
      </w:r>
      <w:bookmarkEnd w:id="9"/>
    </w:p>
    <w:p w:rsidR="00F0059A" w:rsidRDefault="00F0059A" w:rsidP="00F0059A">
      <w:pPr>
        <w:jc w:val="center"/>
      </w:pPr>
      <w:r>
        <w:rPr>
          <w:b/>
          <w:bCs/>
        </w:rPr>
        <w:t xml:space="preserve">ΤΥΠΟΠΟΙΗΜΕΝΟ ΕΝΤΥΠΟ ΥΠΕΥΘΥΝΗΣ ΔΗΛΩΣΗΣ </w:t>
      </w:r>
      <w:r>
        <w:rPr>
          <w:b/>
          <w:bCs/>
          <w:sz w:val="24"/>
          <w:szCs w:val="24"/>
        </w:rPr>
        <w:t>(TEΥΔ)</w:t>
      </w:r>
    </w:p>
    <w:p w:rsidR="00F0059A" w:rsidRDefault="00F0059A" w:rsidP="00F0059A">
      <w:pPr>
        <w:jc w:val="center"/>
      </w:pPr>
      <w:r>
        <w:rPr>
          <w:b/>
          <w:bCs/>
          <w:sz w:val="24"/>
          <w:szCs w:val="24"/>
        </w:rPr>
        <w:t>[άρθρου 79 παρ. 4 ν. 4412/2016 (Α 147)]</w:t>
      </w:r>
    </w:p>
    <w:p w:rsidR="00F0059A" w:rsidRDefault="00F0059A" w:rsidP="00F0059A">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0059A" w:rsidRPr="00580EC3" w:rsidRDefault="00F0059A" w:rsidP="00F0059A">
      <w:pPr>
        <w:jc w:val="center"/>
        <w:rPr>
          <w:b/>
          <w:bCs/>
          <w:u w:val="single"/>
        </w:rPr>
      </w:pPr>
      <w:r w:rsidRPr="00E06A52">
        <w:rPr>
          <w:b/>
          <w:bCs/>
          <w:u w:val="single"/>
        </w:rPr>
        <w:t>Μέρος Ι: Πληροφορίες σχετικά με την αναθέτουσα αρχή/αναθέτοντα φορέα</w:t>
      </w:r>
      <w:r>
        <w:rPr>
          <w:rStyle w:val="14"/>
          <w:b/>
          <w:bCs/>
          <w:u w:val="single"/>
        </w:rPr>
        <w:endnoteReference w:id="1"/>
      </w:r>
    </w:p>
    <w:p w:rsidR="00F0059A" w:rsidRPr="00940AFD" w:rsidRDefault="00F0059A" w:rsidP="00F0059A">
      <w:pPr>
        <w:jc w:val="center"/>
        <w:rPr>
          <w:b/>
          <w:bCs/>
          <w:u w:val="single"/>
        </w:rPr>
      </w:pPr>
      <w:r w:rsidRPr="00E06A52">
        <w:rPr>
          <w:b/>
          <w:bCs/>
          <w:u w:val="single"/>
        </w:rPr>
        <w:t>και τη διαδικασία ανάθεσης</w:t>
      </w:r>
    </w:p>
    <w:p w:rsidR="00F0059A" w:rsidRDefault="00F0059A" w:rsidP="00F0059A">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F0059A" w:rsidRPr="00E45B24" w:rsidTr="008F38F7">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F0059A" w:rsidRPr="00E45B24" w:rsidRDefault="00F0059A" w:rsidP="008F38F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(αα)/αναθέτοντα φορέα (αφ)</w:t>
            </w:r>
          </w:p>
          <w:p w:rsidR="00F0059A" w:rsidRPr="00903F9E" w:rsidRDefault="00F0059A" w:rsidP="008F38F7">
            <w:pPr>
              <w:tabs>
                <w:tab w:val="left" w:pos="0"/>
              </w:tabs>
              <w:spacing w:before="0" w:line="260" w:lineRule="exact"/>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F0059A" w:rsidRPr="00E45B24" w:rsidRDefault="00F0059A" w:rsidP="008F38F7">
            <w:pPr>
              <w:rPr>
                <w:rFonts w:ascii="Calibri" w:hAnsi="Calibri" w:cs="Calibri"/>
              </w:rPr>
            </w:pPr>
            <w:r w:rsidRPr="00E45B24">
              <w:rPr>
                <w:rFonts w:ascii="Calibri" w:hAnsi="Calibri" w:cs="Calibri"/>
              </w:rPr>
              <w:t xml:space="preserve">- Κωδικός Αναθέτουσας Αρχής / Αναθέτοντα Φορέα ΚΗΜΔΗΣ: </w:t>
            </w:r>
            <w:r w:rsidRPr="00E45B24">
              <w:rPr>
                <w:rFonts w:ascii="Calibri" w:hAnsi="Calibri" w:cs="Calibri"/>
                <w:b/>
              </w:rPr>
              <w:t>99221065</w:t>
            </w:r>
            <w:r w:rsidRPr="00E45B24">
              <w:rPr>
                <w:rFonts w:ascii="Calibri" w:hAnsi="Calibri" w:cs="Calibri"/>
              </w:rPr>
              <w:t xml:space="preserve"> </w:t>
            </w:r>
          </w:p>
          <w:p w:rsidR="00F0059A" w:rsidRPr="00547262" w:rsidRDefault="00F0059A" w:rsidP="008F38F7">
            <w:pPr>
              <w:tabs>
                <w:tab w:val="left" w:pos="1702"/>
                <w:tab w:val="right" w:pos="8080"/>
              </w:tabs>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F0059A" w:rsidRPr="00FD4D29" w:rsidRDefault="00F0059A" w:rsidP="008F38F7">
            <w:pPr>
              <w:rPr>
                <w:rFonts w:ascii="Calibri" w:hAnsi="Calibri" w:cs="Calibri"/>
              </w:rPr>
            </w:pPr>
            <w:r w:rsidRPr="00FD4D29">
              <w:rPr>
                <w:rFonts w:ascii="Calibri" w:hAnsi="Calibri" w:cs="Calibri"/>
              </w:rPr>
              <w:t>- Αρμόδιο</w:t>
            </w:r>
            <w:r>
              <w:rPr>
                <w:rFonts w:ascii="Calibri" w:hAnsi="Calibri" w:cs="Calibri"/>
              </w:rPr>
              <w:t>ς για πληροφορίες: Τμήμα Προμηθειών ΙΤΕ</w:t>
            </w:r>
          </w:p>
          <w:p w:rsidR="00F0059A" w:rsidRPr="00FD4D29" w:rsidRDefault="00F0059A" w:rsidP="008F38F7">
            <w:pPr>
              <w:rPr>
                <w:rFonts w:ascii="Calibri" w:hAnsi="Calibri" w:cs="Calibri"/>
              </w:rPr>
            </w:pPr>
            <w:r w:rsidRPr="00FD4D29">
              <w:rPr>
                <w:rFonts w:ascii="Calibri" w:hAnsi="Calibri" w:cs="Calibri"/>
              </w:rPr>
              <w:t xml:space="preserve">- Τηλέφωνο: +30 </w:t>
            </w:r>
            <w:r>
              <w:rPr>
                <w:rFonts w:ascii="Calibri" w:hAnsi="Calibri" w:cs="Calibri"/>
                <w:bCs/>
              </w:rPr>
              <w:t>2810 391515-16,-72, -1235</w:t>
            </w:r>
          </w:p>
          <w:p w:rsidR="00F0059A" w:rsidRPr="00CF0796" w:rsidRDefault="00F0059A" w:rsidP="008F38F7">
            <w:pPr>
              <w:rPr>
                <w:rFonts w:ascii="Calibri" w:hAnsi="Calibri" w:cs="Calibri"/>
              </w:rPr>
            </w:pPr>
            <w:r w:rsidRPr="00FD4D29">
              <w:rPr>
                <w:rFonts w:ascii="Calibri" w:hAnsi="Calibri" w:cs="Calibri"/>
              </w:rPr>
              <w:t xml:space="preserve">- Ηλ. ταχυδρομείο: </w:t>
            </w:r>
            <w:hyperlink r:id="rId7" w:history="1">
              <w:r w:rsidRPr="00610C67">
                <w:rPr>
                  <w:rStyle w:val="-"/>
                  <w:rFonts w:ascii="Calibri" w:hAnsi="Calibri" w:cs="Calibri"/>
                  <w:lang w:val="en-US"/>
                </w:rPr>
                <w:t>procurement</w:t>
              </w:r>
              <w:r w:rsidRPr="00610C67">
                <w:rPr>
                  <w:rStyle w:val="-"/>
                  <w:rFonts w:ascii="Calibri" w:hAnsi="Calibri" w:cs="Calibri"/>
                </w:rPr>
                <w:t>@</w:t>
              </w:r>
              <w:r w:rsidRPr="00610C67">
                <w:rPr>
                  <w:rStyle w:val="-"/>
                  <w:rFonts w:ascii="Calibri" w:hAnsi="Calibri" w:cs="Calibri"/>
                  <w:lang w:val="en-US"/>
                </w:rPr>
                <w:t>admin</w:t>
              </w:r>
              <w:r w:rsidRPr="00610C67">
                <w:rPr>
                  <w:rStyle w:val="-"/>
                  <w:rFonts w:ascii="Calibri" w:hAnsi="Calibri" w:cs="Calibri"/>
                </w:rPr>
                <w:t>.</w:t>
              </w:r>
              <w:r w:rsidRPr="00610C67">
                <w:rPr>
                  <w:rStyle w:val="-"/>
                  <w:rFonts w:ascii="Calibri" w:hAnsi="Calibri" w:cs="Calibri"/>
                  <w:lang w:val="en-US"/>
                </w:rPr>
                <w:t>forth</w:t>
              </w:r>
              <w:r w:rsidRPr="00610C67">
                <w:rPr>
                  <w:rStyle w:val="-"/>
                  <w:rFonts w:ascii="Calibri" w:hAnsi="Calibri" w:cs="Calibri"/>
                </w:rPr>
                <w:t>.</w:t>
              </w:r>
              <w:r w:rsidRPr="00610C67">
                <w:rPr>
                  <w:rStyle w:val="-"/>
                  <w:rFonts w:ascii="Calibri" w:hAnsi="Calibri" w:cs="Calibri"/>
                  <w:lang w:val="en-US"/>
                </w:rPr>
                <w:t>gr</w:t>
              </w:r>
            </w:hyperlink>
          </w:p>
          <w:p w:rsidR="00F0059A" w:rsidRPr="00E45B24" w:rsidRDefault="00F0059A" w:rsidP="008F38F7">
            <w:pPr>
              <w:rPr>
                <w:rFonts w:ascii="Calibri" w:hAnsi="Calibri" w:cs="Calibri"/>
              </w:rPr>
            </w:pPr>
            <w:r w:rsidRPr="00FD4D29">
              <w:rPr>
                <w:rFonts w:ascii="Calibri" w:hAnsi="Calibri" w:cs="Calibri"/>
              </w:rPr>
              <w:t>- Διεύθυνση στο Διαδίκτυο (διεύθυνση δικτυακού τόπου): www.forth.gr</w:t>
            </w:r>
          </w:p>
        </w:tc>
      </w:tr>
      <w:tr w:rsidR="00F0059A" w:rsidRPr="00E45B24" w:rsidTr="008F38F7">
        <w:trPr>
          <w:jc w:val="center"/>
        </w:trPr>
        <w:tc>
          <w:tcPr>
            <w:tcW w:w="9071" w:type="dxa"/>
            <w:tcBorders>
              <w:left w:val="single" w:sz="1" w:space="0" w:color="000000"/>
              <w:bottom w:val="single" w:sz="1" w:space="0" w:color="000000"/>
              <w:right w:val="single" w:sz="1" w:space="0" w:color="000000"/>
            </w:tcBorders>
            <w:shd w:val="clear" w:color="auto" w:fill="B2B2B2"/>
          </w:tcPr>
          <w:p w:rsidR="00F0059A" w:rsidRPr="00E45B24" w:rsidRDefault="00F0059A" w:rsidP="008F38F7">
            <w:pPr>
              <w:rPr>
                <w:rFonts w:ascii="Calibri" w:hAnsi="Calibri" w:cs="Calibri"/>
              </w:rPr>
            </w:pPr>
            <w:r w:rsidRPr="00E45B24">
              <w:rPr>
                <w:rFonts w:ascii="Calibri" w:hAnsi="Calibri" w:cs="Calibri"/>
                <w:b/>
                <w:bCs/>
              </w:rPr>
              <w:t>Β: Πληροφορίες σχετικά με τη διαδικασία σύναψης σύμβασης</w:t>
            </w:r>
          </w:p>
          <w:p w:rsidR="00F0059A" w:rsidRDefault="00F0059A" w:rsidP="008F38F7">
            <w:pPr>
              <w:spacing w:before="0"/>
              <w:rPr>
                <w:rFonts w:ascii="Calibri" w:hAnsi="Calibri" w:cs="Calibri"/>
                <w:b/>
                <w:bCs/>
                <w:highlight w:val="yellow"/>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Pr>
                <w:rFonts w:ascii="Calibri" w:hAnsi="Calibri" w:cs="Calibri"/>
              </w:rPr>
              <w:t xml:space="preserve">): </w:t>
            </w:r>
            <w:r w:rsidRPr="00560DFD">
              <w:rPr>
                <w:rFonts w:ascii="TimesNewRoman" w:hAnsi="TimesNewRoman"/>
                <w:i/>
                <w:iCs/>
                <w:color w:val="000000"/>
              </w:rPr>
              <w:t>«Κατασκευή</w:t>
            </w:r>
            <w:r>
              <w:rPr>
                <w:rFonts w:ascii="TimesNewRoman" w:hAnsi="TimesNewRoman"/>
                <w:i/>
                <w:iCs/>
                <w:color w:val="000000"/>
              </w:rPr>
              <w:t xml:space="preserve"> </w:t>
            </w:r>
            <w:r w:rsidRPr="00560DFD">
              <w:rPr>
                <w:rFonts w:ascii="TimesNewRoman" w:hAnsi="TimesNewRoman"/>
                <w:i/>
                <w:iCs/>
                <w:color w:val="000000"/>
              </w:rPr>
              <w:t>βιοαντιδραστήρα πιλοτικής κλίμακας για την ταυτόχρονη παραγωγή οξέων / υδρογόνου και</w:t>
            </w:r>
            <w:r w:rsidRPr="00560DFD">
              <w:rPr>
                <w:rFonts w:ascii="TimesNewRoman" w:hAnsi="TimesNewRoman"/>
                <w:i/>
                <w:iCs/>
                <w:color w:val="000000"/>
              </w:rPr>
              <w:br/>
              <w:t>πολυϋδροξυαλκανοϊκών εστέρων από σακχαρούχα απόβλητα»</w:t>
            </w:r>
          </w:p>
          <w:p w:rsidR="00F0059A" w:rsidRPr="003207A9" w:rsidRDefault="00F0059A" w:rsidP="008F38F7">
            <w:pPr>
              <w:spacing w:before="0"/>
              <w:rPr>
                <w:rFonts w:cstheme="minorHAnsi"/>
              </w:rPr>
            </w:pPr>
            <w:r w:rsidRPr="00073B57">
              <w:rPr>
                <w:rFonts w:ascii="Calibri" w:hAnsi="Calibri" w:cs="Calibri"/>
              </w:rPr>
              <w:t xml:space="preserve"> CPV: [51100000</w:t>
            </w:r>
            <w:r w:rsidRPr="00F33B1E">
              <w:rPr>
                <w:rFonts w:ascii="Calibri" w:hAnsi="Calibri" w:cs="Calibri"/>
              </w:rPr>
              <w:t>-3]-Υπηρεσίες εγκατάστασης ηλεκτρομηχανολογικού εξοπλισμού</w:t>
            </w:r>
          </w:p>
          <w:p w:rsidR="00F0059A" w:rsidRDefault="00F0059A" w:rsidP="008F38F7">
            <w:pPr>
              <w:rPr>
                <w:rFonts w:cstheme="minorHAnsi"/>
              </w:rPr>
            </w:pPr>
            <w:r w:rsidRPr="00E45B24">
              <w:rPr>
                <w:rFonts w:cstheme="minorHAnsi"/>
              </w:rPr>
              <w:t xml:space="preserve">- Κωδικός στο </w:t>
            </w:r>
            <w:r>
              <w:rPr>
                <w:rFonts w:cstheme="minorHAnsi"/>
              </w:rPr>
              <w:t xml:space="preserve">ΚΗΜΔΗΣ: έγκριση </w:t>
            </w:r>
            <w:r w:rsidRPr="00560DFD">
              <w:rPr>
                <w:rFonts w:cstheme="minorHAnsi"/>
              </w:rPr>
              <w:t>21REQ008055285</w:t>
            </w:r>
          </w:p>
          <w:p w:rsidR="00F0059A" w:rsidRDefault="00F0059A" w:rsidP="008F38F7">
            <w:r>
              <w:t xml:space="preserve">- Η σύμβαση αναφέρεται σε έργα, προμήθειες, ή </w:t>
            </w:r>
            <w:r w:rsidRPr="00073B57">
              <w:t>υπηρεσίες : [υπηρεσίες]</w:t>
            </w:r>
          </w:p>
          <w:p w:rsidR="00F0059A" w:rsidRDefault="00F0059A" w:rsidP="008F38F7">
            <w:r>
              <w:t xml:space="preserve">- Εφόσον υφίστανται, ένδειξη ύπαρξης σχετικών </w:t>
            </w:r>
            <w:r w:rsidRPr="00560DFD">
              <w:t>τμημάτων : [……]</w:t>
            </w:r>
          </w:p>
          <w:p w:rsidR="00F0059A" w:rsidRDefault="00F0059A" w:rsidP="008F38F7">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F0059A" w:rsidRPr="00E45B24" w:rsidRDefault="00F0059A" w:rsidP="008F38F7">
            <w:pPr>
              <w:rPr>
                <w:rFonts w:ascii="Calibri" w:hAnsi="Calibri" w:cs="Calibri"/>
              </w:rPr>
            </w:pPr>
            <w:r w:rsidRPr="00560DFD">
              <w:rPr>
                <w:rFonts w:cstheme="minorHAnsi"/>
              </w:rPr>
              <w:t>ΙΕΧΜΗ 2021 ΣΥΝ 1</w:t>
            </w:r>
          </w:p>
        </w:tc>
      </w:tr>
    </w:tbl>
    <w:p w:rsidR="00F0059A" w:rsidRDefault="00F0059A" w:rsidP="00F0059A"/>
    <w:p w:rsidR="00F0059A" w:rsidRDefault="00F0059A" w:rsidP="00F0059A">
      <w:pPr>
        <w:shd w:val="clear" w:color="auto" w:fill="B2B2B2"/>
      </w:pPr>
      <w:r>
        <w:t>ΟΛΕΣ ΟΙ ΥΠΟΛΟΙΠΕΣ ΠΛΗΡΟΦΟΡΙΕΣ ΣΕ ΚΑΘΕ ΕΝΟΤΗΤΑ ΤΟΥ ΤΕΥΔ ΘΑ ΠΡΕΠΕΙ ΝΑ ΣΥΜΠΛΗΡΩΘΟΥΝ ΑΠΟ ΤΟΝ ΟΙΚΟΝΟΜΙΚΟ ΦΟΡΕΑ</w:t>
      </w:r>
    </w:p>
    <w:p w:rsidR="00F0059A" w:rsidRDefault="00F0059A" w:rsidP="00F0059A"/>
    <w:p w:rsidR="00F0059A" w:rsidRDefault="00F0059A" w:rsidP="00F0059A">
      <w:pPr>
        <w:spacing w:before="0" w:after="200" w:line="276" w:lineRule="auto"/>
        <w:jc w:val="left"/>
      </w:pPr>
      <w:r>
        <w:br w:type="page"/>
      </w:r>
    </w:p>
    <w:p w:rsidR="00F0059A" w:rsidRPr="009C4813" w:rsidRDefault="00F0059A" w:rsidP="00F0059A">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F0059A" w:rsidRPr="009C4813" w:rsidRDefault="00F0059A" w:rsidP="00F0059A">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b/>
                <w:i/>
              </w:rPr>
            </w:pPr>
            <w:r w:rsidRPr="009C4813">
              <w:rPr>
                <w:rFonts w:cstheme="minorHAnsi"/>
                <w:b/>
                <w:i/>
              </w:rPr>
              <w:t>Απάντηση:</w:t>
            </w:r>
          </w:p>
        </w:tc>
      </w:tr>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spacing w:before="0"/>
              <w:rPr>
                <w:rFonts w:cstheme="minorHAnsi"/>
              </w:rPr>
            </w:pPr>
            <w:r w:rsidRPr="009C4813">
              <w:rPr>
                <w:rFonts w:cstheme="minorHAnsi"/>
              </w:rPr>
              <w:t>[   ]</w:t>
            </w:r>
          </w:p>
        </w:tc>
      </w:tr>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spacing w:before="0"/>
              <w:rPr>
                <w:rFonts w:cstheme="minorHAnsi"/>
              </w:rPr>
            </w:pPr>
            <w:r w:rsidRPr="009C4813">
              <w:rPr>
                <w:rFonts w:cstheme="minorHAnsi"/>
              </w:rPr>
              <w:t>Αριθμός φορολογικού μητρώου (ΑΦΜ):</w:t>
            </w:r>
          </w:p>
          <w:p w:rsidR="00F0059A" w:rsidRPr="009C4813" w:rsidRDefault="00F0059A" w:rsidP="008F38F7">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rPr>
              <w:t>[   ]</w:t>
            </w:r>
          </w:p>
        </w:tc>
      </w:tr>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rPr>
              <w:t>[……]</w:t>
            </w:r>
          </w:p>
        </w:tc>
      </w:tr>
      <w:tr w:rsidR="00F0059A" w:rsidRPr="009C4813" w:rsidTr="008F38F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2"/>
            </w:r>
            <w:r w:rsidRPr="009C4813">
              <w:rPr>
                <w:rStyle w:val="a9"/>
                <w:rFonts w:cstheme="minorHAnsi"/>
              </w:rPr>
              <w:t xml:space="preserve"> </w:t>
            </w:r>
            <w:r w:rsidRPr="009C4813">
              <w:rPr>
                <w:rFonts w:cstheme="minorHAnsi"/>
              </w:rPr>
              <w:t>:</w:t>
            </w:r>
          </w:p>
          <w:p w:rsidR="00F0059A" w:rsidRPr="009C4813" w:rsidRDefault="00F0059A" w:rsidP="008F38F7">
            <w:pPr>
              <w:spacing w:before="0"/>
              <w:rPr>
                <w:rFonts w:cstheme="minorHAnsi"/>
              </w:rPr>
            </w:pPr>
            <w:r w:rsidRPr="009C4813">
              <w:rPr>
                <w:rFonts w:cstheme="minorHAnsi"/>
              </w:rPr>
              <w:t>Τηλέφωνο:</w:t>
            </w:r>
          </w:p>
          <w:p w:rsidR="00F0059A" w:rsidRPr="009C4813" w:rsidRDefault="00F0059A" w:rsidP="008F38F7">
            <w:pPr>
              <w:spacing w:before="0"/>
              <w:rPr>
                <w:rFonts w:cstheme="minorHAnsi"/>
              </w:rPr>
            </w:pPr>
            <w:r w:rsidRPr="009C4813">
              <w:rPr>
                <w:rFonts w:cstheme="minorHAnsi"/>
              </w:rPr>
              <w:t>Ηλ. ταχυδρομείο:</w:t>
            </w:r>
          </w:p>
          <w:p w:rsidR="00F0059A" w:rsidRPr="009C4813" w:rsidRDefault="00F0059A" w:rsidP="008F38F7">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rPr>
              <w:t>[……]</w:t>
            </w:r>
          </w:p>
          <w:p w:rsidR="00F0059A" w:rsidRPr="009C4813" w:rsidRDefault="00F0059A" w:rsidP="008F38F7">
            <w:pPr>
              <w:rPr>
                <w:rFonts w:cstheme="minorHAnsi"/>
              </w:rPr>
            </w:pPr>
            <w:r w:rsidRPr="009C4813">
              <w:rPr>
                <w:rFonts w:cstheme="minorHAnsi"/>
              </w:rPr>
              <w:t>[……]</w:t>
            </w:r>
          </w:p>
          <w:p w:rsidR="00F0059A" w:rsidRPr="009C4813" w:rsidRDefault="00F0059A" w:rsidP="008F38F7">
            <w:pPr>
              <w:rPr>
                <w:rFonts w:cstheme="minorHAnsi"/>
              </w:rPr>
            </w:pPr>
            <w:r w:rsidRPr="009C4813">
              <w:rPr>
                <w:rFonts w:cstheme="minorHAnsi"/>
              </w:rPr>
              <w:t>[……]</w:t>
            </w:r>
          </w:p>
          <w:p w:rsidR="00F0059A" w:rsidRPr="009C4813" w:rsidRDefault="00F0059A" w:rsidP="008F38F7">
            <w:pPr>
              <w:rPr>
                <w:rFonts w:cstheme="minorHAnsi"/>
              </w:rPr>
            </w:pPr>
            <w:r w:rsidRPr="009C4813">
              <w:rPr>
                <w:rFonts w:cstheme="minorHAnsi"/>
              </w:rPr>
              <w:t>[……]</w:t>
            </w:r>
          </w:p>
        </w:tc>
      </w:tr>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b/>
                <w:bCs/>
                <w:i/>
                <w:iCs/>
              </w:rPr>
              <w:t>Απάντηση:</w:t>
            </w:r>
          </w:p>
        </w:tc>
      </w:tr>
      <w:tr w:rsidR="00F0059A" w:rsidRPr="00BB65FB"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3"/>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snapToGrid w:val="0"/>
              <w:rPr>
                <w:rFonts w:cstheme="minorHAnsi"/>
              </w:rPr>
            </w:pPr>
          </w:p>
        </w:tc>
      </w:tr>
      <w:tr w:rsidR="00F0059A" w:rsidRPr="009C4813" w:rsidTr="008F38F7">
        <w:trPr>
          <w:jc w:val="center"/>
        </w:trPr>
        <w:tc>
          <w:tcPr>
            <w:tcW w:w="4479" w:type="dxa"/>
            <w:tcBorders>
              <w:left w:val="single" w:sz="4" w:space="0" w:color="000000"/>
              <w:bottom w:val="single" w:sz="4" w:space="0" w:color="000000"/>
            </w:tcBorders>
            <w:shd w:val="clear" w:color="auto" w:fill="auto"/>
          </w:tcPr>
          <w:p w:rsidR="00F0059A" w:rsidRPr="009C4813" w:rsidRDefault="00F0059A" w:rsidP="008F38F7">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rPr>
              <w:t>[] Ναι [] Όχι [] Άνευ αντικειμένου</w:t>
            </w:r>
          </w:p>
        </w:tc>
      </w:tr>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spacing w:before="0"/>
              <w:rPr>
                <w:rFonts w:cstheme="minorHAnsi"/>
              </w:rPr>
            </w:pPr>
            <w:r w:rsidRPr="009C4813">
              <w:rPr>
                <w:rFonts w:cstheme="minorHAnsi"/>
                <w:b/>
              </w:rPr>
              <w:t>Εάν ναι</w:t>
            </w:r>
            <w:r w:rsidRPr="009C4813">
              <w:rPr>
                <w:rFonts w:cstheme="minorHAnsi"/>
              </w:rPr>
              <w:t>:</w:t>
            </w:r>
          </w:p>
          <w:p w:rsidR="00F0059A" w:rsidRPr="009C4813" w:rsidRDefault="00F0059A" w:rsidP="008F38F7">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0059A" w:rsidRPr="009C4813" w:rsidRDefault="00F0059A" w:rsidP="008F38F7">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F0059A" w:rsidRPr="009C4813" w:rsidRDefault="00F0059A" w:rsidP="008F38F7">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F0059A" w:rsidRPr="009C4813" w:rsidRDefault="00F0059A" w:rsidP="008F38F7">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4"/>
            </w:r>
            <w:r w:rsidRPr="009C4813">
              <w:rPr>
                <w:rFonts w:cstheme="minorHAnsi"/>
              </w:rPr>
              <w:t>:</w:t>
            </w:r>
          </w:p>
          <w:p w:rsidR="00F0059A" w:rsidRPr="009C4813" w:rsidRDefault="00F0059A" w:rsidP="008F38F7">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F0059A" w:rsidRPr="009C4813" w:rsidRDefault="00F0059A" w:rsidP="008F38F7">
            <w:pPr>
              <w:spacing w:before="0"/>
              <w:rPr>
                <w:rFonts w:cstheme="minorHAnsi"/>
                <w:b/>
                <w:u w:val="single"/>
              </w:rPr>
            </w:pPr>
            <w:r w:rsidRPr="009C4813">
              <w:rPr>
                <w:rFonts w:cstheme="minorHAnsi"/>
                <w:b/>
              </w:rPr>
              <w:t>Εάν όχι:</w:t>
            </w:r>
          </w:p>
          <w:p w:rsidR="00F0059A" w:rsidRPr="009C4813" w:rsidRDefault="00F0059A" w:rsidP="008F38F7">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F0059A" w:rsidRPr="009C4813" w:rsidRDefault="00F0059A" w:rsidP="008F38F7">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0059A" w:rsidRPr="009C4813" w:rsidRDefault="00F0059A" w:rsidP="008F38F7">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snapToGrid w:val="0"/>
              <w:rPr>
                <w:rFonts w:cstheme="minorHAnsi"/>
              </w:rPr>
            </w:pPr>
          </w:p>
          <w:p w:rsidR="00F0059A" w:rsidRPr="009C4813" w:rsidRDefault="00F0059A" w:rsidP="008F38F7">
            <w:pPr>
              <w:rPr>
                <w:rFonts w:cstheme="minorHAnsi"/>
              </w:rPr>
            </w:pPr>
          </w:p>
          <w:p w:rsidR="00F0059A" w:rsidRPr="009C4813" w:rsidRDefault="00F0059A" w:rsidP="008F38F7">
            <w:pPr>
              <w:rPr>
                <w:rFonts w:cstheme="minorHAnsi"/>
              </w:rPr>
            </w:pPr>
          </w:p>
          <w:p w:rsidR="00F0059A" w:rsidRPr="009C4813" w:rsidRDefault="00F0059A" w:rsidP="008F38F7">
            <w:pPr>
              <w:rPr>
                <w:rFonts w:cstheme="minorHAnsi"/>
              </w:rPr>
            </w:pPr>
          </w:p>
          <w:p w:rsidR="00F0059A" w:rsidRPr="009C4813" w:rsidRDefault="00F0059A" w:rsidP="008F38F7">
            <w:pPr>
              <w:rPr>
                <w:rFonts w:cstheme="minorHAnsi"/>
              </w:rPr>
            </w:pPr>
          </w:p>
          <w:p w:rsidR="00F0059A" w:rsidRPr="009C4813" w:rsidRDefault="00F0059A" w:rsidP="008F38F7">
            <w:pPr>
              <w:rPr>
                <w:rFonts w:cstheme="minorHAnsi"/>
              </w:rPr>
            </w:pPr>
            <w:r w:rsidRPr="009C4813">
              <w:rPr>
                <w:rFonts w:cstheme="minorHAnsi"/>
              </w:rPr>
              <w:t>α) [……]</w:t>
            </w:r>
          </w:p>
          <w:p w:rsidR="00F0059A" w:rsidRPr="009C4813" w:rsidRDefault="00F0059A" w:rsidP="008F38F7">
            <w:pPr>
              <w:rPr>
                <w:rFonts w:cstheme="minorHAnsi"/>
              </w:rPr>
            </w:pPr>
          </w:p>
          <w:p w:rsidR="00F0059A" w:rsidRDefault="00F0059A" w:rsidP="008F38F7">
            <w:pPr>
              <w:rPr>
                <w:rFonts w:cstheme="minorHAnsi"/>
              </w:rPr>
            </w:pPr>
          </w:p>
          <w:p w:rsidR="00F0059A" w:rsidRDefault="00F0059A" w:rsidP="008F38F7">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F0059A" w:rsidRPr="009C4813" w:rsidRDefault="00F0059A" w:rsidP="008F38F7">
            <w:pPr>
              <w:rPr>
                <w:rFonts w:cstheme="minorHAnsi"/>
              </w:rPr>
            </w:pPr>
            <w:r w:rsidRPr="009C4813">
              <w:rPr>
                <w:rFonts w:cstheme="minorHAnsi"/>
              </w:rPr>
              <w:t>γ) [……]</w:t>
            </w:r>
          </w:p>
          <w:p w:rsidR="00F0059A" w:rsidRPr="009C4813" w:rsidRDefault="00F0059A" w:rsidP="008F38F7">
            <w:pPr>
              <w:rPr>
                <w:rFonts w:cstheme="minorHAnsi"/>
              </w:rPr>
            </w:pPr>
          </w:p>
          <w:p w:rsidR="00F0059A" w:rsidRPr="009C4813" w:rsidRDefault="00F0059A" w:rsidP="008F38F7">
            <w:pPr>
              <w:rPr>
                <w:rFonts w:cstheme="minorHAnsi"/>
              </w:rPr>
            </w:pPr>
            <w:r w:rsidRPr="009C4813">
              <w:rPr>
                <w:rFonts w:cstheme="minorHAnsi"/>
              </w:rPr>
              <w:t>δ) [] Ναι [] Όχι</w:t>
            </w:r>
          </w:p>
          <w:p w:rsidR="00F0059A" w:rsidRPr="009C4813" w:rsidRDefault="00F0059A" w:rsidP="008F38F7">
            <w:pPr>
              <w:rPr>
                <w:rFonts w:cstheme="minorHAnsi"/>
              </w:rPr>
            </w:pPr>
          </w:p>
          <w:p w:rsidR="00F0059A" w:rsidRPr="009C4813" w:rsidRDefault="00F0059A" w:rsidP="008F38F7">
            <w:pPr>
              <w:rPr>
                <w:rFonts w:cstheme="minorHAnsi"/>
              </w:rPr>
            </w:pPr>
          </w:p>
          <w:p w:rsidR="00F0059A" w:rsidRPr="009C4813" w:rsidRDefault="00F0059A" w:rsidP="008F38F7">
            <w:pPr>
              <w:rPr>
                <w:rFonts w:cstheme="minorHAnsi"/>
              </w:rPr>
            </w:pPr>
          </w:p>
          <w:p w:rsidR="00F0059A" w:rsidRPr="009C4813" w:rsidRDefault="00F0059A" w:rsidP="008F38F7">
            <w:pPr>
              <w:rPr>
                <w:rFonts w:cstheme="minorHAnsi"/>
              </w:rPr>
            </w:pPr>
          </w:p>
          <w:p w:rsidR="00F0059A" w:rsidRPr="009C4813" w:rsidRDefault="00F0059A" w:rsidP="008F38F7">
            <w:pPr>
              <w:rPr>
                <w:rFonts w:cstheme="minorHAnsi"/>
              </w:rPr>
            </w:pPr>
          </w:p>
          <w:p w:rsidR="00F0059A" w:rsidRPr="009C4813" w:rsidRDefault="00F0059A" w:rsidP="008F38F7">
            <w:pPr>
              <w:rPr>
                <w:rFonts w:cstheme="minorHAnsi"/>
              </w:rPr>
            </w:pPr>
            <w:r w:rsidRPr="009C4813">
              <w:rPr>
                <w:rFonts w:cstheme="minorHAnsi"/>
              </w:rPr>
              <w:t>ε) [] Ναι [] Όχι</w:t>
            </w:r>
          </w:p>
          <w:p w:rsidR="00F0059A" w:rsidRDefault="00F0059A" w:rsidP="008F38F7">
            <w:pPr>
              <w:rPr>
                <w:rFonts w:cstheme="minorHAnsi"/>
                <w:i/>
              </w:rPr>
            </w:pPr>
          </w:p>
          <w:p w:rsidR="00F0059A" w:rsidRDefault="00F0059A" w:rsidP="008F38F7">
            <w:pPr>
              <w:rPr>
                <w:rFonts w:cstheme="minorHAnsi"/>
                <w:i/>
              </w:rPr>
            </w:pPr>
          </w:p>
          <w:p w:rsidR="00F0059A" w:rsidRDefault="00F0059A" w:rsidP="008F38F7">
            <w:pPr>
              <w:rPr>
                <w:rFonts w:cstheme="minorHAnsi"/>
                <w:i/>
              </w:rPr>
            </w:pPr>
          </w:p>
          <w:p w:rsidR="00F0059A" w:rsidRDefault="00F0059A" w:rsidP="008F38F7">
            <w:pPr>
              <w:rPr>
                <w:rFonts w:cstheme="minorHAnsi"/>
                <w:i/>
              </w:rPr>
            </w:pPr>
          </w:p>
          <w:p w:rsidR="00F0059A" w:rsidRDefault="00F0059A" w:rsidP="008F38F7">
            <w:pPr>
              <w:rPr>
                <w:rFonts w:cstheme="minorHAnsi"/>
                <w:i/>
              </w:rPr>
            </w:pPr>
          </w:p>
          <w:p w:rsidR="00F0059A" w:rsidRDefault="00F0059A" w:rsidP="008F38F7">
            <w:pPr>
              <w:rPr>
                <w:rFonts w:cstheme="minorHAnsi"/>
                <w:i/>
              </w:rPr>
            </w:pPr>
          </w:p>
          <w:p w:rsidR="00F0059A" w:rsidRPr="009C4813" w:rsidRDefault="00F0059A" w:rsidP="008F38F7">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F0059A" w:rsidRPr="009C4813" w:rsidRDefault="00F0059A" w:rsidP="008F38F7">
            <w:pPr>
              <w:rPr>
                <w:rFonts w:cstheme="minorHAnsi"/>
              </w:rPr>
            </w:pPr>
            <w:r w:rsidRPr="009C4813">
              <w:rPr>
                <w:rFonts w:cstheme="minorHAnsi"/>
                <w:i/>
              </w:rPr>
              <w:t>[……][……][……][……]</w:t>
            </w:r>
          </w:p>
        </w:tc>
      </w:tr>
      <w:tr w:rsidR="00F0059A" w:rsidRPr="009C4813" w:rsidTr="008F38F7">
        <w:trPr>
          <w:jc w:val="center"/>
        </w:trPr>
        <w:tc>
          <w:tcPr>
            <w:tcW w:w="4479" w:type="dxa"/>
            <w:tcBorders>
              <w:left w:val="single" w:sz="4" w:space="0" w:color="000000"/>
              <w:bottom w:val="single" w:sz="4" w:space="0" w:color="000000"/>
            </w:tcBorders>
            <w:shd w:val="clear" w:color="auto" w:fill="auto"/>
          </w:tcPr>
          <w:p w:rsidR="00F0059A" w:rsidRPr="009C4813" w:rsidRDefault="00F0059A" w:rsidP="008F38F7">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b/>
                <w:bCs/>
                <w:i/>
                <w:iCs/>
              </w:rPr>
              <w:t>Απάντηση:</w:t>
            </w:r>
          </w:p>
        </w:tc>
      </w:tr>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5"/>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rPr>
              <w:t>[] Ναι [] Όχι</w:t>
            </w:r>
          </w:p>
        </w:tc>
      </w:tr>
      <w:tr w:rsidR="00F0059A" w:rsidRPr="00BB65FB" w:rsidTr="008F38F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0059A" w:rsidRPr="009C4813" w:rsidRDefault="00F0059A" w:rsidP="008F38F7">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spacing w:before="0"/>
              <w:rPr>
                <w:rFonts w:cstheme="minorHAnsi"/>
              </w:rPr>
            </w:pPr>
            <w:r w:rsidRPr="009C4813">
              <w:rPr>
                <w:rFonts w:cstheme="minorHAnsi"/>
                <w:b/>
              </w:rPr>
              <w:t>Εάν ναι</w:t>
            </w:r>
            <w:r w:rsidRPr="009C4813">
              <w:rPr>
                <w:rFonts w:cstheme="minorHAnsi"/>
              </w:rPr>
              <w:t>:</w:t>
            </w:r>
          </w:p>
          <w:p w:rsidR="00F0059A" w:rsidRPr="009C4813" w:rsidRDefault="00F0059A" w:rsidP="008F38F7">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F0059A" w:rsidRPr="009C4813" w:rsidRDefault="00F0059A" w:rsidP="008F38F7">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F0059A" w:rsidRPr="009C4813" w:rsidRDefault="00F0059A" w:rsidP="008F38F7">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rPr>
              <w:t>α) [……]</w:t>
            </w:r>
          </w:p>
          <w:p w:rsidR="00F0059A" w:rsidRPr="009C4813" w:rsidRDefault="00F0059A" w:rsidP="008F38F7">
            <w:pPr>
              <w:rPr>
                <w:rFonts w:cstheme="minorHAnsi"/>
              </w:rPr>
            </w:pPr>
          </w:p>
          <w:p w:rsidR="00F0059A" w:rsidRPr="009C4813" w:rsidRDefault="00F0059A" w:rsidP="008F38F7">
            <w:pPr>
              <w:rPr>
                <w:rFonts w:cstheme="minorHAnsi"/>
              </w:rPr>
            </w:pPr>
          </w:p>
          <w:p w:rsidR="00F0059A" w:rsidRPr="009C4813" w:rsidRDefault="00F0059A" w:rsidP="008F38F7">
            <w:pPr>
              <w:rPr>
                <w:rFonts w:cstheme="minorHAnsi"/>
              </w:rPr>
            </w:pPr>
          </w:p>
          <w:p w:rsidR="00F0059A" w:rsidRPr="009C4813" w:rsidRDefault="00F0059A" w:rsidP="008F38F7">
            <w:pPr>
              <w:rPr>
                <w:rFonts w:cstheme="minorHAnsi"/>
              </w:rPr>
            </w:pPr>
            <w:r w:rsidRPr="009C4813">
              <w:rPr>
                <w:rFonts w:cstheme="minorHAnsi"/>
              </w:rPr>
              <w:t>β) [……]</w:t>
            </w:r>
          </w:p>
          <w:p w:rsidR="00F0059A" w:rsidRPr="009C4813" w:rsidRDefault="00F0059A" w:rsidP="008F38F7">
            <w:pPr>
              <w:rPr>
                <w:rFonts w:cstheme="minorHAnsi"/>
              </w:rPr>
            </w:pPr>
          </w:p>
          <w:p w:rsidR="00F0059A" w:rsidRPr="009C4813" w:rsidRDefault="00F0059A" w:rsidP="008F38F7">
            <w:pPr>
              <w:rPr>
                <w:rFonts w:cstheme="minorHAnsi"/>
              </w:rPr>
            </w:pPr>
          </w:p>
          <w:p w:rsidR="00F0059A" w:rsidRPr="009C4813" w:rsidRDefault="00F0059A" w:rsidP="008F38F7">
            <w:pPr>
              <w:rPr>
                <w:rFonts w:cstheme="minorHAnsi"/>
              </w:rPr>
            </w:pPr>
            <w:r w:rsidRPr="009C4813">
              <w:rPr>
                <w:rFonts w:cstheme="minorHAnsi"/>
              </w:rPr>
              <w:t>γ) [……]</w:t>
            </w:r>
          </w:p>
        </w:tc>
      </w:tr>
    </w:tbl>
    <w:p w:rsidR="00F0059A" w:rsidRPr="009C4813" w:rsidRDefault="00F0059A" w:rsidP="00F0059A">
      <w:pPr>
        <w:rPr>
          <w:rFonts w:cstheme="minorHAnsi"/>
        </w:rPr>
      </w:pPr>
    </w:p>
    <w:p w:rsidR="00F0059A" w:rsidRPr="009C4813" w:rsidRDefault="00F0059A" w:rsidP="00F0059A">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F0059A" w:rsidRPr="009C4813" w:rsidRDefault="00F0059A" w:rsidP="00F0059A">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b/>
                <w:i/>
              </w:rPr>
              <w:t>Απάντηση:</w:t>
            </w:r>
          </w:p>
        </w:tc>
      </w:tr>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color w:val="000000"/>
              </w:rPr>
            </w:pPr>
            <w:r w:rsidRPr="009C4813">
              <w:rPr>
                <w:rFonts w:cstheme="minorHAnsi"/>
              </w:rPr>
              <w:t>Ονοματεπώνυμο</w:t>
            </w:r>
          </w:p>
          <w:p w:rsidR="00F0059A" w:rsidRPr="009C4813" w:rsidRDefault="00F0059A" w:rsidP="008F38F7">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rPr>
              <w:t>[……]</w:t>
            </w:r>
          </w:p>
          <w:p w:rsidR="00F0059A" w:rsidRPr="009C4813" w:rsidRDefault="00F0059A" w:rsidP="008F38F7">
            <w:pPr>
              <w:rPr>
                <w:rFonts w:cstheme="minorHAnsi"/>
              </w:rPr>
            </w:pPr>
            <w:r w:rsidRPr="009C4813">
              <w:rPr>
                <w:rFonts w:cstheme="minorHAnsi"/>
              </w:rPr>
              <w:t>[……]</w:t>
            </w:r>
          </w:p>
        </w:tc>
      </w:tr>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rPr>
              <w:t>[……]</w:t>
            </w:r>
          </w:p>
        </w:tc>
      </w:tr>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rPr>
              <w:t>[……]</w:t>
            </w:r>
          </w:p>
        </w:tc>
      </w:tr>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rPr>
              <w:t>[……]</w:t>
            </w:r>
          </w:p>
        </w:tc>
      </w:tr>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rPr>
              <w:t>[……]</w:t>
            </w:r>
          </w:p>
        </w:tc>
      </w:tr>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rPr>
              <w:t>[……]</w:t>
            </w:r>
          </w:p>
        </w:tc>
      </w:tr>
    </w:tbl>
    <w:p w:rsidR="00F0059A" w:rsidRPr="000D2A13" w:rsidRDefault="00F0059A" w:rsidP="00F0059A"/>
    <w:p w:rsidR="00F0059A" w:rsidRPr="009C4813" w:rsidRDefault="00F0059A" w:rsidP="00F0059A">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6"/>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F0059A" w:rsidRPr="009C4813" w:rsidTr="008F38F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b/>
                <w:i/>
              </w:rPr>
              <w:t>Απάντηση:</w:t>
            </w:r>
          </w:p>
        </w:tc>
      </w:tr>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rPr>
              <w:t>[]Ναι []Όχι</w:t>
            </w:r>
          </w:p>
        </w:tc>
      </w:tr>
    </w:tbl>
    <w:p w:rsidR="00F0059A" w:rsidRPr="009C4813" w:rsidRDefault="00F0059A" w:rsidP="00F0059A">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F0059A" w:rsidRPr="009C4813" w:rsidRDefault="00F0059A" w:rsidP="00F0059A">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0059A" w:rsidRPr="009C4813" w:rsidRDefault="00F0059A" w:rsidP="00F0059A">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0059A" w:rsidRPr="009C4813" w:rsidRDefault="00F0059A" w:rsidP="00F0059A">
      <w:pPr>
        <w:jc w:val="center"/>
        <w:rPr>
          <w:rFonts w:cstheme="minorHAnsi"/>
        </w:rPr>
      </w:pPr>
    </w:p>
    <w:p w:rsidR="00F0059A" w:rsidRPr="009C4813" w:rsidRDefault="00F0059A" w:rsidP="00F0059A">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F0059A" w:rsidRPr="009C4813" w:rsidRDefault="00F0059A" w:rsidP="00F0059A">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b/>
                <w:i/>
              </w:rPr>
              <w:t>Απάντηση:</w:t>
            </w:r>
          </w:p>
        </w:tc>
      </w:tr>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rPr>
              <w:t>[]Ναι []Όχι</w:t>
            </w:r>
          </w:p>
          <w:p w:rsidR="00F0059A" w:rsidRPr="009C4813" w:rsidRDefault="00F0059A" w:rsidP="008F38F7">
            <w:pPr>
              <w:rPr>
                <w:rFonts w:cstheme="minorHAnsi"/>
              </w:rPr>
            </w:pPr>
          </w:p>
          <w:p w:rsidR="00F0059A" w:rsidRPr="009C4813" w:rsidRDefault="00F0059A" w:rsidP="008F38F7">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F0059A" w:rsidRPr="009C4813" w:rsidRDefault="00F0059A" w:rsidP="008F38F7">
            <w:pPr>
              <w:rPr>
                <w:rFonts w:cstheme="minorHAnsi"/>
              </w:rPr>
            </w:pPr>
            <w:r w:rsidRPr="009C4813">
              <w:rPr>
                <w:rFonts w:cstheme="minorHAnsi"/>
              </w:rPr>
              <w:t>[…]</w:t>
            </w:r>
          </w:p>
        </w:tc>
      </w:tr>
    </w:tbl>
    <w:p w:rsidR="00F0059A" w:rsidRPr="009C4813" w:rsidRDefault="00F0059A" w:rsidP="00F0059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0059A" w:rsidRPr="009C4813" w:rsidRDefault="00F0059A" w:rsidP="00F0059A">
      <w:pPr>
        <w:pageBreakBefore/>
        <w:jc w:val="center"/>
        <w:rPr>
          <w:rFonts w:cstheme="minorHAnsi"/>
          <w:b/>
          <w:bCs/>
          <w:color w:val="000000"/>
        </w:rPr>
      </w:pPr>
      <w:r w:rsidRPr="009C4813">
        <w:rPr>
          <w:rFonts w:cstheme="minorHAnsi"/>
          <w:b/>
          <w:bCs/>
          <w:u w:val="single"/>
        </w:rPr>
        <w:lastRenderedPageBreak/>
        <w:t>Μέρος III: Λόγοι αποκλεισμού</w:t>
      </w:r>
    </w:p>
    <w:p w:rsidR="00F0059A" w:rsidRPr="009C4813" w:rsidRDefault="00F0059A" w:rsidP="00F0059A">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7"/>
      </w:r>
    </w:p>
    <w:p w:rsidR="00F0059A" w:rsidRPr="009C4813" w:rsidRDefault="00F0059A" w:rsidP="00F0059A">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F0059A" w:rsidRPr="009C4813" w:rsidRDefault="00F0059A" w:rsidP="00F0059A">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8"/>
      </w:r>
      <w:r w:rsidRPr="009C4813">
        <w:rPr>
          <w:rFonts w:cstheme="minorHAnsi"/>
          <w:color w:val="000000"/>
        </w:rPr>
        <w:t>·</w:t>
      </w:r>
    </w:p>
    <w:p w:rsidR="00F0059A" w:rsidRPr="009C4813" w:rsidRDefault="00F0059A" w:rsidP="00F0059A">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9"/>
      </w:r>
      <w:r w:rsidRPr="009C4813">
        <w:rPr>
          <w:rFonts w:cstheme="minorHAnsi"/>
          <w:color w:val="000000"/>
          <w:vertAlign w:val="superscript"/>
        </w:rPr>
        <w:t>,</w:t>
      </w:r>
      <w:r w:rsidRPr="009C4813">
        <w:rPr>
          <w:rStyle w:val="a9"/>
          <w:rFonts w:cstheme="minorHAnsi"/>
          <w:color w:val="000000"/>
        </w:rPr>
        <w:endnoteReference w:id="10"/>
      </w:r>
      <w:r w:rsidRPr="009C4813">
        <w:rPr>
          <w:rFonts w:cstheme="minorHAnsi"/>
          <w:color w:val="000000"/>
        </w:rPr>
        <w:t>·</w:t>
      </w:r>
    </w:p>
    <w:p w:rsidR="00F0059A" w:rsidRPr="009C4813" w:rsidRDefault="00F0059A" w:rsidP="00F0059A">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1"/>
      </w:r>
      <w:r w:rsidRPr="009C4813">
        <w:rPr>
          <w:rFonts w:cstheme="minorHAnsi"/>
          <w:color w:val="000000"/>
        </w:rPr>
        <w:t>·</w:t>
      </w:r>
    </w:p>
    <w:p w:rsidR="00F0059A" w:rsidRPr="009C4813" w:rsidRDefault="00F0059A" w:rsidP="00F0059A">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2"/>
      </w:r>
      <w:r w:rsidRPr="009C4813">
        <w:rPr>
          <w:rStyle w:val="a9"/>
          <w:rFonts w:cstheme="minorHAnsi"/>
          <w:color w:val="000000"/>
        </w:rPr>
        <w:t>·</w:t>
      </w:r>
    </w:p>
    <w:p w:rsidR="00F0059A" w:rsidRPr="009C4813" w:rsidRDefault="00F0059A" w:rsidP="00F0059A">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3"/>
      </w:r>
      <w:r w:rsidRPr="009C4813">
        <w:rPr>
          <w:rFonts w:cstheme="minorHAnsi"/>
          <w:color w:val="000000"/>
        </w:rPr>
        <w:t>·</w:t>
      </w:r>
    </w:p>
    <w:p w:rsidR="00F0059A" w:rsidRPr="009C4813" w:rsidRDefault="00F0059A" w:rsidP="00F0059A">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4"/>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F0059A" w:rsidRPr="009C4813" w:rsidTr="008F38F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snapToGrid w:val="0"/>
              <w:rPr>
                <w:rFonts w:cstheme="minorHAnsi"/>
              </w:rPr>
            </w:pPr>
            <w:r w:rsidRPr="009C4813">
              <w:rPr>
                <w:rFonts w:cstheme="minorHAnsi"/>
                <w:b/>
                <w:bCs/>
                <w:i/>
                <w:iCs/>
              </w:rPr>
              <w:t>Απάντηση:</w:t>
            </w:r>
          </w:p>
        </w:tc>
      </w:tr>
      <w:tr w:rsidR="00F0059A" w:rsidRPr="009C4813" w:rsidTr="008F38F7">
        <w:trPr>
          <w:jc w:val="center"/>
        </w:trPr>
        <w:tc>
          <w:tcPr>
            <w:tcW w:w="4479" w:type="dxa"/>
            <w:tcBorders>
              <w:left w:val="single" w:sz="4" w:space="0" w:color="000000"/>
              <w:bottom w:val="single" w:sz="4" w:space="0" w:color="000000"/>
            </w:tcBorders>
            <w:shd w:val="clear" w:color="auto" w:fill="auto"/>
          </w:tcPr>
          <w:p w:rsidR="00F0059A" w:rsidRPr="009C4813" w:rsidRDefault="00F0059A" w:rsidP="008F38F7">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5"/>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i/>
              </w:rPr>
            </w:pPr>
            <w:r w:rsidRPr="009C4813">
              <w:rPr>
                <w:rFonts w:cstheme="minorHAnsi"/>
              </w:rPr>
              <w:t>[] Ναι [] Όχι</w:t>
            </w:r>
          </w:p>
          <w:p w:rsidR="00F0059A" w:rsidRPr="009C4813" w:rsidRDefault="00F0059A" w:rsidP="008F38F7">
            <w:pPr>
              <w:rPr>
                <w:rFonts w:cstheme="minorHAnsi"/>
                <w:i/>
              </w:rPr>
            </w:pPr>
          </w:p>
          <w:p w:rsidR="00F0059A" w:rsidRPr="009C4813" w:rsidRDefault="00F0059A" w:rsidP="008F38F7">
            <w:pPr>
              <w:rPr>
                <w:rFonts w:cstheme="minorHAnsi"/>
                <w:i/>
              </w:rPr>
            </w:pPr>
          </w:p>
          <w:p w:rsidR="00F0059A" w:rsidRPr="009C4813" w:rsidRDefault="00F0059A" w:rsidP="008F38F7">
            <w:pPr>
              <w:rPr>
                <w:rFonts w:cstheme="minorHAnsi"/>
                <w:i/>
              </w:rPr>
            </w:pPr>
          </w:p>
          <w:p w:rsidR="00F0059A" w:rsidRPr="009C4813" w:rsidRDefault="00F0059A" w:rsidP="008F38F7">
            <w:pPr>
              <w:rPr>
                <w:rFonts w:cstheme="minorHAnsi"/>
                <w:i/>
              </w:rPr>
            </w:pPr>
          </w:p>
          <w:p w:rsidR="00F0059A" w:rsidRPr="009C4813" w:rsidRDefault="00F0059A" w:rsidP="008F38F7">
            <w:pPr>
              <w:rPr>
                <w:rFonts w:cstheme="minorHAnsi"/>
                <w:i/>
              </w:rPr>
            </w:pPr>
          </w:p>
          <w:p w:rsidR="00F0059A" w:rsidRPr="009C4813" w:rsidRDefault="00F0059A" w:rsidP="008F38F7">
            <w:pPr>
              <w:rPr>
                <w:rFonts w:cstheme="minorHAnsi"/>
                <w:i/>
              </w:rPr>
            </w:pPr>
          </w:p>
          <w:p w:rsidR="00F0059A" w:rsidRPr="009C4813" w:rsidRDefault="00F0059A" w:rsidP="008F38F7">
            <w:pPr>
              <w:rPr>
                <w:rFonts w:cstheme="minorHAnsi"/>
                <w:i/>
              </w:rPr>
            </w:pPr>
          </w:p>
          <w:p w:rsidR="00F0059A" w:rsidRPr="009C4813" w:rsidRDefault="00F0059A" w:rsidP="008F38F7">
            <w:pPr>
              <w:rPr>
                <w:rFonts w:cstheme="minorHAnsi"/>
                <w:i/>
              </w:rPr>
            </w:pPr>
          </w:p>
          <w:p w:rsidR="00F0059A" w:rsidRPr="009C4813" w:rsidRDefault="00F0059A" w:rsidP="008F38F7">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059A" w:rsidRPr="009C4813" w:rsidRDefault="00F0059A" w:rsidP="008F38F7">
            <w:pPr>
              <w:rPr>
                <w:rFonts w:cstheme="minorHAnsi"/>
              </w:rPr>
            </w:pPr>
            <w:r w:rsidRPr="009C4813">
              <w:rPr>
                <w:rFonts w:cstheme="minorHAnsi"/>
                <w:i/>
              </w:rPr>
              <w:t>[……][……][……][……]</w:t>
            </w:r>
            <w:r w:rsidRPr="009C4813">
              <w:rPr>
                <w:rStyle w:val="a9"/>
                <w:rFonts w:cstheme="minorHAnsi"/>
              </w:rPr>
              <w:endnoteReference w:id="16"/>
            </w:r>
          </w:p>
        </w:tc>
      </w:tr>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7"/>
            </w:r>
            <w:r w:rsidRPr="009C4813">
              <w:rPr>
                <w:rFonts w:cstheme="minorHAnsi"/>
              </w:rPr>
              <w:t>:</w:t>
            </w:r>
          </w:p>
          <w:p w:rsidR="00F0059A" w:rsidRPr="009C4813" w:rsidRDefault="00F0059A" w:rsidP="008F38F7">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F0059A" w:rsidRDefault="00F0059A" w:rsidP="008F38F7">
            <w:pPr>
              <w:jc w:val="left"/>
              <w:rPr>
                <w:rFonts w:cstheme="minorHAnsi"/>
              </w:rPr>
            </w:pPr>
            <w:r w:rsidRPr="009C4813">
              <w:rPr>
                <w:rFonts w:cstheme="minorHAnsi"/>
              </w:rPr>
              <w:t>β) Προσδιορίστε ποιος έχει καταδικαστεί [ ]·</w:t>
            </w:r>
          </w:p>
          <w:p w:rsidR="00F0059A" w:rsidRDefault="00F0059A" w:rsidP="008F38F7">
            <w:pPr>
              <w:jc w:val="left"/>
              <w:rPr>
                <w:rFonts w:cstheme="minorHAnsi"/>
              </w:rPr>
            </w:pPr>
          </w:p>
          <w:p w:rsidR="00F0059A" w:rsidRPr="009C4813" w:rsidRDefault="00F0059A" w:rsidP="008F38F7">
            <w:pPr>
              <w:jc w:val="left"/>
              <w:rPr>
                <w:rFonts w:cstheme="minorHAnsi"/>
              </w:rPr>
            </w:pPr>
          </w:p>
          <w:p w:rsidR="00F0059A" w:rsidRPr="009C4813" w:rsidRDefault="00F0059A" w:rsidP="008F38F7">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snapToGrid w:val="0"/>
              <w:jc w:val="left"/>
              <w:rPr>
                <w:rFonts w:cstheme="minorHAnsi"/>
              </w:rPr>
            </w:pPr>
          </w:p>
          <w:p w:rsidR="00F0059A" w:rsidRPr="009C4813" w:rsidRDefault="00F0059A" w:rsidP="008F38F7">
            <w:pPr>
              <w:jc w:val="left"/>
              <w:rPr>
                <w:rFonts w:cstheme="minorHAnsi"/>
              </w:rPr>
            </w:pPr>
            <w:r w:rsidRPr="009C4813">
              <w:rPr>
                <w:rFonts w:cstheme="minorHAnsi"/>
              </w:rPr>
              <w:t xml:space="preserve">α) Ημερομηνία:[   ], </w:t>
            </w:r>
          </w:p>
          <w:p w:rsidR="00F0059A" w:rsidRPr="009C4813" w:rsidRDefault="00F0059A" w:rsidP="008F38F7">
            <w:pPr>
              <w:jc w:val="left"/>
              <w:rPr>
                <w:rFonts w:cstheme="minorHAnsi"/>
              </w:rPr>
            </w:pPr>
            <w:r w:rsidRPr="009C4813">
              <w:rPr>
                <w:rFonts w:cstheme="minorHAnsi"/>
              </w:rPr>
              <w:t xml:space="preserve">σημείο-(-α): [   ], </w:t>
            </w:r>
          </w:p>
          <w:p w:rsidR="00F0059A" w:rsidRPr="009C4813" w:rsidRDefault="00F0059A" w:rsidP="008F38F7">
            <w:pPr>
              <w:jc w:val="left"/>
              <w:rPr>
                <w:rFonts w:cstheme="minorHAnsi"/>
              </w:rPr>
            </w:pPr>
            <w:r w:rsidRPr="009C4813">
              <w:rPr>
                <w:rFonts w:cstheme="minorHAnsi"/>
              </w:rPr>
              <w:t>λόγος(-οι):[   ]</w:t>
            </w:r>
          </w:p>
          <w:p w:rsidR="00F0059A" w:rsidRPr="009C4813" w:rsidRDefault="00F0059A" w:rsidP="008F38F7">
            <w:pPr>
              <w:jc w:val="left"/>
              <w:rPr>
                <w:rFonts w:cstheme="minorHAnsi"/>
              </w:rPr>
            </w:pPr>
            <w:r w:rsidRPr="009C4813">
              <w:rPr>
                <w:rFonts w:cstheme="minorHAnsi"/>
              </w:rPr>
              <w:t>β) [……]</w:t>
            </w:r>
          </w:p>
          <w:p w:rsidR="00F0059A" w:rsidRDefault="00F0059A" w:rsidP="008F38F7">
            <w:pPr>
              <w:jc w:val="left"/>
              <w:rPr>
                <w:rFonts w:cstheme="minorHAnsi"/>
              </w:rPr>
            </w:pPr>
          </w:p>
          <w:p w:rsidR="00F0059A" w:rsidRPr="009C4813" w:rsidRDefault="00F0059A" w:rsidP="008F38F7">
            <w:pPr>
              <w:jc w:val="left"/>
              <w:rPr>
                <w:rFonts w:cstheme="minorHAnsi"/>
                <w:i/>
              </w:rPr>
            </w:pPr>
            <w:r w:rsidRPr="009C4813">
              <w:rPr>
                <w:rFonts w:cstheme="minorHAnsi"/>
              </w:rPr>
              <w:t>γ) Διάρκεια της περιόδου αποκλεισμού [……] και σχετικό(-ά) σημείο(-α) [   ]</w:t>
            </w:r>
          </w:p>
          <w:p w:rsidR="00F0059A" w:rsidRPr="009C4813" w:rsidRDefault="00F0059A" w:rsidP="008F38F7">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059A" w:rsidRPr="009C4813" w:rsidRDefault="00F0059A" w:rsidP="008F38F7">
            <w:pPr>
              <w:rPr>
                <w:rFonts w:cstheme="minorHAnsi"/>
              </w:rPr>
            </w:pPr>
            <w:r w:rsidRPr="009C4813">
              <w:rPr>
                <w:rFonts w:cstheme="minorHAnsi"/>
                <w:i/>
              </w:rPr>
              <w:t>[……][……][……][……]</w:t>
            </w:r>
            <w:r w:rsidRPr="009C4813">
              <w:rPr>
                <w:rStyle w:val="a9"/>
                <w:rFonts w:cstheme="minorHAnsi"/>
              </w:rPr>
              <w:endnoteReference w:id="18"/>
            </w:r>
          </w:p>
        </w:tc>
      </w:tr>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rPr>
              <w:t xml:space="preserve">[] Ναι [] Όχι </w:t>
            </w:r>
          </w:p>
        </w:tc>
      </w:tr>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20"/>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rPr>
              <w:t>[……]</w:t>
            </w:r>
          </w:p>
        </w:tc>
      </w:tr>
    </w:tbl>
    <w:p w:rsidR="00F0059A" w:rsidRPr="000D2A13" w:rsidRDefault="00F0059A" w:rsidP="00F0059A"/>
    <w:p w:rsidR="00F0059A" w:rsidRPr="009C4813" w:rsidRDefault="00F0059A" w:rsidP="00F0059A">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0059A" w:rsidRPr="009C4813" w:rsidTr="008F38F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b/>
                <w:i/>
              </w:rPr>
              <w:t>Απάντηση:</w:t>
            </w:r>
          </w:p>
        </w:tc>
      </w:tr>
      <w:tr w:rsidR="00F0059A" w:rsidRPr="009C4813" w:rsidTr="008F38F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1"/>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rPr>
              <w:t xml:space="preserve">[] Ναι [] Όχι </w:t>
            </w:r>
          </w:p>
        </w:tc>
      </w:tr>
      <w:tr w:rsidR="00F0059A" w:rsidRPr="009C4813" w:rsidTr="008F38F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snapToGrid w:val="0"/>
              <w:rPr>
                <w:rFonts w:cstheme="minorHAnsi"/>
              </w:rPr>
            </w:pPr>
          </w:p>
          <w:p w:rsidR="00F0059A" w:rsidRPr="009C4813" w:rsidRDefault="00F0059A" w:rsidP="008F38F7">
            <w:pPr>
              <w:snapToGrid w:val="0"/>
              <w:rPr>
                <w:rFonts w:cstheme="minorHAnsi"/>
              </w:rPr>
            </w:pPr>
          </w:p>
          <w:p w:rsidR="00F0059A" w:rsidRPr="009C4813" w:rsidRDefault="00F0059A" w:rsidP="008F38F7">
            <w:pPr>
              <w:snapToGrid w:val="0"/>
              <w:rPr>
                <w:rFonts w:cstheme="minorHAnsi"/>
              </w:rPr>
            </w:pPr>
            <w:r w:rsidRPr="009C4813">
              <w:rPr>
                <w:rFonts w:cstheme="minorHAnsi"/>
              </w:rPr>
              <w:t xml:space="preserve">Εάν όχι αναφέρετε: </w:t>
            </w:r>
          </w:p>
          <w:p w:rsidR="00F0059A" w:rsidRPr="009C4813" w:rsidRDefault="00F0059A" w:rsidP="008F38F7">
            <w:pPr>
              <w:snapToGrid w:val="0"/>
              <w:rPr>
                <w:rFonts w:cstheme="minorHAnsi"/>
              </w:rPr>
            </w:pPr>
            <w:r w:rsidRPr="009C4813">
              <w:rPr>
                <w:rFonts w:cstheme="minorHAnsi"/>
              </w:rPr>
              <w:t>α) Χώρα ή κράτος μέλος για το οποίο πρόκειται:</w:t>
            </w:r>
          </w:p>
          <w:p w:rsidR="00F0059A" w:rsidRPr="009C4813" w:rsidRDefault="00F0059A" w:rsidP="008F38F7">
            <w:pPr>
              <w:snapToGrid w:val="0"/>
              <w:rPr>
                <w:rFonts w:cstheme="minorHAnsi"/>
              </w:rPr>
            </w:pPr>
            <w:r w:rsidRPr="009C4813">
              <w:rPr>
                <w:rFonts w:cstheme="minorHAnsi"/>
              </w:rPr>
              <w:t>β) Ποιο είναι το σχετικό ποσό;</w:t>
            </w:r>
          </w:p>
          <w:p w:rsidR="00F0059A" w:rsidRPr="009C4813" w:rsidRDefault="00F0059A" w:rsidP="008F38F7">
            <w:pPr>
              <w:snapToGrid w:val="0"/>
              <w:rPr>
                <w:rFonts w:cstheme="minorHAnsi"/>
              </w:rPr>
            </w:pPr>
            <w:r w:rsidRPr="009C4813">
              <w:rPr>
                <w:rFonts w:cstheme="minorHAnsi"/>
              </w:rPr>
              <w:t>γ)Πως διαπιστώθηκε η αθέτηση των υποχρεώσεων;</w:t>
            </w:r>
          </w:p>
          <w:p w:rsidR="00F0059A" w:rsidRPr="009C4813" w:rsidRDefault="00F0059A" w:rsidP="008F38F7">
            <w:pPr>
              <w:snapToGrid w:val="0"/>
              <w:rPr>
                <w:rFonts w:cstheme="minorHAnsi"/>
                <w:b/>
              </w:rPr>
            </w:pPr>
            <w:r w:rsidRPr="009C4813">
              <w:rPr>
                <w:rFonts w:cstheme="minorHAnsi"/>
              </w:rPr>
              <w:t>1) Μέσω δικαστικής ή διοικητικής απόφασης;</w:t>
            </w:r>
          </w:p>
          <w:p w:rsidR="00F0059A" w:rsidRPr="009C4813" w:rsidRDefault="00F0059A" w:rsidP="008F38F7">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F0059A" w:rsidRPr="009C4813" w:rsidRDefault="00F0059A" w:rsidP="008F38F7">
            <w:pPr>
              <w:snapToGrid w:val="0"/>
              <w:rPr>
                <w:rFonts w:cstheme="minorHAnsi"/>
              </w:rPr>
            </w:pPr>
            <w:r w:rsidRPr="009C4813">
              <w:rPr>
                <w:rFonts w:cstheme="minorHAnsi"/>
              </w:rPr>
              <w:t>- Αναφέρατε την ημερομηνία καταδίκης ή έκδοσης απόφασης</w:t>
            </w:r>
          </w:p>
          <w:p w:rsidR="00F0059A" w:rsidRPr="009C4813" w:rsidRDefault="00F0059A" w:rsidP="008F38F7">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F0059A" w:rsidRPr="009C4813" w:rsidRDefault="00F0059A" w:rsidP="008F38F7">
            <w:pPr>
              <w:snapToGrid w:val="0"/>
              <w:jc w:val="left"/>
              <w:rPr>
                <w:rFonts w:cstheme="minorHAnsi"/>
              </w:rPr>
            </w:pPr>
            <w:r w:rsidRPr="009C4813">
              <w:rPr>
                <w:rFonts w:cstheme="minorHAnsi"/>
              </w:rPr>
              <w:t>2) Με άλλα μέσα; Διευκρινήστε:</w:t>
            </w:r>
          </w:p>
          <w:p w:rsidR="00F0059A" w:rsidRPr="009C4813" w:rsidRDefault="00F0059A" w:rsidP="008F38F7">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0059A" w:rsidTr="008F38F7">
              <w:tc>
                <w:tcPr>
                  <w:tcW w:w="2036" w:type="dxa"/>
                  <w:shd w:val="clear" w:color="auto" w:fill="auto"/>
                </w:tcPr>
                <w:p w:rsidR="00F0059A" w:rsidRPr="009C4813" w:rsidRDefault="00F0059A" w:rsidP="008F38F7">
                  <w:pPr>
                    <w:jc w:val="left"/>
                    <w:rPr>
                      <w:rFonts w:cstheme="minorHAnsi"/>
                    </w:rPr>
                  </w:pPr>
                  <w:r w:rsidRPr="009C4813">
                    <w:rPr>
                      <w:rFonts w:cstheme="minorHAnsi"/>
                      <w:b/>
                      <w:bCs/>
                    </w:rPr>
                    <w:t>ΦΟΡΟΙ</w:t>
                  </w:r>
                </w:p>
                <w:p w:rsidR="00F0059A" w:rsidRPr="009C4813" w:rsidRDefault="00F0059A" w:rsidP="008F38F7">
                  <w:pPr>
                    <w:rPr>
                      <w:rFonts w:cstheme="minorHAnsi"/>
                    </w:rPr>
                  </w:pPr>
                </w:p>
              </w:tc>
              <w:tc>
                <w:tcPr>
                  <w:tcW w:w="2192" w:type="dxa"/>
                  <w:shd w:val="clear" w:color="auto" w:fill="auto"/>
                </w:tcPr>
                <w:p w:rsidR="00F0059A" w:rsidRPr="009C4813" w:rsidRDefault="00F0059A" w:rsidP="008F38F7">
                  <w:pPr>
                    <w:jc w:val="left"/>
                    <w:rPr>
                      <w:rFonts w:cstheme="minorHAnsi"/>
                    </w:rPr>
                  </w:pPr>
                  <w:r w:rsidRPr="009C4813">
                    <w:rPr>
                      <w:rFonts w:cstheme="minorHAnsi"/>
                      <w:b/>
                      <w:bCs/>
                    </w:rPr>
                    <w:t>ΕΙΣΦΟΡΕΣ ΚΟΙΝΩΝΙΚΗΣ ΑΣΦΑΛΙΣΗΣ</w:t>
                  </w:r>
                </w:p>
              </w:tc>
            </w:tr>
            <w:tr w:rsidR="00F0059A" w:rsidTr="008F38F7">
              <w:tc>
                <w:tcPr>
                  <w:tcW w:w="2036" w:type="dxa"/>
                  <w:shd w:val="clear" w:color="auto" w:fill="auto"/>
                </w:tcPr>
                <w:p w:rsidR="00F0059A" w:rsidRDefault="00F0059A" w:rsidP="008F38F7">
                  <w:pPr>
                    <w:rPr>
                      <w:rFonts w:cstheme="minorHAnsi"/>
                    </w:rPr>
                  </w:pPr>
                </w:p>
                <w:p w:rsidR="00F0059A" w:rsidRPr="009C4813" w:rsidRDefault="00F0059A" w:rsidP="008F38F7">
                  <w:pPr>
                    <w:rPr>
                      <w:rFonts w:cstheme="minorHAnsi"/>
                    </w:rPr>
                  </w:pPr>
                  <w:r w:rsidRPr="009C4813">
                    <w:rPr>
                      <w:rFonts w:cstheme="minorHAnsi"/>
                    </w:rPr>
                    <w:t>α)[……]·</w:t>
                  </w:r>
                </w:p>
                <w:p w:rsidR="00F0059A" w:rsidRPr="009C4813" w:rsidRDefault="00F0059A" w:rsidP="008F38F7">
                  <w:pPr>
                    <w:rPr>
                      <w:rFonts w:cstheme="minorHAnsi"/>
                    </w:rPr>
                  </w:pPr>
                  <w:r w:rsidRPr="009C4813">
                    <w:rPr>
                      <w:rFonts w:cstheme="minorHAnsi"/>
                    </w:rPr>
                    <w:t>β)[……]</w:t>
                  </w:r>
                </w:p>
                <w:p w:rsidR="00F0059A" w:rsidRDefault="00F0059A" w:rsidP="008F38F7">
                  <w:pPr>
                    <w:rPr>
                      <w:rFonts w:cstheme="minorHAnsi"/>
                    </w:rPr>
                  </w:pPr>
                </w:p>
                <w:p w:rsidR="00F0059A" w:rsidRDefault="00F0059A" w:rsidP="008F38F7">
                  <w:pPr>
                    <w:rPr>
                      <w:rFonts w:cstheme="minorHAnsi"/>
                    </w:rPr>
                  </w:pPr>
                </w:p>
                <w:p w:rsidR="00F0059A" w:rsidRPr="009C4813" w:rsidRDefault="00F0059A" w:rsidP="008F38F7">
                  <w:pPr>
                    <w:rPr>
                      <w:rFonts w:cstheme="minorHAnsi"/>
                    </w:rPr>
                  </w:pPr>
                  <w:r w:rsidRPr="009C4813">
                    <w:rPr>
                      <w:rFonts w:cstheme="minorHAnsi"/>
                    </w:rPr>
                    <w:t xml:space="preserve">γ.1) [] Ναι [] Όχι </w:t>
                  </w:r>
                </w:p>
                <w:p w:rsidR="00F0059A" w:rsidRPr="009C4813" w:rsidRDefault="00F0059A" w:rsidP="008F38F7">
                  <w:pPr>
                    <w:rPr>
                      <w:rFonts w:cstheme="minorHAnsi"/>
                    </w:rPr>
                  </w:pPr>
                  <w:r w:rsidRPr="009C4813">
                    <w:rPr>
                      <w:rFonts w:cstheme="minorHAnsi"/>
                    </w:rPr>
                    <w:t xml:space="preserve">-[] Ναι [] Όχι </w:t>
                  </w:r>
                </w:p>
                <w:p w:rsidR="00F0059A" w:rsidRPr="009C4813" w:rsidRDefault="00F0059A" w:rsidP="008F38F7">
                  <w:pPr>
                    <w:rPr>
                      <w:rFonts w:cstheme="minorHAnsi"/>
                    </w:rPr>
                  </w:pPr>
                </w:p>
                <w:p w:rsidR="00F0059A" w:rsidRDefault="00F0059A" w:rsidP="008F38F7">
                  <w:pPr>
                    <w:rPr>
                      <w:rFonts w:cstheme="minorHAnsi"/>
                    </w:rPr>
                  </w:pPr>
                </w:p>
                <w:p w:rsidR="00F0059A" w:rsidRPr="009C4813" w:rsidRDefault="00F0059A" w:rsidP="008F38F7">
                  <w:pPr>
                    <w:rPr>
                      <w:rFonts w:cstheme="minorHAnsi"/>
                    </w:rPr>
                  </w:pPr>
                  <w:r w:rsidRPr="009C4813">
                    <w:rPr>
                      <w:rFonts w:cstheme="minorHAnsi"/>
                    </w:rPr>
                    <w:t>-[……]·</w:t>
                  </w:r>
                </w:p>
                <w:p w:rsidR="00F0059A" w:rsidRPr="009C4813" w:rsidRDefault="00F0059A" w:rsidP="008F38F7">
                  <w:pPr>
                    <w:rPr>
                      <w:rFonts w:cstheme="minorHAnsi"/>
                    </w:rPr>
                  </w:pPr>
                </w:p>
                <w:p w:rsidR="00F0059A" w:rsidRPr="009C4813" w:rsidRDefault="00F0059A" w:rsidP="008F38F7">
                  <w:pPr>
                    <w:rPr>
                      <w:rFonts w:cstheme="minorHAnsi"/>
                    </w:rPr>
                  </w:pPr>
                  <w:r w:rsidRPr="009C4813">
                    <w:rPr>
                      <w:rFonts w:cstheme="minorHAnsi"/>
                    </w:rPr>
                    <w:t>-[……]·</w:t>
                  </w:r>
                </w:p>
                <w:p w:rsidR="00F0059A" w:rsidRPr="009C4813" w:rsidRDefault="00F0059A" w:rsidP="008F38F7">
                  <w:pPr>
                    <w:rPr>
                      <w:rFonts w:cstheme="minorHAnsi"/>
                    </w:rPr>
                  </w:pPr>
                </w:p>
                <w:p w:rsidR="00F0059A" w:rsidRPr="009C4813" w:rsidRDefault="00F0059A" w:rsidP="008F38F7">
                  <w:pPr>
                    <w:rPr>
                      <w:rFonts w:cstheme="minorHAnsi"/>
                    </w:rPr>
                  </w:pPr>
                  <w:r w:rsidRPr="009C4813">
                    <w:rPr>
                      <w:rFonts w:cstheme="minorHAnsi"/>
                    </w:rPr>
                    <w:t>γ.2)[……]·</w:t>
                  </w:r>
                </w:p>
                <w:p w:rsidR="00F0059A" w:rsidRPr="009C4813" w:rsidRDefault="00F0059A" w:rsidP="008F38F7">
                  <w:pPr>
                    <w:rPr>
                      <w:rFonts w:cstheme="minorHAnsi"/>
                      <w:sz w:val="21"/>
                      <w:szCs w:val="21"/>
                    </w:rPr>
                  </w:pPr>
                  <w:r w:rsidRPr="009C4813">
                    <w:rPr>
                      <w:rFonts w:cstheme="minorHAnsi"/>
                    </w:rPr>
                    <w:t xml:space="preserve">δ) [] Ναι [] Όχι </w:t>
                  </w:r>
                </w:p>
                <w:p w:rsidR="00F0059A" w:rsidRPr="009C4813" w:rsidRDefault="00F0059A" w:rsidP="008F38F7">
                  <w:pPr>
                    <w:jc w:val="left"/>
                    <w:rPr>
                      <w:rFonts w:cstheme="minorHAnsi"/>
                    </w:rPr>
                  </w:pPr>
                  <w:r w:rsidRPr="009C4813">
                    <w:rPr>
                      <w:rFonts w:cstheme="minorHAnsi"/>
                      <w:sz w:val="21"/>
                      <w:szCs w:val="21"/>
                    </w:rPr>
                    <w:t>Εάν ναι, να αναφερθούν λεπτομερείς πληροφορίες</w:t>
                  </w:r>
                </w:p>
                <w:p w:rsidR="00F0059A" w:rsidRPr="009C4813" w:rsidRDefault="00F0059A" w:rsidP="008F38F7">
                  <w:pPr>
                    <w:rPr>
                      <w:rFonts w:cstheme="minorHAnsi"/>
                    </w:rPr>
                  </w:pPr>
                  <w:r w:rsidRPr="009C4813">
                    <w:rPr>
                      <w:rFonts w:cstheme="minorHAnsi"/>
                    </w:rPr>
                    <w:t>[……]</w:t>
                  </w:r>
                </w:p>
              </w:tc>
              <w:tc>
                <w:tcPr>
                  <w:tcW w:w="2192" w:type="dxa"/>
                  <w:shd w:val="clear" w:color="auto" w:fill="auto"/>
                </w:tcPr>
                <w:p w:rsidR="00F0059A" w:rsidRPr="009C4813" w:rsidRDefault="00F0059A" w:rsidP="008F38F7">
                  <w:pPr>
                    <w:rPr>
                      <w:rFonts w:cstheme="minorHAnsi"/>
                    </w:rPr>
                  </w:pPr>
                </w:p>
                <w:p w:rsidR="00F0059A" w:rsidRPr="009C4813" w:rsidRDefault="00F0059A" w:rsidP="008F38F7">
                  <w:pPr>
                    <w:rPr>
                      <w:rFonts w:cstheme="minorHAnsi"/>
                    </w:rPr>
                  </w:pPr>
                  <w:r w:rsidRPr="009C4813">
                    <w:rPr>
                      <w:rFonts w:cstheme="minorHAnsi"/>
                    </w:rPr>
                    <w:t>α)[……]·</w:t>
                  </w:r>
                </w:p>
                <w:p w:rsidR="00F0059A" w:rsidRPr="009C4813" w:rsidRDefault="00F0059A" w:rsidP="008F38F7">
                  <w:pPr>
                    <w:rPr>
                      <w:rFonts w:cstheme="minorHAnsi"/>
                    </w:rPr>
                  </w:pPr>
                  <w:r w:rsidRPr="009C4813">
                    <w:rPr>
                      <w:rFonts w:cstheme="minorHAnsi"/>
                    </w:rPr>
                    <w:t>β)[……]</w:t>
                  </w:r>
                </w:p>
                <w:p w:rsidR="00F0059A" w:rsidRPr="009C4813" w:rsidRDefault="00F0059A" w:rsidP="008F38F7">
                  <w:pPr>
                    <w:rPr>
                      <w:rFonts w:cstheme="minorHAnsi"/>
                    </w:rPr>
                  </w:pPr>
                </w:p>
                <w:p w:rsidR="00F0059A" w:rsidRDefault="00F0059A" w:rsidP="008F38F7">
                  <w:pPr>
                    <w:rPr>
                      <w:rFonts w:cstheme="minorHAnsi"/>
                    </w:rPr>
                  </w:pPr>
                </w:p>
                <w:p w:rsidR="00F0059A" w:rsidRPr="009C4813" w:rsidRDefault="00F0059A" w:rsidP="008F38F7">
                  <w:pPr>
                    <w:rPr>
                      <w:rFonts w:cstheme="minorHAnsi"/>
                    </w:rPr>
                  </w:pPr>
                  <w:r w:rsidRPr="009C4813">
                    <w:rPr>
                      <w:rFonts w:cstheme="minorHAnsi"/>
                    </w:rPr>
                    <w:t xml:space="preserve">γ.1) [] Ναι [] Όχι </w:t>
                  </w:r>
                </w:p>
                <w:p w:rsidR="00F0059A" w:rsidRPr="009C4813" w:rsidRDefault="00F0059A" w:rsidP="008F38F7">
                  <w:pPr>
                    <w:rPr>
                      <w:rFonts w:cstheme="minorHAnsi"/>
                    </w:rPr>
                  </w:pPr>
                  <w:r w:rsidRPr="009C4813">
                    <w:rPr>
                      <w:rFonts w:cstheme="minorHAnsi"/>
                    </w:rPr>
                    <w:t xml:space="preserve">-[] Ναι [] Όχι </w:t>
                  </w:r>
                </w:p>
                <w:p w:rsidR="00F0059A" w:rsidRPr="009C4813" w:rsidRDefault="00F0059A" w:rsidP="008F38F7">
                  <w:pPr>
                    <w:rPr>
                      <w:rFonts w:cstheme="minorHAnsi"/>
                    </w:rPr>
                  </w:pPr>
                </w:p>
                <w:p w:rsidR="00F0059A" w:rsidRDefault="00F0059A" w:rsidP="008F38F7">
                  <w:pPr>
                    <w:rPr>
                      <w:rFonts w:cstheme="minorHAnsi"/>
                    </w:rPr>
                  </w:pPr>
                </w:p>
                <w:p w:rsidR="00F0059A" w:rsidRPr="009C4813" w:rsidRDefault="00F0059A" w:rsidP="008F38F7">
                  <w:pPr>
                    <w:rPr>
                      <w:rFonts w:cstheme="minorHAnsi"/>
                    </w:rPr>
                  </w:pPr>
                  <w:r w:rsidRPr="009C4813">
                    <w:rPr>
                      <w:rFonts w:cstheme="minorHAnsi"/>
                    </w:rPr>
                    <w:t>-[……]·</w:t>
                  </w:r>
                </w:p>
                <w:p w:rsidR="00F0059A" w:rsidRPr="009C4813" w:rsidRDefault="00F0059A" w:rsidP="008F38F7">
                  <w:pPr>
                    <w:rPr>
                      <w:rFonts w:cstheme="minorHAnsi"/>
                    </w:rPr>
                  </w:pPr>
                </w:p>
                <w:p w:rsidR="00F0059A" w:rsidRPr="009C4813" w:rsidRDefault="00F0059A" w:rsidP="008F38F7">
                  <w:pPr>
                    <w:rPr>
                      <w:rFonts w:cstheme="minorHAnsi"/>
                    </w:rPr>
                  </w:pPr>
                  <w:r w:rsidRPr="009C4813">
                    <w:rPr>
                      <w:rFonts w:cstheme="minorHAnsi"/>
                    </w:rPr>
                    <w:t>-[……]·</w:t>
                  </w:r>
                </w:p>
                <w:p w:rsidR="00F0059A" w:rsidRPr="009C4813" w:rsidRDefault="00F0059A" w:rsidP="008F38F7">
                  <w:pPr>
                    <w:rPr>
                      <w:rFonts w:cstheme="minorHAnsi"/>
                    </w:rPr>
                  </w:pPr>
                </w:p>
                <w:p w:rsidR="00F0059A" w:rsidRPr="009C4813" w:rsidRDefault="00F0059A" w:rsidP="008F38F7">
                  <w:pPr>
                    <w:rPr>
                      <w:rFonts w:cstheme="minorHAnsi"/>
                    </w:rPr>
                  </w:pPr>
                  <w:r w:rsidRPr="009C4813">
                    <w:rPr>
                      <w:rFonts w:cstheme="minorHAnsi"/>
                    </w:rPr>
                    <w:t>γ.2)[……]·</w:t>
                  </w:r>
                </w:p>
                <w:p w:rsidR="00F0059A" w:rsidRPr="009C4813" w:rsidRDefault="00F0059A" w:rsidP="008F38F7">
                  <w:pPr>
                    <w:rPr>
                      <w:rFonts w:cstheme="minorHAnsi"/>
                    </w:rPr>
                  </w:pPr>
                  <w:r w:rsidRPr="009C4813">
                    <w:rPr>
                      <w:rFonts w:cstheme="minorHAnsi"/>
                    </w:rPr>
                    <w:t xml:space="preserve">δ) [] Ναι [] Όχι </w:t>
                  </w:r>
                </w:p>
                <w:p w:rsidR="00F0059A" w:rsidRPr="009C4813" w:rsidRDefault="00F0059A" w:rsidP="008F38F7">
                  <w:pPr>
                    <w:jc w:val="left"/>
                    <w:rPr>
                      <w:rFonts w:cstheme="minorHAnsi"/>
                    </w:rPr>
                  </w:pPr>
                  <w:r w:rsidRPr="009C4813">
                    <w:rPr>
                      <w:rFonts w:cstheme="minorHAnsi"/>
                    </w:rPr>
                    <w:t>Εάν ναι, να αναφερθούν λεπτομερείς πληροφορίες</w:t>
                  </w:r>
                </w:p>
                <w:p w:rsidR="00F0059A" w:rsidRPr="009C4813" w:rsidRDefault="00F0059A" w:rsidP="008F38F7">
                  <w:pPr>
                    <w:rPr>
                      <w:rFonts w:cstheme="minorHAnsi"/>
                    </w:rPr>
                  </w:pPr>
                  <w:r w:rsidRPr="009C4813">
                    <w:rPr>
                      <w:rFonts w:cstheme="minorHAnsi"/>
                    </w:rPr>
                    <w:t>[……]</w:t>
                  </w:r>
                </w:p>
              </w:tc>
            </w:tr>
          </w:tbl>
          <w:p w:rsidR="00F0059A" w:rsidRPr="009C4813" w:rsidRDefault="00F0059A" w:rsidP="008F38F7">
            <w:pPr>
              <w:jc w:val="left"/>
              <w:rPr>
                <w:rFonts w:cstheme="minorHAnsi"/>
              </w:rPr>
            </w:pPr>
          </w:p>
        </w:tc>
      </w:tr>
      <w:tr w:rsidR="00F0059A" w:rsidRPr="009C4813" w:rsidTr="008F38F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3"/>
            </w:r>
          </w:p>
          <w:p w:rsidR="00F0059A" w:rsidRPr="009C4813" w:rsidRDefault="00F0059A" w:rsidP="008F38F7">
            <w:pPr>
              <w:jc w:val="left"/>
              <w:rPr>
                <w:rFonts w:cstheme="minorHAnsi"/>
              </w:rPr>
            </w:pPr>
            <w:r w:rsidRPr="009C4813">
              <w:rPr>
                <w:rFonts w:cstheme="minorHAnsi"/>
                <w:i/>
              </w:rPr>
              <w:t>[……][……][……]</w:t>
            </w:r>
          </w:p>
        </w:tc>
      </w:tr>
    </w:tbl>
    <w:p w:rsidR="00F0059A" w:rsidRPr="009C4813" w:rsidRDefault="00F0059A" w:rsidP="00F0059A">
      <w:pPr>
        <w:pStyle w:val="SectionTitle"/>
        <w:ind w:firstLine="0"/>
        <w:rPr>
          <w:rFonts w:asciiTheme="minorHAnsi" w:hAnsiTheme="minorHAnsi" w:cstheme="minorHAnsi"/>
        </w:rPr>
      </w:pPr>
    </w:p>
    <w:p w:rsidR="00F0059A" w:rsidRPr="009C4813" w:rsidRDefault="00F0059A" w:rsidP="00F0059A">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b/>
                <w:i/>
              </w:rPr>
              <w:t>Απάντηση:</w:t>
            </w:r>
          </w:p>
        </w:tc>
      </w:tr>
      <w:tr w:rsidR="00F0059A" w:rsidRPr="009C4813" w:rsidTr="008F38F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4"/>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rPr>
              <w:t>[] Ναι [] Όχι</w:t>
            </w:r>
          </w:p>
        </w:tc>
      </w:tr>
      <w:tr w:rsidR="00F0059A" w:rsidRPr="00BB65FB" w:rsidTr="008F38F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0059A" w:rsidRPr="009C4813" w:rsidRDefault="00F0059A" w:rsidP="008F38F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jc w:val="left"/>
              <w:rPr>
                <w:rFonts w:cstheme="minorHAnsi"/>
                <w:b/>
              </w:rPr>
            </w:pPr>
          </w:p>
          <w:p w:rsidR="00F0059A" w:rsidRPr="009C4813" w:rsidRDefault="00F0059A" w:rsidP="008F38F7">
            <w:pPr>
              <w:jc w:val="left"/>
              <w:rPr>
                <w:rFonts w:cstheme="minorHAnsi"/>
                <w:b/>
              </w:rPr>
            </w:pPr>
          </w:p>
          <w:p w:rsidR="00F0059A" w:rsidRPr="009C4813" w:rsidRDefault="00F0059A" w:rsidP="008F38F7">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F0059A" w:rsidRPr="009C4813" w:rsidRDefault="00F0059A" w:rsidP="008F38F7">
            <w:pPr>
              <w:jc w:val="left"/>
              <w:rPr>
                <w:rFonts w:cstheme="minorHAnsi"/>
                <w:b/>
              </w:rPr>
            </w:pPr>
            <w:r w:rsidRPr="009C4813">
              <w:rPr>
                <w:rFonts w:cstheme="minorHAnsi"/>
              </w:rPr>
              <w:t>[] Ναι [] Όχι</w:t>
            </w:r>
          </w:p>
          <w:p w:rsidR="00F0059A" w:rsidRPr="009C4813" w:rsidRDefault="00F0059A" w:rsidP="008F38F7">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F0059A" w:rsidRPr="00BB65FB"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5"/>
            </w:r>
            <w:r w:rsidRPr="009C4813">
              <w:rPr>
                <w:rFonts w:cstheme="minorHAnsi"/>
              </w:rPr>
              <w:t xml:space="preserve"> :</w:t>
            </w:r>
          </w:p>
          <w:p w:rsidR="00F0059A" w:rsidRPr="009C4813" w:rsidRDefault="00F0059A" w:rsidP="008F38F7">
            <w:pPr>
              <w:spacing w:before="0"/>
              <w:rPr>
                <w:rFonts w:cstheme="minorHAnsi"/>
              </w:rPr>
            </w:pPr>
            <w:r w:rsidRPr="009C4813">
              <w:rPr>
                <w:rFonts w:cstheme="minorHAnsi"/>
              </w:rPr>
              <w:t xml:space="preserve">α) πτώχευση, ή </w:t>
            </w:r>
          </w:p>
          <w:p w:rsidR="00F0059A" w:rsidRPr="009C4813" w:rsidRDefault="00F0059A" w:rsidP="008F38F7">
            <w:pPr>
              <w:spacing w:before="0"/>
              <w:rPr>
                <w:rFonts w:cstheme="minorHAnsi"/>
              </w:rPr>
            </w:pPr>
            <w:r w:rsidRPr="009C4813">
              <w:rPr>
                <w:rFonts w:cstheme="minorHAnsi"/>
              </w:rPr>
              <w:t>β) διαδικασία εξυγίανσης, ή</w:t>
            </w:r>
          </w:p>
          <w:p w:rsidR="00F0059A" w:rsidRPr="009C4813" w:rsidRDefault="00F0059A" w:rsidP="008F38F7">
            <w:pPr>
              <w:spacing w:before="0"/>
              <w:rPr>
                <w:rFonts w:cstheme="minorHAnsi"/>
              </w:rPr>
            </w:pPr>
            <w:r w:rsidRPr="009C4813">
              <w:rPr>
                <w:rFonts w:cstheme="minorHAnsi"/>
              </w:rPr>
              <w:t>γ) ειδική εκκαθάριση, ή</w:t>
            </w:r>
          </w:p>
          <w:p w:rsidR="00F0059A" w:rsidRPr="009C4813" w:rsidRDefault="00F0059A" w:rsidP="008F38F7">
            <w:pPr>
              <w:spacing w:before="0"/>
              <w:rPr>
                <w:rFonts w:cstheme="minorHAnsi"/>
              </w:rPr>
            </w:pPr>
            <w:r w:rsidRPr="009C4813">
              <w:rPr>
                <w:rFonts w:cstheme="minorHAnsi"/>
              </w:rPr>
              <w:t>δ) αναγκαστική διαχείριση από εκκαθαριστή ή από το δικαστήριο, ή</w:t>
            </w:r>
          </w:p>
          <w:p w:rsidR="00F0059A" w:rsidRPr="009C4813" w:rsidRDefault="00F0059A" w:rsidP="008F38F7">
            <w:pPr>
              <w:spacing w:before="0"/>
              <w:rPr>
                <w:rFonts w:cstheme="minorHAnsi"/>
              </w:rPr>
            </w:pPr>
            <w:r w:rsidRPr="009C4813">
              <w:rPr>
                <w:rFonts w:cstheme="minorHAnsi"/>
              </w:rPr>
              <w:t xml:space="preserve">ε) έχει υπαχθεί σε διαδικασία πτωχευτικού συμβιβασμού, ή </w:t>
            </w:r>
          </w:p>
          <w:p w:rsidR="00F0059A" w:rsidRPr="009C4813" w:rsidRDefault="00F0059A" w:rsidP="008F38F7">
            <w:pPr>
              <w:spacing w:before="0"/>
              <w:rPr>
                <w:rFonts w:cstheme="minorHAnsi"/>
                <w:color w:val="000000"/>
              </w:rPr>
            </w:pPr>
            <w:r w:rsidRPr="009C4813">
              <w:rPr>
                <w:rFonts w:cstheme="minorHAnsi"/>
              </w:rPr>
              <w:t xml:space="preserve">στ) αναστολή επιχειρηματικών δραστηριοτήτων, ή </w:t>
            </w:r>
          </w:p>
          <w:p w:rsidR="00F0059A" w:rsidRPr="009C4813" w:rsidRDefault="00F0059A" w:rsidP="008F38F7">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F0059A" w:rsidRPr="009C4813" w:rsidRDefault="00F0059A" w:rsidP="008F38F7">
            <w:pPr>
              <w:spacing w:before="0"/>
              <w:rPr>
                <w:rFonts w:cstheme="minorHAnsi"/>
              </w:rPr>
            </w:pPr>
            <w:r w:rsidRPr="009C4813">
              <w:rPr>
                <w:rFonts w:cstheme="minorHAnsi"/>
              </w:rPr>
              <w:t>Εάν ναι:</w:t>
            </w:r>
          </w:p>
          <w:p w:rsidR="00F0059A" w:rsidRPr="009C4813" w:rsidRDefault="00F0059A" w:rsidP="008F38F7">
            <w:pPr>
              <w:spacing w:before="0"/>
              <w:rPr>
                <w:rFonts w:cstheme="minorHAnsi"/>
              </w:rPr>
            </w:pPr>
            <w:r w:rsidRPr="009C4813">
              <w:rPr>
                <w:rFonts w:cstheme="minorHAnsi"/>
              </w:rPr>
              <w:t>- Παραθέστε λεπτομερή στοιχεία:</w:t>
            </w:r>
          </w:p>
          <w:p w:rsidR="00F0059A" w:rsidRPr="009C4813" w:rsidRDefault="00F0059A" w:rsidP="008F38F7">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ad"/>
                <w:rFonts w:cstheme="minorHAnsi"/>
              </w:rPr>
              <w:endnoteReference w:id="26"/>
            </w:r>
            <w:r w:rsidRPr="009C4813">
              <w:rPr>
                <w:rStyle w:val="ad"/>
                <w:rFonts w:cstheme="minorHAnsi"/>
              </w:rPr>
              <w:t xml:space="preserve"> </w:t>
            </w:r>
          </w:p>
          <w:p w:rsidR="00F0059A" w:rsidRPr="009C4813" w:rsidRDefault="00F0059A" w:rsidP="008F38F7">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snapToGrid w:val="0"/>
              <w:spacing w:before="0"/>
              <w:jc w:val="left"/>
              <w:rPr>
                <w:rFonts w:cstheme="minorHAnsi"/>
              </w:rPr>
            </w:pPr>
            <w:r w:rsidRPr="009C4813">
              <w:rPr>
                <w:rFonts w:cstheme="minorHAnsi"/>
              </w:rPr>
              <w:t>[] Ναι [] Όχι</w:t>
            </w:r>
          </w:p>
          <w:p w:rsidR="00F0059A" w:rsidRPr="009C4813" w:rsidRDefault="00F0059A" w:rsidP="008F38F7">
            <w:pPr>
              <w:snapToGrid w:val="0"/>
              <w:jc w:val="left"/>
              <w:rPr>
                <w:rFonts w:cstheme="minorHAnsi"/>
              </w:rPr>
            </w:pPr>
          </w:p>
          <w:p w:rsidR="00F0059A" w:rsidRPr="009C4813" w:rsidRDefault="00F0059A" w:rsidP="008F38F7">
            <w:pPr>
              <w:snapToGrid w:val="0"/>
              <w:jc w:val="left"/>
              <w:rPr>
                <w:rFonts w:cstheme="minorHAnsi"/>
              </w:rPr>
            </w:pPr>
          </w:p>
          <w:p w:rsidR="00F0059A" w:rsidRPr="009C4813" w:rsidRDefault="00F0059A" w:rsidP="008F38F7">
            <w:pPr>
              <w:snapToGrid w:val="0"/>
              <w:jc w:val="left"/>
              <w:rPr>
                <w:rFonts w:cstheme="minorHAnsi"/>
              </w:rPr>
            </w:pPr>
          </w:p>
          <w:p w:rsidR="00F0059A" w:rsidRPr="009C4813" w:rsidRDefault="00F0059A" w:rsidP="008F38F7">
            <w:pPr>
              <w:snapToGrid w:val="0"/>
              <w:jc w:val="left"/>
              <w:rPr>
                <w:rFonts w:cstheme="minorHAnsi"/>
              </w:rPr>
            </w:pPr>
          </w:p>
          <w:p w:rsidR="00F0059A" w:rsidRPr="009C4813" w:rsidRDefault="00F0059A" w:rsidP="008F38F7">
            <w:pPr>
              <w:snapToGrid w:val="0"/>
              <w:jc w:val="left"/>
              <w:rPr>
                <w:rFonts w:cstheme="minorHAnsi"/>
              </w:rPr>
            </w:pPr>
          </w:p>
          <w:p w:rsidR="00F0059A" w:rsidRPr="009C4813" w:rsidRDefault="00F0059A" w:rsidP="008F38F7">
            <w:pPr>
              <w:snapToGrid w:val="0"/>
              <w:jc w:val="left"/>
              <w:rPr>
                <w:rFonts w:cstheme="minorHAnsi"/>
              </w:rPr>
            </w:pPr>
          </w:p>
          <w:p w:rsidR="00F0059A" w:rsidRPr="009C4813" w:rsidRDefault="00F0059A" w:rsidP="008F38F7">
            <w:pPr>
              <w:snapToGrid w:val="0"/>
              <w:jc w:val="left"/>
              <w:rPr>
                <w:rFonts w:cstheme="minorHAnsi"/>
              </w:rPr>
            </w:pPr>
          </w:p>
          <w:p w:rsidR="00F0059A" w:rsidRPr="009C4813" w:rsidRDefault="00F0059A" w:rsidP="008F38F7">
            <w:pPr>
              <w:snapToGrid w:val="0"/>
              <w:jc w:val="left"/>
              <w:rPr>
                <w:rFonts w:cstheme="minorHAnsi"/>
              </w:rPr>
            </w:pPr>
          </w:p>
          <w:p w:rsidR="00F0059A" w:rsidRPr="009C4813" w:rsidRDefault="00F0059A" w:rsidP="008F38F7">
            <w:pPr>
              <w:snapToGrid w:val="0"/>
              <w:jc w:val="left"/>
              <w:rPr>
                <w:rFonts w:cstheme="minorHAnsi"/>
              </w:rPr>
            </w:pPr>
          </w:p>
          <w:p w:rsidR="00F0059A" w:rsidRPr="009C4813" w:rsidRDefault="00F0059A" w:rsidP="008F38F7">
            <w:pPr>
              <w:snapToGrid w:val="0"/>
              <w:jc w:val="left"/>
              <w:rPr>
                <w:rFonts w:cstheme="minorHAnsi"/>
              </w:rPr>
            </w:pPr>
          </w:p>
          <w:p w:rsidR="00F0059A" w:rsidRPr="009C4813" w:rsidRDefault="00F0059A" w:rsidP="008F38F7">
            <w:pPr>
              <w:jc w:val="left"/>
              <w:rPr>
                <w:rFonts w:cstheme="minorHAnsi"/>
              </w:rPr>
            </w:pPr>
            <w:r w:rsidRPr="009C4813">
              <w:rPr>
                <w:rFonts w:cstheme="minorHAnsi"/>
              </w:rPr>
              <w:t>-[.......................]</w:t>
            </w:r>
          </w:p>
          <w:p w:rsidR="00F0059A" w:rsidRPr="009C4813" w:rsidRDefault="00F0059A" w:rsidP="008F38F7">
            <w:pPr>
              <w:jc w:val="left"/>
              <w:rPr>
                <w:rFonts w:cstheme="minorHAnsi"/>
              </w:rPr>
            </w:pPr>
            <w:r w:rsidRPr="009C4813">
              <w:rPr>
                <w:rFonts w:cstheme="minorHAnsi"/>
              </w:rPr>
              <w:t>-[.......................]</w:t>
            </w:r>
          </w:p>
          <w:p w:rsidR="00F0059A" w:rsidRPr="009C4813" w:rsidRDefault="00F0059A" w:rsidP="008F38F7">
            <w:pPr>
              <w:jc w:val="left"/>
              <w:rPr>
                <w:rFonts w:cstheme="minorHAnsi"/>
              </w:rPr>
            </w:pPr>
          </w:p>
          <w:p w:rsidR="00F0059A" w:rsidRPr="009C4813" w:rsidRDefault="00F0059A" w:rsidP="008F38F7">
            <w:pPr>
              <w:jc w:val="left"/>
              <w:rPr>
                <w:rFonts w:cstheme="minorHAnsi"/>
              </w:rPr>
            </w:pPr>
          </w:p>
          <w:p w:rsidR="00F0059A" w:rsidRPr="009C4813" w:rsidRDefault="00F0059A" w:rsidP="008F38F7">
            <w:pPr>
              <w:jc w:val="left"/>
              <w:rPr>
                <w:rFonts w:cstheme="minorHAnsi"/>
              </w:rPr>
            </w:pPr>
          </w:p>
          <w:p w:rsidR="00F0059A" w:rsidRPr="009C4813" w:rsidRDefault="00F0059A" w:rsidP="008F38F7">
            <w:pPr>
              <w:jc w:val="left"/>
              <w:rPr>
                <w:rFonts w:cstheme="minorHAnsi"/>
                <w:i/>
              </w:rPr>
            </w:pPr>
          </w:p>
          <w:p w:rsidR="00F0059A" w:rsidRDefault="00F0059A" w:rsidP="008F38F7">
            <w:pPr>
              <w:jc w:val="left"/>
              <w:rPr>
                <w:rFonts w:cstheme="minorHAnsi"/>
                <w:i/>
              </w:rPr>
            </w:pPr>
          </w:p>
          <w:p w:rsidR="00F0059A" w:rsidRPr="009C4813" w:rsidRDefault="00F0059A" w:rsidP="008F38F7">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F0059A" w:rsidRPr="009C4813" w:rsidTr="008F38F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7"/>
            </w:r>
            <w:r w:rsidRPr="009C4813">
              <w:rPr>
                <w:rFonts w:cstheme="minorHAnsi"/>
              </w:rPr>
              <w:t>;</w:t>
            </w:r>
          </w:p>
          <w:p w:rsidR="00F0059A" w:rsidRPr="009C4813" w:rsidRDefault="00F0059A" w:rsidP="008F38F7">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jc w:val="left"/>
              <w:rPr>
                <w:rFonts w:cstheme="minorHAnsi"/>
              </w:rPr>
            </w:pPr>
            <w:r w:rsidRPr="009C4813">
              <w:rPr>
                <w:rFonts w:cstheme="minorHAnsi"/>
              </w:rPr>
              <w:lastRenderedPageBreak/>
              <w:t>[] Ναι [] Όχι</w:t>
            </w:r>
          </w:p>
          <w:p w:rsidR="00F0059A" w:rsidRPr="009C4813" w:rsidRDefault="00F0059A" w:rsidP="008F38F7">
            <w:pPr>
              <w:rPr>
                <w:rFonts w:cstheme="minorHAnsi"/>
              </w:rPr>
            </w:pPr>
          </w:p>
          <w:p w:rsidR="00F0059A" w:rsidRPr="009C4813" w:rsidRDefault="00F0059A" w:rsidP="008F38F7">
            <w:pPr>
              <w:rPr>
                <w:rFonts w:cstheme="minorHAnsi"/>
              </w:rPr>
            </w:pPr>
            <w:r w:rsidRPr="009C4813">
              <w:rPr>
                <w:rFonts w:cstheme="minorHAnsi"/>
              </w:rPr>
              <w:t>[.......................]</w:t>
            </w:r>
          </w:p>
        </w:tc>
      </w:tr>
      <w:tr w:rsidR="00F0059A" w:rsidRPr="009C4813" w:rsidTr="008F38F7">
        <w:trPr>
          <w:trHeight w:val="257"/>
          <w:jc w:val="center"/>
        </w:trPr>
        <w:tc>
          <w:tcPr>
            <w:tcW w:w="4479" w:type="dxa"/>
            <w:vMerge/>
            <w:tcBorders>
              <w:left w:val="single" w:sz="4" w:space="0" w:color="000000"/>
              <w:bottom w:val="single" w:sz="4" w:space="0" w:color="000000"/>
            </w:tcBorders>
            <w:shd w:val="clear" w:color="auto" w:fill="auto"/>
          </w:tcPr>
          <w:p w:rsidR="00F0059A" w:rsidRPr="009C4813" w:rsidRDefault="00F0059A" w:rsidP="008F38F7">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F0059A" w:rsidRPr="009C4813" w:rsidRDefault="00F0059A" w:rsidP="008F38F7">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F0059A" w:rsidRPr="009C4813" w:rsidRDefault="00F0059A" w:rsidP="008F38F7">
            <w:pPr>
              <w:spacing w:before="0"/>
              <w:jc w:val="left"/>
              <w:rPr>
                <w:rFonts w:cstheme="minorHAnsi"/>
                <w:b/>
              </w:rPr>
            </w:pPr>
            <w:r w:rsidRPr="009C4813">
              <w:rPr>
                <w:rFonts w:cstheme="minorHAnsi"/>
              </w:rPr>
              <w:t>[] Ναι [] Όχι</w:t>
            </w:r>
          </w:p>
          <w:p w:rsidR="00F0059A" w:rsidRPr="009C4813" w:rsidRDefault="00F0059A" w:rsidP="008F38F7">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F0059A" w:rsidRPr="009C4813" w:rsidRDefault="00F0059A" w:rsidP="008F38F7">
            <w:pPr>
              <w:spacing w:before="0"/>
              <w:jc w:val="left"/>
              <w:rPr>
                <w:rFonts w:cstheme="minorHAnsi"/>
              </w:rPr>
            </w:pPr>
            <w:r w:rsidRPr="009C4813">
              <w:rPr>
                <w:rFonts w:cstheme="minorHAnsi"/>
              </w:rPr>
              <w:t>[..........……]</w:t>
            </w:r>
          </w:p>
        </w:tc>
      </w:tr>
      <w:tr w:rsidR="00F0059A" w:rsidRPr="009C4813" w:rsidTr="008F38F7">
        <w:trPr>
          <w:trHeight w:val="1544"/>
          <w:jc w:val="center"/>
        </w:trPr>
        <w:tc>
          <w:tcPr>
            <w:tcW w:w="4479" w:type="dxa"/>
            <w:vMerge w:val="restart"/>
            <w:tcBorders>
              <w:left w:val="single" w:sz="4" w:space="0" w:color="000000"/>
              <w:bottom w:val="single" w:sz="4" w:space="0" w:color="000000"/>
            </w:tcBorders>
            <w:shd w:val="clear" w:color="auto" w:fill="auto"/>
          </w:tcPr>
          <w:p w:rsidR="00F0059A" w:rsidRPr="009C4813" w:rsidRDefault="00F0059A" w:rsidP="008F38F7">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F0059A" w:rsidRPr="009C4813" w:rsidRDefault="00F0059A" w:rsidP="008F38F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0059A" w:rsidRPr="009C4813" w:rsidRDefault="00F0059A" w:rsidP="008F38F7">
            <w:pPr>
              <w:spacing w:before="0"/>
              <w:jc w:val="left"/>
              <w:rPr>
                <w:rFonts w:cstheme="minorHAnsi"/>
              </w:rPr>
            </w:pPr>
            <w:r w:rsidRPr="009C4813">
              <w:rPr>
                <w:rFonts w:cstheme="minorHAnsi"/>
              </w:rPr>
              <w:t>[] Ναι [] Όχι</w:t>
            </w:r>
          </w:p>
          <w:p w:rsidR="00F0059A" w:rsidRPr="009C4813" w:rsidRDefault="00F0059A" w:rsidP="008F38F7">
            <w:pPr>
              <w:spacing w:before="0"/>
              <w:jc w:val="left"/>
              <w:rPr>
                <w:rFonts w:cstheme="minorHAnsi"/>
              </w:rPr>
            </w:pPr>
          </w:p>
          <w:p w:rsidR="00F0059A" w:rsidRPr="009C4813" w:rsidRDefault="00F0059A" w:rsidP="008F38F7">
            <w:pPr>
              <w:spacing w:before="0"/>
              <w:jc w:val="left"/>
              <w:rPr>
                <w:rFonts w:cstheme="minorHAnsi"/>
              </w:rPr>
            </w:pPr>
          </w:p>
          <w:p w:rsidR="00F0059A" w:rsidRDefault="00F0059A" w:rsidP="008F38F7">
            <w:pPr>
              <w:spacing w:before="0"/>
              <w:jc w:val="left"/>
              <w:rPr>
                <w:rFonts w:cstheme="minorHAnsi"/>
              </w:rPr>
            </w:pPr>
          </w:p>
          <w:p w:rsidR="00F0059A" w:rsidRDefault="00F0059A" w:rsidP="008F38F7">
            <w:pPr>
              <w:spacing w:before="0"/>
              <w:jc w:val="left"/>
              <w:rPr>
                <w:rFonts w:cstheme="minorHAnsi"/>
              </w:rPr>
            </w:pPr>
          </w:p>
          <w:p w:rsidR="00F0059A" w:rsidRDefault="00F0059A" w:rsidP="008F38F7">
            <w:pPr>
              <w:spacing w:before="0"/>
              <w:jc w:val="left"/>
              <w:rPr>
                <w:rFonts w:cstheme="minorHAnsi"/>
              </w:rPr>
            </w:pPr>
            <w:r w:rsidRPr="009C4813">
              <w:rPr>
                <w:rFonts w:cstheme="minorHAnsi"/>
              </w:rPr>
              <w:t>[…...........]</w:t>
            </w:r>
          </w:p>
          <w:p w:rsidR="00F0059A" w:rsidRPr="009C4813" w:rsidRDefault="00F0059A" w:rsidP="008F38F7">
            <w:pPr>
              <w:spacing w:before="0"/>
              <w:jc w:val="left"/>
              <w:rPr>
                <w:rFonts w:cstheme="minorHAnsi"/>
              </w:rPr>
            </w:pPr>
          </w:p>
        </w:tc>
      </w:tr>
      <w:tr w:rsidR="00F0059A" w:rsidRPr="009C4813" w:rsidTr="008F38F7">
        <w:trPr>
          <w:trHeight w:val="514"/>
          <w:jc w:val="center"/>
        </w:trPr>
        <w:tc>
          <w:tcPr>
            <w:tcW w:w="4479" w:type="dxa"/>
            <w:vMerge/>
            <w:tcBorders>
              <w:left w:val="single" w:sz="4" w:space="0" w:color="000000"/>
              <w:bottom w:val="single" w:sz="4" w:space="0" w:color="000000"/>
            </w:tcBorders>
            <w:shd w:val="clear" w:color="auto" w:fill="auto"/>
          </w:tcPr>
          <w:p w:rsidR="00F0059A" w:rsidRPr="009C4813" w:rsidRDefault="00F0059A" w:rsidP="008F38F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F0059A" w:rsidRPr="009C4813" w:rsidRDefault="00F0059A" w:rsidP="008F38F7">
            <w:pPr>
              <w:spacing w:before="0"/>
              <w:jc w:val="left"/>
              <w:rPr>
                <w:rFonts w:cstheme="minorHAnsi"/>
                <w:b/>
              </w:rPr>
            </w:pPr>
            <w:r w:rsidRPr="009C4813">
              <w:rPr>
                <w:rFonts w:cstheme="minorHAnsi"/>
              </w:rPr>
              <w:t>[] Ναι [] Όχι</w:t>
            </w:r>
          </w:p>
          <w:p w:rsidR="00F0059A" w:rsidRPr="009C4813" w:rsidRDefault="00F0059A" w:rsidP="008F38F7">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F0059A" w:rsidRPr="009C4813" w:rsidRDefault="00F0059A" w:rsidP="008F38F7">
            <w:pPr>
              <w:spacing w:before="0"/>
              <w:jc w:val="left"/>
              <w:rPr>
                <w:rFonts w:cstheme="minorHAnsi"/>
              </w:rPr>
            </w:pPr>
            <w:r w:rsidRPr="009C4813">
              <w:rPr>
                <w:rFonts w:cstheme="minorHAnsi"/>
              </w:rPr>
              <w:t>[……]</w:t>
            </w:r>
          </w:p>
        </w:tc>
      </w:tr>
      <w:tr w:rsidR="00F0059A" w:rsidRPr="009C4813" w:rsidTr="008F38F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8"/>
            </w:r>
            <w:r w:rsidRPr="009C4813">
              <w:rPr>
                <w:rFonts w:cstheme="minorHAnsi"/>
              </w:rPr>
              <w:t>, λόγω της συμμετοχής του στη διαδικασία ανάθεσης της σύμβασης;</w:t>
            </w:r>
          </w:p>
          <w:p w:rsidR="00F0059A" w:rsidRPr="009C4813" w:rsidRDefault="00F0059A" w:rsidP="008F38F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jc w:val="left"/>
              <w:rPr>
                <w:rFonts w:cstheme="minorHAnsi"/>
              </w:rPr>
            </w:pPr>
            <w:r w:rsidRPr="009C4813">
              <w:rPr>
                <w:rFonts w:cstheme="minorHAnsi"/>
              </w:rPr>
              <w:t>[] Ναι [] Όχι</w:t>
            </w:r>
          </w:p>
          <w:p w:rsidR="00F0059A" w:rsidRPr="009C4813" w:rsidRDefault="00F0059A" w:rsidP="008F38F7">
            <w:pPr>
              <w:jc w:val="left"/>
              <w:rPr>
                <w:rFonts w:cstheme="minorHAnsi"/>
              </w:rPr>
            </w:pPr>
          </w:p>
          <w:p w:rsidR="00F0059A" w:rsidRDefault="00F0059A" w:rsidP="008F38F7">
            <w:pPr>
              <w:jc w:val="left"/>
              <w:rPr>
                <w:rFonts w:cstheme="minorHAnsi"/>
              </w:rPr>
            </w:pPr>
          </w:p>
          <w:p w:rsidR="00F0059A" w:rsidRPr="009C4813" w:rsidRDefault="00F0059A" w:rsidP="008F38F7">
            <w:pPr>
              <w:jc w:val="left"/>
              <w:rPr>
                <w:rFonts w:cstheme="minorHAnsi"/>
              </w:rPr>
            </w:pPr>
            <w:r w:rsidRPr="009C4813">
              <w:rPr>
                <w:rFonts w:cstheme="minorHAnsi"/>
              </w:rPr>
              <w:t>[.........…]</w:t>
            </w:r>
          </w:p>
        </w:tc>
      </w:tr>
      <w:tr w:rsidR="00F0059A" w:rsidRPr="009C4813" w:rsidTr="008F38F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9"/>
            </w:r>
            <w:r w:rsidRPr="009C4813">
              <w:rPr>
                <w:rFonts w:cstheme="minorHAnsi"/>
              </w:rPr>
              <w:t>;</w:t>
            </w:r>
          </w:p>
          <w:p w:rsidR="00F0059A" w:rsidRPr="009C4813" w:rsidRDefault="00F0059A" w:rsidP="008F38F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spacing w:before="0"/>
              <w:jc w:val="left"/>
              <w:rPr>
                <w:rFonts w:cstheme="minorHAnsi"/>
              </w:rPr>
            </w:pPr>
            <w:r w:rsidRPr="009C4813">
              <w:rPr>
                <w:rFonts w:cstheme="minorHAnsi"/>
              </w:rPr>
              <w:t>[] Ναι [] Όχι</w:t>
            </w:r>
          </w:p>
          <w:p w:rsidR="00F0059A" w:rsidRPr="009C4813" w:rsidRDefault="00F0059A" w:rsidP="008F38F7">
            <w:pPr>
              <w:jc w:val="left"/>
              <w:rPr>
                <w:rFonts w:cstheme="minorHAnsi"/>
              </w:rPr>
            </w:pPr>
          </w:p>
          <w:p w:rsidR="00F0059A" w:rsidRPr="009C4813" w:rsidRDefault="00F0059A" w:rsidP="008F38F7">
            <w:pPr>
              <w:jc w:val="left"/>
              <w:rPr>
                <w:rFonts w:cstheme="minorHAnsi"/>
              </w:rPr>
            </w:pPr>
          </w:p>
          <w:p w:rsidR="00F0059A" w:rsidRPr="009C4813" w:rsidRDefault="00F0059A" w:rsidP="008F38F7">
            <w:pPr>
              <w:jc w:val="left"/>
              <w:rPr>
                <w:rFonts w:cstheme="minorHAnsi"/>
              </w:rPr>
            </w:pPr>
          </w:p>
          <w:p w:rsidR="00F0059A" w:rsidRPr="009C4813" w:rsidRDefault="00F0059A" w:rsidP="008F38F7">
            <w:pPr>
              <w:jc w:val="left"/>
              <w:rPr>
                <w:rFonts w:cstheme="minorHAnsi"/>
              </w:rPr>
            </w:pPr>
            <w:r w:rsidRPr="009C4813">
              <w:rPr>
                <w:rFonts w:cstheme="minorHAnsi"/>
              </w:rPr>
              <w:t>[...................…]</w:t>
            </w:r>
          </w:p>
        </w:tc>
      </w:tr>
      <w:tr w:rsidR="00F0059A" w:rsidRPr="009C4813" w:rsidTr="008F38F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0059A" w:rsidRPr="009C4813" w:rsidRDefault="00F0059A" w:rsidP="008F38F7">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30"/>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0059A" w:rsidRDefault="00F0059A" w:rsidP="008F38F7">
            <w:pPr>
              <w:spacing w:before="0"/>
              <w:rPr>
                <w:rFonts w:cstheme="minorHAnsi"/>
              </w:rPr>
            </w:pPr>
            <w:r w:rsidRPr="009C4813">
              <w:rPr>
                <w:rFonts w:cstheme="minorHAnsi"/>
                <w:b/>
              </w:rPr>
              <w:t>Εάν ναι</w:t>
            </w:r>
            <w:r w:rsidRPr="009C4813">
              <w:rPr>
                <w:rFonts w:cstheme="minorHAnsi"/>
              </w:rPr>
              <w:t>, να αναφερθούν λεπτομερείς</w:t>
            </w:r>
          </w:p>
          <w:p w:rsidR="00F0059A" w:rsidRDefault="00F0059A" w:rsidP="008F38F7">
            <w:pPr>
              <w:spacing w:before="0"/>
              <w:rPr>
                <w:rFonts w:cstheme="minorHAnsi"/>
              </w:rPr>
            </w:pPr>
          </w:p>
          <w:p w:rsidR="00F0059A" w:rsidRDefault="00F0059A" w:rsidP="008F38F7">
            <w:pPr>
              <w:spacing w:before="0"/>
              <w:rPr>
                <w:rFonts w:cstheme="minorHAnsi"/>
              </w:rPr>
            </w:pPr>
          </w:p>
          <w:p w:rsidR="00F0059A" w:rsidRPr="009C4813" w:rsidRDefault="00F0059A" w:rsidP="008F38F7">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spacing w:before="0"/>
              <w:jc w:val="left"/>
              <w:rPr>
                <w:rFonts w:cstheme="minorHAnsi"/>
              </w:rPr>
            </w:pPr>
            <w:r w:rsidRPr="009C4813">
              <w:rPr>
                <w:rFonts w:cstheme="minorHAnsi"/>
              </w:rPr>
              <w:t>[] Ναι [] Όχι</w:t>
            </w:r>
          </w:p>
          <w:p w:rsidR="00F0059A" w:rsidRPr="009C4813" w:rsidRDefault="00F0059A" w:rsidP="008F38F7">
            <w:pPr>
              <w:spacing w:before="0"/>
              <w:jc w:val="left"/>
              <w:rPr>
                <w:rFonts w:cstheme="minorHAnsi"/>
              </w:rPr>
            </w:pPr>
          </w:p>
          <w:p w:rsidR="00F0059A" w:rsidRPr="009C4813" w:rsidRDefault="00F0059A" w:rsidP="008F38F7">
            <w:pPr>
              <w:spacing w:before="0"/>
              <w:jc w:val="left"/>
              <w:rPr>
                <w:rFonts w:cstheme="minorHAnsi"/>
              </w:rPr>
            </w:pPr>
          </w:p>
          <w:p w:rsidR="00F0059A" w:rsidRPr="009C4813" w:rsidRDefault="00F0059A" w:rsidP="008F38F7">
            <w:pPr>
              <w:spacing w:before="0"/>
              <w:jc w:val="left"/>
              <w:rPr>
                <w:rFonts w:cstheme="minorHAnsi"/>
              </w:rPr>
            </w:pPr>
          </w:p>
          <w:p w:rsidR="00F0059A" w:rsidRPr="009C4813" w:rsidRDefault="00F0059A" w:rsidP="008F38F7">
            <w:pPr>
              <w:spacing w:before="0"/>
              <w:jc w:val="left"/>
              <w:rPr>
                <w:rFonts w:cstheme="minorHAnsi"/>
              </w:rPr>
            </w:pPr>
          </w:p>
          <w:p w:rsidR="00F0059A" w:rsidRPr="009C4813" w:rsidRDefault="00F0059A" w:rsidP="008F38F7">
            <w:pPr>
              <w:spacing w:before="0"/>
              <w:jc w:val="left"/>
              <w:rPr>
                <w:rFonts w:cstheme="minorHAnsi"/>
              </w:rPr>
            </w:pPr>
          </w:p>
          <w:p w:rsidR="00F0059A" w:rsidRPr="009C4813" w:rsidRDefault="00F0059A" w:rsidP="008F38F7">
            <w:pPr>
              <w:spacing w:before="0"/>
              <w:jc w:val="left"/>
              <w:rPr>
                <w:rFonts w:cstheme="minorHAnsi"/>
              </w:rPr>
            </w:pPr>
          </w:p>
          <w:p w:rsidR="00F0059A" w:rsidRPr="009C4813" w:rsidRDefault="00F0059A" w:rsidP="008F38F7">
            <w:pPr>
              <w:spacing w:before="0"/>
              <w:jc w:val="left"/>
              <w:rPr>
                <w:rFonts w:cstheme="minorHAnsi"/>
              </w:rPr>
            </w:pPr>
          </w:p>
          <w:p w:rsidR="00F0059A" w:rsidRPr="009C4813" w:rsidRDefault="00F0059A" w:rsidP="008F38F7">
            <w:pPr>
              <w:spacing w:before="0"/>
              <w:jc w:val="left"/>
              <w:rPr>
                <w:rFonts w:cstheme="minorHAnsi"/>
              </w:rPr>
            </w:pPr>
          </w:p>
          <w:p w:rsidR="00F0059A" w:rsidRPr="009C4813" w:rsidRDefault="00F0059A" w:rsidP="008F38F7">
            <w:pPr>
              <w:spacing w:before="0"/>
              <w:jc w:val="left"/>
              <w:rPr>
                <w:rFonts w:cstheme="minorHAnsi"/>
              </w:rPr>
            </w:pPr>
          </w:p>
          <w:p w:rsidR="00F0059A" w:rsidRDefault="00F0059A" w:rsidP="008F38F7">
            <w:pPr>
              <w:spacing w:before="0"/>
              <w:jc w:val="left"/>
              <w:rPr>
                <w:rFonts w:cstheme="minorHAnsi"/>
              </w:rPr>
            </w:pPr>
          </w:p>
          <w:p w:rsidR="00F0059A" w:rsidRDefault="00F0059A" w:rsidP="008F38F7">
            <w:pPr>
              <w:spacing w:before="0"/>
              <w:jc w:val="left"/>
              <w:rPr>
                <w:rFonts w:cstheme="minorHAnsi"/>
              </w:rPr>
            </w:pPr>
            <w:r w:rsidRPr="009C4813">
              <w:rPr>
                <w:rFonts w:cstheme="minorHAnsi"/>
              </w:rPr>
              <w:t>[….................]</w:t>
            </w:r>
          </w:p>
          <w:p w:rsidR="00F0059A" w:rsidRPr="009C4813" w:rsidRDefault="00F0059A" w:rsidP="008F38F7">
            <w:pPr>
              <w:spacing w:before="0"/>
              <w:jc w:val="left"/>
              <w:rPr>
                <w:rFonts w:cstheme="minorHAnsi"/>
              </w:rPr>
            </w:pPr>
          </w:p>
        </w:tc>
      </w:tr>
      <w:tr w:rsidR="00F0059A" w:rsidRPr="009C4813" w:rsidTr="008F38F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0059A" w:rsidRPr="009C4813" w:rsidRDefault="00F0059A" w:rsidP="008F38F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F0059A" w:rsidRPr="009C4813" w:rsidRDefault="00F0059A" w:rsidP="008F38F7">
            <w:pPr>
              <w:jc w:val="left"/>
              <w:rPr>
                <w:rFonts w:cstheme="minorHAnsi"/>
                <w:b/>
              </w:rPr>
            </w:pPr>
            <w:r w:rsidRPr="009C4813">
              <w:rPr>
                <w:rFonts w:cstheme="minorHAnsi"/>
              </w:rPr>
              <w:t>[] Ναι [] Όχι</w:t>
            </w:r>
          </w:p>
          <w:p w:rsidR="00F0059A" w:rsidRPr="009C4813" w:rsidRDefault="00F0059A" w:rsidP="008F38F7">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F0059A" w:rsidRPr="009C4813" w:rsidRDefault="00F0059A" w:rsidP="008F38F7">
            <w:pPr>
              <w:jc w:val="left"/>
              <w:rPr>
                <w:rFonts w:cstheme="minorHAnsi"/>
              </w:rPr>
            </w:pPr>
            <w:r w:rsidRPr="009C4813">
              <w:rPr>
                <w:rFonts w:cstheme="minorHAnsi"/>
              </w:rPr>
              <w:t>[……]</w:t>
            </w:r>
          </w:p>
        </w:tc>
      </w:tr>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rPr>
                <w:rFonts w:cstheme="minorHAnsi"/>
              </w:rPr>
            </w:pPr>
            <w:r w:rsidRPr="009C4813">
              <w:rPr>
                <w:rFonts w:cstheme="minorHAnsi"/>
              </w:rPr>
              <w:lastRenderedPageBreak/>
              <w:t>Μπορεί ο οικονομικός φορέας να επιβεβαιώσει ότι:</w:t>
            </w:r>
          </w:p>
          <w:p w:rsidR="00F0059A" w:rsidRPr="009C4813" w:rsidRDefault="00F0059A" w:rsidP="008F38F7">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0059A" w:rsidRPr="009C4813" w:rsidRDefault="00F0059A" w:rsidP="008F38F7">
            <w:pPr>
              <w:rPr>
                <w:rFonts w:cstheme="minorHAnsi"/>
              </w:rPr>
            </w:pPr>
            <w:r w:rsidRPr="009C4813">
              <w:rPr>
                <w:rFonts w:cstheme="minorHAnsi"/>
              </w:rPr>
              <w:t>β) δεν έχει αποκρύψει τις πληροφορίες αυτές,</w:t>
            </w:r>
          </w:p>
          <w:p w:rsidR="00F0059A" w:rsidRPr="009C4813" w:rsidRDefault="00F0059A" w:rsidP="008F38F7">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F0059A" w:rsidRPr="009C4813" w:rsidRDefault="00F0059A" w:rsidP="008F38F7">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jc w:val="left"/>
              <w:rPr>
                <w:rFonts w:cstheme="minorHAnsi"/>
              </w:rPr>
            </w:pPr>
            <w:r w:rsidRPr="009C4813">
              <w:rPr>
                <w:rFonts w:cstheme="minorHAnsi"/>
              </w:rPr>
              <w:t>[] Ναι [] Όχι</w:t>
            </w:r>
          </w:p>
        </w:tc>
      </w:tr>
    </w:tbl>
    <w:p w:rsidR="00F0059A" w:rsidRPr="000D2A13" w:rsidRDefault="00F0059A" w:rsidP="00F0059A"/>
    <w:p w:rsidR="00F0059A" w:rsidRPr="009C4813" w:rsidRDefault="00F0059A" w:rsidP="00F0059A">
      <w:pPr>
        <w:jc w:val="center"/>
        <w:rPr>
          <w:rFonts w:cstheme="minorHAnsi"/>
          <w:b/>
          <w:bCs/>
        </w:rPr>
      </w:pPr>
    </w:p>
    <w:p w:rsidR="00F0059A" w:rsidRPr="009C4813" w:rsidRDefault="00F0059A" w:rsidP="00F0059A">
      <w:pPr>
        <w:pageBreakBefore/>
        <w:jc w:val="center"/>
        <w:rPr>
          <w:rFonts w:cstheme="minorHAnsi"/>
        </w:rPr>
      </w:pPr>
      <w:r w:rsidRPr="009C4813">
        <w:rPr>
          <w:rFonts w:cstheme="minorHAnsi"/>
          <w:b/>
          <w:bCs/>
          <w:u w:val="single"/>
        </w:rPr>
        <w:lastRenderedPageBreak/>
        <w:t>Μέρος IV: Κριτήρια επιλογής</w:t>
      </w:r>
    </w:p>
    <w:p w:rsidR="00F0059A" w:rsidRPr="009C4813" w:rsidRDefault="00F0059A" w:rsidP="00F0059A">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F0059A" w:rsidRPr="009C4813" w:rsidRDefault="00F0059A" w:rsidP="00F0059A">
      <w:pPr>
        <w:jc w:val="center"/>
        <w:rPr>
          <w:rFonts w:cstheme="minorHAnsi"/>
          <w:b/>
          <w:i/>
          <w:sz w:val="21"/>
          <w:szCs w:val="21"/>
        </w:rPr>
      </w:pPr>
      <w:r w:rsidRPr="009C4813">
        <w:rPr>
          <w:rFonts w:cstheme="minorHAnsi"/>
          <w:b/>
          <w:bCs/>
        </w:rPr>
        <w:t>Α: Καταλληλότητα</w:t>
      </w:r>
    </w:p>
    <w:p w:rsidR="00F0059A" w:rsidRPr="009C4813" w:rsidRDefault="00F0059A" w:rsidP="00F0059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0059A" w:rsidRPr="0023744E"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23744E" w:rsidRDefault="00F0059A" w:rsidP="008F38F7">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59A" w:rsidRPr="0023744E" w:rsidRDefault="00F0059A" w:rsidP="008F38F7">
            <w:pPr>
              <w:rPr>
                <w:rFonts w:cstheme="minorHAnsi"/>
              </w:rPr>
            </w:pPr>
            <w:r w:rsidRPr="0023744E">
              <w:rPr>
                <w:rFonts w:cstheme="minorHAnsi"/>
                <w:b/>
                <w:i/>
              </w:rPr>
              <w:t>Απάντηση</w:t>
            </w:r>
          </w:p>
        </w:tc>
      </w:tr>
      <w:tr w:rsidR="00F0059A" w:rsidRPr="0023744E"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23744E" w:rsidRDefault="00F0059A" w:rsidP="008F38F7">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1"/>
            </w:r>
            <w:r w:rsidRPr="0023744E">
              <w:rPr>
                <w:rFonts w:cstheme="minorHAnsi"/>
              </w:rPr>
              <w:t>; του:</w:t>
            </w:r>
          </w:p>
          <w:p w:rsidR="00F0059A" w:rsidRPr="0023744E" w:rsidRDefault="00F0059A" w:rsidP="008F38F7">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59A" w:rsidRPr="0023744E" w:rsidRDefault="00F0059A" w:rsidP="008F38F7">
            <w:pPr>
              <w:jc w:val="left"/>
              <w:rPr>
                <w:rFonts w:cstheme="minorHAnsi"/>
                <w:i/>
              </w:rPr>
            </w:pPr>
            <w:r w:rsidRPr="0023744E">
              <w:rPr>
                <w:rFonts w:cstheme="minorHAnsi"/>
              </w:rPr>
              <w:t>[…]</w:t>
            </w:r>
          </w:p>
          <w:p w:rsidR="00F0059A" w:rsidRPr="0023744E" w:rsidRDefault="00F0059A" w:rsidP="008F38F7">
            <w:pPr>
              <w:jc w:val="left"/>
              <w:rPr>
                <w:rFonts w:cstheme="minorHAnsi"/>
                <w:i/>
              </w:rPr>
            </w:pPr>
          </w:p>
          <w:p w:rsidR="00F0059A" w:rsidRPr="0023744E" w:rsidRDefault="00F0059A" w:rsidP="008F38F7">
            <w:pPr>
              <w:jc w:val="left"/>
              <w:rPr>
                <w:rFonts w:cstheme="minorHAnsi"/>
                <w:i/>
              </w:rPr>
            </w:pPr>
          </w:p>
          <w:p w:rsidR="00F0059A" w:rsidRPr="0023744E" w:rsidRDefault="00F0059A" w:rsidP="008F38F7">
            <w:pPr>
              <w:jc w:val="left"/>
              <w:rPr>
                <w:rFonts w:cstheme="minorHAnsi"/>
                <w:i/>
              </w:rPr>
            </w:pPr>
          </w:p>
          <w:p w:rsidR="00F0059A" w:rsidRPr="0023744E" w:rsidRDefault="00F0059A" w:rsidP="008F38F7">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F0059A" w:rsidRPr="0023744E" w:rsidRDefault="00F0059A" w:rsidP="008F38F7">
            <w:pPr>
              <w:jc w:val="left"/>
              <w:rPr>
                <w:rFonts w:cstheme="minorHAnsi"/>
              </w:rPr>
            </w:pPr>
            <w:r w:rsidRPr="0023744E">
              <w:rPr>
                <w:rFonts w:cstheme="minorHAnsi"/>
                <w:i/>
              </w:rPr>
              <w:t>[……][……][……]</w:t>
            </w:r>
          </w:p>
        </w:tc>
      </w:tr>
      <w:tr w:rsidR="00F0059A" w:rsidRPr="0023744E"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774A3A" w:rsidRDefault="00F0059A" w:rsidP="008F38F7">
            <w:r w:rsidRPr="00774A3A">
              <w:rPr>
                <w:b/>
                <w:szCs w:val="20"/>
              </w:rPr>
              <w:t>2) Για συμβάσεις υπηρεσιών:</w:t>
            </w:r>
          </w:p>
          <w:p w:rsidR="00F0059A" w:rsidRPr="00774A3A" w:rsidRDefault="00F0059A" w:rsidP="008F38F7">
            <w:r w:rsidRPr="00774A3A">
              <w:rPr>
                <w:szCs w:val="20"/>
              </w:rPr>
              <w:t xml:space="preserve">Χρειάζεται ειδική </w:t>
            </w:r>
            <w:r w:rsidRPr="00774A3A">
              <w:rPr>
                <w:b/>
                <w:szCs w:val="20"/>
              </w:rPr>
              <w:t>έγκριση ή να είναι ο οικονομικός φορέας μέλος</w:t>
            </w:r>
            <w:r w:rsidRPr="00774A3A">
              <w:rPr>
                <w:szCs w:val="20"/>
              </w:rPr>
              <w:t xml:space="preserve"> συγκεκριμένου οργανισμού για να έχει τη δυνατότητα να παράσχει τις σχετικές υπηρεσίες στη χώρα εγκατάστασής του</w:t>
            </w:r>
          </w:p>
          <w:p w:rsidR="00F0059A" w:rsidRPr="00774A3A" w:rsidRDefault="00F0059A" w:rsidP="008F38F7"/>
          <w:p w:rsidR="00F0059A" w:rsidRPr="00774A3A" w:rsidRDefault="00F0059A" w:rsidP="008F38F7">
            <w:pPr>
              <w:rPr>
                <w:rFonts w:cstheme="minorHAnsi"/>
                <w:b/>
              </w:rPr>
            </w:pPr>
            <w:r w:rsidRPr="00774A3A">
              <w:rPr>
                <w:i/>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59A" w:rsidRPr="00774A3A" w:rsidRDefault="00F0059A" w:rsidP="008F38F7">
            <w:pPr>
              <w:snapToGrid w:val="0"/>
              <w:jc w:val="left"/>
              <w:rPr>
                <w:szCs w:val="20"/>
              </w:rPr>
            </w:pPr>
          </w:p>
          <w:p w:rsidR="00F0059A" w:rsidRPr="00774A3A" w:rsidRDefault="00F0059A" w:rsidP="008F38F7">
            <w:pPr>
              <w:jc w:val="left"/>
            </w:pPr>
            <w:r w:rsidRPr="00774A3A">
              <w:rPr>
                <w:szCs w:val="20"/>
              </w:rPr>
              <w:t>[] Ναι [] Όχι</w:t>
            </w:r>
          </w:p>
          <w:p w:rsidR="00F0059A" w:rsidRPr="00774A3A" w:rsidRDefault="00F0059A" w:rsidP="008F38F7">
            <w:pPr>
              <w:jc w:val="left"/>
            </w:pPr>
            <w:r w:rsidRPr="00774A3A">
              <w:rPr>
                <w:szCs w:val="20"/>
              </w:rPr>
              <w:t xml:space="preserve">Εάν ναι, διευκρινίστε για ποια πρόκειται και δηλώστε αν τη διαθέτει ο οικονομικός φορέας: </w:t>
            </w:r>
          </w:p>
          <w:p w:rsidR="00F0059A" w:rsidRPr="00774A3A" w:rsidRDefault="00F0059A" w:rsidP="008F38F7">
            <w:pPr>
              <w:jc w:val="left"/>
            </w:pPr>
            <w:r w:rsidRPr="00774A3A">
              <w:rPr>
                <w:szCs w:val="20"/>
              </w:rPr>
              <w:t>[ …] [] Ναι [] Όχι</w:t>
            </w:r>
          </w:p>
          <w:p w:rsidR="00F0059A" w:rsidRPr="00774A3A" w:rsidRDefault="00F0059A" w:rsidP="008F38F7">
            <w:pPr>
              <w:jc w:val="left"/>
              <w:rPr>
                <w:i/>
                <w:szCs w:val="20"/>
              </w:rPr>
            </w:pPr>
          </w:p>
          <w:p w:rsidR="00F0059A" w:rsidRPr="0023744E" w:rsidRDefault="00F0059A" w:rsidP="008F38F7">
            <w:pPr>
              <w:jc w:val="left"/>
              <w:rPr>
                <w:rFonts w:cstheme="minorHAnsi"/>
              </w:rPr>
            </w:pPr>
            <w:r w:rsidRPr="00774A3A">
              <w:rPr>
                <w:i/>
                <w:szCs w:val="20"/>
              </w:rPr>
              <w:t>(διαδικτυακή διεύθυνση, αρχή ή φορέας έκδοσης, επακριβή στοιχεία αναφοράς των εγγράφων): [……][……][……]</w:t>
            </w:r>
          </w:p>
        </w:tc>
      </w:tr>
    </w:tbl>
    <w:p w:rsidR="00F0059A" w:rsidRPr="009C4813" w:rsidRDefault="00F0059A" w:rsidP="00F0059A">
      <w:pPr>
        <w:jc w:val="center"/>
        <w:rPr>
          <w:rFonts w:cstheme="minorHAnsi"/>
          <w:b/>
          <w:bCs/>
        </w:rPr>
      </w:pPr>
    </w:p>
    <w:p w:rsidR="00F0059A" w:rsidRPr="009C4813" w:rsidRDefault="00F0059A" w:rsidP="00F0059A">
      <w:pPr>
        <w:jc w:val="center"/>
        <w:rPr>
          <w:rFonts w:cstheme="minorHAnsi"/>
          <w:b/>
          <w:bCs/>
        </w:rPr>
      </w:pPr>
    </w:p>
    <w:p w:rsidR="00F0059A" w:rsidRPr="009C4813" w:rsidRDefault="00F0059A" w:rsidP="00F0059A">
      <w:pPr>
        <w:pageBreakBefore/>
        <w:jc w:val="center"/>
        <w:rPr>
          <w:rFonts w:cstheme="minorHAnsi"/>
          <w:b/>
          <w:i/>
        </w:rPr>
      </w:pPr>
      <w:r w:rsidRPr="00774A3A">
        <w:rPr>
          <w:rFonts w:cstheme="minorHAnsi"/>
          <w:b/>
          <w:bCs/>
        </w:rPr>
        <w:lastRenderedPageBreak/>
        <w:t>Β: Οικονομική και χρηματοοικονομική επάρκεια</w:t>
      </w:r>
    </w:p>
    <w:p w:rsidR="00F0059A" w:rsidRPr="009C4813" w:rsidRDefault="00F0059A" w:rsidP="00F0059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b/>
                <w:i/>
              </w:rPr>
              <w:t>Απάντηση:</w:t>
            </w:r>
          </w:p>
        </w:tc>
      </w:tr>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59A" w:rsidRDefault="00F0059A" w:rsidP="008F38F7">
            <w:r>
              <w:t>έτος: [……] κύκλος εργασιών:[……][…]νόμισμα</w:t>
            </w:r>
          </w:p>
          <w:p w:rsidR="00F0059A" w:rsidRPr="009C4813" w:rsidRDefault="00F0059A" w:rsidP="008F38F7">
            <w:pPr>
              <w:rPr>
                <w:rFonts w:cstheme="minorHAnsi"/>
              </w:rPr>
            </w:pPr>
          </w:p>
          <w:p w:rsidR="00F0059A" w:rsidRPr="009C4813" w:rsidRDefault="00F0059A" w:rsidP="008F38F7">
            <w:pPr>
              <w:rPr>
                <w:rFonts w:cstheme="minorHAnsi"/>
              </w:rPr>
            </w:pPr>
          </w:p>
          <w:p w:rsidR="00F0059A" w:rsidRPr="009C4813" w:rsidRDefault="00F0059A" w:rsidP="008F38F7">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F0059A" w:rsidRPr="009C4813" w:rsidRDefault="00F0059A" w:rsidP="008F38F7">
            <w:pPr>
              <w:rPr>
                <w:rFonts w:cstheme="minorHAnsi"/>
              </w:rPr>
            </w:pPr>
            <w:r w:rsidRPr="009C4813">
              <w:rPr>
                <w:rFonts w:cstheme="minorHAnsi"/>
                <w:i/>
              </w:rPr>
              <w:t>[……][……][……]</w:t>
            </w:r>
          </w:p>
        </w:tc>
      </w:tr>
      <w:tr w:rsidR="00F0059A" w:rsidRPr="009C4813"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9C4813" w:rsidRDefault="00F0059A" w:rsidP="008F38F7">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9C4813">
              <w:rPr>
                <w:rFonts w:cstheme="minorHAnsi"/>
              </w:rPr>
              <w:t>[…................................…]</w:t>
            </w:r>
          </w:p>
        </w:tc>
      </w:tr>
    </w:tbl>
    <w:p w:rsidR="00F0059A" w:rsidRPr="00774A3A" w:rsidRDefault="00F0059A" w:rsidP="00F0059A">
      <w:pPr>
        <w:pageBreakBefore/>
        <w:jc w:val="center"/>
        <w:rPr>
          <w:rFonts w:cstheme="minorHAnsi"/>
          <w:b/>
          <w:sz w:val="21"/>
          <w:szCs w:val="21"/>
        </w:rPr>
      </w:pPr>
      <w:r w:rsidRPr="00774A3A">
        <w:rPr>
          <w:rFonts w:cstheme="minorHAnsi"/>
          <w:b/>
          <w:bCs/>
        </w:rPr>
        <w:lastRenderedPageBreak/>
        <w:t>Γ: Τεχνική και επαγγελματική ικανότητα</w:t>
      </w:r>
    </w:p>
    <w:p w:rsidR="00F0059A" w:rsidRPr="00774A3A" w:rsidRDefault="00F0059A" w:rsidP="00F0059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774A3A">
        <w:rPr>
          <w:rFonts w:cstheme="minorHAnsi"/>
          <w:b/>
          <w:sz w:val="21"/>
          <w:szCs w:val="21"/>
        </w:rPr>
        <w:t>Ο οικονομικός φορέας πρέπει να παράσχε</w:t>
      </w:r>
      <w:r w:rsidRPr="00774A3A">
        <w:rPr>
          <w:rFonts w:cstheme="minorHAnsi"/>
          <w:b/>
          <w:i/>
          <w:sz w:val="21"/>
          <w:szCs w:val="21"/>
        </w:rPr>
        <w:t>ι</w:t>
      </w:r>
      <w:r w:rsidRPr="00774A3A">
        <w:rPr>
          <w:rFonts w:cstheme="minorHAnsi"/>
          <w:b/>
          <w:sz w:val="21"/>
          <w:szCs w:val="21"/>
        </w:rPr>
        <w:t xml:space="preserve"> πληροφορίες </w:t>
      </w:r>
      <w:r w:rsidRPr="00774A3A">
        <w:rPr>
          <w:rFonts w:cstheme="minorHAnsi"/>
          <w:b/>
          <w:sz w:val="21"/>
          <w:szCs w:val="21"/>
          <w:u w:val="single"/>
        </w:rPr>
        <w:t>μόνον</w:t>
      </w:r>
      <w:r w:rsidRPr="00774A3A">
        <w:rPr>
          <w:rFonts w:cstheme="minorHAnsi"/>
          <w:b/>
          <w:sz w:val="21"/>
          <w:szCs w:val="21"/>
        </w:rPr>
        <w:t xml:space="preserve"> όταν τα σχετικά κριτήρια επιλογής έχουν οριστεί από την αναθέτουσα αρχή ή τον αναθέτοντα φορέα  </w:t>
      </w:r>
      <w:r w:rsidRPr="00774A3A">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0059A" w:rsidRPr="00774A3A"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774A3A" w:rsidRDefault="00F0059A" w:rsidP="008F38F7">
            <w:pPr>
              <w:rPr>
                <w:rFonts w:cstheme="minorHAnsi"/>
                <w:b/>
                <w:i/>
              </w:rPr>
            </w:pPr>
            <w:r w:rsidRPr="00774A3A">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59A" w:rsidRPr="00774A3A" w:rsidRDefault="00F0059A" w:rsidP="008F38F7">
            <w:pPr>
              <w:rPr>
                <w:rFonts w:cstheme="minorHAnsi"/>
              </w:rPr>
            </w:pPr>
            <w:r w:rsidRPr="00774A3A">
              <w:rPr>
                <w:rFonts w:cstheme="minorHAnsi"/>
                <w:b/>
                <w:i/>
              </w:rPr>
              <w:t>Απάντηση:</w:t>
            </w:r>
          </w:p>
        </w:tc>
      </w:tr>
      <w:tr w:rsidR="00F0059A" w:rsidRPr="00774A3A"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774A3A" w:rsidRDefault="00F0059A" w:rsidP="008F38F7">
            <w:pPr>
              <w:spacing w:before="0"/>
              <w:rPr>
                <w:rFonts w:cstheme="minorHAnsi"/>
              </w:rPr>
            </w:pPr>
            <w:r w:rsidRPr="00774A3A">
              <w:rPr>
                <w:rFonts w:cstheme="minorHAnsi"/>
              </w:rPr>
              <w:t xml:space="preserve">1) Μόνο για </w:t>
            </w:r>
            <w:r w:rsidRPr="00774A3A">
              <w:rPr>
                <w:rFonts w:cstheme="minorHAnsi"/>
                <w:b/>
                <w:i/>
              </w:rPr>
              <w:t>δημόσιες συμβάσεις προμηθειών και δημόσιες συμβάσεις υπηρεσιών</w:t>
            </w:r>
            <w:r w:rsidRPr="00774A3A">
              <w:rPr>
                <w:rFonts w:cstheme="minorHAnsi"/>
              </w:rPr>
              <w:t>:</w:t>
            </w:r>
          </w:p>
          <w:p w:rsidR="00F0059A" w:rsidRPr="00774A3A" w:rsidRDefault="00F0059A" w:rsidP="008F38F7">
            <w:pPr>
              <w:spacing w:before="0"/>
              <w:rPr>
                <w:rFonts w:cstheme="minorHAnsi"/>
              </w:rPr>
            </w:pPr>
            <w:r w:rsidRPr="00774A3A">
              <w:rPr>
                <w:rFonts w:cstheme="minorHAnsi"/>
              </w:rPr>
              <w:t>Κατά τη διάρκεια της περιόδου αναφοράς</w:t>
            </w:r>
            <w:r w:rsidRPr="00774A3A">
              <w:rPr>
                <w:rStyle w:val="a9"/>
                <w:rFonts w:cstheme="minorHAnsi"/>
              </w:rPr>
              <w:endnoteReference w:id="32"/>
            </w:r>
            <w:r w:rsidRPr="00774A3A">
              <w:rPr>
                <w:rFonts w:cstheme="minorHAnsi"/>
              </w:rPr>
              <w:t xml:space="preserve">, ο οικονομικός φορέας έχει </w:t>
            </w:r>
            <w:r w:rsidRPr="00774A3A">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0059A" w:rsidRPr="00774A3A" w:rsidRDefault="00F0059A" w:rsidP="008F38F7">
            <w:pPr>
              <w:spacing w:before="0"/>
              <w:rPr>
                <w:rFonts w:cstheme="minorHAnsi"/>
              </w:rPr>
            </w:pPr>
            <w:r w:rsidRPr="00774A3A">
              <w:rPr>
                <w:rFonts w:cstheme="minorHAnsi"/>
              </w:rPr>
              <w:t>Κατά τη σύνταξη του σχετικού καταλόγου αναφέρετε τα ποσά, τις ημερομηνίες και τους παραλήπτες δημόσιους ή ιδιωτικούς</w:t>
            </w:r>
            <w:r w:rsidRPr="00774A3A">
              <w:rPr>
                <w:rStyle w:val="a9"/>
                <w:rFonts w:cstheme="minorHAnsi"/>
              </w:rPr>
              <w:endnoteReference w:id="33"/>
            </w:r>
            <w:r w:rsidRPr="00774A3A">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59A" w:rsidRPr="00774A3A" w:rsidRDefault="00F0059A" w:rsidP="008F38F7">
            <w:pPr>
              <w:rPr>
                <w:rFonts w:cstheme="minorHAnsi"/>
              </w:rPr>
            </w:pPr>
            <w:r w:rsidRPr="00774A3A">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0059A" w:rsidRPr="00774A3A" w:rsidRDefault="00F0059A" w:rsidP="008F38F7">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F0059A" w:rsidRPr="00774A3A" w:rsidTr="008F38F7">
              <w:tc>
                <w:tcPr>
                  <w:tcW w:w="1057" w:type="dxa"/>
                  <w:tcBorders>
                    <w:top w:val="single" w:sz="4" w:space="0" w:color="000000"/>
                    <w:left w:val="single" w:sz="4" w:space="0" w:color="000000"/>
                    <w:bottom w:val="single" w:sz="4" w:space="0" w:color="000000"/>
                  </w:tcBorders>
                  <w:shd w:val="clear" w:color="auto" w:fill="auto"/>
                </w:tcPr>
                <w:p w:rsidR="00F0059A" w:rsidRPr="00774A3A" w:rsidRDefault="00F0059A" w:rsidP="008F38F7">
                  <w:pPr>
                    <w:rPr>
                      <w:rFonts w:cstheme="minorHAnsi"/>
                      <w:sz w:val="14"/>
                      <w:szCs w:val="14"/>
                    </w:rPr>
                  </w:pPr>
                  <w:r w:rsidRPr="00774A3A">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0059A" w:rsidRPr="00774A3A" w:rsidRDefault="00F0059A" w:rsidP="008F38F7">
                  <w:pPr>
                    <w:rPr>
                      <w:rFonts w:cstheme="minorHAnsi"/>
                      <w:sz w:val="14"/>
                      <w:szCs w:val="14"/>
                    </w:rPr>
                  </w:pPr>
                  <w:r w:rsidRPr="00774A3A">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0059A" w:rsidRPr="00774A3A" w:rsidRDefault="00F0059A" w:rsidP="008F38F7">
                  <w:pPr>
                    <w:rPr>
                      <w:rFonts w:cstheme="minorHAnsi"/>
                      <w:sz w:val="14"/>
                      <w:szCs w:val="14"/>
                    </w:rPr>
                  </w:pPr>
                  <w:r w:rsidRPr="00774A3A">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0059A" w:rsidRPr="00774A3A" w:rsidRDefault="00F0059A" w:rsidP="008F38F7">
                  <w:pPr>
                    <w:rPr>
                      <w:rFonts w:cstheme="minorHAnsi"/>
                    </w:rPr>
                  </w:pPr>
                  <w:r w:rsidRPr="00774A3A">
                    <w:rPr>
                      <w:rFonts w:cstheme="minorHAnsi"/>
                      <w:sz w:val="14"/>
                      <w:szCs w:val="14"/>
                    </w:rPr>
                    <w:t>παραλήπτες</w:t>
                  </w:r>
                </w:p>
              </w:tc>
            </w:tr>
            <w:tr w:rsidR="00F0059A" w:rsidRPr="00774A3A" w:rsidTr="008F38F7">
              <w:tc>
                <w:tcPr>
                  <w:tcW w:w="1057" w:type="dxa"/>
                  <w:tcBorders>
                    <w:top w:val="single" w:sz="4" w:space="0" w:color="000000"/>
                    <w:left w:val="single" w:sz="4" w:space="0" w:color="000000"/>
                    <w:bottom w:val="single" w:sz="4" w:space="0" w:color="000000"/>
                  </w:tcBorders>
                  <w:shd w:val="clear" w:color="auto" w:fill="auto"/>
                </w:tcPr>
                <w:p w:rsidR="00F0059A" w:rsidRPr="00774A3A" w:rsidRDefault="00F0059A" w:rsidP="008F38F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059A" w:rsidRPr="00774A3A" w:rsidRDefault="00F0059A" w:rsidP="008F38F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059A" w:rsidRPr="00774A3A" w:rsidRDefault="00F0059A" w:rsidP="008F38F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0059A" w:rsidRPr="00774A3A" w:rsidRDefault="00F0059A" w:rsidP="008F38F7">
                  <w:pPr>
                    <w:snapToGrid w:val="0"/>
                    <w:rPr>
                      <w:rFonts w:cstheme="minorHAnsi"/>
                    </w:rPr>
                  </w:pPr>
                </w:p>
              </w:tc>
            </w:tr>
            <w:tr w:rsidR="00F0059A" w:rsidRPr="00774A3A" w:rsidTr="008F38F7">
              <w:tc>
                <w:tcPr>
                  <w:tcW w:w="1057" w:type="dxa"/>
                  <w:tcBorders>
                    <w:top w:val="single" w:sz="4" w:space="0" w:color="000000"/>
                    <w:left w:val="single" w:sz="4" w:space="0" w:color="000000"/>
                    <w:bottom w:val="single" w:sz="4" w:space="0" w:color="000000"/>
                  </w:tcBorders>
                  <w:shd w:val="clear" w:color="auto" w:fill="auto"/>
                </w:tcPr>
                <w:p w:rsidR="00F0059A" w:rsidRPr="00774A3A" w:rsidRDefault="00F0059A" w:rsidP="008F38F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059A" w:rsidRPr="00774A3A" w:rsidRDefault="00F0059A" w:rsidP="008F38F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059A" w:rsidRPr="00774A3A" w:rsidRDefault="00F0059A" w:rsidP="008F38F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0059A" w:rsidRPr="00774A3A" w:rsidRDefault="00F0059A" w:rsidP="008F38F7">
                  <w:pPr>
                    <w:snapToGrid w:val="0"/>
                    <w:rPr>
                      <w:rFonts w:cstheme="minorHAnsi"/>
                    </w:rPr>
                  </w:pPr>
                </w:p>
              </w:tc>
            </w:tr>
            <w:tr w:rsidR="00F0059A" w:rsidRPr="00774A3A" w:rsidTr="008F38F7">
              <w:tc>
                <w:tcPr>
                  <w:tcW w:w="1057" w:type="dxa"/>
                  <w:tcBorders>
                    <w:top w:val="single" w:sz="4" w:space="0" w:color="000000"/>
                    <w:left w:val="single" w:sz="4" w:space="0" w:color="000000"/>
                    <w:bottom w:val="single" w:sz="4" w:space="0" w:color="000000"/>
                  </w:tcBorders>
                  <w:shd w:val="clear" w:color="auto" w:fill="auto"/>
                </w:tcPr>
                <w:p w:rsidR="00F0059A" w:rsidRPr="00774A3A" w:rsidRDefault="00F0059A" w:rsidP="008F38F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059A" w:rsidRPr="00774A3A" w:rsidRDefault="00F0059A" w:rsidP="008F38F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0059A" w:rsidRPr="00774A3A" w:rsidRDefault="00F0059A" w:rsidP="008F38F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0059A" w:rsidRPr="00774A3A" w:rsidRDefault="00F0059A" w:rsidP="008F38F7">
                  <w:pPr>
                    <w:snapToGrid w:val="0"/>
                    <w:rPr>
                      <w:rFonts w:cstheme="minorHAnsi"/>
                    </w:rPr>
                  </w:pPr>
                </w:p>
              </w:tc>
            </w:tr>
          </w:tbl>
          <w:p w:rsidR="00F0059A" w:rsidRPr="00774A3A" w:rsidRDefault="00F0059A" w:rsidP="008F38F7">
            <w:pPr>
              <w:rPr>
                <w:rFonts w:cstheme="minorHAnsi"/>
              </w:rPr>
            </w:pPr>
          </w:p>
        </w:tc>
      </w:tr>
      <w:tr w:rsidR="00F0059A" w:rsidRPr="00774A3A"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774A3A" w:rsidRDefault="00F0059A" w:rsidP="008F38F7">
            <w:r w:rsidRPr="00774A3A">
              <w:t xml:space="preserve">2) Ο οικονομικός φορέας μπορεί να χρησιμοποιήσει το ακόλουθο </w:t>
            </w:r>
            <w:r w:rsidRPr="00774A3A">
              <w:rPr>
                <w:b/>
              </w:rPr>
              <w:t>τεχνικό προσωπικό ή τις ακόλουθες τεχνικές υπηρεσίες</w:t>
            </w:r>
            <w:r w:rsidRPr="00774A3A">
              <w:rPr>
                <w:rStyle w:val="a9"/>
              </w:rPr>
              <w:endnoteReference w:id="34"/>
            </w:r>
            <w:r w:rsidRPr="00774A3A">
              <w:t>, ιδίως τους υπεύθυνους για τον έλεγχο της ποιότητας:</w:t>
            </w:r>
          </w:p>
          <w:p w:rsidR="00F0059A" w:rsidRPr="00774A3A" w:rsidRDefault="00F0059A" w:rsidP="008F38F7">
            <w:pPr>
              <w:spacing w:before="0"/>
              <w:rPr>
                <w:rFonts w:cstheme="minorHAnsi"/>
              </w:rPr>
            </w:pPr>
            <w:r w:rsidRPr="00774A3A">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59A" w:rsidRPr="00774A3A" w:rsidRDefault="00F0059A" w:rsidP="008F38F7">
            <w:r w:rsidRPr="00774A3A">
              <w:t>[……..........................]</w:t>
            </w:r>
          </w:p>
          <w:p w:rsidR="00F0059A" w:rsidRPr="00774A3A" w:rsidRDefault="00F0059A" w:rsidP="008F38F7"/>
          <w:p w:rsidR="00F0059A" w:rsidRPr="00774A3A" w:rsidRDefault="00F0059A" w:rsidP="008F38F7"/>
          <w:p w:rsidR="00F0059A" w:rsidRPr="00774A3A" w:rsidRDefault="00F0059A" w:rsidP="008F38F7"/>
          <w:p w:rsidR="00F0059A" w:rsidRPr="00774A3A" w:rsidRDefault="00F0059A" w:rsidP="008F38F7"/>
          <w:p w:rsidR="00F0059A" w:rsidRPr="00774A3A" w:rsidRDefault="00F0059A" w:rsidP="008F38F7">
            <w:pPr>
              <w:rPr>
                <w:rFonts w:cstheme="minorHAnsi"/>
              </w:rPr>
            </w:pPr>
            <w:r w:rsidRPr="00774A3A">
              <w:t>[……]</w:t>
            </w:r>
          </w:p>
        </w:tc>
      </w:tr>
      <w:tr w:rsidR="00F0059A" w:rsidRPr="00BB65FB"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774A3A" w:rsidRDefault="00F0059A" w:rsidP="008F38F7">
            <w:pPr>
              <w:rPr>
                <w:rFonts w:cstheme="minorHAnsi"/>
              </w:rPr>
            </w:pPr>
            <w:r>
              <w:t>3</w:t>
            </w:r>
            <w:r w:rsidRPr="00774A3A">
              <w:t xml:space="preserve">) Ο οικονομικός φορέας </w:t>
            </w:r>
            <w:r w:rsidRPr="00774A3A">
              <w:rPr>
                <w:b/>
              </w:rPr>
              <w:t>προτίθεται, να αναθέσει σε τρίτους υπό μορφή υπεργολαβίας</w:t>
            </w:r>
            <w:r w:rsidRPr="00774A3A">
              <w:rPr>
                <w:rStyle w:val="a9"/>
              </w:rPr>
              <w:endnoteReference w:id="35"/>
            </w:r>
            <w:r w:rsidRPr="00774A3A">
              <w:t xml:space="preserve"> το ακόλουθο</w:t>
            </w:r>
            <w:r w:rsidRPr="00774A3A">
              <w:rPr>
                <w:b/>
              </w:rPr>
              <w:t xml:space="preserve"> τμήμα (δηλ. ποσοστό)</w:t>
            </w:r>
            <w:r w:rsidRPr="00774A3A">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59A" w:rsidRPr="009C4813" w:rsidRDefault="00F0059A" w:rsidP="008F38F7">
            <w:pPr>
              <w:rPr>
                <w:rFonts w:cstheme="minorHAnsi"/>
              </w:rPr>
            </w:pPr>
            <w:r w:rsidRPr="00774A3A">
              <w:t>[....……]</w:t>
            </w:r>
          </w:p>
        </w:tc>
      </w:tr>
      <w:tr w:rsidR="00F0059A" w:rsidRPr="00BB65FB"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Pr="00FC2274" w:rsidRDefault="00F0059A" w:rsidP="008F38F7">
            <w:r>
              <w:t>3</w:t>
            </w:r>
            <w:r w:rsidRPr="00FC2274">
              <w:t xml:space="preserve">) Για </w:t>
            </w:r>
            <w:r w:rsidRPr="00FC2274">
              <w:rPr>
                <w:b/>
                <w:i/>
              </w:rPr>
              <w:t xml:space="preserve">δημόσιες συμβάσεις προμηθειών </w:t>
            </w:r>
            <w:r w:rsidRPr="00FC2274">
              <w:t>:</w:t>
            </w:r>
          </w:p>
          <w:p w:rsidR="00F0059A" w:rsidRPr="00FC2274" w:rsidRDefault="00F0059A" w:rsidP="008F38F7">
            <w:r w:rsidRPr="00FC227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0059A" w:rsidRPr="00FC2274" w:rsidRDefault="00F0059A" w:rsidP="008F38F7">
            <w:r w:rsidRPr="00FC2274">
              <w:t>Κατά περίπτωση, ο οικονομικός φορέας δηλώνει περαιτέρω ότι θα προσκομίσει τα απαιτούμενα πιστοποιητικά γνησιότητας.</w:t>
            </w:r>
          </w:p>
          <w:p w:rsidR="00F0059A" w:rsidRPr="00FC2274" w:rsidRDefault="00F0059A" w:rsidP="008F38F7">
            <w:r w:rsidRPr="00FC227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059A" w:rsidRPr="00FC2274" w:rsidRDefault="00F0059A" w:rsidP="008F38F7">
            <w:pPr>
              <w:snapToGrid w:val="0"/>
            </w:pPr>
          </w:p>
          <w:p w:rsidR="00F0059A" w:rsidRPr="00FC2274" w:rsidRDefault="00F0059A" w:rsidP="008F38F7">
            <w:r w:rsidRPr="00FC2274">
              <w:t>[] Ναι [] Όχι</w:t>
            </w:r>
          </w:p>
          <w:p w:rsidR="00F0059A" w:rsidRPr="00FC2274" w:rsidRDefault="00F0059A" w:rsidP="008F38F7"/>
          <w:p w:rsidR="00F0059A" w:rsidRPr="00FC2274" w:rsidRDefault="00F0059A" w:rsidP="008F38F7"/>
          <w:p w:rsidR="00F0059A" w:rsidRPr="00FC2274" w:rsidRDefault="00F0059A" w:rsidP="008F38F7"/>
          <w:p w:rsidR="00F0059A" w:rsidRPr="00FC2274" w:rsidRDefault="00F0059A" w:rsidP="008F38F7"/>
          <w:p w:rsidR="00F0059A" w:rsidRPr="00FC2274" w:rsidRDefault="00F0059A" w:rsidP="008F38F7"/>
          <w:p w:rsidR="00F0059A" w:rsidRPr="00FC2274" w:rsidRDefault="00F0059A" w:rsidP="008F38F7">
            <w:r w:rsidRPr="00FC2274">
              <w:t>[] Ναι [] Όχι</w:t>
            </w:r>
          </w:p>
          <w:p w:rsidR="00F0059A" w:rsidRPr="00FC2274" w:rsidRDefault="00F0059A" w:rsidP="008F38F7">
            <w:pPr>
              <w:rPr>
                <w:i/>
              </w:rPr>
            </w:pPr>
          </w:p>
          <w:p w:rsidR="00F0059A" w:rsidRPr="00FC2274" w:rsidRDefault="00F0059A" w:rsidP="008F38F7">
            <w:pPr>
              <w:rPr>
                <w:i/>
              </w:rPr>
            </w:pPr>
          </w:p>
          <w:p w:rsidR="00F0059A" w:rsidRPr="00FC2274" w:rsidRDefault="00F0059A" w:rsidP="008F38F7">
            <w:r w:rsidRPr="00FC2274">
              <w:rPr>
                <w:i/>
              </w:rPr>
              <w:t>(διαδικτυακή διεύθυνση, αρχή ή φορέας έκδοσης, επακριβή στοιχεία αναφοράς των εγγράφων): [……][……][……]</w:t>
            </w:r>
          </w:p>
        </w:tc>
      </w:tr>
    </w:tbl>
    <w:p w:rsidR="00F0059A" w:rsidRPr="00FC2274" w:rsidRDefault="00F0059A" w:rsidP="00F0059A"/>
    <w:p w:rsidR="00F0059A" w:rsidRDefault="00F0059A" w:rsidP="00F0059A">
      <w:pPr>
        <w:rPr>
          <w:lang w:eastAsia="zh-CN"/>
        </w:rPr>
        <w:sectPr w:rsidR="00F0059A" w:rsidSect="006B734A">
          <w:endnotePr>
            <w:numFmt w:val="decimal"/>
          </w:endnotePr>
          <w:pgSz w:w="11906" w:h="16838"/>
          <w:pgMar w:top="1440" w:right="1797" w:bottom="1440" w:left="1797" w:header="709" w:footer="709" w:gutter="0"/>
          <w:cols w:space="708"/>
          <w:docGrid w:linePitch="360"/>
        </w:sectPr>
      </w:pPr>
    </w:p>
    <w:p w:rsidR="00F0059A" w:rsidRDefault="00F0059A" w:rsidP="00F0059A">
      <w:pPr>
        <w:pageBreakBefore/>
        <w:jc w:val="center"/>
      </w:pPr>
      <w:r>
        <w:rPr>
          <w:b/>
          <w:bCs/>
        </w:rPr>
        <w:lastRenderedPageBreak/>
        <w:t>Δ: Συστήματα διασφάλισης ποιότητας και πρότυπα περιβαλλοντικής διαχείρισης</w:t>
      </w:r>
    </w:p>
    <w:p w:rsidR="00F0059A" w:rsidRDefault="00F0059A" w:rsidP="00F0059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firstRow="0" w:lastRow="0" w:firstColumn="0" w:lastColumn="0" w:noHBand="0" w:noVBand="0"/>
      </w:tblPr>
      <w:tblGrid>
        <w:gridCol w:w="4479"/>
        <w:gridCol w:w="4510"/>
      </w:tblGrid>
      <w:tr w:rsidR="00F0059A"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Default="00F0059A" w:rsidP="008F38F7">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059A" w:rsidRDefault="00F0059A" w:rsidP="008F38F7">
            <w:r>
              <w:rPr>
                <w:b/>
                <w:i/>
              </w:rPr>
              <w:t>Απάντηση:</w:t>
            </w:r>
          </w:p>
        </w:tc>
      </w:tr>
      <w:tr w:rsidR="00F0059A"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Default="00F0059A" w:rsidP="008F38F7">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w:t>
            </w:r>
            <w:r w:rsidRPr="00774A3A">
              <w:rPr>
                <w:color w:val="000000"/>
              </w:rPr>
              <w:t xml:space="preserve">ανεξάρτητους οργανισμούς που βεβαιώνουν ότι ο οικονομικός φορέας συμμορφώνεται με τα απαιτούμενα </w:t>
            </w:r>
            <w:r w:rsidRPr="00774A3A">
              <w:rPr>
                <w:b/>
                <w:color w:val="000000"/>
              </w:rPr>
              <w:t>πρότυπα διασφάλισης ποιότητας</w:t>
            </w:r>
            <w:r w:rsidRPr="00774A3A">
              <w:rPr>
                <w:color w:val="000000"/>
              </w:rPr>
              <w:t>, συμπεριλαμβανομένης</w:t>
            </w:r>
            <w:r>
              <w:rPr>
                <w:color w:val="000000"/>
              </w:rPr>
              <w:t xml:space="preserve"> της προσβασιμότητας για άτομα με ειδικές ανάγκες;</w:t>
            </w:r>
          </w:p>
          <w:p w:rsidR="00F0059A" w:rsidRDefault="00F0059A" w:rsidP="008F38F7">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0059A" w:rsidRDefault="00F0059A" w:rsidP="008F38F7">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059A" w:rsidRDefault="00F0059A" w:rsidP="008F38F7">
            <w:pPr>
              <w:jc w:val="left"/>
            </w:pPr>
            <w:r>
              <w:t>[] Ναι [] Όχι</w:t>
            </w:r>
          </w:p>
          <w:p w:rsidR="00F0059A" w:rsidRDefault="00F0059A" w:rsidP="008F38F7">
            <w:pPr>
              <w:jc w:val="left"/>
            </w:pPr>
          </w:p>
          <w:p w:rsidR="00F0059A" w:rsidRDefault="00F0059A" w:rsidP="008F38F7">
            <w:pPr>
              <w:jc w:val="left"/>
            </w:pPr>
          </w:p>
          <w:p w:rsidR="00F0059A" w:rsidRDefault="00F0059A" w:rsidP="008F38F7">
            <w:pPr>
              <w:jc w:val="left"/>
            </w:pPr>
          </w:p>
          <w:p w:rsidR="00F0059A" w:rsidRDefault="00F0059A" w:rsidP="008F38F7">
            <w:pPr>
              <w:jc w:val="left"/>
            </w:pPr>
          </w:p>
          <w:p w:rsidR="00F0059A" w:rsidRDefault="00F0059A" w:rsidP="008F38F7">
            <w:pPr>
              <w:jc w:val="left"/>
            </w:pPr>
          </w:p>
          <w:p w:rsidR="00F0059A" w:rsidRDefault="00F0059A" w:rsidP="008F38F7">
            <w:pPr>
              <w:jc w:val="left"/>
            </w:pPr>
          </w:p>
          <w:p w:rsidR="00F0059A" w:rsidRDefault="00F0059A" w:rsidP="008F38F7">
            <w:pPr>
              <w:jc w:val="left"/>
            </w:pPr>
            <w:r>
              <w:t>[……] [……]</w:t>
            </w:r>
          </w:p>
          <w:p w:rsidR="00F0059A" w:rsidRDefault="00F0059A" w:rsidP="008F38F7">
            <w:pPr>
              <w:jc w:val="left"/>
              <w:rPr>
                <w:i/>
              </w:rPr>
            </w:pPr>
          </w:p>
          <w:p w:rsidR="00F0059A" w:rsidRDefault="00F0059A" w:rsidP="008F38F7">
            <w:pPr>
              <w:jc w:val="left"/>
            </w:pPr>
            <w:r>
              <w:rPr>
                <w:i/>
              </w:rPr>
              <w:t>(διαδικτυακή διεύθυνση, αρχή ή φορέας έκδοσης, επακριβή στοιχεία αναφοράς των εγγράφων): [……][……][……]</w:t>
            </w:r>
          </w:p>
        </w:tc>
      </w:tr>
      <w:tr w:rsidR="00F0059A" w:rsidTr="008F38F7">
        <w:trPr>
          <w:jc w:val="center"/>
        </w:trPr>
        <w:tc>
          <w:tcPr>
            <w:tcW w:w="4479" w:type="dxa"/>
            <w:tcBorders>
              <w:top w:val="single" w:sz="4" w:space="0" w:color="000000"/>
              <w:left w:val="single" w:sz="4" w:space="0" w:color="000000"/>
              <w:bottom w:val="single" w:sz="4" w:space="0" w:color="000000"/>
            </w:tcBorders>
            <w:shd w:val="clear" w:color="auto" w:fill="auto"/>
          </w:tcPr>
          <w:p w:rsidR="00F0059A" w:rsidRDefault="00F0059A" w:rsidP="008F38F7">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F0059A" w:rsidRDefault="00F0059A" w:rsidP="008F38F7">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F0059A" w:rsidRDefault="00F0059A" w:rsidP="008F38F7"/>
          <w:p w:rsidR="00F0059A" w:rsidRDefault="00F0059A" w:rsidP="008F38F7">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0059A" w:rsidRDefault="00F0059A" w:rsidP="008F38F7">
            <w:pPr>
              <w:jc w:val="left"/>
            </w:pPr>
            <w:r>
              <w:t>[] Ναι [] Όχι</w:t>
            </w:r>
          </w:p>
          <w:p w:rsidR="00F0059A" w:rsidRDefault="00F0059A" w:rsidP="008F38F7">
            <w:pPr>
              <w:jc w:val="left"/>
            </w:pPr>
          </w:p>
          <w:p w:rsidR="00F0059A" w:rsidRDefault="00F0059A" w:rsidP="008F38F7">
            <w:pPr>
              <w:jc w:val="left"/>
            </w:pPr>
          </w:p>
          <w:p w:rsidR="00F0059A" w:rsidRDefault="00F0059A" w:rsidP="008F38F7">
            <w:pPr>
              <w:jc w:val="left"/>
            </w:pPr>
          </w:p>
          <w:p w:rsidR="00F0059A" w:rsidRDefault="00F0059A" w:rsidP="008F38F7">
            <w:pPr>
              <w:jc w:val="left"/>
            </w:pPr>
          </w:p>
          <w:p w:rsidR="00F0059A" w:rsidRDefault="00F0059A" w:rsidP="008F38F7">
            <w:pPr>
              <w:jc w:val="left"/>
            </w:pPr>
          </w:p>
          <w:p w:rsidR="00F0059A" w:rsidRDefault="00F0059A" w:rsidP="008F38F7">
            <w:pPr>
              <w:jc w:val="left"/>
            </w:pPr>
          </w:p>
          <w:p w:rsidR="00F0059A" w:rsidRDefault="00F0059A" w:rsidP="008F38F7">
            <w:pPr>
              <w:jc w:val="left"/>
            </w:pPr>
            <w:r>
              <w:t>[……] [……]</w:t>
            </w:r>
          </w:p>
          <w:p w:rsidR="00F0059A" w:rsidRDefault="00F0059A" w:rsidP="008F38F7">
            <w:pPr>
              <w:jc w:val="left"/>
              <w:rPr>
                <w:i/>
              </w:rPr>
            </w:pPr>
          </w:p>
          <w:p w:rsidR="00F0059A" w:rsidRDefault="00F0059A" w:rsidP="008F38F7">
            <w:pPr>
              <w:jc w:val="left"/>
              <w:rPr>
                <w:i/>
              </w:rPr>
            </w:pPr>
          </w:p>
          <w:p w:rsidR="00F0059A" w:rsidRDefault="00F0059A" w:rsidP="008F38F7">
            <w:pPr>
              <w:jc w:val="left"/>
            </w:pPr>
            <w:r>
              <w:rPr>
                <w:i/>
              </w:rPr>
              <w:t>(διαδικτυακή διεύθυνση, αρχή ή φορέας έκδοσης, επακριβή στοιχεία αναφοράς των εγγράφων): [……][……][……]</w:t>
            </w:r>
          </w:p>
        </w:tc>
      </w:tr>
    </w:tbl>
    <w:p w:rsidR="00F0059A" w:rsidRDefault="00F0059A" w:rsidP="00F0059A">
      <w:pPr>
        <w:jc w:val="center"/>
      </w:pPr>
    </w:p>
    <w:p w:rsidR="00F0059A" w:rsidRPr="008F60ED" w:rsidRDefault="00F0059A" w:rsidP="00F0059A">
      <w:pPr>
        <w:rPr>
          <w:lang w:eastAsia="zh-CN"/>
        </w:rPr>
      </w:pPr>
    </w:p>
    <w:p w:rsidR="00F0059A" w:rsidRDefault="00F0059A" w:rsidP="00F0059A">
      <w:pPr>
        <w:pStyle w:val="ChapterTitle"/>
        <w:rPr>
          <w:bCs/>
        </w:rPr>
        <w:sectPr w:rsidR="00F0059A" w:rsidSect="006B734A">
          <w:endnotePr>
            <w:numFmt w:val="decimal"/>
          </w:endnotePr>
          <w:pgSz w:w="11906" w:h="16838"/>
          <w:pgMar w:top="1134" w:right="1797" w:bottom="1440" w:left="1797" w:header="709" w:footer="709" w:gutter="0"/>
          <w:cols w:space="708"/>
          <w:docGrid w:linePitch="360"/>
        </w:sectPr>
      </w:pPr>
    </w:p>
    <w:p w:rsidR="00F0059A" w:rsidRPr="00E45B24" w:rsidRDefault="00F0059A" w:rsidP="00F0059A">
      <w:pPr>
        <w:pStyle w:val="ChapterTitle"/>
        <w:rPr>
          <w:i/>
        </w:rPr>
      </w:pPr>
      <w:r w:rsidRPr="00E45B24">
        <w:rPr>
          <w:bCs/>
        </w:rPr>
        <w:lastRenderedPageBreak/>
        <w:t>Μέρος V: Τελικές δηλώσεις</w:t>
      </w:r>
    </w:p>
    <w:p w:rsidR="00F0059A" w:rsidRPr="00E45B24" w:rsidRDefault="00F0059A" w:rsidP="00F0059A">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0059A" w:rsidRPr="00E45B24" w:rsidRDefault="00F0059A" w:rsidP="00F0059A">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6"/>
      </w:r>
      <w:r w:rsidRPr="00E45B24">
        <w:rPr>
          <w:rFonts w:ascii="Calibri" w:hAnsi="Calibri" w:cs="Calibri"/>
          <w:i/>
        </w:rPr>
        <w:t>, εκτός εάν :</w:t>
      </w:r>
    </w:p>
    <w:p w:rsidR="00F0059A" w:rsidRPr="00E45B24" w:rsidRDefault="00F0059A" w:rsidP="00F0059A">
      <w:pPr>
        <w:pStyle w:val="af3"/>
        <w:numPr>
          <w:ilvl w:val="0"/>
          <w:numId w:val="33"/>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7"/>
      </w:r>
      <w:r w:rsidRPr="00E45B24">
        <w:rPr>
          <w:rStyle w:val="a9"/>
          <w:rFonts w:ascii="Calibri" w:hAnsi="Calibri" w:cs="Calibri"/>
          <w:i/>
        </w:rPr>
        <w:t>.</w:t>
      </w:r>
    </w:p>
    <w:p w:rsidR="00F0059A" w:rsidRPr="00E45B24" w:rsidRDefault="00F0059A" w:rsidP="00F0059A">
      <w:pPr>
        <w:pStyle w:val="af3"/>
        <w:numPr>
          <w:ilvl w:val="0"/>
          <w:numId w:val="33"/>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F0059A" w:rsidRPr="00E45B24" w:rsidRDefault="00F0059A" w:rsidP="00F0059A">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F0059A" w:rsidRPr="00E45B24" w:rsidRDefault="00F0059A" w:rsidP="00F0059A">
      <w:pPr>
        <w:rPr>
          <w:rFonts w:ascii="Calibri" w:hAnsi="Calibri" w:cs="Calibri"/>
          <w:i/>
        </w:rPr>
      </w:pPr>
    </w:p>
    <w:p w:rsidR="00F0059A" w:rsidRPr="00B045C3" w:rsidRDefault="00F0059A" w:rsidP="00F0059A">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F0059A" w:rsidRDefault="00F0059A" w:rsidP="00F0059A">
      <w:pPr>
        <w:pStyle w:val="aa"/>
        <w:rPr>
          <w:rFonts w:ascii="Calibri" w:hAnsi="Calibri" w:cs="Calibri"/>
          <w:sz w:val="22"/>
        </w:rPr>
      </w:pPr>
    </w:p>
    <w:p w:rsidR="00F0059A" w:rsidRDefault="00F0059A" w:rsidP="00F0059A">
      <w:pPr>
        <w:pStyle w:val="aa"/>
        <w:rPr>
          <w:rFonts w:ascii="Calibri" w:hAnsi="Calibri" w:cs="Calibri"/>
          <w:sz w:val="22"/>
        </w:rPr>
      </w:pPr>
    </w:p>
    <w:p w:rsidR="00F0059A" w:rsidRDefault="00F0059A" w:rsidP="00F0059A">
      <w:pPr>
        <w:pStyle w:val="aa"/>
        <w:rPr>
          <w:rFonts w:ascii="Calibri" w:hAnsi="Calibri" w:cs="Calibri"/>
          <w:sz w:val="22"/>
        </w:rPr>
      </w:pPr>
    </w:p>
    <w:p w:rsidR="00F0059A" w:rsidRDefault="00F0059A" w:rsidP="00F0059A">
      <w:pPr>
        <w:pStyle w:val="aa"/>
        <w:rPr>
          <w:rFonts w:ascii="Calibri" w:hAnsi="Calibri" w:cs="Calibri"/>
          <w:sz w:val="22"/>
        </w:rPr>
      </w:pPr>
    </w:p>
    <w:p w:rsidR="00F0059A" w:rsidRDefault="00F0059A" w:rsidP="00F0059A">
      <w:pPr>
        <w:pStyle w:val="aa"/>
        <w:rPr>
          <w:rFonts w:ascii="Calibri" w:hAnsi="Calibri" w:cs="Calibri"/>
          <w:sz w:val="22"/>
        </w:rPr>
      </w:pPr>
    </w:p>
    <w:p w:rsidR="00F0059A" w:rsidRDefault="00F0059A" w:rsidP="00F0059A">
      <w:pPr>
        <w:pStyle w:val="aa"/>
        <w:rPr>
          <w:rFonts w:ascii="Calibri" w:hAnsi="Calibri" w:cs="Calibri"/>
          <w:sz w:val="22"/>
        </w:rPr>
      </w:pPr>
    </w:p>
    <w:p w:rsidR="00F0059A" w:rsidRDefault="00F0059A" w:rsidP="00F0059A">
      <w:pPr>
        <w:pStyle w:val="aa"/>
        <w:rPr>
          <w:rFonts w:ascii="Calibri" w:hAnsi="Calibri" w:cs="Calibri"/>
          <w:sz w:val="22"/>
        </w:rPr>
      </w:pPr>
    </w:p>
    <w:p w:rsidR="00F0059A" w:rsidRDefault="00F0059A" w:rsidP="00F0059A">
      <w:pPr>
        <w:pStyle w:val="aa"/>
        <w:rPr>
          <w:rFonts w:ascii="Calibri" w:hAnsi="Calibri" w:cs="Calibri"/>
          <w:sz w:val="22"/>
        </w:rPr>
      </w:pPr>
    </w:p>
    <w:p w:rsidR="00F0059A" w:rsidRDefault="00F0059A" w:rsidP="00F0059A">
      <w:pPr>
        <w:pStyle w:val="aa"/>
        <w:rPr>
          <w:rFonts w:ascii="Calibri" w:hAnsi="Calibri" w:cs="Calibri"/>
          <w:sz w:val="22"/>
        </w:rPr>
      </w:pPr>
    </w:p>
    <w:p w:rsidR="00F0059A" w:rsidRDefault="00F0059A" w:rsidP="00F0059A">
      <w:pPr>
        <w:pStyle w:val="aa"/>
        <w:rPr>
          <w:rFonts w:ascii="Calibri" w:hAnsi="Calibri" w:cs="Calibri"/>
          <w:sz w:val="22"/>
        </w:rPr>
      </w:pPr>
    </w:p>
    <w:p w:rsidR="00F0059A" w:rsidRDefault="00F0059A" w:rsidP="00F0059A">
      <w:pPr>
        <w:pStyle w:val="aa"/>
        <w:rPr>
          <w:rFonts w:ascii="Calibri" w:hAnsi="Calibri" w:cs="Calibri"/>
          <w:sz w:val="22"/>
        </w:rPr>
      </w:pPr>
    </w:p>
    <w:p w:rsidR="00F0059A" w:rsidRDefault="00F0059A" w:rsidP="00F0059A">
      <w:pPr>
        <w:pStyle w:val="aa"/>
        <w:rPr>
          <w:rFonts w:ascii="Calibri" w:hAnsi="Calibri" w:cs="Calibri"/>
          <w:sz w:val="22"/>
        </w:rPr>
      </w:pPr>
    </w:p>
    <w:p w:rsidR="00F0059A" w:rsidRDefault="00F0059A" w:rsidP="00F0059A">
      <w:pPr>
        <w:pStyle w:val="aa"/>
        <w:rPr>
          <w:rFonts w:ascii="Calibri" w:hAnsi="Calibri" w:cs="Calibri"/>
          <w:sz w:val="22"/>
        </w:rPr>
      </w:pPr>
    </w:p>
    <w:p w:rsidR="00F0059A" w:rsidRDefault="00F0059A" w:rsidP="00F0059A">
      <w:pPr>
        <w:pStyle w:val="aa"/>
        <w:rPr>
          <w:rFonts w:ascii="Calibri" w:hAnsi="Calibri" w:cs="Calibri"/>
          <w:sz w:val="22"/>
        </w:rPr>
      </w:pPr>
    </w:p>
    <w:p w:rsidR="00F0059A" w:rsidRDefault="00F0059A" w:rsidP="00F0059A">
      <w:pPr>
        <w:pStyle w:val="aa"/>
        <w:rPr>
          <w:rFonts w:ascii="Calibri" w:hAnsi="Calibri" w:cs="Calibri"/>
          <w:sz w:val="22"/>
        </w:rPr>
      </w:pPr>
    </w:p>
    <w:p w:rsidR="00F0059A" w:rsidRDefault="00F0059A" w:rsidP="00F0059A">
      <w:pPr>
        <w:pStyle w:val="aa"/>
        <w:rPr>
          <w:rFonts w:ascii="Calibri" w:hAnsi="Calibri" w:cs="Calibri"/>
          <w:sz w:val="22"/>
        </w:rPr>
      </w:pPr>
    </w:p>
    <w:p w:rsidR="00F0059A" w:rsidRDefault="00F0059A" w:rsidP="00F0059A">
      <w:pPr>
        <w:pStyle w:val="aa"/>
        <w:rPr>
          <w:rFonts w:ascii="Calibri" w:hAnsi="Calibri" w:cs="Calibri"/>
          <w:sz w:val="22"/>
        </w:rPr>
      </w:pPr>
    </w:p>
    <w:p w:rsidR="00F0059A" w:rsidRPr="00B045C3" w:rsidRDefault="00F0059A" w:rsidP="00F0059A">
      <w:pPr>
        <w:rPr>
          <w:rFonts w:ascii="Calibri" w:hAnsi="Calibri" w:cs="Calibri"/>
          <w:b/>
        </w:rPr>
      </w:pPr>
    </w:p>
    <w:p w:rsidR="00F0059A" w:rsidRDefault="00F0059A" w:rsidP="00F0059A"/>
    <w:p w:rsidR="00D66A84" w:rsidRDefault="00257F41">
      <w:bookmarkStart w:id="10" w:name="_GoBack"/>
      <w:bookmarkEnd w:id="10"/>
    </w:p>
    <w:sectPr w:rsidR="00D66A8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F41" w:rsidRDefault="00257F41" w:rsidP="00F0059A">
      <w:pPr>
        <w:spacing w:before="0"/>
      </w:pPr>
      <w:r>
        <w:separator/>
      </w:r>
    </w:p>
  </w:endnote>
  <w:endnote w:type="continuationSeparator" w:id="0">
    <w:p w:rsidR="00257F41" w:rsidRDefault="00257F41" w:rsidP="00F0059A">
      <w:pPr>
        <w:spacing w:before="0"/>
      </w:pPr>
      <w:r>
        <w:continuationSeparator/>
      </w:r>
    </w:p>
  </w:endnote>
  <w:endnote w:id="1">
    <w:p w:rsidR="00F0059A" w:rsidRPr="00E06A52" w:rsidRDefault="00F0059A" w:rsidP="00F0059A">
      <w:r>
        <w:rPr>
          <w:rStyle w:val="afe"/>
          <w:rFonts w:eastAsia="Calibri"/>
        </w:rPr>
        <w:endnoteRef/>
      </w:r>
      <w:r w:rsidRPr="00E06A52">
        <w:tab/>
        <w:t>Σε περίπτωση που η αναθέτουσα αρχή /αναθέτων φορέας είναι περισσότερες (οι) της (του) μίας (ενός) θα αναφέρεται το σύνολο αυτών</w:t>
      </w:r>
    </w:p>
  </w:endnote>
  <w:endnote w:id="2">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τα στοιχεία των αρμοδίων, όνομα και επώνυμο, όσες φορές χρειάζεται.</w:t>
      </w:r>
    </w:p>
  </w:endnote>
  <w:endnote w:id="3">
    <w:p w:rsidR="00F0059A" w:rsidRPr="008F01DB" w:rsidRDefault="00F0059A" w:rsidP="00F0059A">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0059A" w:rsidRPr="008F01DB" w:rsidRDefault="00F0059A" w:rsidP="00F0059A">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0059A" w:rsidRPr="008F01DB" w:rsidRDefault="00F0059A" w:rsidP="00F0059A">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0059A" w:rsidRPr="008F01DB" w:rsidRDefault="00F0059A" w:rsidP="00F0059A">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4">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5">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6">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7">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10">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1">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4">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5">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9">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0059A" w:rsidRPr="00BB65F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4">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6">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7">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9">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Πρβλ άρθρο 48.</w:t>
      </w:r>
    </w:p>
  </w:endnote>
  <w:endnote w:id="30">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Η απόδοση όρων είναι σύμφωνη με την περιπτ. στ παρ. 4 του άρθρου 73 που διαφοροποιείται από τον Κανονισμό ΕΕΕΣ (Κανονισμός ΕΕ 2016/7)</w:t>
      </w:r>
    </w:p>
  </w:endnote>
  <w:endnote w:id="31">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3">
    <w:p w:rsidR="00F0059A" w:rsidRPr="008F01DB" w:rsidRDefault="00F0059A" w:rsidP="00F0059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F0059A" w:rsidRDefault="00F0059A" w:rsidP="00F0059A">
      <w:pPr>
        <w:pStyle w:val="ac"/>
        <w:tabs>
          <w:tab w:val="left" w:pos="284"/>
        </w:tabs>
        <w:ind w:firstLine="0"/>
      </w:pPr>
      <w:r>
        <w:rPr>
          <w:rStyle w:val="afe"/>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5">
    <w:p w:rsidR="00F0059A" w:rsidRDefault="00F0059A" w:rsidP="00F0059A">
      <w:pPr>
        <w:pStyle w:val="ac"/>
        <w:tabs>
          <w:tab w:val="left" w:pos="284"/>
        </w:tabs>
        <w:ind w:firstLine="0"/>
      </w:pPr>
      <w:r>
        <w:rPr>
          <w:rStyle w:val="afe"/>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F0059A" w:rsidRPr="002F6B21" w:rsidRDefault="00F0059A" w:rsidP="00F0059A">
      <w:pPr>
        <w:pStyle w:val="ac"/>
        <w:tabs>
          <w:tab w:val="left" w:pos="284"/>
        </w:tabs>
        <w:ind w:firstLine="0"/>
      </w:pPr>
      <w:r w:rsidRPr="00F62DFA">
        <w:rPr>
          <w:rStyle w:val="a9"/>
        </w:rPr>
        <w:endnoteRef/>
      </w:r>
      <w:r w:rsidRPr="002F6B21">
        <w:tab/>
      </w:r>
      <w:r w:rsidRPr="002F6B21">
        <w:t>Πρβλ και άρθρο 1 ν. 4250/2014</w:t>
      </w:r>
    </w:p>
  </w:endnote>
  <w:endnote w:id="37">
    <w:p w:rsidR="00F0059A" w:rsidRDefault="00F0059A" w:rsidP="00F0059A">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F0059A" w:rsidRPr="00013714" w:rsidRDefault="00F0059A" w:rsidP="00F0059A">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OpenSymbol">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Ò·ÏÏ·ÙÔÛÂÈÒ‹200">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EFF" w:usb1="C000785B" w:usb2="00000009" w:usb3="00000000" w:csb0="000001FF" w:csb1="00000000"/>
  </w:font>
  <w:font w:name="CIDFont+F1">
    <w:altName w:val="Calibri"/>
    <w:panose1 w:val="00000000000000000000"/>
    <w:charset w:val="A1"/>
    <w:family w:val="auto"/>
    <w:notTrueType/>
    <w:pitch w:val="default"/>
    <w:sig w:usb0="00000081" w:usb1="00000000" w:usb2="00000000" w:usb3="00000000" w:csb0="00000008" w:csb1="00000000"/>
  </w:font>
  <w:font w:name="TimesNew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F41" w:rsidRDefault="00257F41" w:rsidP="00F0059A">
      <w:pPr>
        <w:spacing w:before="0"/>
      </w:pPr>
      <w:r>
        <w:separator/>
      </w:r>
    </w:p>
  </w:footnote>
  <w:footnote w:type="continuationSeparator" w:id="0">
    <w:p w:rsidR="00257F41" w:rsidRDefault="00257F41" w:rsidP="00F0059A">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FB66B3"/>
    <w:multiLevelType w:val="multilevel"/>
    <w:tmpl w:val="5F9A10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4A403BA"/>
    <w:multiLevelType w:val="hybridMultilevel"/>
    <w:tmpl w:val="2910A3AC"/>
    <w:lvl w:ilvl="0" w:tplc="04080001">
      <w:start w:val="1"/>
      <w:numFmt w:val="bullet"/>
      <w:lvlText w:val=""/>
      <w:lvlJc w:val="left"/>
      <w:pPr>
        <w:ind w:left="36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130596"/>
    <w:multiLevelType w:val="multilevel"/>
    <w:tmpl w:val="55AE4C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31F24BC"/>
    <w:multiLevelType w:val="hybridMultilevel"/>
    <w:tmpl w:val="194014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8" w15:restartNumberingAfterBreak="0">
    <w:nsid w:val="26D8557C"/>
    <w:multiLevelType w:val="hybridMultilevel"/>
    <w:tmpl w:val="96525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1"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2"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FB331C"/>
    <w:multiLevelType w:val="hybridMultilevel"/>
    <w:tmpl w:val="DDEC502C"/>
    <w:lvl w:ilvl="0" w:tplc="BFEAFA28">
      <w:start w:val="1"/>
      <w:numFmt w:val="decimal"/>
      <w:lvlText w:val="1.%1."/>
      <w:lvlJc w:val="left"/>
      <w:pPr>
        <w:ind w:left="1636"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3F805A99"/>
    <w:multiLevelType w:val="hybridMultilevel"/>
    <w:tmpl w:val="FF60BF98"/>
    <w:lvl w:ilvl="0" w:tplc="8B5A5E82">
      <w:start w:val="1"/>
      <w:numFmt w:val="decimal"/>
      <w:lvlText w:val="3.%1."/>
      <w:lvlJc w:val="left"/>
      <w:pPr>
        <w:ind w:left="786"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5" w15:restartNumberingAfterBreak="0">
    <w:nsid w:val="41DA0958"/>
    <w:multiLevelType w:val="hybridMultilevel"/>
    <w:tmpl w:val="47922818"/>
    <w:lvl w:ilvl="0" w:tplc="5E26338E">
      <w:start w:val="1"/>
      <w:numFmt w:val="decimal"/>
      <w:lvlText w:val="2.%1."/>
      <w:lvlJc w:val="left"/>
      <w:pPr>
        <w:ind w:left="927"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15:restartNumberingAfterBreak="0">
    <w:nsid w:val="433055F5"/>
    <w:multiLevelType w:val="multilevel"/>
    <w:tmpl w:val="A57AD54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B182ED4"/>
    <w:multiLevelType w:val="hybridMultilevel"/>
    <w:tmpl w:val="47922818"/>
    <w:lvl w:ilvl="0" w:tplc="5E26338E">
      <w:start w:val="1"/>
      <w:numFmt w:val="decimal"/>
      <w:lvlText w:val="2.%1."/>
      <w:lvlJc w:val="left"/>
      <w:pPr>
        <w:ind w:left="644" w:hanging="360"/>
      </w:pPr>
      <w:rPr>
        <w:rFonts w:hint="default"/>
      </w:rPr>
    </w:lvl>
    <w:lvl w:ilvl="1" w:tplc="04080019">
      <w:start w:val="1"/>
      <w:numFmt w:val="lowerLetter"/>
      <w:lvlText w:val="%2."/>
      <w:lvlJc w:val="left"/>
      <w:pPr>
        <w:ind w:left="1157" w:hanging="360"/>
      </w:pPr>
    </w:lvl>
    <w:lvl w:ilvl="2" w:tplc="0408001B">
      <w:start w:val="1"/>
      <w:numFmt w:val="lowerRoman"/>
      <w:lvlText w:val="%3."/>
      <w:lvlJc w:val="right"/>
      <w:pPr>
        <w:ind w:left="1877" w:hanging="180"/>
      </w:pPr>
    </w:lvl>
    <w:lvl w:ilvl="3" w:tplc="0408000F">
      <w:start w:val="1"/>
      <w:numFmt w:val="decimal"/>
      <w:lvlText w:val="%4."/>
      <w:lvlJc w:val="left"/>
      <w:pPr>
        <w:ind w:left="2597" w:hanging="360"/>
      </w:pPr>
    </w:lvl>
    <w:lvl w:ilvl="4" w:tplc="04080019">
      <w:start w:val="1"/>
      <w:numFmt w:val="lowerLetter"/>
      <w:lvlText w:val="%5."/>
      <w:lvlJc w:val="left"/>
      <w:pPr>
        <w:ind w:left="3317" w:hanging="360"/>
      </w:pPr>
    </w:lvl>
    <w:lvl w:ilvl="5" w:tplc="0408001B">
      <w:start w:val="1"/>
      <w:numFmt w:val="lowerRoman"/>
      <w:lvlText w:val="%6."/>
      <w:lvlJc w:val="right"/>
      <w:pPr>
        <w:ind w:left="4037" w:hanging="180"/>
      </w:pPr>
    </w:lvl>
    <w:lvl w:ilvl="6" w:tplc="0408000F">
      <w:start w:val="1"/>
      <w:numFmt w:val="decimal"/>
      <w:lvlText w:val="%7."/>
      <w:lvlJc w:val="left"/>
      <w:pPr>
        <w:ind w:left="4757" w:hanging="360"/>
      </w:pPr>
    </w:lvl>
    <w:lvl w:ilvl="7" w:tplc="04080019">
      <w:start w:val="1"/>
      <w:numFmt w:val="lowerLetter"/>
      <w:lvlText w:val="%8."/>
      <w:lvlJc w:val="left"/>
      <w:pPr>
        <w:ind w:left="5477" w:hanging="360"/>
      </w:pPr>
    </w:lvl>
    <w:lvl w:ilvl="8" w:tplc="0408001B">
      <w:start w:val="1"/>
      <w:numFmt w:val="lowerRoman"/>
      <w:lvlText w:val="%9."/>
      <w:lvlJc w:val="right"/>
      <w:pPr>
        <w:ind w:left="6197" w:hanging="180"/>
      </w:pPr>
    </w:lvl>
  </w:abstractNum>
  <w:abstractNum w:abstractNumId="28" w15:restartNumberingAfterBreak="0">
    <w:nsid w:val="51685487"/>
    <w:multiLevelType w:val="hybridMultilevel"/>
    <w:tmpl w:val="FF60BF98"/>
    <w:lvl w:ilvl="0" w:tplc="8B5A5E8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5C945A7D"/>
    <w:multiLevelType w:val="multilevel"/>
    <w:tmpl w:val="55AE4C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3C4DD0"/>
    <w:multiLevelType w:val="multilevel"/>
    <w:tmpl w:val="DF3A38C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D531F5"/>
    <w:multiLevelType w:val="hybridMultilevel"/>
    <w:tmpl w:val="DDEC502C"/>
    <w:lvl w:ilvl="0" w:tplc="BFEAFA28">
      <w:start w:val="1"/>
      <w:numFmt w:val="decimal"/>
      <w:lvlText w:val="1.%1."/>
      <w:lvlJc w:val="left"/>
      <w:pPr>
        <w:ind w:left="1636"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6"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9B4143"/>
    <w:multiLevelType w:val="multilevel"/>
    <w:tmpl w:val="D10AE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2C5366"/>
    <w:multiLevelType w:val="multilevel"/>
    <w:tmpl w:val="4C1C2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0"/>
  </w:num>
  <w:num w:numId="4">
    <w:abstractNumId w:val="21"/>
  </w:num>
  <w:num w:numId="5">
    <w:abstractNumId w:val="34"/>
  </w:num>
  <w:num w:numId="6">
    <w:abstractNumId w:val="39"/>
  </w:num>
  <w:num w:numId="7">
    <w:abstractNumId w:val="19"/>
  </w:num>
  <w:num w:numId="8">
    <w:abstractNumId w:val="11"/>
  </w:num>
  <w:num w:numId="9">
    <w:abstractNumId w:val="31"/>
  </w:num>
  <w:num w:numId="10">
    <w:abstractNumId w:val="14"/>
  </w:num>
  <w:num w:numId="11">
    <w:abstractNumId w:val="22"/>
  </w:num>
  <w:num w:numId="12">
    <w:abstractNumId w:val="36"/>
  </w:num>
  <w:num w:numId="13">
    <w:abstractNumId w:val="6"/>
  </w:num>
  <w:num w:numId="14">
    <w:abstractNumId w:val="8"/>
  </w:num>
  <w:num w:numId="15">
    <w:abstractNumId w:val="37"/>
  </w:num>
  <w:num w:numId="16">
    <w:abstractNumId w:val="32"/>
  </w:num>
  <w:num w:numId="17">
    <w:abstractNumId w:val="29"/>
  </w:num>
  <w:num w:numId="18">
    <w:abstractNumId w:val="17"/>
  </w:num>
  <w:num w:numId="19">
    <w:abstractNumId w:val="1"/>
  </w:num>
  <w:num w:numId="20">
    <w:abstractNumId w:val="2"/>
  </w:num>
  <w:num w:numId="21">
    <w:abstractNumId w:val="3"/>
  </w:num>
  <w:num w:numId="22">
    <w:abstractNumId w:val="4"/>
  </w:num>
  <w:num w:numId="23">
    <w:abstractNumId w:val="18"/>
  </w:num>
  <w:num w:numId="24">
    <w:abstractNumId w:val="40"/>
  </w:num>
  <w:num w:numId="25">
    <w:abstractNumId w:val="9"/>
  </w:num>
  <w:num w:numId="26">
    <w:abstractNumId w:val="42"/>
  </w:num>
  <w:num w:numId="27">
    <w:abstractNumId w:val="16"/>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8"/>
  </w:num>
  <w:num w:numId="31">
    <w:abstractNumId w:val="30"/>
  </w:num>
  <w:num w:numId="32">
    <w:abstractNumId w:val="5"/>
  </w:num>
  <w:num w:numId="33">
    <w:abstractNumId w:val="7"/>
  </w:num>
  <w:num w:numId="34">
    <w:abstractNumId w:val="38"/>
  </w:num>
  <w:num w:numId="35">
    <w:abstractNumId w:val="41"/>
  </w:num>
  <w:num w:numId="36">
    <w:abstractNumId w:val="13"/>
  </w:num>
  <w:num w:numId="37">
    <w:abstractNumId w:val="15"/>
  </w:num>
  <w:num w:numId="38">
    <w:abstractNumId w:val="35"/>
  </w:num>
  <w:num w:numId="39">
    <w:abstractNumId w:val="23"/>
  </w:num>
  <w:num w:numId="40">
    <w:abstractNumId w:val="27"/>
  </w:num>
  <w:num w:numId="41">
    <w:abstractNumId w:val="24"/>
  </w:num>
  <w:num w:numId="42">
    <w:abstractNumId w:val="10"/>
  </w:num>
  <w:num w:numId="43">
    <w:abstractNumId w:val="2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99"/>
    <w:rsid w:val="00257F41"/>
    <w:rsid w:val="00AA047E"/>
    <w:rsid w:val="00AE0AD6"/>
    <w:rsid w:val="00B21199"/>
    <w:rsid w:val="00F005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B0462-00EB-460C-823B-BE29B152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59A"/>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1"/>
    <w:qFormat/>
    <w:rsid w:val="00F0059A"/>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1"/>
    <w:unhideWhenUsed/>
    <w:qFormat/>
    <w:rsid w:val="00F0059A"/>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1"/>
    <w:unhideWhenUsed/>
    <w:qFormat/>
    <w:rsid w:val="00F0059A"/>
    <w:pPr>
      <w:keepNext/>
      <w:keepLines/>
      <w:numPr>
        <w:ilvl w:val="2"/>
        <w:numId w:val="3"/>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F0059A"/>
    <w:pPr>
      <w:keepNext/>
      <w:keepLines/>
      <w:numPr>
        <w:ilvl w:val="3"/>
        <w:numId w:val="3"/>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F0059A"/>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F0059A"/>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F0059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F005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F0059A"/>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rsid w:val="00F0059A"/>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rsid w:val="00F0059A"/>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rsid w:val="00F0059A"/>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rsid w:val="00F0059A"/>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F0059A"/>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F0059A"/>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F0059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F0059A"/>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F0059A"/>
    <w:rPr>
      <w:rFonts w:ascii="Arial" w:eastAsia="Times New Roman" w:hAnsi="Arial" w:cs="Times New Roman"/>
      <w:i/>
      <w:sz w:val="18"/>
      <w:szCs w:val="20"/>
      <w:lang w:val="x-none"/>
    </w:rPr>
  </w:style>
  <w:style w:type="character" w:styleId="-">
    <w:name w:val="Hyperlink"/>
    <w:uiPriority w:val="99"/>
    <w:rsid w:val="00F0059A"/>
    <w:rPr>
      <w:color w:val="0000FF"/>
      <w:u w:val="single"/>
    </w:rPr>
  </w:style>
  <w:style w:type="table" w:styleId="a3">
    <w:name w:val="Table Grid"/>
    <w:basedOn w:val="a1"/>
    <w:uiPriority w:val="59"/>
    <w:rsid w:val="00F005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2"/>
    <w:unhideWhenUsed/>
    <w:rsid w:val="00F0059A"/>
    <w:pPr>
      <w:tabs>
        <w:tab w:val="center" w:pos="4153"/>
        <w:tab w:val="right" w:pos="8306"/>
      </w:tabs>
      <w:spacing w:before="0"/>
    </w:pPr>
  </w:style>
  <w:style w:type="character" w:customStyle="1" w:styleId="Char">
    <w:name w:val="Κεφαλίδα Char"/>
    <w:basedOn w:val="a0"/>
    <w:rsid w:val="00F0059A"/>
  </w:style>
  <w:style w:type="character" w:customStyle="1" w:styleId="Char2">
    <w:name w:val="Κεφαλίδα Char2"/>
    <w:aliases w:val="hd Char"/>
    <w:basedOn w:val="a0"/>
    <w:link w:val="a4"/>
    <w:rsid w:val="00F0059A"/>
  </w:style>
  <w:style w:type="paragraph" w:styleId="a5">
    <w:name w:val="footer"/>
    <w:aliases w:val="ft"/>
    <w:basedOn w:val="a"/>
    <w:link w:val="Char1"/>
    <w:uiPriority w:val="99"/>
    <w:unhideWhenUsed/>
    <w:rsid w:val="00F0059A"/>
    <w:pPr>
      <w:tabs>
        <w:tab w:val="center" w:pos="4153"/>
        <w:tab w:val="right" w:pos="8306"/>
      </w:tabs>
      <w:spacing w:before="0"/>
    </w:pPr>
  </w:style>
  <w:style w:type="character" w:customStyle="1" w:styleId="Char0">
    <w:name w:val="Υποσέλιδο Char"/>
    <w:basedOn w:val="a0"/>
    <w:uiPriority w:val="99"/>
    <w:rsid w:val="00F0059A"/>
  </w:style>
  <w:style w:type="character" w:customStyle="1" w:styleId="Char1">
    <w:name w:val="Υποσέλιδο Char1"/>
    <w:aliases w:val="ft Char"/>
    <w:basedOn w:val="a0"/>
    <w:link w:val="a5"/>
    <w:uiPriority w:val="99"/>
    <w:rsid w:val="00F0059A"/>
  </w:style>
  <w:style w:type="paragraph" w:styleId="a6">
    <w:name w:val="Balloon Text"/>
    <w:basedOn w:val="a"/>
    <w:link w:val="Char10"/>
    <w:unhideWhenUsed/>
    <w:rsid w:val="00F0059A"/>
    <w:pPr>
      <w:spacing w:before="0"/>
    </w:pPr>
    <w:rPr>
      <w:rFonts w:ascii="Tahoma" w:hAnsi="Tahoma" w:cs="Tahoma"/>
      <w:sz w:val="16"/>
      <w:szCs w:val="16"/>
    </w:rPr>
  </w:style>
  <w:style w:type="character" w:customStyle="1" w:styleId="Char3">
    <w:name w:val="Κείμενο πλαισίου Char"/>
    <w:basedOn w:val="a0"/>
    <w:rsid w:val="00F0059A"/>
    <w:rPr>
      <w:rFonts w:ascii="Segoe UI" w:hAnsi="Segoe UI" w:cs="Segoe UI"/>
      <w:sz w:val="18"/>
      <w:szCs w:val="18"/>
    </w:rPr>
  </w:style>
  <w:style w:type="character" w:customStyle="1" w:styleId="Char10">
    <w:name w:val="Κείμενο πλαισίου Char1"/>
    <w:basedOn w:val="a0"/>
    <w:link w:val="a6"/>
    <w:rsid w:val="00F0059A"/>
    <w:rPr>
      <w:rFonts w:ascii="Tahoma" w:hAnsi="Tahoma" w:cs="Tahoma"/>
      <w:sz w:val="16"/>
      <w:szCs w:val="16"/>
    </w:rPr>
  </w:style>
  <w:style w:type="character" w:customStyle="1" w:styleId="1Char1">
    <w:name w:val="Επικεφαλίδα 1 Char1"/>
    <w:aliases w:val="h1 Char,1 Char,H1 Char Char,H1 Char1,Head1 Char,Heading apps Char,BMS Heading 1 Char,H11 Char,H12 Char,H13 Char,H14 Char,H15 Char,H16 Char,H17 Char,Outline1 Char,Level 1 Topic Heading Char,Header1 Char,Heading 1-ERI Char,l1 Char"/>
    <w:basedOn w:val="a0"/>
    <w:link w:val="1"/>
    <w:rsid w:val="00F0059A"/>
    <w:rPr>
      <w:rFonts w:ascii="Calibri" w:hAnsi="Calibri"/>
      <w:b/>
      <w:bCs/>
      <w:caps/>
      <w:sz w:val="24"/>
      <w:szCs w:val="24"/>
    </w:rPr>
  </w:style>
  <w:style w:type="paragraph" w:customStyle="1" w:styleId="HEAD1">
    <w:name w:val="HEAD1"/>
    <w:basedOn w:val="a"/>
    <w:next w:val="a"/>
    <w:rsid w:val="00F0059A"/>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qFormat/>
    <w:rsid w:val="00F0059A"/>
    <w:rPr>
      <w:sz w:val="16"/>
    </w:rPr>
  </w:style>
  <w:style w:type="paragraph" w:styleId="a8">
    <w:name w:val="annotation text"/>
    <w:basedOn w:val="a"/>
    <w:link w:val="Char4"/>
    <w:uiPriority w:val="99"/>
    <w:qFormat/>
    <w:rsid w:val="00F0059A"/>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4">
    <w:name w:val="Κείμενο σχολίου Char"/>
    <w:basedOn w:val="a0"/>
    <w:link w:val="a8"/>
    <w:uiPriority w:val="99"/>
    <w:rsid w:val="00F0059A"/>
    <w:rPr>
      <w:rFonts w:ascii="Arial" w:hAnsi="Arial"/>
      <w:sz w:val="18"/>
      <w:szCs w:val="20"/>
    </w:rPr>
  </w:style>
  <w:style w:type="character" w:customStyle="1" w:styleId="a9">
    <w:name w:val="Χαρακτήρες υποσημείωσης"/>
    <w:rsid w:val="00F0059A"/>
    <w:rPr>
      <w:rFonts w:cs="Times New Roman"/>
      <w:vertAlign w:val="superscript"/>
    </w:rPr>
  </w:style>
  <w:style w:type="paragraph" w:customStyle="1" w:styleId="normalwithoutspacing">
    <w:name w:val="normal_without_spacing"/>
    <w:basedOn w:val="a"/>
    <w:rsid w:val="00F0059A"/>
    <w:pPr>
      <w:suppressAutoHyphens/>
      <w:spacing w:before="0" w:after="60"/>
    </w:pPr>
    <w:rPr>
      <w:rFonts w:ascii="Calibri" w:hAnsi="Calibri" w:cs="Calibri"/>
      <w:lang w:eastAsia="zh-CN"/>
    </w:rPr>
  </w:style>
  <w:style w:type="character" w:customStyle="1" w:styleId="2Char1">
    <w:name w:val="Επικεφαλίδα 2 Char1"/>
    <w:aliases w:val="h2 Char,2 Char,Header 2 Char,Heading Bug Char,H2 Char,Sub-Head1 Char,Heading 2- no# Char,H21 Char,H22 Char,H23 Char,H2Normal Char,Numbered indent 2 Char,ni2 Char,numbered indent 2 Char,Hanging 2 Indent Char,Heading 2 M Char,ypma Char"/>
    <w:basedOn w:val="a0"/>
    <w:link w:val="2"/>
    <w:rsid w:val="00F0059A"/>
    <w:rPr>
      <w:rFonts w:asciiTheme="majorHAnsi" w:eastAsiaTheme="majorEastAsia" w:hAnsiTheme="majorHAnsi" w:cstheme="majorBidi"/>
      <w:b/>
      <w:bCs/>
      <w:sz w:val="26"/>
      <w:szCs w:val="26"/>
    </w:rPr>
  </w:style>
  <w:style w:type="paragraph" w:styleId="aa">
    <w:name w:val="Body Text"/>
    <w:basedOn w:val="a"/>
    <w:link w:val="Char5"/>
    <w:rsid w:val="00F0059A"/>
    <w:rPr>
      <w:sz w:val="20"/>
    </w:rPr>
  </w:style>
  <w:style w:type="character" w:customStyle="1" w:styleId="Char5">
    <w:name w:val="Σώμα κειμένου Char"/>
    <w:basedOn w:val="a0"/>
    <w:link w:val="aa"/>
    <w:rsid w:val="00F0059A"/>
    <w:rPr>
      <w:sz w:val="20"/>
    </w:rPr>
  </w:style>
  <w:style w:type="character" w:customStyle="1" w:styleId="3Char1">
    <w:name w:val="Επικεφαλίδα 3 Char1"/>
    <w:aliases w:val="h3 Char,H3 Char,Proposa Char,Project 3 Char,Heading 3 - old Char,1.2.3. Char,alltoc Char,3 Char,Heading 4 Proposal Char,h31 Char,h32 Char,Bold Head Char,bh Char,(1.1.1) Char,hd3 Char,Minor Char,1.1.1 Heading Char,0 Char,(Alt+3) Char"/>
    <w:basedOn w:val="a0"/>
    <w:link w:val="3"/>
    <w:rsid w:val="00F0059A"/>
    <w:rPr>
      <w:rFonts w:ascii="Calibri" w:eastAsiaTheme="majorEastAsia" w:hAnsi="Calibri" w:cs="Calibri"/>
      <w:b/>
      <w:bCs/>
    </w:rPr>
  </w:style>
  <w:style w:type="paragraph" w:styleId="20">
    <w:name w:val="Body Text 2"/>
    <w:basedOn w:val="a"/>
    <w:link w:val="2Char0"/>
    <w:unhideWhenUsed/>
    <w:rsid w:val="00F0059A"/>
    <w:pPr>
      <w:spacing w:after="120" w:line="480" w:lineRule="auto"/>
    </w:pPr>
  </w:style>
  <w:style w:type="character" w:customStyle="1" w:styleId="2Char0">
    <w:name w:val="Σώμα κείμενου 2 Char"/>
    <w:basedOn w:val="a0"/>
    <w:link w:val="20"/>
    <w:rsid w:val="00F0059A"/>
  </w:style>
  <w:style w:type="paragraph" w:customStyle="1" w:styleId="Aaoeeu">
    <w:name w:val="Aaoeeu"/>
    <w:rsid w:val="00F0059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6"/>
    <w:unhideWhenUsed/>
    <w:rsid w:val="00F0059A"/>
    <w:pPr>
      <w:spacing w:after="120"/>
      <w:ind w:left="283"/>
    </w:pPr>
  </w:style>
  <w:style w:type="character" w:customStyle="1" w:styleId="Char6">
    <w:name w:val="Σώμα κείμενου με εσοχή Char"/>
    <w:basedOn w:val="a0"/>
    <w:link w:val="ab"/>
    <w:rsid w:val="00F0059A"/>
  </w:style>
  <w:style w:type="paragraph" w:styleId="21">
    <w:name w:val="Body Text Indent 2"/>
    <w:basedOn w:val="a"/>
    <w:link w:val="2Char2"/>
    <w:unhideWhenUsed/>
    <w:rsid w:val="00F0059A"/>
    <w:pPr>
      <w:spacing w:after="120" w:line="480" w:lineRule="auto"/>
      <w:ind w:left="283"/>
    </w:pPr>
  </w:style>
  <w:style w:type="character" w:customStyle="1" w:styleId="2Char2">
    <w:name w:val="Σώμα κείμενου με εσοχή 2 Char"/>
    <w:basedOn w:val="a0"/>
    <w:link w:val="21"/>
    <w:rsid w:val="00F0059A"/>
  </w:style>
  <w:style w:type="paragraph" w:styleId="ac">
    <w:name w:val="endnote text"/>
    <w:basedOn w:val="a"/>
    <w:link w:val="Char11"/>
    <w:rsid w:val="00F0059A"/>
    <w:pPr>
      <w:overflowPunct w:val="0"/>
      <w:autoSpaceDE w:val="0"/>
      <w:autoSpaceDN w:val="0"/>
      <w:adjustRightInd w:val="0"/>
      <w:spacing w:line="300" w:lineRule="atLeast"/>
      <w:ind w:left="426" w:hanging="426"/>
      <w:textAlignment w:val="baseline"/>
    </w:pPr>
    <w:rPr>
      <w:szCs w:val="20"/>
    </w:rPr>
  </w:style>
  <w:style w:type="character" w:customStyle="1" w:styleId="Char7">
    <w:name w:val="Κείμενο σημείωσης τέλους Char"/>
    <w:basedOn w:val="a0"/>
    <w:uiPriority w:val="99"/>
    <w:rsid w:val="00F0059A"/>
    <w:rPr>
      <w:sz w:val="20"/>
      <w:szCs w:val="20"/>
    </w:rPr>
  </w:style>
  <w:style w:type="character" w:customStyle="1" w:styleId="Char11">
    <w:name w:val="Κείμενο σημείωσης τέλους Char1"/>
    <w:basedOn w:val="a0"/>
    <w:link w:val="ac"/>
    <w:rsid w:val="00F0059A"/>
    <w:rPr>
      <w:szCs w:val="20"/>
    </w:rPr>
  </w:style>
  <w:style w:type="paragraph" w:customStyle="1" w:styleId="HEAD2">
    <w:name w:val="HEAD2"/>
    <w:basedOn w:val="a"/>
    <w:rsid w:val="00F0059A"/>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F0059A"/>
    <w:pPr>
      <w:spacing w:after="120"/>
      <w:ind w:left="283"/>
    </w:pPr>
    <w:rPr>
      <w:sz w:val="16"/>
      <w:szCs w:val="16"/>
    </w:rPr>
  </w:style>
  <w:style w:type="character" w:customStyle="1" w:styleId="3Char0">
    <w:name w:val="Σώμα κείμενου με εσοχή 3 Char"/>
    <w:basedOn w:val="a0"/>
    <w:link w:val="30"/>
    <w:rsid w:val="00F0059A"/>
    <w:rPr>
      <w:sz w:val="16"/>
      <w:szCs w:val="16"/>
    </w:rPr>
  </w:style>
  <w:style w:type="paragraph" w:styleId="22">
    <w:name w:val="Body Text First Indent 2"/>
    <w:basedOn w:val="ab"/>
    <w:link w:val="2Char3"/>
    <w:unhideWhenUsed/>
    <w:rsid w:val="00F0059A"/>
    <w:pPr>
      <w:spacing w:after="0"/>
      <w:ind w:left="360" w:firstLine="360"/>
    </w:pPr>
  </w:style>
  <w:style w:type="character" w:customStyle="1" w:styleId="2Char3">
    <w:name w:val="Σώμα κείμενου Πρώτη Εσοχή 2 Char"/>
    <w:basedOn w:val="Char6"/>
    <w:link w:val="22"/>
    <w:rsid w:val="00F0059A"/>
  </w:style>
  <w:style w:type="paragraph" w:customStyle="1" w:styleId="Bulletn">
    <w:name w:val="Bulletn"/>
    <w:basedOn w:val="a"/>
    <w:rsid w:val="00F0059A"/>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F0059A"/>
    <w:rPr>
      <w:b/>
      <w:i/>
      <w:sz w:val="22"/>
      <w:vertAlign w:val="superscript"/>
    </w:rPr>
  </w:style>
  <w:style w:type="character" w:customStyle="1" w:styleId="ae">
    <w:name w:val="Σύμβολο υποσημείωσης"/>
    <w:rsid w:val="00F0059A"/>
    <w:rPr>
      <w:vertAlign w:val="superscript"/>
    </w:rPr>
  </w:style>
  <w:style w:type="character" w:customStyle="1" w:styleId="DeltaViewInsertion">
    <w:name w:val="DeltaView Insertion"/>
    <w:rsid w:val="00F0059A"/>
    <w:rPr>
      <w:b/>
      <w:i/>
      <w:spacing w:val="0"/>
      <w:lang w:val="el-GR"/>
    </w:rPr>
  </w:style>
  <w:style w:type="character" w:customStyle="1" w:styleId="NormalBoldChar">
    <w:name w:val="NormalBold Char"/>
    <w:rsid w:val="00F0059A"/>
    <w:rPr>
      <w:rFonts w:ascii="Times New Roman" w:eastAsia="Times New Roman" w:hAnsi="Times New Roman" w:cs="Times New Roman"/>
      <w:b/>
      <w:sz w:val="24"/>
      <w:lang w:val="el-GR"/>
    </w:rPr>
  </w:style>
  <w:style w:type="paragraph" w:customStyle="1" w:styleId="ChapterTitle">
    <w:name w:val="ChapterTitle"/>
    <w:basedOn w:val="a"/>
    <w:next w:val="a"/>
    <w:rsid w:val="00F0059A"/>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F0059A"/>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F0059A"/>
    <w:rPr>
      <w:vertAlign w:val="superscript"/>
    </w:rPr>
  </w:style>
  <w:style w:type="paragraph" w:styleId="af">
    <w:name w:val="footnote text"/>
    <w:basedOn w:val="a"/>
    <w:link w:val="Char8"/>
    <w:rsid w:val="00F0059A"/>
    <w:pPr>
      <w:suppressAutoHyphens/>
      <w:spacing w:before="0"/>
      <w:ind w:left="425" w:hanging="425"/>
    </w:pPr>
    <w:rPr>
      <w:rFonts w:ascii="Calibri" w:hAnsi="Calibri" w:cs="Calibri"/>
      <w:sz w:val="18"/>
      <w:szCs w:val="20"/>
      <w:lang w:val="en-IE" w:eastAsia="zh-CN"/>
    </w:rPr>
  </w:style>
  <w:style w:type="character" w:customStyle="1" w:styleId="Char8">
    <w:name w:val="Κείμενο υποσημείωσης Char"/>
    <w:basedOn w:val="a0"/>
    <w:link w:val="af"/>
    <w:rsid w:val="00F0059A"/>
    <w:rPr>
      <w:rFonts w:ascii="Calibri" w:hAnsi="Calibri" w:cs="Calibri"/>
      <w:sz w:val="18"/>
      <w:szCs w:val="20"/>
      <w:lang w:val="en-IE" w:eastAsia="zh-CN"/>
    </w:rPr>
  </w:style>
  <w:style w:type="paragraph" w:styleId="af0">
    <w:name w:val="annotation subject"/>
    <w:basedOn w:val="a8"/>
    <w:next w:val="a8"/>
    <w:link w:val="Char9"/>
    <w:uiPriority w:val="99"/>
    <w:semiHidden/>
    <w:unhideWhenUsed/>
    <w:rsid w:val="00F0059A"/>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9">
    <w:name w:val="Θέμα σχολίου Char"/>
    <w:basedOn w:val="Char4"/>
    <w:link w:val="af0"/>
    <w:uiPriority w:val="99"/>
    <w:semiHidden/>
    <w:rsid w:val="00F0059A"/>
    <w:rPr>
      <w:rFonts w:ascii="Times New Roman" w:hAnsi="Times New Roman"/>
      <w:b/>
      <w:bCs/>
      <w:sz w:val="20"/>
      <w:szCs w:val="20"/>
      <w:lang w:val="en-GB"/>
    </w:rPr>
  </w:style>
  <w:style w:type="paragraph" w:styleId="-HTML">
    <w:name w:val="HTML Preformatted"/>
    <w:basedOn w:val="a"/>
    <w:link w:val="-HTMLChar"/>
    <w:uiPriority w:val="99"/>
    <w:unhideWhenUsed/>
    <w:rsid w:val="00F0059A"/>
    <w:pPr>
      <w:spacing w:before="0"/>
    </w:pPr>
    <w:rPr>
      <w:rFonts w:ascii="Consolas" w:hAnsi="Consolas"/>
      <w:sz w:val="20"/>
      <w:szCs w:val="20"/>
    </w:rPr>
  </w:style>
  <w:style w:type="character" w:customStyle="1" w:styleId="-HTMLChar">
    <w:name w:val="Προ-διαμορφωμένο HTML Char"/>
    <w:basedOn w:val="a0"/>
    <w:link w:val="-HTML"/>
    <w:uiPriority w:val="99"/>
    <w:rsid w:val="00F0059A"/>
    <w:rPr>
      <w:rFonts w:ascii="Consolas" w:hAnsi="Consolas"/>
      <w:sz w:val="20"/>
      <w:szCs w:val="20"/>
    </w:rPr>
  </w:style>
  <w:style w:type="character" w:customStyle="1" w:styleId="fontstyle01">
    <w:name w:val="fontstyle01"/>
    <w:basedOn w:val="a0"/>
    <w:qFormat/>
    <w:rsid w:val="00F0059A"/>
    <w:rPr>
      <w:rFonts w:ascii="Calibri" w:hAnsi="Calibri" w:cs="Calibri" w:hint="default"/>
      <w:b w:val="0"/>
      <w:bCs w:val="0"/>
      <w:i w:val="0"/>
      <w:iCs w:val="0"/>
      <w:color w:val="000000"/>
      <w:sz w:val="20"/>
      <w:szCs w:val="20"/>
    </w:rPr>
  </w:style>
  <w:style w:type="paragraph" w:customStyle="1" w:styleId="af1">
    <w:name w:val="ΑΡΘΡΟ"/>
    <w:basedOn w:val="2"/>
    <w:link w:val="Chara"/>
    <w:rsid w:val="00F0059A"/>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F0059A"/>
    <w:pPr>
      <w:numPr>
        <w:numId w:val="0"/>
      </w:numPr>
    </w:pPr>
    <w:rPr>
      <w:rFonts w:eastAsiaTheme="majorEastAsia" w:cstheme="majorBidi"/>
      <w:color w:val="0066FF"/>
    </w:rPr>
  </w:style>
  <w:style w:type="character" w:customStyle="1" w:styleId="Chara">
    <w:name w:val="ΑΡΘΡΟ Char"/>
    <w:basedOn w:val="2Char1"/>
    <w:link w:val="af1"/>
    <w:rsid w:val="00F0059A"/>
    <w:rPr>
      <w:rFonts w:asciiTheme="majorHAnsi" w:eastAsiaTheme="majorEastAsia" w:hAnsiTheme="majorHAnsi" w:cstheme="minorHAnsi"/>
      <w:b/>
      <w:bCs/>
      <w:sz w:val="26"/>
      <w:szCs w:val="26"/>
    </w:rPr>
  </w:style>
  <w:style w:type="character" w:styleId="af2">
    <w:name w:val="Book Title"/>
    <w:basedOn w:val="a0"/>
    <w:uiPriority w:val="33"/>
    <w:qFormat/>
    <w:rsid w:val="00F0059A"/>
    <w:rPr>
      <w:iCs/>
      <w:spacing w:val="5"/>
    </w:rPr>
  </w:style>
  <w:style w:type="character" w:customStyle="1" w:styleId="Style1Char">
    <w:name w:val="Style1 Char"/>
    <w:basedOn w:val="2Char1"/>
    <w:link w:val="Style1"/>
    <w:rsid w:val="00F0059A"/>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F0059A"/>
  </w:style>
  <w:style w:type="character" w:customStyle="1" w:styleId="Style2Char">
    <w:name w:val="Style2 Char"/>
    <w:basedOn w:val="Style1Char"/>
    <w:link w:val="Style2"/>
    <w:rsid w:val="00F0059A"/>
    <w:rPr>
      <w:rFonts w:ascii="Calibri" w:eastAsiaTheme="majorEastAsia" w:hAnsi="Calibri" w:cstheme="majorBidi"/>
      <w:b/>
      <w:bCs/>
      <w:caps/>
      <w:color w:val="0066FF"/>
      <w:sz w:val="24"/>
      <w:szCs w:val="24"/>
    </w:rPr>
  </w:style>
  <w:style w:type="paragraph" w:styleId="af3">
    <w:name w:val="List Paragraph"/>
    <w:basedOn w:val="a"/>
    <w:link w:val="Charb"/>
    <w:uiPriority w:val="34"/>
    <w:qFormat/>
    <w:rsid w:val="00F0059A"/>
    <w:pPr>
      <w:ind w:left="720"/>
      <w:contextualSpacing/>
    </w:pPr>
  </w:style>
  <w:style w:type="paragraph" w:customStyle="1" w:styleId="BullSt">
    <w:name w:val="BullSt"/>
    <w:basedOn w:val="Bulletn"/>
    <w:rsid w:val="00F0059A"/>
    <w:pPr>
      <w:numPr>
        <w:ilvl w:val="1"/>
        <w:numId w:val="4"/>
      </w:numPr>
      <w:tabs>
        <w:tab w:val="clear" w:pos="720"/>
        <w:tab w:val="num" w:pos="1800"/>
      </w:tabs>
      <w:ind w:left="375" w:hanging="375"/>
    </w:pPr>
    <w:rPr>
      <w:b/>
      <w:i/>
    </w:rPr>
  </w:style>
  <w:style w:type="character" w:customStyle="1" w:styleId="fontstyle21">
    <w:name w:val="fontstyle21"/>
    <w:basedOn w:val="a0"/>
    <w:rsid w:val="00F0059A"/>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F0059A"/>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F0059A"/>
    <w:pPr>
      <w:spacing w:after="100"/>
    </w:pPr>
  </w:style>
  <w:style w:type="paragraph" w:styleId="23">
    <w:name w:val="toc 2"/>
    <w:basedOn w:val="a"/>
    <w:next w:val="a"/>
    <w:autoRedefine/>
    <w:uiPriority w:val="39"/>
    <w:unhideWhenUsed/>
    <w:rsid w:val="00F0059A"/>
    <w:pPr>
      <w:spacing w:after="100"/>
      <w:ind w:left="220"/>
    </w:pPr>
  </w:style>
  <w:style w:type="paragraph" w:styleId="31">
    <w:name w:val="toc 3"/>
    <w:basedOn w:val="a"/>
    <w:next w:val="a"/>
    <w:autoRedefine/>
    <w:uiPriority w:val="39"/>
    <w:unhideWhenUsed/>
    <w:rsid w:val="00F0059A"/>
    <w:pPr>
      <w:tabs>
        <w:tab w:val="left" w:pos="1100"/>
        <w:tab w:val="right" w:leader="dot" w:pos="8296"/>
      </w:tabs>
      <w:spacing w:after="100"/>
      <w:ind w:left="440"/>
    </w:pPr>
    <w:rPr>
      <w:noProof/>
    </w:rPr>
  </w:style>
  <w:style w:type="paragraph" w:customStyle="1" w:styleId="af5">
    <w:name w:val="Σώμα Κειμένου"/>
    <w:basedOn w:val="a"/>
    <w:rsid w:val="00F0059A"/>
    <w:pPr>
      <w:spacing w:before="0" w:after="120"/>
    </w:pPr>
    <w:rPr>
      <w:rFonts w:ascii="Arial" w:eastAsia="Times New Roman" w:hAnsi="Arial" w:cs="Times New Roman"/>
      <w:lang w:eastAsia="el-GR"/>
    </w:rPr>
  </w:style>
  <w:style w:type="paragraph" w:customStyle="1" w:styleId="tableparagraph">
    <w:name w:val="tableparagraph"/>
    <w:basedOn w:val="a"/>
    <w:rsid w:val="00F0059A"/>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F0059A"/>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F0059A"/>
    <w:pPr>
      <w:numPr>
        <w:numId w:val="14"/>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F0059A"/>
    <w:pPr>
      <w:tabs>
        <w:tab w:val="clear" w:pos="899"/>
        <w:tab w:val="left" w:pos="-567"/>
      </w:tabs>
      <w:spacing w:before="80"/>
      <w:ind w:left="709" w:hanging="284"/>
    </w:pPr>
    <w:rPr>
      <w:lang w:val="el-GR"/>
    </w:rPr>
  </w:style>
  <w:style w:type="character" w:styleId="af6">
    <w:name w:val="footnote reference"/>
    <w:rsid w:val="00F0059A"/>
    <w:rPr>
      <w:vertAlign w:val="superscript"/>
    </w:rPr>
  </w:style>
  <w:style w:type="paragraph" w:styleId="af7">
    <w:name w:val="Block Text"/>
    <w:basedOn w:val="a"/>
    <w:rsid w:val="00F0059A"/>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F0059A"/>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F0059A"/>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F0059A"/>
  </w:style>
  <w:style w:type="paragraph" w:styleId="60">
    <w:name w:val="toc 6"/>
    <w:basedOn w:val="a"/>
    <w:next w:val="a"/>
    <w:autoRedefine/>
    <w:semiHidden/>
    <w:rsid w:val="00F0059A"/>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F0059A"/>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F0059A"/>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F0059A"/>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F0059A"/>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F0059A"/>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F0059A"/>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F0059A"/>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F0059A"/>
    <w:pPr>
      <w:numPr>
        <w:numId w:val="15"/>
      </w:numPr>
      <w:tabs>
        <w:tab w:val="clear" w:pos="1080"/>
        <w:tab w:val="left" w:pos="907"/>
      </w:tabs>
    </w:pPr>
    <w:rPr>
      <w:sz w:val="20"/>
      <w:lang w:val="el-GR"/>
    </w:rPr>
  </w:style>
  <w:style w:type="paragraph" w:customStyle="1" w:styleId="NormalIndent2">
    <w:name w:val="Normal Indent 2"/>
    <w:basedOn w:val="a"/>
    <w:rsid w:val="00F0059A"/>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F0059A"/>
    <w:pPr>
      <w:numPr>
        <w:numId w:val="0"/>
      </w:numPr>
      <w:tabs>
        <w:tab w:val="clear" w:pos="-567"/>
        <w:tab w:val="num" w:pos="720"/>
      </w:tabs>
      <w:ind w:left="420" w:hanging="420"/>
    </w:pPr>
  </w:style>
  <w:style w:type="paragraph" w:customStyle="1" w:styleId="BullPr">
    <w:name w:val="BullPr"/>
    <w:basedOn w:val="Bulletn"/>
    <w:rsid w:val="00F0059A"/>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F0059A"/>
    <w:pPr>
      <w:numPr>
        <w:numId w:val="16"/>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F0059A"/>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F0059A"/>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c"/>
    <w:semiHidden/>
    <w:rsid w:val="00F0059A"/>
    <w:pPr>
      <w:shd w:val="clear" w:color="auto" w:fill="000080"/>
    </w:pPr>
    <w:rPr>
      <w:rFonts w:ascii="Tahoma" w:eastAsia="Times New Roman" w:hAnsi="Tahoma" w:cs="Tahoma"/>
      <w:sz w:val="20"/>
      <w:szCs w:val="20"/>
      <w:lang w:val="en-GB"/>
    </w:rPr>
  </w:style>
  <w:style w:type="character" w:customStyle="1" w:styleId="Charc">
    <w:name w:val="Χάρτης εγγράφου Char"/>
    <w:basedOn w:val="a0"/>
    <w:link w:val="afa"/>
    <w:semiHidden/>
    <w:rsid w:val="00F0059A"/>
    <w:rPr>
      <w:rFonts w:ascii="Tahoma" w:eastAsia="Times New Roman" w:hAnsi="Tahoma" w:cs="Tahoma"/>
      <w:sz w:val="20"/>
      <w:szCs w:val="20"/>
      <w:shd w:val="clear" w:color="auto" w:fill="000080"/>
      <w:lang w:val="en-GB"/>
    </w:rPr>
  </w:style>
  <w:style w:type="paragraph" w:styleId="32">
    <w:name w:val="Body Text 3"/>
    <w:basedOn w:val="a"/>
    <w:link w:val="3Char2"/>
    <w:rsid w:val="00F0059A"/>
    <w:pPr>
      <w:spacing w:after="120"/>
    </w:pPr>
    <w:rPr>
      <w:rFonts w:ascii="Times New Roman" w:eastAsia="Times New Roman" w:hAnsi="Times New Roman" w:cs="Times New Roman"/>
      <w:sz w:val="16"/>
      <w:szCs w:val="16"/>
      <w:lang w:val="en-GB"/>
    </w:rPr>
  </w:style>
  <w:style w:type="character" w:customStyle="1" w:styleId="3Char2">
    <w:name w:val="Σώμα κείμενου 3 Char"/>
    <w:basedOn w:val="a0"/>
    <w:link w:val="32"/>
    <w:rsid w:val="00F0059A"/>
    <w:rPr>
      <w:rFonts w:ascii="Times New Roman" w:eastAsia="Times New Roman" w:hAnsi="Times New Roman" w:cs="Times New Roman"/>
      <w:sz w:val="16"/>
      <w:szCs w:val="16"/>
      <w:lang w:val="en-GB"/>
    </w:rPr>
  </w:style>
  <w:style w:type="paragraph" w:customStyle="1" w:styleId="Basic">
    <w:name w:val="Basic"/>
    <w:basedOn w:val="a"/>
    <w:autoRedefine/>
    <w:rsid w:val="00F0059A"/>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F0059A"/>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F0059A"/>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F0059A"/>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F0059A"/>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F0059A"/>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F0059A"/>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F0059A"/>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F0059A"/>
    <w:rPr>
      <w:rFonts w:ascii="Cambria" w:eastAsia="Times New Roman" w:hAnsi="Cambria" w:cs="Times New Roman"/>
      <w:i/>
      <w:iCs/>
      <w:color w:val="404040"/>
      <w:lang w:eastAsia="en-US"/>
    </w:rPr>
  </w:style>
  <w:style w:type="character" w:customStyle="1" w:styleId="HeaderChar1">
    <w:name w:val="Header Char1"/>
    <w:aliases w:val="hd Char1"/>
    <w:semiHidden/>
    <w:rsid w:val="00F0059A"/>
    <w:rPr>
      <w:rFonts w:ascii="Calibri" w:hAnsi="Calibri"/>
      <w:sz w:val="22"/>
      <w:szCs w:val="22"/>
      <w:lang w:eastAsia="en-US"/>
    </w:rPr>
  </w:style>
  <w:style w:type="paragraph" w:customStyle="1" w:styleId="ListParagraph1">
    <w:name w:val="List Paragraph1"/>
    <w:basedOn w:val="a"/>
    <w:qFormat/>
    <w:rsid w:val="00F0059A"/>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F0059A"/>
    <w:rPr>
      <w:color w:val="800080"/>
      <w:u w:val="single"/>
    </w:rPr>
  </w:style>
  <w:style w:type="paragraph" w:customStyle="1" w:styleId="font5">
    <w:name w:val="font5"/>
    <w:basedOn w:val="a"/>
    <w:rsid w:val="00F0059A"/>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F0059A"/>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F0059A"/>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F0059A"/>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F0059A"/>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F0059A"/>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F0059A"/>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F0059A"/>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F0059A"/>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F0059A"/>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F0059A"/>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F0059A"/>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F0059A"/>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F0059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F0059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F0059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F0059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F0059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F0059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F0059A"/>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F0059A"/>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F0059A"/>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F0059A"/>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F005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F0059A"/>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F0059A"/>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F0059A"/>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F0059A"/>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F0059A"/>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F0059A"/>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F0059A"/>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F0059A"/>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F0059A"/>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F0059A"/>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F0059A"/>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F0059A"/>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F0059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F0059A"/>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F0059A"/>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F0059A"/>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F0059A"/>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F0059A"/>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F0059A"/>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F0059A"/>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F0059A"/>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F0059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F0059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F0059A"/>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F0059A"/>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F0059A"/>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F0059A"/>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F0059A"/>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F005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F0059A"/>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F0059A"/>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F0059A"/>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F0059A"/>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F0059A"/>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F0059A"/>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F0059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F0059A"/>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F0059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F0059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F0059A"/>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F0059A"/>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F0059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F0059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F0059A"/>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F0059A"/>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F0059A"/>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F0059A"/>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F0059A"/>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F0059A"/>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F0059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F005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F005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F0059A"/>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F0059A"/>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F0059A"/>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F0059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F0059A"/>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F0059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F0059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F0059A"/>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F0059A"/>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F0059A"/>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F0059A"/>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F0059A"/>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F0059A"/>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F0059A"/>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F0059A"/>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F0059A"/>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F0059A"/>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F0059A"/>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F0059A"/>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F0059A"/>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F0059A"/>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F0059A"/>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F0059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F0059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F0059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d"/>
    <w:uiPriority w:val="99"/>
    <w:unhideWhenUsed/>
    <w:rsid w:val="00F0059A"/>
    <w:pPr>
      <w:spacing w:before="0"/>
      <w:jc w:val="left"/>
    </w:pPr>
    <w:rPr>
      <w:rFonts w:ascii="Calibri" w:eastAsia="Calibri" w:hAnsi="Calibri" w:cs="Times New Roman"/>
      <w:szCs w:val="21"/>
    </w:rPr>
  </w:style>
  <w:style w:type="character" w:customStyle="1" w:styleId="Chard">
    <w:name w:val="Απλό κείμενο Char"/>
    <w:basedOn w:val="a0"/>
    <w:link w:val="afb"/>
    <w:uiPriority w:val="99"/>
    <w:rsid w:val="00F0059A"/>
    <w:rPr>
      <w:rFonts w:ascii="Calibri" w:eastAsia="Calibri" w:hAnsi="Calibri" w:cs="Times New Roman"/>
      <w:szCs w:val="21"/>
    </w:rPr>
  </w:style>
  <w:style w:type="paragraph" w:customStyle="1" w:styleId="fooot">
    <w:name w:val="fooot"/>
    <w:basedOn w:val="a"/>
    <w:rsid w:val="00F0059A"/>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F0059A"/>
    <w:pPr>
      <w:ind w:left="426" w:hanging="426"/>
    </w:pPr>
    <w:rPr>
      <w:rFonts w:eastAsia="Times New Roman"/>
      <w:szCs w:val="18"/>
    </w:rPr>
  </w:style>
  <w:style w:type="character" w:customStyle="1" w:styleId="FootnoteReference2">
    <w:name w:val="Footnote Reference2"/>
    <w:rsid w:val="00F0059A"/>
    <w:rPr>
      <w:vertAlign w:val="superscript"/>
    </w:rPr>
  </w:style>
  <w:style w:type="character" w:customStyle="1" w:styleId="WW-FootnoteReference7">
    <w:name w:val="WW-Footnote Reference7"/>
    <w:rsid w:val="00F0059A"/>
    <w:rPr>
      <w:vertAlign w:val="superscript"/>
    </w:rPr>
  </w:style>
  <w:style w:type="paragraph" w:customStyle="1" w:styleId="Default">
    <w:name w:val="Default"/>
    <w:rsid w:val="00F0059A"/>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F0059A"/>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F0059A"/>
    <w:pPr>
      <w:numPr>
        <w:numId w:val="17"/>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F0059A"/>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F0059A"/>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b">
    <w:name w:val="Παράγραφος λίστας Char"/>
    <w:link w:val="af3"/>
    <w:uiPriority w:val="34"/>
    <w:qFormat/>
    <w:rsid w:val="00F0059A"/>
  </w:style>
  <w:style w:type="table" w:customStyle="1" w:styleId="110">
    <w:name w:val="Πίνακας 1 με ανοιχτόχρωμο πλέγμα1"/>
    <w:basedOn w:val="a1"/>
    <w:uiPriority w:val="46"/>
    <w:rsid w:val="00F0059A"/>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F0059A"/>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F005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F005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F0059A"/>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F0059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F005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F005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F005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F0059A"/>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F0059A"/>
  </w:style>
  <w:style w:type="numbering" w:customStyle="1" w:styleId="NoList2">
    <w:name w:val="No List2"/>
    <w:next w:val="a2"/>
    <w:uiPriority w:val="99"/>
    <w:semiHidden/>
    <w:unhideWhenUsed/>
    <w:rsid w:val="00F0059A"/>
  </w:style>
  <w:style w:type="numbering" w:customStyle="1" w:styleId="NoList3">
    <w:name w:val="No List3"/>
    <w:next w:val="a2"/>
    <w:uiPriority w:val="99"/>
    <w:semiHidden/>
    <w:unhideWhenUsed/>
    <w:rsid w:val="00F0059A"/>
  </w:style>
  <w:style w:type="table" w:customStyle="1" w:styleId="TableGrid1">
    <w:name w:val="Table Grid1"/>
    <w:basedOn w:val="a1"/>
    <w:next w:val="a3"/>
    <w:uiPriority w:val="39"/>
    <w:rsid w:val="00F0059A"/>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F0059A"/>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F0059A"/>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F0059A"/>
  </w:style>
  <w:style w:type="numbering" w:customStyle="1" w:styleId="NoList21">
    <w:name w:val="No List21"/>
    <w:next w:val="a2"/>
    <w:uiPriority w:val="99"/>
    <w:semiHidden/>
    <w:unhideWhenUsed/>
    <w:rsid w:val="00F0059A"/>
  </w:style>
  <w:style w:type="character" w:customStyle="1" w:styleId="WW8Num1z0">
    <w:name w:val="WW8Num1z0"/>
    <w:rsid w:val="00F0059A"/>
  </w:style>
  <w:style w:type="character" w:customStyle="1" w:styleId="WW8Num1z1">
    <w:name w:val="WW8Num1z1"/>
    <w:rsid w:val="00F0059A"/>
  </w:style>
  <w:style w:type="character" w:customStyle="1" w:styleId="WW8Num1z2">
    <w:name w:val="WW8Num1z2"/>
    <w:rsid w:val="00F0059A"/>
  </w:style>
  <w:style w:type="character" w:customStyle="1" w:styleId="WW8Num1z3">
    <w:name w:val="WW8Num1z3"/>
    <w:rsid w:val="00F0059A"/>
  </w:style>
  <w:style w:type="character" w:customStyle="1" w:styleId="WW8Num1z4">
    <w:name w:val="WW8Num1z4"/>
    <w:rsid w:val="00F0059A"/>
  </w:style>
  <w:style w:type="character" w:customStyle="1" w:styleId="WW8Num1z5">
    <w:name w:val="WW8Num1z5"/>
    <w:rsid w:val="00F0059A"/>
  </w:style>
  <w:style w:type="character" w:customStyle="1" w:styleId="WW8Num1z6">
    <w:name w:val="WW8Num1z6"/>
    <w:rsid w:val="00F0059A"/>
  </w:style>
  <w:style w:type="character" w:customStyle="1" w:styleId="WW8Num1z7">
    <w:name w:val="WW8Num1z7"/>
    <w:rsid w:val="00F0059A"/>
  </w:style>
  <w:style w:type="character" w:customStyle="1" w:styleId="WW8Num1z8">
    <w:name w:val="WW8Num1z8"/>
    <w:rsid w:val="00F0059A"/>
  </w:style>
  <w:style w:type="character" w:customStyle="1" w:styleId="WW8Num2z0">
    <w:name w:val="WW8Num2z0"/>
    <w:rsid w:val="00F0059A"/>
  </w:style>
  <w:style w:type="character" w:customStyle="1" w:styleId="WW8Num2z1">
    <w:name w:val="WW8Num2z1"/>
    <w:rsid w:val="00F0059A"/>
  </w:style>
  <w:style w:type="character" w:customStyle="1" w:styleId="WW8Num2z2">
    <w:name w:val="WW8Num2z2"/>
    <w:rsid w:val="00F0059A"/>
  </w:style>
  <w:style w:type="character" w:customStyle="1" w:styleId="WW8Num2z3">
    <w:name w:val="WW8Num2z3"/>
    <w:rsid w:val="00F0059A"/>
  </w:style>
  <w:style w:type="character" w:customStyle="1" w:styleId="WW8Num2z4">
    <w:name w:val="WW8Num2z4"/>
    <w:rsid w:val="00F0059A"/>
  </w:style>
  <w:style w:type="character" w:customStyle="1" w:styleId="WW8Num2z5">
    <w:name w:val="WW8Num2z5"/>
    <w:rsid w:val="00F0059A"/>
  </w:style>
  <w:style w:type="character" w:customStyle="1" w:styleId="WW8Num2z6">
    <w:name w:val="WW8Num2z6"/>
    <w:rsid w:val="00F0059A"/>
  </w:style>
  <w:style w:type="character" w:customStyle="1" w:styleId="WW8Num2z7">
    <w:name w:val="WW8Num2z7"/>
    <w:rsid w:val="00F0059A"/>
  </w:style>
  <w:style w:type="character" w:customStyle="1" w:styleId="WW8Num2z8">
    <w:name w:val="WW8Num2z8"/>
    <w:rsid w:val="00F0059A"/>
  </w:style>
  <w:style w:type="character" w:customStyle="1" w:styleId="WW8Num3z0">
    <w:name w:val="WW8Num3z0"/>
    <w:rsid w:val="00F0059A"/>
  </w:style>
  <w:style w:type="character" w:customStyle="1" w:styleId="WW8Num4z0">
    <w:name w:val="WW8Num4z0"/>
    <w:rsid w:val="00F0059A"/>
  </w:style>
  <w:style w:type="character" w:customStyle="1" w:styleId="WW8Num5z0">
    <w:name w:val="WW8Num5z0"/>
    <w:rsid w:val="00F0059A"/>
    <w:rPr>
      <w:rFonts w:ascii="Times New Roman" w:hAnsi="Times New Roman" w:cs="Times New Roman"/>
      <w:sz w:val="22"/>
      <w:szCs w:val="24"/>
    </w:rPr>
  </w:style>
  <w:style w:type="character" w:customStyle="1" w:styleId="WW8Num5z1">
    <w:name w:val="WW8Num5z1"/>
    <w:rsid w:val="00F0059A"/>
  </w:style>
  <w:style w:type="character" w:customStyle="1" w:styleId="WW8Num5z2">
    <w:name w:val="WW8Num5z2"/>
    <w:rsid w:val="00F0059A"/>
  </w:style>
  <w:style w:type="character" w:customStyle="1" w:styleId="WW8Num5z3">
    <w:name w:val="WW8Num5z3"/>
    <w:rsid w:val="00F0059A"/>
  </w:style>
  <w:style w:type="character" w:customStyle="1" w:styleId="WW8Num5z4">
    <w:name w:val="WW8Num5z4"/>
    <w:rsid w:val="00F0059A"/>
  </w:style>
  <w:style w:type="character" w:customStyle="1" w:styleId="WW8Num5z5">
    <w:name w:val="WW8Num5z5"/>
    <w:rsid w:val="00F0059A"/>
  </w:style>
  <w:style w:type="character" w:customStyle="1" w:styleId="WW8Num5z6">
    <w:name w:val="WW8Num5z6"/>
    <w:rsid w:val="00F0059A"/>
  </w:style>
  <w:style w:type="character" w:customStyle="1" w:styleId="WW8Num5z7">
    <w:name w:val="WW8Num5z7"/>
    <w:rsid w:val="00F0059A"/>
  </w:style>
  <w:style w:type="character" w:customStyle="1" w:styleId="WW8Num5z8">
    <w:name w:val="WW8Num5z8"/>
    <w:rsid w:val="00F0059A"/>
  </w:style>
  <w:style w:type="character" w:customStyle="1" w:styleId="WW8Num6z0">
    <w:name w:val="WW8Num6z0"/>
    <w:rsid w:val="00F0059A"/>
    <w:rPr>
      <w:rFonts w:ascii="Times New Roman" w:hAnsi="Times New Roman" w:cs="Times New Roman"/>
    </w:rPr>
  </w:style>
  <w:style w:type="character" w:customStyle="1" w:styleId="WW8Num6z1">
    <w:name w:val="WW8Num6z1"/>
    <w:rsid w:val="00F0059A"/>
  </w:style>
  <w:style w:type="character" w:customStyle="1" w:styleId="WW8Num6z2">
    <w:name w:val="WW8Num6z2"/>
    <w:rsid w:val="00F0059A"/>
  </w:style>
  <w:style w:type="character" w:customStyle="1" w:styleId="WW8Num6z3">
    <w:name w:val="WW8Num6z3"/>
    <w:rsid w:val="00F0059A"/>
  </w:style>
  <w:style w:type="character" w:customStyle="1" w:styleId="WW8Num6z4">
    <w:name w:val="WW8Num6z4"/>
    <w:rsid w:val="00F0059A"/>
  </w:style>
  <w:style w:type="character" w:customStyle="1" w:styleId="WW8Num6z5">
    <w:name w:val="WW8Num6z5"/>
    <w:rsid w:val="00F0059A"/>
  </w:style>
  <w:style w:type="character" w:customStyle="1" w:styleId="WW8Num6z6">
    <w:name w:val="WW8Num6z6"/>
    <w:rsid w:val="00F0059A"/>
  </w:style>
  <w:style w:type="character" w:customStyle="1" w:styleId="WW8Num6z7">
    <w:name w:val="WW8Num6z7"/>
    <w:rsid w:val="00F0059A"/>
  </w:style>
  <w:style w:type="character" w:customStyle="1" w:styleId="WW8Num6z8">
    <w:name w:val="WW8Num6z8"/>
    <w:rsid w:val="00F0059A"/>
  </w:style>
  <w:style w:type="character" w:customStyle="1" w:styleId="WW8Num7z0">
    <w:name w:val="WW8Num7z0"/>
    <w:rsid w:val="00F0059A"/>
  </w:style>
  <w:style w:type="character" w:customStyle="1" w:styleId="WW8Num7z1">
    <w:name w:val="WW8Num7z1"/>
    <w:rsid w:val="00F0059A"/>
  </w:style>
  <w:style w:type="character" w:customStyle="1" w:styleId="WW8Num7z2">
    <w:name w:val="WW8Num7z2"/>
    <w:rsid w:val="00F0059A"/>
  </w:style>
  <w:style w:type="character" w:customStyle="1" w:styleId="WW8Num7z3">
    <w:name w:val="WW8Num7z3"/>
    <w:rsid w:val="00F0059A"/>
  </w:style>
  <w:style w:type="character" w:customStyle="1" w:styleId="WW8Num7z4">
    <w:name w:val="WW8Num7z4"/>
    <w:rsid w:val="00F0059A"/>
  </w:style>
  <w:style w:type="character" w:customStyle="1" w:styleId="WW8Num7z5">
    <w:name w:val="WW8Num7z5"/>
    <w:rsid w:val="00F0059A"/>
  </w:style>
  <w:style w:type="character" w:customStyle="1" w:styleId="WW8Num7z6">
    <w:name w:val="WW8Num7z6"/>
    <w:rsid w:val="00F0059A"/>
  </w:style>
  <w:style w:type="character" w:customStyle="1" w:styleId="WW8Num7z7">
    <w:name w:val="WW8Num7z7"/>
    <w:rsid w:val="00F0059A"/>
  </w:style>
  <w:style w:type="character" w:customStyle="1" w:styleId="WW8Num7z8">
    <w:name w:val="WW8Num7z8"/>
    <w:rsid w:val="00F0059A"/>
  </w:style>
  <w:style w:type="character" w:customStyle="1" w:styleId="WW8Num8z0">
    <w:name w:val="WW8Num8z0"/>
    <w:rsid w:val="00F0059A"/>
    <w:rPr>
      <w:rFonts w:cs="Calibri"/>
      <w:b w:val="0"/>
      <w:bCs w:val="0"/>
      <w:i w:val="0"/>
      <w:iCs w:val="0"/>
      <w:color w:val="000000"/>
      <w:sz w:val="22"/>
      <w:szCs w:val="22"/>
    </w:rPr>
  </w:style>
  <w:style w:type="character" w:customStyle="1" w:styleId="WW8Num8z1">
    <w:name w:val="WW8Num8z1"/>
    <w:rsid w:val="00F0059A"/>
  </w:style>
  <w:style w:type="character" w:customStyle="1" w:styleId="WW8Num8z2">
    <w:name w:val="WW8Num8z2"/>
    <w:rsid w:val="00F0059A"/>
  </w:style>
  <w:style w:type="character" w:customStyle="1" w:styleId="WW8Num8z3">
    <w:name w:val="WW8Num8z3"/>
    <w:rsid w:val="00F0059A"/>
  </w:style>
  <w:style w:type="character" w:customStyle="1" w:styleId="WW8Num8z4">
    <w:name w:val="WW8Num8z4"/>
    <w:rsid w:val="00F0059A"/>
  </w:style>
  <w:style w:type="character" w:customStyle="1" w:styleId="WW8Num8z5">
    <w:name w:val="WW8Num8z5"/>
    <w:rsid w:val="00F0059A"/>
  </w:style>
  <w:style w:type="character" w:customStyle="1" w:styleId="WW8Num8z6">
    <w:name w:val="WW8Num8z6"/>
    <w:rsid w:val="00F0059A"/>
  </w:style>
  <w:style w:type="character" w:customStyle="1" w:styleId="WW8Num8z7">
    <w:name w:val="WW8Num8z7"/>
    <w:rsid w:val="00F0059A"/>
  </w:style>
  <w:style w:type="character" w:customStyle="1" w:styleId="WW8Num8z8">
    <w:name w:val="WW8Num8z8"/>
    <w:rsid w:val="00F0059A"/>
  </w:style>
  <w:style w:type="character" w:customStyle="1" w:styleId="12">
    <w:name w:val="Προεπιλεγμένη γραμματοσειρά1"/>
    <w:rsid w:val="00F0059A"/>
  </w:style>
  <w:style w:type="character" w:customStyle="1" w:styleId="WW8Num4z1">
    <w:name w:val="WW8Num4z1"/>
    <w:rsid w:val="00F0059A"/>
  </w:style>
  <w:style w:type="character" w:customStyle="1" w:styleId="WW8Num4z2">
    <w:name w:val="WW8Num4z2"/>
    <w:rsid w:val="00F0059A"/>
  </w:style>
  <w:style w:type="character" w:customStyle="1" w:styleId="WW8Num4z3">
    <w:name w:val="WW8Num4z3"/>
    <w:rsid w:val="00F0059A"/>
  </w:style>
  <w:style w:type="character" w:customStyle="1" w:styleId="WW8Num4z4">
    <w:name w:val="WW8Num4z4"/>
    <w:rsid w:val="00F0059A"/>
  </w:style>
  <w:style w:type="character" w:customStyle="1" w:styleId="WW8Num4z5">
    <w:name w:val="WW8Num4z5"/>
    <w:rsid w:val="00F0059A"/>
  </w:style>
  <w:style w:type="character" w:customStyle="1" w:styleId="WW8Num4z6">
    <w:name w:val="WW8Num4z6"/>
    <w:rsid w:val="00F0059A"/>
  </w:style>
  <w:style w:type="character" w:customStyle="1" w:styleId="WW8Num4z7">
    <w:name w:val="WW8Num4z7"/>
    <w:rsid w:val="00F0059A"/>
  </w:style>
  <w:style w:type="character" w:customStyle="1" w:styleId="WW8Num4z8">
    <w:name w:val="WW8Num4z8"/>
    <w:rsid w:val="00F0059A"/>
  </w:style>
  <w:style w:type="character" w:customStyle="1" w:styleId="WW8Num9z0">
    <w:name w:val="WW8Num9z0"/>
    <w:rsid w:val="00F0059A"/>
  </w:style>
  <w:style w:type="character" w:customStyle="1" w:styleId="WW8Num9z1">
    <w:name w:val="WW8Num9z1"/>
    <w:rsid w:val="00F0059A"/>
  </w:style>
  <w:style w:type="character" w:customStyle="1" w:styleId="WW8Num9z2">
    <w:name w:val="WW8Num9z2"/>
    <w:rsid w:val="00F0059A"/>
  </w:style>
  <w:style w:type="character" w:customStyle="1" w:styleId="WW8Num9z3">
    <w:name w:val="WW8Num9z3"/>
    <w:rsid w:val="00F0059A"/>
  </w:style>
  <w:style w:type="character" w:customStyle="1" w:styleId="WW8Num9z4">
    <w:name w:val="WW8Num9z4"/>
    <w:rsid w:val="00F0059A"/>
  </w:style>
  <w:style w:type="character" w:customStyle="1" w:styleId="WW8Num9z5">
    <w:name w:val="WW8Num9z5"/>
    <w:rsid w:val="00F0059A"/>
  </w:style>
  <w:style w:type="character" w:customStyle="1" w:styleId="WW8Num9z6">
    <w:name w:val="WW8Num9z6"/>
    <w:rsid w:val="00F0059A"/>
  </w:style>
  <w:style w:type="character" w:customStyle="1" w:styleId="WW8Num9z7">
    <w:name w:val="WW8Num9z7"/>
    <w:rsid w:val="00F0059A"/>
  </w:style>
  <w:style w:type="character" w:customStyle="1" w:styleId="WW8Num9z8">
    <w:name w:val="WW8Num9z8"/>
    <w:rsid w:val="00F0059A"/>
  </w:style>
  <w:style w:type="character" w:customStyle="1" w:styleId="41">
    <w:name w:val="Προεπιλεγμένη γραμματοσειρά4"/>
    <w:rsid w:val="00F0059A"/>
  </w:style>
  <w:style w:type="character" w:customStyle="1" w:styleId="WW8Num10z0">
    <w:name w:val="WW8Num10z0"/>
    <w:rsid w:val="00F0059A"/>
  </w:style>
  <w:style w:type="character" w:customStyle="1" w:styleId="WW8Num10z1">
    <w:name w:val="WW8Num10z1"/>
    <w:rsid w:val="00F0059A"/>
  </w:style>
  <w:style w:type="character" w:customStyle="1" w:styleId="WW8Num10z2">
    <w:name w:val="WW8Num10z2"/>
    <w:rsid w:val="00F0059A"/>
  </w:style>
  <w:style w:type="character" w:customStyle="1" w:styleId="WW8Num10z3">
    <w:name w:val="WW8Num10z3"/>
    <w:rsid w:val="00F0059A"/>
  </w:style>
  <w:style w:type="character" w:customStyle="1" w:styleId="WW8Num10z4">
    <w:name w:val="WW8Num10z4"/>
    <w:rsid w:val="00F0059A"/>
  </w:style>
  <w:style w:type="character" w:customStyle="1" w:styleId="WW8Num10z5">
    <w:name w:val="WW8Num10z5"/>
    <w:rsid w:val="00F0059A"/>
  </w:style>
  <w:style w:type="character" w:customStyle="1" w:styleId="WW8Num10z6">
    <w:name w:val="WW8Num10z6"/>
    <w:rsid w:val="00F0059A"/>
  </w:style>
  <w:style w:type="character" w:customStyle="1" w:styleId="WW8Num10z7">
    <w:name w:val="WW8Num10z7"/>
    <w:rsid w:val="00F0059A"/>
  </w:style>
  <w:style w:type="character" w:customStyle="1" w:styleId="WW8Num10z8">
    <w:name w:val="WW8Num10z8"/>
    <w:rsid w:val="00F0059A"/>
  </w:style>
  <w:style w:type="character" w:customStyle="1" w:styleId="33">
    <w:name w:val="Προεπιλεγμένη γραμματοσειρά3"/>
    <w:rsid w:val="00F0059A"/>
  </w:style>
  <w:style w:type="character" w:customStyle="1" w:styleId="WW8Num3z1">
    <w:name w:val="WW8Num3z1"/>
    <w:rsid w:val="00F0059A"/>
  </w:style>
  <w:style w:type="character" w:customStyle="1" w:styleId="WW8Num3z2">
    <w:name w:val="WW8Num3z2"/>
    <w:rsid w:val="00F0059A"/>
  </w:style>
  <w:style w:type="character" w:customStyle="1" w:styleId="WW8Num3z3">
    <w:name w:val="WW8Num3z3"/>
    <w:rsid w:val="00F0059A"/>
  </w:style>
  <w:style w:type="character" w:customStyle="1" w:styleId="WW8Num3z4">
    <w:name w:val="WW8Num3z4"/>
    <w:rsid w:val="00F0059A"/>
  </w:style>
  <w:style w:type="character" w:customStyle="1" w:styleId="WW8Num3z5">
    <w:name w:val="WW8Num3z5"/>
    <w:rsid w:val="00F0059A"/>
  </w:style>
  <w:style w:type="character" w:customStyle="1" w:styleId="WW8Num3z6">
    <w:name w:val="WW8Num3z6"/>
    <w:rsid w:val="00F0059A"/>
  </w:style>
  <w:style w:type="character" w:customStyle="1" w:styleId="WW8Num3z7">
    <w:name w:val="WW8Num3z7"/>
    <w:rsid w:val="00F0059A"/>
  </w:style>
  <w:style w:type="character" w:customStyle="1" w:styleId="WW8Num3z8">
    <w:name w:val="WW8Num3z8"/>
    <w:rsid w:val="00F0059A"/>
  </w:style>
  <w:style w:type="character" w:customStyle="1" w:styleId="WW8Num11z0">
    <w:name w:val="WW8Num11z0"/>
    <w:rsid w:val="00F0059A"/>
  </w:style>
  <w:style w:type="character" w:customStyle="1" w:styleId="WW8Num11z1">
    <w:name w:val="WW8Num11z1"/>
    <w:rsid w:val="00F0059A"/>
  </w:style>
  <w:style w:type="character" w:customStyle="1" w:styleId="WW8Num11z2">
    <w:name w:val="WW8Num11z2"/>
    <w:rsid w:val="00F0059A"/>
  </w:style>
  <w:style w:type="character" w:customStyle="1" w:styleId="WW8Num11z3">
    <w:name w:val="WW8Num11z3"/>
    <w:rsid w:val="00F0059A"/>
  </w:style>
  <w:style w:type="character" w:customStyle="1" w:styleId="WW8Num11z4">
    <w:name w:val="WW8Num11z4"/>
    <w:rsid w:val="00F0059A"/>
  </w:style>
  <w:style w:type="character" w:customStyle="1" w:styleId="WW8Num11z5">
    <w:name w:val="WW8Num11z5"/>
    <w:rsid w:val="00F0059A"/>
  </w:style>
  <w:style w:type="character" w:customStyle="1" w:styleId="WW8Num11z6">
    <w:name w:val="WW8Num11z6"/>
    <w:rsid w:val="00F0059A"/>
  </w:style>
  <w:style w:type="character" w:customStyle="1" w:styleId="WW8Num11z7">
    <w:name w:val="WW8Num11z7"/>
    <w:rsid w:val="00F0059A"/>
  </w:style>
  <w:style w:type="character" w:customStyle="1" w:styleId="WW8Num11z8">
    <w:name w:val="WW8Num11z8"/>
    <w:rsid w:val="00F0059A"/>
  </w:style>
  <w:style w:type="character" w:customStyle="1" w:styleId="WW8Num12z0">
    <w:name w:val="WW8Num12z0"/>
    <w:rsid w:val="00F0059A"/>
  </w:style>
  <w:style w:type="character" w:customStyle="1" w:styleId="WW8Num12z1">
    <w:name w:val="WW8Num12z1"/>
    <w:rsid w:val="00F0059A"/>
  </w:style>
  <w:style w:type="character" w:customStyle="1" w:styleId="WW8Num12z2">
    <w:name w:val="WW8Num12z2"/>
    <w:rsid w:val="00F0059A"/>
  </w:style>
  <w:style w:type="character" w:customStyle="1" w:styleId="WW8Num12z3">
    <w:name w:val="WW8Num12z3"/>
    <w:rsid w:val="00F0059A"/>
  </w:style>
  <w:style w:type="character" w:customStyle="1" w:styleId="WW8Num12z4">
    <w:name w:val="WW8Num12z4"/>
    <w:rsid w:val="00F0059A"/>
  </w:style>
  <w:style w:type="character" w:customStyle="1" w:styleId="WW8Num12z5">
    <w:name w:val="WW8Num12z5"/>
    <w:rsid w:val="00F0059A"/>
  </w:style>
  <w:style w:type="character" w:customStyle="1" w:styleId="WW8Num12z6">
    <w:name w:val="WW8Num12z6"/>
    <w:rsid w:val="00F0059A"/>
  </w:style>
  <w:style w:type="character" w:customStyle="1" w:styleId="WW8Num12z7">
    <w:name w:val="WW8Num12z7"/>
    <w:rsid w:val="00F0059A"/>
  </w:style>
  <w:style w:type="character" w:customStyle="1" w:styleId="WW8Num12z8">
    <w:name w:val="WW8Num12z8"/>
    <w:rsid w:val="00F0059A"/>
  </w:style>
  <w:style w:type="character" w:customStyle="1" w:styleId="24">
    <w:name w:val="Προεπιλεγμένη γραμματοσειρά2"/>
    <w:rsid w:val="00F0059A"/>
  </w:style>
  <w:style w:type="character" w:customStyle="1" w:styleId="Char12">
    <w:name w:val="Κεφαλίδα Char1"/>
    <w:rsid w:val="00F0059A"/>
    <w:rPr>
      <w:rFonts w:ascii="Calibri" w:eastAsia="Calibri" w:hAnsi="Calibri" w:cs="Times New Roman"/>
    </w:rPr>
  </w:style>
  <w:style w:type="character" w:customStyle="1" w:styleId="ListLabel1">
    <w:name w:val="ListLabel 1"/>
    <w:rsid w:val="00F0059A"/>
    <w:rPr>
      <w:rFonts w:cs="Courier New"/>
    </w:rPr>
  </w:style>
  <w:style w:type="character" w:customStyle="1" w:styleId="afc">
    <w:name w:val="Χαρακτήρες αρίθμησης"/>
    <w:rsid w:val="00F0059A"/>
  </w:style>
  <w:style w:type="character" w:customStyle="1" w:styleId="13">
    <w:name w:val="Παραπομπή υποσημείωσης1"/>
    <w:rsid w:val="00F0059A"/>
    <w:rPr>
      <w:vertAlign w:val="superscript"/>
    </w:rPr>
  </w:style>
  <w:style w:type="character" w:customStyle="1" w:styleId="afd">
    <w:name w:val="Κουκκίδες"/>
    <w:rsid w:val="00F0059A"/>
    <w:rPr>
      <w:rFonts w:ascii="OpenSymbol" w:eastAsia="OpenSymbol" w:hAnsi="OpenSymbol" w:cs="OpenSymbol"/>
    </w:rPr>
  </w:style>
  <w:style w:type="character" w:customStyle="1" w:styleId="WW8Num20z0">
    <w:name w:val="WW8Num20z0"/>
    <w:rsid w:val="00F0059A"/>
    <w:rPr>
      <w:rFonts w:ascii="Times New Roman" w:hAnsi="Times New Roman" w:cs="Times New Roman"/>
      <w:sz w:val="22"/>
      <w:szCs w:val="24"/>
    </w:rPr>
  </w:style>
  <w:style w:type="character" w:customStyle="1" w:styleId="WW8Num20z1">
    <w:name w:val="WW8Num20z1"/>
    <w:rsid w:val="00F0059A"/>
  </w:style>
  <w:style w:type="character" w:customStyle="1" w:styleId="WW8Num20z2">
    <w:name w:val="WW8Num20z2"/>
    <w:rsid w:val="00F0059A"/>
  </w:style>
  <w:style w:type="character" w:customStyle="1" w:styleId="WW8Num20z3">
    <w:name w:val="WW8Num20z3"/>
    <w:rsid w:val="00F0059A"/>
  </w:style>
  <w:style w:type="character" w:customStyle="1" w:styleId="WW8Num20z4">
    <w:name w:val="WW8Num20z4"/>
    <w:rsid w:val="00F0059A"/>
  </w:style>
  <w:style w:type="character" w:customStyle="1" w:styleId="WW8Num20z5">
    <w:name w:val="WW8Num20z5"/>
    <w:rsid w:val="00F0059A"/>
  </w:style>
  <w:style w:type="character" w:customStyle="1" w:styleId="WW8Num20z6">
    <w:name w:val="WW8Num20z6"/>
    <w:rsid w:val="00F0059A"/>
  </w:style>
  <w:style w:type="character" w:customStyle="1" w:styleId="WW8Num20z7">
    <w:name w:val="WW8Num20z7"/>
    <w:rsid w:val="00F0059A"/>
  </w:style>
  <w:style w:type="character" w:customStyle="1" w:styleId="WW8Num20z8">
    <w:name w:val="WW8Num20z8"/>
    <w:rsid w:val="00F0059A"/>
  </w:style>
  <w:style w:type="character" w:customStyle="1" w:styleId="WW8Num21z0">
    <w:name w:val="WW8Num21z0"/>
    <w:rsid w:val="00F0059A"/>
    <w:rPr>
      <w:rFonts w:ascii="Times New Roman" w:hAnsi="Times New Roman" w:cs="Times New Roman"/>
    </w:rPr>
  </w:style>
  <w:style w:type="character" w:customStyle="1" w:styleId="WW8Num21z1">
    <w:name w:val="WW8Num21z1"/>
    <w:rsid w:val="00F0059A"/>
  </w:style>
  <w:style w:type="character" w:customStyle="1" w:styleId="WW8Num21z2">
    <w:name w:val="WW8Num21z2"/>
    <w:rsid w:val="00F0059A"/>
  </w:style>
  <w:style w:type="character" w:customStyle="1" w:styleId="WW8Num21z3">
    <w:name w:val="WW8Num21z3"/>
    <w:rsid w:val="00F0059A"/>
  </w:style>
  <w:style w:type="character" w:customStyle="1" w:styleId="WW8Num21z4">
    <w:name w:val="WW8Num21z4"/>
    <w:rsid w:val="00F0059A"/>
  </w:style>
  <w:style w:type="character" w:customStyle="1" w:styleId="WW8Num21z5">
    <w:name w:val="WW8Num21z5"/>
    <w:rsid w:val="00F0059A"/>
  </w:style>
  <w:style w:type="character" w:customStyle="1" w:styleId="WW8Num21z6">
    <w:name w:val="WW8Num21z6"/>
    <w:rsid w:val="00F0059A"/>
  </w:style>
  <w:style w:type="character" w:customStyle="1" w:styleId="WW8Num21z7">
    <w:name w:val="WW8Num21z7"/>
    <w:rsid w:val="00F0059A"/>
  </w:style>
  <w:style w:type="character" w:customStyle="1" w:styleId="WW8Num21z8">
    <w:name w:val="WW8Num21z8"/>
    <w:rsid w:val="00F0059A"/>
  </w:style>
  <w:style w:type="character" w:customStyle="1" w:styleId="WW8Num23z0">
    <w:name w:val="WW8Num23z0"/>
    <w:rsid w:val="00F0059A"/>
  </w:style>
  <w:style w:type="character" w:customStyle="1" w:styleId="WW8Num23z1">
    <w:name w:val="WW8Num23z1"/>
    <w:rsid w:val="00F0059A"/>
  </w:style>
  <w:style w:type="character" w:customStyle="1" w:styleId="WW8Num23z2">
    <w:name w:val="WW8Num23z2"/>
    <w:rsid w:val="00F0059A"/>
  </w:style>
  <w:style w:type="character" w:customStyle="1" w:styleId="WW8Num23z3">
    <w:name w:val="WW8Num23z3"/>
    <w:rsid w:val="00F0059A"/>
  </w:style>
  <w:style w:type="character" w:customStyle="1" w:styleId="WW8Num23z4">
    <w:name w:val="WW8Num23z4"/>
    <w:rsid w:val="00F0059A"/>
  </w:style>
  <w:style w:type="character" w:customStyle="1" w:styleId="WW8Num23z5">
    <w:name w:val="WW8Num23z5"/>
    <w:rsid w:val="00F0059A"/>
  </w:style>
  <w:style w:type="character" w:customStyle="1" w:styleId="WW8Num23z6">
    <w:name w:val="WW8Num23z6"/>
    <w:rsid w:val="00F0059A"/>
  </w:style>
  <w:style w:type="character" w:customStyle="1" w:styleId="WW8Num23z7">
    <w:name w:val="WW8Num23z7"/>
    <w:rsid w:val="00F0059A"/>
  </w:style>
  <w:style w:type="character" w:customStyle="1" w:styleId="WW8Num23z8">
    <w:name w:val="WW8Num23z8"/>
    <w:rsid w:val="00F0059A"/>
  </w:style>
  <w:style w:type="character" w:customStyle="1" w:styleId="afe">
    <w:name w:val="Χαρακτήρες σημείωσης τέλους"/>
    <w:rsid w:val="00F0059A"/>
    <w:rPr>
      <w:vertAlign w:val="superscript"/>
    </w:rPr>
  </w:style>
  <w:style w:type="character" w:customStyle="1" w:styleId="WW-">
    <w:name w:val="WW-Χαρακτήρες σημείωσης τέλους"/>
    <w:rsid w:val="00F0059A"/>
  </w:style>
  <w:style w:type="character" w:customStyle="1" w:styleId="14">
    <w:name w:val="Παραπομπή σημείωσης τέλους1"/>
    <w:rsid w:val="00F0059A"/>
    <w:rPr>
      <w:vertAlign w:val="superscript"/>
    </w:rPr>
  </w:style>
  <w:style w:type="paragraph" w:customStyle="1" w:styleId="aff">
    <w:name w:val="Επικεφαλίδα"/>
    <w:basedOn w:val="a"/>
    <w:next w:val="aa"/>
    <w:rsid w:val="00F0059A"/>
    <w:pPr>
      <w:keepNext/>
      <w:suppressAutoHyphens/>
      <w:spacing w:before="240" w:after="120" w:line="276" w:lineRule="auto"/>
      <w:ind w:firstLine="397"/>
    </w:pPr>
    <w:rPr>
      <w:rFonts w:ascii="Arial" w:eastAsia="Microsoft YaHei" w:hAnsi="Arial" w:cs="Mangal"/>
      <w:kern w:val="1"/>
      <w:sz w:val="28"/>
      <w:szCs w:val="28"/>
      <w:lang w:eastAsia="zh-CN"/>
    </w:rPr>
  </w:style>
  <w:style w:type="paragraph" w:styleId="aff0">
    <w:name w:val="List"/>
    <w:basedOn w:val="aa"/>
    <w:rsid w:val="00F0059A"/>
    <w:pPr>
      <w:suppressAutoHyphens/>
      <w:spacing w:before="0" w:after="120" w:line="276" w:lineRule="auto"/>
      <w:ind w:firstLine="397"/>
    </w:pPr>
    <w:rPr>
      <w:rFonts w:ascii="Calibri" w:eastAsia="Times New Roman" w:hAnsi="Calibri" w:cs="Mangal"/>
      <w:kern w:val="1"/>
      <w:sz w:val="22"/>
      <w:lang w:eastAsia="zh-CN"/>
    </w:rPr>
  </w:style>
  <w:style w:type="paragraph" w:customStyle="1" w:styleId="aff1">
    <w:name w:val="Ευρετήριο"/>
    <w:basedOn w:val="a"/>
    <w:rsid w:val="00F0059A"/>
    <w:pPr>
      <w:suppressLineNumbers/>
      <w:suppressAutoHyphens/>
      <w:spacing w:before="0" w:after="200" w:line="276" w:lineRule="auto"/>
      <w:ind w:firstLine="397"/>
    </w:pPr>
    <w:rPr>
      <w:rFonts w:ascii="Calibri" w:eastAsia="Times New Roman" w:hAnsi="Calibri" w:cs="Mangal"/>
      <w:kern w:val="1"/>
      <w:lang w:eastAsia="zh-CN"/>
    </w:rPr>
  </w:style>
  <w:style w:type="paragraph" w:customStyle="1" w:styleId="15">
    <w:name w:val="Λεζάντα1"/>
    <w:basedOn w:val="a"/>
    <w:rsid w:val="00F0059A"/>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42">
    <w:name w:val="Λεζάντα4"/>
    <w:basedOn w:val="a"/>
    <w:rsid w:val="00F0059A"/>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34">
    <w:name w:val="Λεζάντα3"/>
    <w:basedOn w:val="a"/>
    <w:rsid w:val="00F0059A"/>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25">
    <w:name w:val="Λεζάντα2"/>
    <w:basedOn w:val="a"/>
    <w:rsid w:val="00F0059A"/>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styleId="aff2">
    <w:name w:val="No Spacing"/>
    <w:qFormat/>
    <w:rsid w:val="00F0059A"/>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F0059A"/>
    <w:pPr>
      <w:suppressAutoHyphens/>
      <w:spacing w:before="0" w:line="100" w:lineRule="atLeast"/>
      <w:ind w:firstLine="284"/>
    </w:pPr>
    <w:rPr>
      <w:rFonts w:ascii="√Ò·ÏÏ·ÙÔÛÂÈÒ‹200" w:eastAsia="Times New Roman" w:hAnsi="√Ò·ÏÏ·ÙÔÛÂÈÒ‹200" w:cs="√Ò·ÏÏ·ÙÔÛÂÈÒ‹200"/>
      <w:kern w:val="1"/>
      <w:sz w:val="24"/>
      <w:szCs w:val="20"/>
      <w:lang w:eastAsia="zh-CN"/>
    </w:rPr>
  </w:style>
  <w:style w:type="paragraph" w:customStyle="1" w:styleId="aff3">
    <w:name w:val="Περιεχόμενα πίνακα"/>
    <w:basedOn w:val="a"/>
    <w:rsid w:val="00F0059A"/>
    <w:pPr>
      <w:suppressLineNumbers/>
      <w:suppressAutoHyphens/>
      <w:spacing w:before="0" w:after="200" w:line="276" w:lineRule="auto"/>
      <w:ind w:firstLine="397"/>
    </w:pPr>
    <w:rPr>
      <w:rFonts w:ascii="Calibri" w:eastAsia="Times New Roman" w:hAnsi="Calibri" w:cs="Calibri"/>
      <w:kern w:val="1"/>
      <w:lang w:eastAsia="zh-CN"/>
    </w:rPr>
  </w:style>
  <w:style w:type="paragraph" w:customStyle="1" w:styleId="aff4">
    <w:name w:val="Επικεφαλίδα πίνακα"/>
    <w:basedOn w:val="aff3"/>
    <w:rsid w:val="00F0059A"/>
    <w:pPr>
      <w:jc w:val="center"/>
    </w:pPr>
    <w:rPr>
      <w:b/>
      <w:bCs/>
    </w:rPr>
  </w:style>
  <w:style w:type="paragraph" w:customStyle="1" w:styleId="16">
    <w:name w:val="Βασικό1"/>
    <w:rsid w:val="00F0059A"/>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5">
    <w:name w:val="Παραθέσεις"/>
    <w:basedOn w:val="a"/>
    <w:rsid w:val="00F0059A"/>
    <w:pPr>
      <w:suppressAutoHyphens/>
      <w:spacing w:before="0" w:after="200" w:line="276" w:lineRule="auto"/>
      <w:ind w:firstLine="397"/>
    </w:pPr>
    <w:rPr>
      <w:rFonts w:ascii="Calibri" w:eastAsia="Times New Roman" w:hAnsi="Calibri" w:cs="Calibri"/>
      <w:kern w:val="1"/>
      <w:lang w:eastAsia="zh-CN"/>
    </w:rPr>
  </w:style>
  <w:style w:type="paragraph" w:styleId="aff6">
    <w:name w:val="Title"/>
    <w:basedOn w:val="aff"/>
    <w:next w:val="aa"/>
    <w:link w:val="Chare"/>
    <w:qFormat/>
    <w:rsid w:val="00F0059A"/>
  </w:style>
  <w:style w:type="character" w:customStyle="1" w:styleId="Chare">
    <w:name w:val="Τίτλος Char"/>
    <w:basedOn w:val="a0"/>
    <w:link w:val="aff6"/>
    <w:rsid w:val="00F0059A"/>
    <w:rPr>
      <w:rFonts w:ascii="Arial" w:eastAsia="Microsoft YaHei" w:hAnsi="Arial" w:cs="Mangal"/>
      <w:kern w:val="1"/>
      <w:sz w:val="28"/>
      <w:szCs w:val="28"/>
      <w:lang w:eastAsia="zh-CN"/>
    </w:rPr>
  </w:style>
  <w:style w:type="paragraph" w:styleId="aff7">
    <w:name w:val="Subtitle"/>
    <w:basedOn w:val="aff"/>
    <w:next w:val="aa"/>
    <w:link w:val="Charf"/>
    <w:qFormat/>
    <w:rsid w:val="00F0059A"/>
  </w:style>
  <w:style w:type="character" w:customStyle="1" w:styleId="Charf">
    <w:name w:val="Υπότιτλος Char"/>
    <w:basedOn w:val="a0"/>
    <w:link w:val="aff7"/>
    <w:rsid w:val="00F0059A"/>
    <w:rPr>
      <w:rFonts w:ascii="Arial" w:eastAsia="Microsoft YaHei" w:hAnsi="Arial" w:cs="Mangal"/>
      <w:kern w:val="1"/>
      <w:sz w:val="28"/>
      <w:szCs w:val="28"/>
      <w:lang w:eastAsia="zh-CN"/>
    </w:rPr>
  </w:style>
  <w:style w:type="paragraph" w:customStyle="1" w:styleId="aff8">
    <w:name w:val="Προμορφοποιημένο κείμενο"/>
    <w:basedOn w:val="a"/>
    <w:rsid w:val="00F0059A"/>
    <w:pPr>
      <w:suppressAutoHyphens/>
      <w:spacing w:before="0" w:after="200" w:line="276" w:lineRule="auto"/>
      <w:ind w:firstLine="397"/>
    </w:pPr>
    <w:rPr>
      <w:rFonts w:ascii="Calibri" w:eastAsia="Times New Roman" w:hAnsi="Calibri" w:cs="Calibri"/>
      <w:kern w:val="1"/>
      <w:lang w:eastAsia="zh-CN"/>
    </w:rPr>
  </w:style>
  <w:style w:type="paragraph" w:customStyle="1" w:styleId="aff9">
    <w:name w:val="Οριζόντια γραμμή"/>
    <w:basedOn w:val="a"/>
    <w:next w:val="aa"/>
    <w:rsid w:val="00F0059A"/>
    <w:pPr>
      <w:suppressAutoHyphens/>
      <w:spacing w:before="0" w:after="200" w:line="276" w:lineRule="auto"/>
      <w:ind w:firstLine="397"/>
    </w:pPr>
    <w:rPr>
      <w:rFonts w:ascii="Calibri" w:eastAsia="Times New Roman" w:hAnsi="Calibri" w:cs="Calibri"/>
      <w:kern w:val="1"/>
      <w:lang w:eastAsia="zh-CN"/>
    </w:rPr>
  </w:style>
  <w:style w:type="paragraph" w:customStyle="1" w:styleId="Pagedecouverture">
    <w:name w:val="Page de couverture"/>
    <w:basedOn w:val="a"/>
    <w:next w:val="a"/>
    <w:rsid w:val="00F0059A"/>
    <w:pPr>
      <w:suppressAutoHyphens/>
      <w:spacing w:before="0" w:line="276" w:lineRule="auto"/>
      <w:ind w:firstLine="397"/>
    </w:pPr>
    <w:rPr>
      <w:rFonts w:ascii="Calibri" w:eastAsia="Times New Roman" w:hAnsi="Calibri" w:cs="Calibri"/>
      <w:kern w:val="1"/>
      <w:lang w:eastAsia="zh-CN"/>
    </w:rPr>
  </w:style>
  <w:style w:type="paragraph" w:customStyle="1" w:styleId="PartTitle">
    <w:name w:val="PartTitle"/>
    <w:basedOn w:val="a"/>
    <w:next w:val="ChapterTitle"/>
    <w:rsid w:val="00F0059A"/>
    <w:pPr>
      <w:keepNext/>
      <w:pageBreakBefore/>
      <w:suppressAutoHyphens/>
      <w:spacing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
    <w:next w:val="a"/>
    <w:rsid w:val="00F0059A"/>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F0059A"/>
    <w:pPr>
      <w:suppressAutoHyphens/>
      <w:spacing w:before="0" w:after="200" w:line="276" w:lineRule="auto"/>
      <w:ind w:left="850" w:hanging="850"/>
    </w:pPr>
    <w:rPr>
      <w:rFonts w:ascii="Calibri" w:eastAsia="Times New Roman" w:hAnsi="Calibri" w:cs="Calibri"/>
      <w:kern w:val="1"/>
      <w:lang w:eastAsia="zh-CN"/>
    </w:rPr>
  </w:style>
  <w:style w:type="paragraph" w:customStyle="1" w:styleId="Tiret0">
    <w:name w:val="Tiret 0"/>
    <w:basedOn w:val="Point0"/>
    <w:rsid w:val="00F0059A"/>
    <w:pPr>
      <w:numPr>
        <w:numId w:val="19"/>
      </w:numPr>
    </w:pPr>
  </w:style>
  <w:style w:type="paragraph" w:customStyle="1" w:styleId="Point1">
    <w:name w:val="Point 1"/>
    <w:basedOn w:val="a"/>
    <w:rsid w:val="00F0059A"/>
    <w:pPr>
      <w:suppressAutoHyphens/>
      <w:spacing w:before="0" w:after="200" w:line="276" w:lineRule="auto"/>
      <w:ind w:left="1417" w:hanging="567"/>
    </w:pPr>
    <w:rPr>
      <w:rFonts w:ascii="Calibri" w:eastAsia="Times New Roman" w:hAnsi="Calibri" w:cs="Calibri"/>
      <w:kern w:val="1"/>
      <w:lang w:eastAsia="zh-CN"/>
    </w:rPr>
  </w:style>
  <w:style w:type="paragraph" w:customStyle="1" w:styleId="Tiret1">
    <w:name w:val="Tiret 1"/>
    <w:basedOn w:val="Point1"/>
    <w:rsid w:val="00F0059A"/>
    <w:pPr>
      <w:numPr>
        <w:numId w:val="20"/>
      </w:numPr>
    </w:pPr>
  </w:style>
  <w:style w:type="paragraph" w:customStyle="1" w:styleId="Text1">
    <w:name w:val="Text 1"/>
    <w:basedOn w:val="a"/>
    <w:rsid w:val="00F0059A"/>
    <w:pPr>
      <w:suppressAutoHyphens/>
      <w:spacing w:before="0" w:after="200" w:line="276" w:lineRule="auto"/>
      <w:ind w:left="850"/>
    </w:pPr>
    <w:rPr>
      <w:rFonts w:ascii="Calibri" w:eastAsia="Times New Roman" w:hAnsi="Calibri" w:cs="Calibri"/>
      <w:kern w:val="1"/>
      <w:lang w:eastAsia="zh-CN"/>
    </w:rPr>
  </w:style>
  <w:style w:type="paragraph" w:customStyle="1" w:styleId="NumPar1">
    <w:name w:val="NumPar 1"/>
    <w:basedOn w:val="a"/>
    <w:next w:val="Text1"/>
    <w:rsid w:val="00F0059A"/>
    <w:pPr>
      <w:numPr>
        <w:numId w:val="21"/>
      </w:numPr>
      <w:suppressAutoHyphens/>
      <w:spacing w:before="0" w:after="200" w:line="276" w:lineRule="auto"/>
    </w:pPr>
    <w:rPr>
      <w:rFonts w:ascii="Calibri" w:eastAsia="Times New Roman" w:hAnsi="Calibri" w:cs="Calibri"/>
      <w:kern w:val="1"/>
      <w:lang w:eastAsia="zh-CN"/>
    </w:rPr>
  </w:style>
  <w:style w:type="paragraph" w:customStyle="1" w:styleId="NormalLeft">
    <w:name w:val="Normal Left"/>
    <w:basedOn w:val="a"/>
    <w:rsid w:val="00F0059A"/>
    <w:pPr>
      <w:suppressAutoHyphens/>
      <w:spacing w:before="0" w:after="200" w:line="276" w:lineRule="auto"/>
      <w:ind w:firstLine="397"/>
      <w:jc w:val="left"/>
    </w:pPr>
    <w:rPr>
      <w:rFonts w:ascii="Calibri" w:eastAsia="Times New Roman" w:hAnsi="Calibri" w:cs="Calibri"/>
      <w:kern w:val="1"/>
      <w:lang w:eastAsia="zh-CN"/>
    </w:rPr>
  </w:style>
  <w:style w:type="table" w:customStyle="1" w:styleId="TableNormal1">
    <w:name w:val="Table Normal1"/>
    <w:uiPriority w:val="2"/>
    <w:semiHidden/>
    <w:unhideWhenUsed/>
    <w:qFormat/>
    <w:rsid w:val="00F005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0">
    <w:name w:val="Table Paragraph"/>
    <w:basedOn w:val="a"/>
    <w:uiPriority w:val="1"/>
    <w:qFormat/>
    <w:rsid w:val="00F0059A"/>
    <w:pPr>
      <w:widowControl w:val="0"/>
      <w:autoSpaceDE w:val="0"/>
      <w:autoSpaceDN w:val="0"/>
      <w:spacing w:before="0"/>
      <w:ind w:left="107"/>
      <w:jc w:val="left"/>
    </w:pPr>
    <w:rPr>
      <w:rFonts w:ascii="Calibri" w:eastAsia="Calibri" w:hAnsi="Calibri" w:cs="Times New Roman"/>
      <w:lang w:val="en-US"/>
    </w:rPr>
  </w:style>
  <w:style w:type="paragraph" w:customStyle="1" w:styleId="Checkbox">
    <w:name w:val="Checkbox"/>
    <w:basedOn w:val="a"/>
    <w:next w:val="a"/>
    <w:rsid w:val="00F0059A"/>
    <w:pPr>
      <w:spacing w:before="0"/>
      <w:jc w:val="center"/>
    </w:pPr>
    <w:rPr>
      <w:rFonts w:ascii="Arial" w:eastAsia="Times New Roman" w:hAnsi="Arial" w:cs="Arial"/>
      <w:sz w:val="19"/>
      <w:szCs w:val="19"/>
      <w:lang w:eastAsia="el-GR" w:bidi="el-GR"/>
    </w:rPr>
  </w:style>
  <w:style w:type="character" w:customStyle="1" w:styleId="fontstyle31">
    <w:name w:val="fontstyle31"/>
    <w:basedOn w:val="a0"/>
    <w:rsid w:val="00F0059A"/>
    <w:rPr>
      <w:rFonts w:ascii="Helvetica" w:hAnsi="Helvetica" w:cs="Helvetica" w:hint="default"/>
      <w:b w:val="0"/>
      <w:bCs w:val="0"/>
      <w:i w:val="0"/>
      <w:iCs w:val="0"/>
      <w:color w:val="000000"/>
      <w:sz w:val="36"/>
      <w:szCs w:val="36"/>
    </w:rPr>
  </w:style>
  <w:style w:type="table" w:customStyle="1" w:styleId="TableNormal2">
    <w:name w:val="Table Normal2"/>
    <w:uiPriority w:val="2"/>
    <w:semiHidden/>
    <w:unhideWhenUsed/>
    <w:qFormat/>
    <w:rsid w:val="00F005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51">
    <w:name w:val="Προεπιλεγμένη γραμματοσειρά5"/>
    <w:rsid w:val="00F0059A"/>
  </w:style>
  <w:style w:type="character" w:customStyle="1" w:styleId="26">
    <w:name w:val="Παραπομπή υποσημείωσης2"/>
    <w:rsid w:val="00F0059A"/>
    <w:rPr>
      <w:vertAlign w:val="superscript"/>
    </w:rPr>
  </w:style>
  <w:style w:type="character" w:customStyle="1" w:styleId="27">
    <w:name w:val="Παραπομπή σημείωσης τέλους2"/>
    <w:rsid w:val="00F0059A"/>
    <w:rPr>
      <w:vertAlign w:val="superscript"/>
    </w:rPr>
  </w:style>
  <w:style w:type="paragraph" w:customStyle="1" w:styleId="52">
    <w:name w:val="Λεζάντα5"/>
    <w:basedOn w:val="a"/>
    <w:rsid w:val="00F0059A"/>
    <w:pPr>
      <w:suppressLineNumbers/>
      <w:suppressAutoHyphens/>
      <w:spacing w:after="120" w:line="276" w:lineRule="auto"/>
      <w:ind w:firstLine="397"/>
    </w:pPr>
    <w:rPr>
      <w:rFonts w:ascii="Calibri" w:eastAsia="Times New Roman" w:hAnsi="Calibri" w:cs="Mangal"/>
      <w:i/>
      <w:iCs/>
      <w:kern w:val="1"/>
      <w:sz w:val="24"/>
      <w:szCs w:val="24"/>
      <w:lang w:eastAsia="zh-CN"/>
    </w:rPr>
  </w:style>
  <w:style w:type="character" w:customStyle="1" w:styleId="CommentTextChar2">
    <w:name w:val="Comment Text Char2"/>
    <w:uiPriority w:val="99"/>
    <w:qFormat/>
    <w:rsid w:val="00F0059A"/>
    <w:rPr>
      <w:rFonts w:ascii="Calibri" w:hAnsi="Calibri" w:cs="Calibri"/>
      <w:lang w:val="en-GB" w:eastAsia="zh-CN"/>
    </w:rPr>
  </w:style>
  <w:style w:type="character" w:styleId="affa">
    <w:name w:val="Strong"/>
    <w:basedOn w:val="a0"/>
    <w:uiPriority w:val="22"/>
    <w:qFormat/>
    <w:rsid w:val="00F00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4706</Words>
  <Characters>25418</Characters>
  <Application>Microsoft Office Word</Application>
  <DocSecurity>0</DocSecurity>
  <Lines>211</Lines>
  <Paragraphs>60</Paragraphs>
  <ScaleCrop>false</ScaleCrop>
  <Company/>
  <LinksUpToDate>false</LinksUpToDate>
  <CharactersWithSpaces>30064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2021-04-09T10:44:00Z</dcterms:created>
  <dcterms:modified xsi:type="dcterms:W3CDTF">2021-04-09T10:44:00Z</dcterms:modified>
</cp:coreProperties>
</file>