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76D" w:rsidRPr="0091276D" w:rsidRDefault="0091276D" w:rsidP="0091276D">
      <w:pPr>
        <w:keepNext/>
        <w:pBdr>
          <w:top w:val="none" w:sz="0" w:space="0" w:color="000000"/>
          <w:left w:val="none" w:sz="0" w:space="0" w:color="000000"/>
          <w:bottom w:val="single" w:sz="12" w:space="1" w:color="000080"/>
          <w:right w:val="none" w:sz="0" w:space="0" w:color="000000"/>
        </w:pBdr>
        <w:tabs>
          <w:tab w:val="left" w:pos="0"/>
        </w:tabs>
        <w:spacing w:before="240" w:after="80"/>
        <w:outlineLvl w:val="1"/>
        <w:rPr>
          <w:rFonts w:ascii="Arial" w:hAnsi="Arial" w:cs="Arial"/>
          <w:b/>
          <w:color w:val="002060"/>
          <w:sz w:val="24"/>
          <w:szCs w:val="22"/>
          <w:lang w:val="el-GR"/>
        </w:rPr>
      </w:pPr>
      <w:bookmarkStart w:id="0" w:name="_Toc517107948"/>
      <w:r w:rsidRPr="0091276D">
        <w:rPr>
          <w:rFonts w:ascii="Arial" w:hAnsi="Arial" w:cs="Arial"/>
          <w:b/>
          <w:color w:val="002060"/>
          <w:sz w:val="24"/>
          <w:szCs w:val="22"/>
          <w:lang w:val="el-GR"/>
        </w:rPr>
        <w:t>ΠΑΡΑΡΤΗΜΑ ΙΙI – Υποδείγματα Εγγυητικών Επιστολών</w:t>
      </w:r>
      <w:bookmarkEnd w:id="0"/>
    </w:p>
    <w:p w:rsidR="0091276D" w:rsidRPr="0091276D" w:rsidRDefault="0091276D" w:rsidP="0091276D">
      <w:pPr>
        <w:suppressAutoHyphens w:val="0"/>
        <w:spacing w:before="120" w:after="0"/>
        <w:jc w:val="center"/>
        <w:rPr>
          <w:rFonts w:asciiTheme="minorHAnsi" w:hAnsiTheme="minorHAnsi" w:cstheme="minorHAnsi"/>
          <w:b/>
          <w:bCs/>
          <w:szCs w:val="22"/>
          <w:lang w:val="el-GR" w:eastAsia="en-US"/>
        </w:rPr>
      </w:pPr>
      <w:r w:rsidRPr="0091276D">
        <w:rPr>
          <w:rFonts w:asciiTheme="minorHAnsi" w:hAnsiTheme="minorHAnsi" w:cstheme="minorHAnsi"/>
          <w:b/>
          <w:bCs/>
          <w:szCs w:val="22"/>
          <w:lang w:val="el-GR" w:eastAsia="en-US"/>
        </w:rPr>
        <w:t>ΥΠΟΔΕΙΓΜΑ 1</w:t>
      </w:r>
    </w:p>
    <w:p w:rsidR="0091276D" w:rsidRPr="0091276D" w:rsidRDefault="0091276D" w:rsidP="0091276D">
      <w:pPr>
        <w:rPr>
          <w:rFonts w:asciiTheme="minorHAnsi" w:hAnsiTheme="minorHAnsi" w:cstheme="minorHAnsi"/>
          <w:b/>
          <w:szCs w:val="22"/>
          <w:lang w:val="el-GR" w:eastAsia="en-US"/>
        </w:rPr>
      </w:pPr>
      <w:r w:rsidRPr="0091276D">
        <w:rPr>
          <w:rFonts w:asciiTheme="minorHAnsi" w:hAnsiTheme="minorHAnsi" w:cstheme="minorHAnsi"/>
          <w:b/>
          <w:szCs w:val="22"/>
          <w:lang w:val="el-GR" w:eastAsia="en-US"/>
        </w:rPr>
        <w:t xml:space="preserve">ΣΧΕΔΙΟ ΕΓΓΥΗΤΙΚΗΣ ΕΠΙΣΤΟΛΗΣ ΣΥΜΜΕΤΟΧΗΣ </w:t>
      </w:r>
    </w:p>
    <w:p w:rsidR="0091276D" w:rsidRPr="0091276D" w:rsidRDefault="0091276D" w:rsidP="0091276D">
      <w:pPr>
        <w:suppressAutoHyphens w:val="0"/>
        <w:spacing w:before="120" w:after="0"/>
        <w:rPr>
          <w:rFonts w:asciiTheme="minorHAnsi" w:hAnsiTheme="minorHAnsi" w:cstheme="minorHAnsi"/>
          <w:szCs w:val="22"/>
          <w:lang w:val="el-GR" w:eastAsia="en-US"/>
        </w:rPr>
      </w:pPr>
    </w:p>
    <w:p w:rsidR="0091276D" w:rsidRPr="0091276D" w:rsidRDefault="0091276D" w:rsidP="0091276D">
      <w:pPr>
        <w:rPr>
          <w:rFonts w:asciiTheme="minorHAnsi" w:hAnsiTheme="minorHAnsi" w:cstheme="minorHAnsi"/>
          <w:szCs w:val="22"/>
          <w:lang w:val="el-GR"/>
        </w:rPr>
      </w:pPr>
      <w:r w:rsidRPr="0091276D">
        <w:rPr>
          <w:rFonts w:asciiTheme="minorHAnsi" w:hAnsiTheme="minorHAnsi" w:cstheme="minorHAnsi"/>
          <w:szCs w:val="22"/>
          <w:lang w:val="el-GR"/>
        </w:rPr>
        <w:t>………………………..(Εκδότης)</w:t>
      </w:r>
    </w:p>
    <w:p w:rsidR="0091276D" w:rsidRPr="0091276D" w:rsidRDefault="0091276D" w:rsidP="0091276D">
      <w:pPr>
        <w:rPr>
          <w:rFonts w:asciiTheme="minorHAnsi" w:hAnsiTheme="minorHAnsi" w:cstheme="minorHAnsi"/>
          <w:szCs w:val="22"/>
          <w:lang w:val="el-GR"/>
        </w:rPr>
      </w:pPr>
      <w:r w:rsidRPr="0091276D">
        <w:rPr>
          <w:rFonts w:asciiTheme="minorHAnsi" w:hAnsiTheme="minorHAnsi" w:cstheme="minorHAnsi"/>
          <w:szCs w:val="22"/>
          <w:lang w:val="el-GR"/>
        </w:rPr>
        <w:t xml:space="preserve">ΠΡΟΣ </w:t>
      </w:r>
    </w:p>
    <w:p w:rsidR="0091276D" w:rsidRPr="0091276D" w:rsidRDefault="0091276D" w:rsidP="0091276D">
      <w:pPr>
        <w:suppressAutoHyphens w:val="0"/>
        <w:spacing w:before="120" w:after="0"/>
        <w:rPr>
          <w:rFonts w:asciiTheme="minorHAnsi" w:hAnsiTheme="minorHAnsi" w:cstheme="minorHAnsi"/>
          <w:szCs w:val="22"/>
          <w:lang w:val="el-GR" w:eastAsia="en-US"/>
        </w:rPr>
      </w:pPr>
      <w:r w:rsidRPr="0091276D">
        <w:rPr>
          <w:rFonts w:asciiTheme="minorHAnsi" w:hAnsiTheme="minorHAnsi" w:cstheme="minorHAnsi"/>
          <w:bCs/>
          <w:szCs w:val="22"/>
          <w:lang w:val="el-GR" w:eastAsia="en-US"/>
        </w:rPr>
        <w:t>Το</w:t>
      </w:r>
      <w:r w:rsidRPr="0091276D">
        <w:rPr>
          <w:rFonts w:asciiTheme="minorHAnsi" w:hAnsiTheme="minorHAnsi" w:cstheme="minorHAnsi"/>
          <w:szCs w:val="22"/>
          <w:lang w:val="el-GR" w:eastAsia="en-US"/>
        </w:rPr>
        <w:t xml:space="preserve"> ΙΔΡΥΜΑ ΤΕΧΝΟΛΟΓΙΑΣ ΚΑΙ ΕΡΕΥΝΑΣ</w:t>
      </w:r>
    </w:p>
    <w:p w:rsidR="0091276D" w:rsidRPr="0091276D" w:rsidRDefault="0091276D" w:rsidP="0091276D">
      <w:pPr>
        <w:suppressAutoHyphens w:val="0"/>
        <w:spacing w:before="120" w:after="0"/>
        <w:rPr>
          <w:rFonts w:asciiTheme="minorHAnsi" w:hAnsiTheme="minorHAnsi" w:cstheme="minorHAnsi"/>
          <w:szCs w:val="22"/>
          <w:lang w:val="el-GR" w:eastAsia="en-US"/>
        </w:rPr>
      </w:pPr>
      <w:r w:rsidRPr="0091276D">
        <w:rPr>
          <w:rFonts w:asciiTheme="minorHAnsi" w:hAnsiTheme="minorHAnsi" w:cstheme="minorHAnsi"/>
          <w:szCs w:val="22"/>
          <w:lang w:val="el-GR" w:eastAsia="en-US"/>
        </w:rPr>
        <w:t>Ν. Πλαστήρα 100</w:t>
      </w:r>
    </w:p>
    <w:p w:rsidR="0091276D" w:rsidRPr="0091276D" w:rsidRDefault="0091276D" w:rsidP="0091276D">
      <w:pPr>
        <w:suppressAutoHyphens w:val="0"/>
        <w:spacing w:before="120" w:after="0"/>
        <w:rPr>
          <w:rFonts w:asciiTheme="minorHAnsi" w:hAnsiTheme="minorHAnsi" w:cstheme="minorHAnsi"/>
          <w:szCs w:val="22"/>
          <w:lang w:val="el-GR" w:eastAsia="en-US"/>
        </w:rPr>
      </w:pPr>
      <w:r w:rsidRPr="0091276D">
        <w:rPr>
          <w:rFonts w:asciiTheme="minorHAnsi" w:hAnsiTheme="minorHAnsi" w:cstheme="minorHAnsi"/>
          <w:szCs w:val="22"/>
          <w:lang w:val="el-GR" w:eastAsia="en-US"/>
        </w:rPr>
        <w:t xml:space="preserve">Βασιλικά </w:t>
      </w:r>
      <w:proofErr w:type="spellStart"/>
      <w:r w:rsidRPr="0091276D">
        <w:rPr>
          <w:rFonts w:asciiTheme="minorHAnsi" w:hAnsiTheme="minorHAnsi" w:cstheme="minorHAnsi"/>
          <w:szCs w:val="22"/>
          <w:lang w:val="el-GR" w:eastAsia="en-US"/>
        </w:rPr>
        <w:t>Βουτών</w:t>
      </w:r>
      <w:proofErr w:type="spellEnd"/>
      <w:r w:rsidRPr="0091276D">
        <w:rPr>
          <w:rFonts w:asciiTheme="minorHAnsi" w:hAnsiTheme="minorHAnsi" w:cstheme="minorHAnsi"/>
          <w:szCs w:val="22"/>
          <w:lang w:val="el-GR" w:eastAsia="en-US"/>
        </w:rPr>
        <w:t xml:space="preserve"> Ηρακλείου Κρήτης</w:t>
      </w:r>
    </w:p>
    <w:p w:rsidR="0091276D" w:rsidRPr="0091276D" w:rsidRDefault="0091276D" w:rsidP="0091276D">
      <w:pPr>
        <w:suppressAutoHyphens w:val="0"/>
        <w:spacing w:before="120" w:after="0"/>
        <w:jc w:val="right"/>
        <w:rPr>
          <w:rFonts w:asciiTheme="minorHAnsi" w:hAnsiTheme="minorHAnsi" w:cstheme="minorHAnsi"/>
          <w:szCs w:val="22"/>
          <w:lang w:val="el-GR" w:eastAsia="en-US"/>
        </w:rPr>
      </w:pPr>
      <w:r w:rsidRPr="0091276D">
        <w:rPr>
          <w:rFonts w:asciiTheme="minorHAnsi" w:hAnsiTheme="minorHAnsi" w:cstheme="minorHAnsi"/>
          <w:szCs w:val="22"/>
          <w:lang w:val="el-GR" w:eastAsia="en-US"/>
        </w:rPr>
        <w:t>……….(ημερομηνία)</w:t>
      </w:r>
    </w:p>
    <w:p w:rsidR="0091276D" w:rsidRPr="0091276D" w:rsidRDefault="0091276D" w:rsidP="0091276D">
      <w:pPr>
        <w:suppressAutoHyphens w:val="0"/>
        <w:spacing w:before="120" w:after="0"/>
        <w:jc w:val="center"/>
        <w:rPr>
          <w:rFonts w:asciiTheme="minorHAnsi" w:hAnsiTheme="minorHAnsi" w:cstheme="minorHAnsi"/>
          <w:b/>
          <w:bCs/>
          <w:szCs w:val="22"/>
          <w:lang w:val="el-GR" w:eastAsia="en-US"/>
        </w:rPr>
      </w:pPr>
    </w:p>
    <w:p w:rsidR="0091276D" w:rsidRPr="0091276D" w:rsidRDefault="0091276D" w:rsidP="0091276D">
      <w:pPr>
        <w:suppressAutoHyphens w:val="0"/>
        <w:spacing w:before="120" w:after="0"/>
        <w:jc w:val="center"/>
        <w:rPr>
          <w:rFonts w:asciiTheme="minorHAnsi" w:hAnsiTheme="minorHAnsi" w:cstheme="minorHAnsi"/>
          <w:szCs w:val="22"/>
          <w:lang w:val="el-GR" w:eastAsia="en-US"/>
        </w:rPr>
      </w:pPr>
      <w:r w:rsidRPr="0091276D">
        <w:rPr>
          <w:rFonts w:asciiTheme="minorHAnsi" w:hAnsiTheme="minorHAnsi" w:cstheme="minorHAnsi"/>
          <w:szCs w:val="22"/>
          <w:lang w:val="el-GR" w:eastAsia="en-US"/>
        </w:rPr>
        <w:t>ΕΓΓΥΗΤΙΚΗ ΕΠΙΣΤΟΛΗ ΥΠ’ ΑΡΙΘΜΟΝ .... ΓΙΑ ΠΟΣΟ …………………..ΕΥΡΩ.</w:t>
      </w:r>
    </w:p>
    <w:p w:rsidR="0091276D" w:rsidRPr="0091276D" w:rsidRDefault="0091276D" w:rsidP="0091276D">
      <w:pPr>
        <w:suppressAutoHyphens w:val="0"/>
        <w:overflowPunct w:val="0"/>
        <w:autoSpaceDE w:val="0"/>
        <w:autoSpaceDN w:val="0"/>
        <w:adjustRightInd w:val="0"/>
        <w:spacing w:before="120" w:after="0" w:line="260" w:lineRule="exact"/>
        <w:ind w:left="540"/>
        <w:textAlignment w:val="baseline"/>
        <w:rPr>
          <w:rFonts w:asciiTheme="minorHAnsi" w:hAnsiTheme="minorHAnsi" w:cstheme="minorHAnsi"/>
          <w:iCs/>
          <w:szCs w:val="22"/>
          <w:lang w:val="el-GR" w:eastAsia="en-US"/>
        </w:rPr>
      </w:pPr>
      <w:r w:rsidRPr="0091276D">
        <w:rPr>
          <w:rFonts w:asciiTheme="minorHAnsi" w:hAnsiTheme="minorHAnsi" w:cstheme="minorHAnsi"/>
          <w:iCs/>
          <w:szCs w:val="22"/>
          <w:lang w:val="el-GR" w:eastAsia="en-US"/>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συμμετοχή της ................ στον διαγωνισμό </w:t>
      </w:r>
      <w:r w:rsidRPr="0091276D">
        <w:rPr>
          <w:rFonts w:asciiTheme="minorHAnsi" w:hAnsiTheme="minorHAnsi" w:cstheme="minorHAnsi"/>
          <w:iCs/>
          <w:color w:val="000000"/>
          <w:szCs w:val="22"/>
          <w:lang w:val="el-GR" w:eastAsia="en-US"/>
        </w:rPr>
        <w:t>της</w:t>
      </w:r>
      <w:r w:rsidRPr="0091276D">
        <w:rPr>
          <w:rFonts w:asciiTheme="minorHAnsi" w:hAnsiTheme="minorHAnsi" w:cstheme="minorHAnsi"/>
          <w:b/>
          <w:iCs/>
          <w:color w:val="000000"/>
          <w:szCs w:val="22"/>
          <w:lang w:val="el-GR" w:eastAsia="en-US"/>
        </w:rPr>
        <w:t xml:space="preserve"> </w:t>
      </w:r>
      <w:r w:rsidRPr="0091276D">
        <w:rPr>
          <w:rFonts w:asciiTheme="minorHAnsi" w:hAnsiTheme="minorHAnsi" w:cstheme="minorHAnsi"/>
          <w:iCs/>
          <w:color w:val="000000"/>
          <w:szCs w:val="22"/>
          <w:lang w:val="el-GR" w:eastAsia="en-US"/>
        </w:rPr>
        <w:t xml:space="preserve">με </w:t>
      </w:r>
      <w:proofErr w:type="spellStart"/>
      <w:r w:rsidRPr="0091276D">
        <w:rPr>
          <w:rFonts w:asciiTheme="minorHAnsi" w:hAnsiTheme="minorHAnsi" w:cstheme="minorHAnsi"/>
          <w:iCs/>
          <w:color w:val="000000"/>
          <w:szCs w:val="22"/>
          <w:lang w:val="el-GR" w:eastAsia="en-US"/>
        </w:rPr>
        <w:t>αρ</w:t>
      </w:r>
      <w:proofErr w:type="spellEnd"/>
      <w:r w:rsidRPr="0091276D">
        <w:rPr>
          <w:rFonts w:asciiTheme="minorHAnsi" w:hAnsiTheme="minorHAnsi" w:cstheme="minorHAnsi"/>
          <w:iCs/>
          <w:color w:val="000000"/>
          <w:szCs w:val="22"/>
          <w:lang w:val="el-GR" w:eastAsia="en-US"/>
        </w:rPr>
        <w:t xml:space="preserve"> </w:t>
      </w:r>
      <w:proofErr w:type="spellStart"/>
      <w:r w:rsidRPr="0091276D">
        <w:rPr>
          <w:rFonts w:asciiTheme="minorHAnsi" w:hAnsiTheme="minorHAnsi" w:cstheme="minorHAnsi"/>
          <w:iCs/>
          <w:color w:val="000000"/>
          <w:szCs w:val="22"/>
          <w:lang w:val="el-GR" w:eastAsia="en-US"/>
        </w:rPr>
        <w:t>πρωτ</w:t>
      </w:r>
      <w:proofErr w:type="spellEnd"/>
      <w:r w:rsidRPr="0091276D">
        <w:rPr>
          <w:rFonts w:asciiTheme="minorHAnsi" w:hAnsiTheme="minorHAnsi" w:cstheme="minorHAnsi"/>
          <w:iCs/>
          <w:szCs w:val="22"/>
          <w:lang w:val="el-GR" w:eastAsia="en-US"/>
        </w:rPr>
        <w:t xml:space="preserve">........ (αριθ. </w:t>
      </w:r>
      <w:proofErr w:type="spellStart"/>
      <w:r w:rsidRPr="0091276D">
        <w:rPr>
          <w:rFonts w:asciiTheme="minorHAnsi" w:hAnsiTheme="minorHAnsi" w:cstheme="minorHAnsi"/>
          <w:iCs/>
          <w:szCs w:val="22"/>
          <w:lang w:val="el-GR" w:eastAsia="en-US"/>
        </w:rPr>
        <w:t>πρωτ</w:t>
      </w:r>
      <w:proofErr w:type="spellEnd"/>
      <w:r w:rsidRPr="0091276D">
        <w:rPr>
          <w:rFonts w:asciiTheme="minorHAnsi" w:hAnsiTheme="minorHAnsi" w:cstheme="minorHAnsi"/>
          <w:iCs/>
          <w:szCs w:val="22"/>
          <w:lang w:val="el-GR" w:eastAsia="en-US"/>
        </w:rPr>
        <w:t xml:space="preserve"> Διακήρυξης-ημερομηνία </w:t>
      </w:r>
      <w:r w:rsidRPr="0091276D">
        <w:rPr>
          <w:rFonts w:asciiTheme="minorHAnsi" w:hAnsiTheme="minorHAnsi" w:cstheme="minorHAnsi"/>
          <w:iCs/>
          <w:color w:val="000000"/>
          <w:szCs w:val="22"/>
          <w:lang w:val="el-GR" w:eastAsia="en-US"/>
        </w:rPr>
        <w:t>και καταληκτική ημερομηνία</w:t>
      </w:r>
      <w:r w:rsidRPr="0091276D">
        <w:rPr>
          <w:rFonts w:asciiTheme="minorHAnsi" w:hAnsiTheme="minorHAnsi" w:cstheme="minorHAnsi"/>
          <w:iCs/>
          <w:color w:val="800080"/>
          <w:szCs w:val="22"/>
          <w:lang w:val="el-GR" w:eastAsia="en-US"/>
        </w:rPr>
        <w:t xml:space="preserve"> </w:t>
      </w:r>
      <w:r w:rsidRPr="0091276D">
        <w:rPr>
          <w:rFonts w:asciiTheme="minorHAnsi" w:hAnsiTheme="minorHAnsi" w:cstheme="minorHAnsi"/>
          <w:iCs/>
          <w:color w:val="000000"/>
          <w:szCs w:val="22"/>
          <w:lang w:val="el-GR" w:eastAsia="en-US"/>
        </w:rPr>
        <w:t>υποβολής προσφορών</w:t>
      </w:r>
      <w:r w:rsidRPr="0091276D">
        <w:rPr>
          <w:rFonts w:asciiTheme="minorHAnsi" w:hAnsiTheme="minorHAnsi" w:cstheme="minorHAnsi"/>
          <w:iCs/>
          <w:szCs w:val="22"/>
          <w:lang w:val="el-GR" w:eastAsia="en-US"/>
        </w:rPr>
        <w:t xml:space="preserve">) για την υλοποίηση του έργου </w:t>
      </w:r>
      <w:r w:rsidRPr="0091276D">
        <w:rPr>
          <w:rFonts w:asciiTheme="minorHAnsi" w:hAnsiTheme="minorHAnsi" w:cstheme="minorHAnsi"/>
          <w:b/>
          <w:iCs/>
          <w:szCs w:val="22"/>
          <w:lang w:val="el-GR" w:eastAsia="en-US"/>
        </w:rPr>
        <w:t>«</w:t>
      </w:r>
      <w:r w:rsidRPr="0091276D">
        <w:rPr>
          <w:rFonts w:asciiTheme="minorHAnsi" w:hAnsiTheme="minorHAnsi" w:cstheme="minorHAnsi"/>
          <w:b/>
          <w:iCs/>
          <w:sz w:val="24"/>
          <w:szCs w:val="22"/>
          <w:lang w:val="el-GR" w:eastAsia="en-US"/>
        </w:rPr>
        <w:t xml:space="preserve">Προμήθεια Επιστημονικού Εξοπλισμού </w:t>
      </w:r>
      <w:proofErr w:type="spellStart"/>
      <w:r w:rsidRPr="0091276D">
        <w:rPr>
          <w:rFonts w:asciiTheme="minorHAnsi" w:hAnsiTheme="minorHAnsi" w:cstheme="minorHAnsi"/>
          <w:b/>
          <w:iCs/>
          <w:sz w:val="24"/>
          <w:szCs w:val="22"/>
          <w:lang w:val="el-GR" w:eastAsia="en-US"/>
        </w:rPr>
        <w:t>Ζωοκομείου</w:t>
      </w:r>
      <w:proofErr w:type="spellEnd"/>
      <w:r w:rsidRPr="0091276D">
        <w:rPr>
          <w:rFonts w:asciiTheme="minorHAnsi" w:hAnsiTheme="minorHAnsi" w:cstheme="minorHAnsi"/>
          <w:b/>
          <w:iCs/>
          <w:color w:val="000000"/>
          <w:szCs w:val="22"/>
          <w:lang w:val="el-GR" w:eastAsia="en-US"/>
        </w:rPr>
        <w:t>»</w:t>
      </w:r>
      <w:r w:rsidRPr="0091276D">
        <w:rPr>
          <w:rFonts w:asciiTheme="minorHAnsi" w:hAnsiTheme="minorHAnsi" w:cstheme="minorHAnsi"/>
          <w:b/>
          <w:iCs/>
          <w:szCs w:val="22"/>
          <w:lang w:val="el-GR" w:eastAsia="en-US"/>
        </w:rPr>
        <w:t xml:space="preserve"> </w:t>
      </w:r>
      <w:r w:rsidRPr="0091276D">
        <w:rPr>
          <w:rFonts w:asciiTheme="minorHAnsi" w:hAnsiTheme="minorHAnsi" w:cstheme="minorHAnsi"/>
          <w:iCs/>
          <w:szCs w:val="22"/>
          <w:lang w:val="el-GR" w:eastAsia="en-US"/>
        </w:rPr>
        <w:t>και για κάθε αναβολή αυτού.</w:t>
      </w:r>
    </w:p>
    <w:p w:rsidR="0091276D" w:rsidRPr="0091276D" w:rsidRDefault="0091276D" w:rsidP="0091276D">
      <w:pPr>
        <w:suppressAutoHyphens w:val="0"/>
        <w:overflowPunct w:val="0"/>
        <w:autoSpaceDE w:val="0"/>
        <w:autoSpaceDN w:val="0"/>
        <w:adjustRightInd w:val="0"/>
        <w:spacing w:before="120" w:after="0" w:line="260" w:lineRule="exact"/>
        <w:ind w:left="540"/>
        <w:textAlignment w:val="baseline"/>
        <w:rPr>
          <w:rFonts w:asciiTheme="minorHAnsi" w:hAnsiTheme="minorHAnsi" w:cstheme="minorHAnsi"/>
          <w:iCs/>
          <w:szCs w:val="22"/>
          <w:lang w:val="el-GR" w:eastAsia="en-US"/>
        </w:rPr>
      </w:pPr>
      <w:r w:rsidRPr="0091276D">
        <w:rPr>
          <w:rFonts w:asciiTheme="minorHAnsi" w:hAnsiTheme="minorHAnsi" w:cstheme="minorHAnsi"/>
          <w:iCs/>
          <w:szCs w:val="22"/>
          <w:lang w:val="el-GR" w:eastAsia="en-US"/>
        </w:rPr>
        <w:t>Παραιτούμαστε ρητά</w:t>
      </w:r>
      <w:r w:rsidRPr="0091276D">
        <w:rPr>
          <w:rFonts w:asciiTheme="minorHAnsi" w:hAnsiTheme="minorHAnsi" w:cstheme="minorHAnsi"/>
          <w:szCs w:val="22"/>
          <w:lang w:val="el-GR"/>
        </w:rPr>
        <w:t>, ανέκκλητα</w:t>
      </w:r>
      <w:r w:rsidRPr="0091276D">
        <w:rPr>
          <w:rFonts w:asciiTheme="minorHAnsi" w:hAnsiTheme="minorHAnsi" w:cstheme="minorHAnsi"/>
          <w:iCs/>
          <w:szCs w:val="22"/>
          <w:lang w:val="el-GR" w:eastAsia="en-US"/>
        </w:rPr>
        <w:t xml:space="preserve">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91276D" w:rsidRPr="0091276D" w:rsidRDefault="0091276D" w:rsidP="0091276D">
      <w:pPr>
        <w:suppressAutoHyphens w:val="0"/>
        <w:overflowPunct w:val="0"/>
        <w:autoSpaceDE w:val="0"/>
        <w:autoSpaceDN w:val="0"/>
        <w:adjustRightInd w:val="0"/>
        <w:spacing w:before="120" w:after="0" w:line="260" w:lineRule="exact"/>
        <w:ind w:left="540"/>
        <w:textAlignment w:val="baseline"/>
        <w:rPr>
          <w:rFonts w:asciiTheme="minorHAnsi" w:hAnsiTheme="minorHAnsi" w:cstheme="minorHAnsi"/>
          <w:iCs/>
          <w:szCs w:val="22"/>
          <w:lang w:val="el-GR" w:eastAsia="en-US"/>
        </w:rPr>
      </w:pPr>
      <w:r w:rsidRPr="0091276D">
        <w:rPr>
          <w:rFonts w:asciiTheme="minorHAnsi" w:hAnsiTheme="minorHAnsi" w:cstheme="minorHAnsi"/>
          <w:iCs/>
          <w:szCs w:val="22"/>
          <w:lang w:val="el-GR" w:eastAsia="en-US"/>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w:t>
      </w:r>
      <w:r w:rsidRPr="0091276D">
        <w:rPr>
          <w:rFonts w:asciiTheme="minorHAnsi" w:hAnsiTheme="minorHAnsi" w:cstheme="minorHAnsi"/>
          <w:szCs w:val="22"/>
          <w:lang w:val="el-GR"/>
        </w:rPr>
        <w:t>, μετά από απλή έγγραφη ειδοποίησή σας,</w:t>
      </w:r>
      <w:r w:rsidRPr="0091276D">
        <w:rPr>
          <w:rFonts w:asciiTheme="minorHAnsi" w:hAnsiTheme="minorHAnsi" w:cstheme="minorHAnsi"/>
          <w:iCs/>
          <w:szCs w:val="22"/>
          <w:lang w:val="el-GR" w:eastAsia="en-US"/>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91276D" w:rsidRPr="0091276D" w:rsidRDefault="0091276D" w:rsidP="0091276D">
      <w:pPr>
        <w:suppressAutoHyphens w:val="0"/>
        <w:overflowPunct w:val="0"/>
        <w:autoSpaceDE w:val="0"/>
        <w:autoSpaceDN w:val="0"/>
        <w:adjustRightInd w:val="0"/>
        <w:spacing w:before="120" w:after="0" w:line="260" w:lineRule="exact"/>
        <w:ind w:left="540"/>
        <w:textAlignment w:val="baseline"/>
        <w:rPr>
          <w:rFonts w:asciiTheme="minorHAnsi" w:hAnsiTheme="minorHAnsi" w:cstheme="minorHAnsi"/>
          <w:iCs/>
          <w:szCs w:val="22"/>
          <w:lang w:val="el-GR" w:eastAsia="en-US"/>
        </w:rPr>
      </w:pPr>
      <w:r w:rsidRPr="0091276D">
        <w:rPr>
          <w:rFonts w:asciiTheme="minorHAnsi" w:hAnsiTheme="minorHAnsi" w:cstheme="minorHAnsi"/>
          <w:iCs/>
          <w:szCs w:val="22"/>
          <w:lang w:val="el-GR" w:eastAsia="en-U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91276D" w:rsidRPr="0091276D" w:rsidRDefault="0091276D" w:rsidP="0091276D">
      <w:pPr>
        <w:suppressAutoHyphens w:val="0"/>
        <w:overflowPunct w:val="0"/>
        <w:autoSpaceDE w:val="0"/>
        <w:autoSpaceDN w:val="0"/>
        <w:adjustRightInd w:val="0"/>
        <w:spacing w:before="120" w:after="0" w:line="260" w:lineRule="exact"/>
        <w:ind w:left="540"/>
        <w:textAlignment w:val="baseline"/>
        <w:rPr>
          <w:rFonts w:asciiTheme="minorHAnsi" w:hAnsiTheme="minorHAnsi" w:cstheme="minorHAnsi"/>
          <w:iCs/>
          <w:szCs w:val="22"/>
          <w:lang w:val="el-GR" w:eastAsia="en-US"/>
        </w:rPr>
      </w:pPr>
      <w:r w:rsidRPr="0091276D">
        <w:rPr>
          <w:rFonts w:asciiTheme="minorHAnsi" w:hAnsiTheme="minorHAnsi" w:cstheme="minorHAnsi"/>
          <w:iCs/>
          <w:szCs w:val="22"/>
          <w:lang w:val="el-GR" w:eastAsia="en-US"/>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91276D">
        <w:rPr>
          <w:rFonts w:asciiTheme="minorHAnsi" w:hAnsiTheme="minorHAnsi" w:cstheme="minorHAnsi"/>
          <w:iCs/>
          <w:color w:val="000000"/>
          <w:szCs w:val="22"/>
          <w:lang w:val="el-GR" w:eastAsia="en-US"/>
        </w:rPr>
        <w:t>το ποσό της κατάπτωσης υπόκειται στο εκάστοτε ισχύον τέλος χαρτοσήμου.</w:t>
      </w:r>
    </w:p>
    <w:p w:rsidR="0091276D" w:rsidRPr="0091276D" w:rsidRDefault="0091276D" w:rsidP="0091276D">
      <w:pPr>
        <w:suppressAutoHyphens w:val="0"/>
        <w:overflowPunct w:val="0"/>
        <w:autoSpaceDE w:val="0"/>
        <w:autoSpaceDN w:val="0"/>
        <w:adjustRightInd w:val="0"/>
        <w:spacing w:before="120" w:after="0" w:line="260" w:lineRule="exact"/>
        <w:ind w:left="540"/>
        <w:textAlignment w:val="baseline"/>
        <w:rPr>
          <w:iCs/>
          <w:szCs w:val="22"/>
          <w:lang w:val="el-GR" w:eastAsia="en-US"/>
        </w:rPr>
      </w:pPr>
      <w:r w:rsidRPr="0091276D">
        <w:rPr>
          <w:rFonts w:asciiTheme="minorHAnsi" w:hAnsiTheme="minorHAnsi" w:cstheme="minorHAnsi"/>
          <w:iCs/>
          <w:szCs w:val="22"/>
          <w:lang w:val="el-GR" w:eastAsia="en-U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91276D">
        <w:rPr>
          <w:iCs/>
          <w:szCs w:val="22"/>
          <w:lang w:val="el-GR" w:eastAsia="en-US"/>
        </w:rPr>
        <w:t>.</w:t>
      </w:r>
    </w:p>
    <w:p w:rsidR="0091276D" w:rsidRPr="0091276D" w:rsidRDefault="0091276D" w:rsidP="0091276D">
      <w:pPr>
        <w:suppressAutoHyphens w:val="0"/>
        <w:spacing w:before="120" w:after="0"/>
        <w:rPr>
          <w:szCs w:val="22"/>
          <w:lang w:val="el-GR" w:eastAsia="en-US"/>
        </w:rPr>
        <w:sectPr w:rsidR="0091276D" w:rsidRPr="0091276D" w:rsidSect="00336D6E">
          <w:pgSz w:w="11906" w:h="16838"/>
          <w:pgMar w:top="1134" w:right="1134" w:bottom="1134" w:left="1134" w:header="720" w:footer="709" w:gutter="0"/>
          <w:cols w:space="720"/>
          <w:titlePg/>
          <w:docGrid w:linePitch="360"/>
        </w:sectPr>
      </w:pPr>
    </w:p>
    <w:p w:rsidR="0091276D" w:rsidRPr="0091276D" w:rsidRDefault="0091276D" w:rsidP="0091276D">
      <w:pPr>
        <w:suppressAutoHyphens w:val="0"/>
        <w:spacing w:before="120"/>
        <w:jc w:val="center"/>
        <w:rPr>
          <w:b/>
          <w:bCs/>
          <w:sz w:val="24"/>
          <w:szCs w:val="22"/>
          <w:lang w:val="el-GR" w:eastAsia="en-US"/>
        </w:rPr>
      </w:pPr>
      <w:r w:rsidRPr="0091276D">
        <w:rPr>
          <w:b/>
          <w:bCs/>
          <w:sz w:val="24"/>
          <w:szCs w:val="22"/>
          <w:lang w:val="el-GR" w:eastAsia="en-US"/>
        </w:rPr>
        <w:lastRenderedPageBreak/>
        <w:t>ΥΠΟΔΕΙΓΜΑ 2</w:t>
      </w:r>
    </w:p>
    <w:p w:rsidR="0091276D" w:rsidRPr="0091276D" w:rsidRDefault="0091276D" w:rsidP="0091276D">
      <w:pPr>
        <w:spacing w:before="240"/>
        <w:rPr>
          <w:b/>
          <w:lang w:val="el-GR" w:eastAsia="en-US"/>
        </w:rPr>
      </w:pPr>
      <w:r w:rsidRPr="0091276D">
        <w:rPr>
          <w:b/>
          <w:lang w:val="el-GR" w:eastAsia="en-US"/>
        </w:rPr>
        <w:t>ΣΧΕΔΙΟ ΕΓΓΥΗΤΙΚΗΣ ΕΠΙΣΤΟΛΗΣ ΚΑΛΗΣ ΕΚΤΕΛΕΣΗΣ</w:t>
      </w:r>
    </w:p>
    <w:p w:rsidR="0091276D" w:rsidRPr="0091276D" w:rsidRDefault="0091276D" w:rsidP="0091276D">
      <w:pPr>
        <w:rPr>
          <w:lang w:val="el-GR"/>
        </w:rPr>
      </w:pPr>
      <w:r w:rsidRPr="0091276D">
        <w:rPr>
          <w:lang w:val="el-GR"/>
        </w:rPr>
        <w:t>………………………..(Εκδότης)</w:t>
      </w:r>
    </w:p>
    <w:p w:rsidR="0091276D" w:rsidRPr="0091276D" w:rsidRDefault="0091276D" w:rsidP="0091276D">
      <w:pPr>
        <w:suppressAutoHyphens w:val="0"/>
        <w:spacing w:before="120" w:after="0"/>
        <w:rPr>
          <w:szCs w:val="22"/>
          <w:lang w:val="el-GR" w:eastAsia="en-US"/>
        </w:rPr>
      </w:pPr>
    </w:p>
    <w:p w:rsidR="0091276D" w:rsidRPr="0091276D" w:rsidRDefault="0091276D" w:rsidP="0091276D">
      <w:pPr>
        <w:rPr>
          <w:lang w:val="el-GR"/>
        </w:rPr>
      </w:pPr>
      <w:r w:rsidRPr="0091276D">
        <w:rPr>
          <w:lang w:val="el-GR"/>
        </w:rPr>
        <w:t>ΠΡΟΣ</w:t>
      </w:r>
    </w:p>
    <w:p w:rsidR="0091276D" w:rsidRPr="0091276D" w:rsidRDefault="0091276D" w:rsidP="0091276D">
      <w:pPr>
        <w:suppressAutoHyphens w:val="0"/>
        <w:spacing w:before="120" w:after="0"/>
        <w:rPr>
          <w:szCs w:val="22"/>
          <w:lang w:val="el-GR" w:eastAsia="en-US"/>
        </w:rPr>
      </w:pPr>
      <w:r w:rsidRPr="0091276D">
        <w:rPr>
          <w:szCs w:val="22"/>
          <w:lang w:val="el-GR" w:eastAsia="en-US"/>
        </w:rPr>
        <w:t>Το ΙΔΡΥΜΑ ΤΕΧΝΟΛΟΓΙΑΣ ΚΑΙ ΕΡΕΥΝΑΣ</w:t>
      </w:r>
    </w:p>
    <w:p w:rsidR="0091276D" w:rsidRPr="0091276D" w:rsidRDefault="0091276D" w:rsidP="0091276D">
      <w:pPr>
        <w:suppressAutoHyphens w:val="0"/>
        <w:spacing w:before="120" w:after="0"/>
        <w:rPr>
          <w:szCs w:val="22"/>
          <w:lang w:val="el-GR" w:eastAsia="en-US"/>
        </w:rPr>
      </w:pPr>
      <w:r w:rsidRPr="0091276D">
        <w:rPr>
          <w:szCs w:val="22"/>
          <w:lang w:val="el-GR" w:eastAsia="en-US"/>
        </w:rPr>
        <w:t>Ν. Πλαστήρα 100</w:t>
      </w:r>
    </w:p>
    <w:p w:rsidR="0091276D" w:rsidRPr="0091276D" w:rsidRDefault="0091276D" w:rsidP="0091276D">
      <w:pPr>
        <w:suppressAutoHyphens w:val="0"/>
        <w:spacing w:before="120" w:after="0"/>
        <w:rPr>
          <w:szCs w:val="22"/>
          <w:lang w:val="el-GR" w:eastAsia="en-US"/>
        </w:rPr>
      </w:pPr>
      <w:r w:rsidRPr="0091276D">
        <w:rPr>
          <w:szCs w:val="22"/>
          <w:lang w:val="el-GR" w:eastAsia="en-US"/>
        </w:rPr>
        <w:t xml:space="preserve">Βασιλικά </w:t>
      </w:r>
      <w:proofErr w:type="spellStart"/>
      <w:r w:rsidRPr="0091276D">
        <w:rPr>
          <w:szCs w:val="22"/>
          <w:lang w:val="el-GR" w:eastAsia="en-US"/>
        </w:rPr>
        <w:t>Βουτών</w:t>
      </w:r>
      <w:proofErr w:type="spellEnd"/>
      <w:r w:rsidRPr="0091276D">
        <w:rPr>
          <w:szCs w:val="22"/>
          <w:lang w:val="el-GR" w:eastAsia="en-US"/>
        </w:rPr>
        <w:t xml:space="preserve"> Ηρακλείου Κρήτης</w:t>
      </w:r>
    </w:p>
    <w:p w:rsidR="0091276D" w:rsidRPr="0091276D" w:rsidRDefault="0091276D" w:rsidP="0091276D">
      <w:pPr>
        <w:suppressAutoHyphens w:val="0"/>
        <w:spacing w:before="120" w:after="0"/>
        <w:jc w:val="right"/>
        <w:rPr>
          <w:rFonts w:asciiTheme="minorHAnsi" w:hAnsiTheme="minorHAnsi" w:cstheme="minorHAnsi"/>
          <w:szCs w:val="22"/>
          <w:lang w:val="el-GR" w:eastAsia="en-US"/>
        </w:rPr>
      </w:pPr>
      <w:r w:rsidRPr="0091276D">
        <w:rPr>
          <w:rFonts w:asciiTheme="minorHAnsi" w:hAnsiTheme="minorHAnsi" w:cstheme="minorHAnsi"/>
          <w:szCs w:val="22"/>
          <w:lang w:val="el-GR" w:eastAsia="en-US"/>
        </w:rPr>
        <w:t>……….(ημερομηνία)</w:t>
      </w:r>
    </w:p>
    <w:p w:rsidR="0091276D" w:rsidRPr="0091276D" w:rsidRDefault="0091276D" w:rsidP="0091276D">
      <w:pPr>
        <w:suppressAutoHyphens w:val="0"/>
        <w:spacing w:before="120" w:after="0"/>
        <w:jc w:val="center"/>
        <w:rPr>
          <w:szCs w:val="22"/>
          <w:lang w:val="el-GR" w:eastAsia="en-US"/>
        </w:rPr>
      </w:pPr>
      <w:r w:rsidRPr="0091276D">
        <w:rPr>
          <w:szCs w:val="22"/>
          <w:lang w:val="el-GR" w:eastAsia="en-US"/>
        </w:rPr>
        <w:t>ΕΓΓΥΗΤΙΚΗ ΕΠΙΣΤΟΛΗ ΥΠ’ ΑΡΙΘΜΟΝ ...... ΓΙΑ ΠΟΣΟ ……………..ΕΥΡΩ.</w:t>
      </w:r>
    </w:p>
    <w:p w:rsidR="0091276D" w:rsidRPr="0091276D" w:rsidRDefault="0091276D" w:rsidP="0091276D">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91276D">
        <w:rPr>
          <w:iCs/>
          <w:szCs w:val="22"/>
          <w:lang w:val="el-GR" w:eastAsia="en-US"/>
        </w:rPr>
        <w:t>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sidRPr="0091276D">
        <w:rPr>
          <w:szCs w:val="22"/>
          <w:lang w:val="el-GR"/>
        </w:rPr>
        <w:t xml:space="preserve">πλήρη επωνυμία, ΑΦΜ, διεύθυνση. Σε περίπτωση ένωσης την πλήρη επωνυμία, ΑΦΜ, διεύθυνση κάθε μέλους της Ένωσης) </w:t>
      </w:r>
      <w:r w:rsidRPr="0091276D">
        <w:rPr>
          <w:iCs/>
          <w:szCs w:val="22"/>
          <w:lang w:val="el-GR" w:eastAsia="en-US"/>
        </w:rPr>
        <w:t>για ποσό ευρώ. ......... Στο ως άνω ποσό περιορίζεται η ευθύνη μας, για την καλή εκτέλεση των όρων της από……………..(ημερομηνία) «</w:t>
      </w:r>
      <w:r w:rsidRPr="0091276D">
        <w:rPr>
          <w:b/>
          <w:iCs/>
          <w:szCs w:val="22"/>
          <w:lang w:val="el-GR" w:eastAsia="en-US"/>
        </w:rPr>
        <w:t xml:space="preserve">Σύμβασης Προμήθειας </w:t>
      </w:r>
      <w:r w:rsidRPr="0091276D">
        <w:rPr>
          <w:rFonts w:asciiTheme="minorHAnsi" w:hAnsiTheme="minorHAnsi" w:cstheme="minorHAnsi"/>
          <w:b/>
          <w:szCs w:val="22"/>
          <w:lang w:val="el-GR"/>
        </w:rPr>
        <w:t xml:space="preserve">Επιστημονικού Εξοπλισμού </w:t>
      </w:r>
      <w:proofErr w:type="spellStart"/>
      <w:r w:rsidRPr="0091276D">
        <w:rPr>
          <w:rFonts w:asciiTheme="minorHAnsi" w:hAnsiTheme="minorHAnsi" w:cstheme="minorHAnsi"/>
          <w:b/>
          <w:szCs w:val="22"/>
          <w:lang w:val="el-GR"/>
        </w:rPr>
        <w:t>Ζωοκομείου</w:t>
      </w:r>
      <w:proofErr w:type="spellEnd"/>
      <w:r w:rsidRPr="0091276D">
        <w:rPr>
          <w:b/>
          <w:lang w:val="el-GR"/>
        </w:rPr>
        <w:t>»</w:t>
      </w:r>
      <w:r w:rsidRPr="0091276D">
        <w:rPr>
          <w:b/>
          <w:iCs/>
          <w:szCs w:val="22"/>
          <w:lang w:val="el-GR" w:eastAsia="en-US"/>
        </w:rPr>
        <w:t xml:space="preserve"> </w:t>
      </w:r>
      <w:r w:rsidRPr="0091276D">
        <w:rPr>
          <w:iCs/>
          <w:szCs w:val="22"/>
          <w:lang w:val="el-GR" w:eastAsia="en-US"/>
        </w:rPr>
        <w:t>του διαγωνισμού</w:t>
      </w:r>
      <w:r w:rsidRPr="0091276D">
        <w:rPr>
          <w:szCs w:val="22"/>
          <w:lang w:val="el-GR"/>
        </w:rPr>
        <w:t xml:space="preserve"> (αριθ. </w:t>
      </w:r>
      <w:proofErr w:type="spellStart"/>
      <w:r w:rsidRPr="0091276D">
        <w:rPr>
          <w:szCs w:val="22"/>
          <w:lang w:val="el-GR"/>
        </w:rPr>
        <w:t>Πρωτ</w:t>
      </w:r>
      <w:proofErr w:type="spellEnd"/>
      <w:r w:rsidRPr="0091276D">
        <w:rPr>
          <w:szCs w:val="22"/>
          <w:lang w:val="el-GR"/>
        </w:rPr>
        <w:t xml:space="preserve">. Διακήρυξης-ημερομηνία </w:t>
      </w:r>
      <w:r w:rsidRPr="0091276D">
        <w:rPr>
          <w:rFonts w:asciiTheme="minorHAnsi" w:hAnsiTheme="minorHAnsi" w:cstheme="minorHAnsi"/>
          <w:color w:val="000000"/>
          <w:szCs w:val="22"/>
          <w:lang w:val="el-GR"/>
        </w:rPr>
        <w:t>και καταληκτική ημερομηνία</w:t>
      </w:r>
      <w:r w:rsidRPr="0091276D">
        <w:rPr>
          <w:rFonts w:asciiTheme="minorHAnsi" w:hAnsiTheme="minorHAnsi" w:cstheme="minorHAnsi"/>
          <w:color w:val="800080"/>
          <w:lang w:val="el-GR"/>
        </w:rPr>
        <w:t xml:space="preserve"> </w:t>
      </w:r>
      <w:r w:rsidRPr="0091276D">
        <w:rPr>
          <w:rFonts w:asciiTheme="minorHAnsi" w:hAnsiTheme="minorHAnsi" w:cstheme="minorHAnsi"/>
          <w:color w:val="000000"/>
          <w:szCs w:val="22"/>
          <w:lang w:val="el-GR"/>
        </w:rPr>
        <w:t>υποβολής προσφορών</w:t>
      </w:r>
      <w:r w:rsidRPr="0091276D">
        <w:rPr>
          <w:rFonts w:asciiTheme="minorHAnsi" w:hAnsiTheme="minorHAnsi" w:cstheme="minorHAnsi"/>
          <w:szCs w:val="22"/>
          <w:lang w:val="el-GR"/>
        </w:rPr>
        <w:t xml:space="preserve">) </w:t>
      </w:r>
      <w:r w:rsidRPr="0091276D">
        <w:rPr>
          <w:iCs/>
          <w:szCs w:val="22"/>
          <w:lang w:val="el-GR" w:eastAsia="en-US"/>
        </w:rPr>
        <w:t xml:space="preserve">μεταξύ του Ιδρύματος Τεχνολογίας και Έρευνας και της ................., στο πλαίσιο του έργου </w:t>
      </w:r>
      <w:r w:rsidRPr="0091276D">
        <w:rPr>
          <w:rFonts w:asciiTheme="minorHAnsi" w:hAnsiTheme="minorHAnsi" w:cstheme="minorHAnsi"/>
          <w:b/>
          <w:szCs w:val="22"/>
          <w:lang w:val="el-GR"/>
        </w:rPr>
        <w:t xml:space="preserve">«Προμήθεια Επιστημονικού Εξοπλισμού </w:t>
      </w:r>
      <w:proofErr w:type="spellStart"/>
      <w:r w:rsidRPr="0091276D">
        <w:rPr>
          <w:rFonts w:asciiTheme="minorHAnsi" w:hAnsiTheme="minorHAnsi" w:cstheme="minorHAnsi"/>
          <w:b/>
          <w:szCs w:val="22"/>
          <w:lang w:val="el-GR"/>
        </w:rPr>
        <w:t>Ζωοκομείου</w:t>
      </w:r>
      <w:proofErr w:type="spellEnd"/>
      <w:r w:rsidRPr="0091276D">
        <w:rPr>
          <w:b/>
          <w:lang w:val="el-GR"/>
        </w:rPr>
        <w:t>».</w:t>
      </w:r>
    </w:p>
    <w:p w:rsidR="0091276D" w:rsidRPr="0091276D" w:rsidRDefault="0091276D" w:rsidP="0091276D">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91276D">
        <w:rPr>
          <w:iCs/>
          <w:szCs w:val="22"/>
          <w:lang w:val="el-GR" w:eastAsia="en-US"/>
        </w:rPr>
        <w:t>Παραιτούμαστε ρητά</w:t>
      </w:r>
      <w:r w:rsidRPr="0091276D">
        <w:rPr>
          <w:szCs w:val="22"/>
          <w:lang w:val="el-GR"/>
        </w:rPr>
        <w:t>, ανέκκλητα</w:t>
      </w:r>
      <w:r w:rsidRPr="0091276D">
        <w:rPr>
          <w:iCs/>
          <w:szCs w:val="22"/>
          <w:lang w:val="el-GR" w:eastAsia="en-US"/>
        </w:rPr>
        <w:t xml:space="preserve">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r w:rsidRPr="0091276D">
        <w:rPr>
          <w:rFonts w:asciiTheme="minorHAnsi" w:hAnsiTheme="minorHAnsi" w:cstheme="minorHAnsi"/>
          <w:szCs w:val="22"/>
          <w:lang w:val="el-GR"/>
        </w:rPr>
        <w:t>.</w:t>
      </w:r>
    </w:p>
    <w:p w:rsidR="0091276D" w:rsidRPr="0091276D" w:rsidRDefault="0091276D" w:rsidP="0091276D">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91276D">
        <w:rPr>
          <w:iCs/>
          <w:szCs w:val="22"/>
          <w:lang w:val="el-GR" w:eastAsia="en-US"/>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w:t>
      </w:r>
      <w:r w:rsidRPr="0091276D">
        <w:rPr>
          <w:szCs w:val="22"/>
          <w:lang w:val="el-GR"/>
        </w:rPr>
        <w:t>, μετά από απλή έγγραφη</w:t>
      </w:r>
      <w:r w:rsidRPr="0091276D">
        <w:rPr>
          <w:iCs/>
          <w:szCs w:val="22"/>
          <w:lang w:val="el-GR"/>
        </w:rPr>
        <w:t xml:space="preserve"> ειδοποίησή σας,</w:t>
      </w:r>
      <w:r w:rsidRPr="0091276D">
        <w:rPr>
          <w:iCs/>
          <w:szCs w:val="22"/>
          <w:lang w:val="el-GR" w:eastAsia="en-US"/>
        </w:rPr>
        <w:t xml:space="preserve">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91276D" w:rsidRPr="0091276D" w:rsidRDefault="0091276D" w:rsidP="0091276D">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91276D">
        <w:rPr>
          <w:iCs/>
          <w:szCs w:val="22"/>
          <w:lang w:val="el-GR" w:eastAsia="en-U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91276D" w:rsidRPr="0091276D" w:rsidRDefault="0091276D" w:rsidP="0091276D">
      <w:pPr>
        <w:suppressAutoHyphens w:val="0"/>
        <w:overflowPunct w:val="0"/>
        <w:autoSpaceDE w:val="0"/>
        <w:autoSpaceDN w:val="0"/>
        <w:adjustRightInd w:val="0"/>
        <w:spacing w:before="120" w:after="0" w:line="260" w:lineRule="exact"/>
        <w:ind w:left="540"/>
        <w:textAlignment w:val="baseline"/>
        <w:rPr>
          <w:rFonts w:asciiTheme="minorHAnsi" w:hAnsiTheme="minorHAnsi" w:cstheme="minorHAnsi"/>
          <w:iCs/>
          <w:szCs w:val="22"/>
          <w:lang w:val="el-GR" w:eastAsia="en-US"/>
        </w:rPr>
      </w:pPr>
      <w:r w:rsidRPr="0091276D">
        <w:rPr>
          <w:rFonts w:asciiTheme="minorHAnsi" w:hAnsiTheme="minorHAnsi" w:cstheme="minorHAnsi"/>
          <w:szCs w:val="22"/>
          <w:lang w:val="el-GR" w:eastAsia="en-US"/>
        </w:rPr>
        <w:t xml:space="preserve">Σας δηλώνουμε ακόμη ότι η υπόψη εγγύηση μας, θα παραμείνει σε πλήρη ισχύ </w:t>
      </w:r>
      <w:r w:rsidRPr="0091276D">
        <w:rPr>
          <w:rFonts w:asciiTheme="minorHAnsi" w:hAnsiTheme="minorHAnsi" w:cstheme="minorHAnsi"/>
          <w:iCs/>
          <w:szCs w:val="22"/>
          <w:lang w:val="el-GR" w:eastAsia="en-US"/>
        </w:rPr>
        <w:t xml:space="preserve">……… ή μέχρι </w:t>
      </w:r>
      <w:r w:rsidRPr="0091276D">
        <w:rPr>
          <w:rFonts w:asciiTheme="minorHAnsi" w:hAnsiTheme="minorHAnsi" w:cstheme="minorHAnsi"/>
          <w:szCs w:val="22"/>
          <w:lang w:val="el-GR" w:eastAsia="en-US"/>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91276D">
        <w:rPr>
          <w:rFonts w:asciiTheme="minorHAnsi" w:hAnsiTheme="minorHAnsi" w:cstheme="minorHAnsi"/>
          <w:iCs/>
          <w:szCs w:val="22"/>
          <w:lang w:val="el-GR" w:eastAsia="en-US"/>
        </w:rPr>
        <w:t xml:space="preserve"> </w:t>
      </w:r>
      <w:r w:rsidRPr="0091276D">
        <w:rPr>
          <w:rFonts w:asciiTheme="minorHAnsi" w:hAnsiTheme="minorHAnsi" w:cstheme="minorHAnsi"/>
          <w:iCs/>
          <w:szCs w:val="22"/>
          <w:lang w:val="el-GR" w:eastAsia="en-US"/>
        </w:rPr>
        <w:lastRenderedPageBreak/>
        <w:t xml:space="preserve">Σε περίπτωση κατάπτωση της εγγύησης </w:t>
      </w:r>
      <w:r w:rsidRPr="0091276D">
        <w:rPr>
          <w:rFonts w:asciiTheme="minorHAnsi" w:hAnsiTheme="minorHAnsi" w:cstheme="minorHAnsi"/>
          <w:iCs/>
          <w:color w:val="000000"/>
          <w:szCs w:val="22"/>
          <w:lang w:val="el-GR" w:eastAsia="en-US"/>
        </w:rPr>
        <w:t>το ποσό της κατάπτωσης υπόκειται στο εκάστοτε ισχύον τέλος χαρτοσήμου.</w:t>
      </w:r>
    </w:p>
    <w:p w:rsidR="0091276D" w:rsidRPr="0091276D" w:rsidRDefault="0091276D" w:rsidP="0091276D">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91276D">
        <w:rPr>
          <w:iCs/>
          <w:szCs w:val="22"/>
          <w:lang w:val="el-GR" w:eastAsia="en-U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91276D" w:rsidRPr="0091276D" w:rsidRDefault="0091276D" w:rsidP="0091276D">
      <w:pPr>
        <w:suppressAutoHyphens w:val="0"/>
        <w:overflowPunct w:val="0"/>
        <w:autoSpaceDE w:val="0"/>
        <w:autoSpaceDN w:val="0"/>
        <w:adjustRightInd w:val="0"/>
        <w:spacing w:before="120" w:after="0" w:line="300" w:lineRule="atLeast"/>
        <w:ind w:left="540"/>
        <w:textAlignment w:val="baseline"/>
        <w:rPr>
          <w:iCs/>
          <w:szCs w:val="22"/>
          <w:lang w:val="el-GR" w:eastAsia="en-US"/>
        </w:rPr>
      </w:pPr>
    </w:p>
    <w:p w:rsidR="0091276D" w:rsidRPr="0091276D" w:rsidRDefault="0091276D" w:rsidP="0091276D">
      <w:pPr>
        <w:suppressAutoHyphens w:val="0"/>
        <w:overflowPunct w:val="0"/>
        <w:autoSpaceDE w:val="0"/>
        <w:autoSpaceDN w:val="0"/>
        <w:adjustRightInd w:val="0"/>
        <w:spacing w:before="120" w:after="0" w:line="300" w:lineRule="atLeast"/>
        <w:textAlignment w:val="baseline"/>
        <w:rPr>
          <w:rFonts w:eastAsia="Times New Roman" w:cs="Times New Roman"/>
          <w:iCs/>
          <w:szCs w:val="22"/>
          <w:lang w:val="el-GR" w:eastAsia="en-US"/>
        </w:rPr>
      </w:pPr>
    </w:p>
    <w:p w:rsidR="0091276D" w:rsidRPr="0091276D" w:rsidRDefault="0091276D" w:rsidP="0091276D">
      <w:pPr>
        <w:suppressAutoHyphens w:val="0"/>
        <w:spacing w:after="0"/>
        <w:jc w:val="center"/>
        <w:rPr>
          <w:rFonts w:eastAsia="Times New Roman" w:cs="Tahoma"/>
          <w:b/>
          <w:bCs/>
          <w:szCs w:val="22"/>
          <w:lang w:val="el-GR" w:eastAsia="el-GR"/>
        </w:rPr>
        <w:sectPr w:rsidR="0091276D" w:rsidRPr="0091276D">
          <w:pgSz w:w="11906" w:h="16838"/>
          <w:pgMar w:top="1440" w:right="1800" w:bottom="1440" w:left="1800" w:header="708" w:footer="708" w:gutter="0"/>
          <w:cols w:space="708"/>
          <w:docGrid w:linePitch="360"/>
        </w:sectPr>
      </w:pPr>
    </w:p>
    <w:p w:rsidR="0091276D" w:rsidRPr="0091276D" w:rsidRDefault="0091276D" w:rsidP="0091276D">
      <w:pPr>
        <w:suppressAutoHyphens w:val="0"/>
        <w:spacing w:after="0"/>
        <w:jc w:val="center"/>
        <w:rPr>
          <w:rFonts w:eastAsia="Times New Roman" w:cs="Tahoma"/>
          <w:b/>
          <w:bCs/>
          <w:szCs w:val="22"/>
          <w:lang w:val="el-GR" w:eastAsia="el-GR"/>
        </w:rPr>
      </w:pPr>
      <w:r w:rsidRPr="0091276D">
        <w:rPr>
          <w:rFonts w:eastAsia="Times New Roman" w:cs="Tahoma"/>
          <w:b/>
          <w:bCs/>
          <w:szCs w:val="22"/>
          <w:lang w:val="el-GR" w:eastAsia="el-GR"/>
        </w:rPr>
        <w:lastRenderedPageBreak/>
        <w:t>ΥΠΟΔΕΙΓΜΑ 3</w:t>
      </w:r>
    </w:p>
    <w:p w:rsidR="0091276D" w:rsidRPr="0091276D" w:rsidRDefault="0091276D" w:rsidP="0091276D">
      <w:pPr>
        <w:suppressAutoHyphens w:val="0"/>
        <w:spacing w:after="0"/>
        <w:jc w:val="center"/>
        <w:rPr>
          <w:rFonts w:eastAsia="Times New Roman" w:cs="Tahoma"/>
          <w:b/>
          <w:bCs/>
          <w:szCs w:val="22"/>
          <w:lang w:val="el-GR" w:eastAsia="el-GR"/>
        </w:rPr>
      </w:pPr>
    </w:p>
    <w:p w:rsidR="0091276D" w:rsidRPr="0091276D" w:rsidRDefault="0091276D" w:rsidP="0091276D">
      <w:pPr>
        <w:suppressAutoHyphens w:val="0"/>
        <w:overflowPunct w:val="0"/>
        <w:autoSpaceDE w:val="0"/>
        <w:autoSpaceDN w:val="0"/>
        <w:adjustRightInd w:val="0"/>
        <w:spacing w:before="120" w:after="0" w:line="300" w:lineRule="atLeast"/>
        <w:textAlignment w:val="baseline"/>
        <w:rPr>
          <w:rFonts w:eastAsia="Times New Roman" w:cs="Times New Roman"/>
          <w:b/>
          <w:iCs/>
          <w:szCs w:val="22"/>
          <w:lang w:val="el-GR" w:eastAsia="en-US"/>
        </w:rPr>
      </w:pPr>
      <w:r w:rsidRPr="0091276D">
        <w:rPr>
          <w:rFonts w:eastAsia="Times New Roman" w:cs="Times New Roman"/>
          <w:b/>
          <w:iCs/>
          <w:szCs w:val="22"/>
          <w:lang w:val="el-GR" w:eastAsia="en-US"/>
        </w:rPr>
        <w:t>ΣΧΕΔΙΟ ΕΓΓΥΗΤΙΚΗΣ ΕΠΙΣΤΟΛΗΣ ΚΑΛΗΣ ΛΕΙΤΟΥΡΓΙΑΣ</w:t>
      </w:r>
    </w:p>
    <w:p w:rsidR="0091276D" w:rsidRPr="0091276D" w:rsidRDefault="0091276D" w:rsidP="0091276D">
      <w:pPr>
        <w:suppressAutoHyphens w:val="0"/>
        <w:overflowPunct w:val="0"/>
        <w:autoSpaceDE w:val="0"/>
        <w:autoSpaceDN w:val="0"/>
        <w:adjustRightInd w:val="0"/>
        <w:spacing w:before="120" w:after="0" w:line="300" w:lineRule="atLeast"/>
        <w:textAlignment w:val="baseline"/>
        <w:rPr>
          <w:rFonts w:eastAsia="Times New Roman" w:cs="Times New Roman"/>
          <w:b/>
          <w:iCs/>
          <w:szCs w:val="22"/>
          <w:lang w:val="el-GR" w:eastAsia="en-US"/>
        </w:rPr>
      </w:pPr>
    </w:p>
    <w:p w:rsidR="0091276D" w:rsidRPr="0091276D" w:rsidRDefault="0091276D" w:rsidP="0091276D">
      <w:pPr>
        <w:rPr>
          <w:lang w:val="el-GR"/>
        </w:rPr>
      </w:pPr>
      <w:r w:rsidRPr="0091276D">
        <w:rPr>
          <w:lang w:val="el-GR"/>
        </w:rPr>
        <w:t>………………………..(Εκδότης)</w:t>
      </w:r>
    </w:p>
    <w:p w:rsidR="0091276D" w:rsidRPr="0091276D" w:rsidRDefault="0091276D" w:rsidP="0091276D">
      <w:pPr>
        <w:rPr>
          <w:lang w:val="el-GR"/>
        </w:rPr>
      </w:pPr>
      <w:r w:rsidRPr="0091276D">
        <w:rPr>
          <w:lang w:val="el-GR"/>
        </w:rPr>
        <w:t>Προς</w:t>
      </w:r>
    </w:p>
    <w:p w:rsidR="0091276D" w:rsidRPr="0091276D" w:rsidRDefault="0091276D" w:rsidP="0091276D">
      <w:pPr>
        <w:suppressAutoHyphens w:val="0"/>
        <w:spacing w:after="0"/>
        <w:jc w:val="left"/>
        <w:rPr>
          <w:rFonts w:eastAsia="Times New Roman" w:cs="Times New Roman"/>
          <w:szCs w:val="22"/>
          <w:lang w:val="el-GR" w:eastAsia="el-GR"/>
        </w:rPr>
      </w:pPr>
      <w:r w:rsidRPr="0091276D">
        <w:rPr>
          <w:rFonts w:eastAsia="Times New Roman" w:cs="Times New Roman"/>
          <w:szCs w:val="22"/>
          <w:lang w:val="el-GR" w:eastAsia="el-GR"/>
        </w:rPr>
        <w:t>ΙΔΡΥΜΑ ΤΕΧΝΟΛΟΓΙΑΣ ΚΑΙ ΕΡΕΥΝΑΣ</w:t>
      </w:r>
    </w:p>
    <w:p w:rsidR="0091276D" w:rsidRPr="0091276D" w:rsidRDefault="0091276D" w:rsidP="0091276D">
      <w:pPr>
        <w:suppressAutoHyphens w:val="0"/>
        <w:spacing w:before="120" w:after="0"/>
        <w:rPr>
          <w:szCs w:val="22"/>
          <w:lang w:val="el-GR" w:eastAsia="en-US"/>
        </w:rPr>
      </w:pPr>
      <w:r w:rsidRPr="0091276D">
        <w:rPr>
          <w:szCs w:val="22"/>
          <w:lang w:val="el-GR" w:eastAsia="en-US"/>
        </w:rPr>
        <w:t>Ν. Πλαστήρα 100</w:t>
      </w:r>
    </w:p>
    <w:p w:rsidR="0091276D" w:rsidRPr="0091276D" w:rsidRDefault="0091276D" w:rsidP="0091276D">
      <w:pPr>
        <w:suppressAutoHyphens w:val="0"/>
        <w:spacing w:before="120" w:after="0"/>
        <w:rPr>
          <w:szCs w:val="22"/>
          <w:lang w:val="el-GR" w:eastAsia="en-US"/>
        </w:rPr>
      </w:pPr>
      <w:r w:rsidRPr="0091276D">
        <w:rPr>
          <w:szCs w:val="22"/>
          <w:lang w:val="el-GR" w:eastAsia="en-US"/>
        </w:rPr>
        <w:t xml:space="preserve">Βασιλικά </w:t>
      </w:r>
      <w:proofErr w:type="spellStart"/>
      <w:r w:rsidRPr="0091276D">
        <w:rPr>
          <w:szCs w:val="22"/>
          <w:lang w:val="el-GR" w:eastAsia="en-US"/>
        </w:rPr>
        <w:t>Βουτών</w:t>
      </w:r>
      <w:proofErr w:type="spellEnd"/>
      <w:r w:rsidRPr="0091276D">
        <w:rPr>
          <w:szCs w:val="22"/>
          <w:lang w:val="el-GR" w:eastAsia="en-US"/>
        </w:rPr>
        <w:t xml:space="preserve"> Ηρακλείου Κρήτης</w:t>
      </w:r>
    </w:p>
    <w:p w:rsidR="0091276D" w:rsidRPr="0091276D" w:rsidRDefault="0091276D" w:rsidP="0091276D">
      <w:pPr>
        <w:suppressAutoHyphens w:val="0"/>
        <w:spacing w:before="120" w:after="0"/>
        <w:jc w:val="right"/>
        <w:rPr>
          <w:rFonts w:asciiTheme="minorHAnsi" w:hAnsiTheme="minorHAnsi" w:cstheme="minorHAnsi"/>
          <w:szCs w:val="22"/>
          <w:lang w:val="el-GR" w:eastAsia="en-US"/>
        </w:rPr>
      </w:pPr>
      <w:r w:rsidRPr="0091276D">
        <w:rPr>
          <w:rFonts w:asciiTheme="minorHAnsi" w:hAnsiTheme="minorHAnsi" w:cstheme="minorHAnsi"/>
          <w:szCs w:val="22"/>
          <w:lang w:val="el-GR" w:eastAsia="en-US"/>
        </w:rPr>
        <w:t>……….(ημερομηνία)</w:t>
      </w:r>
    </w:p>
    <w:p w:rsidR="0091276D" w:rsidRPr="0091276D" w:rsidRDefault="0091276D" w:rsidP="0091276D">
      <w:pPr>
        <w:suppressAutoHyphens w:val="0"/>
        <w:spacing w:after="0"/>
        <w:jc w:val="left"/>
        <w:rPr>
          <w:rFonts w:eastAsia="Times New Roman" w:cs="Times New Roman"/>
          <w:szCs w:val="22"/>
          <w:lang w:val="el-GR" w:eastAsia="el-GR"/>
        </w:rPr>
      </w:pPr>
    </w:p>
    <w:p w:rsidR="0091276D" w:rsidRPr="0091276D" w:rsidRDefault="0091276D" w:rsidP="0091276D">
      <w:pPr>
        <w:suppressAutoHyphens w:val="0"/>
        <w:spacing w:after="0"/>
        <w:jc w:val="center"/>
        <w:rPr>
          <w:rFonts w:eastAsia="Times New Roman" w:cs="Times New Roman"/>
          <w:szCs w:val="22"/>
          <w:lang w:val="el-GR" w:eastAsia="el-GR"/>
        </w:rPr>
      </w:pPr>
    </w:p>
    <w:p w:rsidR="0091276D" w:rsidRPr="0091276D" w:rsidRDefault="0091276D" w:rsidP="0091276D">
      <w:pPr>
        <w:suppressAutoHyphens w:val="0"/>
        <w:spacing w:after="0"/>
        <w:jc w:val="center"/>
        <w:rPr>
          <w:rFonts w:eastAsia="Times New Roman" w:cs="Tahoma"/>
          <w:szCs w:val="22"/>
          <w:lang w:val="el-GR" w:eastAsia="el-GR"/>
        </w:rPr>
      </w:pPr>
      <w:r w:rsidRPr="0091276D">
        <w:rPr>
          <w:rFonts w:eastAsia="Times New Roman" w:cs="Tahoma"/>
          <w:szCs w:val="22"/>
          <w:lang w:val="el-GR" w:eastAsia="el-GR"/>
        </w:rPr>
        <w:t>ΕΓΓΥΗΤΙΚΗ ΕΠΙΣΤΟΛΗ ΥΠ’ ΑΡΙΘΜΟΝ .... ΓΙΑ ΠΟΣΟ ………. ΕΥΡΩ.</w:t>
      </w:r>
    </w:p>
    <w:p w:rsidR="0091276D" w:rsidRPr="0091276D" w:rsidRDefault="0091276D" w:rsidP="0091276D">
      <w:pPr>
        <w:suppressAutoHyphens w:val="0"/>
        <w:spacing w:after="0"/>
        <w:jc w:val="left"/>
        <w:rPr>
          <w:rFonts w:eastAsia="Times New Roman" w:cs="Tahoma"/>
          <w:szCs w:val="22"/>
          <w:lang w:val="el-GR" w:eastAsia="el-GR"/>
        </w:rPr>
      </w:pPr>
    </w:p>
    <w:p w:rsidR="0091276D" w:rsidRPr="0091276D" w:rsidRDefault="0091276D" w:rsidP="00FB328F">
      <w:pPr>
        <w:numPr>
          <w:ilvl w:val="0"/>
          <w:numId w:val="8"/>
        </w:numPr>
        <w:tabs>
          <w:tab w:val="num" w:pos="567"/>
        </w:tabs>
        <w:suppressAutoHyphens w:val="0"/>
        <w:overflowPunct w:val="0"/>
        <w:autoSpaceDE w:val="0"/>
        <w:autoSpaceDN w:val="0"/>
        <w:adjustRightInd w:val="0"/>
        <w:spacing w:before="120" w:after="0" w:line="300" w:lineRule="atLeast"/>
        <w:ind w:left="567" w:hanging="283"/>
        <w:textAlignment w:val="baseline"/>
        <w:rPr>
          <w:rFonts w:eastAsia="Times New Roman" w:cs="Tahoma"/>
          <w:iCs/>
          <w:szCs w:val="22"/>
          <w:lang w:val="el-GR" w:eastAsia="en-US"/>
        </w:rPr>
      </w:pPr>
      <w:r w:rsidRPr="0091276D">
        <w:rPr>
          <w:rFonts w:eastAsia="Times New Roman" w:cs="Tahoma"/>
          <w:iCs/>
          <w:szCs w:val="22"/>
          <w:lang w:val="el-GR" w:eastAsia="en-US"/>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w:t>
      </w:r>
      <w:r w:rsidRPr="0091276D">
        <w:rPr>
          <w:iCs/>
          <w:szCs w:val="22"/>
          <w:lang w:val="el-GR" w:eastAsia="en-US"/>
        </w:rPr>
        <w:t xml:space="preserve">της ........................ </w:t>
      </w:r>
      <w:r w:rsidRPr="0091276D">
        <w:rPr>
          <w:szCs w:val="22"/>
          <w:lang w:val="el-GR"/>
        </w:rPr>
        <w:t xml:space="preserve">(πλήρη επωνυμία, ΑΦΜ, διεύθυνση. Σε περίπτωση ένωσης την πλήρη επωνυμία, ΑΦΜ, διεύθυνση κάθε μέλους της Ένωσης), </w:t>
      </w:r>
      <w:r w:rsidRPr="0091276D">
        <w:rPr>
          <w:rFonts w:eastAsia="Times New Roman" w:cs="Tahoma"/>
          <w:iCs/>
          <w:szCs w:val="22"/>
          <w:lang w:val="el-GR" w:eastAsia="en-US"/>
        </w:rPr>
        <w:t xml:space="preserve">για ποσό </w:t>
      </w:r>
      <w:r w:rsidRPr="0091276D">
        <w:rPr>
          <w:rFonts w:eastAsia="Times New Roman" w:cs="Tahoma"/>
          <w:b/>
          <w:iCs/>
          <w:szCs w:val="22"/>
          <w:lang w:val="el-GR" w:eastAsia="en-US"/>
        </w:rPr>
        <w:t>των …………….. (…………) ευρώ</w:t>
      </w:r>
      <w:r w:rsidRPr="0091276D">
        <w:rPr>
          <w:rFonts w:eastAsia="Times New Roman" w:cs="Tahoma"/>
          <w:iCs/>
          <w:szCs w:val="22"/>
          <w:lang w:val="el-GR" w:eastAsia="en-US"/>
        </w:rPr>
        <w:t xml:space="preserve">. Στο ως άνω ποσό περιορίζεται η ευθύνη μας, για την καλή λειτουργία των συμβατικών ειδών της </w:t>
      </w:r>
      <w:r w:rsidRPr="0091276D">
        <w:rPr>
          <w:iCs/>
          <w:szCs w:val="22"/>
          <w:lang w:val="el-GR" w:eastAsia="en-US"/>
        </w:rPr>
        <w:t xml:space="preserve">από……………..(ημερομηνία) </w:t>
      </w:r>
      <w:r w:rsidRPr="0091276D">
        <w:rPr>
          <w:b/>
          <w:iCs/>
          <w:szCs w:val="22"/>
          <w:lang w:val="el-GR" w:eastAsia="en-US"/>
        </w:rPr>
        <w:t xml:space="preserve">Σύμβασης </w:t>
      </w:r>
      <w:r w:rsidRPr="0091276D">
        <w:rPr>
          <w:rFonts w:eastAsia="Times New Roman" w:cs="Tahoma"/>
          <w:b/>
          <w:iCs/>
          <w:szCs w:val="22"/>
          <w:lang w:val="el-GR" w:eastAsia="en-US"/>
        </w:rPr>
        <w:t>«</w:t>
      </w:r>
      <w:r w:rsidRPr="0091276D">
        <w:rPr>
          <w:rFonts w:asciiTheme="minorHAnsi" w:hAnsiTheme="minorHAnsi" w:cstheme="minorHAnsi"/>
          <w:b/>
          <w:szCs w:val="22"/>
          <w:lang w:val="el-GR"/>
        </w:rPr>
        <w:t xml:space="preserve">Προμήθειας Επιστημονικού Εξοπλισμού </w:t>
      </w:r>
      <w:proofErr w:type="spellStart"/>
      <w:r w:rsidRPr="0091276D">
        <w:rPr>
          <w:rFonts w:asciiTheme="minorHAnsi" w:hAnsiTheme="minorHAnsi" w:cstheme="minorHAnsi"/>
          <w:b/>
          <w:szCs w:val="22"/>
          <w:lang w:val="el-GR"/>
        </w:rPr>
        <w:t>Ζωοκομείου</w:t>
      </w:r>
      <w:proofErr w:type="spellEnd"/>
      <w:r w:rsidRPr="0091276D">
        <w:rPr>
          <w:rFonts w:asciiTheme="minorHAnsi" w:hAnsiTheme="minorHAnsi" w:cstheme="minorHAnsi"/>
          <w:b/>
          <w:szCs w:val="22"/>
          <w:lang w:val="el-GR"/>
        </w:rPr>
        <w:t xml:space="preserve">» </w:t>
      </w:r>
      <w:r w:rsidRPr="0091276D">
        <w:rPr>
          <w:iCs/>
          <w:szCs w:val="22"/>
          <w:lang w:val="el-GR" w:eastAsia="en-US"/>
        </w:rPr>
        <w:t>του διαγωνισμού</w:t>
      </w:r>
      <w:r w:rsidRPr="0091276D">
        <w:rPr>
          <w:szCs w:val="22"/>
          <w:lang w:val="el-GR"/>
        </w:rPr>
        <w:t xml:space="preserve"> (αριθ. </w:t>
      </w:r>
      <w:proofErr w:type="spellStart"/>
      <w:r w:rsidRPr="0091276D">
        <w:rPr>
          <w:szCs w:val="22"/>
          <w:lang w:val="el-GR"/>
        </w:rPr>
        <w:t>Πρωτ</w:t>
      </w:r>
      <w:proofErr w:type="spellEnd"/>
      <w:r w:rsidRPr="0091276D">
        <w:rPr>
          <w:szCs w:val="22"/>
          <w:lang w:val="el-GR"/>
        </w:rPr>
        <w:t xml:space="preserve">. Διακήρυξης-ημερομηνία </w:t>
      </w:r>
      <w:r w:rsidRPr="0091276D">
        <w:rPr>
          <w:rFonts w:asciiTheme="minorHAnsi" w:hAnsiTheme="minorHAnsi" w:cstheme="minorHAnsi"/>
          <w:color w:val="000000"/>
          <w:szCs w:val="22"/>
          <w:lang w:val="el-GR"/>
        </w:rPr>
        <w:t>και καταληκτική ημερομηνία</w:t>
      </w:r>
      <w:r w:rsidRPr="0091276D">
        <w:rPr>
          <w:rFonts w:asciiTheme="minorHAnsi" w:hAnsiTheme="minorHAnsi" w:cstheme="minorHAnsi"/>
          <w:lang w:val="el-GR"/>
        </w:rPr>
        <w:t xml:space="preserve"> </w:t>
      </w:r>
      <w:r w:rsidRPr="0091276D">
        <w:rPr>
          <w:rFonts w:asciiTheme="minorHAnsi" w:hAnsiTheme="minorHAnsi" w:cstheme="minorHAnsi"/>
          <w:color w:val="000000"/>
          <w:szCs w:val="22"/>
          <w:lang w:val="el-GR"/>
        </w:rPr>
        <w:t>υποβολής προσφορών</w:t>
      </w:r>
      <w:r w:rsidRPr="0091276D">
        <w:rPr>
          <w:rFonts w:asciiTheme="minorHAnsi" w:hAnsiTheme="minorHAnsi" w:cstheme="minorHAnsi"/>
          <w:szCs w:val="22"/>
          <w:lang w:val="el-GR"/>
        </w:rPr>
        <w:t xml:space="preserve">) </w:t>
      </w:r>
      <w:r w:rsidRPr="0091276D">
        <w:rPr>
          <w:iCs/>
          <w:szCs w:val="22"/>
          <w:lang w:val="el-GR" w:eastAsia="en-US"/>
        </w:rPr>
        <w:t xml:space="preserve">μεταξύ του Ιδρύματος Τεχνολογίας και Έρευνας και της ................., </w:t>
      </w:r>
    </w:p>
    <w:p w:rsidR="0091276D" w:rsidRPr="0091276D" w:rsidRDefault="0091276D" w:rsidP="00FB328F">
      <w:pPr>
        <w:numPr>
          <w:ilvl w:val="0"/>
          <w:numId w:val="8"/>
        </w:numPr>
        <w:tabs>
          <w:tab w:val="num" w:pos="284"/>
          <w:tab w:val="num" w:pos="567"/>
        </w:tabs>
        <w:suppressAutoHyphens w:val="0"/>
        <w:overflowPunct w:val="0"/>
        <w:autoSpaceDE w:val="0"/>
        <w:autoSpaceDN w:val="0"/>
        <w:adjustRightInd w:val="0"/>
        <w:spacing w:before="120" w:after="0" w:line="300" w:lineRule="atLeast"/>
        <w:ind w:left="567" w:hanging="283"/>
        <w:textAlignment w:val="baseline"/>
        <w:rPr>
          <w:rFonts w:eastAsia="Times New Roman" w:cs="Tahoma"/>
          <w:iCs/>
          <w:szCs w:val="22"/>
          <w:lang w:val="el-GR" w:eastAsia="en-US"/>
        </w:rPr>
      </w:pPr>
      <w:r w:rsidRPr="0091276D">
        <w:rPr>
          <w:rFonts w:eastAsia="Times New Roman" w:cs="Tahoma"/>
          <w:iCs/>
          <w:szCs w:val="22"/>
          <w:lang w:val="el-GR" w:eastAsia="en-US"/>
        </w:rPr>
        <w:t xml:space="preserve">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 </w:t>
      </w:r>
    </w:p>
    <w:p w:rsidR="0091276D" w:rsidRPr="0091276D" w:rsidRDefault="0091276D" w:rsidP="00FB328F">
      <w:pPr>
        <w:numPr>
          <w:ilvl w:val="0"/>
          <w:numId w:val="8"/>
        </w:numPr>
        <w:tabs>
          <w:tab w:val="num" w:pos="284"/>
          <w:tab w:val="num" w:pos="567"/>
        </w:tabs>
        <w:suppressAutoHyphens w:val="0"/>
        <w:overflowPunct w:val="0"/>
        <w:autoSpaceDE w:val="0"/>
        <w:autoSpaceDN w:val="0"/>
        <w:adjustRightInd w:val="0"/>
        <w:spacing w:before="120" w:after="0" w:line="300" w:lineRule="atLeast"/>
        <w:ind w:left="567" w:hanging="283"/>
        <w:textAlignment w:val="baseline"/>
        <w:rPr>
          <w:rFonts w:eastAsia="Times New Roman" w:cs="Tahoma"/>
          <w:iCs/>
          <w:szCs w:val="22"/>
          <w:lang w:val="el-GR" w:eastAsia="en-US"/>
        </w:rPr>
      </w:pPr>
      <w:r w:rsidRPr="0091276D">
        <w:rPr>
          <w:rFonts w:eastAsia="Times New Roman" w:cs="Tahoma"/>
          <w:iCs/>
          <w:szCs w:val="22"/>
          <w:lang w:val="el-GR" w:eastAsia="en-US"/>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w:t>
      </w:r>
      <w:r w:rsidRPr="0091276D">
        <w:rPr>
          <w:szCs w:val="22"/>
          <w:lang w:val="el-GR"/>
        </w:rPr>
        <w:t>μετά από απλή έγγραφη</w:t>
      </w:r>
      <w:r w:rsidRPr="0091276D">
        <w:rPr>
          <w:iCs/>
          <w:szCs w:val="22"/>
          <w:lang w:val="el-GR"/>
        </w:rPr>
        <w:t xml:space="preserve"> ειδοποίησή σας,</w:t>
      </w:r>
      <w:r w:rsidRPr="0091276D">
        <w:rPr>
          <w:iCs/>
          <w:szCs w:val="22"/>
          <w:lang w:val="el-GR" w:eastAsia="en-US"/>
        </w:rPr>
        <w:t xml:space="preserve"> </w:t>
      </w:r>
      <w:r w:rsidRPr="0091276D">
        <w:rPr>
          <w:rFonts w:eastAsia="Times New Roman" w:cs="Tahoma"/>
          <w:iCs/>
          <w:szCs w:val="22"/>
          <w:lang w:val="el-GR" w:eastAsia="en-US"/>
        </w:rPr>
        <w:t>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91276D" w:rsidRPr="0091276D" w:rsidRDefault="0091276D" w:rsidP="00FB328F">
      <w:pPr>
        <w:numPr>
          <w:ilvl w:val="0"/>
          <w:numId w:val="8"/>
        </w:numPr>
        <w:tabs>
          <w:tab w:val="num" w:pos="284"/>
          <w:tab w:val="num" w:pos="567"/>
        </w:tabs>
        <w:suppressAutoHyphens w:val="0"/>
        <w:overflowPunct w:val="0"/>
        <w:autoSpaceDE w:val="0"/>
        <w:autoSpaceDN w:val="0"/>
        <w:adjustRightInd w:val="0"/>
        <w:spacing w:before="120" w:after="0" w:line="300" w:lineRule="atLeast"/>
        <w:ind w:left="567" w:hanging="283"/>
        <w:textAlignment w:val="baseline"/>
        <w:rPr>
          <w:rFonts w:eastAsia="Times New Roman" w:cs="Tahoma"/>
          <w:iCs/>
          <w:szCs w:val="22"/>
          <w:lang w:val="el-GR" w:eastAsia="en-US"/>
        </w:rPr>
      </w:pPr>
      <w:r w:rsidRPr="0091276D">
        <w:rPr>
          <w:rFonts w:eastAsia="Times New Roman" w:cs="Tahoma"/>
          <w:iCs/>
          <w:szCs w:val="22"/>
          <w:lang w:val="el-GR" w:eastAsia="en-U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91276D" w:rsidRPr="0091276D" w:rsidRDefault="0091276D" w:rsidP="00FB328F">
      <w:pPr>
        <w:numPr>
          <w:ilvl w:val="0"/>
          <w:numId w:val="8"/>
        </w:numPr>
        <w:tabs>
          <w:tab w:val="num" w:pos="284"/>
          <w:tab w:val="num" w:pos="567"/>
        </w:tabs>
        <w:suppressAutoHyphens w:val="0"/>
        <w:overflowPunct w:val="0"/>
        <w:autoSpaceDE w:val="0"/>
        <w:autoSpaceDN w:val="0"/>
        <w:adjustRightInd w:val="0"/>
        <w:spacing w:before="120" w:after="0" w:line="300" w:lineRule="atLeast"/>
        <w:ind w:left="567" w:hanging="283"/>
        <w:textAlignment w:val="baseline"/>
        <w:rPr>
          <w:rFonts w:eastAsia="Times New Roman" w:cs="Tahoma"/>
          <w:iCs/>
          <w:szCs w:val="22"/>
          <w:lang w:val="el-GR" w:eastAsia="en-US"/>
        </w:rPr>
      </w:pPr>
      <w:r w:rsidRPr="0091276D">
        <w:rPr>
          <w:rFonts w:eastAsia="Times New Roman" w:cs="Tahoma"/>
          <w:iCs/>
          <w:szCs w:val="22"/>
          <w:lang w:val="el-GR" w:eastAsia="en-US"/>
        </w:rPr>
        <w:t xml:space="preserve">Σας δηλώνουμε ακόμη ότι η υπόψη εγγύηση μας, θα παραμείνει σε πλήρη ισχύ </w:t>
      </w:r>
      <w:r w:rsidRPr="0091276D">
        <w:rPr>
          <w:rFonts w:asciiTheme="minorHAnsi" w:hAnsiTheme="minorHAnsi" w:cstheme="minorHAnsi"/>
          <w:szCs w:val="22"/>
          <w:lang w:val="el-GR"/>
        </w:rPr>
        <w:t xml:space="preserve">……… ή μέχρι </w:t>
      </w:r>
      <w:r w:rsidRPr="0091276D">
        <w:rPr>
          <w:rFonts w:eastAsia="Times New Roman" w:cs="Tahoma"/>
          <w:iCs/>
          <w:szCs w:val="22"/>
          <w:lang w:val="el-GR" w:eastAsia="en-US"/>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91276D">
        <w:rPr>
          <w:rFonts w:asciiTheme="minorHAnsi" w:hAnsiTheme="minorHAnsi" w:cstheme="minorHAnsi"/>
          <w:szCs w:val="22"/>
          <w:lang w:val="el-GR"/>
        </w:rPr>
        <w:t xml:space="preserve"> Σε περίπτωση κατάπτωσης της παρούσης, το ποσό της κατάπτωσης υπόκειται στο εκάστοτε ισχύον τέλος χαρτοσήμου.</w:t>
      </w:r>
    </w:p>
    <w:p w:rsidR="0091276D" w:rsidRPr="0091276D" w:rsidRDefault="0091276D" w:rsidP="00FB328F">
      <w:pPr>
        <w:numPr>
          <w:ilvl w:val="0"/>
          <w:numId w:val="8"/>
        </w:numPr>
        <w:tabs>
          <w:tab w:val="num" w:pos="284"/>
          <w:tab w:val="num" w:pos="567"/>
        </w:tabs>
        <w:suppressAutoHyphens w:val="0"/>
        <w:overflowPunct w:val="0"/>
        <w:autoSpaceDE w:val="0"/>
        <w:autoSpaceDN w:val="0"/>
        <w:adjustRightInd w:val="0"/>
        <w:spacing w:before="120" w:after="0" w:line="300" w:lineRule="atLeast"/>
        <w:ind w:left="567" w:hanging="283"/>
        <w:jc w:val="left"/>
        <w:textAlignment w:val="baseline"/>
        <w:rPr>
          <w:rFonts w:eastAsia="Times New Roman" w:cs="Tahoma"/>
          <w:iCs/>
          <w:szCs w:val="22"/>
          <w:lang w:val="el-GR" w:eastAsia="en-US"/>
        </w:rPr>
      </w:pPr>
      <w:r w:rsidRPr="0091276D">
        <w:rPr>
          <w:rFonts w:eastAsia="Times New Roman" w:cs="Tahoma"/>
          <w:iCs/>
          <w:szCs w:val="22"/>
          <w:lang w:val="el-GR" w:eastAsia="en-US"/>
        </w:rPr>
        <w:lastRenderedPageBreak/>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91276D" w:rsidRPr="0091276D" w:rsidRDefault="0091276D" w:rsidP="0091276D">
      <w:pPr>
        <w:rPr>
          <w:lang w:val="el-GR"/>
        </w:rPr>
      </w:pPr>
    </w:p>
    <w:p w:rsidR="0091276D" w:rsidRPr="0091276D" w:rsidRDefault="0091276D" w:rsidP="0091276D">
      <w:pPr>
        <w:suppressAutoHyphens w:val="0"/>
        <w:overflowPunct w:val="0"/>
        <w:autoSpaceDE w:val="0"/>
        <w:autoSpaceDN w:val="0"/>
        <w:adjustRightInd w:val="0"/>
        <w:spacing w:before="120" w:after="0" w:line="300" w:lineRule="atLeast"/>
        <w:textAlignment w:val="baseline"/>
        <w:rPr>
          <w:iCs/>
          <w:color w:val="FF0000"/>
          <w:szCs w:val="22"/>
          <w:lang w:val="el-GR" w:eastAsia="en-US"/>
        </w:rPr>
        <w:sectPr w:rsidR="0091276D" w:rsidRPr="0091276D">
          <w:footerReference w:type="default" r:id="rId7"/>
          <w:footerReference w:type="first" r:id="rId8"/>
          <w:pgSz w:w="11906" w:h="16838"/>
          <w:pgMar w:top="1134" w:right="1134" w:bottom="1134" w:left="1134" w:header="720" w:footer="709" w:gutter="0"/>
          <w:cols w:space="720"/>
          <w:titlePg/>
          <w:docGrid w:linePitch="360"/>
        </w:sectPr>
      </w:pPr>
    </w:p>
    <w:p w:rsidR="0091276D" w:rsidRPr="0091276D" w:rsidRDefault="0091276D" w:rsidP="0091276D">
      <w:pPr>
        <w:keepNext/>
        <w:pBdr>
          <w:top w:val="none" w:sz="0" w:space="0" w:color="000000"/>
          <w:left w:val="none" w:sz="0" w:space="0" w:color="000000"/>
          <w:bottom w:val="single" w:sz="12" w:space="1" w:color="000080"/>
          <w:right w:val="none" w:sz="0" w:space="0" w:color="000000"/>
        </w:pBdr>
        <w:tabs>
          <w:tab w:val="left" w:pos="0"/>
        </w:tabs>
        <w:spacing w:before="240" w:after="80"/>
        <w:outlineLvl w:val="1"/>
        <w:rPr>
          <w:rFonts w:ascii="Arial" w:hAnsi="Arial" w:cs="Arial"/>
          <w:b/>
          <w:color w:val="002060"/>
          <w:sz w:val="24"/>
          <w:szCs w:val="22"/>
          <w:lang w:val="el-GR"/>
        </w:rPr>
      </w:pPr>
      <w:bookmarkStart w:id="1" w:name="_Toc504391341"/>
      <w:bookmarkStart w:id="2" w:name="_Toc508029999"/>
      <w:bookmarkStart w:id="3" w:name="_Toc517107950"/>
      <w:bookmarkStart w:id="4" w:name="_GoBack"/>
      <w:bookmarkEnd w:id="4"/>
      <w:r w:rsidRPr="0091276D">
        <w:rPr>
          <w:rFonts w:ascii="Arial" w:hAnsi="Arial" w:cs="Arial"/>
          <w:b/>
          <w:color w:val="002060"/>
          <w:sz w:val="24"/>
          <w:szCs w:val="22"/>
          <w:lang w:val="el-GR"/>
        </w:rPr>
        <w:lastRenderedPageBreak/>
        <w:t>ΠΑΡΑΡΤΗΜΑ V–ΤΕΥΔ</w:t>
      </w:r>
      <w:bookmarkEnd w:id="1"/>
      <w:bookmarkEnd w:id="2"/>
      <w:bookmarkEnd w:id="3"/>
      <w:r w:rsidRPr="0091276D">
        <w:rPr>
          <w:rFonts w:ascii="Arial" w:hAnsi="Arial" w:cs="Arial"/>
          <w:b/>
          <w:color w:val="002060"/>
          <w:sz w:val="24"/>
          <w:szCs w:val="22"/>
          <w:lang w:val="el-GR"/>
        </w:rPr>
        <w:t xml:space="preserve"> </w:t>
      </w:r>
    </w:p>
    <w:p w:rsidR="0091276D" w:rsidRPr="0091276D" w:rsidRDefault="0091276D" w:rsidP="0091276D">
      <w:pPr>
        <w:jc w:val="center"/>
        <w:rPr>
          <w:rFonts w:eastAsia="Calibri"/>
          <w:b/>
          <w:bCs/>
          <w:u w:val="single"/>
          <w:lang w:val="el-GR"/>
        </w:rPr>
      </w:pPr>
      <w:r w:rsidRPr="0091276D">
        <w:rPr>
          <w:rFonts w:eastAsia="Times New Roman"/>
          <w:b/>
          <w:bCs/>
          <w:lang w:val="el-GR"/>
        </w:rPr>
        <w:t>[άρθρου 79 παρ. 4 ν. 4412/2016 (Α 147)]</w:t>
      </w:r>
    </w:p>
    <w:p w:rsidR="0091276D" w:rsidRPr="0091276D" w:rsidRDefault="0091276D" w:rsidP="0091276D">
      <w:pPr>
        <w:jc w:val="center"/>
        <w:rPr>
          <w:rFonts w:eastAsia="Times New Roman"/>
          <w:lang w:val="el-GR"/>
        </w:rPr>
      </w:pPr>
      <w:r w:rsidRPr="0091276D">
        <w:rPr>
          <w:rFonts w:eastAsia="Calibri"/>
          <w:b/>
          <w:bCs/>
          <w:color w:val="00000A"/>
          <w:u w:val="single"/>
          <w:lang w:val="el-GR"/>
        </w:rPr>
        <w:t>για διαδικασίες σύναψης δημόσιας σύμβασης κάτω των ορίων των οδηγιών</w:t>
      </w:r>
    </w:p>
    <w:p w:rsidR="0091276D" w:rsidRPr="0091276D" w:rsidRDefault="0091276D" w:rsidP="0091276D">
      <w:pPr>
        <w:jc w:val="center"/>
        <w:rPr>
          <w:rFonts w:eastAsia="Times New Roman"/>
          <w:b/>
          <w:bCs/>
          <w:lang w:val="el-GR"/>
        </w:rPr>
      </w:pPr>
      <w:r w:rsidRPr="0091276D">
        <w:rPr>
          <w:rFonts w:eastAsia="Times New Roman"/>
          <w:b/>
          <w:bCs/>
          <w:u w:val="single"/>
          <w:lang w:val="el-GR"/>
        </w:rPr>
        <w:t>Μέρος Ι: Πληροφορίες σχετικά με την αναθέτουσα αρχή/αναθέτοντα φορέα και τη διαδικασία ανάθεσης</w:t>
      </w:r>
    </w:p>
    <w:p w:rsidR="0091276D" w:rsidRPr="0091276D" w:rsidRDefault="0091276D" w:rsidP="0091276D">
      <w:pPr>
        <w:pBdr>
          <w:top w:val="single" w:sz="1" w:space="1" w:color="000000"/>
          <w:left w:val="single" w:sz="1" w:space="1" w:color="000000"/>
          <w:bottom w:val="single" w:sz="1" w:space="1" w:color="000000"/>
          <w:right w:val="single" w:sz="1" w:space="1" w:color="000000"/>
        </w:pBdr>
        <w:shd w:val="clear" w:color="auto" w:fill="CCCCCC"/>
        <w:rPr>
          <w:rFonts w:eastAsia="Times New Roman"/>
          <w:b/>
          <w:bCs/>
          <w:lang w:val="el-GR"/>
        </w:rPr>
      </w:pPr>
      <w:r w:rsidRPr="0091276D">
        <w:rPr>
          <w:rFonts w:eastAsia="Times New Roman"/>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91276D" w:rsidRPr="0091276D" w:rsidTr="005E209A">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91276D" w:rsidRPr="0091276D" w:rsidRDefault="0091276D" w:rsidP="0091276D">
            <w:pPr>
              <w:rPr>
                <w:rFonts w:eastAsia="Times New Roman"/>
                <w:lang w:val="el-GR"/>
              </w:rPr>
            </w:pPr>
            <w:r w:rsidRPr="0091276D">
              <w:rPr>
                <w:rFonts w:eastAsia="Times New Roman"/>
                <w:b/>
                <w:bCs/>
                <w:lang w:val="el-GR"/>
              </w:rPr>
              <w:t>Α: Ονομασία, διεύθυνση και στοιχεία επικοινωνίας της αναθέτουσας αρχής (</w:t>
            </w:r>
            <w:proofErr w:type="spellStart"/>
            <w:r w:rsidRPr="0091276D">
              <w:rPr>
                <w:rFonts w:eastAsia="Times New Roman"/>
                <w:b/>
                <w:bCs/>
                <w:lang w:val="el-GR"/>
              </w:rPr>
              <w:t>αα</w:t>
            </w:r>
            <w:proofErr w:type="spellEnd"/>
            <w:r w:rsidRPr="0091276D">
              <w:rPr>
                <w:rFonts w:eastAsia="Times New Roman"/>
                <w:b/>
                <w:bCs/>
                <w:lang w:val="el-GR"/>
              </w:rPr>
              <w:t>)/ αναθέτοντα φορέα (</w:t>
            </w:r>
            <w:proofErr w:type="spellStart"/>
            <w:r w:rsidRPr="0091276D">
              <w:rPr>
                <w:rFonts w:eastAsia="Times New Roman"/>
                <w:b/>
                <w:bCs/>
                <w:lang w:val="el-GR"/>
              </w:rPr>
              <w:t>αφ</w:t>
            </w:r>
            <w:proofErr w:type="spellEnd"/>
            <w:r w:rsidRPr="0091276D">
              <w:rPr>
                <w:rFonts w:eastAsia="Times New Roman"/>
                <w:b/>
                <w:bCs/>
                <w:lang w:val="el-GR"/>
              </w:rPr>
              <w:t>)</w:t>
            </w:r>
          </w:p>
          <w:p w:rsidR="0091276D" w:rsidRPr="0091276D" w:rsidRDefault="0091276D" w:rsidP="0091276D">
            <w:pPr>
              <w:tabs>
                <w:tab w:val="left" w:pos="0"/>
              </w:tabs>
              <w:spacing w:line="260" w:lineRule="exact"/>
              <w:ind w:right="-340"/>
              <w:rPr>
                <w:rFonts w:eastAsia="Times New Roman" w:cs="Tahoma"/>
                <w:b/>
                <w:iCs/>
                <w:lang w:val="el-GR"/>
              </w:rPr>
            </w:pPr>
            <w:r w:rsidRPr="0091276D">
              <w:rPr>
                <w:rFonts w:eastAsia="Times New Roman"/>
                <w:lang w:val="el-GR"/>
              </w:rPr>
              <w:t xml:space="preserve">- Ονομασία: </w:t>
            </w:r>
            <w:r w:rsidRPr="0091276D">
              <w:rPr>
                <w:rFonts w:eastAsia="Times New Roman"/>
                <w:b/>
                <w:iCs/>
                <w:lang w:val="el-GR"/>
              </w:rPr>
              <w:t>ΙΔΡΥΜΑ ΤΕΧΝΟΛΟΓΙΑΣ ΚΑΙ ΕΡΕΥΝΑΣ/</w:t>
            </w:r>
            <w:r w:rsidRPr="0091276D">
              <w:rPr>
                <w:rFonts w:eastAsia="Times New Roman" w:cs="Tahoma"/>
                <w:b/>
                <w:iCs/>
                <w:lang w:val="el-GR"/>
              </w:rPr>
              <w:t xml:space="preserve"> ΙΝΣΤΙΤΟΥΤΟ ΜΟΡΙΑΚΗΣ ΒΙΟΛΟΓΙΑΣ &amp; ΒΙΟΤΕΧΝΟΛΟΓΙΑΣ</w:t>
            </w:r>
          </w:p>
          <w:p w:rsidR="0091276D" w:rsidRPr="0091276D" w:rsidRDefault="0091276D" w:rsidP="0091276D">
            <w:pPr>
              <w:rPr>
                <w:rFonts w:eastAsia="Times New Roman"/>
                <w:lang w:val="el-GR"/>
              </w:rPr>
            </w:pPr>
            <w:r w:rsidRPr="0091276D">
              <w:rPr>
                <w:rFonts w:eastAsia="Times New Roman"/>
                <w:lang w:val="el-GR"/>
              </w:rPr>
              <w:t xml:space="preserve">- Κωδικός Αναθέτουσας Αρχής / Αναθέτοντα Φορέα ΚΗΜΔΗΣ : </w:t>
            </w:r>
            <w:r w:rsidRPr="0091276D">
              <w:rPr>
                <w:rFonts w:eastAsia="Times New Roman"/>
                <w:b/>
                <w:lang w:val="el-GR"/>
              </w:rPr>
              <w:t>99221065</w:t>
            </w:r>
            <w:r w:rsidRPr="0091276D">
              <w:rPr>
                <w:rFonts w:eastAsia="Times New Roman"/>
                <w:lang w:val="el-GR"/>
              </w:rPr>
              <w:t xml:space="preserve"> </w:t>
            </w:r>
          </w:p>
          <w:p w:rsidR="0091276D" w:rsidRPr="0091276D" w:rsidRDefault="0091276D" w:rsidP="0091276D">
            <w:pPr>
              <w:tabs>
                <w:tab w:val="left" w:pos="1702"/>
                <w:tab w:val="right" w:pos="8080"/>
              </w:tabs>
              <w:ind w:right="57"/>
              <w:rPr>
                <w:rFonts w:eastAsia="Times New Roman"/>
                <w:b/>
                <w:lang w:val="el-GR"/>
              </w:rPr>
            </w:pPr>
            <w:r w:rsidRPr="0091276D">
              <w:rPr>
                <w:rFonts w:eastAsia="Times New Roman"/>
                <w:lang w:val="el-GR"/>
              </w:rPr>
              <w:t xml:space="preserve">- Ταχυδρομική διεύθυνση / Πόλη / </w:t>
            </w:r>
            <w:proofErr w:type="spellStart"/>
            <w:r w:rsidRPr="0091276D">
              <w:rPr>
                <w:rFonts w:eastAsia="Times New Roman"/>
                <w:lang w:val="el-GR"/>
              </w:rPr>
              <w:t>Ταχ</w:t>
            </w:r>
            <w:proofErr w:type="spellEnd"/>
            <w:r w:rsidRPr="0091276D">
              <w:rPr>
                <w:rFonts w:eastAsia="Times New Roman"/>
                <w:lang w:val="el-GR"/>
              </w:rPr>
              <w:t xml:space="preserve">. Κωδικός: </w:t>
            </w:r>
            <w:r w:rsidRPr="0091276D">
              <w:rPr>
                <w:rFonts w:eastAsia="Times New Roman"/>
                <w:b/>
                <w:lang w:val="el-GR"/>
              </w:rPr>
              <w:t>Ν. ΠΛΑΣΤΗΡΑ 100, ΒΑΣΙΛΙΚΑ ΒΟΥΤΩΝ, ΗΡΑΚΛΕΙΟ, 700 13</w:t>
            </w:r>
          </w:p>
          <w:p w:rsidR="0091276D" w:rsidRPr="0091276D" w:rsidRDefault="0091276D" w:rsidP="0091276D">
            <w:pPr>
              <w:spacing w:after="60"/>
              <w:jc w:val="left"/>
              <w:rPr>
                <w:rFonts w:eastAsia="Times New Roman"/>
                <w:lang w:val="el-GR"/>
              </w:rPr>
            </w:pPr>
            <w:r w:rsidRPr="0091276D">
              <w:rPr>
                <w:rFonts w:eastAsia="Times New Roman"/>
                <w:lang w:val="el-GR"/>
              </w:rPr>
              <w:t>- Αρμόδιος για πληροφορίες: Χ. Χουλάκη</w:t>
            </w:r>
          </w:p>
          <w:p w:rsidR="0091276D" w:rsidRPr="0091276D" w:rsidRDefault="0091276D" w:rsidP="0091276D">
            <w:pPr>
              <w:rPr>
                <w:rFonts w:eastAsia="Times New Roman"/>
                <w:lang w:val="el-GR"/>
              </w:rPr>
            </w:pPr>
            <w:r w:rsidRPr="0091276D">
              <w:rPr>
                <w:rFonts w:eastAsia="Times New Roman"/>
                <w:lang w:val="el-GR"/>
              </w:rPr>
              <w:t xml:space="preserve">- Τηλέφωνο: +30 </w:t>
            </w:r>
            <w:r w:rsidRPr="0091276D">
              <w:rPr>
                <w:rFonts w:eastAsia="Times New Roman"/>
                <w:bCs/>
                <w:lang w:val="el-GR"/>
              </w:rPr>
              <w:t>2810 391515</w:t>
            </w:r>
          </w:p>
          <w:p w:rsidR="0091276D" w:rsidRPr="0091276D" w:rsidRDefault="0091276D" w:rsidP="0091276D">
            <w:pPr>
              <w:rPr>
                <w:rFonts w:eastAsia="Times New Roman"/>
                <w:lang w:val="el-GR"/>
              </w:rPr>
            </w:pPr>
            <w:r w:rsidRPr="0091276D">
              <w:rPr>
                <w:rFonts w:eastAsia="Times New Roman"/>
                <w:lang w:val="el-GR"/>
              </w:rPr>
              <w:t xml:space="preserve">- </w:t>
            </w:r>
            <w:proofErr w:type="spellStart"/>
            <w:r w:rsidRPr="0091276D">
              <w:rPr>
                <w:rFonts w:eastAsia="Times New Roman"/>
                <w:lang w:val="el-GR"/>
              </w:rPr>
              <w:t>Ηλ</w:t>
            </w:r>
            <w:proofErr w:type="spellEnd"/>
            <w:r w:rsidRPr="0091276D">
              <w:rPr>
                <w:rFonts w:eastAsia="Times New Roman"/>
                <w:lang w:val="el-GR"/>
              </w:rPr>
              <w:t xml:space="preserve">. ταχυδρομείο: </w:t>
            </w:r>
            <w:hyperlink r:id="rId9" w:history="1">
              <w:r w:rsidRPr="0091276D">
                <w:rPr>
                  <w:rFonts w:eastAsia="Times New Roman"/>
                  <w:bCs/>
                  <w:color w:val="0000FF"/>
                  <w:u w:val="single"/>
                  <w:lang w:val="en-US"/>
                </w:rPr>
                <w:t>procurement</w:t>
              </w:r>
              <w:r w:rsidRPr="0091276D">
                <w:rPr>
                  <w:rFonts w:eastAsia="Times New Roman"/>
                  <w:bCs/>
                  <w:color w:val="0000FF"/>
                  <w:u w:val="single"/>
                  <w:lang w:val="el-GR"/>
                </w:rPr>
                <w:t>@</w:t>
              </w:r>
              <w:r w:rsidRPr="0091276D">
                <w:rPr>
                  <w:rFonts w:eastAsia="Times New Roman"/>
                  <w:bCs/>
                  <w:color w:val="0000FF"/>
                  <w:u w:val="single"/>
                  <w:lang w:val="en-US"/>
                </w:rPr>
                <w:t>admin</w:t>
              </w:r>
              <w:r w:rsidRPr="0091276D">
                <w:rPr>
                  <w:rFonts w:eastAsia="Times New Roman"/>
                  <w:bCs/>
                  <w:color w:val="0000FF"/>
                  <w:u w:val="single"/>
                  <w:lang w:val="el-GR"/>
                </w:rPr>
                <w:t>.</w:t>
              </w:r>
              <w:r w:rsidRPr="0091276D">
                <w:rPr>
                  <w:rFonts w:eastAsia="Times New Roman"/>
                  <w:bCs/>
                  <w:color w:val="0000FF"/>
                  <w:u w:val="single"/>
                  <w:lang w:val="en-US"/>
                </w:rPr>
                <w:t>forth</w:t>
              </w:r>
              <w:r w:rsidRPr="0091276D">
                <w:rPr>
                  <w:rFonts w:eastAsia="Times New Roman"/>
                  <w:bCs/>
                  <w:color w:val="0000FF"/>
                  <w:u w:val="single"/>
                  <w:lang w:val="el-GR"/>
                </w:rPr>
                <w:t>.</w:t>
              </w:r>
              <w:r w:rsidRPr="0091276D">
                <w:rPr>
                  <w:rFonts w:eastAsia="Times New Roman"/>
                  <w:bCs/>
                  <w:color w:val="0000FF"/>
                  <w:u w:val="single"/>
                  <w:lang w:val="en-US"/>
                </w:rPr>
                <w:t>gr</w:t>
              </w:r>
            </w:hyperlink>
          </w:p>
          <w:p w:rsidR="0091276D" w:rsidRPr="0091276D" w:rsidRDefault="0091276D" w:rsidP="0091276D">
            <w:pPr>
              <w:rPr>
                <w:rFonts w:eastAsia="Times New Roman"/>
                <w:lang w:val="el-GR"/>
              </w:rPr>
            </w:pPr>
            <w:r w:rsidRPr="0091276D">
              <w:rPr>
                <w:rFonts w:eastAsia="Times New Roman"/>
                <w:lang w:val="el-GR"/>
              </w:rPr>
              <w:t xml:space="preserve">- Διεύθυνση στο Διαδίκτυο (διεύθυνση δικτυακού τόπου): </w:t>
            </w:r>
            <w:r w:rsidRPr="0091276D">
              <w:rPr>
                <w:rFonts w:eastAsia="Times New Roman"/>
              </w:rPr>
              <w:t>www</w:t>
            </w:r>
            <w:r w:rsidRPr="0091276D">
              <w:rPr>
                <w:rFonts w:eastAsia="Times New Roman"/>
                <w:lang w:val="el-GR"/>
              </w:rPr>
              <w:t>.</w:t>
            </w:r>
            <w:r w:rsidRPr="0091276D">
              <w:rPr>
                <w:rFonts w:eastAsia="Times New Roman"/>
              </w:rPr>
              <w:t>forth</w:t>
            </w:r>
            <w:r w:rsidRPr="0091276D">
              <w:rPr>
                <w:rFonts w:eastAsia="Times New Roman"/>
                <w:lang w:val="el-GR"/>
              </w:rPr>
              <w:t>.</w:t>
            </w:r>
            <w:r w:rsidRPr="0091276D">
              <w:rPr>
                <w:rFonts w:eastAsia="Times New Roman"/>
              </w:rPr>
              <w:t>gr</w:t>
            </w:r>
          </w:p>
        </w:tc>
      </w:tr>
      <w:tr w:rsidR="0091276D" w:rsidRPr="0091276D" w:rsidTr="005E209A">
        <w:trPr>
          <w:jc w:val="center"/>
        </w:trPr>
        <w:tc>
          <w:tcPr>
            <w:tcW w:w="9071" w:type="dxa"/>
            <w:tcBorders>
              <w:left w:val="single" w:sz="1" w:space="0" w:color="000000"/>
              <w:bottom w:val="single" w:sz="1" w:space="0" w:color="000000"/>
              <w:right w:val="single" w:sz="1" w:space="0" w:color="000000"/>
            </w:tcBorders>
            <w:shd w:val="clear" w:color="auto" w:fill="B2B2B2"/>
          </w:tcPr>
          <w:p w:rsidR="0091276D" w:rsidRPr="0091276D" w:rsidRDefault="0091276D" w:rsidP="0091276D">
            <w:pPr>
              <w:rPr>
                <w:rFonts w:eastAsia="Times New Roman"/>
                <w:lang w:val="el-GR"/>
              </w:rPr>
            </w:pPr>
            <w:r w:rsidRPr="0091276D">
              <w:rPr>
                <w:rFonts w:eastAsia="Times New Roman"/>
                <w:b/>
                <w:bCs/>
                <w:lang w:val="el-GR"/>
              </w:rPr>
              <w:t>Β: Πληροφορίες σχετικά με τη διαδικασία σύναψης σύμβασης</w:t>
            </w:r>
          </w:p>
          <w:p w:rsidR="0091276D" w:rsidRPr="0091276D" w:rsidRDefault="0091276D" w:rsidP="0091276D">
            <w:pPr>
              <w:spacing w:after="60"/>
              <w:jc w:val="left"/>
              <w:rPr>
                <w:rFonts w:eastAsia="Times New Roman"/>
                <w:lang w:val="el-GR"/>
              </w:rPr>
            </w:pPr>
            <w:r w:rsidRPr="0091276D">
              <w:rPr>
                <w:rFonts w:eastAsia="Times New Roman"/>
                <w:lang w:val="el-GR"/>
              </w:rPr>
              <w:t xml:space="preserve">- Τίτλος ή σύντομη περιγραφή της δημόσιας σύμβασης (συμπεριλαμβανομένου του σχετικού </w:t>
            </w:r>
            <w:r w:rsidRPr="0091276D">
              <w:rPr>
                <w:rFonts w:eastAsia="Times New Roman"/>
                <w:lang w:val="en-US"/>
              </w:rPr>
              <w:t>CPV</w:t>
            </w:r>
            <w:r w:rsidRPr="0091276D">
              <w:rPr>
                <w:rFonts w:eastAsia="Times New Roman"/>
                <w:lang w:val="el-GR"/>
              </w:rPr>
              <w:t xml:space="preserve">): </w:t>
            </w:r>
            <w:r w:rsidRPr="0091276D">
              <w:rPr>
                <w:rFonts w:eastAsia="Times New Roman"/>
                <w:b/>
                <w:bCs/>
                <w:i/>
                <w:lang w:val="el-GR"/>
              </w:rPr>
              <w:t xml:space="preserve">Ηλεκτρονικός διαγωνισμός για την </w:t>
            </w:r>
            <w:r w:rsidRPr="0091276D">
              <w:rPr>
                <w:rFonts w:asciiTheme="minorHAnsi" w:hAnsiTheme="minorHAnsi" w:cstheme="minorHAnsi"/>
                <w:b/>
                <w:szCs w:val="22"/>
                <w:lang w:val="el-GR"/>
              </w:rPr>
              <w:t xml:space="preserve">Προμήθεια «Επιστημονικού Εξοπλισμού </w:t>
            </w:r>
            <w:proofErr w:type="spellStart"/>
            <w:r w:rsidRPr="0091276D">
              <w:rPr>
                <w:rFonts w:asciiTheme="minorHAnsi" w:hAnsiTheme="minorHAnsi" w:cstheme="minorHAnsi"/>
                <w:b/>
                <w:szCs w:val="22"/>
                <w:lang w:val="el-GR"/>
              </w:rPr>
              <w:t>Ζωοκομείου</w:t>
            </w:r>
            <w:proofErr w:type="spellEnd"/>
            <w:r w:rsidRPr="0091276D">
              <w:rPr>
                <w:rFonts w:asciiTheme="minorHAnsi" w:hAnsiTheme="minorHAnsi" w:cstheme="minorHAnsi"/>
                <w:b/>
                <w:szCs w:val="22"/>
                <w:lang w:val="el-GR"/>
              </w:rPr>
              <w:t>», σε τμήματα,</w:t>
            </w:r>
            <w:r w:rsidRPr="0091276D">
              <w:rPr>
                <w:rFonts w:asciiTheme="minorHAnsi" w:hAnsiTheme="minorHAnsi" w:cstheme="minorHAnsi"/>
                <w:szCs w:val="22"/>
                <w:lang w:val="el-GR"/>
              </w:rPr>
              <w:t xml:space="preserve"> </w:t>
            </w:r>
            <w:r w:rsidRPr="0091276D">
              <w:rPr>
                <w:rFonts w:eastAsia="Times New Roman"/>
                <w:b/>
                <w:lang w:val="el-GR"/>
              </w:rPr>
              <w:t>για τις ανάγκες του ΙΜΒΒ-ΙΤΕ</w:t>
            </w:r>
            <w:r w:rsidRPr="0091276D">
              <w:rPr>
                <w:rFonts w:eastAsia="Times New Roman"/>
                <w:lang w:val="el-GR"/>
              </w:rPr>
              <w:t>, CPV:</w:t>
            </w:r>
          </w:p>
          <w:p w:rsidR="0091276D" w:rsidRPr="0091276D" w:rsidRDefault="0091276D" w:rsidP="0091276D">
            <w:pPr>
              <w:spacing w:after="60"/>
              <w:jc w:val="left"/>
              <w:rPr>
                <w:rFonts w:eastAsia="Times New Roman"/>
                <w:lang w:val="el-GR"/>
              </w:rPr>
            </w:pPr>
            <w:r w:rsidRPr="0091276D">
              <w:rPr>
                <w:rFonts w:ascii="Arial" w:eastAsia="Times New Roman" w:hAnsi="Arial" w:cs="Arial"/>
                <w:sz w:val="20"/>
                <w:szCs w:val="20"/>
                <w:lang w:val="el-GR" w:eastAsia="el-GR"/>
              </w:rPr>
              <w:t>Τμήμα 1: 38000000-5 Εξοπλισμός εργαστηριακός, οπτικός και ακριβείας</w:t>
            </w:r>
          </w:p>
          <w:p w:rsidR="0091276D" w:rsidRPr="0091276D" w:rsidRDefault="0091276D" w:rsidP="0091276D">
            <w:pPr>
              <w:spacing w:after="60"/>
              <w:jc w:val="left"/>
              <w:rPr>
                <w:rFonts w:asciiTheme="minorHAnsi" w:hAnsiTheme="minorHAnsi" w:cstheme="minorHAnsi"/>
                <w:szCs w:val="22"/>
                <w:lang w:val="el-GR"/>
              </w:rPr>
            </w:pPr>
            <w:r w:rsidRPr="0091276D">
              <w:rPr>
                <w:rFonts w:ascii="Arial" w:eastAsia="Times New Roman" w:hAnsi="Arial" w:cs="Arial"/>
                <w:sz w:val="20"/>
                <w:szCs w:val="20"/>
                <w:lang w:val="el-GR" w:eastAsia="el-GR"/>
              </w:rPr>
              <w:t>Τμήμα 2: 39330000-4 - Εξοπλισμός απολύμανσης</w:t>
            </w:r>
            <w:r w:rsidRPr="0091276D">
              <w:rPr>
                <w:rFonts w:asciiTheme="minorHAnsi" w:hAnsiTheme="minorHAnsi" w:cstheme="minorHAnsi"/>
                <w:szCs w:val="22"/>
                <w:highlight w:val="yellow"/>
                <w:lang w:val="el-GR"/>
              </w:rPr>
              <w:t xml:space="preserve"> </w:t>
            </w:r>
          </w:p>
          <w:p w:rsidR="0091276D" w:rsidRPr="0091276D" w:rsidRDefault="0091276D" w:rsidP="0091276D">
            <w:pPr>
              <w:spacing w:after="60"/>
              <w:jc w:val="left"/>
              <w:rPr>
                <w:rFonts w:asciiTheme="minorHAnsi" w:hAnsiTheme="minorHAnsi" w:cstheme="minorHAnsi"/>
                <w:szCs w:val="22"/>
                <w:lang w:val="el-GR"/>
              </w:rPr>
            </w:pPr>
            <w:r w:rsidRPr="0091276D">
              <w:rPr>
                <w:rFonts w:ascii="Arial" w:eastAsia="Times New Roman" w:hAnsi="Arial" w:cs="Arial"/>
                <w:sz w:val="20"/>
                <w:szCs w:val="20"/>
                <w:lang w:val="el-GR" w:eastAsia="el-GR"/>
              </w:rPr>
              <w:t>Τμήμα 3: 38000000-5 Εξοπλισμός εργαστηριακός, οπτικός και ακριβείας</w:t>
            </w:r>
            <w:r w:rsidRPr="0091276D">
              <w:rPr>
                <w:rFonts w:asciiTheme="minorHAnsi" w:hAnsiTheme="minorHAnsi" w:cstheme="minorHAnsi"/>
                <w:szCs w:val="22"/>
                <w:highlight w:val="yellow"/>
                <w:lang w:val="el-GR"/>
              </w:rPr>
              <w:t xml:space="preserve"> </w:t>
            </w:r>
          </w:p>
          <w:p w:rsidR="0091276D" w:rsidRPr="0091276D" w:rsidRDefault="0091276D" w:rsidP="0091276D">
            <w:pPr>
              <w:spacing w:after="60"/>
              <w:jc w:val="left"/>
              <w:rPr>
                <w:rFonts w:ascii="Arial" w:eastAsia="Times New Roman" w:hAnsi="Arial" w:cs="Arial"/>
                <w:sz w:val="20"/>
                <w:szCs w:val="20"/>
                <w:lang w:val="el-GR" w:eastAsia="el-GR"/>
              </w:rPr>
            </w:pPr>
            <w:r w:rsidRPr="0091276D">
              <w:rPr>
                <w:rFonts w:ascii="Arial" w:eastAsia="Times New Roman" w:hAnsi="Arial" w:cs="Arial"/>
                <w:sz w:val="20"/>
                <w:szCs w:val="20"/>
                <w:lang w:val="el-GR" w:eastAsia="el-GR"/>
              </w:rPr>
              <w:t xml:space="preserve">Τμήμα 4:  Είδος Α:38513100-5 – Ανεστραμμένα μικροσκόπια   </w:t>
            </w:r>
          </w:p>
          <w:p w:rsidR="0091276D" w:rsidRPr="0091276D" w:rsidRDefault="0091276D" w:rsidP="0091276D">
            <w:pPr>
              <w:ind w:left="933"/>
              <w:rPr>
                <w:rFonts w:eastAsia="Times New Roman"/>
                <w:b/>
                <w:color w:val="000000"/>
                <w:lang w:val="el-GR" w:eastAsia="el-GR"/>
              </w:rPr>
            </w:pPr>
            <w:r w:rsidRPr="0091276D">
              <w:rPr>
                <w:rFonts w:ascii="Arial" w:eastAsia="Times New Roman" w:hAnsi="Arial" w:cs="Arial"/>
                <w:sz w:val="20"/>
                <w:szCs w:val="20"/>
                <w:lang w:val="el-GR" w:eastAsia="el-GR"/>
              </w:rPr>
              <w:t>Είδος Β:38519300-9 - Προσαρτήματα φωτογραφικά ή βίντεο για μικροσκόπια</w:t>
            </w:r>
          </w:p>
          <w:p w:rsidR="0091276D" w:rsidRPr="0091276D" w:rsidRDefault="0091276D" w:rsidP="0091276D">
            <w:pPr>
              <w:spacing w:after="60"/>
              <w:jc w:val="left"/>
              <w:rPr>
                <w:rFonts w:asciiTheme="minorHAnsi" w:hAnsiTheme="minorHAnsi" w:cstheme="minorHAnsi"/>
                <w:szCs w:val="22"/>
                <w:lang w:val="el-GR"/>
              </w:rPr>
            </w:pPr>
            <w:r w:rsidRPr="0091276D">
              <w:rPr>
                <w:rFonts w:eastAsia="Times New Roman"/>
                <w:lang w:val="el-GR"/>
              </w:rPr>
              <w:t>- Κωδικός στο ΚΗΜΔΗΣ: εγκεκριμένο αίτημα 18REQ003277052</w:t>
            </w:r>
          </w:p>
          <w:p w:rsidR="0091276D" w:rsidRPr="0091276D" w:rsidRDefault="0091276D" w:rsidP="0091276D">
            <w:pPr>
              <w:rPr>
                <w:rFonts w:eastAsia="Times New Roman"/>
                <w:lang w:val="el-GR"/>
              </w:rPr>
            </w:pPr>
            <w:r w:rsidRPr="0091276D">
              <w:rPr>
                <w:rFonts w:eastAsia="Times New Roman"/>
                <w:lang w:val="el-GR"/>
              </w:rPr>
              <w:t>- Η σύμβαση αναφέρεται σε προμήθειες</w:t>
            </w:r>
          </w:p>
          <w:p w:rsidR="0091276D" w:rsidRPr="0091276D" w:rsidRDefault="0091276D" w:rsidP="0091276D">
            <w:pPr>
              <w:rPr>
                <w:rFonts w:eastAsia="Times New Roman"/>
                <w:lang w:val="el-GR"/>
              </w:rPr>
            </w:pPr>
            <w:r w:rsidRPr="0091276D">
              <w:rPr>
                <w:rFonts w:eastAsia="Times New Roman"/>
                <w:lang w:val="el-GR"/>
              </w:rPr>
              <w:t>- Αριθμός αναφοράς που αποδίδεται στον φάκελο από την αναθέτουσα αρχή: [ΙΜΒΒ 2018 ΑΔΗΔ 1-2]</w:t>
            </w:r>
          </w:p>
        </w:tc>
      </w:tr>
    </w:tbl>
    <w:p w:rsidR="0091276D" w:rsidRPr="0091276D" w:rsidRDefault="0091276D" w:rsidP="0091276D">
      <w:pPr>
        <w:shd w:val="clear" w:color="auto" w:fill="B2B2B2"/>
        <w:rPr>
          <w:rFonts w:eastAsia="Times New Roman"/>
          <w:lang w:val="el-GR"/>
        </w:rPr>
      </w:pPr>
      <w:r w:rsidRPr="0091276D">
        <w:rPr>
          <w:rFonts w:eastAsia="Times New Roman"/>
          <w:lang w:val="el-GR"/>
        </w:rPr>
        <w:t xml:space="preserve">ΟΛΕΣ ΟΙ ΥΠΟΛΟΙΠΕΣ ΠΛΗΡΟΦΟΡΙΕΣ ΣΕ ΚΑΘΕ ΕΝΟΤΗΤΑ ΤΟΥ ΤΕΥΔ ΘΑ ΠΡΕΠΕΙ ΝΑ ΣΥΜΠΛΗΡΩΘΟΥΝ ΑΠΟ ΤΟΝ ΟΙΚΟΝΟΜΙΚΟ ΦΟΡΕΑ. </w:t>
      </w:r>
    </w:p>
    <w:p w:rsidR="0091276D" w:rsidRPr="0091276D" w:rsidRDefault="0091276D" w:rsidP="0091276D">
      <w:pPr>
        <w:pageBreakBefore/>
        <w:jc w:val="center"/>
        <w:rPr>
          <w:rFonts w:eastAsia="Times New Roman"/>
          <w:b/>
          <w:bCs/>
          <w:lang w:val="el-GR"/>
        </w:rPr>
      </w:pPr>
      <w:r w:rsidRPr="0091276D">
        <w:rPr>
          <w:rFonts w:eastAsia="Times New Roman"/>
          <w:b/>
          <w:bCs/>
          <w:u w:val="single"/>
          <w:lang w:val="el-GR"/>
        </w:rPr>
        <w:lastRenderedPageBreak/>
        <w:t xml:space="preserve">Μέρος </w:t>
      </w:r>
      <w:r w:rsidRPr="0091276D">
        <w:rPr>
          <w:rFonts w:eastAsia="Times New Roman"/>
          <w:b/>
          <w:bCs/>
          <w:u w:val="single"/>
        </w:rPr>
        <w:t>II</w:t>
      </w:r>
      <w:r w:rsidRPr="0091276D">
        <w:rPr>
          <w:rFonts w:eastAsia="Times New Roman"/>
          <w:b/>
          <w:bCs/>
          <w:u w:val="single"/>
          <w:lang w:val="el-GR"/>
        </w:rPr>
        <w:t>: Πληροφορίες σχετικά με τον οικονομικό φορέα</w:t>
      </w:r>
    </w:p>
    <w:p w:rsidR="0091276D" w:rsidRPr="0091276D" w:rsidRDefault="0091276D" w:rsidP="0091276D">
      <w:pPr>
        <w:jc w:val="center"/>
        <w:rPr>
          <w:rFonts w:eastAsia="Times New Roman"/>
          <w:b/>
          <w:i/>
          <w:lang w:val="el-GR"/>
        </w:rPr>
      </w:pPr>
      <w:r w:rsidRPr="0091276D">
        <w:rPr>
          <w:rFonts w:eastAsia="Times New Roman"/>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91276D" w:rsidRPr="0091276D" w:rsidTr="005E209A">
        <w:trPr>
          <w:jc w:val="center"/>
        </w:trPr>
        <w:tc>
          <w:tcPr>
            <w:tcW w:w="4479" w:type="dxa"/>
            <w:tcBorders>
              <w:top w:val="single" w:sz="4" w:space="0" w:color="000000"/>
              <w:left w:val="single" w:sz="4" w:space="0" w:color="000000"/>
              <w:bottom w:val="single" w:sz="4" w:space="0" w:color="000000"/>
            </w:tcBorders>
            <w:shd w:val="clear" w:color="auto" w:fill="auto"/>
          </w:tcPr>
          <w:p w:rsidR="0091276D" w:rsidRPr="0091276D" w:rsidRDefault="0091276D" w:rsidP="0091276D">
            <w:pPr>
              <w:rPr>
                <w:rFonts w:eastAsia="Times New Roman"/>
                <w:b/>
                <w:i/>
              </w:rPr>
            </w:pPr>
            <w:proofErr w:type="spellStart"/>
            <w:r w:rsidRPr="0091276D">
              <w:rPr>
                <w:rFonts w:eastAsia="Times New Roman"/>
                <w:b/>
                <w:i/>
              </w:rPr>
              <w:t>Στοιχεί</w:t>
            </w:r>
            <w:proofErr w:type="spellEnd"/>
            <w:r w:rsidRPr="0091276D">
              <w:rPr>
                <w:rFonts w:eastAsia="Times New Roman"/>
                <w:b/>
                <w:i/>
              </w:rPr>
              <w:t>α ανα</w:t>
            </w:r>
            <w:proofErr w:type="spellStart"/>
            <w:r w:rsidRPr="0091276D">
              <w:rPr>
                <w:rFonts w:eastAsia="Times New Roman"/>
                <w:b/>
                <w:i/>
              </w:rPr>
              <w:t>γνώρισης</w:t>
            </w:r>
            <w:proofErr w:type="spellEnd"/>
            <w:r w:rsidRPr="0091276D">
              <w:rPr>
                <w:rFonts w:eastAsia="Times New Roman"/>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1276D" w:rsidRPr="0091276D" w:rsidRDefault="0091276D" w:rsidP="0091276D">
            <w:pPr>
              <w:rPr>
                <w:rFonts w:eastAsia="Times New Roman"/>
                <w:b/>
                <w:i/>
              </w:rPr>
            </w:pPr>
            <w:r w:rsidRPr="0091276D">
              <w:rPr>
                <w:rFonts w:eastAsia="Times New Roman"/>
                <w:b/>
                <w:i/>
              </w:rPr>
              <w:t>Απ</w:t>
            </w:r>
            <w:proofErr w:type="spellStart"/>
            <w:r w:rsidRPr="0091276D">
              <w:rPr>
                <w:rFonts w:eastAsia="Times New Roman"/>
                <w:b/>
                <w:i/>
              </w:rPr>
              <w:t>άντηση</w:t>
            </w:r>
            <w:proofErr w:type="spellEnd"/>
            <w:r w:rsidRPr="0091276D">
              <w:rPr>
                <w:rFonts w:eastAsia="Times New Roman"/>
                <w:b/>
                <w:i/>
              </w:rPr>
              <w:t>:</w:t>
            </w:r>
          </w:p>
        </w:tc>
      </w:tr>
      <w:tr w:rsidR="0091276D" w:rsidRPr="0091276D" w:rsidTr="005E209A">
        <w:trPr>
          <w:jc w:val="center"/>
        </w:trPr>
        <w:tc>
          <w:tcPr>
            <w:tcW w:w="4479" w:type="dxa"/>
            <w:tcBorders>
              <w:top w:val="single" w:sz="4" w:space="0" w:color="000000"/>
              <w:left w:val="single" w:sz="4" w:space="0" w:color="000000"/>
              <w:bottom w:val="single" w:sz="4" w:space="0" w:color="000000"/>
            </w:tcBorders>
            <w:shd w:val="clear" w:color="auto" w:fill="auto"/>
          </w:tcPr>
          <w:p w:rsidR="0091276D" w:rsidRPr="0091276D" w:rsidRDefault="0091276D" w:rsidP="0091276D">
            <w:pPr>
              <w:rPr>
                <w:rFonts w:eastAsia="Times New Roman"/>
              </w:rPr>
            </w:pPr>
            <w:proofErr w:type="spellStart"/>
            <w:r w:rsidRPr="0091276D">
              <w:rPr>
                <w:rFonts w:eastAsia="Times New Roman"/>
              </w:rPr>
              <w:t>Πλήρης</w:t>
            </w:r>
            <w:proofErr w:type="spellEnd"/>
            <w:r w:rsidRPr="0091276D">
              <w:rPr>
                <w:rFonts w:eastAsia="Times New Roman"/>
              </w:rPr>
              <w:t xml:space="preserve"> Επ</w:t>
            </w:r>
            <w:proofErr w:type="spellStart"/>
            <w:r w:rsidRPr="0091276D">
              <w:rPr>
                <w:rFonts w:eastAsia="Times New Roman"/>
              </w:rPr>
              <w:t>ωνυμί</w:t>
            </w:r>
            <w:proofErr w:type="spellEnd"/>
            <w:r w:rsidRPr="0091276D">
              <w:rPr>
                <w:rFonts w:eastAsia="Times New Roman"/>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1276D" w:rsidRPr="0091276D" w:rsidRDefault="0091276D" w:rsidP="0091276D">
            <w:pPr>
              <w:rPr>
                <w:rFonts w:eastAsia="Times New Roman"/>
              </w:rPr>
            </w:pPr>
            <w:r w:rsidRPr="0091276D">
              <w:rPr>
                <w:rFonts w:eastAsia="Times New Roman"/>
              </w:rPr>
              <w:t>[   ]</w:t>
            </w:r>
          </w:p>
        </w:tc>
      </w:tr>
      <w:tr w:rsidR="0091276D" w:rsidRPr="0091276D" w:rsidTr="005E209A">
        <w:trPr>
          <w:jc w:val="center"/>
        </w:trPr>
        <w:tc>
          <w:tcPr>
            <w:tcW w:w="4479" w:type="dxa"/>
            <w:tcBorders>
              <w:top w:val="single" w:sz="4" w:space="0" w:color="000000"/>
              <w:left w:val="single" w:sz="4" w:space="0" w:color="000000"/>
              <w:bottom w:val="single" w:sz="4" w:space="0" w:color="000000"/>
            </w:tcBorders>
            <w:shd w:val="clear" w:color="auto" w:fill="auto"/>
          </w:tcPr>
          <w:p w:rsidR="0091276D" w:rsidRPr="0091276D" w:rsidRDefault="0091276D" w:rsidP="0091276D">
            <w:pPr>
              <w:rPr>
                <w:rFonts w:eastAsia="Times New Roman"/>
                <w:lang w:val="el-GR"/>
              </w:rPr>
            </w:pPr>
            <w:r w:rsidRPr="0091276D">
              <w:rPr>
                <w:rFonts w:eastAsia="Times New Roman"/>
                <w:lang w:val="el-GR"/>
              </w:rPr>
              <w:t>Αριθμός φορολογικού μητρώου (ΑΦΜ):</w:t>
            </w:r>
          </w:p>
          <w:p w:rsidR="0091276D" w:rsidRPr="0091276D" w:rsidRDefault="0091276D" w:rsidP="0091276D">
            <w:pPr>
              <w:rPr>
                <w:rFonts w:eastAsia="Times New Roman"/>
                <w:lang w:val="el-GR"/>
              </w:rPr>
            </w:pPr>
            <w:r w:rsidRPr="0091276D">
              <w:rPr>
                <w:rFonts w:eastAsia="Times New Roman"/>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1276D" w:rsidRPr="0091276D" w:rsidRDefault="0091276D" w:rsidP="0091276D">
            <w:pPr>
              <w:rPr>
                <w:rFonts w:eastAsia="Times New Roman"/>
              </w:rPr>
            </w:pPr>
            <w:r w:rsidRPr="0091276D">
              <w:rPr>
                <w:rFonts w:eastAsia="Times New Roman"/>
              </w:rPr>
              <w:t>[   ]</w:t>
            </w:r>
          </w:p>
        </w:tc>
      </w:tr>
      <w:tr w:rsidR="0091276D" w:rsidRPr="0091276D" w:rsidTr="005E209A">
        <w:trPr>
          <w:jc w:val="center"/>
        </w:trPr>
        <w:tc>
          <w:tcPr>
            <w:tcW w:w="4479" w:type="dxa"/>
            <w:tcBorders>
              <w:top w:val="single" w:sz="4" w:space="0" w:color="000000"/>
              <w:left w:val="single" w:sz="4" w:space="0" w:color="000000"/>
              <w:bottom w:val="single" w:sz="4" w:space="0" w:color="000000"/>
            </w:tcBorders>
            <w:shd w:val="clear" w:color="auto" w:fill="auto"/>
          </w:tcPr>
          <w:p w:rsidR="0091276D" w:rsidRPr="0091276D" w:rsidRDefault="0091276D" w:rsidP="0091276D">
            <w:pPr>
              <w:rPr>
                <w:rFonts w:eastAsia="Times New Roman"/>
              </w:rPr>
            </w:pPr>
            <w:r w:rsidRPr="0091276D">
              <w:rPr>
                <w:rFonts w:eastAsia="Times New Roman"/>
              </w:rPr>
              <w:t>Τα</w:t>
            </w:r>
            <w:proofErr w:type="spellStart"/>
            <w:r w:rsidRPr="0091276D">
              <w:rPr>
                <w:rFonts w:eastAsia="Times New Roman"/>
              </w:rPr>
              <w:t>χυδρομική</w:t>
            </w:r>
            <w:proofErr w:type="spellEnd"/>
            <w:r w:rsidRPr="0091276D">
              <w:rPr>
                <w:rFonts w:eastAsia="Times New Roman"/>
              </w:rPr>
              <w:t xml:space="preserve"> </w:t>
            </w:r>
            <w:proofErr w:type="spellStart"/>
            <w:r w:rsidRPr="0091276D">
              <w:rPr>
                <w:rFonts w:eastAsia="Times New Roman"/>
              </w:rPr>
              <w:t>διεύθυνση</w:t>
            </w:r>
            <w:proofErr w:type="spellEnd"/>
            <w:r w:rsidRPr="0091276D">
              <w:rPr>
                <w:rFonts w:eastAsia="Times New Roma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1276D" w:rsidRPr="0091276D" w:rsidRDefault="0091276D" w:rsidP="0091276D">
            <w:pPr>
              <w:rPr>
                <w:rFonts w:eastAsia="Times New Roman"/>
              </w:rPr>
            </w:pPr>
            <w:r w:rsidRPr="0091276D">
              <w:rPr>
                <w:rFonts w:eastAsia="Times New Roman"/>
              </w:rPr>
              <w:t>[……]</w:t>
            </w:r>
          </w:p>
        </w:tc>
      </w:tr>
      <w:tr w:rsidR="0091276D" w:rsidRPr="0091276D" w:rsidTr="005E209A">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91276D" w:rsidRPr="0091276D" w:rsidRDefault="0091276D" w:rsidP="0091276D">
            <w:pPr>
              <w:shd w:val="clear" w:color="auto" w:fill="FFFFFF"/>
              <w:rPr>
                <w:rFonts w:eastAsia="Times New Roman"/>
                <w:lang w:val="el-GR"/>
              </w:rPr>
            </w:pPr>
            <w:r w:rsidRPr="0091276D">
              <w:rPr>
                <w:rFonts w:eastAsia="Times New Roman"/>
                <w:lang w:val="el-GR"/>
              </w:rPr>
              <w:t>Αρμόδιος ή αρμόδιοι</w:t>
            </w:r>
            <w:r w:rsidRPr="0091276D">
              <w:rPr>
                <w:rFonts w:eastAsia="Times New Roman"/>
                <w:vertAlign w:val="superscript"/>
              </w:rPr>
              <w:endnoteReference w:id="1"/>
            </w:r>
            <w:r w:rsidRPr="0091276D">
              <w:rPr>
                <w:rFonts w:eastAsia="Times New Roman"/>
                <w:vertAlign w:val="superscript"/>
                <w:lang w:val="el-GR"/>
              </w:rPr>
              <w:t xml:space="preserve"> </w:t>
            </w:r>
            <w:r w:rsidRPr="0091276D">
              <w:rPr>
                <w:rFonts w:eastAsia="Times New Roman"/>
                <w:lang w:val="el-GR"/>
              </w:rPr>
              <w:t>:</w:t>
            </w:r>
          </w:p>
          <w:p w:rsidR="0091276D" w:rsidRPr="0091276D" w:rsidRDefault="0091276D" w:rsidP="0091276D">
            <w:pPr>
              <w:rPr>
                <w:rFonts w:eastAsia="Times New Roman"/>
                <w:lang w:val="el-GR"/>
              </w:rPr>
            </w:pPr>
            <w:r w:rsidRPr="0091276D">
              <w:rPr>
                <w:rFonts w:eastAsia="Times New Roman"/>
                <w:lang w:val="el-GR"/>
              </w:rPr>
              <w:t>Τηλέφωνο:</w:t>
            </w:r>
          </w:p>
          <w:p w:rsidR="0091276D" w:rsidRPr="0091276D" w:rsidRDefault="0091276D" w:rsidP="0091276D">
            <w:pPr>
              <w:rPr>
                <w:rFonts w:eastAsia="Times New Roman"/>
                <w:lang w:val="el-GR"/>
              </w:rPr>
            </w:pPr>
            <w:proofErr w:type="spellStart"/>
            <w:r w:rsidRPr="0091276D">
              <w:rPr>
                <w:rFonts w:eastAsia="Times New Roman"/>
                <w:lang w:val="el-GR"/>
              </w:rPr>
              <w:t>Ηλ</w:t>
            </w:r>
            <w:proofErr w:type="spellEnd"/>
            <w:r w:rsidRPr="0091276D">
              <w:rPr>
                <w:rFonts w:eastAsia="Times New Roman"/>
                <w:lang w:val="el-GR"/>
              </w:rPr>
              <w:t>. ταχυδρομείο:</w:t>
            </w:r>
          </w:p>
          <w:p w:rsidR="0091276D" w:rsidRPr="0091276D" w:rsidRDefault="0091276D" w:rsidP="0091276D">
            <w:pPr>
              <w:contextualSpacing/>
              <w:rPr>
                <w:rFonts w:eastAsia="Times New Roman"/>
                <w:lang w:val="el-GR"/>
              </w:rPr>
            </w:pPr>
            <w:r w:rsidRPr="0091276D">
              <w:rPr>
                <w:rFonts w:eastAsia="Times New Roman"/>
                <w:lang w:val="el-GR"/>
              </w:rPr>
              <w:t>Διεύθυνση στο Διαδίκτυο (διεύθυνση δικτυακού τόπου) (</w:t>
            </w:r>
            <w:r w:rsidRPr="0091276D">
              <w:rPr>
                <w:rFonts w:eastAsia="Times New Roman"/>
                <w:i/>
                <w:lang w:val="el-GR"/>
              </w:rPr>
              <w:t>εάν υπάρχει</w:t>
            </w:r>
            <w:r w:rsidRPr="0091276D">
              <w:rPr>
                <w:rFonts w:eastAsia="Times New Roman"/>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1276D" w:rsidRPr="0091276D" w:rsidRDefault="0091276D" w:rsidP="0091276D">
            <w:pPr>
              <w:rPr>
                <w:rFonts w:eastAsia="Times New Roman"/>
              </w:rPr>
            </w:pPr>
            <w:r w:rsidRPr="0091276D">
              <w:rPr>
                <w:rFonts w:eastAsia="Times New Roman"/>
              </w:rPr>
              <w:t>[……]</w:t>
            </w:r>
          </w:p>
          <w:p w:rsidR="0091276D" w:rsidRPr="0091276D" w:rsidRDefault="0091276D" w:rsidP="0091276D">
            <w:pPr>
              <w:rPr>
                <w:rFonts w:eastAsia="Times New Roman"/>
              </w:rPr>
            </w:pPr>
            <w:r w:rsidRPr="0091276D">
              <w:rPr>
                <w:rFonts w:eastAsia="Times New Roman"/>
              </w:rPr>
              <w:t>[……]</w:t>
            </w:r>
          </w:p>
          <w:p w:rsidR="0091276D" w:rsidRPr="0091276D" w:rsidRDefault="0091276D" w:rsidP="0091276D">
            <w:pPr>
              <w:rPr>
                <w:rFonts w:eastAsia="Times New Roman"/>
              </w:rPr>
            </w:pPr>
            <w:r w:rsidRPr="0091276D">
              <w:rPr>
                <w:rFonts w:eastAsia="Times New Roman"/>
              </w:rPr>
              <w:t>[……]</w:t>
            </w:r>
          </w:p>
          <w:p w:rsidR="0091276D" w:rsidRPr="0091276D" w:rsidRDefault="0091276D" w:rsidP="0091276D">
            <w:pPr>
              <w:rPr>
                <w:rFonts w:eastAsia="Times New Roman"/>
              </w:rPr>
            </w:pPr>
            <w:r w:rsidRPr="0091276D">
              <w:rPr>
                <w:rFonts w:eastAsia="Times New Roman"/>
              </w:rPr>
              <w:t>[……]</w:t>
            </w:r>
          </w:p>
        </w:tc>
      </w:tr>
      <w:tr w:rsidR="0091276D" w:rsidRPr="0091276D" w:rsidTr="005E209A">
        <w:trPr>
          <w:jc w:val="center"/>
        </w:trPr>
        <w:tc>
          <w:tcPr>
            <w:tcW w:w="4479" w:type="dxa"/>
            <w:tcBorders>
              <w:top w:val="single" w:sz="4" w:space="0" w:color="000000"/>
              <w:left w:val="single" w:sz="4" w:space="0" w:color="000000"/>
              <w:bottom w:val="single" w:sz="4" w:space="0" w:color="000000"/>
            </w:tcBorders>
            <w:shd w:val="clear" w:color="auto" w:fill="auto"/>
          </w:tcPr>
          <w:p w:rsidR="0091276D" w:rsidRPr="0091276D" w:rsidRDefault="0091276D" w:rsidP="0091276D">
            <w:pPr>
              <w:rPr>
                <w:rFonts w:eastAsia="Times New Roman"/>
                <w:b/>
                <w:bCs/>
                <w:i/>
                <w:iCs/>
              </w:rPr>
            </w:pPr>
            <w:proofErr w:type="spellStart"/>
            <w:r w:rsidRPr="0091276D">
              <w:rPr>
                <w:rFonts w:eastAsia="Times New Roman"/>
                <w:b/>
                <w:bCs/>
                <w:i/>
                <w:iCs/>
              </w:rPr>
              <w:t>Γενικές</w:t>
            </w:r>
            <w:proofErr w:type="spellEnd"/>
            <w:r w:rsidRPr="0091276D">
              <w:rPr>
                <w:rFonts w:eastAsia="Times New Roman"/>
                <w:b/>
                <w:bCs/>
                <w:i/>
                <w:iCs/>
              </w:rPr>
              <w:t xml:space="preserve"> π</w:t>
            </w:r>
            <w:proofErr w:type="spellStart"/>
            <w:r w:rsidRPr="0091276D">
              <w:rPr>
                <w:rFonts w:eastAsia="Times New Roman"/>
                <w:b/>
                <w:bCs/>
                <w:i/>
                <w:iCs/>
              </w:rPr>
              <w:t>ληροφορίες</w:t>
            </w:r>
            <w:proofErr w:type="spellEnd"/>
            <w:r w:rsidRPr="0091276D">
              <w:rPr>
                <w:rFonts w:eastAsia="Times New Roman"/>
                <w:b/>
                <w:bCs/>
                <w:i/>
                <w:iC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1276D" w:rsidRPr="0091276D" w:rsidRDefault="0091276D" w:rsidP="0091276D">
            <w:pPr>
              <w:rPr>
                <w:rFonts w:eastAsia="Times New Roman"/>
              </w:rPr>
            </w:pPr>
            <w:r w:rsidRPr="0091276D">
              <w:rPr>
                <w:rFonts w:eastAsia="Times New Roman"/>
                <w:b/>
                <w:bCs/>
                <w:i/>
                <w:iCs/>
              </w:rPr>
              <w:t>Απ</w:t>
            </w:r>
            <w:proofErr w:type="spellStart"/>
            <w:r w:rsidRPr="0091276D">
              <w:rPr>
                <w:rFonts w:eastAsia="Times New Roman"/>
                <w:b/>
                <w:bCs/>
                <w:i/>
                <w:iCs/>
              </w:rPr>
              <w:t>άντηση</w:t>
            </w:r>
            <w:proofErr w:type="spellEnd"/>
            <w:r w:rsidRPr="0091276D">
              <w:rPr>
                <w:rFonts w:eastAsia="Times New Roman"/>
                <w:b/>
                <w:bCs/>
                <w:i/>
                <w:iCs/>
              </w:rPr>
              <w:t>:</w:t>
            </w:r>
          </w:p>
        </w:tc>
      </w:tr>
      <w:tr w:rsidR="0091276D" w:rsidRPr="0091276D" w:rsidTr="005E209A">
        <w:trPr>
          <w:jc w:val="center"/>
        </w:trPr>
        <w:tc>
          <w:tcPr>
            <w:tcW w:w="4479" w:type="dxa"/>
            <w:tcBorders>
              <w:top w:val="single" w:sz="4" w:space="0" w:color="000000"/>
              <w:left w:val="single" w:sz="4" w:space="0" w:color="000000"/>
              <w:bottom w:val="single" w:sz="4" w:space="0" w:color="000000"/>
            </w:tcBorders>
            <w:shd w:val="clear" w:color="auto" w:fill="auto"/>
          </w:tcPr>
          <w:p w:rsidR="0091276D" w:rsidRPr="0091276D" w:rsidRDefault="0091276D" w:rsidP="0091276D">
            <w:pPr>
              <w:rPr>
                <w:rFonts w:eastAsia="Times New Roman"/>
                <w:lang w:val="el-GR"/>
              </w:rPr>
            </w:pPr>
            <w:r w:rsidRPr="0091276D">
              <w:rPr>
                <w:rFonts w:eastAsia="Times New Roman"/>
                <w:lang w:val="el-GR"/>
              </w:rPr>
              <w:t>Ο οικονομικός φορέας είναι πολύ μικρή, μικρή ή μεσαία επιχείρηση</w:t>
            </w:r>
            <w:r w:rsidRPr="0091276D">
              <w:rPr>
                <w:rFonts w:eastAsia="Times New Roman"/>
                <w:vertAlign w:val="superscript"/>
              </w:rPr>
              <w:endnoteReference w:id="2"/>
            </w:r>
            <w:r w:rsidRPr="0091276D">
              <w:rPr>
                <w:rFonts w:eastAsia="Times New Roman"/>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1276D" w:rsidRPr="0091276D" w:rsidRDefault="0091276D" w:rsidP="0091276D">
            <w:pPr>
              <w:snapToGrid w:val="0"/>
              <w:rPr>
                <w:rFonts w:eastAsia="Times New Roman"/>
                <w:lang w:val="el-GR"/>
              </w:rPr>
            </w:pPr>
          </w:p>
        </w:tc>
      </w:tr>
      <w:tr w:rsidR="0091276D" w:rsidRPr="0091276D" w:rsidTr="005E209A">
        <w:trPr>
          <w:jc w:val="center"/>
        </w:trPr>
        <w:tc>
          <w:tcPr>
            <w:tcW w:w="4479" w:type="dxa"/>
            <w:tcBorders>
              <w:left w:val="single" w:sz="4" w:space="0" w:color="000000"/>
              <w:bottom w:val="single" w:sz="4" w:space="0" w:color="000000"/>
            </w:tcBorders>
            <w:shd w:val="clear" w:color="auto" w:fill="auto"/>
          </w:tcPr>
          <w:p w:rsidR="0091276D" w:rsidRPr="0091276D" w:rsidRDefault="0091276D" w:rsidP="0091276D">
            <w:pPr>
              <w:rPr>
                <w:rFonts w:eastAsia="Times New Roman"/>
                <w:lang w:val="el-GR"/>
              </w:rPr>
            </w:pPr>
            <w:r w:rsidRPr="0091276D">
              <w:rPr>
                <w:rFonts w:eastAsia="Times New Roman"/>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91276D" w:rsidRPr="0091276D" w:rsidRDefault="0091276D" w:rsidP="0091276D">
            <w:pPr>
              <w:rPr>
                <w:rFonts w:eastAsia="Times New Roman"/>
              </w:rPr>
            </w:pPr>
            <w:r w:rsidRPr="0091276D">
              <w:rPr>
                <w:rFonts w:eastAsia="Times New Roman"/>
              </w:rPr>
              <w:t xml:space="preserve">[] Ναι [] </w:t>
            </w:r>
            <w:proofErr w:type="spellStart"/>
            <w:r w:rsidRPr="0091276D">
              <w:rPr>
                <w:rFonts w:eastAsia="Times New Roman"/>
              </w:rPr>
              <w:t>Όχι</w:t>
            </w:r>
            <w:proofErr w:type="spellEnd"/>
            <w:r w:rsidRPr="0091276D">
              <w:rPr>
                <w:rFonts w:eastAsia="Times New Roman"/>
              </w:rPr>
              <w:t xml:space="preserve"> [] </w:t>
            </w:r>
            <w:proofErr w:type="spellStart"/>
            <w:r w:rsidRPr="0091276D">
              <w:rPr>
                <w:rFonts w:eastAsia="Times New Roman"/>
              </w:rPr>
              <w:t>Άνευ</w:t>
            </w:r>
            <w:proofErr w:type="spellEnd"/>
            <w:r w:rsidRPr="0091276D">
              <w:rPr>
                <w:rFonts w:eastAsia="Times New Roman"/>
              </w:rPr>
              <w:t xml:space="preserve"> α</w:t>
            </w:r>
            <w:proofErr w:type="spellStart"/>
            <w:r w:rsidRPr="0091276D">
              <w:rPr>
                <w:rFonts w:eastAsia="Times New Roman"/>
              </w:rPr>
              <w:t>ντικειμένου</w:t>
            </w:r>
            <w:proofErr w:type="spellEnd"/>
          </w:p>
        </w:tc>
      </w:tr>
      <w:tr w:rsidR="0091276D" w:rsidRPr="0091276D" w:rsidTr="005E209A">
        <w:trPr>
          <w:jc w:val="center"/>
        </w:trPr>
        <w:tc>
          <w:tcPr>
            <w:tcW w:w="4479" w:type="dxa"/>
            <w:tcBorders>
              <w:top w:val="single" w:sz="4" w:space="0" w:color="000000"/>
              <w:left w:val="single" w:sz="4" w:space="0" w:color="000000"/>
              <w:bottom w:val="single" w:sz="4" w:space="0" w:color="000000"/>
            </w:tcBorders>
            <w:shd w:val="clear" w:color="auto" w:fill="auto"/>
          </w:tcPr>
          <w:p w:rsidR="0091276D" w:rsidRPr="0091276D" w:rsidRDefault="0091276D" w:rsidP="0091276D">
            <w:pPr>
              <w:rPr>
                <w:rFonts w:eastAsia="Times New Roman"/>
                <w:lang w:val="el-GR"/>
              </w:rPr>
            </w:pPr>
            <w:r w:rsidRPr="0091276D">
              <w:rPr>
                <w:rFonts w:eastAsia="Times New Roman"/>
                <w:b/>
                <w:lang w:val="el-GR"/>
              </w:rPr>
              <w:t>Εάν ναι</w:t>
            </w:r>
            <w:r w:rsidRPr="0091276D">
              <w:rPr>
                <w:rFonts w:eastAsia="Times New Roman"/>
                <w:lang w:val="el-GR"/>
              </w:rPr>
              <w:t>:</w:t>
            </w:r>
          </w:p>
          <w:p w:rsidR="0091276D" w:rsidRPr="0091276D" w:rsidRDefault="0091276D" w:rsidP="0091276D">
            <w:pPr>
              <w:rPr>
                <w:rFonts w:eastAsia="Times New Roman"/>
                <w:lang w:val="el-GR"/>
              </w:rPr>
            </w:pPr>
            <w:r w:rsidRPr="0091276D">
              <w:rPr>
                <w:rFonts w:eastAsia="Times New Roman"/>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91276D">
              <w:rPr>
                <w:rFonts w:eastAsia="Times New Roman"/>
              </w:rPr>
              <w:t>V</w:t>
            </w:r>
            <w:r w:rsidRPr="0091276D">
              <w:rPr>
                <w:rFonts w:eastAsia="Times New Roman"/>
                <w:lang w:val="el-GR"/>
              </w:rPr>
              <w:t xml:space="preserve"> κατά περίπτωση, και σε κάθε περίπτωση συμπληρώστε και υπογράψτε το μέρος </w:t>
            </w:r>
            <w:r w:rsidRPr="0091276D">
              <w:rPr>
                <w:rFonts w:eastAsia="Times New Roman"/>
              </w:rPr>
              <w:t>VI</w:t>
            </w:r>
            <w:r w:rsidRPr="0091276D">
              <w:rPr>
                <w:rFonts w:eastAsia="Times New Roman"/>
                <w:lang w:val="el-GR"/>
              </w:rPr>
              <w:t xml:space="preserve">. </w:t>
            </w:r>
          </w:p>
          <w:p w:rsidR="0091276D" w:rsidRPr="0091276D" w:rsidRDefault="0091276D" w:rsidP="0091276D">
            <w:pPr>
              <w:rPr>
                <w:rFonts w:eastAsia="Times New Roman"/>
                <w:lang w:val="el-GR"/>
              </w:rPr>
            </w:pPr>
            <w:r w:rsidRPr="0091276D">
              <w:rPr>
                <w:rFonts w:eastAsia="Times New Roman"/>
                <w:lang w:val="el-GR"/>
              </w:rPr>
              <w:t>α) Αναφέρετε την ονομασία του καταλόγου ή του πιστοποιητικού και τον σχετικό αριθμό εγγραφής ή πιστοποίησης, κατά περίπτωση:</w:t>
            </w:r>
          </w:p>
          <w:p w:rsidR="0091276D" w:rsidRPr="0091276D" w:rsidRDefault="0091276D" w:rsidP="0091276D">
            <w:pPr>
              <w:rPr>
                <w:rFonts w:eastAsia="Times New Roman"/>
                <w:lang w:val="el-GR"/>
              </w:rPr>
            </w:pPr>
            <w:r w:rsidRPr="0091276D">
              <w:rPr>
                <w:rFonts w:eastAsia="Times New Roman"/>
                <w:lang w:val="el-GR"/>
              </w:rPr>
              <w:t>β) Εάν το πιστοποιητικό εγγραφής ή η πιστοποίηση διατίθεται ηλεκτρονικά, αναφέρετε:</w:t>
            </w:r>
          </w:p>
          <w:p w:rsidR="0091276D" w:rsidRPr="0091276D" w:rsidRDefault="0091276D" w:rsidP="0091276D">
            <w:pPr>
              <w:rPr>
                <w:rFonts w:eastAsia="Times New Roman"/>
                <w:lang w:val="el-GR"/>
              </w:rPr>
            </w:pPr>
            <w:r w:rsidRPr="0091276D">
              <w:rPr>
                <w:rFonts w:eastAsia="Times New Roman"/>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1276D">
              <w:rPr>
                <w:rFonts w:eastAsia="Times New Roman"/>
                <w:vertAlign w:val="superscript"/>
              </w:rPr>
              <w:endnoteReference w:id="3"/>
            </w:r>
            <w:r w:rsidRPr="0091276D">
              <w:rPr>
                <w:rFonts w:eastAsia="Times New Roman"/>
                <w:lang w:val="el-GR"/>
              </w:rPr>
              <w:t>:</w:t>
            </w:r>
          </w:p>
          <w:p w:rsidR="0091276D" w:rsidRPr="0091276D" w:rsidRDefault="0091276D" w:rsidP="0091276D">
            <w:pPr>
              <w:rPr>
                <w:rFonts w:eastAsia="Times New Roman"/>
                <w:b/>
                <w:lang w:val="el-GR"/>
              </w:rPr>
            </w:pPr>
            <w:r w:rsidRPr="0091276D">
              <w:rPr>
                <w:rFonts w:eastAsia="Times New Roman"/>
                <w:lang w:val="el-GR"/>
              </w:rPr>
              <w:t>δ) Η εγγραφή ή η πιστοποίηση καλύπτει όλα τα απαιτούμενα κριτήρια επιλογής;</w:t>
            </w:r>
          </w:p>
          <w:p w:rsidR="0091276D" w:rsidRPr="0091276D" w:rsidRDefault="0091276D" w:rsidP="0091276D">
            <w:pPr>
              <w:rPr>
                <w:rFonts w:eastAsia="Times New Roman"/>
                <w:b/>
                <w:u w:val="single"/>
                <w:lang w:val="el-GR"/>
              </w:rPr>
            </w:pPr>
            <w:r w:rsidRPr="0091276D">
              <w:rPr>
                <w:rFonts w:eastAsia="Times New Roman"/>
                <w:b/>
                <w:lang w:val="el-GR"/>
              </w:rPr>
              <w:t>Εάν όχι:</w:t>
            </w:r>
          </w:p>
          <w:p w:rsidR="0091276D" w:rsidRPr="0091276D" w:rsidRDefault="0091276D" w:rsidP="0091276D">
            <w:pPr>
              <w:rPr>
                <w:rFonts w:eastAsia="Times New Roman"/>
                <w:lang w:val="el-GR"/>
              </w:rPr>
            </w:pPr>
            <w:r w:rsidRPr="0091276D">
              <w:rPr>
                <w:rFonts w:eastAsia="Times New Roman"/>
                <w:b/>
                <w:u w:val="single"/>
                <w:lang w:val="el-GR"/>
              </w:rPr>
              <w:lastRenderedPageBreak/>
              <w:t xml:space="preserve">Επιπροσθέτως, συμπληρώστε τις πληροφορίες που λείπουν στο μέρος </w:t>
            </w:r>
            <w:r w:rsidRPr="0091276D">
              <w:rPr>
                <w:rFonts w:eastAsia="Times New Roman"/>
                <w:b/>
                <w:u w:val="single"/>
              </w:rPr>
              <w:t>IV</w:t>
            </w:r>
            <w:r w:rsidRPr="0091276D">
              <w:rPr>
                <w:rFonts w:eastAsia="Times New Roman"/>
                <w:b/>
                <w:u w:val="single"/>
                <w:lang w:val="el-GR"/>
              </w:rPr>
              <w:t>, ενότητες Α, Β, Γ, ή Δ κατά περίπτωση</w:t>
            </w:r>
            <w:r w:rsidRPr="0091276D">
              <w:rPr>
                <w:rFonts w:eastAsia="Times New Roman"/>
                <w:lang w:val="el-GR"/>
              </w:rPr>
              <w:t xml:space="preserve"> </w:t>
            </w:r>
            <w:r w:rsidRPr="0091276D">
              <w:rPr>
                <w:rFonts w:eastAsia="Times New Roman"/>
                <w:b/>
                <w:i/>
                <w:lang w:val="el-GR"/>
              </w:rPr>
              <w:t>ΜΟΝΟ εφόσον αυτό απαιτείται στη σχετική διακήρυξη ή στα έγγραφα της σύμβασης:</w:t>
            </w:r>
          </w:p>
          <w:p w:rsidR="0091276D" w:rsidRPr="0091276D" w:rsidRDefault="0091276D" w:rsidP="0091276D">
            <w:pPr>
              <w:rPr>
                <w:rFonts w:eastAsia="Times New Roman"/>
                <w:lang w:val="el-GR"/>
              </w:rPr>
            </w:pPr>
            <w:r w:rsidRPr="0091276D">
              <w:rPr>
                <w:rFonts w:eastAsia="Times New Roman"/>
                <w:lang w:val="el-GR"/>
              </w:rPr>
              <w:t xml:space="preserve">ε) Ο οικονομικός φορέας θα είναι σε θέση να προσκομίσει </w:t>
            </w:r>
            <w:r w:rsidRPr="0091276D">
              <w:rPr>
                <w:rFonts w:eastAsia="Times New Roman"/>
                <w:b/>
                <w:lang w:val="el-GR"/>
              </w:rPr>
              <w:t>βεβαίωση</w:t>
            </w:r>
            <w:r w:rsidRPr="0091276D">
              <w:rPr>
                <w:rFonts w:eastAsia="Times New Roman"/>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1276D" w:rsidRPr="0091276D" w:rsidRDefault="0091276D" w:rsidP="0091276D">
            <w:pPr>
              <w:rPr>
                <w:rFonts w:eastAsia="Times New Roman"/>
                <w:lang w:val="el-GR"/>
              </w:rPr>
            </w:pPr>
            <w:r w:rsidRPr="0091276D">
              <w:rPr>
                <w:rFonts w:eastAsia="Times New Roman"/>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1276D" w:rsidRPr="0091276D" w:rsidRDefault="0091276D" w:rsidP="0091276D">
            <w:pPr>
              <w:snapToGrid w:val="0"/>
              <w:rPr>
                <w:rFonts w:eastAsia="Times New Roman"/>
                <w:lang w:val="el-GR"/>
              </w:rPr>
            </w:pPr>
          </w:p>
          <w:p w:rsidR="0091276D" w:rsidRPr="0091276D" w:rsidRDefault="0091276D" w:rsidP="0091276D">
            <w:pPr>
              <w:rPr>
                <w:rFonts w:eastAsia="Times New Roman"/>
                <w:lang w:val="el-GR"/>
              </w:rPr>
            </w:pPr>
          </w:p>
          <w:p w:rsidR="0091276D" w:rsidRPr="0091276D" w:rsidRDefault="0091276D" w:rsidP="0091276D">
            <w:pPr>
              <w:rPr>
                <w:rFonts w:eastAsia="Times New Roman"/>
                <w:lang w:val="el-GR"/>
              </w:rPr>
            </w:pPr>
          </w:p>
          <w:p w:rsidR="0091276D" w:rsidRPr="0091276D" w:rsidRDefault="0091276D" w:rsidP="0091276D">
            <w:pPr>
              <w:rPr>
                <w:rFonts w:eastAsia="Times New Roman"/>
                <w:lang w:val="el-GR"/>
              </w:rPr>
            </w:pPr>
          </w:p>
          <w:p w:rsidR="0091276D" w:rsidRPr="0091276D" w:rsidRDefault="0091276D" w:rsidP="0091276D">
            <w:pPr>
              <w:rPr>
                <w:rFonts w:eastAsia="Times New Roman"/>
                <w:lang w:val="el-GR"/>
              </w:rPr>
            </w:pPr>
          </w:p>
          <w:p w:rsidR="0091276D" w:rsidRPr="0091276D" w:rsidRDefault="0091276D" w:rsidP="0091276D">
            <w:pPr>
              <w:rPr>
                <w:rFonts w:eastAsia="Times New Roman"/>
                <w:lang w:val="el-GR"/>
              </w:rPr>
            </w:pPr>
          </w:p>
          <w:p w:rsidR="0091276D" w:rsidRPr="0091276D" w:rsidRDefault="0091276D" w:rsidP="0091276D">
            <w:pPr>
              <w:rPr>
                <w:rFonts w:eastAsia="Times New Roman"/>
                <w:lang w:val="el-GR"/>
              </w:rPr>
            </w:pPr>
            <w:r w:rsidRPr="0091276D">
              <w:rPr>
                <w:rFonts w:eastAsia="Times New Roman"/>
                <w:lang w:val="el-GR"/>
              </w:rPr>
              <w:t>α) [……]</w:t>
            </w:r>
          </w:p>
          <w:p w:rsidR="0091276D" w:rsidRPr="0091276D" w:rsidRDefault="0091276D" w:rsidP="0091276D">
            <w:pPr>
              <w:rPr>
                <w:rFonts w:eastAsia="Times New Roman"/>
                <w:lang w:val="el-GR"/>
              </w:rPr>
            </w:pPr>
          </w:p>
          <w:p w:rsidR="0091276D" w:rsidRPr="0091276D" w:rsidRDefault="0091276D" w:rsidP="0091276D">
            <w:pPr>
              <w:rPr>
                <w:rFonts w:eastAsia="Times New Roman"/>
                <w:lang w:val="el-GR"/>
              </w:rPr>
            </w:pPr>
            <w:r w:rsidRPr="0091276D">
              <w:rPr>
                <w:rFonts w:eastAsia="Times New Roman"/>
                <w:i/>
                <w:lang w:val="el-GR"/>
              </w:rPr>
              <w:t>β) (διαδικτυακή διεύθυνση, αρχή ή φορέας έκδοσης, επακριβή στοιχεία αναφοράς των εγγράφων):[……][……][……][……]</w:t>
            </w:r>
          </w:p>
          <w:p w:rsidR="0091276D" w:rsidRPr="0091276D" w:rsidRDefault="0091276D" w:rsidP="0091276D">
            <w:pPr>
              <w:rPr>
                <w:rFonts w:eastAsia="Times New Roman"/>
                <w:lang w:val="el-GR"/>
              </w:rPr>
            </w:pPr>
            <w:r w:rsidRPr="0091276D">
              <w:rPr>
                <w:rFonts w:eastAsia="Times New Roman"/>
                <w:lang w:val="el-GR"/>
              </w:rPr>
              <w:t>γ) [……]</w:t>
            </w:r>
          </w:p>
          <w:p w:rsidR="0091276D" w:rsidRPr="0091276D" w:rsidRDefault="0091276D" w:rsidP="0091276D">
            <w:pPr>
              <w:rPr>
                <w:rFonts w:eastAsia="Times New Roman"/>
                <w:lang w:val="el-GR"/>
              </w:rPr>
            </w:pPr>
          </w:p>
          <w:p w:rsidR="0091276D" w:rsidRPr="0091276D" w:rsidRDefault="0091276D" w:rsidP="0091276D">
            <w:pPr>
              <w:rPr>
                <w:rFonts w:eastAsia="Times New Roman"/>
                <w:lang w:val="el-GR"/>
              </w:rPr>
            </w:pPr>
          </w:p>
          <w:p w:rsidR="0091276D" w:rsidRPr="0091276D" w:rsidRDefault="0091276D" w:rsidP="0091276D">
            <w:pPr>
              <w:rPr>
                <w:rFonts w:eastAsia="Times New Roman"/>
                <w:lang w:val="el-GR"/>
              </w:rPr>
            </w:pPr>
            <w:r w:rsidRPr="0091276D">
              <w:rPr>
                <w:rFonts w:eastAsia="Times New Roman"/>
                <w:lang w:val="el-GR"/>
              </w:rPr>
              <w:t>δ) [] Ναι [] Όχι</w:t>
            </w:r>
          </w:p>
          <w:p w:rsidR="0091276D" w:rsidRPr="0091276D" w:rsidRDefault="0091276D" w:rsidP="0091276D">
            <w:pPr>
              <w:rPr>
                <w:rFonts w:eastAsia="Times New Roman"/>
                <w:lang w:val="el-GR"/>
              </w:rPr>
            </w:pPr>
          </w:p>
          <w:p w:rsidR="0091276D" w:rsidRPr="0091276D" w:rsidRDefault="0091276D" w:rsidP="0091276D">
            <w:pPr>
              <w:rPr>
                <w:rFonts w:eastAsia="Times New Roman"/>
                <w:lang w:val="el-GR"/>
              </w:rPr>
            </w:pPr>
          </w:p>
          <w:p w:rsidR="0091276D" w:rsidRPr="0091276D" w:rsidRDefault="0091276D" w:rsidP="0091276D">
            <w:pPr>
              <w:rPr>
                <w:rFonts w:eastAsia="Times New Roman"/>
                <w:lang w:val="el-GR"/>
              </w:rPr>
            </w:pPr>
          </w:p>
          <w:p w:rsidR="0091276D" w:rsidRPr="0091276D" w:rsidRDefault="0091276D" w:rsidP="0091276D">
            <w:pPr>
              <w:rPr>
                <w:rFonts w:eastAsia="Times New Roman"/>
                <w:lang w:val="el-GR"/>
              </w:rPr>
            </w:pPr>
          </w:p>
          <w:p w:rsidR="0091276D" w:rsidRPr="0091276D" w:rsidRDefault="0091276D" w:rsidP="0091276D">
            <w:pPr>
              <w:rPr>
                <w:rFonts w:eastAsia="Times New Roman"/>
                <w:lang w:val="el-GR"/>
              </w:rPr>
            </w:pPr>
          </w:p>
          <w:p w:rsidR="0091276D" w:rsidRPr="0091276D" w:rsidRDefault="0091276D" w:rsidP="0091276D">
            <w:pPr>
              <w:rPr>
                <w:rFonts w:eastAsia="Times New Roman"/>
                <w:lang w:val="el-GR"/>
              </w:rPr>
            </w:pPr>
          </w:p>
          <w:p w:rsidR="0091276D" w:rsidRPr="0091276D" w:rsidRDefault="0091276D" w:rsidP="0091276D">
            <w:pPr>
              <w:rPr>
                <w:rFonts w:eastAsia="Times New Roman"/>
                <w:lang w:val="el-GR"/>
              </w:rPr>
            </w:pPr>
            <w:r w:rsidRPr="0091276D">
              <w:rPr>
                <w:rFonts w:eastAsia="Times New Roman"/>
                <w:lang w:val="el-GR"/>
              </w:rPr>
              <w:t>ε) [] Ναι [] Όχι</w:t>
            </w:r>
          </w:p>
          <w:p w:rsidR="0091276D" w:rsidRPr="0091276D" w:rsidRDefault="0091276D" w:rsidP="0091276D">
            <w:pPr>
              <w:rPr>
                <w:rFonts w:eastAsia="Times New Roman"/>
                <w:i/>
                <w:lang w:val="el-GR"/>
              </w:rPr>
            </w:pPr>
          </w:p>
          <w:p w:rsidR="0091276D" w:rsidRPr="0091276D" w:rsidRDefault="0091276D" w:rsidP="0091276D">
            <w:pPr>
              <w:rPr>
                <w:rFonts w:eastAsia="Times New Roman"/>
                <w:i/>
                <w:lang w:val="el-GR"/>
              </w:rPr>
            </w:pPr>
          </w:p>
          <w:p w:rsidR="0091276D" w:rsidRPr="0091276D" w:rsidRDefault="0091276D" w:rsidP="0091276D">
            <w:pPr>
              <w:rPr>
                <w:rFonts w:eastAsia="Times New Roman"/>
                <w:i/>
                <w:lang w:val="el-GR"/>
              </w:rPr>
            </w:pPr>
          </w:p>
          <w:p w:rsidR="0091276D" w:rsidRPr="0091276D" w:rsidRDefault="0091276D" w:rsidP="0091276D">
            <w:pPr>
              <w:rPr>
                <w:rFonts w:eastAsia="Times New Roman"/>
                <w:i/>
                <w:lang w:val="el-GR"/>
              </w:rPr>
            </w:pPr>
          </w:p>
          <w:p w:rsidR="0091276D" w:rsidRPr="0091276D" w:rsidRDefault="0091276D" w:rsidP="0091276D">
            <w:pPr>
              <w:rPr>
                <w:rFonts w:eastAsia="Times New Roman"/>
                <w:i/>
                <w:lang w:val="el-GR"/>
              </w:rPr>
            </w:pPr>
          </w:p>
          <w:p w:rsidR="0091276D" w:rsidRPr="0091276D" w:rsidRDefault="0091276D" w:rsidP="0091276D">
            <w:pPr>
              <w:rPr>
                <w:rFonts w:eastAsia="Times New Roman"/>
                <w:i/>
                <w:lang w:val="el-GR"/>
              </w:rPr>
            </w:pPr>
            <w:r w:rsidRPr="0091276D">
              <w:rPr>
                <w:rFonts w:eastAsia="Times New Roman"/>
                <w:i/>
                <w:lang w:val="el-GR"/>
              </w:rPr>
              <w:t>(διαδικτυακή διεύθυνση, αρχή ή φορέας έκδοσης, επακριβή στοιχεία αναφοράς των εγγράφων):</w:t>
            </w:r>
          </w:p>
          <w:p w:rsidR="0091276D" w:rsidRPr="0091276D" w:rsidRDefault="0091276D" w:rsidP="0091276D">
            <w:pPr>
              <w:rPr>
                <w:rFonts w:eastAsia="Times New Roman"/>
              </w:rPr>
            </w:pPr>
            <w:r w:rsidRPr="0091276D">
              <w:rPr>
                <w:rFonts w:eastAsia="Times New Roman"/>
                <w:i/>
              </w:rPr>
              <w:t>[……][……][……][……]</w:t>
            </w:r>
          </w:p>
        </w:tc>
      </w:tr>
      <w:tr w:rsidR="0091276D" w:rsidRPr="0091276D" w:rsidTr="005E209A">
        <w:trPr>
          <w:jc w:val="center"/>
        </w:trPr>
        <w:tc>
          <w:tcPr>
            <w:tcW w:w="4479" w:type="dxa"/>
            <w:tcBorders>
              <w:left w:val="single" w:sz="4" w:space="0" w:color="000000"/>
              <w:bottom w:val="single" w:sz="4" w:space="0" w:color="000000"/>
            </w:tcBorders>
            <w:shd w:val="clear" w:color="auto" w:fill="auto"/>
          </w:tcPr>
          <w:p w:rsidR="0091276D" w:rsidRPr="0091276D" w:rsidRDefault="0091276D" w:rsidP="0091276D">
            <w:pPr>
              <w:rPr>
                <w:rFonts w:eastAsia="Times New Roman"/>
                <w:b/>
                <w:bCs/>
                <w:i/>
                <w:iCs/>
              </w:rPr>
            </w:pPr>
            <w:proofErr w:type="spellStart"/>
            <w:r w:rsidRPr="0091276D">
              <w:rPr>
                <w:rFonts w:eastAsia="Times New Roman"/>
                <w:b/>
                <w:i/>
              </w:rPr>
              <w:lastRenderedPageBreak/>
              <w:t>Τρό</w:t>
            </w:r>
            <w:proofErr w:type="spellEnd"/>
            <w:r w:rsidRPr="0091276D">
              <w:rPr>
                <w:rFonts w:eastAsia="Times New Roman"/>
                <w:b/>
                <w:i/>
              </w:rPr>
              <w:t xml:space="preserve">πος </w:t>
            </w:r>
            <w:proofErr w:type="spellStart"/>
            <w:r w:rsidRPr="0091276D">
              <w:rPr>
                <w:rFonts w:eastAsia="Times New Roman"/>
                <w:b/>
                <w:i/>
              </w:rPr>
              <w:t>συμμετοχής</w:t>
            </w:r>
            <w:proofErr w:type="spellEnd"/>
            <w:r w:rsidRPr="0091276D">
              <w:rPr>
                <w:rFonts w:eastAsia="Times New Roman"/>
                <w:b/>
                <w:i/>
              </w:rPr>
              <w:t>:</w:t>
            </w:r>
          </w:p>
        </w:tc>
        <w:tc>
          <w:tcPr>
            <w:tcW w:w="4480" w:type="dxa"/>
            <w:tcBorders>
              <w:left w:val="single" w:sz="4" w:space="0" w:color="000000"/>
              <w:bottom w:val="single" w:sz="4" w:space="0" w:color="000000"/>
              <w:right w:val="single" w:sz="4" w:space="0" w:color="000000"/>
            </w:tcBorders>
            <w:shd w:val="clear" w:color="auto" w:fill="auto"/>
          </w:tcPr>
          <w:p w:rsidR="0091276D" w:rsidRPr="0091276D" w:rsidRDefault="0091276D" w:rsidP="0091276D">
            <w:pPr>
              <w:rPr>
                <w:rFonts w:eastAsia="Times New Roman"/>
              </w:rPr>
            </w:pPr>
            <w:r w:rsidRPr="0091276D">
              <w:rPr>
                <w:rFonts w:eastAsia="Times New Roman"/>
                <w:b/>
                <w:bCs/>
                <w:i/>
                <w:iCs/>
              </w:rPr>
              <w:t>Απ</w:t>
            </w:r>
            <w:proofErr w:type="spellStart"/>
            <w:r w:rsidRPr="0091276D">
              <w:rPr>
                <w:rFonts w:eastAsia="Times New Roman"/>
                <w:b/>
                <w:bCs/>
                <w:i/>
                <w:iCs/>
              </w:rPr>
              <w:t>άντηση</w:t>
            </w:r>
            <w:proofErr w:type="spellEnd"/>
            <w:r w:rsidRPr="0091276D">
              <w:rPr>
                <w:rFonts w:eastAsia="Times New Roman"/>
                <w:b/>
                <w:bCs/>
                <w:i/>
                <w:iCs/>
              </w:rPr>
              <w:t>:</w:t>
            </w:r>
          </w:p>
        </w:tc>
      </w:tr>
      <w:tr w:rsidR="0091276D" w:rsidRPr="0091276D" w:rsidTr="005E209A">
        <w:trPr>
          <w:jc w:val="center"/>
        </w:trPr>
        <w:tc>
          <w:tcPr>
            <w:tcW w:w="4479" w:type="dxa"/>
            <w:tcBorders>
              <w:top w:val="single" w:sz="4" w:space="0" w:color="000000"/>
              <w:left w:val="single" w:sz="4" w:space="0" w:color="000000"/>
              <w:bottom w:val="single" w:sz="4" w:space="0" w:color="000000"/>
            </w:tcBorders>
            <w:shd w:val="clear" w:color="auto" w:fill="auto"/>
          </w:tcPr>
          <w:p w:rsidR="0091276D" w:rsidRPr="0091276D" w:rsidRDefault="0091276D" w:rsidP="0091276D">
            <w:pPr>
              <w:rPr>
                <w:rFonts w:eastAsia="Times New Roman"/>
                <w:lang w:val="el-GR"/>
              </w:rPr>
            </w:pPr>
            <w:r w:rsidRPr="0091276D">
              <w:rPr>
                <w:rFonts w:eastAsia="Times New Roman"/>
                <w:lang w:val="el-GR"/>
              </w:rPr>
              <w:t>Ο οικονομικός φορέας συμμετέχει στη διαδικασία σύναψης δημόσιας σύμβασης από κοινού με άλλους</w:t>
            </w:r>
            <w:r w:rsidRPr="0091276D">
              <w:rPr>
                <w:rFonts w:eastAsia="Times New Roman"/>
                <w:vertAlign w:val="superscript"/>
              </w:rPr>
              <w:endnoteReference w:id="4"/>
            </w:r>
            <w:r w:rsidRPr="0091276D">
              <w:rPr>
                <w:rFonts w:eastAsia="Times New Roman"/>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1276D" w:rsidRPr="0091276D" w:rsidRDefault="0091276D" w:rsidP="0091276D">
            <w:pPr>
              <w:rPr>
                <w:rFonts w:eastAsia="Times New Roman"/>
              </w:rPr>
            </w:pPr>
            <w:r w:rsidRPr="0091276D">
              <w:rPr>
                <w:rFonts w:eastAsia="Times New Roman"/>
              </w:rPr>
              <w:t xml:space="preserve">[] Ναι [] </w:t>
            </w:r>
            <w:proofErr w:type="spellStart"/>
            <w:r w:rsidRPr="0091276D">
              <w:rPr>
                <w:rFonts w:eastAsia="Times New Roman"/>
              </w:rPr>
              <w:t>Όχι</w:t>
            </w:r>
            <w:proofErr w:type="spellEnd"/>
          </w:p>
        </w:tc>
      </w:tr>
      <w:tr w:rsidR="0091276D" w:rsidRPr="0091276D" w:rsidTr="005E209A">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91276D" w:rsidRPr="0091276D" w:rsidRDefault="0091276D" w:rsidP="0091276D">
            <w:pPr>
              <w:rPr>
                <w:rFonts w:eastAsia="Times New Roman"/>
                <w:lang w:val="el-GR"/>
              </w:rPr>
            </w:pPr>
            <w:r w:rsidRPr="0091276D">
              <w:rPr>
                <w:rFonts w:eastAsia="Times New Roman"/>
                <w:b/>
                <w:i/>
                <w:lang w:val="el-GR"/>
              </w:rPr>
              <w:t>Εάν ναι</w:t>
            </w:r>
            <w:r w:rsidRPr="0091276D">
              <w:rPr>
                <w:rFonts w:eastAsia="Times New Roman"/>
                <w:i/>
                <w:lang w:val="el-GR"/>
              </w:rPr>
              <w:t>, μεριμνήστε για την υποβολή χωριστού εντύπου ΤΕΥΔ από τους άλλους εμπλεκόμενους οικονομικούς φορείς.</w:t>
            </w:r>
          </w:p>
        </w:tc>
      </w:tr>
      <w:tr w:rsidR="0091276D" w:rsidRPr="0091276D" w:rsidTr="005E209A">
        <w:trPr>
          <w:jc w:val="center"/>
        </w:trPr>
        <w:tc>
          <w:tcPr>
            <w:tcW w:w="4479" w:type="dxa"/>
            <w:tcBorders>
              <w:top w:val="single" w:sz="4" w:space="0" w:color="000000"/>
              <w:left w:val="single" w:sz="4" w:space="0" w:color="000000"/>
              <w:bottom w:val="single" w:sz="4" w:space="0" w:color="000000"/>
            </w:tcBorders>
            <w:shd w:val="clear" w:color="auto" w:fill="auto"/>
          </w:tcPr>
          <w:p w:rsidR="0091276D" w:rsidRPr="0091276D" w:rsidRDefault="0091276D" w:rsidP="0091276D">
            <w:pPr>
              <w:rPr>
                <w:rFonts w:eastAsia="Times New Roman"/>
                <w:lang w:val="el-GR"/>
              </w:rPr>
            </w:pPr>
            <w:r w:rsidRPr="0091276D">
              <w:rPr>
                <w:rFonts w:eastAsia="Times New Roman"/>
                <w:b/>
                <w:lang w:val="el-GR"/>
              </w:rPr>
              <w:t>Εάν ναι</w:t>
            </w:r>
            <w:r w:rsidRPr="0091276D">
              <w:rPr>
                <w:rFonts w:eastAsia="Times New Roman"/>
                <w:lang w:val="el-GR"/>
              </w:rPr>
              <w:t>:</w:t>
            </w:r>
          </w:p>
          <w:p w:rsidR="0091276D" w:rsidRPr="0091276D" w:rsidRDefault="0091276D" w:rsidP="0091276D">
            <w:pPr>
              <w:rPr>
                <w:rFonts w:eastAsia="Times New Roman"/>
                <w:color w:val="000000"/>
                <w:lang w:val="el-GR"/>
              </w:rPr>
            </w:pPr>
            <w:r w:rsidRPr="0091276D">
              <w:rPr>
                <w:rFonts w:eastAsia="Times New Roman"/>
                <w:lang w:val="el-GR"/>
              </w:rPr>
              <w:t>α) Α</w:t>
            </w:r>
            <w:r w:rsidRPr="0091276D">
              <w:rPr>
                <w:rFonts w:eastAsia="Times New Roman"/>
                <w:color w:val="000000"/>
                <w:lang w:val="el-GR"/>
              </w:rPr>
              <w:t>ναφέρετε τον ρόλο του οικονομικού φορέα στην ένωση ή κοινοπραξία   (επικεφαλής, υπεύθυνος για συγκεκριμένα καθήκοντα …):</w:t>
            </w:r>
          </w:p>
          <w:p w:rsidR="0091276D" w:rsidRPr="0091276D" w:rsidRDefault="0091276D" w:rsidP="0091276D">
            <w:pPr>
              <w:rPr>
                <w:rFonts w:eastAsia="Times New Roman"/>
                <w:lang w:val="el-GR"/>
              </w:rPr>
            </w:pPr>
            <w:r w:rsidRPr="0091276D">
              <w:rPr>
                <w:rFonts w:eastAsia="Times New Roman"/>
                <w:color w:val="000000"/>
                <w:lang w:val="el-GR"/>
              </w:rPr>
              <w:t>β) Προσδιορίστε τους άλλους οικονομικούς φορείς που συμμετ</w:t>
            </w:r>
            <w:r w:rsidRPr="0091276D">
              <w:rPr>
                <w:rFonts w:eastAsia="Times New Roman"/>
                <w:lang w:val="el-GR"/>
              </w:rPr>
              <w:t>έχουν από κοινού στη διαδικασία σύναψης δημόσιας σύμβασης:</w:t>
            </w:r>
          </w:p>
          <w:p w:rsidR="0091276D" w:rsidRPr="0091276D" w:rsidRDefault="0091276D" w:rsidP="0091276D">
            <w:pPr>
              <w:rPr>
                <w:rFonts w:eastAsia="Times New Roman"/>
                <w:lang w:val="el-GR"/>
              </w:rPr>
            </w:pPr>
            <w:r w:rsidRPr="0091276D">
              <w:rPr>
                <w:rFonts w:eastAsia="Times New Roman"/>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1276D" w:rsidRPr="0091276D" w:rsidRDefault="0091276D" w:rsidP="0091276D">
            <w:pPr>
              <w:rPr>
                <w:rFonts w:eastAsia="Times New Roman"/>
              </w:rPr>
            </w:pPr>
            <w:r w:rsidRPr="0091276D">
              <w:rPr>
                <w:rFonts w:eastAsia="Times New Roman"/>
              </w:rPr>
              <w:t>α) [……]</w:t>
            </w:r>
          </w:p>
          <w:p w:rsidR="0091276D" w:rsidRPr="0091276D" w:rsidRDefault="0091276D" w:rsidP="0091276D">
            <w:pPr>
              <w:rPr>
                <w:rFonts w:eastAsia="Times New Roman"/>
              </w:rPr>
            </w:pPr>
          </w:p>
          <w:p w:rsidR="0091276D" w:rsidRPr="0091276D" w:rsidRDefault="0091276D" w:rsidP="0091276D">
            <w:pPr>
              <w:rPr>
                <w:rFonts w:eastAsia="Times New Roman"/>
              </w:rPr>
            </w:pPr>
          </w:p>
          <w:p w:rsidR="0091276D" w:rsidRPr="0091276D" w:rsidRDefault="0091276D" w:rsidP="0091276D">
            <w:pPr>
              <w:rPr>
                <w:rFonts w:eastAsia="Times New Roman"/>
              </w:rPr>
            </w:pPr>
          </w:p>
          <w:p w:rsidR="0091276D" w:rsidRPr="0091276D" w:rsidRDefault="0091276D" w:rsidP="0091276D">
            <w:pPr>
              <w:rPr>
                <w:rFonts w:eastAsia="Times New Roman"/>
              </w:rPr>
            </w:pPr>
            <w:r w:rsidRPr="0091276D">
              <w:rPr>
                <w:rFonts w:eastAsia="Times New Roman"/>
              </w:rPr>
              <w:t>β) [……]</w:t>
            </w:r>
          </w:p>
          <w:p w:rsidR="0091276D" w:rsidRPr="0091276D" w:rsidRDefault="0091276D" w:rsidP="0091276D">
            <w:pPr>
              <w:rPr>
                <w:rFonts w:eastAsia="Times New Roman"/>
              </w:rPr>
            </w:pPr>
          </w:p>
          <w:p w:rsidR="0091276D" w:rsidRPr="0091276D" w:rsidRDefault="0091276D" w:rsidP="0091276D">
            <w:pPr>
              <w:rPr>
                <w:rFonts w:eastAsia="Times New Roman"/>
              </w:rPr>
            </w:pPr>
          </w:p>
          <w:p w:rsidR="0091276D" w:rsidRPr="0091276D" w:rsidRDefault="0091276D" w:rsidP="0091276D">
            <w:pPr>
              <w:rPr>
                <w:rFonts w:eastAsia="Times New Roman"/>
              </w:rPr>
            </w:pPr>
            <w:r w:rsidRPr="0091276D">
              <w:rPr>
                <w:rFonts w:eastAsia="Times New Roman"/>
              </w:rPr>
              <w:t>γ) [……]</w:t>
            </w:r>
          </w:p>
        </w:tc>
      </w:tr>
    </w:tbl>
    <w:p w:rsidR="0091276D" w:rsidRPr="0091276D" w:rsidRDefault="0091276D" w:rsidP="0091276D">
      <w:pPr>
        <w:rPr>
          <w:rFonts w:eastAsia="Times New Roman"/>
        </w:rPr>
      </w:pPr>
    </w:p>
    <w:p w:rsidR="0091276D" w:rsidRPr="0091276D" w:rsidRDefault="0091276D" w:rsidP="0091276D">
      <w:pPr>
        <w:pageBreakBefore/>
        <w:jc w:val="center"/>
        <w:rPr>
          <w:rFonts w:eastAsia="Times New Roman"/>
          <w:i/>
          <w:lang w:val="el-GR"/>
        </w:rPr>
      </w:pPr>
      <w:r w:rsidRPr="0091276D">
        <w:rPr>
          <w:rFonts w:eastAsia="Times New Roman"/>
          <w:b/>
          <w:bCs/>
          <w:lang w:val="el-GR"/>
        </w:rPr>
        <w:lastRenderedPageBreak/>
        <w:t>Β: Πληροφορίες σχετικά με τους νόμιμους εκπροσώπους του οικονομικού φορέα</w:t>
      </w:r>
    </w:p>
    <w:p w:rsidR="0091276D" w:rsidRPr="0091276D" w:rsidRDefault="0091276D" w:rsidP="0091276D">
      <w:pPr>
        <w:pBdr>
          <w:top w:val="single" w:sz="1" w:space="1" w:color="000000"/>
          <w:left w:val="single" w:sz="1" w:space="1" w:color="000000"/>
          <w:bottom w:val="single" w:sz="1" w:space="1" w:color="000000"/>
          <w:right w:val="single" w:sz="1" w:space="1" w:color="000000"/>
        </w:pBdr>
        <w:shd w:val="clear" w:color="auto" w:fill="FFFFFF"/>
        <w:rPr>
          <w:rFonts w:eastAsia="Times New Roman"/>
          <w:b/>
          <w:i/>
          <w:lang w:val="el-GR"/>
        </w:rPr>
      </w:pPr>
      <w:r w:rsidRPr="0091276D">
        <w:rPr>
          <w:rFonts w:eastAsia="Times New Roman"/>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91276D" w:rsidRPr="0091276D" w:rsidTr="005E209A">
        <w:trPr>
          <w:jc w:val="center"/>
        </w:trPr>
        <w:tc>
          <w:tcPr>
            <w:tcW w:w="4479" w:type="dxa"/>
            <w:tcBorders>
              <w:top w:val="single" w:sz="4" w:space="0" w:color="000000"/>
              <w:left w:val="single" w:sz="4" w:space="0" w:color="000000"/>
              <w:bottom w:val="single" w:sz="4" w:space="0" w:color="000000"/>
            </w:tcBorders>
            <w:shd w:val="clear" w:color="auto" w:fill="auto"/>
          </w:tcPr>
          <w:p w:rsidR="0091276D" w:rsidRPr="0091276D" w:rsidRDefault="0091276D" w:rsidP="0091276D">
            <w:pPr>
              <w:rPr>
                <w:rFonts w:eastAsia="Times New Roman"/>
                <w:b/>
                <w:i/>
              </w:rPr>
            </w:pPr>
            <w:proofErr w:type="spellStart"/>
            <w:r w:rsidRPr="0091276D">
              <w:rPr>
                <w:rFonts w:eastAsia="Times New Roman"/>
                <w:b/>
                <w:i/>
              </w:rPr>
              <w:t>Εκ</w:t>
            </w:r>
            <w:proofErr w:type="spellEnd"/>
            <w:r w:rsidRPr="0091276D">
              <w:rPr>
                <w:rFonts w:eastAsia="Times New Roman"/>
                <w:b/>
                <w:i/>
              </w:rPr>
              <w:t xml:space="preserve">προσώπηση, </w:t>
            </w:r>
            <w:proofErr w:type="spellStart"/>
            <w:r w:rsidRPr="0091276D">
              <w:rPr>
                <w:rFonts w:eastAsia="Times New Roman"/>
                <w:b/>
                <w:i/>
              </w:rPr>
              <w:t>εάν</w:t>
            </w:r>
            <w:proofErr w:type="spellEnd"/>
            <w:r w:rsidRPr="0091276D">
              <w:rPr>
                <w:rFonts w:eastAsia="Times New Roman"/>
                <w:b/>
                <w:i/>
              </w:rPr>
              <w:t xml:space="preserve"> υπ</w:t>
            </w:r>
            <w:proofErr w:type="spellStart"/>
            <w:r w:rsidRPr="0091276D">
              <w:rPr>
                <w:rFonts w:eastAsia="Times New Roman"/>
                <w:b/>
                <w:i/>
              </w:rPr>
              <w:t>άρχει</w:t>
            </w:r>
            <w:proofErr w:type="spellEnd"/>
            <w:r w:rsidRPr="0091276D">
              <w:rPr>
                <w:rFonts w:eastAsia="Times New Roman"/>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276D" w:rsidRPr="0091276D" w:rsidRDefault="0091276D" w:rsidP="0091276D">
            <w:pPr>
              <w:rPr>
                <w:rFonts w:eastAsia="Times New Roman"/>
              </w:rPr>
            </w:pPr>
            <w:r w:rsidRPr="0091276D">
              <w:rPr>
                <w:rFonts w:eastAsia="Times New Roman"/>
                <w:b/>
                <w:i/>
              </w:rPr>
              <w:t>Απ</w:t>
            </w:r>
            <w:proofErr w:type="spellStart"/>
            <w:r w:rsidRPr="0091276D">
              <w:rPr>
                <w:rFonts w:eastAsia="Times New Roman"/>
                <w:b/>
                <w:i/>
              </w:rPr>
              <w:t>άντηση</w:t>
            </w:r>
            <w:proofErr w:type="spellEnd"/>
            <w:r w:rsidRPr="0091276D">
              <w:rPr>
                <w:rFonts w:eastAsia="Times New Roman"/>
                <w:b/>
                <w:i/>
              </w:rPr>
              <w:t>:</w:t>
            </w:r>
          </w:p>
        </w:tc>
      </w:tr>
      <w:tr w:rsidR="0091276D" w:rsidRPr="0091276D" w:rsidTr="005E209A">
        <w:trPr>
          <w:jc w:val="center"/>
        </w:trPr>
        <w:tc>
          <w:tcPr>
            <w:tcW w:w="4479" w:type="dxa"/>
            <w:tcBorders>
              <w:top w:val="single" w:sz="4" w:space="0" w:color="000000"/>
              <w:left w:val="single" w:sz="4" w:space="0" w:color="000000"/>
              <w:bottom w:val="single" w:sz="4" w:space="0" w:color="000000"/>
            </w:tcBorders>
            <w:shd w:val="clear" w:color="auto" w:fill="auto"/>
          </w:tcPr>
          <w:p w:rsidR="0091276D" w:rsidRPr="0091276D" w:rsidRDefault="0091276D" w:rsidP="0091276D">
            <w:pPr>
              <w:rPr>
                <w:rFonts w:eastAsia="Times New Roman"/>
                <w:color w:val="000000"/>
                <w:lang w:val="el-GR"/>
              </w:rPr>
            </w:pPr>
            <w:r w:rsidRPr="0091276D">
              <w:rPr>
                <w:rFonts w:eastAsia="Times New Roman"/>
                <w:lang w:val="el-GR"/>
              </w:rPr>
              <w:t>Ονοματεπώνυμο</w:t>
            </w:r>
          </w:p>
          <w:p w:rsidR="0091276D" w:rsidRPr="0091276D" w:rsidRDefault="0091276D" w:rsidP="0091276D">
            <w:pPr>
              <w:rPr>
                <w:rFonts w:eastAsia="Times New Roman"/>
                <w:lang w:val="el-GR"/>
              </w:rPr>
            </w:pPr>
            <w:r w:rsidRPr="0091276D">
              <w:rPr>
                <w:rFonts w:eastAsia="Times New Roman"/>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276D" w:rsidRPr="0091276D" w:rsidRDefault="0091276D" w:rsidP="0091276D">
            <w:pPr>
              <w:rPr>
                <w:rFonts w:eastAsia="Times New Roman"/>
              </w:rPr>
            </w:pPr>
            <w:r w:rsidRPr="0091276D">
              <w:rPr>
                <w:rFonts w:eastAsia="Times New Roman"/>
              </w:rPr>
              <w:t>[……]</w:t>
            </w:r>
          </w:p>
          <w:p w:rsidR="0091276D" w:rsidRPr="0091276D" w:rsidRDefault="0091276D" w:rsidP="0091276D">
            <w:pPr>
              <w:rPr>
                <w:rFonts w:eastAsia="Times New Roman"/>
              </w:rPr>
            </w:pPr>
            <w:r w:rsidRPr="0091276D">
              <w:rPr>
                <w:rFonts w:eastAsia="Times New Roman"/>
              </w:rPr>
              <w:t>[……]</w:t>
            </w:r>
          </w:p>
        </w:tc>
      </w:tr>
      <w:tr w:rsidR="0091276D" w:rsidRPr="0091276D" w:rsidTr="005E209A">
        <w:trPr>
          <w:jc w:val="center"/>
        </w:trPr>
        <w:tc>
          <w:tcPr>
            <w:tcW w:w="4479" w:type="dxa"/>
            <w:tcBorders>
              <w:top w:val="single" w:sz="4" w:space="0" w:color="000000"/>
              <w:left w:val="single" w:sz="4" w:space="0" w:color="000000"/>
              <w:bottom w:val="single" w:sz="4" w:space="0" w:color="000000"/>
            </w:tcBorders>
            <w:shd w:val="clear" w:color="auto" w:fill="auto"/>
          </w:tcPr>
          <w:p w:rsidR="0091276D" w:rsidRPr="0091276D" w:rsidRDefault="0091276D" w:rsidP="0091276D">
            <w:pPr>
              <w:rPr>
                <w:rFonts w:eastAsia="Times New Roman"/>
                <w:lang w:val="el-GR"/>
              </w:rPr>
            </w:pPr>
            <w:r w:rsidRPr="0091276D">
              <w:rPr>
                <w:rFonts w:eastAsia="Times New Roman"/>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276D" w:rsidRPr="0091276D" w:rsidRDefault="0091276D" w:rsidP="0091276D">
            <w:pPr>
              <w:rPr>
                <w:rFonts w:eastAsia="Times New Roman"/>
              </w:rPr>
            </w:pPr>
            <w:r w:rsidRPr="0091276D">
              <w:rPr>
                <w:rFonts w:eastAsia="Times New Roman"/>
              </w:rPr>
              <w:t>[……]</w:t>
            </w:r>
          </w:p>
        </w:tc>
      </w:tr>
      <w:tr w:rsidR="0091276D" w:rsidRPr="0091276D" w:rsidTr="005E209A">
        <w:trPr>
          <w:jc w:val="center"/>
        </w:trPr>
        <w:tc>
          <w:tcPr>
            <w:tcW w:w="4479" w:type="dxa"/>
            <w:tcBorders>
              <w:top w:val="single" w:sz="4" w:space="0" w:color="000000"/>
              <w:left w:val="single" w:sz="4" w:space="0" w:color="000000"/>
              <w:bottom w:val="single" w:sz="4" w:space="0" w:color="000000"/>
            </w:tcBorders>
            <w:shd w:val="clear" w:color="auto" w:fill="auto"/>
          </w:tcPr>
          <w:p w:rsidR="0091276D" w:rsidRPr="0091276D" w:rsidRDefault="0091276D" w:rsidP="0091276D">
            <w:pPr>
              <w:rPr>
                <w:rFonts w:eastAsia="Times New Roman"/>
              </w:rPr>
            </w:pPr>
            <w:r w:rsidRPr="0091276D">
              <w:rPr>
                <w:rFonts w:eastAsia="Times New Roman"/>
              </w:rPr>
              <w:t>Τα</w:t>
            </w:r>
            <w:proofErr w:type="spellStart"/>
            <w:r w:rsidRPr="0091276D">
              <w:rPr>
                <w:rFonts w:eastAsia="Times New Roman"/>
              </w:rPr>
              <w:t>χυδρομική</w:t>
            </w:r>
            <w:proofErr w:type="spellEnd"/>
            <w:r w:rsidRPr="0091276D">
              <w:rPr>
                <w:rFonts w:eastAsia="Times New Roman"/>
              </w:rPr>
              <w:t xml:space="preserve"> </w:t>
            </w:r>
            <w:proofErr w:type="spellStart"/>
            <w:r w:rsidRPr="0091276D">
              <w:rPr>
                <w:rFonts w:eastAsia="Times New Roman"/>
              </w:rPr>
              <w:t>διεύθυνση</w:t>
            </w:r>
            <w:proofErr w:type="spellEnd"/>
            <w:r w:rsidRPr="0091276D">
              <w:rPr>
                <w:rFonts w:eastAsia="Times New Roma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276D" w:rsidRPr="0091276D" w:rsidRDefault="0091276D" w:rsidP="0091276D">
            <w:pPr>
              <w:rPr>
                <w:rFonts w:eastAsia="Times New Roman"/>
              </w:rPr>
            </w:pPr>
            <w:r w:rsidRPr="0091276D">
              <w:rPr>
                <w:rFonts w:eastAsia="Times New Roman"/>
              </w:rPr>
              <w:t>[……]</w:t>
            </w:r>
          </w:p>
        </w:tc>
      </w:tr>
      <w:tr w:rsidR="0091276D" w:rsidRPr="0091276D" w:rsidTr="005E209A">
        <w:trPr>
          <w:jc w:val="center"/>
        </w:trPr>
        <w:tc>
          <w:tcPr>
            <w:tcW w:w="4479" w:type="dxa"/>
            <w:tcBorders>
              <w:top w:val="single" w:sz="4" w:space="0" w:color="000000"/>
              <w:left w:val="single" w:sz="4" w:space="0" w:color="000000"/>
              <w:bottom w:val="single" w:sz="4" w:space="0" w:color="000000"/>
            </w:tcBorders>
            <w:shd w:val="clear" w:color="auto" w:fill="auto"/>
          </w:tcPr>
          <w:p w:rsidR="0091276D" w:rsidRPr="0091276D" w:rsidRDefault="0091276D" w:rsidP="0091276D">
            <w:pPr>
              <w:rPr>
                <w:rFonts w:eastAsia="Times New Roman"/>
              </w:rPr>
            </w:pPr>
            <w:proofErr w:type="spellStart"/>
            <w:r w:rsidRPr="0091276D">
              <w:rPr>
                <w:rFonts w:eastAsia="Times New Roman"/>
              </w:rPr>
              <w:t>Τηλέφωνο</w:t>
            </w:r>
            <w:proofErr w:type="spellEnd"/>
            <w:r w:rsidRPr="0091276D">
              <w:rPr>
                <w:rFonts w:eastAsia="Times New Roma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276D" w:rsidRPr="0091276D" w:rsidRDefault="0091276D" w:rsidP="0091276D">
            <w:pPr>
              <w:rPr>
                <w:rFonts w:eastAsia="Times New Roman"/>
              </w:rPr>
            </w:pPr>
            <w:r w:rsidRPr="0091276D">
              <w:rPr>
                <w:rFonts w:eastAsia="Times New Roman"/>
              </w:rPr>
              <w:t>[……]</w:t>
            </w:r>
          </w:p>
        </w:tc>
      </w:tr>
      <w:tr w:rsidR="0091276D" w:rsidRPr="0091276D" w:rsidTr="005E209A">
        <w:trPr>
          <w:jc w:val="center"/>
        </w:trPr>
        <w:tc>
          <w:tcPr>
            <w:tcW w:w="4479" w:type="dxa"/>
            <w:tcBorders>
              <w:top w:val="single" w:sz="4" w:space="0" w:color="000000"/>
              <w:left w:val="single" w:sz="4" w:space="0" w:color="000000"/>
              <w:bottom w:val="single" w:sz="4" w:space="0" w:color="000000"/>
            </w:tcBorders>
            <w:shd w:val="clear" w:color="auto" w:fill="auto"/>
          </w:tcPr>
          <w:p w:rsidR="0091276D" w:rsidRPr="0091276D" w:rsidRDefault="0091276D" w:rsidP="0091276D">
            <w:pPr>
              <w:rPr>
                <w:rFonts w:eastAsia="Times New Roman"/>
              </w:rPr>
            </w:pPr>
            <w:proofErr w:type="spellStart"/>
            <w:r w:rsidRPr="0091276D">
              <w:rPr>
                <w:rFonts w:eastAsia="Times New Roman"/>
              </w:rPr>
              <w:t>Ηλ</w:t>
            </w:r>
            <w:proofErr w:type="spellEnd"/>
            <w:r w:rsidRPr="0091276D">
              <w:rPr>
                <w:rFonts w:eastAsia="Times New Roman"/>
              </w:rPr>
              <w:t>. τα</w:t>
            </w:r>
            <w:proofErr w:type="spellStart"/>
            <w:r w:rsidRPr="0091276D">
              <w:rPr>
                <w:rFonts w:eastAsia="Times New Roman"/>
              </w:rPr>
              <w:t>χυδρομείο</w:t>
            </w:r>
            <w:proofErr w:type="spellEnd"/>
            <w:r w:rsidRPr="0091276D">
              <w:rPr>
                <w:rFonts w:eastAsia="Times New Roma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276D" w:rsidRPr="0091276D" w:rsidRDefault="0091276D" w:rsidP="0091276D">
            <w:pPr>
              <w:rPr>
                <w:rFonts w:eastAsia="Times New Roman"/>
              </w:rPr>
            </w:pPr>
            <w:r w:rsidRPr="0091276D">
              <w:rPr>
                <w:rFonts w:eastAsia="Times New Roman"/>
              </w:rPr>
              <w:t>[……]</w:t>
            </w:r>
          </w:p>
        </w:tc>
      </w:tr>
      <w:tr w:rsidR="0091276D" w:rsidRPr="0091276D" w:rsidTr="005E209A">
        <w:trPr>
          <w:jc w:val="center"/>
        </w:trPr>
        <w:tc>
          <w:tcPr>
            <w:tcW w:w="4479" w:type="dxa"/>
            <w:tcBorders>
              <w:top w:val="single" w:sz="4" w:space="0" w:color="000000"/>
              <w:left w:val="single" w:sz="4" w:space="0" w:color="000000"/>
              <w:bottom w:val="single" w:sz="4" w:space="0" w:color="000000"/>
            </w:tcBorders>
            <w:shd w:val="clear" w:color="auto" w:fill="auto"/>
          </w:tcPr>
          <w:p w:rsidR="0091276D" w:rsidRPr="0091276D" w:rsidRDefault="0091276D" w:rsidP="0091276D">
            <w:pPr>
              <w:rPr>
                <w:rFonts w:eastAsia="Times New Roman"/>
                <w:lang w:val="el-GR"/>
              </w:rPr>
            </w:pPr>
            <w:r w:rsidRPr="0091276D">
              <w:rPr>
                <w:rFonts w:eastAsia="Times New Roman"/>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276D" w:rsidRPr="0091276D" w:rsidRDefault="0091276D" w:rsidP="0091276D">
            <w:pPr>
              <w:rPr>
                <w:rFonts w:eastAsia="Times New Roman"/>
              </w:rPr>
            </w:pPr>
            <w:r w:rsidRPr="0091276D">
              <w:rPr>
                <w:rFonts w:eastAsia="Times New Roman"/>
              </w:rPr>
              <w:t>[……]</w:t>
            </w:r>
          </w:p>
        </w:tc>
      </w:tr>
    </w:tbl>
    <w:p w:rsidR="0091276D" w:rsidRPr="0091276D" w:rsidRDefault="0091276D" w:rsidP="0091276D">
      <w:pPr>
        <w:rPr>
          <w:rFonts w:eastAsia="Times New Roman"/>
        </w:rPr>
      </w:pPr>
    </w:p>
    <w:p w:rsidR="0091276D" w:rsidRPr="0091276D" w:rsidRDefault="0091276D" w:rsidP="0091276D">
      <w:pPr>
        <w:pageBreakBefore/>
        <w:ind w:left="850"/>
        <w:jc w:val="center"/>
        <w:rPr>
          <w:rFonts w:eastAsia="Times New Roman"/>
          <w:b/>
          <w:i/>
          <w:lang w:val="el-GR"/>
        </w:rPr>
      </w:pPr>
      <w:r w:rsidRPr="0091276D">
        <w:rPr>
          <w:rFonts w:eastAsia="Times New Roman"/>
          <w:b/>
          <w:bCs/>
          <w:lang w:val="el-GR"/>
        </w:rPr>
        <w:lastRenderedPageBreak/>
        <w:t>Γ: Πληροφορίες σχετικά με τη στήριξη στις ικανότητες άλλων ΦΟΡΕΩΝ</w:t>
      </w:r>
      <w:r w:rsidRPr="0091276D">
        <w:rPr>
          <w:rFonts w:eastAsia="Times New Roman"/>
          <w:bCs/>
          <w:vertAlign w:val="superscript"/>
        </w:rPr>
        <w:endnoteReference w:id="5"/>
      </w:r>
      <w:r w:rsidRPr="0091276D">
        <w:rPr>
          <w:rFonts w:eastAsia="Times New Roman"/>
          <w:lang w:val="el-GR"/>
        </w:rPr>
        <w:t xml:space="preserve"> </w:t>
      </w:r>
    </w:p>
    <w:tbl>
      <w:tblPr>
        <w:tblW w:w="8959" w:type="dxa"/>
        <w:jc w:val="center"/>
        <w:tblLayout w:type="fixed"/>
        <w:tblLook w:val="0000" w:firstRow="0" w:lastRow="0" w:firstColumn="0" w:lastColumn="0" w:noHBand="0" w:noVBand="0"/>
      </w:tblPr>
      <w:tblGrid>
        <w:gridCol w:w="4479"/>
        <w:gridCol w:w="4480"/>
      </w:tblGrid>
      <w:tr w:rsidR="0091276D" w:rsidRPr="0091276D" w:rsidTr="005E209A">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91276D" w:rsidRPr="0091276D" w:rsidRDefault="0091276D" w:rsidP="0091276D">
            <w:pPr>
              <w:rPr>
                <w:rFonts w:eastAsia="Times New Roman"/>
                <w:b/>
                <w:i/>
              </w:rPr>
            </w:pPr>
            <w:proofErr w:type="spellStart"/>
            <w:r w:rsidRPr="0091276D">
              <w:rPr>
                <w:rFonts w:eastAsia="Times New Roman"/>
                <w:b/>
                <w:i/>
              </w:rPr>
              <w:t>Στήριξη</w:t>
            </w:r>
            <w:proofErr w:type="spellEnd"/>
            <w:r w:rsidRPr="0091276D">
              <w:rPr>
                <w:rFonts w:eastAsia="Times New Roman"/>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276D" w:rsidRPr="0091276D" w:rsidRDefault="0091276D" w:rsidP="0091276D">
            <w:pPr>
              <w:rPr>
                <w:rFonts w:eastAsia="Times New Roman"/>
              </w:rPr>
            </w:pPr>
            <w:r w:rsidRPr="0091276D">
              <w:rPr>
                <w:rFonts w:eastAsia="Times New Roman"/>
                <w:b/>
                <w:i/>
              </w:rPr>
              <w:t>Απ</w:t>
            </w:r>
            <w:proofErr w:type="spellStart"/>
            <w:r w:rsidRPr="0091276D">
              <w:rPr>
                <w:rFonts w:eastAsia="Times New Roman"/>
                <w:b/>
                <w:i/>
              </w:rPr>
              <w:t>άντηση</w:t>
            </w:r>
            <w:proofErr w:type="spellEnd"/>
            <w:r w:rsidRPr="0091276D">
              <w:rPr>
                <w:rFonts w:eastAsia="Times New Roman"/>
                <w:b/>
                <w:i/>
              </w:rPr>
              <w:t>:</w:t>
            </w:r>
          </w:p>
        </w:tc>
      </w:tr>
      <w:tr w:rsidR="0091276D" w:rsidRPr="0091276D" w:rsidTr="005E209A">
        <w:trPr>
          <w:jc w:val="center"/>
        </w:trPr>
        <w:tc>
          <w:tcPr>
            <w:tcW w:w="4479" w:type="dxa"/>
            <w:tcBorders>
              <w:top w:val="single" w:sz="4" w:space="0" w:color="000000"/>
              <w:left w:val="single" w:sz="4" w:space="0" w:color="000000"/>
              <w:bottom w:val="single" w:sz="4" w:space="0" w:color="000000"/>
            </w:tcBorders>
            <w:shd w:val="clear" w:color="auto" w:fill="auto"/>
          </w:tcPr>
          <w:p w:rsidR="0091276D" w:rsidRPr="0091276D" w:rsidRDefault="0091276D" w:rsidP="0091276D">
            <w:pPr>
              <w:rPr>
                <w:rFonts w:eastAsia="Times New Roman"/>
                <w:lang w:val="el-GR"/>
              </w:rPr>
            </w:pPr>
            <w:r w:rsidRPr="0091276D">
              <w:rPr>
                <w:rFonts w:eastAsia="Times New Roman"/>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91276D">
              <w:rPr>
                <w:rFonts w:eastAsia="Times New Roman"/>
              </w:rPr>
              <w:t>IV</w:t>
            </w:r>
            <w:r w:rsidRPr="0091276D">
              <w:rPr>
                <w:rFonts w:eastAsia="Times New Roman"/>
                <w:lang w:val="el-GR"/>
              </w:rPr>
              <w:t xml:space="preserve"> και στα (τυχόν) κριτήρια και κανόνες που καθορίζονται στο μέρος </w:t>
            </w:r>
            <w:r w:rsidRPr="0091276D">
              <w:rPr>
                <w:rFonts w:eastAsia="Times New Roman"/>
              </w:rPr>
              <w:t>V</w:t>
            </w:r>
            <w:r w:rsidRPr="0091276D">
              <w:rPr>
                <w:rFonts w:eastAsia="Times New Roman"/>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276D" w:rsidRPr="0091276D" w:rsidRDefault="0091276D" w:rsidP="0091276D">
            <w:pPr>
              <w:rPr>
                <w:rFonts w:eastAsia="Times New Roman"/>
              </w:rPr>
            </w:pPr>
            <w:r w:rsidRPr="0091276D">
              <w:rPr>
                <w:rFonts w:eastAsia="Times New Roman"/>
              </w:rPr>
              <w:t>[]Ναι []</w:t>
            </w:r>
            <w:proofErr w:type="spellStart"/>
            <w:r w:rsidRPr="0091276D">
              <w:rPr>
                <w:rFonts w:eastAsia="Times New Roman"/>
              </w:rPr>
              <w:t>Όχι</w:t>
            </w:r>
            <w:proofErr w:type="spellEnd"/>
          </w:p>
        </w:tc>
      </w:tr>
    </w:tbl>
    <w:p w:rsidR="0091276D" w:rsidRPr="0091276D" w:rsidRDefault="0091276D" w:rsidP="0091276D">
      <w:pPr>
        <w:pBdr>
          <w:top w:val="single" w:sz="4" w:space="1" w:color="000000"/>
          <w:left w:val="single" w:sz="4" w:space="4" w:color="000000"/>
          <w:bottom w:val="single" w:sz="4" w:space="1" w:color="000000"/>
          <w:right w:val="single" w:sz="4" w:space="4" w:color="000000"/>
        </w:pBdr>
        <w:shd w:val="clear" w:color="auto" w:fill="BFBFBF"/>
        <w:rPr>
          <w:rFonts w:eastAsia="Times New Roman"/>
          <w:i/>
          <w:lang w:val="el-GR"/>
        </w:rPr>
      </w:pPr>
      <w:r w:rsidRPr="0091276D">
        <w:rPr>
          <w:rFonts w:eastAsia="Times New Roman"/>
          <w:b/>
          <w:i/>
          <w:lang w:val="el-GR"/>
        </w:rPr>
        <w:t>Εάν ναι</w:t>
      </w:r>
      <w:r w:rsidRPr="0091276D">
        <w:rPr>
          <w:rFonts w:eastAsia="Times New Roman"/>
          <w:i/>
          <w:lang w:val="el-GR"/>
        </w:rPr>
        <w:t xml:space="preserve">, επισυνάψτε χωριστό έντυπο ΤΕΥΔ με τις πληροφορίες που απαιτούνται σύμφωνα με τις </w:t>
      </w:r>
      <w:r w:rsidRPr="0091276D">
        <w:rPr>
          <w:rFonts w:eastAsia="Times New Roman"/>
          <w:b/>
          <w:i/>
          <w:lang w:val="el-GR"/>
        </w:rPr>
        <w:t xml:space="preserve">ενότητες Α και Β του παρόντος μέρους και σύμφωνα με το μέρος ΙΙΙ, για κάθε ένα </w:t>
      </w:r>
      <w:r w:rsidRPr="0091276D">
        <w:rPr>
          <w:rFonts w:eastAsia="Times New Roman"/>
          <w:i/>
          <w:lang w:val="el-GR"/>
        </w:rPr>
        <w:t xml:space="preserve">από τους σχετικούς φορείς, δεόντως συμπληρωμένο και υπογεγραμμένο από τους </w:t>
      </w:r>
      <w:proofErr w:type="spellStart"/>
      <w:r w:rsidRPr="0091276D">
        <w:rPr>
          <w:rFonts w:eastAsia="Times New Roman"/>
          <w:i/>
          <w:lang w:val="el-GR"/>
        </w:rPr>
        <w:t>νομίμους</w:t>
      </w:r>
      <w:proofErr w:type="spellEnd"/>
      <w:r w:rsidRPr="0091276D">
        <w:rPr>
          <w:rFonts w:eastAsia="Times New Roman"/>
          <w:i/>
          <w:lang w:val="el-GR"/>
        </w:rPr>
        <w:t xml:space="preserve"> εκπροσώπους αυτών. </w:t>
      </w:r>
    </w:p>
    <w:p w:rsidR="0091276D" w:rsidRPr="0091276D" w:rsidRDefault="0091276D" w:rsidP="0091276D">
      <w:pPr>
        <w:pBdr>
          <w:top w:val="single" w:sz="4" w:space="1" w:color="000000"/>
          <w:left w:val="single" w:sz="4" w:space="4" w:color="000000"/>
          <w:bottom w:val="single" w:sz="4" w:space="1" w:color="000000"/>
          <w:right w:val="single" w:sz="4" w:space="4" w:color="000000"/>
        </w:pBdr>
        <w:shd w:val="clear" w:color="auto" w:fill="BFBFBF"/>
        <w:rPr>
          <w:rFonts w:eastAsia="Times New Roman"/>
          <w:i/>
          <w:lang w:val="el-GR"/>
        </w:rPr>
      </w:pPr>
      <w:r w:rsidRPr="0091276D">
        <w:rPr>
          <w:rFonts w:eastAsia="Times New Roman"/>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1276D" w:rsidRPr="0091276D" w:rsidRDefault="0091276D" w:rsidP="0091276D">
      <w:pPr>
        <w:pBdr>
          <w:top w:val="single" w:sz="4" w:space="1" w:color="000000"/>
          <w:left w:val="single" w:sz="4" w:space="4" w:color="000000"/>
          <w:bottom w:val="single" w:sz="4" w:space="1" w:color="000000"/>
          <w:right w:val="single" w:sz="4" w:space="4" w:color="000000"/>
        </w:pBdr>
        <w:shd w:val="clear" w:color="auto" w:fill="BFBFBF"/>
        <w:rPr>
          <w:rFonts w:eastAsia="Times New Roman"/>
          <w:lang w:val="el-GR"/>
        </w:rPr>
      </w:pPr>
      <w:r w:rsidRPr="0091276D">
        <w:rPr>
          <w:rFonts w:eastAsia="Times New Roman"/>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91276D">
        <w:rPr>
          <w:rFonts w:eastAsia="Times New Roman"/>
          <w:i/>
        </w:rPr>
        <w:t>IV</w:t>
      </w:r>
      <w:r w:rsidRPr="0091276D">
        <w:rPr>
          <w:rFonts w:eastAsia="Times New Roman"/>
          <w:i/>
          <w:lang w:val="el-GR"/>
        </w:rPr>
        <w:t xml:space="preserve"> και </w:t>
      </w:r>
      <w:r w:rsidRPr="0091276D">
        <w:rPr>
          <w:rFonts w:eastAsia="Times New Roman"/>
          <w:i/>
        </w:rPr>
        <w:t>V</w:t>
      </w:r>
      <w:r w:rsidRPr="0091276D">
        <w:rPr>
          <w:rFonts w:eastAsia="Times New Roman"/>
          <w:i/>
          <w:lang w:val="el-GR"/>
        </w:rPr>
        <w:t xml:space="preserve"> για κάθε ένα από τους οικονομικούς φορείς.</w:t>
      </w:r>
    </w:p>
    <w:p w:rsidR="0091276D" w:rsidRPr="0091276D" w:rsidRDefault="0091276D" w:rsidP="0091276D">
      <w:pPr>
        <w:jc w:val="center"/>
        <w:rPr>
          <w:rFonts w:eastAsia="Times New Roman"/>
          <w:lang w:val="el-GR"/>
        </w:rPr>
      </w:pPr>
    </w:p>
    <w:p w:rsidR="0091276D" w:rsidRPr="0091276D" w:rsidRDefault="0091276D" w:rsidP="0091276D">
      <w:pPr>
        <w:pageBreakBefore/>
        <w:jc w:val="center"/>
        <w:rPr>
          <w:rFonts w:eastAsia="Times New Roman"/>
          <w:b/>
          <w:bCs/>
          <w:lang w:val="el-GR"/>
        </w:rPr>
      </w:pPr>
      <w:r w:rsidRPr="0091276D">
        <w:rPr>
          <w:rFonts w:eastAsia="Times New Roman"/>
          <w:b/>
          <w:bCs/>
          <w:lang w:val="el-GR"/>
        </w:rPr>
        <w:lastRenderedPageBreak/>
        <w:t xml:space="preserve">Δ: Πληροφορίες σχετικά με υπεργολάβους στην ικανότητα των οποίων </w:t>
      </w:r>
      <w:r w:rsidRPr="0091276D">
        <w:rPr>
          <w:rFonts w:eastAsia="Times New Roman"/>
          <w:b/>
          <w:bCs/>
          <w:u w:val="single"/>
          <w:lang w:val="el-GR"/>
        </w:rPr>
        <w:t>δεν στηρίζεται</w:t>
      </w:r>
      <w:r w:rsidRPr="0091276D">
        <w:rPr>
          <w:rFonts w:eastAsia="Times New Roman"/>
          <w:b/>
          <w:bCs/>
          <w:lang w:val="el-GR"/>
        </w:rPr>
        <w:t xml:space="preserve"> ο οικονομικός φορέας</w:t>
      </w:r>
      <w:r w:rsidRPr="0091276D">
        <w:rPr>
          <w:rFonts w:eastAsia="Times New Roman"/>
          <w:lang w:val="el-GR"/>
        </w:rPr>
        <w:t xml:space="preserve"> </w:t>
      </w:r>
    </w:p>
    <w:p w:rsidR="0091276D" w:rsidRPr="0091276D" w:rsidRDefault="0091276D" w:rsidP="0091276D">
      <w:pPr>
        <w:pBdr>
          <w:top w:val="single" w:sz="1" w:space="1" w:color="000000"/>
          <w:left w:val="single" w:sz="1" w:space="1" w:color="000000"/>
          <w:bottom w:val="single" w:sz="1" w:space="1" w:color="000000"/>
          <w:right w:val="single" w:sz="1" w:space="1" w:color="000000"/>
        </w:pBdr>
        <w:shd w:val="clear" w:color="auto" w:fill="CCCCCC"/>
        <w:rPr>
          <w:rFonts w:eastAsia="Times New Roman"/>
          <w:b/>
          <w:i/>
          <w:lang w:val="el-GR"/>
        </w:rPr>
      </w:pPr>
      <w:r w:rsidRPr="0091276D">
        <w:rPr>
          <w:rFonts w:eastAsia="Times New Roman"/>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91276D" w:rsidRPr="0091276D" w:rsidTr="005E209A">
        <w:trPr>
          <w:jc w:val="center"/>
        </w:trPr>
        <w:tc>
          <w:tcPr>
            <w:tcW w:w="4479" w:type="dxa"/>
            <w:tcBorders>
              <w:top w:val="single" w:sz="4" w:space="0" w:color="000000"/>
              <w:left w:val="single" w:sz="4" w:space="0" w:color="000000"/>
              <w:bottom w:val="single" w:sz="4" w:space="0" w:color="000000"/>
            </w:tcBorders>
            <w:shd w:val="clear" w:color="auto" w:fill="auto"/>
          </w:tcPr>
          <w:p w:rsidR="0091276D" w:rsidRPr="0091276D" w:rsidRDefault="0091276D" w:rsidP="0091276D">
            <w:pPr>
              <w:rPr>
                <w:rFonts w:eastAsia="Times New Roman"/>
                <w:b/>
                <w:i/>
              </w:rPr>
            </w:pPr>
            <w:r w:rsidRPr="0091276D">
              <w:rPr>
                <w:rFonts w:eastAsia="Times New Roman"/>
                <w:b/>
                <w:i/>
              </w:rPr>
              <w:t>Υπ</w:t>
            </w:r>
            <w:proofErr w:type="spellStart"/>
            <w:r w:rsidRPr="0091276D">
              <w:rPr>
                <w:rFonts w:eastAsia="Times New Roman"/>
                <w:b/>
                <w:i/>
              </w:rPr>
              <w:t>εργολ</w:t>
            </w:r>
            <w:proofErr w:type="spellEnd"/>
            <w:r w:rsidRPr="0091276D">
              <w:rPr>
                <w:rFonts w:eastAsia="Times New Roman"/>
                <w:b/>
                <w:i/>
              </w:rPr>
              <w:t>αβική α</w:t>
            </w:r>
            <w:proofErr w:type="spellStart"/>
            <w:r w:rsidRPr="0091276D">
              <w:rPr>
                <w:rFonts w:eastAsia="Times New Roman"/>
                <w:b/>
                <w:i/>
              </w:rPr>
              <w:t>νάθεση</w:t>
            </w:r>
            <w:proofErr w:type="spellEnd"/>
            <w:r w:rsidRPr="0091276D">
              <w:rPr>
                <w:rFonts w:eastAsia="Times New Roman"/>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276D" w:rsidRPr="0091276D" w:rsidRDefault="0091276D" w:rsidP="0091276D">
            <w:pPr>
              <w:rPr>
                <w:rFonts w:eastAsia="Times New Roman"/>
              </w:rPr>
            </w:pPr>
            <w:r w:rsidRPr="0091276D">
              <w:rPr>
                <w:rFonts w:eastAsia="Times New Roman"/>
                <w:b/>
                <w:i/>
              </w:rPr>
              <w:t>Απ</w:t>
            </w:r>
            <w:proofErr w:type="spellStart"/>
            <w:r w:rsidRPr="0091276D">
              <w:rPr>
                <w:rFonts w:eastAsia="Times New Roman"/>
                <w:b/>
                <w:i/>
              </w:rPr>
              <w:t>άντηση</w:t>
            </w:r>
            <w:proofErr w:type="spellEnd"/>
            <w:r w:rsidRPr="0091276D">
              <w:rPr>
                <w:rFonts w:eastAsia="Times New Roman"/>
                <w:b/>
                <w:i/>
              </w:rPr>
              <w:t>:</w:t>
            </w:r>
          </w:p>
        </w:tc>
      </w:tr>
      <w:tr w:rsidR="0091276D" w:rsidRPr="0091276D" w:rsidTr="005E209A">
        <w:trPr>
          <w:jc w:val="center"/>
        </w:trPr>
        <w:tc>
          <w:tcPr>
            <w:tcW w:w="4479" w:type="dxa"/>
            <w:tcBorders>
              <w:top w:val="single" w:sz="4" w:space="0" w:color="000000"/>
              <w:left w:val="single" w:sz="4" w:space="0" w:color="000000"/>
              <w:bottom w:val="single" w:sz="4" w:space="0" w:color="000000"/>
            </w:tcBorders>
            <w:shd w:val="clear" w:color="auto" w:fill="auto"/>
          </w:tcPr>
          <w:p w:rsidR="0091276D" w:rsidRPr="0091276D" w:rsidRDefault="0091276D" w:rsidP="0091276D">
            <w:pPr>
              <w:rPr>
                <w:rFonts w:eastAsia="Times New Roman"/>
                <w:lang w:val="el-GR"/>
              </w:rPr>
            </w:pPr>
            <w:r w:rsidRPr="0091276D">
              <w:rPr>
                <w:rFonts w:eastAsia="Times New Roman"/>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276D" w:rsidRPr="0091276D" w:rsidRDefault="0091276D" w:rsidP="0091276D">
            <w:pPr>
              <w:rPr>
                <w:rFonts w:eastAsia="Times New Roman"/>
                <w:lang w:val="el-GR"/>
              </w:rPr>
            </w:pPr>
            <w:r w:rsidRPr="0091276D">
              <w:rPr>
                <w:rFonts w:eastAsia="Times New Roman"/>
                <w:lang w:val="el-GR"/>
              </w:rPr>
              <w:t>[]Ναι []Όχι</w:t>
            </w:r>
          </w:p>
          <w:p w:rsidR="0091276D" w:rsidRPr="0091276D" w:rsidRDefault="0091276D" w:rsidP="0091276D">
            <w:pPr>
              <w:rPr>
                <w:rFonts w:eastAsia="Times New Roman"/>
                <w:lang w:val="el-GR"/>
              </w:rPr>
            </w:pPr>
          </w:p>
          <w:p w:rsidR="0091276D" w:rsidRPr="0091276D" w:rsidRDefault="0091276D" w:rsidP="0091276D">
            <w:pPr>
              <w:rPr>
                <w:rFonts w:eastAsia="Times New Roman"/>
                <w:lang w:val="el-GR"/>
              </w:rPr>
            </w:pPr>
            <w:r w:rsidRPr="0091276D">
              <w:rPr>
                <w:rFonts w:eastAsia="Times New Roman"/>
                <w:lang w:val="el-GR"/>
              </w:rPr>
              <w:t xml:space="preserve">Εάν </w:t>
            </w:r>
            <w:r w:rsidRPr="0091276D">
              <w:rPr>
                <w:rFonts w:eastAsia="Times New Roman"/>
                <w:b/>
                <w:lang w:val="el-GR"/>
              </w:rPr>
              <w:t xml:space="preserve">ναι </w:t>
            </w:r>
            <w:r w:rsidRPr="0091276D">
              <w:rPr>
                <w:rFonts w:eastAsia="Times New Roman"/>
                <w:lang w:val="el-GR"/>
              </w:rPr>
              <w:t xml:space="preserve">παραθέστε κατάλογο των προτεινόμενων υπεργολάβων και το ποσοστό της σύμβασης που θα αναλάβουν: </w:t>
            </w:r>
          </w:p>
          <w:p w:rsidR="0091276D" w:rsidRPr="0091276D" w:rsidRDefault="0091276D" w:rsidP="0091276D">
            <w:pPr>
              <w:rPr>
                <w:rFonts w:eastAsia="Times New Roman"/>
              </w:rPr>
            </w:pPr>
            <w:r w:rsidRPr="0091276D">
              <w:rPr>
                <w:rFonts w:eastAsia="Times New Roman"/>
              </w:rPr>
              <w:t>[…]</w:t>
            </w:r>
          </w:p>
        </w:tc>
      </w:tr>
    </w:tbl>
    <w:p w:rsidR="0091276D" w:rsidRPr="0091276D" w:rsidRDefault="0091276D" w:rsidP="0091276D">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rFonts w:eastAsia="Calibri"/>
          <w:b/>
          <w:bCs/>
          <w:kern w:val="1"/>
          <w:szCs w:val="22"/>
          <w:u w:val="single"/>
          <w:lang w:val="el-GR"/>
        </w:rPr>
      </w:pPr>
      <w:r w:rsidRPr="0091276D">
        <w:rPr>
          <w:rFonts w:eastAsia="Calibri"/>
          <w:b/>
          <w:i/>
          <w:kern w:val="1"/>
          <w:szCs w:val="22"/>
          <w:lang w:val="el-GR"/>
        </w:rPr>
        <w:t>Εάν</w:t>
      </w:r>
      <w:r w:rsidRPr="0091276D">
        <w:rPr>
          <w:rFonts w:eastAsia="Calibri"/>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1276D">
        <w:rPr>
          <w:rFonts w:eastAsia="Calibri"/>
          <w:i/>
          <w:kern w:val="1"/>
          <w:szCs w:val="22"/>
          <w:lang w:val="el-GR"/>
        </w:rPr>
        <w:t xml:space="preserve">επιπλέον των πληροφοριών </w:t>
      </w:r>
      <w:r w:rsidRPr="0091276D">
        <w:rPr>
          <w:rFonts w:eastAsia="Calibri"/>
          <w:b/>
          <w:i/>
          <w:kern w:val="1"/>
          <w:szCs w:val="22"/>
          <w:lang w:val="el-GR"/>
        </w:rPr>
        <w:t xml:space="preserve">που προβλέπονται στην παρούσα ενότητα, </w:t>
      </w:r>
      <w:r w:rsidRPr="0091276D">
        <w:rPr>
          <w:rFonts w:eastAsia="Calibri"/>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1276D" w:rsidRPr="0091276D" w:rsidRDefault="0091276D" w:rsidP="0091276D">
      <w:pPr>
        <w:pageBreakBefore/>
        <w:jc w:val="center"/>
        <w:rPr>
          <w:rFonts w:eastAsia="Times New Roman"/>
          <w:b/>
          <w:bCs/>
          <w:color w:val="000000"/>
          <w:lang w:val="el-GR"/>
        </w:rPr>
      </w:pPr>
      <w:r w:rsidRPr="0091276D">
        <w:rPr>
          <w:rFonts w:eastAsia="Times New Roman"/>
          <w:b/>
          <w:bCs/>
          <w:u w:val="single"/>
          <w:lang w:val="el-GR"/>
        </w:rPr>
        <w:lastRenderedPageBreak/>
        <w:t xml:space="preserve">Μέρος </w:t>
      </w:r>
      <w:r w:rsidRPr="0091276D">
        <w:rPr>
          <w:rFonts w:eastAsia="Times New Roman"/>
          <w:b/>
          <w:bCs/>
          <w:u w:val="single"/>
        </w:rPr>
        <w:t>III</w:t>
      </w:r>
      <w:r w:rsidRPr="0091276D">
        <w:rPr>
          <w:rFonts w:eastAsia="Times New Roman"/>
          <w:b/>
          <w:bCs/>
          <w:u w:val="single"/>
          <w:lang w:val="el-GR"/>
        </w:rPr>
        <w:t>: Λόγοι αποκλεισμού</w:t>
      </w:r>
    </w:p>
    <w:p w:rsidR="0091276D" w:rsidRPr="0091276D" w:rsidRDefault="0091276D" w:rsidP="0091276D">
      <w:pPr>
        <w:jc w:val="center"/>
        <w:rPr>
          <w:rFonts w:eastAsia="Times New Roman"/>
          <w:lang w:val="el-GR"/>
        </w:rPr>
      </w:pPr>
      <w:r w:rsidRPr="0091276D">
        <w:rPr>
          <w:rFonts w:eastAsia="Times New Roman"/>
          <w:b/>
          <w:bCs/>
          <w:color w:val="000000"/>
          <w:lang w:val="el-GR"/>
        </w:rPr>
        <w:t>Α: Λόγοι αποκλεισμού που σχετίζονται με ποινικές καταδίκες</w:t>
      </w:r>
      <w:r w:rsidRPr="0091276D">
        <w:rPr>
          <w:rFonts w:eastAsia="Times New Roman"/>
          <w:color w:val="000000"/>
          <w:vertAlign w:val="superscript"/>
        </w:rPr>
        <w:endnoteReference w:id="6"/>
      </w:r>
    </w:p>
    <w:p w:rsidR="0091276D" w:rsidRPr="0091276D" w:rsidRDefault="0091276D" w:rsidP="0091276D">
      <w:pPr>
        <w:pBdr>
          <w:top w:val="single" w:sz="1" w:space="1" w:color="000000"/>
          <w:left w:val="single" w:sz="1" w:space="1" w:color="000000"/>
          <w:bottom w:val="single" w:sz="1" w:space="1" w:color="000000"/>
          <w:right w:val="single" w:sz="1" w:space="1" w:color="000000"/>
        </w:pBdr>
        <w:shd w:val="clear" w:color="auto" w:fill="CCCCCC"/>
        <w:jc w:val="left"/>
        <w:rPr>
          <w:rFonts w:eastAsia="Times New Roman"/>
          <w:color w:val="000000"/>
          <w:lang w:val="el-GR"/>
        </w:rPr>
      </w:pPr>
      <w:r w:rsidRPr="0091276D">
        <w:rPr>
          <w:rFonts w:eastAsia="Times New Roman"/>
          <w:lang w:val="el-GR"/>
        </w:rPr>
        <w:t>Στο άρθρο 73 παρ. 1 ορίζονται οι ακόλουθοι λόγοι αποκλεισμού:</w:t>
      </w:r>
    </w:p>
    <w:p w:rsidR="0091276D" w:rsidRPr="0091276D" w:rsidRDefault="0091276D" w:rsidP="00FB328F">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jc w:val="left"/>
        <w:rPr>
          <w:rFonts w:eastAsia="Times New Roman"/>
          <w:b/>
          <w:color w:val="000000"/>
        </w:rPr>
      </w:pPr>
      <w:proofErr w:type="spellStart"/>
      <w:r w:rsidRPr="0091276D">
        <w:rPr>
          <w:rFonts w:eastAsia="Times New Roman"/>
          <w:color w:val="000000"/>
        </w:rPr>
        <w:t>συμμετοχή</w:t>
      </w:r>
      <w:proofErr w:type="spellEnd"/>
      <w:r w:rsidRPr="0091276D">
        <w:rPr>
          <w:rFonts w:eastAsia="Times New Roman"/>
          <w:color w:val="000000"/>
        </w:rPr>
        <w:t xml:space="preserve"> </w:t>
      </w:r>
      <w:proofErr w:type="spellStart"/>
      <w:r w:rsidRPr="0091276D">
        <w:rPr>
          <w:rFonts w:eastAsia="Times New Roman"/>
          <w:color w:val="000000"/>
        </w:rPr>
        <w:t>σε</w:t>
      </w:r>
      <w:proofErr w:type="spellEnd"/>
      <w:r w:rsidRPr="0091276D">
        <w:rPr>
          <w:rFonts w:eastAsia="Times New Roman"/>
          <w:color w:val="000000"/>
        </w:rPr>
        <w:t xml:space="preserve"> </w:t>
      </w:r>
      <w:proofErr w:type="spellStart"/>
      <w:r w:rsidRPr="0091276D">
        <w:rPr>
          <w:rFonts w:eastAsia="Times New Roman"/>
          <w:b/>
          <w:color w:val="000000"/>
        </w:rPr>
        <w:t>εγκλημ</w:t>
      </w:r>
      <w:proofErr w:type="spellEnd"/>
      <w:r w:rsidRPr="0091276D">
        <w:rPr>
          <w:rFonts w:eastAsia="Times New Roman"/>
          <w:b/>
          <w:color w:val="000000"/>
        </w:rPr>
        <w:t xml:space="preserve">ατική </w:t>
      </w:r>
      <w:proofErr w:type="spellStart"/>
      <w:r w:rsidRPr="0091276D">
        <w:rPr>
          <w:rFonts w:eastAsia="Times New Roman"/>
          <w:b/>
          <w:color w:val="000000"/>
        </w:rPr>
        <w:t>οργάνωση</w:t>
      </w:r>
      <w:proofErr w:type="spellEnd"/>
      <w:r w:rsidRPr="0091276D">
        <w:rPr>
          <w:rFonts w:eastAsia="Times New Roman"/>
          <w:color w:val="000000"/>
          <w:vertAlign w:val="superscript"/>
        </w:rPr>
        <w:endnoteReference w:id="7"/>
      </w:r>
      <w:r w:rsidRPr="0091276D">
        <w:rPr>
          <w:rFonts w:eastAsia="Times New Roman"/>
          <w:color w:val="000000"/>
        </w:rPr>
        <w:t>·</w:t>
      </w:r>
    </w:p>
    <w:p w:rsidR="0091276D" w:rsidRPr="0091276D" w:rsidRDefault="0091276D" w:rsidP="00FB328F">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jc w:val="left"/>
        <w:rPr>
          <w:rFonts w:eastAsia="Times New Roman"/>
          <w:b/>
          <w:color w:val="000000"/>
        </w:rPr>
      </w:pPr>
      <w:proofErr w:type="spellStart"/>
      <w:r w:rsidRPr="0091276D">
        <w:rPr>
          <w:rFonts w:eastAsia="Times New Roman"/>
          <w:b/>
          <w:color w:val="000000"/>
        </w:rPr>
        <w:t>δωροδοκί</w:t>
      </w:r>
      <w:proofErr w:type="spellEnd"/>
      <w:r w:rsidRPr="0091276D">
        <w:rPr>
          <w:rFonts w:eastAsia="Times New Roman"/>
          <w:b/>
          <w:color w:val="000000"/>
        </w:rPr>
        <w:t>α</w:t>
      </w:r>
      <w:r w:rsidRPr="0091276D">
        <w:rPr>
          <w:rFonts w:eastAsia="Times New Roman"/>
          <w:color w:val="000000"/>
          <w:vertAlign w:val="superscript"/>
        </w:rPr>
        <w:endnoteReference w:id="8"/>
      </w:r>
      <w:r w:rsidRPr="0091276D">
        <w:rPr>
          <w:rFonts w:eastAsia="Times New Roman"/>
          <w:color w:val="000000"/>
          <w:vertAlign w:val="superscript"/>
        </w:rPr>
        <w:t>,</w:t>
      </w:r>
      <w:r w:rsidRPr="0091276D">
        <w:rPr>
          <w:rFonts w:eastAsia="Times New Roman"/>
          <w:color w:val="000000"/>
          <w:vertAlign w:val="superscript"/>
        </w:rPr>
        <w:endnoteReference w:id="9"/>
      </w:r>
      <w:r w:rsidRPr="0091276D">
        <w:rPr>
          <w:rFonts w:eastAsia="Times New Roman"/>
          <w:color w:val="000000"/>
        </w:rPr>
        <w:t>·</w:t>
      </w:r>
    </w:p>
    <w:p w:rsidR="0091276D" w:rsidRPr="0091276D" w:rsidRDefault="0091276D" w:rsidP="00FB328F">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jc w:val="left"/>
        <w:rPr>
          <w:rFonts w:eastAsia="Times New Roman"/>
          <w:b/>
          <w:color w:val="000000"/>
        </w:rPr>
      </w:pPr>
      <w:r w:rsidRPr="0091276D">
        <w:rPr>
          <w:rFonts w:eastAsia="Times New Roman"/>
          <w:b/>
          <w:color w:val="000000"/>
        </w:rPr>
        <w:t>απ</w:t>
      </w:r>
      <w:proofErr w:type="spellStart"/>
      <w:r w:rsidRPr="0091276D">
        <w:rPr>
          <w:rFonts w:eastAsia="Times New Roman"/>
          <w:b/>
          <w:color w:val="000000"/>
        </w:rPr>
        <w:t>άτη</w:t>
      </w:r>
      <w:proofErr w:type="spellEnd"/>
      <w:r w:rsidRPr="0091276D">
        <w:rPr>
          <w:rFonts w:eastAsia="Times New Roman"/>
          <w:color w:val="000000"/>
          <w:vertAlign w:val="superscript"/>
        </w:rPr>
        <w:endnoteReference w:id="10"/>
      </w:r>
      <w:r w:rsidRPr="0091276D">
        <w:rPr>
          <w:rFonts w:eastAsia="Times New Roman"/>
          <w:color w:val="000000"/>
        </w:rPr>
        <w:t>·</w:t>
      </w:r>
    </w:p>
    <w:p w:rsidR="0091276D" w:rsidRPr="0091276D" w:rsidRDefault="0091276D" w:rsidP="00FB328F">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jc w:val="left"/>
        <w:rPr>
          <w:rFonts w:eastAsia="Times New Roman"/>
          <w:b/>
          <w:color w:val="000000"/>
          <w:lang w:val="el-GR"/>
        </w:rPr>
      </w:pPr>
      <w:r w:rsidRPr="0091276D">
        <w:rPr>
          <w:rFonts w:eastAsia="Times New Roman"/>
          <w:b/>
          <w:color w:val="000000"/>
          <w:lang w:val="el-GR"/>
        </w:rPr>
        <w:t>τρομοκρατικά εγκλήματα ή εγκλήματα συνδεόμενα με τρομοκρατικές δραστηριότητες</w:t>
      </w:r>
      <w:r w:rsidRPr="0091276D">
        <w:rPr>
          <w:rFonts w:eastAsia="Times New Roman"/>
          <w:color w:val="000000"/>
          <w:vertAlign w:val="superscript"/>
        </w:rPr>
        <w:endnoteReference w:id="11"/>
      </w:r>
      <w:r w:rsidRPr="0091276D">
        <w:rPr>
          <w:rFonts w:eastAsia="Times New Roman"/>
          <w:color w:val="000000"/>
          <w:vertAlign w:val="superscript"/>
          <w:lang w:val="el-GR"/>
        </w:rPr>
        <w:t>·</w:t>
      </w:r>
    </w:p>
    <w:p w:rsidR="0091276D" w:rsidRPr="0091276D" w:rsidRDefault="0091276D" w:rsidP="00FB328F">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jc w:val="left"/>
        <w:rPr>
          <w:rFonts w:eastAsia="Times New Roman"/>
          <w:b/>
          <w:color w:val="000000"/>
          <w:vertAlign w:val="superscript"/>
          <w:lang w:val="el-GR"/>
        </w:rPr>
      </w:pPr>
      <w:r w:rsidRPr="0091276D">
        <w:rPr>
          <w:rFonts w:eastAsia="Times New Roman"/>
          <w:b/>
          <w:color w:val="000000"/>
          <w:lang w:val="el-GR"/>
        </w:rPr>
        <w:t>νομιμοποίηση εσόδων από παράνομες δραστηριότητες ή χρηματοδότηση της τρομοκρατίας</w:t>
      </w:r>
      <w:r w:rsidRPr="0091276D">
        <w:rPr>
          <w:rFonts w:eastAsia="Times New Roman"/>
          <w:color w:val="000000"/>
          <w:vertAlign w:val="superscript"/>
        </w:rPr>
        <w:endnoteReference w:id="12"/>
      </w:r>
      <w:r w:rsidRPr="0091276D">
        <w:rPr>
          <w:rFonts w:eastAsia="Times New Roman"/>
          <w:color w:val="000000"/>
          <w:lang w:val="el-GR"/>
        </w:rPr>
        <w:t>·</w:t>
      </w:r>
    </w:p>
    <w:p w:rsidR="0091276D" w:rsidRPr="0091276D" w:rsidRDefault="0091276D" w:rsidP="00FB328F">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jc w:val="left"/>
        <w:rPr>
          <w:rFonts w:eastAsia="Times New Roman"/>
          <w:b/>
          <w:bCs/>
          <w:i/>
          <w:iCs/>
          <w:lang w:val="el-GR"/>
        </w:rPr>
      </w:pPr>
      <w:r w:rsidRPr="0091276D">
        <w:rPr>
          <w:rFonts w:eastAsia="Times New Roman"/>
          <w:b/>
          <w:color w:val="000000"/>
          <w:lang w:val="el-GR"/>
        </w:rPr>
        <w:t>παιδική εργασία και άλλες μορφές εμπορίας ανθρώπων</w:t>
      </w:r>
      <w:r w:rsidRPr="0091276D">
        <w:rPr>
          <w:rFonts w:eastAsia="Times New Roman"/>
          <w:color w:val="000000"/>
          <w:vertAlign w:val="superscript"/>
        </w:rPr>
        <w:endnoteReference w:id="13"/>
      </w:r>
      <w:r w:rsidRPr="0091276D">
        <w:rPr>
          <w:rFonts w:eastAsia="Times New Roman"/>
          <w:color w:val="000000"/>
          <w:vertAlign w:val="superscript"/>
          <w:lang w:val="el-GR"/>
        </w:rPr>
        <w:t>.</w:t>
      </w:r>
    </w:p>
    <w:tbl>
      <w:tblPr>
        <w:tblW w:w="8959" w:type="dxa"/>
        <w:jc w:val="center"/>
        <w:tblLayout w:type="fixed"/>
        <w:tblLook w:val="0000" w:firstRow="0" w:lastRow="0" w:firstColumn="0" w:lastColumn="0" w:noHBand="0" w:noVBand="0"/>
      </w:tblPr>
      <w:tblGrid>
        <w:gridCol w:w="4479"/>
        <w:gridCol w:w="4480"/>
      </w:tblGrid>
      <w:tr w:rsidR="0091276D" w:rsidRPr="0091276D" w:rsidTr="005E209A">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1276D" w:rsidRPr="0091276D" w:rsidRDefault="0091276D" w:rsidP="0091276D">
            <w:pPr>
              <w:rPr>
                <w:rFonts w:eastAsia="Times New Roman"/>
                <w:b/>
                <w:bCs/>
                <w:i/>
                <w:iCs/>
                <w:lang w:val="el-GR"/>
              </w:rPr>
            </w:pPr>
            <w:r w:rsidRPr="0091276D">
              <w:rPr>
                <w:rFonts w:eastAsia="Times New Roman"/>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276D" w:rsidRPr="0091276D" w:rsidRDefault="0091276D" w:rsidP="0091276D">
            <w:pPr>
              <w:snapToGrid w:val="0"/>
              <w:rPr>
                <w:rFonts w:eastAsia="Times New Roman"/>
              </w:rPr>
            </w:pPr>
            <w:r w:rsidRPr="0091276D">
              <w:rPr>
                <w:rFonts w:eastAsia="Times New Roman"/>
                <w:b/>
                <w:bCs/>
                <w:i/>
                <w:iCs/>
              </w:rPr>
              <w:t>Απ</w:t>
            </w:r>
            <w:proofErr w:type="spellStart"/>
            <w:r w:rsidRPr="0091276D">
              <w:rPr>
                <w:rFonts w:eastAsia="Times New Roman"/>
                <w:b/>
                <w:bCs/>
                <w:i/>
                <w:iCs/>
              </w:rPr>
              <w:t>άντηση</w:t>
            </w:r>
            <w:proofErr w:type="spellEnd"/>
            <w:r w:rsidRPr="0091276D">
              <w:rPr>
                <w:rFonts w:eastAsia="Times New Roman"/>
                <w:b/>
                <w:bCs/>
                <w:i/>
                <w:iCs/>
              </w:rPr>
              <w:t>:</w:t>
            </w:r>
          </w:p>
        </w:tc>
      </w:tr>
      <w:tr w:rsidR="0091276D" w:rsidRPr="0091276D" w:rsidTr="005E209A">
        <w:trPr>
          <w:jc w:val="center"/>
        </w:trPr>
        <w:tc>
          <w:tcPr>
            <w:tcW w:w="4479" w:type="dxa"/>
            <w:tcBorders>
              <w:left w:val="single" w:sz="4" w:space="0" w:color="000000"/>
              <w:bottom w:val="single" w:sz="4" w:space="0" w:color="000000"/>
            </w:tcBorders>
            <w:shd w:val="clear" w:color="auto" w:fill="auto"/>
          </w:tcPr>
          <w:p w:rsidR="0091276D" w:rsidRPr="0091276D" w:rsidRDefault="0091276D" w:rsidP="0091276D">
            <w:pPr>
              <w:rPr>
                <w:rFonts w:eastAsia="Times New Roman"/>
                <w:lang w:val="el-GR"/>
              </w:rPr>
            </w:pPr>
            <w:r w:rsidRPr="0091276D">
              <w:rPr>
                <w:rFonts w:eastAsia="Times New Roman"/>
                <w:lang w:val="el-GR"/>
              </w:rPr>
              <w:t xml:space="preserve">Υπάρχει τελεσίδικη καταδικαστική </w:t>
            </w:r>
            <w:r w:rsidRPr="0091276D">
              <w:rPr>
                <w:rFonts w:eastAsia="Times New Roman"/>
                <w:b/>
                <w:lang w:val="el-GR"/>
              </w:rPr>
              <w:t>απόφαση εις βάρος του οικονομικού φορέα</w:t>
            </w:r>
            <w:r w:rsidRPr="0091276D">
              <w:rPr>
                <w:rFonts w:eastAsia="Times New Roman"/>
                <w:lang w:val="el-GR"/>
              </w:rPr>
              <w:t xml:space="preserve"> ή </w:t>
            </w:r>
            <w:r w:rsidRPr="0091276D">
              <w:rPr>
                <w:rFonts w:eastAsia="Times New Roman"/>
                <w:b/>
                <w:lang w:val="el-GR"/>
              </w:rPr>
              <w:t>οποιουδήποτε</w:t>
            </w:r>
            <w:r w:rsidRPr="0091276D">
              <w:rPr>
                <w:rFonts w:eastAsia="Times New Roman"/>
                <w:lang w:val="el-GR"/>
              </w:rPr>
              <w:t xml:space="preserve"> προσώπου</w:t>
            </w:r>
            <w:r w:rsidRPr="0091276D">
              <w:rPr>
                <w:rFonts w:eastAsia="Times New Roman"/>
                <w:vertAlign w:val="superscript"/>
              </w:rPr>
              <w:endnoteReference w:id="14"/>
            </w:r>
            <w:r w:rsidRPr="0091276D">
              <w:rPr>
                <w:rFonts w:eastAsia="Times New Roman"/>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91276D" w:rsidRPr="0091276D" w:rsidRDefault="0091276D" w:rsidP="0091276D">
            <w:pPr>
              <w:rPr>
                <w:rFonts w:eastAsia="Times New Roman"/>
                <w:i/>
                <w:lang w:val="el-GR"/>
              </w:rPr>
            </w:pPr>
            <w:r w:rsidRPr="0091276D">
              <w:rPr>
                <w:rFonts w:eastAsia="Times New Roman"/>
                <w:lang w:val="el-GR"/>
              </w:rPr>
              <w:t>[] Ναι [] Όχι</w:t>
            </w:r>
          </w:p>
          <w:p w:rsidR="0091276D" w:rsidRPr="0091276D" w:rsidRDefault="0091276D" w:rsidP="0091276D">
            <w:pPr>
              <w:rPr>
                <w:rFonts w:eastAsia="Times New Roman"/>
                <w:i/>
                <w:lang w:val="el-GR"/>
              </w:rPr>
            </w:pPr>
          </w:p>
          <w:p w:rsidR="0091276D" w:rsidRPr="0091276D" w:rsidRDefault="0091276D" w:rsidP="0091276D">
            <w:pPr>
              <w:rPr>
                <w:rFonts w:eastAsia="Times New Roman"/>
                <w:i/>
                <w:lang w:val="el-GR"/>
              </w:rPr>
            </w:pPr>
          </w:p>
          <w:p w:rsidR="0091276D" w:rsidRPr="0091276D" w:rsidRDefault="0091276D" w:rsidP="0091276D">
            <w:pPr>
              <w:rPr>
                <w:rFonts w:eastAsia="Times New Roman"/>
                <w:i/>
                <w:lang w:val="el-GR"/>
              </w:rPr>
            </w:pPr>
          </w:p>
          <w:p w:rsidR="0091276D" w:rsidRPr="0091276D" w:rsidRDefault="0091276D" w:rsidP="0091276D">
            <w:pPr>
              <w:rPr>
                <w:rFonts w:eastAsia="Times New Roman"/>
                <w:i/>
                <w:lang w:val="el-GR"/>
              </w:rPr>
            </w:pPr>
          </w:p>
          <w:p w:rsidR="0091276D" w:rsidRPr="0091276D" w:rsidRDefault="0091276D" w:rsidP="0091276D">
            <w:pPr>
              <w:rPr>
                <w:rFonts w:eastAsia="Times New Roman"/>
                <w:i/>
                <w:lang w:val="el-GR"/>
              </w:rPr>
            </w:pPr>
          </w:p>
          <w:p w:rsidR="0091276D" w:rsidRPr="0091276D" w:rsidRDefault="0091276D" w:rsidP="0091276D">
            <w:pPr>
              <w:rPr>
                <w:rFonts w:eastAsia="Times New Roman"/>
                <w:i/>
                <w:lang w:val="el-GR"/>
              </w:rPr>
            </w:pPr>
          </w:p>
          <w:p w:rsidR="0091276D" w:rsidRPr="0091276D" w:rsidRDefault="0091276D" w:rsidP="0091276D">
            <w:pPr>
              <w:rPr>
                <w:rFonts w:eastAsia="Times New Roman"/>
                <w:i/>
                <w:lang w:val="el-GR"/>
              </w:rPr>
            </w:pPr>
          </w:p>
          <w:p w:rsidR="0091276D" w:rsidRPr="0091276D" w:rsidRDefault="0091276D" w:rsidP="0091276D">
            <w:pPr>
              <w:rPr>
                <w:rFonts w:eastAsia="Times New Roman"/>
                <w:i/>
                <w:lang w:val="el-GR"/>
              </w:rPr>
            </w:pPr>
          </w:p>
          <w:p w:rsidR="0091276D" w:rsidRPr="0091276D" w:rsidRDefault="0091276D" w:rsidP="0091276D">
            <w:pPr>
              <w:rPr>
                <w:rFonts w:eastAsia="Times New Roman"/>
                <w:i/>
                <w:lang w:val="el-GR"/>
              </w:rPr>
            </w:pPr>
            <w:r w:rsidRPr="0091276D">
              <w:rPr>
                <w:rFonts w:eastAsia="Times New Roman"/>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1276D" w:rsidRPr="0091276D" w:rsidRDefault="0091276D" w:rsidP="0091276D">
            <w:pPr>
              <w:rPr>
                <w:rFonts w:eastAsia="Times New Roman"/>
              </w:rPr>
            </w:pPr>
            <w:r w:rsidRPr="0091276D">
              <w:rPr>
                <w:rFonts w:eastAsia="Times New Roman"/>
                <w:i/>
              </w:rPr>
              <w:t>[……][……][……][……]</w:t>
            </w:r>
            <w:r w:rsidRPr="0091276D">
              <w:rPr>
                <w:rFonts w:eastAsia="Times New Roman"/>
                <w:vertAlign w:val="superscript"/>
              </w:rPr>
              <w:endnoteReference w:id="15"/>
            </w:r>
          </w:p>
        </w:tc>
      </w:tr>
      <w:tr w:rsidR="0091276D" w:rsidRPr="0091276D" w:rsidTr="005E209A">
        <w:trPr>
          <w:jc w:val="center"/>
        </w:trPr>
        <w:tc>
          <w:tcPr>
            <w:tcW w:w="4479" w:type="dxa"/>
            <w:tcBorders>
              <w:top w:val="single" w:sz="4" w:space="0" w:color="000000"/>
              <w:left w:val="single" w:sz="4" w:space="0" w:color="000000"/>
              <w:bottom w:val="single" w:sz="4" w:space="0" w:color="000000"/>
            </w:tcBorders>
            <w:shd w:val="clear" w:color="auto" w:fill="auto"/>
          </w:tcPr>
          <w:p w:rsidR="0091276D" w:rsidRPr="0091276D" w:rsidRDefault="0091276D" w:rsidP="0091276D">
            <w:pPr>
              <w:rPr>
                <w:rFonts w:eastAsia="Times New Roman"/>
                <w:lang w:val="el-GR"/>
              </w:rPr>
            </w:pPr>
            <w:r w:rsidRPr="0091276D">
              <w:rPr>
                <w:rFonts w:eastAsia="Times New Roman"/>
                <w:b/>
                <w:lang w:val="el-GR"/>
              </w:rPr>
              <w:t>Εάν ναι</w:t>
            </w:r>
            <w:r w:rsidRPr="0091276D">
              <w:rPr>
                <w:rFonts w:eastAsia="Times New Roman"/>
                <w:lang w:val="el-GR"/>
              </w:rPr>
              <w:t>, αναφέρετε</w:t>
            </w:r>
            <w:r w:rsidRPr="0091276D">
              <w:rPr>
                <w:rFonts w:eastAsia="Times New Roman"/>
                <w:vertAlign w:val="superscript"/>
              </w:rPr>
              <w:endnoteReference w:id="16"/>
            </w:r>
            <w:r w:rsidRPr="0091276D">
              <w:rPr>
                <w:rFonts w:eastAsia="Times New Roman"/>
                <w:lang w:val="el-GR"/>
              </w:rPr>
              <w:t>:</w:t>
            </w:r>
          </w:p>
          <w:p w:rsidR="0091276D" w:rsidRPr="0091276D" w:rsidRDefault="0091276D" w:rsidP="0091276D">
            <w:pPr>
              <w:rPr>
                <w:rFonts w:eastAsia="Times New Roman"/>
                <w:lang w:val="el-GR"/>
              </w:rPr>
            </w:pPr>
            <w:r w:rsidRPr="0091276D">
              <w:rPr>
                <w:rFonts w:eastAsia="Times New Roman"/>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91276D" w:rsidRPr="0091276D" w:rsidRDefault="0091276D" w:rsidP="0091276D">
            <w:pPr>
              <w:jc w:val="left"/>
              <w:rPr>
                <w:rFonts w:eastAsia="Times New Roman"/>
                <w:lang w:val="el-GR"/>
              </w:rPr>
            </w:pPr>
            <w:r w:rsidRPr="0091276D">
              <w:rPr>
                <w:rFonts w:eastAsia="Times New Roman"/>
                <w:lang w:val="el-GR"/>
              </w:rPr>
              <w:t>β) Προσδιορίστε ποιος έχει καταδικαστεί [ ]·</w:t>
            </w:r>
          </w:p>
          <w:p w:rsidR="0091276D" w:rsidRPr="0091276D" w:rsidRDefault="0091276D" w:rsidP="0091276D">
            <w:pPr>
              <w:rPr>
                <w:rFonts w:eastAsia="Times New Roman"/>
                <w:lang w:val="el-GR"/>
              </w:rPr>
            </w:pPr>
            <w:r w:rsidRPr="0091276D">
              <w:rPr>
                <w:rFonts w:eastAsia="Times New Roman"/>
                <w:b/>
                <w:lang w:val="el-GR"/>
              </w:rPr>
              <w:t xml:space="preserve">γ) </w:t>
            </w:r>
            <w:r w:rsidRPr="0091276D">
              <w:rPr>
                <w:rFonts w:eastAsia="Times New Roman"/>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276D" w:rsidRPr="0091276D" w:rsidRDefault="0091276D" w:rsidP="0091276D">
            <w:pPr>
              <w:snapToGrid w:val="0"/>
              <w:jc w:val="left"/>
              <w:rPr>
                <w:rFonts w:eastAsia="Times New Roman"/>
                <w:lang w:val="el-GR"/>
              </w:rPr>
            </w:pPr>
          </w:p>
          <w:p w:rsidR="0091276D" w:rsidRPr="0091276D" w:rsidRDefault="0091276D" w:rsidP="0091276D">
            <w:pPr>
              <w:jc w:val="left"/>
              <w:rPr>
                <w:rFonts w:eastAsia="Times New Roman"/>
                <w:lang w:val="el-GR"/>
              </w:rPr>
            </w:pPr>
            <w:r w:rsidRPr="0091276D">
              <w:rPr>
                <w:rFonts w:eastAsia="Times New Roman"/>
                <w:lang w:val="el-GR"/>
              </w:rPr>
              <w:t xml:space="preserve">α) Ημερομηνία:[   ], </w:t>
            </w:r>
          </w:p>
          <w:p w:rsidR="0091276D" w:rsidRPr="0091276D" w:rsidRDefault="0091276D" w:rsidP="0091276D">
            <w:pPr>
              <w:jc w:val="left"/>
              <w:rPr>
                <w:rFonts w:eastAsia="Times New Roman"/>
                <w:lang w:val="el-GR"/>
              </w:rPr>
            </w:pPr>
            <w:r w:rsidRPr="0091276D">
              <w:rPr>
                <w:rFonts w:eastAsia="Times New Roman"/>
                <w:lang w:val="el-GR"/>
              </w:rPr>
              <w:t xml:space="preserve">σημείο-(-α): [   ], </w:t>
            </w:r>
          </w:p>
          <w:p w:rsidR="0091276D" w:rsidRPr="0091276D" w:rsidRDefault="0091276D" w:rsidP="0091276D">
            <w:pPr>
              <w:jc w:val="left"/>
              <w:rPr>
                <w:rFonts w:eastAsia="Times New Roman"/>
                <w:lang w:val="el-GR"/>
              </w:rPr>
            </w:pPr>
            <w:r w:rsidRPr="0091276D">
              <w:rPr>
                <w:rFonts w:eastAsia="Times New Roman"/>
                <w:lang w:val="el-GR"/>
              </w:rPr>
              <w:t>λόγος(-οι):[   ]</w:t>
            </w:r>
          </w:p>
          <w:p w:rsidR="0091276D" w:rsidRPr="0091276D" w:rsidRDefault="0091276D" w:rsidP="0091276D">
            <w:pPr>
              <w:jc w:val="left"/>
              <w:rPr>
                <w:rFonts w:eastAsia="Times New Roman"/>
                <w:lang w:val="el-GR"/>
              </w:rPr>
            </w:pPr>
            <w:r w:rsidRPr="0091276D">
              <w:rPr>
                <w:rFonts w:eastAsia="Times New Roman"/>
                <w:lang w:val="el-GR"/>
              </w:rPr>
              <w:t>β) [……]</w:t>
            </w:r>
          </w:p>
          <w:p w:rsidR="0091276D" w:rsidRPr="0091276D" w:rsidRDefault="0091276D" w:rsidP="0091276D">
            <w:pPr>
              <w:jc w:val="left"/>
              <w:rPr>
                <w:rFonts w:eastAsia="Times New Roman"/>
                <w:lang w:val="el-GR"/>
              </w:rPr>
            </w:pPr>
          </w:p>
          <w:p w:rsidR="0091276D" w:rsidRPr="0091276D" w:rsidRDefault="0091276D" w:rsidP="0091276D">
            <w:pPr>
              <w:jc w:val="left"/>
              <w:rPr>
                <w:rFonts w:eastAsia="Times New Roman"/>
                <w:i/>
                <w:lang w:val="el-GR"/>
              </w:rPr>
            </w:pPr>
            <w:r w:rsidRPr="0091276D">
              <w:rPr>
                <w:rFonts w:eastAsia="Times New Roman"/>
                <w:lang w:val="el-GR"/>
              </w:rPr>
              <w:t>γ) Διάρκεια της περιόδου αποκλεισμού [……] και σχετικό(-ά) σημείο(-α) [   ]</w:t>
            </w:r>
          </w:p>
          <w:p w:rsidR="0091276D" w:rsidRPr="0091276D" w:rsidRDefault="0091276D" w:rsidP="0091276D">
            <w:pPr>
              <w:rPr>
                <w:rFonts w:eastAsia="Times New Roman"/>
                <w:i/>
                <w:lang w:val="el-GR"/>
              </w:rPr>
            </w:pPr>
            <w:r w:rsidRPr="0091276D">
              <w:rPr>
                <w:rFonts w:eastAsia="Times New Roman"/>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1276D" w:rsidRPr="0091276D" w:rsidRDefault="0091276D" w:rsidP="0091276D">
            <w:pPr>
              <w:rPr>
                <w:rFonts w:eastAsia="Times New Roman"/>
              </w:rPr>
            </w:pPr>
            <w:r w:rsidRPr="0091276D">
              <w:rPr>
                <w:rFonts w:eastAsia="Times New Roman"/>
                <w:i/>
              </w:rPr>
              <w:lastRenderedPageBreak/>
              <w:t>[……][……][……][……]</w:t>
            </w:r>
            <w:r w:rsidRPr="0091276D">
              <w:rPr>
                <w:rFonts w:eastAsia="Times New Roman"/>
                <w:vertAlign w:val="superscript"/>
              </w:rPr>
              <w:endnoteReference w:id="17"/>
            </w:r>
          </w:p>
        </w:tc>
      </w:tr>
      <w:tr w:rsidR="0091276D" w:rsidRPr="0091276D" w:rsidTr="005E209A">
        <w:trPr>
          <w:jc w:val="center"/>
        </w:trPr>
        <w:tc>
          <w:tcPr>
            <w:tcW w:w="4479" w:type="dxa"/>
            <w:tcBorders>
              <w:top w:val="single" w:sz="4" w:space="0" w:color="000000"/>
              <w:left w:val="single" w:sz="4" w:space="0" w:color="000000"/>
              <w:bottom w:val="single" w:sz="4" w:space="0" w:color="000000"/>
            </w:tcBorders>
            <w:shd w:val="clear" w:color="auto" w:fill="auto"/>
          </w:tcPr>
          <w:p w:rsidR="0091276D" w:rsidRPr="0091276D" w:rsidRDefault="0091276D" w:rsidP="0091276D">
            <w:pPr>
              <w:rPr>
                <w:rFonts w:eastAsia="Times New Roman"/>
                <w:lang w:val="el-GR"/>
              </w:rPr>
            </w:pPr>
            <w:r w:rsidRPr="0091276D">
              <w:rPr>
                <w:rFonts w:eastAsia="Times New Roman"/>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1276D">
              <w:rPr>
                <w:rFonts w:asciiTheme="minorHAnsi" w:eastAsia="Calibri" w:hAnsiTheme="minorHAnsi" w:cstheme="minorHAnsi"/>
                <w:b/>
                <w:lang w:val="el-GR"/>
              </w:rPr>
              <w:t>αυτοκάθαρση</w:t>
            </w:r>
            <w:r w:rsidRPr="0091276D">
              <w:rPr>
                <w:rFonts w:ascii="Times New Roman" w:eastAsia="Calibri" w:hAnsi="Times New Roman"/>
                <w:b/>
                <w:sz w:val="24"/>
                <w:lang w:val="el-GR"/>
              </w:rPr>
              <w:t>»)</w:t>
            </w:r>
            <w:r w:rsidRPr="0091276D">
              <w:rPr>
                <w:rFonts w:ascii="Times New Roman" w:eastAsia="Calibri" w:hAnsi="Times New Roman"/>
                <w:b/>
                <w:sz w:val="24"/>
                <w:vertAlign w:val="superscript"/>
                <w:lang w:val="el-GR"/>
              </w:rPr>
              <w:endnoteReference w:id="18"/>
            </w:r>
            <w:r w:rsidRPr="0091276D">
              <w:rPr>
                <w:rFonts w:eastAsia="Times New Roman"/>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276D" w:rsidRPr="0091276D" w:rsidRDefault="0091276D" w:rsidP="0091276D">
            <w:pPr>
              <w:rPr>
                <w:rFonts w:eastAsia="Times New Roman"/>
              </w:rPr>
            </w:pPr>
            <w:r w:rsidRPr="0091276D">
              <w:rPr>
                <w:rFonts w:eastAsia="Times New Roman"/>
              </w:rPr>
              <w:t xml:space="preserve">[] Ναι [] </w:t>
            </w:r>
            <w:proofErr w:type="spellStart"/>
            <w:r w:rsidRPr="0091276D">
              <w:rPr>
                <w:rFonts w:eastAsia="Times New Roman"/>
              </w:rPr>
              <w:t>Όχι</w:t>
            </w:r>
            <w:proofErr w:type="spellEnd"/>
            <w:r w:rsidRPr="0091276D">
              <w:rPr>
                <w:rFonts w:eastAsia="Times New Roman"/>
              </w:rPr>
              <w:t xml:space="preserve"> </w:t>
            </w:r>
          </w:p>
        </w:tc>
      </w:tr>
      <w:tr w:rsidR="0091276D" w:rsidRPr="0091276D" w:rsidTr="005E209A">
        <w:trPr>
          <w:jc w:val="center"/>
        </w:trPr>
        <w:tc>
          <w:tcPr>
            <w:tcW w:w="4479" w:type="dxa"/>
            <w:tcBorders>
              <w:top w:val="single" w:sz="4" w:space="0" w:color="000000"/>
              <w:left w:val="single" w:sz="4" w:space="0" w:color="000000"/>
              <w:bottom w:val="single" w:sz="4" w:space="0" w:color="000000"/>
            </w:tcBorders>
            <w:shd w:val="clear" w:color="auto" w:fill="auto"/>
          </w:tcPr>
          <w:p w:rsidR="0091276D" w:rsidRPr="0091276D" w:rsidRDefault="0091276D" w:rsidP="0091276D">
            <w:pPr>
              <w:rPr>
                <w:rFonts w:eastAsia="Times New Roman"/>
                <w:lang w:val="el-GR"/>
              </w:rPr>
            </w:pPr>
            <w:r w:rsidRPr="0091276D">
              <w:rPr>
                <w:rFonts w:eastAsia="Times New Roman"/>
                <w:b/>
                <w:lang w:val="el-GR"/>
              </w:rPr>
              <w:t>Εάν ναι,</w:t>
            </w:r>
            <w:r w:rsidRPr="0091276D">
              <w:rPr>
                <w:rFonts w:eastAsia="Times New Roman"/>
                <w:lang w:val="el-GR"/>
              </w:rPr>
              <w:t xml:space="preserve"> περιγράψτε τα μέτρα που λήφθηκαν</w:t>
            </w:r>
            <w:r w:rsidRPr="0091276D">
              <w:rPr>
                <w:rFonts w:eastAsia="Times New Roman"/>
                <w:vertAlign w:val="superscript"/>
              </w:rPr>
              <w:endnoteReference w:id="19"/>
            </w:r>
            <w:r w:rsidRPr="0091276D">
              <w:rPr>
                <w:rFonts w:eastAsia="Times New Roman"/>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276D" w:rsidRPr="0091276D" w:rsidRDefault="0091276D" w:rsidP="0091276D">
            <w:pPr>
              <w:rPr>
                <w:rFonts w:eastAsia="Times New Roman"/>
              </w:rPr>
            </w:pPr>
            <w:r w:rsidRPr="0091276D">
              <w:rPr>
                <w:rFonts w:eastAsia="Times New Roman"/>
              </w:rPr>
              <w:t>[……]</w:t>
            </w:r>
          </w:p>
        </w:tc>
      </w:tr>
    </w:tbl>
    <w:p w:rsidR="0091276D" w:rsidRPr="0091276D" w:rsidRDefault="0091276D" w:rsidP="0091276D">
      <w:pPr>
        <w:rPr>
          <w:rFonts w:eastAsia="Times New Roman"/>
        </w:rPr>
      </w:pPr>
    </w:p>
    <w:p w:rsidR="0091276D" w:rsidRPr="0091276D" w:rsidRDefault="0091276D" w:rsidP="0091276D">
      <w:pPr>
        <w:pageBreakBefore/>
        <w:jc w:val="center"/>
        <w:rPr>
          <w:rFonts w:eastAsia="Times New Roman"/>
          <w:b/>
          <w:i/>
          <w:lang w:val="el-GR"/>
        </w:rPr>
      </w:pPr>
      <w:r w:rsidRPr="0091276D">
        <w:rPr>
          <w:rFonts w:eastAsia="Times New Roman"/>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91276D" w:rsidRPr="0091276D" w:rsidTr="005E209A">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91276D" w:rsidRPr="0091276D" w:rsidRDefault="0091276D" w:rsidP="0091276D">
            <w:pPr>
              <w:rPr>
                <w:rFonts w:eastAsia="Times New Roman"/>
                <w:b/>
                <w:i/>
                <w:lang w:val="el-GR"/>
              </w:rPr>
            </w:pPr>
            <w:r w:rsidRPr="0091276D">
              <w:rPr>
                <w:rFonts w:eastAsia="Times New Roman"/>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91276D" w:rsidRPr="0091276D" w:rsidRDefault="0091276D" w:rsidP="0091276D">
            <w:pPr>
              <w:rPr>
                <w:rFonts w:eastAsia="Times New Roman"/>
              </w:rPr>
            </w:pPr>
            <w:r w:rsidRPr="0091276D">
              <w:rPr>
                <w:rFonts w:eastAsia="Times New Roman"/>
                <w:b/>
                <w:i/>
              </w:rPr>
              <w:t>Απ</w:t>
            </w:r>
            <w:proofErr w:type="spellStart"/>
            <w:r w:rsidRPr="0091276D">
              <w:rPr>
                <w:rFonts w:eastAsia="Times New Roman"/>
                <w:b/>
                <w:i/>
              </w:rPr>
              <w:t>άντηση</w:t>
            </w:r>
            <w:proofErr w:type="spellEnd"/>
            <w:r w:rsidRPr="0091276D">
              <w:rPr>
                <w:rFonts w:eastAsia="Times New Roman"/>
                <w:b/>
                <w:i/>
              </w:rPr>
              <w:t>:</w:t>
            </w:r>
          </w:p>
        </w:tc>
      </w:tr>
      <w:tr w:rsidR="0091276D" w:rsidRPr="0091276D" w:rsidTr="005E209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1276D" w:rsidRPr="0091276D" w:rsidRDefault="0091276D" w:rsidP="0091276D">
            <w:pPr>
              <w:rPr>
                <w:rFonts w:eastAsia="Times New Roman"/>
                <w:lang w:val="el-GR"/>
              </w:rPr>
            </w:pPr>
            <w:r w:rsidRPr="0091276D">
              <w:rPr>
                <w:rFonts w:eastAsia="Times New Roman"/>
                <w:lang w:val="el-GR"/>
              </w:rPr>
              <w:t xml:space="preserve">1) Ο οικονομικός φορέας έχει εκπληρώσει όλες </w:t>
            </w:r>
            <w:r w:rsidRPr="0091276D">
              <w:rPr>
                <w:rFonts w:eastAsia="Times New Roman"/>
                <w:b/>
                <w:lang w:val="el-GR"/>
              </w:rPr>
              <w:t>τις υποχρεώσεις του όσον αφορά την πληρωμή φόρων ή εισφορών κοινωνικής ασφάλισης</w:t>
            </w:r>
            <w:r w:rsidRPr="0091276D">
              <w:rPr>
                <w:rFonts w:eastAsia="Times New Roman"/>
                <w:vertAlign w:val="superscript"/>
              </w:rPr>
              <w:endnoteReference w:id="20"/>
            </w:r>
            <w:r w:rsidRPr="0091276D">
              <w:rPr>
                <w:rFonts w:eastAsia="Times New Roman"/>
                <w:b/>
                <w:lang w:val="el-GR"/>
              </w:rPr>
              <w:t>,</w:t>
            </w:r>
            <w:r w:rsidRPr="0091276D">
              <w:rPr>
                <w:rFonts w:eastAsia="Times New Roman"/>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1276D" w:rsidRPr="0091276D" w:rsidRDefault="0091276D" w:rsidP="0091276D">
            <w:pPr>
              <w:rPr>
                <w:rFonts w:eastAsia="Times New Roman"/>
              </w:rPr>
            </w:pPr>
            <w:r w:rsidRPr="0091276D">
              <w:rPr>
                <w:rFonts w:eastAsia="Times New Roman"/>
              </w:rPr>
              <w:t xml:space="preserve">[] Ναι [] </w:t>
            </w:r>
            <w:proofErr w:type="spellStart"/>
            <w:r w:rsidRPr="0091276D">
              <w:rPr>
                <w:rFonts w:eastAsia="Times New Roman"/>
              </w:rPr>
              <w:t>Όχι</w:t>
            </w:r>
            <w:proofErr w:type="spellEnd"/>
            <w:r w:rsidRPr="0091276D">
              <w:rPr>
                <w:rFonts w:eastAsia="Times New Roman"/>
              </w:rPr>
              <w:t xml:space="preserve"> </w:t>
            </w:r>
          </w:p>
        </w:tc>
      </w:tr>
      <w:tr w:rsidR="0091276D" w:rsidRPr="0091276D" w:rsidTr="005E209A">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91276D" w:rsidRPr="0091276D" w:rsidRDefault="0091276D" w:rsidP="0091276D">
            <w:pPr>
              <w:snapToGrid w:val="0"/>
              <w:rPr>
                <w:rFonts w:eastAsia="Times New Roman"/>
                <w:lang w:val="el-GR"/>
              </w:rPr>
            </w:pPr>
          </w:p>
          <w:p w:rsidR="0091276D" w:rsidRPr="0091276D" w:rsidRDefault="0091276D" w:rsidP="0091276D">
            <w:pPr>
              <w:snapToGrid w:val="0"/>
              <w:rPr>
                <w:rFonts w:eastAsia="Times New Roman"/>
                <w:lang w:val="el-GR"/>
              </w:rPr>
            </w:pPr>
          </w:p>
          <w:p w:rsidR="0091276D" w:rsidRPr="0091276D" w:rsidRDefault="0091276D" w:rsidP="0091276D">
            <w:pPr>
              <w:snapToGrid w:val="0"/>
              <w:rPr>
                <w:rFonts w:eastAsia="Times New Roman"/>
                <w:lang w:val="el-GR"/>
              </w:rPr>
            </w:pPr>
            <w:r w:rsidRPr="0091276D">
              <w:rPr>
                <w:rFonts w:eastAsia="Times New Roman"/>
                <w:lang w:val="el-GR"/>
              </w:rPr>
              <w:t xml:space="preserve">Εάν όχι αναφέρετε: </w:t>
            </w:r>
          </w:p>
          <w:p w:rsidR="0091276D" w:rsidRPr="0091276D" w:rsidRDefault="0091276D" w:rsidP="0091276D">
            <w:pPr>
              <w:snapToGrid w:val="0"/>
              <w:rPr>
                <w:rFonts w:eastAsia="Times New Roman"/>
                <w:lang w:val="el-GR"/>
              </w:rPr>
            </w:pPr>
            <w:r w:rsidRPr="0091276D">
              <w:rPr>
                <w:rFonts w:eastAsia="Times New Roman"/>
                <w:lang w:val="el-GR"/>
              </w:rPr>
              <w:t>α) Χώρα ή κράτος μέλος για το οποίο πρόκειται:</w:t>
            </w:r>
          </w:p>
          <w:p w:rsidR="0091276D" w:rsidRPr="0091276D" w:rsidRDefault="0091276D" w:rsidP="0091276D">
            <w:pPr>
              <w:snapToGrid w:val="0"/>
              <w:rPr>
                <w:rFonts w:eastAsia="Times New Roman"/>
                <w:lang w:val="el-GR"/>
              </w:rPr>
            </w:pPr>
            <w:r w:rsidRPr="0091276D">
              <w:rPr>
                <w:rFonts w:eastAsia="Times New Roman"/>
                <w:lang w:val="el-GR"/>
              </w:rPr>
              <w:t>β) Ποιο είναι το σχετικό ποσό;</w:t>
            </w:r>
          </w:p>
          <w:p w:rsidR="0091276D" w:rsidRPr="0091276D" w:rsidRDefault="0091276D" w:rsidP="0091276D">
            <w:pPr>
              <w:snapToGrid w:val="0"/>
              <w:rPr>
                <w:rFonts w:eastAsia="Times New Roman"/>
                <w:lang w:val="el-GR"/>
              </w:rPr>
            </w:pPr>
            <w:r w:rsidRPr="0091276D">
              <w:rPr>
                <w:rFonts w:eastAsia="Times New Roman"/>
                <w:lang w:val="el-GR"/>
              </w:rPr>
              <w:t>γ)Πως διαπιστώθηκε η αθέτηση των υποχρεώσεων;</w:t>
            </w:r>
          </w:p>
          <w:p w:rsidR="0091276D" w:rsidRPr="0091276D" w:rsidRDefault="0091276D" w:rsidP="0091276D">
            <w:pPr>
              <w:snapToGrid w:val="0"/>
              <w:rPr>
                <w:rFonts w:eastAsia="Times New Roman"/>
                <w:b/>
                <w:lang w:val="el-GR"/>
              </w:rPr>
            </w:pPr>
            <w:r w:rsidRPr="0091276D">
              <w:rPr>
                <w:rFonts w:eastAsia="Times New Roman"/>
                <w:lang w:val="el-GR"/>
              </w:rPr>
              <w:t>1) Μέσω δικαστικής ή διοικητικής απόφασης;</w:t>
            </w:r>
          </w:p>
          <w:p w:rsidR="0091276D" w:rsidRPr="0091276D" w:rsidRDefault="0091276D" w:rsidP="0091276D">
            <w:pPr>
              <w:snapToGrid w:val="0"/>
              <w:rPr>
                <w:rFonts w:eastAsia="Times New Roman"/>
                <w:lang w:val="el-GR"/>
              </w:rPr>
            </w:pPr>
            <w:r w:rsidRPr="0091276D">
              <w:rPr>
                <w:rFonts w:eastAsia="Times New Roman"/>
                <w:b/>
                <w:lang w:val="el-GR"/>
              </w:rPr>
              <w:t xml:space="preserve">- </w:t>
            </w:r>
            <w:r w:rsidRPr="0091276D">
              <w:rPr>
                <w:rFonts w:eastAsia="Times New Roman"/>
                <w:lang w:val="el-GR"/>
              </w:rPr>
              <w:t>Η εν λόγω απόφαση είναι τελεσίδικη και δεσμευτική;</w:t>
            </w:r>
          </w:p>
          <w:p w:rsidR="0091276D" w:rsidRPr="0091276D" w:rsidRDefault="0091276D" w:rsidP="0091276D">
            <w:pPr>
              <w:snapToGrid w:val="0"/>
              <w:rPr>
                <w:rFonts w:eastAsia="Times New Roman"/>
                <w:lang w:val="el-GR"/>
              </w:rPr>
            </w:pPr>
            <w:r w:rsidRPr="0091276D">
              <w:rPr>
                <w:rFonts w:eastAsia="Times New Roman"/>
                <w:lang w:val="el-GR"/>
              </w:rPr>
              <w:t>- Αναφέρατε την ημερομηνία καταδίκης ή έκδοσης απόφασης</w:t>
            </w:r>
          </w:p>
          <w:p w:rsidR="0091276D" w:rsidRPr="0091276D" w:rsidRDefault="0091276D" w:rsidP="0091276D">
            <w:pPr>
              <w:snapToGrid w:val="0"/>
              <w:rPr>
                <w:rFonts w:eastAsia="Times New Roman"/>
                <w:lang w:val="el-GR"/>
              </w:rPr>
            </w:pPr>
            <w:r w:rsidRPr="0091276D">
              <w:rPr>
                <w:rFonts w:eastAsia="Times New Roman"/>
                <w:lang w:val="el-GR"/>
              </w:rPr>
              <w:t>- Σε περίπτωση καταδικαστικής απόφασης, εφόσον ορίζεται απευθείας σε αυτήν, τη διάρκεια της περιόδου αποκλεισμού:</w:t>
            </w:r>
          </w:p>
          <w:p w:rsidR="0091276D" w:rsidRPr="0091276D" w:rsidRDefault="0091276D" w:rsidP="0091276D">
            <w:pPr>
              <w:snapToGrid w:val="0"/>
              <w:jc w:val="left"/>
              <w:rPr>
                <w:rFonts w:eastAsia="Times New Roman"/>
                <w:lang w:val="el-GR"/>
              </w:rPr>
            </w:pPr>
            <w:r w:rsidRPr="0091276D">
              <w:rPr>
                <w:rFonts w:eastAsia="Times New Roman"/>
                <w:lang w:val="el-GR"/>
              </w:rPr>
              <w:t xml:space="preserve">2) Με άλλα μέσα; </w:t>
            </w:r>
            <w:proofErr w:type="spellStart"/>
            <w:r w:rsidRPr="0091276D">
              <w:rPr>
                <w:rFonts w:eastAsia="Times New Roman"/>
                <w:lang w:val="el-GR"/>
              </w:rPr>
              <w:t>Διευκρινήστε</w:t>
            </w:r>
            <w:proofErr w:type="spellEnd"/>
            <w:r w:rsidRPr="0091276D">
              <w:rPr>
                <w:rFonts w:eastAsia="Times New Roman"/>
                <w:lang w:val="el-GR"/>
              </w:rPr>
              <w:t>:</w:t>
            </w:r>
          </w:p>
          <w:p w:rsidR="0091276D" w:rsidRPr="0091276D" w:rsidRDefault="0091276D" w:rsidP="0091276D">
            <w:pPr>
              <w:snapToGrid w:val="0"/>
              <w:jc w:val="left"/>
              <w:rPr>
                <w:rFonts w:eastAsia="Times New Roman"/>
                <w:b/>
                <w:bCs/>
                <w:lang w:val="el-GR"/>
              </w:rPr>
            </w:pPr>
            <w:r w:rsidRPr="0091276D">
              <w:rPr>
                <w:rFonts w:eastAsia="Times New Roman"/>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1276D">
              <w:rPr>
                <w:rFonts w:eastAsia="Times New Roman"/>
                <w:vertAlign w:val="superscript"/>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91276D" w:rsidRPr="0091276D" w:rsidTr="005E209A">
              <w:tc>
                <w:tcPr>
                  <w:tcW w:w="2036" w:type="dxa"/>
                  <w:shd w:val="clear" w:color="auto" w:fill="auto"/>
                </w:tcPr>
                <w:p w:rsidR="0091276D" w:rsidRPr="0091276D" w:rsidRDefault="0091276D" w:rsidP="0091276D">
                  <w:pPr>
                    <w:jc w:val="left"/>
                    <w:rPr>
                      <w:rFonts w:eastAsia="Times New Roman"/>
                    </w:rPr>
                  </w:pPr>
                  <w:r w:rsidRPr="0091276D">
                    <w:rPr>
                      <w:rFonts w:eastAsia="Times New Roman"/>
                      <w:b/>
                      <w:bCs/>
                    </w:rPr>
                    <w:t>ΦΟΡΟΙ</w:t>
                  </w:r>
                </w:p>
                <w:p w:rsidR="0091276D" w:rsidRPr="0091276D" w:rsidRDefault="0091276D" w:rsidP="0091276D">
                  <w:pPr>
                    <w:rPr>
                      <w:rFonts w:eastAsia="Times New Roman"/>
                    </w:rPr>
                  </w:pPr>
                </w:p>
              </w:tc>
              <w:tc>
                <w:tcPr>
                  <w:tcW w:w="2192" w:type="dxa"/>
                  <w:shd w:val="clear" w:color="auto" w:fill="auto"/>
                </w:tcPr>
                <w:p w:rsidR="0091276D" w:rsidRPr="0091276D" w:rsidRDefault="0091276D" w:rsidP="0091276D">
                  <w:pPr>
                    <w:jc w:val="left"/>
                    <w:rPr>
                      <w:rFonts w:eastAsia="Times New Roman"/>
                    </w:rPr>
                  </w:pPr>
                  <w:r w:rsidRPr="0091276D">
                    <w:rPr>
                      <w:rFonts w:eastAsia="Times New Roman"/>
                      <w:b/>
                      <w:bCs/>
                    </w:rPr>
                    <w:t>ΕΙΣΦΟΡΕΣ ΚΟΙΝΩΝΙΚΗΣ ΑΣΦΑΛΙΣΗΣ</w:t>
                  </w:r>
                </w:p>
              </w:tc>
            </w:tr>
            <w:tr w:rsidR="0091276D" w:rsidRPr="0091276D" w:rsidTr="005E209A">
              <w:tc>
                <w:tcPr>
                  <w:tcW w:w="2036" w:type="dxa"/>
                  <w:shd w:val="clear" w:color="auto" w:fill="auto"/>
                </w:tcPr>
                <w:p w:rsidR="0091276D" w:rsidRPr="0091276D" w:rsidRDefault="0091276D" w:rsidP="0091276D">
                  <w:pPr>
                    <w:rPr>
                      <w:rFonts w:eastAsia="Times New Roman"/>
                      <w:lang w:val="el-GR"/>
                    </w:rPr>
                  </w:pPr>
                </w:p>
                <w:p w:rsidR="0091276D" w:rsidRPr="0091276D" w:rsidRDefault="0091276D" w:rsidP="0091276D">
                  <w:pPr>
                    <w:rPr>
                      <w:rFonts w:eastAsia="Times New Roman"/>
                      <w:lang w:val="el-GR"/>
                    </w:rPr>
                  </w:pPr>
                  <w:r w:rsidRPr="0091276D">
                    <w:rPr>
                      <w:rFonts w:eastAsia="Times New Roman"/>
                      <w:lang w:val="el-GR"/>
                    </w:rPr>
                    <w:t>α)[……]·</w:t>
                  </w:r>
                </w:p>
                <w:p w:rsidR="0091276D" w:rsidRPr="0091276D" w:rsidRDefault="0091276D" w:rsidP="0091276D">
                  <w:pPr>
                    <w:rPr>
                      <w:rFonts w:eastAsia="Times New Roman"/>
                      <w:lang w:val="el-GR"/>
                    </w:rPr>
                  </w:pPr>
                  <w:r w:rsidRPr="0091276D">
                    <w:rPr>
                      <w:rFonts w:eastAsia="Times New Roman"/>
                      <w:lang w:val="el-GR"/>
                    </w:rPr>
                    <w:t>β)[……]</w:t>
                  </w:r>
                </w:p>
                <w:p w:rsidR="0091276D" w:rsidRPr="0091276D" w:rsidRDefault="0091276D" w:rsidP="0091276D">
                  <w:pPr>
                    <w:rPr>
                      <w:rFonts w:eastAsia="Times New Roman"/>
                      <w:lang w:val="el-GR"/>
                    </w:rPr>
                  </w:pPr>
                </w:p>
                <w:p w:rsidR="0091276D" w:rsidRPr="0091276D" w:rsidRDefault="0091276D" w:rsidP="0091276D">
                  <w:pPr>
                    <w:rPr>
                      <w:rFonts w:eastAsia="Times New Roman"/>
                      <w:lang w:val="el-GR"/>
                    </w:rPr>
                  </w:pPr>
                </w:p>
                <w:p w:rsidR="0091276D" w:rsidRPr="0091276D" w:rsidRDefault="0091276D" w:rsidP="0091276D">
                  <w:pPr>
                    <w:rPr>
                      <w:rFonts w:eastAsia="Times New Roman"/>
                      <w:lang w:val="el-GR"/>
                    </w:rPr>
                  </w:pPr>
                  <w:r w:rsidRPr="0091276D">
                    <w:rPr>
                      <w:rFonts w:eastAsia="Times New Roman"/>
                      <w:lang w:val="el-GR"/>
                    </w:rPr>
                    <w:t xml:space="preserve">γ.1) [] Ναι [] Όχι </w:t>
                  </w:r>
                </w:p>
                <w:p w:rsidR="0091276D" w:rsidRPr="0091276D" w:rsidRDefault="0091276D" w:rsidP="0091276D">
                  <w:pPr>
                    <w:rPr>
                      <w:rFonts w:eastAsia="Times New Roman"/>
                      <w:lang w:val="el-GR"/>
                    </w:rPr>
                  </w:pPr>
                  <w:r w:rsidRPr="0091276D">
                    <w:rPr>
                      <w:rFonts w:eastAsia="Times New Roman"/>
                      <w:lang w:val="el-GR"/>
                    </w:rPr>
                    <w:t xml:space="preserve">-[] Ναι [] Όχι </w:t>
                  </w:r>
                </w:p>
                <w:p w:rsidR="0091276D" w:rsidRPr="0091276D" w:rsidRDefault="0091276D" w:rsidP="0091276D">
                  <w:pPr>
                    <w:rPr>
                      <w:rFonts w:eastAsia="Times New Roman"/>
                      <w:lang w:val="el-GR"/>
                    </w:rPr>
                  </w:pPr>
                  <w:r w:rsidRPr="0091276D">
                    <w:rPr>
                      <w:rFonts w:eastAsia="Times New Roman"/>
                      <w:lang w:val="el-GR"/>
                    </w:rPr>
                    <w:t>-[……]·</w:t>
                  </w:r>
                </w:p>
                <w:p w:rsidR="0091276D" w:rsidRPr="0091276D" w:rsidRDefault="0091276D" w:rsidP="0091276D">
                  <w:pPr>
                    <w:rPr>
                      <w:rFonts w:eastAsia="Times New Roman"/>
                      <w:lang w:val="el-GR"/>
                    </w:rPr>
                  </w:pPr>
                </w:p>
                <w:p w:rsidR="0091276D" w:rsidRPr="0091276D" w:rsidRDefault="0091276D" w:rsidP="0091276D">
                  <w:pPr>
                    <w:rPr>
                      <w:rFonts w:eastAsia="Times New Roman"/>
                      <w:lang w:val="el-GR"/>
                    </w:rPr>
                  </w:pPr>
                  <w:r w:rsidRPr="0091276D">
                    <w:rPr>
                      <w:rFonts w:eastAsia="Times New Roman"/>
                      <w:lang w:val="el-GR"/>
                    </w:rPr>
                    <w:t>-[……]·</w:t>
                  </w:r>
                </w:p>
                <w:p w:rsidR="0091276D" w:rsidRPr="0091276D" w:rsidRDefault="0091276D" w:rsidP="0091276D">
                  <w:pPr>
                    <w:rPr>
                      <w:rFonts w:eastAsia="Times New Roman"/>
                      <w:lang w:val="el-GR"/>
                    </w:rPr>
                  </w:pPr>
                </w:p>
                <w:p w:rsidR="0091276D" w:rsidRPr="0091276D" w:rsidRDefault="0091276D" w:rsidP="0091276D">
                  <w:pPr>
                    <w:rPr>
                      <w:rFonts w:eastAsia="Times New Roman"/>
                      <w:lang w:val="el-GR"/>
                    </w:rPr>
                  </w:pPr>
                  <w:r w:rsidRPr="0091276D">
                    <w:rPr>
                      <w:rFonts w:eastAsia="Times New Roman"/>
                      <w:lang w:val="el-GR"/>
                    </w:rPr>
                    <w:t>γ.2)[……]·</w:t>
                  </w:r>
                </w:p>
                <w:p w:rsidR="0091276D" w:rsidRPr="0091276D" w:rsidRDefault="0091276D" w:rsidP="0091276D">
                  <w:pPr>
                    <w:rPr>
                      <w:rFonts w:eastAsia="Times New Roman"/>
                      <w:sz w:val="21"/>
                      <w:szCs w:val="21"/>
                      <w:lang w:val="el-GR"/>
                    </w:rPr>
                  </w:pPr>
                  <w:r w:rsidRPr="0091276D">
                    <w:rPr>
                      <w:rFonts w:eastAsia="Times New Roman"/>
                      <w:lang w:val="el-GR"/>
                    </w:rPr>
                    <w:t xml:space="preserve">δ) [] Ναι [] Όχι </w:t>
                  </w:r>
                </w:p>
                <w:p w:rsidR="0091276D" w:rsidRPr="0091276D" w:rsidRDefault="0091276D" w:rsidP="0091276D">
                  <w:pPr>
                    <w:jc w:val="left"/>
                    <w:rPr>
                      <w:rFonts w:eastAsia="Times New Roman"/>
                      <w:lang w:val="el-GR"/>
                    </w:rPr>
                  </w:pPr>
                  <w:r w:rsidRPr="0091276D">
                    <w:rPr>
                      <w:rFonts w:eastAsia="Times New Roman"/>
                      <w:sz w:val="21"/>
                      <w:szCs w:val="21"/>
                      <w:lang w:val="el-GR"/>
                    </w:rPr>
                    <w:t>Εάν ναι, να αναφερθούν λεπτομερείς πληροφορίες</w:t>
                  </w:r>
                </w:p>
                <w:p w:rsidR="0091276D" w:rsidRPr="0091276D" w:rsidRDefault="0091276D" w:rsidP="0091276D">
                  <w:pPr>
                    <w:rPr>
                      <w:rFonts w:eastAsia="Times New Roman"/>
                    </w:rPr>
                  </w:pPr>
                  <w:r w:rsidRPr="0091276D">
                    <w:rPr>
                      <w:rFonts w:eastAsia="Times New Roman"/>
                    </w:rPr>
                    <w:t>[……]</w:t>
                  </w:r>
                </w:p>
              </w:tc>
              <w:tc>
                <w:tcPr>
                  <w:tcW w:w="2192" w:type="dxa"/>
                  <w:shd w:val="clear" w:color="auto" w:fill="auto"/>
                </w:tcPr>
                <w:p w:rsidR="0091276D" w:rsidRPr="0091276D" w:rsidRDefault="0091276D" w:rsidP="0091276D">
                  <w:pPr>
                    <w:rPr>
                      <w:rFonts w:eastAsia="Times New Roman"/>
                      <w:lang w:val="el-GR"/>
                    </w:rPr>
                  </w:pPr>
                </w:p>
                <w:p w:rsidR="0091276D" w:rsidRPr="0091276D" w:rsidRDefault="0091276D" w:rsidP="0091276D">
                  <w:pPr>
                    <w:rPr>
                      <w:rFonts w:eastAsia="Times New Roman"/>
                      <w:lang w:val="el-GR"/>
                    </w:rPr>
                  </w:pPr>
                  <w:r w:rsidRPr="0091276D">
                    <w:rPr>
                      <w:rFonts w:eastAsia="Times New Roman"/>
                      <w:lang w:val="el-GR"/>
                    </w:rPr>
                    <w:t>α)[……]·</w:t>
                  </w:r>
                </w:p>
                <w:p w:rsidR="0091276D" w:rsidRPr="0091276D" w:rsidRDefault="0091276D" w:rsidP="0091276D">
                  <w:pPr>
                    <w:rPr>
                      <w:rFonts w:eastAsia="Times New Roman"/>
                      <w:lang w:val="el-GR"/>
                    </w:rPr>
                  </w:pPr>
                  <w:r w:rsidRPr="0091276D">
                    <w:rPr>
                      <w:rFonts w:eastAsia="Times New Roman"/>
                      <w:lang w:val="el-GR"/>
                    </w:rPr>
                    <w:t>β)[……]</w:t>
                  </w:r>
                </w:p>
                <w:p w:rsidR="0091276D" w:rsidRPr="0091276D" w:rsidRDefault="0091276D" w:rsidP="0091276D">
                  <w:pPr>
                    <w:rPr>
                      <w:rFonts w:eastAsia="Times New Roman"/>
                      <w:lang w:val="el-GR"/>
                    </w:rPr>
                  </w:pPr>
                </w:p>
                <w:p w:rsidR="0091276D" w:rsidRPr="0091276D" w:rsidRDefault="0091276D" w:rsidP="0091276D">
                  <w:pPr>
                    <w:rPr>
                      <w:rFonts w:eastAsia="Times New Roman"/>
                      <w:lang w:val="el-GR"/>
                    </w:rPr>
                  </w:pPr>
                </w:p>
                <w:p w:rsidR="0091276D" w:rsidRPr="0091276D" w:rsidRDefault="0091276D" w:rsidP="0091276D">
                  <w:pPr>
                    <w:rPr>
                      <w:rFonts w:eastAsia="Times New Roman"/>
                      <w:lang w:val="el-GR"/>
                    </w:rPr>
                  </w:pPr>
                  <w:r w:rsidRPr="0091276D">
                    <w:rPr>
                      <w:rFonts w:eastAsia="Times New Roman"/>
                      <w:lang w:val="el-GR"/>
                    </w:rPr>
                    <w:t xml:space="preserve">γ.1) [] Ναι [] Όχι </w:t>
                  </w:r>
                </w:p>
                <w:p w:rsidR="0091276D" w:rsidRPr="0091276D" w:rsidRDefault="0091276D" w:rsidP="0091276D">
                  <w:pPr>
                    <w:rPr>
                      <w:rFonts w:eastAsia="Times New Roman"/>
                      <w:lang w:val="el-GR"/>
                    </w:rPr>
                  </w:pPr>
                  <w:r w:rsidRPr="0091276D">
                    <w:rPr>
                      <w:rFonts w:eastAsia="Times New Roman"/>
                      <w:lang w:val="el-GR"/>
                    </w:rPr>
                    <w:t xml:space="preserve">-[] Ναι [] Όχι </w:t>
                  </w:r>
                </w:p>
                <w:p w:rsidR="0091276D" w:rsidRPr="0091276D" w:rsidRDefault="0091276D" w:rsidP="0091276D">
                  <w:pPr>
                    <w:rPr>
                      <w:rFonts w:eastAsia="Times New Roman"/>
                      <w:lang w:val="el-GR"/>
                    </w:rPr>
                  </w:pPr>
                  <w:r w:rsidRPr="0091276D">
                    <w:rPr>
                      <w:rFonts w:eastAsia="Times New Roman"/>
                      <w:lang w:val="el-GR"/>
                    </w:rPr>
                    <w:t>-[……]·</w:t>
                  </w:r>
                </w:p>
                <w:p w:rsidR="0091276D" w:rsidRPr="0091276D" w:rsidRDefault="0091276D" w:rsidP="0091276D">
                  <w:pPr>
                    <w:rPr>
                      <w:rFonts w:eastAsia="Times New Roman"/>
                      <w:lang w:val="el-GR"/>
                    </w:rPr>
                  </w:pPr>
                </w:p>
                <w:p w:rsidR="0091276D" w:rsidRPr="0091276D" w:rsidRDefault="0091276D" w:rsidP="0091276D">
                  <w:pPr>
                    <w:rPr>
                      <w:rFonts w:eastAsia="Times New Roman"/>
                      <w:lang w:val="el-GR"/>
                    </w:rPr>
                  </w:pPr>
                  <w:r w:rsidRPr="0091276D">
                    <w:rPr>
                      <w:rFonts w:eastAsia="Times New Roman"/>
                      <w:lang w:val="el-GR"/>
                    </w:rPr>
                    <w:t>-[……]·</w:t>
                  </w:r>
                </w:p>
                <w:p w:rsidR="0091276D" w:rsidRPr="0091276D" w:rsidRDefault="0091276D" w:rsidP="0091276D">
                  <w:pPr>
                    <w:rPr>
                      <w:rFonts w:eastAsia="Times New Roman"/>
                      <w:lang w:val="el-GR"/>
                    </w:rPr>
                  </w:pPr>
                </w:p>
                <w:p w:rsidR="0091276D" w:rsidRPr="0091276D" w:rsidRDefault="0091276D" w:rsidP="0091276D">
                  <w:pPr>
                    <w:rPr>
                      <w:rFonts w:eastAsia="Times New Roman"/>
                      <w:lang w:val="el-GR"/>
                    </w:rPr>
                  </w:pPr>
                  <w:r w:rsidRPr="0091276D">
                    <w:rPr>
                      <w:rFonts w:eastAsia="Times New Roman"/>
                      <w:lang w:val="el-GR"/>
                    </w:rPr>
                    <w:t>γ.2)[……]·</w:t>
                  </w:r>
                </w:p>
                <w:p w:rsidR="0091276D" w:rsidRPr="0091276D" w:rsidRDefault="0091276D" w:rsidP="0091276D">
                  <w:pPr>
                    <w:rPr>
                      <w:rFonts w:eastAsia="Times New Roman"/>
                      <w:lang w:val="el-GR"/>
                    </w:rPr>
                  </w:pPr>
                  <w:r w:rsidRPr="0091276D">
                    <w:rPr>
                      <w:rFonts w:eastAsia="Times New Roman"/>
                      <w:lang w:val="el-GR"/>
                    </w:rPr>
                    <w:t xml:space="preserve">δ) [] Ναι [] Όχι </w:t>
                  </w:r>
                </w:p>
                <w:p w:rsidR="0091276D" w:rsidRPr="0091276D" w:rsidRDefault="0091276D" w:rsidP="0091276D">
                  <w:pPr>
                    <w:jc w:val="left"/>
                    <w:rPr>
                      <w:rFonts w:eastAsia="Times New Roman"/>
                      <w:lang w:val="el-GR"/>
                    </w:rPr>
                  </w:pPr>
                  <w:r w:rsidRPr="0091276D">
                    <w:rPr>
                      <w:rFonts w:eastAsia="Times New Roman"/>
                      <w:lang w:val="el-GR"/>
                    </w:rPr>
                    <w:t>Εάν ναι, να αναφερθούν λεπτομερείς πληροφορίες</w:t>
                  </w:r>
                </w:p>
                <w:p w:rsidR="0091276D" w:rsidRPr="0091276D" w:rsidRDefault="0091276D" w:rsidP="0091276D">
                  <w:pPr>
                    <w:rPr>
                      <w:rFonts w:eastAsia="Times New Roman"/>
                    </w:rPr>
                  </w:pPr>
                  <w:r w:rsidRPr="0091276D">
                    <w:rPr>
                      <w:rFonts w:eastAsia="Times New Roman"/>
                    </w:rPr>
                    <w:t>[……]</w:t>
                  </w:r>
                </w:p>
              </w:tc>
            </w:tr>
          </w:tbl>
          <w:p w:rsidR="0091276D" w:rsidRPr="0091276D" w:rsidRDefault="0091276D" w:rsidP="0091276D">
            <w:pPr>
              <w:jc w:val="left"/>
              <w:rPr>
                <w:rFonts w:eastAsia="Times New Roman"/>
              </w:rPr>
            </w:pPr>
          </w:p>
        </w:tc>
      </w:tr>
      <w:tr w:rsidR="0091276D" w:rsidRPr="0091276D" w:rsidTr="005E209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1276D" w:rsidRPr="0091276D" w:rsidRDefault="0091276D" w:rsidP="0091276D">
            <w:pPr>
              <w:rPr>
                <w:rFonts w:eastAsia="Times New Roman"/>
                <w:i/>
                <w:lang w:val="el-GR"/>
              </w:rPr>
            </w:pPr>
            <w:r w:rsidRPr="0091276D">
              <w:rPr>
                <w:rFonts w:eastAsia="Times New Roman"/>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1276D" w:rsidRPr="0091276D" w:rsidRDefault="0091276D" w:rsidP="0091276D">
            <w:pPr>
              <w:jc w:val="left"/>
              <w:rPr>
                <w:rFonts w:eastAsia="Times New Roman"/>
                <w:i/>
                <w:lang w:val="el-GR"/>
              </w:rPr>
            </w:pPr>
            <w:r w:rsidRPr="0091276D">
              <w:rPr>
                <w:rFonts w:eastAsia="Times New Roman"/>
                <w:i/>
                <w:lang w:val="el-GR"/>
              </w:rPr>
              <w:t>(διαδικτυακή διεύθυνση, αρχή ή φορέας έκδοσης, επακριβή στοιχεία αναφοράς των εγγράφων):</w:t>
            </w:r>
            <w:r w:rsidRPr="0091276D">
              <w:rPr>
                <w:rFonts w:eastAsia="Times New Roman"/>
                <w:i/>
                <w:vertAlign w:val="superscript"/>
                <w:lang w:val="el-GR"/>
              </w:rPr>
              <w:t xml:space="preserve"> </w:t>
            </w:r>
            <w:r w:rsidRPr="0091276D">
              <w:rPr>
                <w:rFonts w:eastAsia="Times New Roman"/>
                <w:vertAlign w:val="superscript"/>
              </w:rPr>
              <w:endnoteReference w:id="22"/>
            </w:r>
          </w:p>
          <w:p w:rsidR="0091276D" w:rsidRPr="0091276D" w:rsidRDefault="0091276D" w:rsidP="0091276D">
            <w:pPr>
              <w:jc w:val="left"/>
              <w:rPr>
                <w:rFonts w:eastAsia="Times New Roman"/>
              </w:rPr>
            </w:pPr>
            <w:r w:rsidRPr="0091276D">
              <w:rPr>
                <w:rFonts w:eastAsia="Times New Roman"/>
                <w:i/>
              </w:rPr>
              <w:t>[……][……][……]</w:t>
            </w:r>
          </w:p>
        </w:tc>
      </w:tr>
    </w:tbl>
    <w:p w:rsidR="0091276D" w:rsidRPr="0091276D" w:rsidRDefault="0091276D" w:rsidP="0091276D">
      <w:pPr>
        <w:rPr>
          <w:rFonts w:eastAsia="Times New Roman"/>
        </w:rPr>
      </w:pPr>
    </w:p>
    <w:p w:rsidR="0091276D" w:rsidRPr="0091276D" w:rsidRDefault="0091276D" w:rsidP="0091276D">
      <w:pPr>
        <w:pageBreakBefore/>
        <w:jc w:val="center"/>
        <w:rPr>
          <w:rFonts w:eastAsia="Times New Roman"/>
          <w:b/>
          <w:i/>
          <w:lang w:val="el-GR"/>
        </w:rPr>
      </w:pPr>
      <w:r w:rsidRPr="0091276D">
        <w:rPr>
          <w:rFonts w:eastAsia="Times New Roman"/>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91276D" w:rsidRPr="0091276D" w:rsidTr="005E209A">
        <w:trPr>
          <w:jc w:val="center"/>
        </w:trPr>
        <w:tc>
          <w:tcPr>
            <w:tcW w:w="4479" w:type="dxa"/>
            <w:tcBorders>
              <w:top w:val="single" w:sz="4" w:space="0" w:color="000000"/>
              <w:left w:val="single" w:sz="4" w:space="0" w:color="000000"/>
              <w:bottom w:val="single" w:sz="4" w:space="0" w:color="000000"/>
            </w:tcBorders>
            <w:shd w:val="clear" w:color="auto" w:fill="auto"/>
          </w:tcPr>
          <w:p w:rsidR="0091276D" w:rsidRPr="0091276D" w:rsidRDefault="0091276D" w:rsidP="0091276D">
            <w:pPr>
              <w:rPr>
                <w:rFonts w:eastAsia="Times New Roman"/>
                <w:b/>
                <w:i/>
                <w:szCs w:val="22"/>
                <w:lang w:val="el-GR"/>
              </w:rPr>
            </w:pPr>
            <w:r w:rsidRPr="0091276D">
              <w:rPr>
                <w:rFonts w:eastAsia="Times New Roman"/>
                <w:b/>
                <w:i/>
                <w:szCs w:val="22"/>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276D" w:rsidRPr="0091276D" w:rsidRDefault="0091276D" w:rsidP="0091276D">
            <w:pPr>
              <w:rPr>
                <w:rFonts w:eastAsia="Times New Roman"/>
                <w:szCs w:val="22"/>
              </w:rPr>
            </w:pPr>
            <w:r w:rsidRPr="0091276D">
              <w:rPr>
                <w:rFonts w:eastAsia="Times New Roman"/>
                <w:b/>
                <w:i/>
                <w:szCs w:val="22"/>
              </w:rPr>
              <w:t>Απ</w:t>
            </w:r>
            <w:proofErr w:type="spellStart"/>
            <w:r w:rsidRPr="0091276D">
              <w:rPr>
                <w:rFonts w:eastAsia="Times New Roman"/>
                <w:b/>
                <w:i/>
                <w:szCs w:val="22"/>
              </w:rPr>
              <w:t>άντηση</w:t>
            </w:r>
            <w:proofErr w:type="spellEnd"/>
            <w:r w:rsidRPr="0091276D">
              <w:rPr>
                <w:rFonts w:eastAsia="Times New Roman"/>
                <w:b/>
                <w:i/>
                <w:szCs w:val="22"/>
              </w:rPr>
              <w:t>:</w:t>
            </w:r>
          </w:p>
        </w:tc>
      </w:tr>
      <w:tr w:rsidR="0091276D" w:rsidRPr="0091276D" w:rsidTr="005E209A">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91276D" w:rsidRPr="0091276D" w:rsidRDefault="0091276D" w:rsidP="0091276D">
            <w:pPr>
              <w:rPr>
                <w:rFonts w:eastAsia="Times New Roman"/>
                <w:szCs w:val="22"/>
                <w:lang w:val="el-GR"/>
              </w:rPr>
            </w:pPr>
            <w:r w:rsidRPr="0091276D">
              <w:rPr>
                <w:rFonts w:eastAsia="Times New Roman"/>
                <w:szCs w:val="22"/>
                <w:lang w:val="el-GR"/>
              </w:rPr>
              <w:t>Ο οικονομικός φορέας έχει,</w:t>
            </w:r>
            <w:r w:rsidRPr="0091276D">
              <w:rPr>
                <w:rFonts w:eastAsia="Times New Roman"/>
                <w:b/>
                <w:szCs w:val="22"/>
                <w:lang w:val="el-GR"/>
              </w:rPr>
              <w:t xml:space="preserve"> εν γνώσει του</w:t>
            </w:r>
            <w:r w:rsidRPr="0091276D">
              <w:rPr>
                <w:rFonts w:eastAsia="Times New Roman"/>
                <w:szCs w:val="22"/>
                <w:lang w:val="el-GR"/>
              </w:rPr>
              <w:t xml:space="preserve">, αθετήσει </w:t>
            </w:r>
            <w:r w:rsidRPr="0091276D">
              <w:rPr>
                <w:rFonts w:eastAsia="Times New Roman"/>
                <w:b/>
                <w:szCs w:val="22"/>
                <w:lang w:val="el-GR"/>
              </w:rPr>
              <w:t xml:space="preserve">τις υποχρεώσεις του </w:t>
            </w:r>
            <w:r w:rsidRPr="0091276D">
              <w:rPr>
                <w:rFonts w:eastAsia="Times New Roman"/>
                <w:szCs w:val="22"/>
                <w:lang w:val="el-GR"/>
              </w:rPr>
              <w:t xml:space="preserve">στους τομείς του </w:t>
            </w:r>
            <w:r w:rsidRPr="0091276D">
              <w:rPr>
                <w:rFonts w:eastAsia="Times New Roman"/>
                <w:b/>
                <w:szCs w:val="22"/>
                <w:lang w:val="el-GR"/>
              </w:rPr>
              <w:t>περιβαλλοντικού, κοινωνικού και εργατικού δικαίου</w:t>
            </w:r>
            <w:r w:rsidRPr="0091276D">
              <w:rPr>
                <w:rFonts w:eastAsia="Times New Roman"/>
                <w:szCs w:val="22"/>
                <w:vertAlign w:val="superscript"/>
              </w:rPr>
              <w:endnoteReference w:id="23"/>
            </w:r>
            <w:r w:rsidRPr="0091276D">
              <w:rPr>
                <w:rFonts w:eastAsia="Times New Roman"/>
                <w:b/>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276D" w:rsidRPr="0091276D" w:rsidRDefault="0091276D" w:rsidP="0091276D">
            <w:pPr>
              <w:rPr>
                <w:rFonts w:eastAsia="Times New Roman"/>
                <w:szCs w:val="22"/>
              </w:rPr>
            </w:pPr>
            <w:r w:rsidRPr="0091276D">
              <w:rPr>
                <w:rFonts w:eastAsia="Times New Roman"/>
                <w:szCs w:val="22"/>
              </w:rPr>
              <w:t xml:space="preserve">[] Ναι [] </w:t>
            </w:r>
            <w:proofErr w:type="spellStart"/>
            <w:r w:rsidRPr="0091276D">
              <w:rPr>
                <w:rFonts w:eastAsia="Times New Roman"/>
                <w:szCs w:val="22"/>
              </w:rPr>
              <w:t>Όχι</w:t>
            </w:r>
            <w:proofErr w:type="spellEnd"/>
          </w:p>
        </w:tc>
      </w:tr>
      <w:tr w:rsidR="0091276D" w:rsidRPr="0091276D" w:rsidTr="005E209A">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91276D" w:rsidRPr="0091276D" w:rsidRDefault="0091276D" w:rsidP="0091276D">
            <w:pPr>
              <w:snapToGrid w:val="0"/>
              <w:rPr>
                <w:rFonts w:eastAsia="Times New Roman"/>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276D" w:rsidRPr="0091276D" w:rsidRDefault="0091276D" w:rsidP="0091276D">
            <w:pPr>
              <w:jc w:val="left"/>
              <w:rPr>
                <w:rFonts w:eastAsia="Times New Roman"/>
                <w:b/>
                <w:szCs w:val="22"/>
                <w:lang w:val="el-GR"/>
              </w:rPr>
            </w:pPr>
          </w:p>
          <w:p w:rsidR="0091276D" w:rsidRPr="0091276D" w:rsidRDefault="0091276D" w:rsidP="0091276D">
            <w:pPr>
              <w:jc w:val="left"/>
              <w:rPr>
                <w:rFonts w:eastAsia="Times New Roman"/>
                <w:b/>
                <w:szCs w:val="22"/>
                <w:lang w:val="el-GR"/>
              </w:rPr>
            </w:pPr>
          </w:p>
          <w:p w:rsidR="0091276D" w:rsidRPr="0091276D" w:rsidRDefault="0091276D" w:rsidP="0091276D">
            <w:pPr>
              <w:jc w:val="left"/>
              <w:rPr>
                <w:rFonts w:eastAsia="Times New Roman"/>
                <w:szCs w:val="22"/>
                <w:lang w:val="el-GR"/>
              </w:rPr>
            </w:pPr>
            <w:r w:rsidRPr="0091276D">
              <w:rPr>
                <w:rFonts w:eastAsia="Times New Roman"/>
                <w:b/>
                <w:szCs w:val="22"/>
                <w:lang w:val="el-GR"/>
              </w:rPr>
              <w:t>Εάν ναι</w:t>
            </w:r>
            <w:r w:rsidRPr="0091276D">
              <w:rPr>
                <w:rFonts w:eastAsia="Times New Roman"/>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91276D" w:rsidRPr="0091276D" w:rsidRDefault="0091276D" w:rsidP="0091276D">
            <w:pPr>
              <w:jc w:val="left"/>
              <w:rPr>
                <w:rFonts w:eastAsia="Times New Roman"/>
                <w:b/>
                <w:szCs w:val="22"/>
                <w:lang w:val="el-GR"/>
              </w:rPr>
            </w:pPr>
            <w:r w:rsidRPr="0091276D">
              <w:rPr>
                <w:rFonts w:eastAsia="Times New Roman"/>
                <w:szCs w:val="22"/>
                <w:lang w:val="el-GR"/>
              </w:rPr>
              <w:t>[] Ναι [] Όχι</w:t>
            </w:r>
          </w:p>
          <w:p w:rsidR="0091276D" w:rsidRPr="0091276D" w:rsidRDefault="0091276D" w:rsidP="0091276D">
            <w:pPr>
              <w:jc w:val="left"/>
              <w:rPr>
                <w:rFonts w:eastAsia="Times New Roman"/>
                <w:szCs w:val="22"/>
                <w:lang w:val="el-GR"/>
              </w:rPr>
            </w:pPr>
            <w:r w:rsidRPr="0091276D">
              <w:rPr>
                <w:rFonts w:eastAsia="Times New Roman"/>
                <w:b/>
                <w:szCs w:val="22"/>
                <w:lang w:val="el-GR"/>
              </w:rPr>
              <w:t>Εάν το έχει πράξει,</w:t>
            </w:r>
            <w:r w:rsidRPr="0091276D">
              <w:rPr>
                <w:rFonts w:eastAsia="Times New Roman"/>
                <w:szCs w:val="22"/>
                <w:lang w:val="el-GR"/>
              </w:rPr>
              <w:t xml:space="preserve"> περιγράψτε τα μέτρα που λήφθηκαν: […….............]</w:t>
            </w:r>
          </w:p>
        </w:tc>
      </w:tr>
      <w:tr w:rsidR="0091276D" w:rsidRPr="0091276D" w:rsidTr="005E209A">
        <w:trPr>
          <w:jc w:val="center"/>
        </w:trPr>
        <w:tc>
          <w:tcPr>
            <w:tcW w:w="4479" w:type="dxa"/>
            <w:tcBorders>
              <w:top w:val="single" w:sz="4" w:space="0" w:color="000000"/>
              <w:left w:val="single" w:sz="4" w:space="0" w:color="000000"/>
              <w:bottom w:val="single" w:sz="4" w:space="0" w:color="000000"/>
            </w:tcBorders>
            <w:shd w:val="clear" w:color="auto" w:fill="auto"/>
          </w:tcPr>
          <w:p w:rsidR="0091276D" w:rsidRPr="0091276D" w:rsidRDefault="0091276D" w:rsidP="0091276D">
            <w:pPr>
              <w:rPr>
                <w:rFonts w:eastAsia="Times New Roman"/>
                <w:szCs w:val="22"/>
                <w:lang w:val="el-GR"/>
              </w:rPr>
            </w:pPr>
            <w:r w:rsidRPr="0091276D">
              <w:rPr>
                <w:rFonts w:eastAsia="Times New Roman"/>
                <w:szCs w:val="22"/>
                <w:lang w:val="el-GR"/>
              </w:rPr>
              <w:t>Βρίσκεται ο οικονομικός φορέας σε οποιαδήποτε από τις ακόλουθες καταστάσεις</w:t>
            </w:r>
            <w:r w:rsidRPr="0091276D">
              <w:rPr>
                <w:rFonts w:eastAsia="Times New Roman"/>
                <w:szCs w:val="22"/>
                <w:vertAlign w:val="superscript"/>
              </w:rPr>
              <w:endnoteReference w:id="24"/>
            </w:r>
            <w:r w:rsidRPr="0091276D">
              <w:rPr>
                <w:rFonts w:eastAsia="Times New Roman"/>
                <w:szCs w:val="22"/>
                <w:lang w:val="el-GR"/>
              </w:rPr>
              <w:t xml:space="preserve"> :</w:t>
            </w:r>
          </w:p>
          <w:p w:rsidR="0091276D" w:rsidRPr="0091276D" w:rsidRDefault="0091276D" w:rsidP="0091276D">
            <w:pPr>
              <w:rPr>
                <w:rFonts w:eastAsia="Times New Roman"/>
                <w:szCs w:val="22"/>
                <w:lang w:val="el-GR"/>
              </w:rPr>
            </w:pPr>
            <w:r w:rsidRPr="0091276D">
              <w:rPr>
                <w:rFonts w:eastAsia="Times New Roman"/>
                <w:szCs w:val="22"/>
                <w:lang w:val="el-GR"/>
              </w:rPr>
              <w:t xml:space="preserve">α) πτώχευση, ή </w:t>
            </w:r>
          </w:p>
          <w:p w:rsidR="0091276D" w:rsidRPr="0091276D" w:rsidRDefault="0091276D" w:rsidP="0091276D">
            <w:pPr>
              <w:rPr>
                <w:rFonts w:eastAsia="Times New Roman"/>
                <w:szCs w:val="22"/>
                <w:lang w:val="el-GR"/>
              </w:rPr>
            </w:pPr>
            <w:r w:rsidRPr="0091276D">
              <w:rPr>
                <w:rFonts w:eastAsia="Times New Roman"/>
                <w:szCs w:val="22"/>
                <w:lang w:val="el-GR"/>
              </w:rPr>
              <w:t>β) διαδικασία εξυγίανσης, ή</w:t>
            </w:r>
          </w:p>
          <w:p w:rsidR="0091276D" w:rsidRPr="0091276D" w:rsidRDefault="0091276D" w:rsidP="0091276D">
            <w:pPr>
              <w:rPr>
                <w:rFonts w:eastAsia="Times New Roman"/>
                <w:szCs w:val="22"/>
                <w:lang w:val="el-GR"/>
              </w:rPr>
            </w:pPr>
            <w:r w:rsidRPr="0091276D">
              <w:rPr>
                <w:rFonts w:eastAsia="Times New Roman"/>
                <w:szCs w:val="22"/>
                <w:lang w:val="el-GR"/>
              </w:rPr>
              <w:t>γ) ειδική εκκαθάριση, ή</w:t>
            </w:r>
          </w:p>
          <w:p w:rsidR="0091276D" w:rsidRPr="0091276D" w:rsidRDefault="0091276D" w:rsidP="0091276D">
            <w:pPr>
              <w:rPr>
                <w:rFonts w:eastAsia="Times New Roman"/>
                <w:szCs w:val="22"/>
                <w:lang w:val="el-GR"/>
              </w:rPr>
            </w:pPr>
            <w:r w:rsidRPr="0091276D">
              <w:rPr>
                <w:rFonts w:eastAsia="Times New Roman"/>
                <w:szCs w:val="22"/>
                <w:lang w:val="el-GR"/>
              </w:rPr>
              <w:t>δ) αναγκαστική διαχείριση από εκκαθαριστή ή από το δικαστήριο, ή</w:t>
            </w:r>
          </w:p>
          <w:p w:rsidR="0091276D" w:rsidRPr="0091276D" w:rsidRDefault="0091276D" w:rsidP="0091276D">
            <w:pPr>
              <w:rPr>
                <w:rFonts w:eastAsia="Times New Roman"/>
                <w:szCs w:val="22"/>
                <w:lang w:val="el-GR"/>
              </w:rPr>
            </w:pPr>
            <w:r w:rsidRPr="0091276D">
              <w:rPr>
                <w:rFonts w:eastAsia="Times New Roman"/>
                <w:szCs w:val="22"/>
                <w:lang w:val="el-GR"/>
              </w:rPr>
              <w:t xml:space="preserve">ε) έχει υπαχθεί σε διαδικασία πτωχευτικού συμβιβασμού, ή </w:t>
            </w:r>
          </w:p>
          <w:p w:rsidR="0091276D" w:rsidRPr="0091276D" w:rsidRDefault="0091276D" w:rsidP="0091276D">
            <w:pPr>
              <w:rPr>
                <w:rFonts w:eastAsia="Times New Roman"/>
                <w:color w:val="000000"/>
                <w:szCs w:val="22"/>
                <w:lang w:val="el-GR"/>
              </w:rPr>
            </w:pPr>
            <w:proofErr w:type="spellStart"/>
            <w:r w:rsidRPr="0091276D">
              <w:rPr>
                <w:rFonts w:eastAsia="Times New Roman"/>
                <w:szCs w:val="22"/>
                <w:lang w:val="el-GR"/>
              </w:rPr>
              <w:t>στ</w:t>
            </w:r>
            <w:proofErr w:type="spellEnd"/>
            <w:r w:rsidRPr="0091276D">
              <w:rPr>
                <w:rFonts w:eastAsia="Times New Roman"/>
                <w:szCs w:val="22"/>
                <w:lang w:val="el-GR"/>
              </w:rPr>
              <w:t xml:space="preserve">) αναστολή επιχειρηματικών δραστηριοτήτων, ή </w:t>
            </w:r>
          </w:p>
          <w:p w:rsidR="0091276D" w:rsidRPr="0091276D" w:rsidRDefault="0091276D" w:rsidP="0091276D">
            <w:pPr>
              <w:rPr>
                <w:rFonts w:eastAsia="Times New Roman"/>
                <w:szCs w:val="22"/>
                <w:lang w:val="el-GR"/>
              </w:rPr>
            </w:pPr>
            <w:r w:rsidRPr="0091276D">
              <w:rPr>
                <w:rFonts w:eastAsia="Times New Roman"/>
                <w:color w:val="000000"/>
                <w:szCs w:val="22"/>
                <w:lang w:val="el-GR"/>
              </w:rPr>
              <w:t>ζ) σε οποιαδήποτε ανάλογη κατάσταση προκύπτουσα από παρόμοια διαδικασία προβλεπόμενη σε εθνικές διατάξεις νόμου</w:t>
            </w:r>
          </w:p>
          <w:p w:rsidR="0091276D" w:rsidRPr="0091276D" w:rsidRDefault="0091276D" w:rsidP="0091276D">
            <w:pPr>
              <w:rPr>
                <w:rFonts w:eastAsia="Times New Roman"/>
                <w:szCs w:val="22"/>
                <w:lang w:val="el-GR"/>
              </w:rPr>
            </w:pPr>
            <w:r w:rsidRPr="0091276D">
              <w:rPr>
                <w:rFonts w:eastAsia="Times New Roman"/>
                <w:szCs w:val="22"/>
                <w:lang w:val="el-GR"/>
              </w:rPr>
              <w:t>Εάν ναι:</w:t>
            </w:r>
          </w:p>
          <w:p w:rsidR="0091276D" w:rsidRPr="0091276D" w:rsidRDefault="0091276D" w:rsidP="0091276D">
            <w:pPr>
              <w:rPr>
                <w:rFonts w:eastAsia="Times New Roman"/>
                <w:szCs w:val="22"/>
                <w:lang w:val="el-GR"/>
              </w:rPr>
            </w:pPr>
            <w:r w:rsidRPr="0091276D">
              <w:rPr>
                <w:rFonts w:eastAsia="Times New Roman"/>
                <w:szCs w:val="22"/>
                <w:lang w:val="el-GR"/>
              </w:rPr>
              <w:t>- Παραθέστε λεπτομερή στοιχεία:</w:t>
            </w:r>
          </w:p>
          <w:p w:rsidR="0091276D" w:rsidRPr="0091276D" w:rsidRDefault="0091276D" w:rsidP="0091276D">
            <w:pPr>
              <w:rPr>
                <w:rFonts w:eastAsia="Times New Roman"/>
                <w:szCs w:val="22"/>
                <w:lang w:val="el-GR"/>
              </w:rPr>
            </w:pPr>
            <w:r w:rsidRPr="0091276D">
              <w:rPr>
                <w:rFonts w:eastAsia="Times New Roman"/>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1276D">
              <w:rPr>
                <w:rFonts w:eastAsia="Times New Roman"/>
                <w:szCs w:val="22"/>
                <w:lang w:val="el-GR"/>
              </w:rPr>
              <w:t>συνέχε</w:t>
            </w:r>
            <w:proofErr w:type="spellEnd"/>
            <w:r w:rsidRPr="0091276D">
              <w:rPr>
                <w:rFonts w:eastAsia="Times New Roman"/>
                <w:szCs w:val="22"/>
                <w:lang w:val="el-GR"/>
              </w:rPr>
              <w:t xml:space="preserve"> συνέχιση της επιχειρηματικής του λειτουργίας υπό αυτές </w:t>
            </w:r>
            <w:proofErr w:type="spellStart"/>
            <w:r w:rsidRPr="0091276D">
              <w:rPr>
                <w:rFonts w:eastAsia="Times New Roman"/>
                <w:szCs w:val="22"/>
                <w:lang w:val="el-GR"/>
              </w:rPr>
              <w:t>αυτές</w:t>
            </w:r>
            <w:proofErr w:type="spellEnd"/>
            <w:r w:rsidRPr="0091276D">
              <w:rPr>
                <w:rFonts w:eastAsia="Times New Roman"/>
                <w:szCs w:val="22"/>
                <w:lang w:val="el-GR"/>
              </w:rPr>
              <w:t xml:space="preserve"> τις περιστάσεις</w:t>
            </w:r>
            <w:r w:rsidRPr="0091276D">
              <w:rPr>
                <w:rFonts w:eastAsia="Times New Roman"/>
                <w:szCs w:val="22"/>
                <w:vertAlign w:val="superscript"/>
              </w:rPr>
              <w:endnoteReference w:id="25"/>
            </w:r>
            <w:r w:rsidRPr="0091276D">
              <w:rPr>
                <w:rFonts w:eastAsia="Times New Roman"/>
                <w:szCs w:val="22"/>
                <w:vertAlign w:val="superscript"/>
                <w:lang w:val="el-GR"/>
              </w:rPr>
              <w:t xml:space="preserve"> </w:t>
            </w:r>
          </w:p>
          <w:p w:rsidR="0091276D" w:rsidRPr="0091276D" w:rsidRDefault="0091276D" w:rsidP="0091276D">
            <w:pPr>
              <w:rPr>
                <w:rFonts w:eastAsia="Times New Roman"/>
                <w:szCs w:val="22"/>
                <w:lang w:val="el-GR"/>
              </w:rPr>
            </w:pPr>
            <w:r w:rsidRPr="0091276D">
              <w:rPr>
                <w:rFonts w:eastAsia="Times New Roman"/>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276D" w:rsidRPr="0091276D" w:rsidRDefault="0091276D" w:rsidP="0091276D">
            <w:pPr>
              <w:snapToGrid w:val="0"/>
              <w:jc w:val="left"/>
              <w:rPr>
                <w:rFonts w:eastAsia="Times New Roman"/>
                <w:szCs w:val="22"/>
                <w:lang w:val="el-GR"/>
              </w:rPr>
            </w:pPr>
            <w:r w:rsidRPr="0091276D">
              <w:rPr>
                <w:rFonts w:eastAsia="Times New Roman"/>
                <w:szCs w:val="22"/>
                <w:lang w:val="el-GR"/>
              </w:rPr>
              <w:t>[] Ναι [] Όχι</w:t>
            </w:r>
          </w:p>
          <w:p w:rsidR="0091276D" w:rsidRPr="0091276D" w:rsidRDefault="0091276D" w:rsidP="0091276D">
            <w:pPr>
              <w:snapToGrid w:val="0"/>
              <w:jc w:val="left"/>
              <w:rPr>
                <w:rFonts w:eastAsia="Times New Roman"/>
                <w:szCs w:val="22"/>
                <w:lang w:val="el-GR"/>
              </w:rPr>
            </w:pPr>
          </w:p>
          <w:p w:rsidR="0091276D" w:rsidRPr="0091276D" w:rsidRDefault="0091276D" w:rsidP="0091276D">
            <w:pPr>
              <w:snapToGrid w:val="0"/>
              <w:jc w:val="left"/>
              <w:rPr>
                <w:rFonts w:eastAsia="Times New Roman"/>
                <w:szCs w:val="22"/>
                <w:lang w:val="el-GR"/>
              </w:rPr>
            </w:pPr>
          </w:p>
          <w:p w:rsidR="0091276D" w:rsidRPr="0091276D" w:rsidRDefault="0091276D" w:rsidP="0091276D">
            <w:pPr>
              <w:snapToGrid w:val="0"/>
              <w:jc w:val="left"/>
              <w:rPr>
                <w:rFonts w:eastAsia="Times New Roman"/>
                <w:szCs w:val="22"/>
                <w:lang w:val="el-GR"/>
              </w:rPr>
            </w:pPr>
          </w:p>
          <w:p w:rsidR="0091276D" w:rsidRPr="0091276D" w:rsidRDefault="0091276D" w:rsidP="0091276D">
            <w:pPr>
              <w:snapToGrid w:val="0"/>
              <w:jc w:val="left"/>
              <w:rPr>
                <w:rFonts w:eastAsia="Times New Roman"/>
                <w:szCs w:val="22"/>
                <w:lang w:val="el-GR"/>
              </w:rPr>
            </w:pPr>
          </w:p>
          <w:p w:rsidR="0091276D" w:rsidRPr="0091276D" w:rsidRDefault="0091276D" w:rsidP="0091276D">
            <w:pPr>
              <w:snapToGrid w:val="0"/>
              <w:jc w:val="left"/>
              <w:rPr>
                <w:rFonts w:eastAsia="Times New Roman"/>
                <w:szCs w:val="22"/>
                <w:lang w:val="el-GR"/>
              </w:rPr>
            </w:pPr>
          </w:p>
          <w:p w:rsidR="0091276D" w:rsidRPr="0091276D" w:rsidRDefault="0091276D" w:rsidP="0091276D">
            <w:pPr>
              <w:snapToGrid w:val="0"/>
              <w:jc w:val="left"/>
              <w:rPr>
                <w:rFonts w:eastAsia="Times New Roman"/>
                <w:szCs w:val="22"/>
                <w:lang w:val="el-GR"/>
              </w:rPr>
            </w:pPr>
          </w:p>
          <w:p w:rsidR="0091276D" w:rsidRPr="0091276D" w:rsidRDefault="0091276D" w:rsidP="0091276D">
            <w:pPr>
              <w:snapToGrid w:val="0"/>
              <w:jc w:val="left"/>
              <w:rPr>
                <w:rFonts w:eastAsia="Times New Roman"/>
                <w:szCs w:val="22"/>
                <w:lang w:val="el-GR"/>
              </w:rPr>
            </w:pPr>
          </w:p>
          <w:p w:rsidR="0091276D" w:rsidRPr="0091276D" w:rsidRDefault="0091276D" w:rsidP="0091276D">
            <w:pPr>
              <w:snapToGrid w:val="0"/>
              <w:jc w:val="left"/>
              <w:rPr>
                <w:rFonts w:eastAsia="Times New Roman"/>
                <w:szCs w:val="22"/>
                <w:lang w:val="el-GR"/>
              </w:rPr>
            </w:pPr>
          </w:p>
          <w:p w:rsidR="0091276D" w:rsidRPr="0091276D" w:rsidRDefault="0091276D" w:rsidP="0091276D">
            <w:pPr>
              <w:snapToGrid w:val="0"/>
              <w:jc w:val="left"/>
              <w:rPr>
                <w:rFonts w:eastAsia="Times New Roman"/>
                <w:szCs w:val="22"/>
                <w:lang w:val="el-GR"/>
              </w:rPr>
            </w:pPr>
          </w:p>
          <w:p w:rsidR="0091276D" w:rsidRPr="0091276D" w:rsidRDefault="0091276D" w:rsidP="0091276D">
            <w:pPr>
              <w:snapToGrid w:val="0"/>
              <w:jc w:val="left"/>
              <w:rPr>
                <w:rFonts w:eastAsia="Times New Roman"/>
                <w:szCs w:val="22"/>
                <w:lang w:val="el-GR"/>
              </w:rPr>
            </w:pPr>
          </w:p>
          <w:p w:rsidR="0091276D" w:rsidRPr="0091276D" w:rsidRDefault="0091276D" w:rsidP="0091276D">
            <w:pPr>
              <w:jc w:val="left"/>
              <w:rPr>
                <w:rFonts w:eastAsia="Times New Roman"/>
                <w:szCs w:val="22"/>
                <w:lang w:val="el-GR"/>
              </w:rPr>
            </w:pPr>
            <w:r w:rsidRPr="0091276D">
              <w:rPr>
                <w:rFonts w:eastAsia="Times New Roman"/>
                <w:szCs w:val="22"/>
                <w:lang w:val="el-GR"/>
              </w:rPr>
              <w:t>-[.......................]</w:t>
            </w:r>
          </w:p>
          <w:p w:rsidR="0091276D" w:rsidRPr="0091276D" w:rsidRDefault="0091276D" w:rsidP="0091276D">
            <w:pPr>
              <w:jc w:val="left"/>
              <w:rPr>
                <w:rFonts w:eastAsia="Times New Roman"/>
                <w:szCs w:val="22"/>
                <w:lang w:val="el-GR"/>
              </w:rPr>
            </w:pPr>
            <w:r w:rsidRPr="0091276D">
              <w:rPr>
                <w:rFonts w:eastAsia="Times New Roman"/>
                <w:szCs w:val="22"/>
                <w:lang w:val="el-GR"/>
              </w:rPr>
              <w:t>-[.......................]</w:t>
            </w:r>
          </w:p>
          <w:p w:rsidR="0091276D" w:rsidRPr="0091276D" w:rsidRDefault="0091276D" w:rsidP="0091276D">
            <w:pPr>
              <w:jc w:val="left"/>
              <w:rPr>
                <w:rFonts w:eastAsia="Times New Roman"/>
                <w:szCs w:val="22"/>
                <w:lang w:val="el-GR"/>
              </w:rPr>
            </w:pPr>
          </w:p>
          <w:p w:rsidR="0091276D" w:rsidRPr="0091276D" w:rsidRDefault="0091276D" w:rsidP="0091276D">
            <w:pPr>
              <w:jc w:val="left"/>
              <w:rPr>
                <w:rFonts w:eastAsia="Times New Roman"/>
                <w:szCs w:val="22"/>
                <w:lang w:val="el-GR"/>
              </w:rPr>
            </w:pPr>
          </w:p>
          <w:p w:rsidR="0091276D" w:rsidRPr="0091276D" w:rsidRDefault="0091276D" w:rsidP="0091276D">
            <w:pPr>
              <w:jc w:val="left"/>
              <w:rPr>
                <w:rFonts w:eastAsia="Times New Roman"/>
                <w:szCs w:val="22"/>
                <w:lang w:val="el-GR"/>
              </w:rPr>
            </w:pPr>
          </w:p>
          <w:p w:rsidR="0091276D" w:rsidRPr="0091276D" w:rsidRDefault="0091276D" w:rsidP="0091276D">
            <w:pPr>
              <w:jc w:val="left"/>
              <w:rPr>
                <w:rFonts w:eastAsia="Times New Roman"/>
                <w:i/>
                <w:szCs w:val="22"/>
                <w:lang w:val="el-GR"/>
              </w:rPr>
            </w:pPr>
          </w:p>
          <w:p w:rsidR="0091276D" w:rsidRPr="0091276D" w:rsidRDefault="0091276D" w:rsidP="0091276D">
            <w:pPr>
              <w:jc w:val="left"/>
              <w:rPr>
                <w:rFonts w:eastAsia="Times New Roman"/>
                <w:i/>
                <w:szCs w:val="22"/>
                <w:lang w:val="el-GR"/>
              </w:rPr>
            </w:pPr>
          </w:p>
          <w:p w:rsidR="0091276D" w:rsidRPr="0091276D" w:rsidRDefault="0091276D" w:rsidP="0091276D">
            <w:pPr>
              <w:jc w:val="left"/>
              <w:rPr>
                <w:rFonts w:eastAsia="Times New Roman"/>
                <w:i/>
                <w:szCs w:val="22"/>
                <w:lang w:val="el-GR"/>
              </w:rPr>
            </w:pPr>
          </w:p>
          <w:p w:rsidR="0091276D" w:rsidRPr="0091276D" w:rsidRDefault="0091276D" w:rsidP="0091276D">
            <w:pPr>
              <w:jc w:val="left"/>
              <w:rPr>
                <w:rFonts w:eastAsia="Times New Roman"/>
                <w:i/>
                <w:szCs w:val="22"/>
                <w:lang w:val="el-GR"/>
              </w:rPr>
            </w:pPr>
          </w:p>
          <w:p w:rsidR="0091276D" w:rsidRPr="0091276D" w:rsidRDefault="0091276D" w:rsidP="0091276D">
            <w:pPr>
              <w:jc w:val="left"/>
              <w:rPr>
                <w:rFonts w:eastAsia="Times New Roman"/>
                <w:szCs w:val="22"/>
                <w:lang w:val="el-GR"/>
              </w:rPr>
            </w:pPr>
            <w:r w:rsidRPr="0091276D">
              <w:rPr>
                <w:rFonts w:eastAsia="Times New Roman"/>
                <w:i/>
                <w:szCs w:val="22"/>
                <w:lang w:val="el-GR"/>
              </w:rPr>
              <w:t>(διαδικτυακή διεύθυνση, αρχή ή φορέας έκδοσης, επακριβή στοιχεία αναφοράς των εγγράφων): [……][……][……]</w:t>
            </w:r>
          </w:p>
        </w:tc>
      </w:tr>
      <w:tr w:rsidR="0091276D" w:rsidRPr="0091276D" w:rsidTr="005E209A">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91276D" w:rsidRPr="0091276D" w:rsidRDefault="0091276D" w:rsidP="0091276D">
            <w:pPr>
              <w:rPr>
                <w:rFonts w:eastAsia="Times New Roman"/>
                <w:b/>
                <w:szCs w:val="22"/>
                <w:lang w:val="el-GR"/>
              </w:rPr>
            </w:pPr>
            <w:r w:rsidRPr="0091276D">
              <w:rPr>
                <w:rFonts w:eastAsia="Calibri"/>
                <w:b/>
                <w:szCs w:val="22"/>
                <w:lang w:val="el-GR"/>
              </w:rPr>
              <w:t xml:space="preserve">Έχει διαπράξει ο </w:t>
            </w:r>
            <w:r w:rsidRPr="0091276D">
              <w:rPr>
                <w:rFonts w:eastAsia="Times New Roman"/>
                <w:szCs w:val="22"/>
                <w:lang w:val="el-GR"/>
              </w:rPr>
              <w:t xml:space="preserve">οικονομικός φορέας </w:t>
            </w:r>
            <w:r w:rsidRPr="0091276D">
              <w:rPr>
                <w:rFonts w:eastAsia="Times New Roman"/>
                <w:b/>
                <w:szCs w:val="22"/>
                <w:lang w:val="el-GR"/>
              </w:rPr>
              <w:t>σοβαρό επαγγελματικό παράπτωμα</w:t>
            </w:r>
            <w:r w:rsidRPr="0091276D">
              <w:rPr>
                <w:rFonts w:eastAsia="Times New Roman"/>
                <w:szCs w:val="22"/>
                <w:vertAlign w:val="superscript"/>
              </w:rPr>
              <w:endnoteReference w:id="26"/>
            </w:r>
            <w:r w:rsidRPr="0091276D">
              <w:rPr>
                <w:rFonts w:eastAsia="Times New Roman"/>
                <w:szCs w:val="22"/>
                <w:lang w:val="el-GR"/>
              </w:rPr>
              <w:t>;</w:t>
            </w:r>
          </w:p>
          <w:p w:rsidR="0091276D" w:rsidRPr="0091276D" w:rsidRDefault="0091276D" w:rsidP="0091276D">
            <w:pPr>
              <w:rPr>
                <w:rFonts w:eastAsia="Times New Roman"/>
                <w:szCs w:val="22"/>
                <w:lang w:val="el-GR"/>
              </w:rPr>
            </w:pPr>
            <w:r w:rsidRPr="0091276D">
              <w:rPr>
                <w:rFonts w:eastAsia="Times New Roman"/>
                <w:b/>
                <w:szCs w:val="22"/>
                <w:lang w:val="el-GR"/>
              </w:rPr>
              <w:lastRenderedPageBreak/>
              <w:t>Εάν ναι</w:t>
            </w:r>
            <w:r w:rsidRPr="0091276D">
              <w:rPr>
                <w:rFonts w:eastAsia="Times New Roman"/>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276D" w:rsidRPr="0091276D" w:rsidRDefault="0091276D" w:rsidP="0091276D">
            <w:pPr>
              <w:jc w:val="left"/>
              <w:rPr>
                <w:rFonts w:eastAsia="Times New Roman"/>
                <w:szCs w:val="22"/>
              </w:rPr>
            </w:pPr>
            <w:r w:rsidRPr="0091276D">
              <w:rPr>
                <w:rFonts w:eastAsia="Times New Roman"/>
                <w:szCs w:val="22"/>
              </w:rPr>
              <w:lastRenderedPageBreak/>
              <w:t xml:space="preserve">[] Ναι [] </w:t>
            </w:r>
            <w:proofErr w:type="spellStart"/>
            <w:r w:rsidRPr="0091276D">
              <w:rPr>
                <w:rFonts w:eastAsia="Times New Roman"/>
                <w:szCs w:val="22"/>
              </w:rPr>
              <w:t>Όχι</w:t>
            </w:r>
            <w:proofErr w:type="spellEnd"/>
          </w:p>
          <w:p w:rsidR="0091276D" w:rsidRPr="0091276D" w:rsidRDefault="0091276D" w:rsidP="0091276D">
            <w:pPr>
              <w:rPr>
                <w:rFonts w:eastAsia="Times New Roman"/>
                <w:szCs w:val="22"/>
              </w:rPr>
            </w:pPr>
          </w:p>
          <w:p w:rsidR="0091276D" w:rsidRPr="0091276D" w:rsidRDefault="0091276D" w:rsidP="0091276D">
            <w:pPr>
              <w:rPr>
                <w:rFonts w:eastAsia="Times New Roman"/>
                <w:szCs w:val="22"/>
              </w:rPr>
            </w:pPr>
            <w:r w:rsidRPr="0091276D">
              <w:rPr>
                <w:rFonts w:eastAsia="Times New Roman"/>
                <w:szCs w:val="22"/>
              </w:rPr>
              <w:lastRenderedPageBreak/>
              <w:t>[.......................]</w:t>
            </w:r>
          </w:p>
        </w:tc>
      </w:tr>
      <w:tr w:rsidR="0091276D" w:rsidRPr="0091276D" w:rsidTr="005E209A">
        <w:trPr>
          <w:trHeight w:val="257"/>
          <w:jc w:val="center"/>
        </w:trPr>
        <w:tc>
          <w:tcPr>
            <w:tcW w:w="4479" w:type="dxa"/>
            <w:vMerge/>
            <w:tcBorders>
              <w:left w:val="single" w:sz="4" w:space="0" w:color="000000"/>
              <w:bottom w:val="single" w:sz="4" w:space="0" w:color="000000"/>
            </w:tcBorders>
            <w:shd w:val="clear" w:color="auto" w:fill="auto"/>
          </w:tcPr>
          <w:p w:rsidR="0091276D" w:rsidRPr="0091276D" w:rsidRDefault="0091276D" w:rsidP="0091276D">
            <w:pPr>
              <w:snapToGrid w:val="0"/>
              <w:rPr>
                <w:rFonts w:eastAsia="Times New Roman"/>
                <w:szCs w:val="22"/>
              </w:rPr>
            </w:pPr>
          </w:p>
        </w:tc>
        <w:tc>
          <w:tcPr>
            <w:tcW w:w="4479" w:type="dxa"/>
            <w:tcBorders>
              <w:left w:val="single" w:sz="4" w:space="0" w:color="000000"/>
              <w:bottom w:val="single" w:sz="4" w:space="0" w:color="000000"/>
              <w:right w:val="single" w:sz="4" w:space="0" w:color="000000"/>
            </w:tcBorders>
            <w:shd w:val="clear" w:color="auto" w:fill="auto"/>
          </w:tcPr>
          <w:p w:rsidR="0091276D" w:rsidRPr="0091276D" w:rsidRDefault="0091276D" w:rsidP="0091276D">
            <w:pPr>
              <w:rPr>
                <w:rFonts w:eastAsia="Times New Roman"/>
                <w:szCs w:val="22"/>
                <w:lang w:val="el-GR"/>
              </w:rPr>
            </w:pPr>
            <w:r w:rsidRPr="0091276D">
              <w:rPr>
                <w:rFonts w:eastAsia="Times New Roman"/>
                <w:b/>
                <w:szCs w:val="22"/>
                <w:lang w:val="el-GR"/>
              </w:rPr>
              <w:t>Εάν ναι</w:t>
            </w:r>
            <w:r w:rsidRPr="0091276D">
              <w:rPr>
                <w:rFonts w:eastAsia="Times New Roman"/>
                <w:szCs w:val="22"/>
                <w:lang w:val="el-GR"/>
              </w:rPr>
              <w:t xml:space="preserve">, έχει λάβει ο οικονομικός φορέας μέτρα αυτοκάθαρσης; </w:t>
            </w:r>
          </w:p>
          <w:p w:rsidR="0091276D" w:rsidRPr="0091276D" w:rsidRDefault="0091276D" w:rsidP="0091276D">
            <w:pPr>
              <w:jc w:val="left"/>
              <w:rPr>
                <w:rFonts w:eastAsia="Times New Roman"/>
                <w:b/>
                <w:szCs w:val="22"/>
                <w:lang w:val="el-GR"/>
              </w:rPr>
            </w:pPr>
            <w:r w:rsidRPr="0091276D">
              <w:rPr>
                <w:rFonts w:eastAsia="Times New Roman"/>
                <w:szCs w:val="22"/>
                <w:lang w:val="el-GR"/>
              </w:rPr>
              <w:t>[] Ναι [] Όχι</w:t>
            </w:r>
          </w:p>
          <w:p w:rsidR="0091276D" w:rsidRPr="0091276D" w:rsidRDefault="0091276D" w:rsidP="0091276D">
            <w:pPr>
              <w:jc w:val="left"/>
              <w:rPr>
                <w:rFonts w:eastAsia="Times New Roman"/>
                <w:szCs w:val="22"/>
                <w:lang w:val="el-GR"/>
              </w:rPr>
            </w:pPr>
            <w:r w:rsidRPr="0091276D">
              <w:rPr>
                <w:rFonts w:eastAsia="Times New Roman"/>
                <w:b/>
                <w:szCs w:val="22"/>
                <w:lang w:val="el-GR"/>
              </w:rPr>
              <w:t>Εάν το έχει πράξει,</w:t>
            </w:r>
            <w:r w:rsidRPr="0091276D">
              <w:rPr>
                <w:rFonts w:eastAsia="Times New Roman"/>
                <w:szCs w:val="22"/>
                <w:lang w:val="el-GR"/>
              </w:rPr>
              <w:t xml:space="preserve"> περιγράψτε τα μέτρα που λήφθηκαν: </w:t>
            </w:r>
          </w:p>
          <w:p w:rsidR="0091276D" w:rsidRPr="0091276D" w:rsidRDefault="0091276D" w:rsidP="0091276D">
            <w:pPr>
              <w:jc w:val="left"/>
              <w:rPr>
                <w:rFonts w:eastAsia="Times New Roman"/>
                <w:szCs w:val="22"/>
              </w:rPr>
            </w:pPr>
            <w:r w:rsidRPr="0091276D">
              <w:rPr>
                <w:rFonts w:eastAsia="Times New Roman"/>
                <w:szCs w:val="22"/>
              </w:rPr>
              <w:t>[..........……]</w:t>
            </w:r>
          </w:p>
        </w:tc>
      </w:tr>
      <w:tr w:rsidR="0091276D" w:rsidRPr="0091276D" w:rsidTr="005E209A">
        <w:trPr>
          <w:trHeight w:val="1544"/>
          <w:jc w:val="center"/>
        </w:trPr>
        <w:tc>
          <w:tcPr>
            <w:tcW w:w="4479" w:type="dxa"/>
            <w:vMerge w:val="restart"/>
            <w:tcBorders>
              <w:left w:val="single" w:sz="4" w:space="0" w:color="000000"/>
              <w:bottom w:val="single" w:sz="4" w:space="0" w:color="000000"/>
            </w:tcBorders>
            <w:shd w:val="clear" w:color="auto" w:fill="auto"/>
          </w:tcPr>
          <w:p w:rsidR="0091276D" w:rsidRPr="0091276D" w:rsidRDefault="0091276D" w:rsidP="0091276D">
            <w:pPr>
              <w:rPr>
                <w:rFonts w:eastAsia="Times New Roman"/>
                <w:b/>
                <w:szCs w:val="22"/>
                <w:lang w:val="el-GR"/>
              </w:rPr>
            </w:pPr>
            <w:r w:rsidRPr="0091276D">
              <w:rPr>
                <w:rFonts w:eastAsia="Calibri"/>
                <w:b/>
                <w:szCs w:val="22"/>
                <w:lang w:val="el-GR"/>
              </w:rPr>
              <w:t>Έχει συνάψει</w:t>
            </w:r>
            <w:r w:rsidRPr="0091276D">
              <w:rPr>
                <w:rFonts w:eastAsia="Times New Roman"/>
                <w:szCs w:val="22"/>
                <w:lang w:val="el-GR"/>
              </w:rPr>
              <w:t xml:space="preserve"> ο οικονομικός φορέας </w:t>
            </w:r>
            <w:r w:rsidRPr="0091276D">
              <w:rPr>
                <w:rFonts w:eastAsia="Times New Roman"/>
                <w:b/>
                <w:szCs w:val="22"/>
                <w:lang w:val="el-GR"/>
              </w:rPr>
              <w:t>συμφωνίες</w:t>
            </w:r>
            <w:r w:rsidRPr="0091276D">
              <w:rPr>
                <w:rFonts w:eastAsia="Times New Roman"/>
                <w:szCs w:val="22"/>
                <w:lang w:val="el-GR"/>
              </w:rPr>
              <w:t xml:space="preserve"> με άλλους οικονομικούς φορείς </w:t>
            </w:r>
            <w:r w:rsidRPr="0091276D">
              <w:rPr>
                <w:rFonts w:eastAsia="Times New Roman"/>
                <w:b/>
                <w:szCs w:val="22"/>
                <w:lang w:val="el-GR"/>
              </w:rPr>
              <w:t>με σκοπό τη στρέβλωση του ανταγωνισμού</w:t>
            </w:r>
            <w:r w:rsidRPr="0091276D">
              <w:rPr>
                <w:rFonts w:eastAsia="Times New Roman"/>
                <w:szCs w:val="22"/>
                <w:lang w:val="el-GR"/>
              </w:rPr>
              <w:t>;</w:t>
            </w:r>
          </w:p>
          <w:p w:rsidR="0091276D" w:rsidRPr="0091276D" w:rsidRDefault="0091276D" w:rsidP="0091276D">
            <w:pPr>
              <w:rPr>
                <w:rFonts w:eastAsia="Times New Roman"/>
                <w:szCs w:val="22"/>
                <w:lang w:val="el-GR"/>
              </w:rPr>
            </w:pPr>
            <w:r w:rsidRPr="0091276D">
              <w:rPr>
                <w:rFonts w:eastAsia="Times New Roman"/>
                <w:b/>
                <w:szCs w:val="22"/>
                <w:lang w:val="el-GR"/>
              </w:rPr>
              <w:t>Εάν ναι</w:t>
            </w:r>
            <w:r w:rsidRPr="0091276D">
              <w:rPr>
                <w:rFonts w:eastAsia="Times New Roman"/>
                <w:szCs w:val="22"/>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91276D" w:rsidRPr="0091276D" w:rsidRDefault="0091276D" w:rsidP="0091276D">
            <w:pPr>
              <w:jc w:val="left"/>
              <w:rPr>
                <w:rFonts w:eastAsia="Times New Roman"/>
                <w:szCs w:val="22"/>
              </w:rPr>
            </w:pPr>
            <w:r w:rsidRPr="0091276D">
              <w:rPr>
                <w:rFonts w:eastAsia="Times New Roman"/>
                <w:szCs w:val="22"/>
              </w:rPr>
              <w:t xml:space="preserve">[] Ναι [] </w:t>
            </w:r>
            <w:proofErr w:type="spellStart"/>
            <w:r w:rsidRPr="0091276D">
              <w:rPr>
                <w:rFonts w:eastAsia="Times New Roman"/>
                <w:szCs w:val="22"/>
              </w:rPr>
              <w:t>Όχι</w:t>
            </w:r>
            <w:proofErr w:type="spellEnd"/>
          </w:p>
          <w:p w:rsidR="0091276D" w:rsidRPr="0091276D" w:rsidRDefault="0091276D" w:rsidP="0091276D">
            <w:pPr>
              <w:jc w:val="left"/>
              <w:rPr>
                <w:rFonts w:eastAsia="Times New Roman"/>
                <w:szCs w:val="22"/>
              </w:rPr>
            </w:pPr>
          </w:p>
          <w:p w:rsidR="0091276D" w:rsidRPr="0091276D" w:rsidRDefault="0091276D" w:rsidP="0091276D">
            <w:pPr>
              <w:jc w:val="left"/>
              <w:rPr>
                <w:rFonts w:eastAsia="Times New Roman"/>
                <w:szCs w:val="22"/>
              </w:rPr>
            </w:pPr>
          </w:p>
          <w:p w:rsidR="0091276D" w:rsidRPr="0091276D" w:rsidRDefault="0091276D" w:rsidP="0091276D">
            <w:pPr>
              <w:jc w:val="left"/>
              <w:rPr>
                <w:rFonts w:eastAsia="Times New Roman"/>
                <w:szCs w:val="22"/>
              </w:rPr>
            </w:pPr>
            <w:r w:rsidRPr="0091276D">
              <w:rPr>
                <w:rFonts w:eastAsia="Times New Roman"/>
                <w:szCs w:val="22"/>
              </w:rPr>
              <w:t>[…...........]</w:t>
            </w:r>
          </w:p>
          <w:p w:rsidR="0091276D" w:rsidRPr="0091276D" w:rsidRDefault="0091276D" w:rsidP="0091276D">
            <w:pPr>
              <w:jc w:val="left"/>
              <w:rPr>
                <w:rFonts w:eastAsia="Times New Roman"/>
                <w:szCs w:val="22"/>
              </w:rPr>
            </w:pPr>
          </w:p>
        </w:tc>
      </w:tr>
      <w:tr w:rsidR="0091276D" w:rsidRPr="0091276D" w:rsidTr="005E209A">
        <w:trPr>
          <w:trHeight w:val="514"/>
          <w:jc w:val="center"/>
        </w:trPr>
        <w:tc>
          <w:tcPr>
            <w:tcW w:w="4479" w:type="dxa"/>
            <w:vMerge/>
            <w:tcBorders>
              <w:left w:val="single" w:sz="4" w:space="0" w:color="000000"/>
              <w:bottom w:val="single" w:sz="4" w:space="0" w:color="000000"/>
            </w:tcBorders>
            <w:shd w:val="clear" w:color="auto" w:fill="auto"/>
          </w:tcPr>
          <w:p w:rsidR="0091276D" w:rsidRPr="0091276D" w:rsidRDefault="0091276D" w:rsidP="0091276D">
            <w:pPr>
              <w:snapToGrid w:val="0"/>
              <w:rPr>
                <w:rFonts w:eastAsia="Times New Roman"/>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276D" w:rsidRPr="0091276D" w:rsidRDefault="0091276D" w:rsidP="0091276D">
            <w:pPr>
              <w:rPr>
                <w:rFonts w:eastAsia="Times New Roman"/>
                <w:szCs w:val="22"/>
                <w:lang w:val="el-GR"/>
              </w:rPr>
            </w:pPr>
            <w:r w:rsidRPr="0091276D">
              <w:rPr>
                <w:rFonts w:eastAsia="Times New Roman"/>
                <w:b/>
                <w:szCs w:val="22"/>
                <w:lang w:val="el-GR"/>
              </w:rPr>
              <w:t>Εάν ναι</w:t>
            </w:r>
            <w:r w:rsidRPr="0091276D">
              <w:rPr>
                <w:rFonts w:eastAsia="Times New Roman"/>
                <w:szCs w:val="22"/>
                <w:lang w:val="el-GR"/>
              </w:rPr>
              <w:t xml:space="preserve">, έχει λάβει ο οικονομικός φορέας μέτρα αυτοκάθαρσης; </w:t>
            </w:r>
          </w:p>
          <w:p w:rsidR="0091276D" w:rsidRPr="0091276D" w:rsidRDefault="0091276D" w:rsidP="0091276D">
            <w:pPr>
              <w:jc w:val="left"/>
              <w:rPr>
                <w:rFonts w:eastAsia="Times New Roman"/>
                <w:b/>
                <w:szCs w:val="22"/>
                <w:lang w:val="el-GR"/>
              </w:rPr>
            </w:pPr>
            <w:r w:rsidRPr="0091276D">
              <w:rPr>
                <w:rFonts w:eastAsia="Times New Roman"/>
                <w:szCs w:val="22"/>
                <w:lang w:val="el-GR"/>
              </w:rPr>
              <w:t>[] Ναι [] Όχι</w:t>
            </w:r>
          </w:p>
          <w:p w:rsidR="0091276D" w:rsidRPr="0091276D" w:rsidRDefault="0091276D" w:rsidP="0091276D">
            <w:pPr>
              <w:jc w:val="left"/>
              <w:rPr>
                <w:rFonts w:eastAsia="Times New Roman"/>
                <w:szCs w:val="22"/>
                <w:lang w:val="el-GR"/>
              </w:rPr>
            </w:pPr>
            <w:r w:rsidRPr="0091276D">
              <w:rPr>
                <w:rFonts w:eastAsia="Times New Roman"/>
                <w:b/>
                <w:szCs w:val="22"/>
                <w:lang w:val="el-GR"/>
              </w:rPr>
              <w:t>Εάν το έχει πράξει,</w:t>
            </w:r>
            <w:r w:rsidRPr="0091276D">
              <w:rPr>
                <w:rFonts w:eastAsia="Times New Roman"/>
                <w:szCs w:val="22"/>
                <w:lang w:val="el-GR"/>
              </w:rPr>
              <w:t xml:space="preserve"> περιγράψτε τα μέτρα που λήφθηκαν:</w:t>
            </w:r>
          </w:p>
          <w:p w:rsidR="0091276D" w:rsidRPr="0091276D" w:rsidRDefault="0091276D" w:rsidP="0091276D">
            <w:pPr>
              <w:jc w:val="left"/>
              <w:rPr>
                <w:rFonts w:eastAsia="Times New Roman"/>
                <w:szCs w:val="22"/>
              </w:rPr>
            </w:pPr>
            <w:r w:rsidRPr="0091276D">
              <w:rPr>
                <w:rFonts w:eastAsia="Times New Roman"/>
                <w:szCs w:val="22"/>
              </w:rPr>
              <w:t>[……]</w:t>
            </w:r>
          </w:p>
        </w:tc>
      </w:tr>
      <w:tr w:rsidR="0091276D" w:rsidRPr="0091276D" w:rsidTr="005E209A">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91276D" w:rsidRPr="0091276D" w:rsidRDefault="0091276D" w:rsidP="0091276D">
            <w:pPr>
              <w:rPr>
                <w:rFonts w:eastAsia="Times New Roman"/>
                <w:b/>
                <w:szCs w:val="22"/>
                <w:lang w:val="el-GR"/>
              </w:rPr>
            </w:pPr>
            <w:r w:rsidRPr="0091276D">
              <w:rPr>
                <w:rFonts w:eastAsia="Calibri"/>
                <w:b/>
                <w:szCs w:val="22"/>
                <w:lang w:val="el-GR"/>
              </w:rPr>
              <w:t xml:space="preserve">Γνωρίζει ο οικονομικός φορέας την ύπαρξη τυχόν </w:t>
            </w:r>
            <w:r w:rsidRPr="0091276D">
              <w:rPr>
                <w:rFonts w:eastAsia="Times New Roman"/>
                <w:b/>
                <w:szCs w:val="22"/>
                <w:lang w:val="el-GR"/>
              </w:rPr>
              <w:t>σύγκρουσης συμφερόντων</w:t>
            </w:r>
            <w:r w:rsidRPr="0091276D">
              <w:rPr>
                <w:rFonts w:eastAsia="Times New Roman"/>
                <w:b/>
                <w:szCs w:val="22"/>
                <w:vertAlign w:val="superscript"/>
              </w:rPr>
              <w:endnoteReference w:id="27"/>
            </w:r>
            <w:r w:rsidRPr="0091276D">
              <w:rPr>
                <w:rFonts w:eastAsia="Times New Roman"/>
                <w:szCs w:val="22"/>
                <w:lang w:val="el-GR"/>
              </w:rPr>
              <w:t>, λόγω της συμμετοχής του στη διαδικασία ανάθεσης της σύμβασης;</w:t>
            </w:r>
          </w:p>
          <w:p w:rsidR="0091276D" w:rsidRPr="0091276D" w:rsidRDefault="0091276D" w:rsidP="0091276D">
            <w:pPr>
              <w:rPr>
                <w:rFonts w:eastAsia="Times New Roman"/>
                <w:szCs w:val="22"/>
                <w:lang w:val="el-GR"/>
              </w:rPr>
            </w:pPr>
            <w:r w:rsidRPr="0091276D">
              <w:rPr>
                <w:rFonts w:eastAsia="Times New Roman"/>
                <w:b/>
                <w:szCs w:val="22"/>
                <w:lang w:val="el-GR"/>
              </w:rPr>
              <w:t>Εάν ναι</w:t>
            </w:r>
            <w:r w:rsidRPr="0091276D">
              <w:rPr>
                <w:rFonts w:eastAsia="Times New Roman"/>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276D" w:rsidRPr="0091276D" w:rsidRDefault="0091276D" w:rsidP="0091276D">
            <w:pPr>
              <w:jc w:val="left"/>
              <w:rPr>
                <w:rFonts w:eastAsia="Times New Roman"/>
                <w:szCs w:val="22"/>
              </w:rPr>
            </w:pPr>
            <w:r w:rsidRPr="0091276D">
              <w:rPr>
                <w:rFonts w:eastAsia="Times New Roman"/>
                <w:szCs w:val="22"/>
              </w:rPr>
              <w:t xml:space="preserve">[] Ναι [] </w:t>
            </w:r>
            <w:proofErr w:type="spellStart"/>
            <w:r w:rsidRPr="0091276D">
              <w:rPr>
                <w:rFonts w:eastAsia="Times New Roman"/>
                <w:szCs w:val="22"/>
              </w:rPr>
              <w:t>Όχι</w:t>
            </w:r>
            <w:proofErr w:type="spellEnd"/>
          </w:p>
          <w:p w:rsidR="0091276D" w:rsidRPr="0091276D" w:rsidRDefault="0091276D" w:rsidP="0091276D">
            <w:pPr>
              <w:jc w:val="left"/>
              <w:rPr>
                <w:rFonts w:eastAsia="Times New Roman"/>
                <w:szCs w:val="22"/>
              </w:rPr>
            </w:pPr>
          </w:p>
          <w:p w:rsidR="0091276D" w:rsidRPr="0091276D" w:rsidRDefault="0091276D" w:rsidP="0091276D">
            <w:pPr>
              <w:jc w:val="left"/>
              <w:rPr>
                <w:rFonts w:eastAsia="Times New Roman"/>
                <w:szCs w:val="22"/>
              </w:rPr>
            </w:pPr>
          </w:p>
          <w:p w:rsidR="0091276D" w:rsidRPr="0091276D" w:rsidRDefault="0091276D" w:rsidP="0091276D">
            <w:pPr>
              <w:jc w:val="left"/>
              <w:rPr>
                <w:rFonts w:eastAsia="Times New Roman"/>
                <w:szCs w:val="22"/>
              </w:rPr>
            </w:pPr>
            <w:r w:rsidRPr="0091276D">
              <w:rPr>
                <w:rFonts w:eastAsia="Times New Roman"/>
                <w:szCs w:val="22"/>
              </w:rPr>
              <w:t>[.........…]</w:t>
            </w:r>
          </w:p>
        </w:tc>
      </w:tr>
      <w:tr w:rsidR="0091276D" w:rsidRPr="0091276D" w:rsidTr="005E209A">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91276D" w:rsidRPr="0091276D" w:rsidRDefault="0091276D" w:rsidP="0091276D">
            <w:pPr>
              <w:rPr>
                <w:rFonts w:eastAsia="Times New Roman"/>
                <w:b/>
                <w:szCs w:val="22"/>
                <w:lang w:val="el-GR"/>
              </w:rPr>
            </w:pPr>
            <w:r w:rsidRPr="0091276D">
              <w:rPr>
                <w:rFonts w:eastAsia="Calibri"/>
                <w:b/>
                <w:szCs w:val="22"/>
                <w:lang w:val="el-GR"/>
              </w:rPr>
              <w:t xml:space="preserve">Έχει παράσχει ο οικονομικός φορέας ή </w:t>
            </w:r>
            <w:r w:rsidRPr="0091276D">
              <w:rPr>
                <w:rFonts w:eastAsia="Times New Roman"/>
                <w:szCs w:val="22"/>
                <w:lang w:val="el-GR"/>
              </w:rPr>
              <w:t xml:space="preserve">επιχείρηση συνδεδεμένη με αυτόν </w:t>
            </w:r>
            <w:r w:rsidRPr="0091276D">
              <w:rPr>
                <w:rFonts w:eastAsia="Times New Roman"/>
                <w:b/>
                <w:szCs w:val="22"/>
                <w:lang w:val="el-GR"/>
              </w:rPr>
              <w:t>συμβουλές</w:t>
            </w:r>
            <w:r w:rsidRPr="0091276D">
              <w:rPr>
                <w:rFonts w:eastAsia="Times New Roman"/>
                <w:szCs w:val="22"/>
                <w:lang w:val="el-GR"/>
              </w:rPr>
              <w:t xml:space="preserve"> στην αναθέτουσα αρχή ή στον αναθέτοντα φορέα ή έχει με άλλο τρόπο </w:t>
            </w:r>
            <w:r w:rsidRPr="0091276D">
              <w:rPr>
                <w:rFonts w:eastAsia="Times New Roman"/>
                <w:b/>
                <w:szCs w:val="22"/>
                <w:lang w:val="el-GR"/>
              </w:rPr>
              <w:t>αναμειχθεί στην προετοιμασία</w:t>
            </w:r>
            <w:r w:rsidRPr="0091276D">
              <w:rPr>
                <w:rFonts w:eastAsia="Times New Roman"/>
                <w:szCs w:val="22"/>
                <w:lang w:val="el-GR"/>
              </w:rPr>
              <w:t xml:space="preserve"> της διαδικασίας σύναψης της σύμβασης</w:t>
            </w:r>
            <w:r w:rsidRPr="0091276D">
              <w:rPr>
                <w:rFonts w:eastAsia="Times New Roman"/>
                <w:szCs w:val="22"/>
                <w:vertAlign w:val="superscript"/>
              </w:rPr>
              <w:endnoteReference w:id="28"/>
            </w:r>
            <w:r w:rsidRPr="0091276D">
              <w:rPr>
                <w:rFonts w:eastAsia="Times New Roman"/>
                <w:szCs w:val="22"/>
                <w:lang w:val="el-GR"/>
              </w:rPr>
              <w:t>;</w:t>
            </w:r>
          </w:p>
          <w:p w:rsidR="0091276D" w:rsidRPr="0091276D" w:rsidRDefault="0091276D" w:rsidP="0091276D">
            <w:pPr>
              <w:rPr>
                <w:rFonts w:eastAsia="Times New Roman"/>
                <w:szCs w:val="22"/>
                <w:lang w:val="el-GR"/>
              </w:rPr>
            </w:pPr>
            <w:r w:rsidRPr="0091276D">
              <w:rPr>
                <w:rFonts w:eastAsia="Times New Roman"/>
                <w:b/>
                <w:szCs w:val="22"/>
                <w:lang w:val="el-GR"/>
              </w:rPr>
              <w:t>Εάν ναι</w:t>
            </w:r>
            <w:r w:rsidRPr="0091276D">
              <w:rPr>
                <w:rFonts w:eastAsia="Times New Roman"/>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276D" w:rsidRPr="0091276D" w:rsidRDefault="0091276D" w:rsidP="0091276D">
            <w:pPr>
              <w:jc w:val="left"/>
              <w:rPr>
                <w:rFonts w:eastAsia="Times New Roman"/>
                <w:szCs w:val="22"/>
              </w:rPr>
            </w:pPr>
            <w:r w:rsidRPr="0091276D">
              <w:rPr>
                <w:rFonts w:eastAsia="Times New Roman"/>
                <w:szCs w:val="22"/>
              </w:rPr>
              <w:t xml:space="preserve">[] Ναι [] </w:t>
            </w:r>
            <w:proofErr w:type="spellStart"/>
            <w:r w:rsidRPr="0091276D">
              <w:rPr>
                <w:rFonts w:eastAsia="Times New Roman"/>
                <w:szCs w:val="22"/>
              </w:rPr>
              <w:t>Όχι</w:t>
            </w:r>
            <w:proofErr w:type="spellEnd"/>
          </w:p>
          <w:p w:rsidR="0091276D" w:rsidRPr="0091276D" w:rsidRDefault="0091276D" w:rsidP="0091276D">
            <w:pPr>
              <w:jc w:val="left"/>
              <w:rPr>
                <w:rFonts w:eastAsia="Times New Roman"/>
                <w:szCs w:val="22"/>
              </w:rPr>
            </w:pPr>
          </w:p>
          <w:p w:rsidR="0091276D" w:rsidRPr="0091276D" w:rsidRDefault="0091276D" w:rsidP="0091276D">
            <w:pPr>
              <w:jc w:val="left"/>
              <w:rPr>
                <w:rFonts w:eastAsia="Times New Roman"/>
                <w:szCs w:val="22"/>
              </w:rPr>
            </w:pPr>
          </w:p>
          <w:p w:rsidR="0091276D" w:rsidRPr="0091276D" w:rsidRDefault="0091276D" w:rsidP="0091276D">
            <w:pPr>
              <w:jc w:val="left"/>
              <w:rPr>
                <w:rFonts w:eastAsia="Times New Roman"/>
                <w:szCs w:val="22"/>
              </w:rPr>
            </w:pPr>
          </w:p>
          <w:p w:rsidR="0091276D" w:rsidRPr="0091276D" w:rsidRDefault="0091276D" w:rsidP="0091276D">
            <w:pPr>
              <w:jc w:val="left"/>
              <w:rPr>
                <w:rFonts w:eastAsia="Times New Roman"/>
                <w:szCs w:val="22"/>
              </w:rPr>
            </w:pPr>
          </w:p>
          <w:p w:rsidR="0091276D" w:rsidRPr="0091276D" w:rsidRDefault="0091276D" w:rsidP="0091276D">
            <w:pPr>
              <w:jc w:val="left"/>
              <w:rPr>
                <w:rFonts w:eastAsia="Times New Roman"/>
                <w:szCs w:val="22"/>
              </w:rPr>
            </w:pPr>
            <w:r w:rsidRPr="0091276D">
              <w:rPr>
                <w:rFonts w:eastAsia="Times New Roman"/>
                <w:szCs w:val="22"/>
              </w:rPr>
              <w:t>[...................…]</w:t>
            </w:r>
          </w:p>
        </w:tc>
      </w:tr>
      <w:tr w:rsidR="0091276D" w:rsidRPr="0091276D" w:rsidTr="005E209A">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91276D" w:rsidRPr="0091276D" w:rsidRDefault="0091276D" w:rsidP="0091276D">
            <w:pPr>
              <w:rPr>
                <w:rFonts w:eastAsia="Times New Roman"/>
                <w:b/>
                <w:szCs w:val="22"/>
                <w:lang w:val="el-GR"/>
              </w:rPr>
            </w:pPr>
            <w:r w:rsidRPr="0091276D">
              <w:rPr>
                <w:rFonts w:eastAsia="Times New Roman"/>
                <w:szCs w:val="22"/>
                <w:lang w:val="el-GR"/>
              </w:rPr>
              <w:t>Έχει επιδείξει ο οικονομικός φορέας σοβαρή ή επαναλαμβανόμενη πλημμέλεια</w:t>
            </w:r>
            <w:r w:rsidRPr="0091276D">
              <w:rPr>
                <w:rFonts w:eastAsia="Times New Roman"/>
                <w:szCs w:val="22"/>
                <w:vertAlign w:val="superscript"/>
              </w:rPr>
              <w:endnoteReference w:id="29"/>
            </w:r>
            <w:r w:rsidRPr="0091276D">
              <w:rPr>
                <w:rFonts w:eastAsia="Times New Roman"/>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1276D" w:rsidRPr="0091276D" w:rsidRDefault="0091276D" w:rsidP="0091276D">
            <w:pPr>
              <w:rPr>
                <w:rFonts w:eastAsia="Times New Roman"/>
                <w:szCs w:val="22"/>
                <w:lang w:val="el-GR"/>
              </w:rPr>
            </w:pPr>
            <w:r w:rsidRPr="0091276D">
              <w:rPr>
                <w:rFonts w:eastAsia="Times New Roman"/>
                <w:b/>
                <w:szCs w:val="22"/>
                <w:lang w:val="el-GR"/>
              </w:rPr>
              <w:t>Εάν ναι</w:t>
            </w:r>
            <w:r w:rsidRPr="0091276D">
              <w:rPr>
                <w:rFonts w:eastAsia="Times New Roman"/>
                <w:szCs w:val="22"/>
                <w:lang w:val="el-GR"/>
              </w:rPr>
              <w:t>, να αναφερθούν λεπτομερείς</w:t>
            </w:r>
          </w:p>
          <w:p w:rsidR="0091276D" w:rsidRPr="0091276D" w:rsidRDefault="0091276D" w:rsidP="0091276D">
            <w:pPr>
              <w:rPr>
                <w:rFonts w:eastAsia="Times New Roman"/>
                <w:szCs w:val="22"/>
                <w:lang w:val="el-GR"/>
              </w:rPr>
            </w:pPr>
          </w:p>
          <w:p w:rsidR="0091276D" w:rsidRPr="0091276D" w:rsidRDefault="0091276D" w:rsidP="0091276D">
            <w:pPr>
              <w:rPr>
                <w:rFonts w:eastAsia="Times New Roman"/>
                <w:szCs w:val="22"/>
                <w:lang w:val="el-GR"/>
              </w:rPr>
            </w:pPr>
          </w:p>
          <w:p w:rsidR="0091276D" w:rsidRPr="0091276D" w:rsidRDefault="0091276D" w:rsidP="0091276D">
            <w:pPr>
              <w:rPr>
                <w:rFonts w:eastAsia="Times New Roman"/>
                <w:szCs w:val="22"/>
                <w:lang w:val="el-GR"/>
              </w:rPr>
            </w:pPr>
            <w:r w:rsidRPr="0091276D">
              <w:rPr>
                <w:rFonts w:eastAsia="Times New Roman"/>
                <w:szCs w:val="22"/>
                <w:lang w:val="el-GR"/>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276D" w:rsidRPr="0091276D" w:rsidRDefault="0091276D" w:rsidP="0091276D">
            <w:pPr>
              <w:jc w:val="left"/>
              <w:rPr>
                <w:rFonts w:eastAsia="Times New Roman"/>
                <w:szCs w:val="22"/>
              </w:rPr>
            </w:pPr>
            <w:r w:rsidRPr="0091276D">
              <w:rPr>
                <w:rFonts w:eastAsia="Times New Roman"/>
                <w:szCs w:val="22"/>
              </w:rPr>
              <w:lastRenderedPageBreak/>
              <w:t xml:space="preserve">[] Ναι [] </w:t>
            </w:r>
            <w:proofErr w:type="spellStart"/>
            <w:r w:rsidRPr="0091276D">
              <w:rPr>
                <w:rFonts w:eastAsia="Times New Roman"/>
                <w:szCs w:val="22"/>
              </w:rPr>
              <w:t>Όχι</w:t>
            </w:r>
            <w:proofErr w:type="spellEnd"/>
          </w:p>
          <w:p w:rsidR="0091276D" w:rsidRPr="0091276D" w:rsidRDefault="0091276D" w:rsidP="0091276D">
            <w:pPr>
              <w:jc w:val="left"/>
              <w:rPr>
                <w:rFonts w:eastAsia="Times New Roman"/>
                <w:szCs w:val="22"/>
              </w:rPr>
            </w:pPr>
          </w:p>
          <w:p w:rsidR="0091276D" w:rsidRPr="0091276D" w:rsidRDefault="0091276D" w:rsidP="0091276D">
            <w:pPr>
              <w:jc w:val="left"/>
              <w:rPr>
                <w:rFonts w:eastAsia="Times New Roman"/>
                <w:szCs w:val="22"/>
              </w:rPr>
            </w:pPr>
          </w:p>
          <w:p w:rsidR="0091276D" w:rsidRPr="0091276D" w:rsidRDefault="0091276D" w:rsidP="0091276D">
            <w:pPr>
              <w:jc w:val="left"/>
              <w:rPr>
                <w:rFonts w:eastAsia="Times New Roman"/>
                <w:szCs w:val="22"/>
              </w:rPr>
            </w:pPr>
          </w:p>
          <w:p w:rsidR="0091276D" w:rsidRPr="0091276D" w:rsidRDefault="0091276D" w:rsidP="0091276D">
            <w:pPr>
              <w:jc w:val="left"/>
              <w:rPr>
                <w:rFonts w:eastAsia="Times New Roman"/>
                <w:szCs w:val="22"/>
              </w:rPr>
            </w:pPr>
          </w:p>
          <w:p w:rsidR="0091276D" w:rsidRPr="0091276D" w:rsidRDefault="0091276D" w:rsidP="0091276D">
            <w:pPr>
              <w:jc w:val="left"/>
              <w:rPr>
                <w:rFonts w:eastAsia="Times New Roman"/>
                <w:szCs w:val="22"/>
              </w:rPr>
            </w:pPr>
          </w:p>
          <w:p w:rsidR="0091276D" w:rsidRPr="0091276D" w:rsidRDefault="0091276D" w:rsidP="0091276D">
            <w:pPr>
              <w:jc w:val="left"/>
              <w:rPr>
                <w:rFonts w:eastAsia="Times New Roman"/>
                <w:szCs w:val="22"/>
              </w:rPr>
            </w:pPr>
          </w:p>
          <w:p w:rsidR="0091276D" w:rsidRPr="0091276D" w:rsidRDefault="0091276D" w:rsidP="0091276D">
            <w:pPr>
              <w:jc w:val="left"/>
              <w:rPr>
                <w:rFonts w:eastAsia="Times New Roman"/>
                <w:szCs w:val="22"/>
              </w:rPr>
            </w:pPr>
            <w:r w:rsidRPr="0091276D">
              <w:rPr>
                <w:rFonts w:eastAsia="Times New Roman"/>
                <w:szCs w:val="22"/>
              </w:rPr>
              <w:t>[….................]</w:t>
            </w:r>
          </w:p>
          <w:p w:rsidR="0091276D" w:rsidRPr="0091276D" w:rsidRDefault="0091276D" w:rsidP="0091276D">
            <w:pPr>
              <w:jc w:val="left"/>
              <w:rPr>
                <w:rFonts w:eastAsia="Times New Roman"/>
                <w:szCs w:val="22"/>
              </w:rPr>
            </w:pPr>
          </w:p>
        </w:tc>
      </w:tr>
      <w:tr w:rsidR="0091276D" w:rsidRPr="0091276D" w:rsidTr="005E209A">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91276D" w:rsidRPr="0091276D" w:rsidRDefault="0091276D" w:rsidP="0091276D">
            <w:pPr>
              <w:snapToGrid w:val="0"/>
              <w:rPr>
                <w:rFonts w:eastAsia="Times New Roman"/>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276D" w:rsidRPr="0091276D" w:rsidRDefault="0091276D" w:rsidP="0091276D">
            <w:pPr>
              <w:jc w:val="left"/>
              <w:rPr>
                <w:rFonts w:eastAsia="Times New Roman"/>
                <w:szCs w:val="22"/>
                <w:lang w:val="el-GR"/>
              </w:rPr>
            </w:pPr>
            <w:r w:rsidRPr="0091276D">
              <w:rPr>
                <w:rFonts w:eastAsia="Times New Roman"/>
                <w:b/>
                <w:szCs w:val="22"/>
                <w:lang w:val="el-GR"/>
              </w:rPr>
              <w:t>Εάν ναι</w:t>
            </w:r>
            <w:r w:rsidRPr="0091276D">
              <w:rPr>
                <w:rFonts w:eastAsia="Times New Roman"/>
                <w:szCs w:val="22"/>
                <w:lang w:val="el-GR"/>
              </w:rPr>
              <w:t xml:space="preserve">, έχει λάβει ο οικονομικός φορέας μέτρα αυτοκάθαρσης; </w:t>
            </w:r>
          </w:p>
          <w:p w:rsidR="0091276D" w:rsidRPr="0091276D" w:rsidRDefault="0091276D" w:rsidP="0091276D">
            <w:pPr>
              <w:jc w:val="left"/>
              <w:rPr>
                <w:rFonts w:eastAsia="Times New Roman"/>
                <w:b/>
                <w:szCs w:val="22"/>
                <w:lang w:val="el-GR"/>
              </w:rPr>
            </w:pPr>
            <w:r w:rsidRPr="0091276D">
              <w:rPr>
                <w:rFonts w:eastAsia="Times New Roman"/>
                <w:szCs w:val="22"/>
                <w:lang w:val="el-GR"/>
              </w:rPr>
              <w:t>[] Ναι [] Όχι</w:t>
            </w:r>
          </w:p>
          <w:p w:rsidR="0091276D" w:rsidRPr="0091276D" w:rsidRDefault="0091276D" w:rsidP="0091276D">
            <w:pPr>
              <w:jc w:val="left"/>
              <w:rPr>
                <w:rFonts w:eastAsia="Times New Roman"/>
                <w:szCs w:val="22"/>
                <w:lang w:val="el-GR"/>
              </w:rPr>
            </w:pPr>
            <w:r w:rsidRPr="0091276D">
              <w:rPr>
                <w:rFonts w:eastAsia="Times New Roman"/>
                <w:b/>
                <w:szCs w:val="22"/>
                <w:lang w:val="el-GR"/>
              </w:rPr>
              <w:t>Εάν το έχει πράξει,</w:t>
            </w:r>
            <w:r w:rsidRPr="0091276D">
              <w:rPr>
                <w:rFonts w:eastAsia="Times New Roman"/>
                <w:szCs w:val="22"/>
                <w:lang w:val="el-GR"/>
              </w:rPr>
              <w:t xml:space="preserve"> περιγράψτε τα μέτρα που λήφθηκαν:</w:t>
            </w:r>
          </w:p>
          <w:p w:rsidR="0091276D" w:rsidRPr="0091276D" w:rsidRDefault="0091276D" w:rsidP="0091276D">
            <w:pPr>
              <w:jc w:val="left"/>
              <w:rPr>
                <w:rFonts w:eastAsia="Times New Roman"/>
                <w:szCs w:val="22"/>
              </w:rPr>
            </w:pPr>
            <w:r w:rsidRPr="0091276D">
              <w:rPr>
                <w:rFonts w:eastAsia="Times New Roman"/>
                <w:szCs w:val="22"/>
              </w:rPr>
              <w:t>[……]</w:t>
            </w:r>
          </w:p>
        </w:tc>
      </w:tr>
      <w:tr w:rsidR="0091276D" w:rsidRPr="0091276D" w:rsidTr="005E209A">
        <w:trPr>
          <w:jc w:val="center"/>
        </w:trPr>
        <w:tc>
          <w:tcPr>
            <w:tcW w:w="4479" w:type="dxa"/>
            <w:tcBorders>
              <w:top w:val="single" w:sz="4" w:space="0" w:color="000000"/>
              <w:left w:val="single" w:sz="4" w:space="0" w:color="000000"/>
              <w:bottom w:val="single" w:sz="4" w:space="0" w:color="000000"/>
            </w:tcBorders>
            <w:shd w:val="clear" w:color="auto" w:fill="auto"/>
          </w:tcPr>
          <w:p w:rsidR="0091276D" w:rsidRPr="0091276D" w:rsidRDefault="0091276D" w:rsidP="0091276D">
            <w:pPr>
              <w:rPr>
                <w:rFonts w:eastAsia="Times New Roman"/>
                <w:szCs w:val="22"/>
                <w:lang w:val="el-GR"/>
              </w:rPr>
            </w:pPr>
            <w:r w:rsidRPr="0091276D">
              <w:rPr>
                <w:rFonts w:eastAsia="Times New Roman"/>
                <w:szCs w:val="22"/>
                <w:lang w:val="el-GR"/>
              </w:rPr>
              <w:lastRenderedPageBreak/>
              <w:t>Μπορεί ο οικονομικός φορέας να επιβεβαιώσει ότι:</w:t>
            </w:r>
          </w:p>
          <w:p w:rsidR="0091276D" w:rsidRPr="0091276D" w:rsidRDefault="0091276D" w:rsidP="0091276D">
            <w:pPr>
              <w:rPr>
                <w:rFonts w:eastAsia="Times New Roman"/>
                <w:szCs w:val="22"/>
                <w:lang w:val="el-GR"/>
              </w:rPr>
            </w:pPr>
            <w:r w:rsidRPr="0091276D">
              <w:rPr>
                <w:rFonts w:eastAsia="Times New Roman"/>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1276D" w:rsidRPr="0091276D" w:rsidRDefault="0091276D" w:rsidP="0091276D">
            <w:pPr>
              <w:rPr>
                <w:rFonts w:eastAsia="Times New Roman"/>
                <w:szCs w:val="22"/>
                <w:lang w:val="el-GR"/>
              </w:rPr>
            </w:pPr>
            <w:r w:rsidRPr="0091276D">
              <w:rPr>
                <w:rFonts w:eastAsia="Times New Roman"/>
                <w:szCs w:val="22"/>
                <w:lang w:val="el-GR"/>
              </w:rPr>
              <w:t>β) δεν έχει αποκρύψει τις πληροφορίες αυτές,</w:t>
            </w:r>
          </w:p>
          <w:p w:rsidR="0091276D" w:rsidRPr="0091276D" w:rsidRDefault="0091276D" w:rsidP="0091276D">
            <w:pPr>
              <w:rPr>
                <w:rFonts w:eastAsia="Times New Roman"/>
                <w:szCs w:val="22"/>
                <w:lang w:val="el-GR"/>
              </w:rPr>
            </w:pPr>
            <w:r w:rsidRPr="0091276D">
              <w:rPr>
                <w:rFonts w:eastAsia="Times New Roman"/>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91276D" w:rsidRPr="0091276D" w:rsidRDefault="0091276D" w:rsidP="0091276D">
            <w:pPr>
              <w:rPr>
                <w:rFonts w:eastAsia="Times New Roman"/>
                <w:szCs w:val="22"/>
                <w:lang w:val="el-GR"/>
              </w:rPr>
            </w:pPr>
            <w:r w:rsidRPr="0091276D">
              <w:rPr>
                <w:rFonts w:eastAsia="Times New Roman"/>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276D" w:rsidRPr="0091276D" w:rsidRDefault="0091276D" w:rsidP="0091276D">
            <w:pPr>
              <w:jc w:val="left"/>
              <w:rPr>
                <w:rFonts w:eastAsia="Times New Roman"/>
                <w:szCs w:val="22"/>
              </w:rPr>
            </w:pPr>
            <w:r w:rsidRPr="0091276D">
              <w:rPr>
                <w:rFonts w:eastAsia="Times New Roman"/>
                <w:szCs w:val="22"/>
              </w:rPr>
              <w:t xml:space="preserve">[] Ναι [] </w:t>
            </w:r>
            <w:proofErr w:type="spellStart"/>
            <w:r w:rsidRPr="0091276D">
              <w:rPr>
                <w:rFonts w:eastAsia="Times New Roman"/>
                <w:szCs w:val="22"/>
              </w:rPr>
              <w:t>Όχι</w:t>
            </w:r>
            <w:proofErr w:type="spellEnd"/>
          </w:p>
        </w:tc>
      </w:tr>
    </w:tbl>
    <w:p w:rsidR="0091276D" w:rsidRPr="0091276D" w:rsidRDefault="0091276D" w:rsidP="0091276D">
      <w:pPr>
        <w:rPr>
          <w:rFonts w:eastAsia="Times New Roman"/>
        </w:rPr>
      </w:pPr>
    </w:p>
    <w:p w:rsidR="0091276D" w:rsidRPr="0091276D" w:rsidRDefault="0091276D" w:rsidP="0091276D">
      <w:pPr>
        <w:jc w:val="center"/>
        <w:rPr>
          <w:rFonts w:eastAsia="Times New Roman"/>
          <w:b/>
          <w:bCs/>
        </w:rPr>
      </w:pPr>
    </w:p>
    <w:p w:rsidR="0091276D" w:rsidRPr="0091276D" w:rsidRDefault="0091276D" w:rsidP="0091276D">
      <w:pPr>
        <w:pageBreakBefore/>
        <w:jc w:val="center"/>
        <w:rPr>
          <w:rFonts w:eastAsia="Times New Roman"/>
        </w:rPr>
      </w:pPr>
      <w:proofErr w:type="spellStart"/>
      <w:r w:rsidRPr="0091276D">
        <w:rPr>
          <w:rFonts w:eastAsia="Times New Roman"/>
          <w:b/>
          <w:bCs/>
          <w:u w:val="single"/>
        </w:rPr>
        <w:lastRenderedPageBreak/>
        <w:t>Μέρος</w:t>
      </w:r>
      <w:proofErr w:type="spellEnd"/>
      <w:r w:rsidRPr="0091276D">
        <w:rPr>
          <w:rFonts w:eastAsia="Times New Roman"/>
          <w:b/>
          <w:bCs/>
          <w:u w:val="single"/>
        </w:rPr>
        <w:t xml:space="preserve"> IV: </w:t>
      </w:r>
      <w:proofErr w:type="spellStart"/>
      <w:r w:rsidRPr="0091276D">
        <w:rPr>
          <w:rFonts w:eastAsia="Times New Roman"/>
          <w:b/>
          <w:bCs/>
          <w:u w:val="single"/>
        </w:rPr>
        <w:t>Κριτήρι</w:t>
      </w:r>
      <w:proofErr w:type="spellEnd"/>
      <w:r w:rsidRPr="0091276D">
        <w:rPr>
          <w:rFonts w:eastAsia="Times New Roman"/>
          <w:b/>
          <w:bCs/>
          <w:u w:val="single"/>
        </w:rPr>
        <w:t>α επ</w:t>
      </w:r>
      <w:proofErr w:type="spellStart"/>
      <w:r w:rsidRPr="0091276D">
        <w:rPr>
          <w:rFonts w:eastAsia="Times New Roman"/>
          <w:b/>
          <w:bCs/>
          <w:u w:val="single"/>
        </w:rPr>
        <w:t>ιλογής</w:t>
      </w:r>
      <w:proofErr w:type="spellEnd"/>
    </w:p>
    <w:p w:rsidR="0091276D" w:rsidRPr="0091276D" w:rsidRDefault="0091276D" w:rsidP="0091276D">
      <w:pPr>
        <w:rPr>
          <w:rFonts w:eastAsia="Times New Roman"/>
          <w:b/>
          <w:bCs/>
          <w:lang w:val="el-GR"/>
        </w:rPr>
      </w:pPr>
      <w:r w:rsidRPr="0091276D">
        <w:rPr>
          <w:rFonts w:eastAsia="Times New Roman"/>
          <w:lang w:val="el-GR"/>
        </w:rPr>
        <w:t xml:space="preserve">Όσον αφορά τα κριτήρια επιλογής (ενότητα </w:t>
      </w:r>
      <w:r w:rsidRPr="0091276D">
        <w:rPr>
          <w:rFonts w:eastAsia="Times New Roman"/>
        </w:rPr>
        <w:t></w:t>
      </w:r>
      <w:r w:rsidRPr="0091276D">
        <w:rPr>
          <w:rFonts w:eastAsia="Times New Roman"/>
          <w:lang w:val="el-GR"/>
        </w:rPr>
        <w:t xml:space="preserve"> ή ενότητες Α έως Δ του παρόντος μέρους), ο οικονομικός φορέας δηλώνει ότι: </w:t>
      </w:r>
    </w:p>
    <w:p w:rsidR="0091276D" w:rsidRPr="0091276D" w:rsidRDefault="0091276D" w:rsidP="0091276D">
      <w:pPr>
        <w:rPr>
          <w:rFonts w:eastAsia="Times New Roman"/>
          <w:lang w:val="el-GR"/>
        </w:rPr>
      </w:pPr>
    </w:p>
    <w:p w:rsidR="0091276D" w:rsidRPr="0091276D" w:rsidRDefault="0091276D" w:rsidP="0091276D">
      <w:pPr>
        <w:jc w:val="center"/>
        <w:rPr>
          <w:rFonts w:eastAsia="Times New Roman"/>
          <w:b/>
          <w:i/>
          <w:sz w:val="21"/>
          <w:szCs w:val="21"/>
          <w:lang w:val="el-GR"/>
        </w:rPr>
      </w:pPr>
      <w:r w:rsidRPr="0091276D">
        <w:rPr>
          <w:rFonts w:eastAsia="Times New Roman"/>
          <w:b/>
          <w:bCs/>
          <w:lang w:val="el-GR"/>
        </w:rPr>
        <w:t>Α: Καταλληλότητα</w:t>
      </w:r>
    </w:p>
    <w:p w:rsidR="0091276D" w:rsidRPr="0091276D" w:rsidRDefault="0091276D" w:rsidP="0091276D">
      <w:pPr>
        <w:pBdr>
          <w:top w:val="single" w:sz="4" w:space="1" w:color="000000"/>
          <w:left w:val="single" w:sz="4" w:space="4" w:color="000000"/>
          <w:bottom w:val="single" w:sz="4" w:space="1" w:color="000000"/>
          <w:right w:val="single" w:sz="4" w:space="4" w:color="000000"/>
        </w:pBdr>
        <w:shd w:val="clear" w:color="auto" w:fill="BFBFBF"/>
        <w:rPr>
          <w:rFonts w:eastAsia="Times New Roman"/>
          <w:b/>
          <w:i/>
          <w:lang w:val="el-GR"/>
        </w:rPr>
      </w:pPr>
      <w:r w:rsidRPr="0091276D">
        <w:rPr>
          <w:rFonts w:eastAsia="Times New Roman"/>
          <w:b/>
          <w:i/>
          <w:sz w:val="21"/>
          <w:szCs w:val="21"/>
          <w:lang w:val="el-GR"/>
        </w:rPr>
        <w:t xml:space="preserve">Ο οικονομικός φορέας πρέπει να  παράσχει πληροφορίες </w:t>
      </w:r>
      <w:r w:rsidRPr="0091276D">
        <w:rPr>
          <w:rFonts w:eastAsia="Times New Roman"/>
          <w:b/>
          <w:i/>
          <w:sz w:val="21"/>
          <w:szCs w:val="21"/>
          <w:u w:val="single"/>
          <w:lang w:val="el-GR"/>
        </w:rPr>
        <w:t>μόνον</w:t>
      </w:r>
      <w:r w:rsidRPr="0091276D">
        <w:rPr>
          <w:rFonts w:eastAsia="Times New Roman"/>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91276D" w:rsidRPr="0091276D" w:rsidTr="005E209A">
        <w:trPr>
          <w:jc w:val="center"/>
        </w:trPr>
        <w:tc>
          <w:tcPr>
            <w:tcW w:w="4479" w:type="dxa"/>
            <w:tcBorders>
              <w:top w:val="single" w:sz="4" w:space="0" w:color="000000"/>
              <w:left w:val="single" w:sz="4" w:space="0" w:color="000000"/>
              <w:bottom w:val="single" w:sz="4" w:space="0" w:color="000000"/>
            </w:tcBorders>
            <w:shd w:val="clear" w:color="auto" w:fill="auto"/>
          </w:tcPr>
          <w:p w:rsidR="0091276D" w:rsidRPr="0091276D" w:rsidRDefault="0091276D" w:rsidP="0091276D">
            <w:pPr>
              <w:rPr>
                <w:rFonts w:eastAsia="Times New Roman"/>
                <w:b/>
                <w:i/>
              </w:rPr>
            </w:pPr>
            <w:r w:rsidRPr="0091276D">
              <w:rPr>
                <w:rFonts w:eastAsia="Times New Roman"/>
                <w:b/>
                <w:i/>
              </w:rPr>
              <w:t>Κατα</w:t>
            </w:r>
            <w:proofErr w:type="spellStart"/>
            <w:r w:rsidRPr="0091276D">
              <w:rPr>
                <w:rFonts w:eastAsia="Times New Roman"/>
                <w:b/>
                <w:i/>
              </w:rPr>
              <w:t>λληλότητ</w:t>
            </w:r>
            <w:proofErr w:type="spellEnd"/>
            <w:r w:rsidRPr="0091276D">
              <w:rPr>
                <w:rFonts w:eastAsia="Times New Roman"/>
                <w:b/>
                <w:i/>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1276D" w:rsidRPr="0091276D" w:rsidRDefault="0091276D" w:rsidP="0091276D">
            <w:pPr>
              <w:rPr>
                <w:rFonts w:eastAsia="Times New Roman"/>
              </w:rPr>
            </w:pPr>
            <w:r w:rsidRPr="0091276D">
              <w:rPr>
                <w:rFonts w:eastAsia="Times New Roman"/>
                <w:b/>
                <w:i/>
              </w:rPr>
              <w:t>Απ</w:t>
            </w:r>
            <w:proofErr w:type="spellStart"/>
            <w:r w:rsidRPr="0091276D">
              <w:rPr>
                <w:rFonts w:eastAsia="Times New Roman"/>
                <w:b/>
                <w:i/>
              </w:rPr>
              <w:t>άντηση</w:t>
            </w:r>
            <w:proofErr w:type="spellEnd"/>
          </w:p>
        </w:tc>
      </w:tr>
      <w:tr w:rsidR="0091276D" w:rsidRPr="0091276D" w:rsidTr="005E209A">
        <w:trPr>
          <w:jc w:val="center"/>
        </w:trPr>
        <w:tc>
          <w:tcPr>
            <w:tcW w:w="4479" w:type="dxa"/>
            <w:tcBorders>
              <w:top w:val="single" w:sz="4" w:space="0" w:color="000000"/>
              <w:left w:val="single" w:sz="4" w:space="0" w:color="000000"/>
              <w:bottom w:val="single" w:sz="4" w:space="0" w:color="000000"/>
            </w:tcBorders>
            <w:shd w:val="clear" w:color="auto" w:fill="auto"/>
          </w:tcPr>
          <w:p w:rsidR="0091276D" w:rsidRPr="0091276D" w:rsidRDefault="0091276D" w:rsidP="0091276D">
            <w:pPr>
              <w:rPr>
                <w:rFonts w:eastAsia="Times New Roman"/>
                <w:i/>
                <w:lang w:val="el-GR"/>
              </w:rPr>
            </w:pPr>
            <w:r w:rsidRPr="0091276D">
              <w:rPr>
                <w:rFonts w:eastAsia="Times New Roman"/>
                <w:b/>
                <w:lang w:val="el-GR"/>
              </w:rPr>
              <w:t>1) Ο οικονομικός φορέας είναι εγγεγραμμένος στα σχετικά επαγγελματικά ή εμπορικά μητρώα</w:t>
            </w:r>
            <w:r w:rsidRPr="0091276D">
              <w:rPr>
                <w:rFonts w:eastAsia="Times New Roman"/>
                <w:lang w:val="el-GR"/>
              </w:rPr>
              <w:t xml:space="preserve"> που τηρούνται στην Ελλάδα ή στο κράτος μέλος εγκατάστασής</w:t>
            </w:r>
            <w:r w:rsidRPr="0091276D">
              <w:rPr>
                <w:rFonts w:eastAsia="Times New Roman"/>
                <w:vertAlign w:val="superscript"/>
              </w:rPr>
              <w:endnoteReference w:id="30"/>
            </w:r>
            <w:r w:rsidRPr="0091276D">
              <w:rPr>
                <w:rFonts w:eastAsia="Times New Roman"/>
                <w:lang w:val="el-GR"/>
              </w:rPr>
              <w:t>; του:</w:t>
            </w:r>
          </w:p>
          <w:p w:rsidR="0091276D" w:rsidRPr="0091276D" w:rsidRDefault="0091276D" w:rsidP="0091276D">
            <w:pPr>
              <w:rPr>
                <w:rFonts w:eastAsia="Times New Roman"/>
                <w:lang w:val="el-GR"/>
              </w:rPr>
            </w:pPr>
            <w:r w:rsidRPr="0091276D">
              <w:rPr>
                <w:rFonts w:eastAsia="Times New Roman"/>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1276D" w:rsidRPr="0091276D" w:rsidRDefault="0091276D" w:rsidP="0091276D">
            <w:pPr>
              <w:jc w:val="left"/>
              <w:rPr>
                <w:rFonts w:eastAsia="Times New Roman"/>
                <w:i/>
                <w:lang w:val="el-GR"/>
              </w:rPr>
            </w:pPr>
            <w:r w:rsidRPr="0091276D">
              <w:rPr>
                <w:rFonts w:eastAsia="Times New Roman"/>
                <w:lang w:val="el-GR"/>
              </w:rPr>
              <w:t>[…]</w:t>
            </w:r>
          </w:p>
          <w:p w:rsidR="0091276D" w:rsidRPr="0091276D" w:rsidRDefault="0091276D" w:rsidP="0091276D">
            <w:pPr>
              <w:jc w:val="left"/>
              <w:rPr>
                <w:rFonts w:eastAsia="Times New Roman"/>
                <w:i/>
                <w:lang w:val="el-GR"/>
              </w:rPr>
            </w:pPr>
          </w:p>
          <w:p w:rsidR="0091276D" w:rsidRPr="0091276D" w:rsidRDefault="0091276D" w:rsidP="0091276D">
            <w:pPr>
              <w:jc w:val="left"/>
              <w:rPr>
                <w:rFonts w:eastAsia="Times New Roman"/>
                <w:i/>
                <w:lang w:val="el-GR"/>
              </w:rPr>
            </w:pPr>
          </w:p>
          <w:p w:rsidR="0091276D" w:rsidRPr="0091276D" w:rsidRDefault="0091276D" w:rsidP="0091276D">
            <w:pPr>
              <w:jc w:val="left"/>
              <w:rPr>
                <w:rFonts w:eastAsia="Times New Roman"/>
                <w:i/>
                <w:lang w:val="el-GR"/>
              </w:rPr>
            </w:pPr>
            <w:r w:rsidRPr="0091276D">
              <w:rPr>
                <w:rFonts w:eastAsia="Times New Roman"/>
                <w:i/>
                <w:lang w:val="el-GR"/>
              </w:rPr>
              <w:t xml:space="preserve">(διαδικτυακή διεύθυνση, αρχή ή φορέας έκδοσης, επακριβή στοιχεία αναφοράς των εγγράφων): </w:t>
            </w:r>
          </w:p>
          <w:p w:rsidR="0091276D" w:rsidRPr="0091276D" w:rsidRDefault="0091276D" w:rsidP="0091276D">
            <w:pPr>
              <w:jc w:val="left"/>
              <w:rPr>
                <w:rFonts w:eastAsia="Times New Roman"/>
              </w:rPr>
            </w:pPr>
            <w:r w:rsidRPr="0091276D">
              <w:rPr>
                <w:rFonts w:eastAsia="Times New Roman"/>
                <w:i/>
              </w:rPr>
              <w:t>[……][……][……]</w:t>
            </w:r>
          </w:p>
        </w:tc>
      </w:tr>
    </w:tbl>
    <w:p w:rsidR="0091276D" w:rsidRPr="0091276D" w:rsidRDefault="0091276D" w:rsidP="0091276D">
      <w:pPr>
        <w:jc w:val="center"/>
        <w:rPr>
          <w:rFonts w:eastAsia="Times New Roman"/>
          <w:b/>
          <w:bCs/>
          <w:lang w:val="el-GR"/>
        </w:rPr>
      </w:pPr>
    </w:p>
    <w:p w:rsidR="0091276D" w:rsidRPr="0091276D" w:rsidRDefault="0091276D" w:rsidP="0091276D">
      <w:pPr>
        <w:jc w:val="center"/>
        <w:rPr>
          <w:rFonts w:eastAsia="Times New Roman"/>
          <w:b/>
          <w:bCs/>
          <w:lang w:val="el-GR"/>
        </w:rPr>
      </w:pPr>
    </w:p>
    <w:p w:rsidR="0091276D" w:rsidRPr="0091276D" w:rsidRDefault="0091276D" w:rsidP="0091276D">
      <w:pPr>
        <w:pageBreakBefore/>
        <w:jc w:val="center"/>
        <w:rPr>
          <w:rFonts w:eastAsia="Times New Roman"/>
          <w:b/>
          <w:i/>
          <w:lang w:val="el-GR"/>
        </w:rPr>
      </w:pPr>
      <w:r w:rsidRPr="0091276D">
        <w:rPr>
          <w:rFonts w:eastAsia="Times New Roman"/>
          <w:b/>
          <w:bCs/>
          <w:lang w:val="el-GR"/>
        </w:rPr>
        <w:lastRenderedPageBreak/>
        <w:t>Β: Οικονομική και χρηματοοικονομική επάρκεια</w:t>
      </w:r>
    </w:p>
    <w:p w:rsidR="0091276D" w:rsidRPr="0091276D" w:rsidRDefault="0091276D" w:rsidP="0091276D">
      <w:pPr>
        <w:pBdr>
          <w:top w:val="single" w:sz="4" w:space="1" w:color="000000"/>
          <w:left w:val="single" w:sz="4" w:space="4" w:color="000000"/>
          <w:bottom w:val="single" w:sz="4" w:space="1" w:color="000000"/>
          <w:right w:val="single" w:sz="4" w:space="4" w:color="000000"/>
        </w:pBdr>
        <w:shd w:val="clear" w:color="auto" w:fill="BFBFBF"/>
        <w:rPr>
          <w:rFonts w:eastAsia="Times New Roman"/>
          <w:b/>
          <w:i/>
          <w:lang w:val="el-GR"/>
        </w:rPr>
      </w:pPr>
      <w:r w:rsidRPr="0091276D">
        <w:rPr>
          <w:rFonts w:eastAsia="Times New Roman"/>
          <w:b/>
          <w:i/>
          <w:lang w:val="el-GR"/>
        </w:rPr>
        <w:t xml:space="preserve">Ο οικονομικός φορέας πρέπει να παράσχει πληροφορίες </w:t>
      </w:r>
      <w:r w:rsidRPr="0091276D">
        <w:rPr>
          <w:rFonts w:eastAsia="Times New Roman"/>
          <w:b/>
          <w:u w:val="single"/>
          <w:lang w:val="el-GR"/>
        </w:rPr>
        <w:t>μόνον</w:t>
      </w:r>
      <w:r w:rsidRPr="0091276D">
        <w:rPr>
          <w:rFonts w:eastAsia="Times New Roman"/>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91276D" w:rsidRPr="0091276D" w:rsidTr="005E209A">
        <w:trPr>
          <w:jc w:val="center"/>
        </w:trPr>
        <w:tc>
          <w:tcPr>
            <w:tcW w:w="4479" w:type="dxa"/>
            <w:tcBorders>
              <w:top w:val="single" w:sz="4" w:space="0" w:color="000000"/>
              <w:left w:val="single" w:sz="4" w:space="0" w:color="000000"/>
              <w:bottom w:val="single" w:sz="4" w:space="0" w:color="000000"/>
            </w:tcBorders>
            <w:shd w:val="clear" w:color="auto" w:fill="auto"/>
          </w:tcPr>
          <w:p w:rsidR="0091276D" w:rsidRPr="0091276D" w:rsidRDefault="0091276D" w:rsidP="0091276D">
            <w:pPr>
              <w:rPr>
                <w:rFonts w:eastAsia="Times New Roman"/>
                <w:b/>
                <w:i/>
              </w:rPr>
            </w:pPr>
            <w:proofErr w:type="spellStart"/>
            <w:r w:rsidRPr="0091276D">
              <w:rPr>
                <w:rFonts w:eastAsia="Times New Roman"/>
                <w:b/>
                <w:i/>
              </w:rPr>
              <w:t>Οικονομική</w:t>
            </w:r>
            <w:proofErr w:type="spellEnd"/>
            <w:r w:rsidRPr="0091276D">
              <w:rPr>
                <w:rFonts w:eastAsia="Times New Roman"/>
                <w:b/>
                <w:i/>
              </w:rPr>
              <w:t xml:space="preserve"> και </w:t>
            </w:r>
            <w:proofErr w:type="spellStart"/>
            <w:r w:rsidRPr="0091276D">
              <w:rPr>
                <w:rFonts w:eastAsia="Times New Roman"/>
                <w:b/>
                <w:i/>
              </w:rPr>
              <w:t>χρημ</w:t>
            </w:r>
            <w:proofErr w:type="spellEnd"/>
            <w:r w:rsidRPr="0091276D">
              <w:rPr>
                <w:rFonts w:eastAsia="Times New Roman"/>
                <w:b/>
                <w:i/>
              </w:rPr>
              <w:t>ατοοικονομική επ</w:t>
            </w:r>
            <w:proofErr w:type="spellStart"/>
            <w:r w:rsidRPr="0091276D">
              <w:rPr>
                <w:rFonts w:eastAsia="Times New Roman"/>
                <w:b/>
                <w:i/>
              </w:rPr>
              <w:t>άρκει</w:t>
            </w:r>
            <w:proofErr w:type="spellEnd"/>
            <w:r w:rsidRPr="0091276D">
              <w:rPr>
                <w:rFonts w:eastAsia="Times New Roman"/>
                <w:b/>
                <w:i/>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1276D" w:rsidRPr="0091276D" w:rsidRDefault="0091276D" w:rsidP="0091276D">
            <w:pPr>
              <w:rPr>
                <w:rFonts w:eastAsia="Times New Roman"/>
              </w:rPr>
            </w:pPr>
            <w:r w:rsidRPr="0091276D">
              <w:rPr>
                <w:rFonts w:eastAsia="Times New Roman"/>
                <w:b/>
                <w:i/>
              </w:rPr>
              <w:t>Απ</w:t>
            </w:r>
            <w:proofErr w:type="spellStart"/>
            <w:r w:rsidRPr="0091276D">
              <w:rPr>
                <w:rFonts w:eastAsia="Times New Roman"/>
                <w:b/>
                <w:i/>
              </w:rPr>
              <w:t>άντηση</w:t>
            </w:r>
            <w:proofErr w:type="spellEnd"/>
            <w:r w:rsidRPr="0091276D">
              <w:rPr>
                <w:rFonts w:eastAsia="Times New Roman"/>
                <w:b/>
                <w:i/>
              </w:rPr>
              <w:t>:</w:t>
            </w:r>
          </w:p>
        </w:tc>
      </w:tr>
      <w:tr w:rsidR="0091276D" w:rsidRPr="0091276D" w:rsidTr="005E209A">
        <w:trPr>
          <w:jc w:val="center"/>
        </w:trPr>
        <w:tc>
          <w:tcPr>
            <w:tcW w:w="4479" w:type="dxa"/>
            <w:tcBorders>
              <w:top w:val="single" w:sz="4" w:space="0" w:color="000000"/>
              <w:left w:val="single" w:sz="4" w:space="0" w:color="000000"/>
              <w:bottom w:val="single" w:sz="4" w:space="0" w:color="000000"/>
            </w:tcBorders>
            <w:shd w:val="clear" w:color="auto" w:fill="auto"/>
          </w:tcPr>
          <w:p w:rsidR="0091276D" w:rsidRPr="0091276D" w:rsidRDefault="0091276D" w:rsidP="0091276D">
            <w:pPr>
              <w:rPr>
                <w:rFonts w:eastAsia="Times New Roman"/>
                <w:i/>
                <w:lang w:val="el-GR"/>
              </w:rPr>
            </w:pPr>
            <w:r w:rsidRPr="0091276D">
              <w:rPr>
                <w:rFonts w:eastAsia="Times New Roman"/>
                <w:lang w:val="el-GR"/>
              </w:rPr>
              <w:t xml:space="preserve">1) Ο </w:t>
            </w:r>
            <w:r w:rsidRPr="0091276D">
              <w:rPr>
                <w:rFonts w:eastAsia="Times New Roman"/>
                <w:b/>
                <w:lang w:val="el-GR"/>
              </w:rPr>
              <w:t>μέσος</w:t>
            </w:r>
            <w:r w:rsidRPr="0091276D">
              <w:rPr>
                <w:rFonts w:eastAsia="Times New Roman"/>
                <w:lang w:val="el-GR"/>
              </w:rPr>
              <w:t xml:space="preserve"> γενικός ετήσιος </w:t>
            </w:r>
            <w:r w:rsidRPr="0091276D">
              <w:rPr>
                <w:rFonts w:eastAsia="Times New Roman"/>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91276D">
              <w:rPr>
                <w:rFonts w:eastAsia="Times New Roman"/>
                <w:vertAlign w:val="superscript"/>
              </w:rPr>
              <w:endnoteReference w:id="31"/>
            </w:r>
            <w:r w:rsidRPr="0091276D">
              <w:rPr>
                <w:rFonts w:eastAsia="Times New Roman"/>
                <w:b/>
                <w:lang w:val="el-GR"/>
              </w:rPr>
              <w:t>:</w:t>
            </w:r>
          </w:p>
          <w:p w:rsidR="0091276D" w:rsidRPr="0091276D" w:rsidRDefault="0091276D" w:rsidP="0091276D">
            <w:pPr>
              <w:rPr>
                <w:rFonts w:eastAsia="Times New Roman"/>
                <w:lang w:val="el-GR"/>
              </w:rPr>
            </w:pPr>
            <w:r w:rsidRPr="0091276D">
              <w:rPr>
                <w:rFonts w:eastAsia="Times New Roman"/>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1276D" w:rsidRPr="0091276D" w:rsidRDefault="0091276D" w:rsidP="0091276D">
            <w:pPr>
              <w:rPr>
                <w:rFonts w:eastAsia="Times New Roman"/>
                <w:lang w:val="el-GR"/>
              </w:rPr>
            </w:pPr>
            <w:r w:rsidRPr="0091276D">
              <w:rPr>
                <w:rFonts w:eastAsia="Times New Roman"/>
                <w:lang w:val="el-GR"/>
              </w:rPr>
              <w:t>(αριθμός ετών, μέσος κύκλος εργασιών)</w:t>
            </w:r>
            <w:r w:rsidRPr="0091276D">
              <w:rPr>
                <w:rFonts w:eastAsia="Times New Roman"/>
                <w:b/>
                <w:lang w:val="el-GR"/>
              </w:rPr>
              <w:t>:</w:t>
            </w:r>
            <w:r w:rsidRPr="0091276D">
              <w:rPr>
                <w:rFonts w:eastAsia="Times New Roman"/>
                <w:lang w:val="el-GR"/>
              </w:rPr>
              <w:t xml:space="preserve"> </w:t>
            </w:r>
          </w:p>
          <w:p w:rsidR="0091276D" w:rsidRPr="0091276D" w:rsidRDefault="0091276D" w:rsidP="0091276D">
            <w:pPr>
              <w:rPr>
                <w:rFonts w:eastAsia="Times New Roman"/>
                <w:lang w:val="el-GR"/>
              </w:rPr>
            </w:pPr>
            <w:r w:rsidRPr="0091276D">
              <w:rPr>
                <w:rFonts w:eastAsia="Times New Roman"/>
                <w:lang w:val="el-GR"/>
              </w:rPr>
              <w:t>[……],[……][…]νόμισμα</w:t>
            </w:r>
          </w:p>
          <w:p w:rsidR="0091276D" w:rsidRPr="0091276D" w:rsidRDefault="0091276D" w:rsidP="0091276D">
            <w:pPr>
              <w:rPr>
                <w:rFonts w:eastAsia="Times New Roman"/>
                <w:lang w:val="el-GR"/>
              </w:rPr>
            </w:pPr>
          </w:p>
          <w:p w:rsidR="0091276D" w:rsidRPr="0091276D" w:rsidRDefault="0091276D" w:rsidP="0091276D">
            <w:pPr>
              <w:rPr>
                <w:rFonts w:eastAsia="Times New Roman"/>
                <w:i/>
                <w:lang w:val="el-GR"/>
              </w:rPr>
            </w:pPr>
            <w:r w:rsidRPr="0091276D">
              <w:rPr>
                <w:rFonts w:eastAsia="Times New Roman"/>
                <w:i/>
                <w:lang w:val="el-GR"/>
              </w:rPr>
              <w:t xml:space="preserve">(διαδικτυακή διεύθυνση, αρχή ή φορέας έκδοσης, επακριβή στοιχεία αναφοράς των εγγράφων): </w:t>
            </w:r>
          </w:p>
          <w:p w:rsidR="0091276D" w:rsidRPr="0091276D" w:rsidRDefault="0091276D" w:rsidP="0091276D">
            <w:pPr>
              <w:rPr>
                <w:rFonts w:eastAsia="Times New Roman"/>
              </w:rPr>
            </w:pPr>
            <w:r w:rsidRPr="0091276D">
              <w:rPr>
                <w:rFonts w:eastAsia="Times New Roman"/>
                <w:i/>
              </w:rPr>
              <w:t>[……][……][……]</w:t>
            </w:r>
          </w:p>
        </w:tc>
      </w:tr>
      <w:tr w:rsidR="0091276D" w:rsidRPr="0091276D" w:rsidTr="005E209A">
        <w:trPr>
          <w:jc w:val="center"/>
        </w:trPr>
        <w:tc>
          <w:tcPr>
            <w:tcW w:w="4479" w:type="dxa"/>
            <w:tcBorders>
              <w:top w:val="single" w:sz="4" w:space="0" w:color="000000"/>
              <w:left w:val="single" w:sz="4" w:space="0" w:color="000000"/>
              <w:bottom w:val="single" w:sz="4" w:space="0" w:color="000000"/>
            </w:tcBorders>
            <w:shd w:val="clear" w:color="auto" w:fill="auto"/>
          </w:tcPr>
          <w:p w:rsidR="0091276D" w:rsidRPr="0091276D" w:rsidRDefault="0091276D" w:rsidP="0091276D">
            <w:pPr>
              <w:rPr>
                <w:rFonts w:eastAsia="Times New Roman"/>
                <w:lang w:val="el-GR"/>
              </w:rPr>
            </w:pPr>
            <w:r w:rsidRPr="0091276D">
              <w:rPr>
                <w:rFonts w:eastAsia="Times New Roman"/>
                <w:lang w:val="el-GR"/>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1276D" w:rsidRPr="0091276D" w:rsidRDefault="0091276D" w:rsidP="0091276D">
            <w:pPr>
              <w:rPr>
                <w:rFonts w:eastAsia="Times New Roman"/>
              </w:rPr>
            </w:pPr>
            <w:r w:rsidRPr="0091276D">
              <w:rPr>
                <w:rFonts w:eastAsia="Times New Roman"/>
              </w:rPr>
              <w:t>[…................................…]</w:t>
            </w:r>
          </w:p>
        </w:tc>
      </w:tr>
    </w:tbl>
    <w:p w:rsidR="0091276D" w:rsidRPr="0091276D" w:rsidRDefault="0091276D" w:rsidP="0091276D">
      <w:pPr>
        <w:pageBreakBefore/>
        <w:jc w:val="center"/>
        <w:rPr>
          <w:rFonts w:eastAsia="Times New Roman"/>
          <w:b/>
          <w:sz w:val="21"/>
          <w:szCs w:val="21"/>
        </w:rPr>
      </w:pPr>
      <w:r w:rsidRPr="0091276D">
        <w:rPr>
          <w:rFonts w:eastAsia="Times New Roman"/>
          <w:b/>
          <w:bCs/>
        </w:rPr>
        <w:lastRenderedPageBreak/>
        <w:t xml:space="preserve">Γ: </w:t>
      </w:r>
      <w:proofErr w:type="spellStart"/>
      <w:r w:rsidRPr="0091276D">
        <w:rPr>
          <w:rFonts w:eastAsia="Times New Roman"/>
          <w:b/>
          <w:bCs/>
        </w:rPr>
        <w:t>Τεχνική</w:t>
      </w:r>
      <w:proofErr w:type="spellEnd"/>
      <w:r w:rsidRPr="0091276D">
        <w:rPr>
          <w:rFonts w:eastAsia="Times New Roman"/>
          <w:b/>
          <w:bCs/>
        </w:rPr>
        <w:t xml:space="preserve"> και επα</w:t>
      </w:r>
      <w:proofErr w:type="spellStart"/>
      <w:r w:rsidRPr="0091276D">
        <w:rPr>
          <w:rFonts w:eastAsia="Times New Roman"/>
          <w:b/>
          <w:bCs/>
        </w:rPr>
        <w:t>γγελμ</w:t>
      </w:r>
      <w:proofErr w:type="spellEnd"/>
      <w:r w:rsidRPr="0091276D">
        <w:rPr>
          <w:rFonts w:eastAsia="Times New Roman"/>
          <w:b/>
          <w:bCs/>
        </w:rPr>
        <w:t xml:space="preserve">ατική </w:t>
      </w:r>
      <w:proofErr w:type="spellStart"/>
      <w:r w:rsidRPr="0091276D">
        <w:rPr>
          <w:rFonts w:eastAsia="Times New Roman"/>
          <w:b/>
          <w:bCs/>
        </w:rPr>
        <w:t>ικ</w:t>
      </w:r>
      <w:proofErr w:type="spellEnd"/>
      <w:r w:rsidRPr="0091276D">
        <w:rPr>
          <w:rFonts w:eastAsia="Times New Roman"/>
          <w:b/>
          <w:bCs/>
        </w:rPr>
        <w:t>ανότητα</w:t>
      </w:r>
    </w:p>
    <w:p w:rsidR="0091276D" w:rsidRPr="0091276D" w:rsidRDefault="0091276D" w:rsidP="0091276D">
      <w:pPr>
        <w:pBdr>
          <w:top w:val="single" w:sz="4" w:space="1" w:color="000000"/>
          <w:left w:val="single" w:sz="4" w:space="4" w:color="000000"/>
          <w:bottom w:val="single" w:sz="4" w:space="1" w:color="000000"/>
          <w:right w:val="single" w:sz="4" w:space="4" w:color="000000"/>
        </w:pBdr>
        <w:shd w:val="clear" w:color="auto" w:fill="BFBFBF"/>
        <w:rPr>
          <w:rFonts w:eastAsia="Times New Roman"/>
          <w:b/>
          <w:i/>
          <w:lang w:val="el-GR"/>
        </w:rPr>
      </w:pPr>
      <w:r w:rsidRPr="0091276D">
        <w:rPr>
          <w:rFonts w:eastAsia="Times New Roman"/>
          <w:b/>
          <w:sz w:val="21"/>
          <w:szCs w:val="21"/>
          <w:lang w:val="el-GR"/>
        </w:rPr>
        <w:t>Ο οικονομικός φορέας πρέπει να παράσχε</w:t>
      </w:r>
      <w:r w:rsidRPr="0091276D">
        <w:rPr>
          <w:rFonts w:eastAsia="Times New Roman"/>
          <w:b/>
          <w:i/>
          <w:sz w:val="21"/>
          <w:szCs w:val="21"/>
          <w:lang w:val="el-GR"/>
        </w:rPr>
        <w:t>ι</w:t>
      </w:r>
      <w:r w:rsidRPr="0091276D">
        <w:rPr>
          <w:rFonts w:eastAsia="Times New Roman"/>
          <w:b/>
          <w:sz w:val="21"/>
          <w:szCs w:val="21"/>
          <w:lang w:val="el-GR"/>
        </w:rPr>
        <w:t xml:space="preserve"> πληροφορίες </w:t>
      </w:r>
      <w:r w:rsidRPr="0091276D">
        <w:rPr>
          <w:rFonts w:eastAsia="Times New Roman"/>
          <w:b/>
          <w:sz w:val="21"/>
          <w:szCs w:val="21"/>
          <w:u w:val="single"/>
          <w:lang w:val="el-GR"/>
        </w:rPr>
        <w:t>μόνον</w:t>
      </w:r>
      <w:r w:rsidRPr="0091276D">
        <w:rPr>
          <w:rFonts w:eastAsia="Times New Roman"/>
          <w:b/>
          <w:sz w:val="21"/>
          <w:szCs w:val="21"/>
          <w:lang w:val="el-GR"/>
        </w:rPr>
        <w:t xml:space="preserve"> όταν τα σχετικά κριτήρια επιλογής έχουν οριστεί από την αναθέτουσα αρχή ή τον αναθέτοντα φορέα  </w:t>
      </w:r>
      <w:r w:rsidRPr="0091276D">
        <w:rPr>
          <w:rFonts w:eastAsia="Times New Roman"/>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91276D" w:rsidRPr="0091276D" w:rsidTr="005E209A">
        <w:trPr>
          <w:jc w:val="center"/>
        </w:trPr>
        <w:tc>
          <w:tcPr>
            <w:tcW w:w="4479" w:type="dxa"/>
            <w:tcBorders>
              <w:top w:val="single" w:sz="4" w:space="0" w:color="000000"/>
              <w:left w:val="single" w:sz="4" w:space="0" w:color="000000"/>
              <w:bottom w:val="single" w:sz="4" w:space="0" w:color="000000"/>
            </w:tcBorders>
            <w:shd w:val="clear" w:color="auto" w:fill="auto"/>
          </w:tcPr>
          <w:p w:rsidR="0091276D" w:rsidRPr="0091276D" w:rsidRDefault="0091276D" w:rsidP="0091276D">
            <w:pPr>
              <w:rPr>
                <w:rFonts w:eastAsia="Times New Roman"/>
                <w:b/>
                <w:i/>
              </w:rPr>
            </w:pPr>
            <w:proofErr w:type="spellStart"/>
            <w:r w:rsidRPr="0091276D">
              <w:rPr>
                <w:rFonts w:eastAsia="Times New Roman"/>
                <w:b/>
                <w:i/>
              </w:rPr>
              <w:t>Τεχνική</w:t>
            </w:r>
            <w:proofErr w:type="spellEnd"/>
            <w:r w:rsidRPr="0091276D">
              <w:rPr>
                <w:rFonts w:eastAsia="Times New Roman"/>
                <w:b/>
                <w:i/>
              </w:rPr>
              <w:t xml:space="preserve"> και επα</w:t>
            </w:r>
            <w:proofErr w:type="spellStart"/>
            <w:r w:rsidRPr="0091276D">
              <w:rPr>
                <w:rFonts w:eastAsia="Times New Roman"/>
                <w:b/>
                <w:i/>
              </w:rPr>
              <w:t>γγελμ</w:t>
            </w:r>
            <w:proofErr w:type="spellEnd"/>
            <w:r w:rsidRPr="0091276D">
              <w:rPr>
                <w:rFonts w:eastAsia="Times New Roman"/>
                <w:b/>
                <w:i/>
              </w:rPr>
              <w:t xml:space="preserve">ατική </w:t>
            </w:r>
            <w:proofErr w:type="spellStart"/>
            <w:r w:rsidRPr="0091276D">
              <w:rPr>
                <w:rFonts w:eastAsia="Times New Roman"/>
                <w:b/>
                <w:i/>
              </w:rPr>
              <w:t>ικ</w:t>
            </w:r>
            <w:proofErr w:type="spellEnd"/>
            <w:r w:rsidRPr="0091276D">
              <w:rPr>
                <w:rFonts w:eastAsia="Times New Roman"/>
                <w:b/>
                <w:i/>
              </w:rPr>
              <w:t>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1276D" w:rsidRPr="0091276D" w:rsidRDefault="0091276D" w:rsidP="0091276D">
            <w:pPr>
              <w:rPr>
                <w:rFonts w:eastAsia="Times New Roman"/>
              </w:rPr>
            </w:pPr>
            <w:r w:rsidRPr="0091276D">
              <w:rPr>
                <w:rFonts w:eastAsia="Times New Roman"/>
                <w:b/>
                <w:i/>
              </w:rPr>
              <w:t>Απ</w:t>
            </w:r>
            <w:proofErr w:type="spellStart"/>
            <w:r w:rsidRPr="0091276D">
              <w:rPr>
                <w:rFonts w:eastAsia="Times New Roman"/>
                <w:b/>
                <w:i/>
              </w:rPr>
              <w:t>άντηση</w:t>
            </w:r>
            <w:proofErr w:type="spellEnd"/>
            <w:r w:rsidRPr="0091276D">
              <w:rPr>
                <w:rFonts w:eastAsia="Times New Roman"/>
                <w:b/>
                <w:i/>
              </w:rPr>
              <w:t>:</w:t>
            </w:r>
          </w:p>
        </w:tc>
      </w:tr>
      <w:tr w:rsidR="0091276D" w:rsidRPr="0091276D" w:rsidTr="005E209A">
        <w:trPr>
          <w:jc w:val="center"/>
        </w:trPr>
        <w:tc>
          <w:tcPr>
            <w:tcW w:w="4479" w:type="dxa"/>
            <w:tcBorders>
              <w:top w:val="single" w:sz="4" w:space="0" w:color="000000"/>
              <w:left w:val="single" w:sz="4" w:space="0" w:color="000000"/>
              <w:bottom w:val="single" w:sz="4" w:space="0" w:color="000000"/>
            </w:tcBorders>
            <w:shd w:val="clear" w:color="auto" w:fill="auto"/>
          </w:tcPr>
          <w:p w:rsidR="0091276D" w:rsidRPr="0091276D" w:rsidRDefault="0091276D" w:rsidP="0091276D">
            <w:pPr>
              <w:rPr>
                <w:rFonts w:eastAsia="Times New Roman"/>
                <w:lang w:val="el-GR"/>
              </w:rPr>
            </w:pPr>
            <w:r w:rsidRPr="0091276D">
              <w:rPr>
                <w:rFonts w:eastAsia="Times New Roman"/>
                <w:lang w:val="el-GR"/>
              </w:rPr>
              <w:t xml:space="preserve">1) Μόνο για </w:t>
            </w:r>
            <w:r w:rsidRPr="0091276D">
              <w:rPr>
                <w:rFonts w:eastAsia="Times New Roman"/>
                <w:b/>
                <w:i/>
                <w:lang w:val="el-GR"/>
              </w:rPr>
              <w:t>δημόσιες συμβάσεις προμηθειών και δημόσιες συμβάσεις υπηρεσιών</w:t>
            </w:r>
            <w:r w:rsidRPr="0091276D">
              <w:rPr>
                <w:rFonts w:eastAsia="Times New Roman"/>
                <w:lang w:val="el-GR"/>
              </w:rPr>
              <w:t>:</w:t>
            </w:r>
          </w:p>
          <w:p w:rsidR="0091276D" w:rsidRPr="0091276D" w:rsidRDefault="0091276D" w:rsidP="0091276D">
            <w:pPr>
              <w:rPr>
                <w:rFonts w:eastAsia="Times New Roman"/>
                <w:lang w:val="el-GR"/>
              </w:rPr>
            </w:pPr>
            <w:r w:rsidRPr="0091276D">
              <w:rPr>
                <w:rFonts w:eastAsia="Times New Roman"/>
                <w:lang w:val="el-GR"/>
              </w:rPr>
              <w:t>Κατά τη διάρκεια της περιόδου αναφοράς</w:t>
            </w:r>
            <w:r w:rsidRPr="0091276D">
              <w:rPr>
                <w:rFonts w:eastAsia="Times New Roman"/>
                <w:vertAlign w:val="superscript"/>
              </w:rPr>
              <w:endnoteReference w:id="32"/>
            </w:r>
            <w:r w:rsidRPr="0091276D">
              <w:rPr>
                <w:rFonts w:eastAsia="Times New Roman"/>
                <w:lang w:val="el-GR"/>
              </w:rPr>
              <w:t xml:space="preserve">, ο οικονομικός φορέας έχει </w:t>
            </w:r>
            <w:r w:rsidRPr="0091276D">
              <w:rPr>
                <w:rFonts w:eastAsia="Times New Roman"/>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1276D" w:rsidRPr="0091276D" w:rsidRDefault="0091276D" w:rsidP="0091276D">
            <w:pPr>
              <w:rPr>
                <w:rFonts w:eastAsia="Times New Roman"/>
                <w:lang w:val="el-GR"/>
              </w:rPr>
            </w:pPr>
            <w:r w:rsidRPr="0091276D">
              <w:rPr>
                <w:rFonts w:eastAsia="Times New Roman"/>
                <w:lang w:val="el-GR"/>
              </w:rPr>
              <w:t>Κατά τη σύνταξη του σχετικού καταλόγου αναφέρετε τα ποσά, τις ημερομηνίες και τους παραλήπτες δημόσιους ή ιδιωτικούς</w:t>
            </w:r>
            <w:r w:rsidRPr="0091276D">
              <w:rPr>
                <w:rFonts w:eastAsia="Times New Roman"/>
                <w:vertAlign w:val="superscript"/>
              </w:rPr>
              <w:endnoteReference w:id="33"/>
            </w:r>
            <w:r w:rsidRPr="0091276D">
              <w:rPr>
                <w:rFonts w:eastAsia="Times New Roman"/>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1276D" w:rsidRPr="0091276D" w:rsidRDefault="0091276D" w:rsidP="0091276D">
            <w:pPr>
              <w:rPr>
                <w:rFonts w:eastAsia="Times New Roman"/>
                <w:lang w:val="el-GR"/>
              </w:rPr>
            </w:pPr>
            <w:r w:rsidRPr="0091276D">
              <w:rPr>
                <w:rFonts w:eastAsia="Times New Roman"/>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1276D" w:rsidRPr="0091276D" w:rsidRDefault="0091276D" w:rsidP="0091276D">
            <w:pPr>
              <w:rPr>
                <w:rFonts w:eastAsia="Times New Roman"/>
                <w:sz w:val="14"/>
                <w:szCs w:val="14"/>
              </w:rPr>
            </w:pPr>
            <w:r w:rsidRPr="0091276D">
              <w:rPr>
                <w:rFonts w:eastAsia="Times New Roman"/>
              </w:rPr>
              <w:t>[…...........]</w:t>
            </w:r>
          </w:p>
          <w:tbl>
            <w:tblPr>
              <w:tblW w:w="0" w:type="auto"/>
              <w:tblLayout w:type="fixed"/>
              <w:tblLook w:val="0000" w:firstRow="0" w:lastRow="0" w:firstColumn="0" w:lastColumn="0" w:noHBand="0" w:noVBand="0"/>
            </w:tblPr>
            <w:tblGrid>
              <w:gridCol w:w="1057"/>
              <w:gridCol w:w="1052"/>
              <w:gridCol w:w="1052"/>
              <w:gridCol w:w="1155"/>
            </w:tblGrid>
            <w:tr w:rsidR="0091276D" w:rsidRPr="0091276D" w:rsidTr="005E209A">
              <w:tc>
                <w:tcPr>
                  <w:tcW w:w="1057" w:type="dxa"/>
                  <w:tcBorders>
                    <w:top w:val="single" w:sz="4" w:space="0" w:color="000000"/>
                    <w:left w:val="single" w:sz="4" w:space="0" w:color="000000"/>
                    <w:bottom w:val="single" w:sz="4" w:space="0" w:color="000000"/>
                  </w:tcBorders>
                  <w:shd w:val="clear" w:color="auto" w:fill="auto"/>
                </w:tcPr>
                <w:p w:rsidR="0091276D" w:rsidRPr="0091276D" w:rsidRDefault="0091276D" w:rsidP="0091276D">
                  <w:pPr>
                    <w:rPr>
                      <w:rFonts w:eastAsia="Times New Roman"/>
                      <w:sz w:val="14"/>
                      <w:szCs w:val="14"/>
                    </w:rPr>
                  </w:pPr>
                  <w:proofErr w:type="spellStart"/>
                  <w:r w:rsidRPr="0091276D">
                    <w:rPr>
                      <w:rFonts w:eastAsia="Times New Roman"/>
                      <w:sz w:val="14"/>
                      <w:szCs w:val="14"/>
                    </w:rPr>
                    <w:t>Περιγρ</w:t>
                  </w:r>
                  <w:proofErr w:type="spellEnd"/>
                  <w:r w:rsidRPr="0091276D">
                    <w:rPr>
                      <w:rFonts w:eastAsia="Times New Roman"/>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91276D" w:rsidRPr="0091276D" w:rsidRDefault="0091276D" w:rsidP="0091276D">
                  <w:pPr>
                    <w:rPr>
                      <w:rFonts w:eastAsia="Times New Roman"/>
                      <w:sz w:val="14"/>
                      <w:szCs w:val="14"/>
                    </w:rPr>
                  </w:pPr>
                  <w:r w:rsidRPr="0091276D">
                    <w:rPr>
                      <w:rFonts w:eastAsia="Times New Roman"/>
                      <w:sz w:val="14"/>
                      <w:szCs w:val="14"/>
                    </w:rPr>
                    <w:t>π</w:t>
                  </w:r>
                  <w:proofErr w:type="spellStart"/>
                  <w:r w:rsidRPr="0091276D">
                    <w:rPr>
                      <w:rFonts w:eastAsia="Times New Roman"/>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91276D" w:rsidRPr="0091276D" w:rsidRDefault="0091276D" w:rsidP="0091276D">
                  <w:pPr>
                    <w:rPr>
                      <w:rFonts w:eastAsia="Times New Roman"/>
                      <w:sz w:val="14"/>
                      <w:szCs w:val="14"/>
                    </w:rPr>
                  </w:pPr>
                  <w:proofErr w:type="spellStart"/>
                  <w:r w:rsidRPr="0091276D">
                    <w:rPr>
                      <w:rFonts w:eastAsia="Times New Roman"/>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1276D" w:rsidRPr="0091276D" w:rsidRDefault="0091276D" w:rsidP="0091276D">
                  <w:pPr>
                    <w:rPr>
                      <w:rFonts w:eastAsia="Times New Roman"/>
                    </w:rPr>
                  </w:pPr>
                  <w:r w:rsidRPr="0091276D">
                    <w:rPr>
                      <w:rFonts w:eastAsia="Times New Roman"/>
                      <w:sz w:val="14"/>
                      <w:szCs w:val="14"/>
                    </w:rPr>
                    <w:t>παρα</w:t>
                  </w:r>
                  <w:proofErr w:type="spellStart"/>
                  <w:r w:rsidRPr="0091276D">
                    <w:rPr>
                      <w:rFonts w:eastAsia="Times New Roman"/>
                      <w:sz w:val="14"/>
                      <w:szCs w:val="14"/>
                    </w:rPr>
                    <w:t>λή</w:t>
                  </w:r>
                  <w:proofErr w:type="spellEnd"/>
                  <w:r w:rsidRPr="0091276D">
                    <w:rPr>
                      <w:rFonts w:eastAsia="Times New Roman"/>
                      <w:sz w:val="14"/>
                      <w:szCs w:val="14"/>
                    </w:rPr>
                    <w:t>πτες</w:t>
                  </w:r>
                </w:p>
              </w:tc>
            </w:tr>
            <w:tr w:rsidR="0091276D" w:rsidRPr="0091276D" w:rsidTr="005E209A">
              <w:tc>
                <w:tcPr>
                  <w:tcW w:w="1057" w:type="dxa"/>
                  <w:tcBorders>
                    <w:top w:val="single" w:sz="4" w:space="0" w:color="000000"/>
                    <w:left w:val="single" w:sz="4" w:space="0" w:color="000000"/>
                    <w:bottom w:val="single" w:sz="4" w:space="0" w:color="000000"/>
                  </w:tcBorders>
                  <w:shd w:val="clear" w:color="auto" w:fill="auto"/>
                </w:tcPr>
                <w:p w:rsidR="0091276D" w:rsidRPr="0091276D" w:rsidRDefault="0091276D" w:rsidP="0091276D">
                  <w:pPr>
                    <w:snapToGrid w:val="0"/>
                    <w:rPr>
                      <w:rFonts w:eastAsia="Times New Roman"/>
                    </w:rPr>
                  </w:pPr>
                </w:p>
              </w:tc>
              <w:tc>
                <w:tcPr>
                  <w:tcW w:w="1052" w:type="dxa"/>
                  <w:tcBorders>
                    <w:top w:val="single" w:sz="4" w:space="0" w:color="000000"/>
                    <w:left w:val="single" w:sz="4" w:space="0" w:color="000000"/>
                    <w:bottom w:val="single" w:sz="4" w:space="0" w:color="000000"/>
                  </w:tcBorders>
                  <w:shd w:val="clear" w:color="auto" w:fill="auto"/>
                </w:tcPr>
                <w:p w:rsidR="0091276D" w:rsidRPr="0091276D" w:rsidRDefault="0091276D" w:rsidP="0091276D">
                  <w:pPr>
                    <w:snapToGrid w:val="0"/>
                    <w:rPr>
                      <w:rFonts w:eastAsia="Times New Roman"/>
                    </w:rPr>
                  </w:pPr>
                </w:p>
              </w:tc>
              <w:tc>
                <w:tcPr>
                  <w:tcW w:w="1052" w:type="dxa"/>
                  <w:tcBorders>
                    <w:top w:val="single" w:sz="4" w:space="0" w:color="000000"/>
                    <w:left w:val="single" w:sz="4" w:space="0" w:color="000000"/>
                    <w:bottom w:val="single" w:sz="4" w:space="0" w:color="000000"/>
                  </w:tcBorders>
                  <w:shd w:val="clear" w:color="auto" w:fill="auto"/>
                </w:tcPr>
                <w:p w:rsidR="0091276D" w:rsidRPr="0091276D" w:rsidRDefault="0091276D" w:rsidP="0091276D">
                  <w:pPr>
                    <w:snapToGrid w:val="0"/>
                    <w:rPr>
                      <w:rFonts w:eastAsia="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1276D" w:rsidRPr="0091276D" w:rsidRDefault="0091276D" w:rsidP="0091276D">
                  <w:pPr>
                    <w:snapToGrid w:val="0"/>
                    <w:rPr>
                      <w:rFonts w:eastAsia="Times New Roman"/>
                    </w:rPr>
                  </w:pPr>
                </w:p>
              </w:tc>
            </w:tr>
          </w:tbl>
          <w:p w:rsidR="0091276D" w:rsidRPr="0091276D" w:rsidRDefault="0091276D" w:rsidP="0091276D">
            <w:pPr>
              <w:rPr>
                <w:rFonts w:eastAsia="Times New Roman"/>
              </w:rPr>
            </w:pPr>
          </w:p>
        </w:tc>
      </w:tr>
      <w:tr w:rsidR="0091276D" w:rsidRPr="0091276D" w:rsidTr="005E209A">
        <w:trPr>
          <w:jc w:val="center"/>
        </w:trPr>
        <w:tc>
          <w:tcPr>
            <w:tcW w:w="4479" w:type="dxa"/>
            <w:tcBorders>
              <w:top w:val="single" w:sz="4" w:space="0" w:color="000000"/>
              <w:left w:val="single" w:sz="4" w:space="0" w:color="000000"/>
              <w:bottom w:val="single" w:sz="4" w:space="0" w:color="000000"/>
            </w:tcBorders>
            <w:shd w:val="clear" w:color="auto" w:fill="auto"/>
          </w:tcPr>
          <w:p w:rsidR="0091276D" w:rsidRPr="0091276D" w:rsidRDefault="0091276D" w:rsidP="0091276D">
            <w:pPr>
              <w:rPr>
                <w:rFonts w:eastAsia="Times New Roman"/>
                <w:lang w:val="el-GR"/>
              </w:rPr>
            </w:pPr>
            <w:r w:rsidRPr="0091276D">
              <w:rPr>
                <w:rFonts w:eastAsia="Times New Roman"/>
                <w:lang w:val="el-GR"/>
              </w:rPr>
              <w:t xml:space="preserve">2) Ο οικονομικός φορέας μπορεί να χρησιμοποιήσει το ακόλουθο </w:t>
            </w:r>
            <w:r w:rsidRPr="0091276D">
              <w:rPr>
                <w:rFonts w:eastAsia="Times New Roman"/>
                <w:b/>
                <w:lang w:val="el-GR"/>
              </w:rPr>
              <w:t>τεχνικό προσωπικό ή τις ακόλουθες τεχνικές υπηρεσίες</w:t>
            </w:r>
            <w:r w:rsidRPr="0091276D">
              <w:rPr>
                <w:rFonts w:eastAsia="Times New Roman"/>
                <w:vertAlign w:val="superscript"/>
              </w:rPr>
              <w:endnoteReference w:id="34"/>
            </w:r>
            <w:r w:rsidRPr="0091276D">
              <w:rPr>
                <w:rFonts w:eastAsia="Times New Roman"/>
                <w:lang w:val="el-GR"/>
              </w:rPr>
              <w:t>, ιδίως τους υπεύθυνους για τον έλεγχο της ποιότητας:</w:t>
            </w:r>
          </w:p>
          <w:p w:rsidR="0091276D" w:rsidRPr="0091276D" w:rsidRDefault="0091276D" w:rsidP="0091276D">
            <w:pPr>
              <w:rPr>
                <w:rFonts w:eastAsia="Times New Roman"/>
                <w:lang w:val="el-GR"/>
              </w:rPr>
            </w:pPr>
            <w:r w:rsidRPr="0091276D">
              <w:rPr>
                <w:rFonts w:eastAsia="Times New Roman"/>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1276D" w:rsidRPr="0091276D" w:rsidRDefault="0091276D" w:rsidP="0091276D">
            <w:pPr>
              <w:rPr>
                <w:rFonts w:eastAsia="Times New Roman"/>
              </w:rPr>
            </w:pPr>
            <w:r w:rsidRPr="0091276D">
              <w:rPr>
                <w:rFonts w:eastAsia="Times New Roman"/>
              </w:rPr>
              <w:t>[……..........................]</w:t>
            </w:r>
          </w:p>
          <w:p w:rsidR="0091276D" w:rsidRPr="0091276D" w:rsidRDefault="0091276D" w:rsidP="0091276D">
            <w:pPr>
              <w:rPr>
                <w:rFonts w:eastAsia="Times New Roman"/>
              </w:rPr>
            </w:pPr>
          </w:p>
          <w:p w:rsidR="0091276D" w:rsidRPr="0091276D" w:rsidRDefault="0091276D" w:rsidP="0091276D">
            <w:pPr>
              <w:rPr>
                <w:rFonts w:eastAsia="Times New Roman"/>
              </w:rPr>
            </w:pPr>
          </w:p>
          <w:p w:rsidR="0091276D" w:rsidRPr="0091276D" w:rsidRDefault="0091276D" w:rsidP="0091276D">
            <w:pPr>
              <w:rPr>
                <w:rFonts w:eastAsia="Times New Roman"/>
              </w:rPr>
            </w:pPr>
          </w:p>
          <w:p w:rsidR="0091276D" w:rsidRPr="0091276D" w:rsidRDefault="0091276D" w:rsidP="0091276D">
            <w:pPr>
              <w:rPr>
                <w:rFonts w:eastAsia="Times New Roman"/>
              </w:rPr>
            </w:pPr>
            <w:r w:rsidRPr="0091276D">
              <w:rPr>
                <w:rFonts w:eastAsia="Times New Roman"/>
              </w:rPr>
              <w:t>[……]</w:t>
            </w:r>
          </w:p>
        </w:tc>
      </w:tr>
      <w:tr w:rsidR="0091276D" w:rsidRPr="0091276D" w:rsidTr="005E209A">
        <w:trPr>
          <w:jc w:val="center"/>
        </w:trPr>
        <w:tc>
          <w:tcPr>
            <w:tcW w:w="4479" w:type="dxa"/>
            <w:tcBorders>
              <w:top w:val="single" w:sz="4" w:space="0" w:color="000000"/>
              <w:left w:val="single" w:sz="4" w:space="0" w:color="000000"/>
              <w:bottom w:val="single" w:sz="4" w:space="0" w:color="000000"/>
            </w:tcBorders>
            <w:shd w:val="clear" w:color="auto" w:fill="auto"/>
          </w:tcPr>
          <w:p w:rsidR="0091276D" w:rsidRPr="0091276D" w:rsidRDefault="0091276D" w:rsidP="0091276D">
            <w:pPr>
              <w:rPr>
                <w:rFonts w:eastAsia="Times New Roman"/>
                <w:lang w:val="el-GR"/>
              </w:rPr>
            </w:pPr>
            <w:r w:rsidRPr="0091276D">
              <w:rPr>
                <w:rFonts w:eastAsia="Times New Roman"/>
                <w:lang w:val="el-GR"/>
              </w:rPr>
              <w:t xml:space="preserve">4) Για </w:t>
            </w:r>
            <w:r w:rsidRPr="0091276D">
              <w:rPr>
                <w:rFonts w:eastAsia="Times New Roman"/>
                <w:b/>
                <w:i/>
                <w:lang w:val="el-GR"/>
              </w:rPr>
              <w:t xml:space="preserve">δημόσιες συμβάσεις προμηθειών </w:t>
            </w:r>
            <w:r w:rsidRPr="0091276D">
              <w:rPr>
                <w:rFonts w:eastAsia="Times New Roman"/>
                <w:lang w:val="el-GR"/>
              </w:rPr>
              <w:t>:</w:t>
            </w:r>
          </w:p>
          <w:p w:rsidR="0091276D" w:rsidRPr="0091276D" w:rsidRDefault="0091276D" w:rsidP="0091276D">
            <w:pPr>
              <w:rPr>
                <w:rFonts w:eastAsia="Times New Roman"/>
                <w:lang w:val="el-GR"/>
              </w:rPr>
            </w:pPr>
            <w:r w:rsidRPr="0091276D">
              <w:rPr>
                <w:rFonts w:eastAsia="Times New Roman"/>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1276D" w:rsidRPr="0091276D" w:rsidRDefault="0091276D" w:rsidP="0091276D">
            <w:pPr>
              <w:rPr>
                <w:rFonts w:eastAsia="Times New Roman"/>
                <w:i/>
                <w:lang w:val="el-GR"/>
              </w:rPr>
            </w:pPr>
            <w:r w:rsidRPr="0091276D">
              <w:rPr>
                <w:rFonts w:eastAsia="Times New Roman"/>
                <w:lang w:val="el-GR"/>
              </w:rPr>
              <w:t>Κατά περίπτωση, ο οικονομικός φορέας δηλώνει περαιτέρω ότι θα προσκομίσει τα απαιτούμενα πιστοποιητικά γνησιότητας.</w:t>
            </w:r>
          </w:p>
          <w:p w:rsidR="0091276D" w:rsidRPr="0091276D" w:rsidRDefault="0091276D" w:rsidP="0091276D">
            <w:pPr>
              <w:rPr>
                <w:rFonts w:eastAsia="Times New Roman"/>
                <w:lang w:val="el-GR"/>
              </w:rPr>
            </w:pPr>
            <w:r w:rsidRPr="0091276D">
              <w:rPr>
                <w:rFonts w:eastAsia="Times New Roman"/>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1276D" w:rsidRPr="0091276D" w:rsidRDefault="0091276D" w:rsidP="0091276D">
            <w:pPr>
              <w:snapToGrid w:val="0"/>
              <w:rPr>
                <w:rFonts w:eastAsia="Times New Roman"/>
                <w:lang w:val="el-GR"/>
              </w:rPr>
            </w:pPr>
          </w:p>
          <w:p w:rsidR="0091276D" w:rsidRPr="0091276D" w:rsidRDefault="0091276D" w:rsidP="0091276D">
            <w:pPr>
              <w:rPr>
                <w:rFonts w:eastAsia="Times New Roman"/>
                <w:lang w:val="el-GR"/>
              </w:rPr>
            </w:pPr>
            <w:r w:rsidRPr="0091276D">
              <w:rPr>
                <w:rFonts w:eastAsia="Times New Roman"/>
                <w:lang w:val="el-GR"/>
              </w:rPr>
              <w:t>[] Ναι [] Όχι</w:t>
            </w:r>
          </w:p>
          <w:p w:rsidR="0091276D" w:rsidRPr="0091276D" w:rsidRDefault="0091276D" w:rsidP="0091276D">
            <w:pPr>
              <w:rPr>
                <w:rFonts w:eastAsia="Times New Roman"/>
                <w:lang w:val="el-GR"/>
              </w:rPr>
            </w:pPr>
          </w:p>
          <w:p w:rsidR="0091276D" w:rsidRPr="0091276D" w:rsidRDefault="0091276D" w:rsidP="0091276D">
            <w:pPr>
              <w:rPr>
                <w:rFonts w:eastAsia="Times New Roman"/>
                <w:lang w:val="el-GR"/>
              </w:rPr>
            </w:pPr>
          </w:p>
          <w:p w:rsidR="0091276D" w:rsidRPr="0091276D" w:rsidRDefault="0091276D" w:rsidP="0091276D">
            <w:pPr>
              <w:rPr>
                <w:rFonts w:eastAsia="Times New Roman"/>
                <w:lang w:val="el-GR"/>
              </w:rPr>
            </w:pPr>
          </w:p>
          <w:p w:rsidR="0091276D" w:rsidRPr="0091276D" w:rsidRDefault="0091276D" w:rsidP="0091276D">
            <w:pPr>
              <w:rPr>
                <w:rFonts w:eastAsia="Times New Roman"/>
                <w:lang w:val="el-GR"/>
              </w:rPr>
            </w:pPr>
          </w:p>
          <w:p w:rsidR="0091276D" w:rsidRPr="0091276D" w:rsidRDefault="0091276D" w:rsidP="0091276D">
            <w:pPr>
              <w:rPr>
                <w:rFonts w:eastAsia="Times New Roman"/>
                <w:i/>
                <w:lang w:val="el-GR"/>
              </w:rPr>
            </w:pPr>
            <w:r w:rsidRPr="0091276D">
              <w:rPr>
                <w:rFonts w:eastAsia="Times New Roman"/>
                <w:lang w:val="el-GR"/>
              </w:rPr>
              <w:t>[] Ναι [] Όχι</w:t>
            </w:r>
          </w:p>
          <w:p w:rsidR="0091276D" w:rsidRPr="0091276D" w:rsidRDefault="0091276D" w:rsidP="0091276D">
            <w:pPr>
              <w:rPr>
                <w:rFonts w:eastAsia="Times New Roman"/>
                <w:i/>
                <w:lang w:val="el-GR"/>
              </w:rPr>
            </w:pPr>
          </w:p>
          <w:p w:rsidR="0091276D" w:rsidRPr="0091276D" w:rsidRDefault="0091276D" w:rsidP="0091276D">
            <w:pPr>
              <w:rPr>
                <w:rFonts w:eastAsia="Times New Roman"/>
                <w:lang w:val="el-GR"/>
              </w:rPr>
            </w:pPr>
            <w:r w:rsidRPr="0091276D">
              <w:rPr>
                <w:rFonts w:eastAsia="Times New Roman"/>
                <w:i/>
                <w:lang w:val="el-GR"/>
              </w:rPr>
              <w:t>(διαδικτυακή διεύθυνση, αρχή ή φορέας έκδοσης, επακριβή στοιχεία αναφοράς των εγγράφων): [……][……][……]</w:t>
            </w:r>
          </w:p>
        </w:tc>
      </w:tr>
    </w:tbl>
    <w:p w:rsidR="0091276D" w:rsidRPr="0091276D" w:rsidRDefault="0091276D" w:rsidP="0091276D">
      <w:pPr>
        <w:rPr>
          <w:rFonts w:eastAsia="Times New Roman"/>
          <w:lang w:val="el-GR"/>
        </w:rPr>
      </w:pPr>
    </w:p>
    <w:p w:rsidR="0091276D" w:rsidRPr="0091276D" w:rsidRDefault="0091276D" w:rsidP="0091276D">
      <w:pPr>
        <w:jc w:val="center"/>
        <w:rPr>
          <w:rFonts w:eastAsia="Times New Roman"/>
          <w:b/>
          <w:bCs/>
          <w:lang w:val="el-GR"/>
        </w:rPr>
      </w:pPr>
    </w:p>
    <w:p w:rsidR="0091276D" w:rsidRPr="0091276D" w:rsidRDefault="0091276D" w:rsidP="0091276D">
      <w:pPr>
        <w:keepNext/>
        <w:spacing w:before="120" w:after="360" w:line="276" w:lineRule="auto"/>
        <w:jc w:val="center"/>
        <w:rPr>
          <w:rFonts w:eastAsia="Calibri"/>
          <w:b/>
          <w:bCs/>
          <w:kern w:val="1"/>
          <w:szCs w:val="22"/>
          <w:lang w:val="el-GR"/>
        </w:rPr>
        <w:sectPr w:rsidR="0091276D" w:rsidRPr="0091276D" w:rsidSect="007A4A53">
          <w:footerReference w:type="default" r:id="rId10"/>
          <w:footerReference w:type="first" r:id="rId11"/>
          <w:endnotePr>
            <w:numFmt w:val="decimal"/>
          </w:endnotePr>
          <w:pgSz w:w="11906" w:h="16838"/>
          <w:pgMar w:top="1134" w:right="1134" w:bottom="1134" w:left="1134" w:header="709" w:footer="709" w:gutter="0"/>
          <w:cols w:space="708"/>
          <w:docGrid w:linePitch="360"/>
        </w:sectPr>
      </w:pPr>
    </w:p>
    <w:p w:rsidR="0091276D" w:rsidRPr="0091276D" w:rsidRDefault="0091276D" w:rsidP="0091276D">
      <w:pPr>
        <w:keepNext/>
        <w:spacing w:before="120" w:after="360" w:line="276" w:lineRule="auto"/>
        <w:jc w:val="center"/>
        <w:rPr>
          <w:rFonts w:eastAsia="Calibri"/>
          <w:b/>
          <w:i/>
          <w:kern w:val="1"/>
          <w:szCs w:val="22"/>
          <w:lang w:val="el-GR"/>
        </w:rPr>
      </w:pPr>
      <w:r w:rsidRPr="0091276D">
        <w:rPr>
          <w:rFonts w:eastAsia="Calibri"/>
          <w:b/>
          <w:bCs/>
          <w:kern w:val="1"/>
          <w:szCs w:val="22"/>
          <w:lang w:val="el-GR"/>
        </w:rPr>
        <w:lastRenderedPageBreak/>
        <w:t>Μέρος V: Τελικές δηλώσεις</w:t>
      </w:r>
    </w:p>
    <w:p w:rsidR="0091276D" w:rsidRPr="0091276D" w:rsidRDefault="0091276D" w:rsidP="0091276D">
      <w:pPr>
        <w:rPr>
          <w:rFonts w:eastAsia="Times New Roman"/>
          <w:i/>
          <w:lang w:val="el-GR"/>
        </w:rPr>
      </w:pPr>
      <w:r w:rsidRPr="0091276D">
        <w:rPr>
          <w:rFonts w:eastAsia="Times New Roman"/>
          <w:i/>
          <w:lang w:val="el-GR"/>
        </w:rPr>
        <w:t xml:space="preserve">Ο κάτωθι υπογεγραμμένος, δηλώνω επισήμως ότι τα στοιχεία που έχω αναφέρει σύμφωνα με τα μέρη Ι – </w:t>
      </w:r>
      <w:r w:rsidRPr="0091276D">
        <w:rPr>
          <w:rFonts w:eastAsia="Times New Roman"/>
          <w:i/>
        </w:rPr>
        <w:t>IV</w:t>
      </w:r>
      <w:r w:rsidRPr="0091276D">
        <w:rPr>
          <w:rFonts w:eastAsia="Times New Roman"/>
          <w:i/>
          <w:lang w:val="el-GR"/>
        </w:rPr>
        <w:t xml:space="preserve"> ανωτέρω είναι ακριβή και ορθά και ότι έχω πλήρη επίγνωση των συνεπειών σε περίπτωση σοβαρών ψευδών δηλώσεων.</w:t>
      </w:r>
    </w:p>
    <w:p w:rsidR="0091276D" w:rsidRPr="0091276D" w:rsidRDefault="0091276D" w:rsidP="0091276D">
      <w:pPr>
        <w:rPr>
          <w:rFonts w:eastAsia="Times New Roman"/>
          <w:i/>
          <w:lang w:val="el-GR"/>
        </w:rPr>
      </w:pPr>
      <w:r w:rsidRPr="0091276D">
        <w:rPr>
          <w:rFonts w:eastAsia="Times New Roman"/>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91276D">
        <w:rPr>
          <w:rFonts w:eastAsia="Times New Roman"/>
          <w:vertAlign w:val="superscript"/>
        </w:rPr>
        <w:endnoteReference w:id="35"/>
      </w:r>
      <w:r w:rsidRPr="0091276D">
        <w:rPr>
          <w:rFonts w:eastAsia="Times New Roman"/>
          <w:i/>
          <w:lang w:val="el-GR"/>
        </w:rPr>
        <w:t>, εκτός εάν :</w:t>
      </w:r>
    </w:p>
    <w:p w:rsidR="0091276D" w:rsidRPr="0091276D" w:rsidRDefault="0091276D" w:rsidP="00FB328F">
      <w:pPr>
        <w:numPr>
          <w:ilvl w:val="0"/>
          <w:numId w:val="7"/>
        </w:numPr>
        <w:suppressAutoHyphens w:val="0"/>
        <w:spacing w:before="120" w:after="0"/>
        <w:contextualSpacing/>
        <w:rPr>
          <w:rFonts w:eastAsia="Calibri"/>
          <w:i/>
          <w:szCs w:val="22"/>
          <w:vertAlign w:val="superscript"/>
          <w:lang w:val="el-GR" w:eastAsia="en-US"/>
        </w:rPr>
      </w:pPr>
      <w:r w:rsidRPr="0091276D">
        <w:rPr>
          <w:rFonts w:eastAsia="Calibri" w:cs="Times New Roman"/>
          <w:i/>
          <w:szCs w:val="22"/>
          <w:lang w:val="el-GR" w:eastAsia="en-US"/>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1276D">
        <w:rPr>
          <w:rFonts w:eastAsia="Calibri"/>
          <w:szCs w:val="22"/>
          <w:vertAlign w:val="superscript"/>
          <w:lang w:val="el-GR" w:eastAsia="en-US"/>
        </w:rPr>
        <w:endnoteReference w:id="36"/>
      </w:r>
      <w:r w:rsidRPr="0091276D">
        <w:rPr>
          <w:rFonts w:eastAsia="Calibri"/>
          <w:i/>
          <w:szCs w:val="22"/>
          <w:vertAlign w:val="superscript"/>
          <w:lang w:val="el-GR" w:eastAsia="en-US"/>
        </w:rPr>
        <w:t>.</w:t>
      </w:r>
    </w:p>
    <w:p w:rsidR="0091276D" w:rsidRPr="0091276D" w:rsidRDefault="0091276D" w:rsidP="00FB328F">
      <w:pPr>
        <w:numPr>
          <w:ilvl w:val="0"/>
          <w:numId w:val="7"/>
        </w:numPr>
        <w:suppressAutoHyphens w:val="0"/>
        <w:spacing w:before="120" w:after="0"/>
        <w:contextualSpacing/>
        <w:rPr>
          <w:rFonts w:eastAsia="Calibri" w:cs="Times New Roman"/>
          <w:i/>
          <w:szCs w:val="22"/>
          <w:lang w:val="el-GR" w:eastAsia="en-US"/>
        </w:rPr>
      </w:pPr>
      <w:r w:rsidRPr="0091276D">
        <w:rPr>
          <w:rFonts w:eastAsia="Calibri"/>
          <w:i/>
          <w:szCs w:val="22"/>
          <w:lang w:val="el-GR" w:eastAsia="en-US"/>
        </w:rPr>
        <w:t>η αναθέτουσα αρχή ή ο αναθέτων φορέας έχουν ήδη στην κατοχή τους τα σχετικά έγγραφα.</w:t>
      </w:r>
    </w:p>
    <w:p w:rsidR="0091276D" w:rsidRPr="0091276D" w:rsidRDefault="0091276D" w:rsidP="0091276D">
      <w:pPr>
        <w:rPr>
          <w:rFonts w:eastAsia="Times New Roman"/>
          <w:i/>
          <w:lang w:val="el-GR"/>
        </w:rPr>
      </w:pPr>
      <w:r w:rsidRPr="0091276D">
        <w:rPr>
          <w:rFonts w:eastAsia="Times New Roman"/>
          <w:i/>
          <w:lang w:val="el-GR"/>
        </w:rPr>
        <w:t xml:space="preserve">Ο κάτωθι υπογεγραμμένος δίδω επισήμως τη συγκατάθεσή μου στο Ίδρυμα Τεχνολογίας και Έρευνας, προκειμένου να αποκτήσει πρόσβαση σε δικαιολογητικά των πληροφοριών τις οποίες έχω υποβάλλει </w:t>
      </w:r>
      <w:proofErr w:type="spellStart"/>
      <w:r w:rsidRPr="0091276D">
        <w:rPr>
          <w:rFonts w:eastAsia="Times New Roman"/>
          <w:i/>
          <w:lang w:val="el-GR"/>
        </w:rPr>
        <w:t>στ</w:t>
      </w:r>
      <w:proofErr w:type="spellEnd"/>
      <w:r w:rsidRPr="0091276D">
        <w:rPr>
          <w:rFonts w:eastAsia="Times New Roman"/>
          <w:i/>
          <w:lang w:val="el-GR"/>
        </w:rPr>
        <w:t xml:space="preserve">………..... [να προσδιοριστεί το αντίστοιχο μέρος/ενότητα/σημείο] του παρόντος Τυποποιημένου Εντύπου Υπεύθυνης Δήλωσης για τους σκοπούς τ…………... </w:t>
      </w:r>
      <w:r w:rsidRPr="0091276D">
        <w:rPr>
          <w:rFonts w:eastAsia="Times New Roman"/>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1276D">
        <w:rPr>
          <w:rFonts w:eastAsia="Times New Roman"/>
          <w:i/>
          <w:lang w:val="el-GR"/>
        </w:rPr>
        <w:t>.</w:t>
      </w:r>
    </w:p>
    <w:p w:rsidR="0091276D" w:rsidRPr="0091276D" w:rsidRDefault="0091276D" w:rsidP="0091276D">
      <w:pPr>
        <w:rPr>
          <w:rFonts w:eastAsia="Times New Roman"/>
          <w:i/>
          <w:lang w:val="el-GR"/>
        </w:rPr>
      </w:pPr>
    </w:p>
    <w:p w:rsidR="0091276D" w:rsidRPr="0091276D" w:rsidRDefault="0091276D" w:rsidP="0091276D">
      <w:pPr>
        <w:rPr>
          <w:rFonts w:eastAsia="Times New Roman"/>
          <w:i/>
          <w:lang w:val="el-GR"/>
        </w:rPr>
      </w:pPr>
      <w:r w:rsidRPr="0091276D">
        <w:rPr>
          <w:rFonts w:eastAsia="Times New Roman"/>
          <w:i/>
          <w:lang w:val="el-GR"/>
        </w:rPr>
        <w:t>Ημερομηνία, τόπος και, όπου ζητείται ή είναι απαραίτητο, υπογραφή (-</w:t>
      </w:r>
      <w:proofErr w:type="spellStart"/>
      <w:r w:rsidRPr="0091276D">
        <w:rPr>
          <w:rFonts w:eastAsia="Times New Roman"/>
          <w:i/>
          <w:lang w:val="el-GR"/>
        </w:rPr>
        <w:t>ές</w:t>
      </w:r>
      <w:proofErr w:type="spellEnd"/>
      <w:r w:rsidRPr="0091276D">
        <w:rPr>
          <w:rFonts w:eastAsia="Times New Roman"/>
          <w:i/>
          <w:lang w:val="el-GR"/>
        </w:rPr>
        <w:t xml:space="preserve">): [……]   </w:t>
      </w:r>
    </w:p>
    <w:p w:rsidR="0091276D" w:rsidRPr="0091276D" w:rsidRDefault="0091276D" w:rsidP="0091276D">
      <w:pPr>
        <w:spacing w:after="240"/>
        <w:rPr>
          <w:rFonts w:eastAsia="Times New Roman"/>
          <w:lang w:val="el-GR"/>
        </w:rPr>
      </w:pPr>
    </w:p>
    <w:p w:rsidR="0091276D" w:rsidRPr="0091276D" w:rsidRDefault="0091276D" w:rsidP="0091276D">
      <w:pPr>
        <w:rPr>
          <w:rFonts w:eastAsia="Times New Roman"/>
          <w:lang w:val="el-GR"/>
        </w:rPr>
      </w:pPr>
    </w:p>
    <w:p w:rsidR="0091276D" w:rsidRPr="0091276D" w:rsidRDefault="0091276D" w:rsidP="0091276D">
      <w:pPr>
        <w:rPr>
          <w:lang w:val="el-GR"/>
        </w:rPr>
      </w:pPr>
    </w:p>
    <w:p w:rsidR="00135690" w:rsidRPr="0091276D" w:rsidRDefault="00135690" w:rsidP="0091276D">
      <w:pPr>
        <w:rPr>
          <w:lang w:val="el-GR"/>
        </w:rPr>
      </w:pPr>
    </w:p>
    <w:sectPr w:rsidR="00135690" w:rsidRPr="0091276D" w:rsidSect="007A4A53">
      <w:pgSz w:w="11906" w:h="16838"/>
      <w:pgMar w:top="1134" w:right="1134" w:bottom="1134" w:left="1134" w:header="720" w:footer="59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28F" w:rsidRDefault="00FB328F" w:rsidP="0091276D">
      <w:pPr>
        <w:spacing w:after="0"/>
      </w:pPr>
      <w:r>
        <w:separator/>
      </w:r>
    </w:p>
  </w:endnote>
  <w:endnote w:type="continuationSeparator" w:id="0">
    <w:p w:rsidR="00FB328F" w:rsidRDefault="00FB328F" w:rsidP="0091276D">
      <w:pPr>
        <w:spacing w:after="0"/>
      </w:pPr>
      <w:r>
        <w:continuationSeparator/>
      </w:r>
    </w:p>
  </w:endnote>
  <w:endnote w:id="1">
    <w:p w:rsidR="0091276D" w:rsidRPr="00C02422" w:rsidRDefault="0091276D" w:rsidP="0091276D">
      <w:pPr>
        <w:pStyle w:val="EndnoteText"/>
        <w:tabs>
          <w:tab w:val="left" w:pos="284"/>
        </w:tabs>
        <w:rPr>
          <w:szCs w:val="22"/>
          <w:lang w:val="el-GR"/>
        </w:rPr>
      </w:pPr>
      <w:r w:rsidRPr="00C02422">
        <w:rPr>
          <w:rStyle w:val="a1"/>
          <w:rFonts w:cs="Calibri"/>
          <w:szCs w:val="22"/>
        </w:rPr>
        <w:endnoteRef/>
      </w:r>
      <w:r w:rsidRPr="00C02422">
        <w:rPr>
          <w:szCs w:val="22"/>
          <w:lang w:val="el-GR"/>
        </w:rPr>
        <w:tab/>
        <w:t>Επαναλάβετε τα στοιχεία των αρμοδίων, όνομα και επώνυμο, όσες φορές χρειάζεται.</w:t>
      </w:r>
    </w:p>
  </w:endnote>
  <w:endnote w:id="2">
    <w:p w:rsidR="0091276D" w:rsidRPr="00C02422" w:rsidRDefault="0091276D" w:rsidP="0091276D">
      <w:pPr>
        <w:pStyle w:val="EndnoteText"/>
        <w:tabs>
          <w:tab w:val="left" w:pos="284"/>
        </w:tabs>
        <w:rPr>
          <w:rStyle w:val="DeltaViewInsertion"/>
          <w:b w:val="0"/>
          <w:i w:val="0"/>
          <w:szCs w:val="22"/>
        </w:rPr>
      </w:pPr>
      <w:r w:rsidRPr="00C02422">
        <w:rPr>
          <w:rStyle w:val="a1"/>
          <w:rFonts w:cs="Calibri"/>
          <w:szCs w:val="22"/>
        </w:rPr>
        <w:endnoteRef/>
      </w:r>
      <w:r w:rsidRPr="00C02422">
        <w:rPr>
          <w:szCs w:val="22"/>
          <w:lang w:val="el-GR"/>
        </w:rPr>
        <w:tab/>
      </w:r>
      <w:r w:rsidRPr="00C02422">
        <w:rPr>
          <w:szCs w:val="22"/>
          <w:lang w:val="el-GR"/>
        </w:rPr>
        <w:t xml:space="preserve">Βλέπε </w:t>
      </w:r>
      <w:r w:rsidRPr="00C02422">
        <w:rPr>
          <w:rStyle w:val="DeltaViewInsertion"/>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1276D" w:rsidRPr="00C02422" w:rsidRDefault="0091276D" w:rsidP="0091276D">
      <w:pPr>
        <w:pStyle w:val="EndnoteText"/>
        <w:tabs>
          <w:tab w:val="left" w:pos="284"/>
        </w:tabs>
        <w:rPr>
          <w:rStyle w:val="DeltaViewInsertion"/>
          <w:b w:val="0"/>
          <w:i w:val="0"/>
          <w:szCs w:val="22"/>
        </w:rPr>
      </w:pPr>
      <w:r w:rsidRPr="00C02422">
        <w:rPr>
          <w:rStyle w:val="DeltaViewInsertion"/>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1276D" w:rsidRPr="00C02422" w:rsidRDefault="0091276D" w:rsidP="0091276D">
      <w:pPr>
        <w:pStyle w:val="EndnoteText"/>
        <w:tabs>
          <w:tab w:val="left" w:pos="284"/>
        </w:tabs>
        <w:rPr>
          <w:rStyle w:val="DeltaViewInsertion"/>
          <w:b w:val="0"/>
          <w:i w:val="0"/>
          <w:szCs w:val="22"/>
        </w:rPr>
      </w:pPr>
      <w:r w:rsidRPr="00C02422">
        <w:rPr>
          <w:rStyle w:val="DeltaViewInsertion"/>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1276D" w:rsidRPr="00C02422" w:rsidRDefault="0091276D" w:rsidP="0091276D">
      <w:pPr>
        <w:pStyle w:val="EndnoteText"/>
        <w:tabs>
          <w:tab w:val="left" w:pos="284"/>
        </w:tabs>
        <w:rPr>
          <w:szCs w:val="22"/>
          <w:lang w:val="el-GR"/>
        </w:rPr>
      </w:pPr>
      <w:r w:rsidRPr="00C02422">
        <w:rPr>
          <w:rStyle w:val="DeltaViewInsertion"/>
          <w:szCs w:val="22"/>
        </w:rPr>
        <w:t xml:space="preserve">Μεσαίες επιχειρήσεις: επιχειρήσεις που δεν είναι ούτε πολύ μικρές ούτε μικρές και </w:t>
      </w:r>
      <w:r w:rsidRPr="00C02422">
        <w:rPr>
          <w:szCs w:val="22"/>
          <w:lang w:val="el-GR"/>
        </w:rPr>
        <w:t xml:space="preserve">οι οποίες </w:t>
      </w:r>
      <w:r w:rsidRPr="00C02422">
        <w:rPr>
          <w:b/>
          <w:szCs w:val="22"/>
          <w:lang w:val="el-GR"/>
        </w:rPr>
        <w:t>απασχολούν λιγότερους από 250 εργαζομένους</w:t>
      </w:r>
      <w:r w:rsidRPr="00C02422">
        <w:rPr>
          <w:szCs w:val="22"/>
          <w:lang w:val="el-GR"/>
        </w:rPr>
        <w:t xml:space="preserve"> και των οποίων ο </w:t>
      </w:r>
      <w:r w:rsidRPr="00C02422">
        <w:rPr>
          <w:b/>
          <w:szCs w:val="22"/>
          <w:lang w:val="el-GR"/>
        </w:rPr>
        <w:t>ετήσιος κύκλος εργασιών δεν υπερβαίνει τα 50 εκατομμύρια ευρώ</w:t>
      </w:r>
      <w:r w:rsidRPr="00C02422">
        <w:rPr>
          <w:szCs w:val="22"/>
          <w:lang w:val="el-GR"/>
        </w:rPr>
        <w:t xml:space="preserve"> </w:t>
      </w:r>
      <w:r w:rsidRPr="00C02422">
        <w:rPr>
          <w:b/>
          <w:i/>
          <w:szCs w:val="22"/>
          <w:lang w:val="el-GR"/>
        </w:rPr>
        <w:t>και/ή</w:t>
      </w:r>
      <w:r w:rsidRPr="00C02422">
        <w:rPr>
          <w:szCs w:val="22"/>
          <w:lang w:val="el-GR"/>
        </w:rPr>
        <w:t xml:space="preserve"> το </w:t>
      </w:r>
      <w:r w:rsidRPr="00C02422">
        <w:rPr>
          <w:b/>
          <w:szCs w:val="22"/>
          <w:lang w:val="el-GR"/>
        </w:rPr>
        <w:t>σύνολο του ετήσιου ισολογισμού δεν υπερβαίνει τα 43 εκατομμύρια ευρώ</w:t>
      </w:r>
      <w:r w:rsidRPr="00C02422">
        <w:rPr>
          <w:szCs w:val="22"/>
          <w:lang w:val="el-GR"/>
        </w:rPr>
        <w:t>.</w:t>
      </w:r>
    </w:p>
  </w:endnote>
  <w:endnote w:id="3">
    <w:p w:rsidR="0091276D" w:rsidRPr="00C02422" w:rsidRDefault="0091276D" w:rsidP="0091276D">
      <w:pPr>
        <w:pStyle w:val="EndnoteText"/>
        <w:tabs>
          <w:tab w:val="left" w:pos="284"/>
        </w:tabs>
        <w:rPr>
          <w:szCs w:val="22"/>
          <w:lang w:val="el-GR"/>
        </w:rPr>
      </w:pPr>
      <w:r w:rsidRPr="00C02422">
        <w:rPr>
          <w:rStyle w:val="a1"/>
          <w:rFonts w:cs="Calibri"/>
          <w:szCs w:val="22"/>
        </w:rPr>
        <w:endnoteRef/>
      </w:r>
      <w:r w:rsidRPr="00C02422">
        <w:rPr>
          <w:szCs w:val="22"/>
          <w:lang w:val="el-GR"/>
        </w:rPr>
        <w:tab/>
      </w:r>
      <w:r w:rsidRPr="00C02422">
        <w:rPr>
          <w:szCs w:val="22"/>
          <w:lang w:val="el-GR"/>
        </w:rPr>
        <w:t>Τα δικαιολογητικά και η κατάταξη, εάν υπάρχουν, αναφέρονται στην πιστοποίηση.</w:t>
      </w:r>
    </w:p>
  </w:endnote>
  <w:endnote w:id="4">
    <w:p w:rsidR="0091276D" w:rsidRPr="00C02422" w:rsidRDefault="0091276D" w:rsidP="0091276D">
      <w:pPr>
        <w:pStyle w:val="EndnoteText"/>
        <w:tabs>
          <w:tab w:val="left" w:pos="284"/>
        </w:tabs>
        <w:rPr>
          <w:szCs w:val="22"/>
          <w:lang w:val="el-GR"/>
        </w:rPr>
      </w:pPr>
      <w:r w:rsidRPr="00C02422">
        <w:rPr>
          <w:rStyle w:val="a1"/>
          <w:rFonts w:cs="Calibri"/>
          <w:szCs w:val="22"/>
        </w:rPr>
        <w:endnoteRef/>
      </w:r>
      <w:r w:rsidRPr="00C02422">
        <w:rPr>
          <w:szCs w:val="22"/>
          <w:lang w:val="el-GR"/>
        </w:rPr>
        <w:tab/>
      </w:r>
      <w:r w:rsidRPr="00C02422">
        <w:rPr>
          <w:szCs w:val="22"/>
          <w:lang w:val="el-GR"/>
        </w:rPr>
        <w:t>Ειδικότερα ως μέλος ένωσης ή κοινοπραξίας ή άλλου παρόμοιου καθεστώτος.</w:t>
      </w:r>
    </w:p>
  </w:endnote>
  <w:endnote w:id="5">
    <w:p w:rsidR="0091276D" w:rsidRPr="00C02422" w:rsidRDefault="0091276D" w:rsidP="0091276D">
      <w:pPr>
        <w:pStyle w:val="EndnoteText"/>
        <w:tabs>
          <w:tab w:val="left" w:pos="284"/>
        </w:tabs>
        <w:rPr>
          <w:szCs w:val="22"/>
          <w:lang w:val="el-GR"/>
        </w:rPr>
      </w:pPr>
      <w:r w:rsidRPr="00C02422">
        <w:rPr>
          <w:rStyle w:val="a1"/>
          <w:rFonts w:cs="Calibri"/>
          <w:szCs w:val="22"/>
        </w:rPr>
        <w:endnoteRef/>
      </w:r>
      <w:r w:rsidRPr="00C02422">
        <w:rPr>
          <w:szCs w:val="22"/>
          <w:lang w:val="el-GR"/>
        </w:rPr>
        <w:tab/>
        <w:t xml:space="preserve"> </w:t>
      </w:r>
      <w:r w:rsidRPr="00C02422">
        <w:rPr>
          <w:szCs w:val="22"/>
          <w:lang w:val="el-GR"/>
        </w:rPr>
        <w:t>Επισημαίνεται ότι σύμφωνα με το δεύτερο εδάφιο του άρθρου 78 “</w:t>
      </w:r>
      <w:r w:rsidRPr="00C02422">
        <w:rPr>
          <w:i/>
          <w:iCs/>
          <w:szCs w:val="22"/>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C02422">
        <w:rPr>
          <w:i/>
          <w:iCs/>
          <w:szCs w:val="22"/>
          <w:lang w:val="el-GR"/>
        </w:rPr>
        <w:t>στ</w:t>
      </w:r>
      <w:proofErr w:type="spellEnd"/>
      <w:r w:rsidRPr="00C02422">
        <w:rPr>
          <w:i/>
          <w:iCs/>
          <w:szCs w:val="22"/>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02422">
        <w:rPr>
          <w:szCs w:val="22"/>
          <w:lang w:val="el-GR"/>
        </w:rPr>
        <w:t>.”</w:t>
      </w:r>
    </w:p>
  </w:endnote>
  <w:endnote w:id="6">
    <w:p w:rsidR="0091276D" w:rsidRPr="00C02422" w:rsidRDefault="0091276D" w:rsidP="0091276D">
      <w:pPr>
        <w:pStyle w:val="EndnoteText"/>
        <w:tabs>
          <w:tab w:val="left" w:pos="284"/>
        </w:tabs>
        <w:rPr>
          <w:szCs w:val="22"/>
          <w:lang w:val="el-GR"/>
        </w:rPr>
      </w:pPr>
      <w:r w:rsidRPr="00C02422">
        <w:rPr>
          <w:rStyle w:val="a1"/>
          <w:rFonts w:cs="Calibri"/>
          <w:szCs w:val="22"/>
        </w:rPr>
        <w:endnoteRef/>
      </w:r>
      <w:r w:rsidRPr="00C02422">
        <w:rPr>
          <w:szCs w:val="22"/>
          <w:lang w:val="el-GR"/>
        </w:rPr>
        <w:tab/>
      </w:r>
      <w:r w:rsidRPr="00C02422">
        <w:rPr>
          <w:szCs w:val="22"/>
          <w:lang w:val="el-GR"/>
        </w:rPr>
        <w:t xml:space="preserve">Σύμφωνα με τις διατάξεις του άρθρου 73 παρ. 3 α, </w:t>
      </w:r>
      <w:r w:rsidRPr="00C02422">
        <w:rPr>
          <w:szCs w:val="22"/>
          <w:u w:val="single"/>
          <w:lang w:val="el-GR"/>
        </w:rPr>
        <w:t xml:space="preserve">εφόσον προβλέπεται στα έγγραφα της σύμβασης </w:t>
      </w:r>
      <w:r w:rsidRPr="00C02422">
        <w:rPr>
          <w:szCs w:val="22"/>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91276D" w:rsidRPr="00C02422" w:rsidRDefault="0091276D" w:rsidP="0091276D">
      <w:pPr>
        <w:pStyle w:val="EndnoteText"/>
        <w:tabs>
          <w:tab w:val="left" w:pos="284"/>
        </w:tabs>
        <w:rPr>
          <w:szCs w:val="22"/>
          <w:lang w:val="el-GR"/>
        </w:rPr>
      </w:pPr>
      <w:r w:rsidRPr="00C02422">
        <w:rPr>
          <w:rStyle w:val="a1"/>
          <w:rFonts w:cs="Calibri"/>
          <w:szCs w:val="22"/>
        </w:rPr>
        <w:endnoteRef/>
      </w:r>
      <w:r w:rsidRPr="00C02422">
        <w:rPr>
          <w:szCs w:val="22"/>
          <w:lang w:val="el-GR"/>
        </w:rPr>
        <w:tab/>
      </w:r>
      <w:r w:rsidRPr="00C02422">
        <w:rPr>
          <w:szCs w:val="22"/>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C02422">
        <w:rPr>
          <w:szCs w:val="22"/>
        </w:rPr>
        <w:t>L</w:t>
      </w:r>
      <w:r w:rsidRPr="00C02422">
        <w:rPr>
          <w:szCs w:val="22"/>
          <w:lang w:val="el-GR"/>
        </w:rPr>
        <w:t xml:space="preserve"> 300 της 11.11.2008, σ. 42).</w:t>
      </w:r>
    </w:p>
  </w:endnote>
  <w:endnote w:id="8">
    <w:p w:rsidR="0091276D" w:rsidRPr="00C02422" w:rsidRDefault="0091276D" w:rsidP="0091276D">
      <w:pPr>
        <w:pStyle w:val="EndnoteText"/>
        <w:tabs>
          <w:tab w:val="left" w:pos="284"/>
        </w:tabs>
        <w:rPr>
          <w:szCs w:val="22"/>
          <w:lang w:val="el-GR"/>
        </w:rPr>
      </w:pPr>
      <w:r w:rsidRPr="00C02422">
        <w:rPr>
          <w:rStyle w:val="a1"/>
          <w:rFonts w:cs="Calibri"/>
          <w:szCs w:val="22"/>
        </w:rPr>
        <w:endnoteRef/>
      </w:r>
      <w:r w:rsidRPr="00C02422">
        <w:rPr>
          <w:szCs w:val="22"/>
          <w:lang w:val="el-GR"/>
        </w:rPr>
        <w:tab/>
      </w:r>
      <w:r w:rsidRPr="00C02422">
        <w:rPr>
          <w:szCs w:val="22"/>
          <w:lang w:val="el-GR"/>
        </w:rPr>
        <w:t>Σύμφωνα με άρθρο 73 παρ. 1 (β). Στον Κανονισμό ΕΕΕΣ (Κανονισμός ΕΕ 2016/7) αναφέρεται ως “διαφθορά”.</w:t>
      </w:r>
    </w:p>
  </w:endnote>
  <w:endnote w:id="9">
    <w:p w:rsidR="0091276D" w:rsidRPr="00C02422" w:rsidRDefault="0091276D" w:rsidP="0091276D">
      <w:pPr>
        <w:pStyle w:val="EndnoteText"/>
        <w:tabs>
          <w:tab w:val="left" w:pos="284"/>
        </w:tabs>
        <w:rPr>
          <w:szCs w:val="22"/>
          <w:lang w:val="el-GR"/>
        </w:rPr>
      </w:pPr>
      <w:r w:rsidRPr="00C02422">
        <w:rPr>
          <w:rStyle w:val="a1"/>
          <w:rFonts w:cs="Calibri"/>
          <w:szCs w:val="22"/>
        </w:rPr>
        <w:endnoteRef/>
      </w:r>
      <w:r w:rsidRPr="00C02422">
        <w:rPr>
          <w:szCs w:val="22"/>
          <w:lang w:val="el-GR"/>
        </w:rPr>
        <w:tab/>
      </w:r>
      <w:r w:rsidRPr="00C02422">
        <w:rPr>
          <w:szCs w:val="22"/>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C02422">
        <w:rPr>
          <w:szCs w:val="22"/>
        </w:rPr>
        <w:t>C</w:t>
      </w:r>
      <w:r w:rsidRPr="00C02422">
        <w:rPr>
          <w:szCs w:val="22"/>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C02422">
        <w:rPr>
          <w:szCs w:val="22"/>
        </w:rPr>
        <w:t>L</w:t>
      </w:r>
      <w:r w:rsidRPr="00C02422">
        <w:rPr>
          <w:szCs w:val="22"/>
          <w:lang w:val="el-GR"/>
        </w:rPr>
        <w:t xml:space="preserve"> 192 της 31.7.2003, σ. 54). Περιλαμβάνει επίσης τη διαφθορά όπως ορίζεται στο </w:t>
      </w:r>
      <w:r w:rsidRPr="00C02422">
        <w:rPr>
          <w:b/>
          <w:szCs w:val="22"/>
          <w:lang w:val="el-GR"/>
        </w:rPr>
        <w:t>ν. 3560/2007</w:t>
      </w:r>
      <w:r w:rsidRPr="00C02422">
        <w:rPr>
          <w:szCs w:val="22"/>
          <w:lang w:val="el-GR"/>
        </w:rPr>
        <w:t xml:space="preserve"> </w:t>
      </w:r>
      <w:r w:rsidRPr="00C02422">
        <w:rPr>
          <w:b/>
          <w:szCs w:val="22"/>
          <w:lang w:val="el-GR"/>
        </w:rPr>
        <w:t xml:space="preserve">(ΦΕΚ 103/Α), </w:t>
      </w:r>
      <w:r w:rsidRPr="00C02422">
        <w:rPr>
          <w:i/>
          <w:szCs w:val="22"/>
          <w:lang w:val="el-GR"/>
        </w:rPr>
        <w:t xml:space="preserve">«Κύρωση και εφαρμογή της Σύμβασης ποινικού δικαίου για τη διαφθορά και του Πρόσθετου σ΄ αυτήν Πρωτοκόλλου» (αφορά σε </w:t>
      </w:r>
      <w:r w:rsidRPr="00C02422">
        <w:rPr>
          <w:szCs w:val="22"/>
          <w:lang w:val="el-GR"/>
        </w:rPr>
        <w:t xml:space="preserve"> </w:t>
      </w:r>
      <w:r w:rsidRPr="00C02422">
        <w:rPr>
          <w:i/>
          <w:szCs w:val="22"/>
          <w:lang w:val="el-GR"/>
        </w:rPr>
        <w:t>προσθήκη καθόσον στο ν. Άρθρο 73 παρ. 1 β αναφέρεται η κείμενη νομοθεσία)</w:t>
      </w:r>
      <w:r w:rsidRPr="00C02422">
        <w:rPr>
          <w:szCs w:val="22"/>
          <w:lang w:val="el-GR"/>
        </w:rPr>
        <w:t>.</w:t>
      </w:r>
    </w:p>
  </w:endnote>
  <w:endnote w:id="10">
    <w:p w:rsidR="0091276D" w:rsidRPr="00C02422" w:rsidRDefault="0091276D" w:rsidP="0091276D">
      <w:pPr>
        <w:pStyle w:val="EndnoteText"/>
        <w:tabs>
          <w:tab w:val="left" w:pos="284"/>
        </w:tabs>
        <w:rPr>
          <w:szCs w:val="22"/>
          <w:lang w:val="el-GR"/>
        </w:rPr>
      </w:pPr>
      <w:r w:rsidRPr="00C02422">
        <w:rPr>
          <w:rStyle w:val="a1"/>
          <w:rFonts w:cs="Calibri"/>
          <w:szCs w:val="22"/>
        </w:rPr>
        <w:endnoteRef/>
      </w:r>
      <w:r w:rsidRPr="00C02422">
        <w:rPr>
          <w:szCs w:val="22"/>
          <w:lang w:val="el-GR"/>
        </w:rPr>
        <w:tab/>
      </w:r>
      <w:r w:rsidRPr="00C02422">
        <w:rPr>
          <w:szCs w:val="22"/>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C02422">
        <w:rPr>
          <w:szCs w:val="22"/>
        </w:rPr>
        <w:t>C</w:t>
      </w:r>
      <w:r w:rsidRPr="00C02422">
        <w:rPr>
          <w:szCs w:val="22"/>
          <w:lang w:val="el-GR"/>
        </w:rPr>
        <w:t xml:space="preserve"> 316 της 27.11.1995, σ. 48)</w:t>
      </w:r>
      <w:r w:rsidRPr="00C02422">
        <w:rPr>
          <w:rStyle w:val="a4"/>
          <w:szCs w:val="22"/>
          <w:lang w:val="el-GR"/>
        </w:rPr>
        <w:t xml:space="preserve">  </w:t>
      </w:r>
      <w:r w:rsidRPr="00C02422">
        <w:rPr>
          <w:szCs w:val="22"/>
          <w:lang w:val="el-GR"/>
        </w:rPr>
        <w:t>όπως κυρώθηκε με το ν. 2803/2000 (ΦΕΚ 48/Α) "</w:t>
      </w:r>
      <w:r w:rsidRPr="00C02422">
        <w:rPr>
          <w:i/>
          <w:iCs/>
          <w:szCs w:val="22"/>
          <w:lang w:val="el-GR"/>
        </w:rPr>
        <w:t xml:space="preserve">Κύρωση της </w:t>
      </w:r>
      <w:proofErr w:type="spellStart"/>
      <w:r w:rsidRPr="00C02422">
        <w:rPr>
          <w:i/>
          <w:iCs/>
          <w:szCs w:val="22"/>
          <w:lang w:val="el-GR"/>
        </w:rPr>
        <w:t>Σύµβασης</w:t>
      </w:r>
      <w:proofErr w:type="spellEnd"/>
      <w:r w:rsidRPr="00C02422">
        <w:rPr>
          <w:i/>
          <w:iCs/>
          <w:szCs w:val="22"/>
          <w:lang w:val="el-GR"/>
        </w:rPr>
        <w:t xml:space="preserve"> σχετικά µε την προστασία των </w:t>
      </w:r>
      <w:proofErr w:type="spellStart"/>
      <w:r w:rsidRPr="00C02422">
        <w:rPr>
          <w:i/>
          <w:iCs/>
          <w:szCs w:val="22"/>
          <w:lang w:val="el-GR"/>
        </w:rPr>
        <w:t>οικονοµικών</w:t>
      </w:r>
      <w:proofErr w:type="spellEnd"/>
      <w:r w:rsidRPr="00C02422">
        <w:rPr>
          <w:i/>
          <w:iCs/>
          <w:szCs w:val="22"/>
          <w:lang w:val="el-GR"/>
        </w:rPr>
        <w:t xml:space="preserve"> </w:t>
      </w:r>
      <w:proofErr w:type="spellStart"/>
      <w:r w:rsidRPr="00C02422">
        <w:rPr>
          <w:i/>
          <w:iCs/>
          <w:szCs w:val="22"/>
          <w:lang w:val="el-GR"/>
        </w:rPr>
        <w:t>συµφερόντων</w:t>
      </w:r>
      <w:proofErr w:type="spellEnd"/>
      <w:r w:rsidRPr="00C02422">
        <w:rPr>
          <w:i/>
          <w:iCs/>
          <w:szCs w:val="22"/>
          <w:lang w:val="el-GR"/>
        </w:rPr>
        <w:t xml:space="preserve"> των Ευρωπαϊκών Κοινοτήτων και των συναφών µε αυτήν Πρωτοκόλλων.</w:t>
      </w:r>
    </w:p>
  </w:endnote>
  <w:endnote w:id="11">
    <w:p w:rsidR="0091276D" w:rsidRPr="00C02422" w:rsidRDefault="0091276D" w:rsidP="0091276D">
      <w:pPr>
        <w:pStyle w:val="EndnoteText"/>
        <w:tabs>
          <w:tab w:val="left" w:pos="284"/>
        </w:tabs>
        <w:rPr>
          <w:szCs w:val="22"/>
          <w:lang w:val="el-GR"/>
        </w:rPr>
      </w:pPr>
      <w:r w:rsidRPr="00C02422">
        <w:rPr>
          <w:rStyle w:val="a1"/>
          <w:rFonts w:cs="Calibri"/>
          <w:szCs w:val="22"/>
        </w:rPr>
        <w:endnoteRef/>
      </w:r>
      <w:r w:rsidRPr="00C02422">
        <w:rPr>
          <w:szCs w:val="22"/>
          <w:lang w:val="el-GR"/>
        </w:rPr>
        <w:tab/>
      </w:r>
      <w:r w:rsidRPr="00C02422">
        <w:rPr>
          <w:szCs w:val="22"/>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C02422">
        <w:rPr>
          <w:szCs w:val="22"/>
        </w:rPr>
        <w:t>L</w:t>
      </w:r>
      <w:r w:rsidRPr="00C02422">
        <w:rPr>
          <w:szCs w:val="22"/>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91276D" w:rsidRPr="00C02422" w:rsidRDefault="0091276D" w:rsidP="0091276D">
      <w:pPr>
        <w:pStyle w:val="EndnoteText"/>
        <w:tabs>
          <w:tab w:val="left" w:pos="284"/>
        </w:tabs>
        <w:rPr>
          <w:szCs w:val="22"/>
          <w:lang w:val="el-GR"/>
        </w:rPr>
      </w:pPr>
      <w:r w:rsidRPr="00C02422">
        <w:rPr>
          <w:rStyle w:val="a1"/>
          <w:rFonts w:cs="Calibri"/>
          <w:szCs w:val="22"/>
        </w:rPr>
        <w:endnoteRef/>
      </w:r>
      <w:r w:rsidRPr="00C02422">
        <w:rPr>
          <w:szCs w:val="22"/>
          <w:lang w:val="el-GR"/>
        </w:rPr>
        <w:tab/>
      </w:r>
      <w:r w:rsidRPr="00C02422">
        <w:rPr>
          <w:szCs w:val="22"/>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C02422">
        <w:rPr>
          <w:rStyle w:val="DeltaViewInsertion"/>
          <w:color w:val="000000"/>
          <w:szCs w:val="22"/>
        </w:rPr>
        <w:t xml:space="preserve"> (ΕΕ L 309 της 25.11.2005, σ.15) </w:t>
      </w:r>
      <w:r w:rsidRPr="00C02422">
        <w:rPr>
          <w:rStyle w:val="a4"/>
          <w:color w:val="000000"/>
          <w:szCs w:val="22"/>
          <w:lang w:val="el-GR"/>
        </w:rPr>
        <w:t xml:space="preserve"> </w:t>
      </w:r>
      <w:r w:rsidRPr="00C02422">
        <w:rPr>
          <w:rStyle w:val="DeltaViewInsertion"/>
          <w:color w:val="000000"/>
          <w:szCs w:val="22"/>
        </w:rPr>
        <w:t xml:space="preserve">που ενσωματώθηκε με το ν. 3691/2008 </w:t>
      </w:r>
      <w:r w:rsidRPr="00C02422">
        <w:rPr>
          <w:rStyle w:val="DeltaViewInsertion"/>
          <w:color w:val="000000"/>
          <w:spacing w:val="-10"/>
          <w:szCs w:val="22"/>
        </w:rPr>
        <w:t xml:space="preserve">(ΦΕΚ 166/Α) </w:t>
      </w:r>
      <w:r w:rsidRPr="00C02422">
        <w:rPr>
          <w:rStyle w:val="DeltaViewInsertion"/>
          <w:iCs/>
          <w:color w:val="000000"/>
          <w:spacing w:val="-10"/>
          <w:szCs w:val="22"/>
        </w:rPr>
        <w:t>“</w:t>
      </w:r>
      <w:r w:rsidRPr="00C02422">
        <w:rPr>
          <w:rStyle w:val="DeltaViewInsertion"/>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C02422">
        <w:rPr>
          <w:rStyle w:val="DeltaViewInsertion"/>
          <w:color w:val="000000"/>
          <w:szCs w:val="22"/>
        </w:rPr>
        <w:t>”.</w:t>
      </w:r>
    </w:p>
  </w:endnote>
  <w:endnote w:id="13">
    <w:p w:rsidR="0091276D" w:rsidRPr="00C02422" w:rsidRDefault="0091276D" w:rsidP="0091276D">
      <w:pPr>
        <w:pStyle w:val="EndnoteText"/>
        <w:tabs>
          <w:tab w:val="left" w:pos="284"/>
        </w:tabs>
        <w:rPr>
          <w:szCs w:val="22"/>
          <w:lang w:val="el-GR"/>
        </w:rPr>
      </w:pPr>
      <w:r w:rsidRPr="00C02422">
        <w:rPr>
          <w:rStyle w:val="a1"/>
          <w:rFonts w:cs="Calibri"/>
          <w:szCs w:val="22"/>
        </w:rPr>
        <w:endnoteRef/>
      </w:r>
      <w:r w:rsidRPr="00C02422">
        <w:rPr>
          <w:rStyle w:val="DeltaViewInsertion"/>
          <w:szCs w:val="22"/>
        </w:rPr>
        <w:tab/>
      </w:r>
      <w:r w:rsidRPr="00C02422">
        <w:rPr>
          <w:rStyle w:val="DeltaViewInsertion"/>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C02422">
        <w:rPr>
          <w:rStyle w:val="DeltaViewInsertion"/>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C02422">
        <w:rPr>
          <w:rStyle w:val="DeltaViewInsertion"/>
          <w:iCs/>
          <w:color w:val="000000"/>
          <w:szCs w:val="22"/>
        </w:rPr>
        <w:t>Πρόληψη και καταπολέμηση της εμπορίας ανθρώπων και προστασία των θυμάτων αυτής και άλλες διατάξεις.".</w:t>
      </w:r>
    </w:p>
  </w:endnote>
  <w:endnote w:id="14">
    <w:p w:rsidR="0091276D" w:rsidRPr="00C02422" w:rsidRDefault="0091276D" w:rsidP="0091276D">
      <w:pPr>
        <w:pStyle w:val="EndnoteText"/>
        <w:tabs>
          <w:tab w:val="left" w:pos="284"/>
        </w:tabs>
        <w:rPr>
          <w:szCs w:val="22"/>
          <w:lang w:val="el-GR"/>
        </w:rPr>
      </w:pPr>
      <w:r w:rsidRPr="00C02422">
        <w:rPr>
          <w:rStyle w:val="a1"/>
          <w:rFonts w:cs="Calibri"/>
          <w:szCs w:val="22"/>
        </w:rPr>
        <w:endnoteRef/>
      </w:r>
      <w:r w:rsidRPr="00C02422">
        <w:rPr>
          <w:szCs w:val="22"/>
          <w:lang w:val="el-GR"/>
        </w:rPr>
        <w:tab/>
      </w:r>
      <w:r w:rsidRPr="00C02422">
        <w:rPr>
          <w:szCs w:val="22"/>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91276D" w:rsidRPr="00C02422" w:rsidRDefault="0091276D" w:rsidP="0091276D">
      <w:pPr>
        <w:pStyle w:val="EndnoteText"/>
        <w:tabs>
          <w:tab w:val="left" w:pos="284"/>
        </w:tabs>
        <w:rPr>
          <w:szCs w:val="22"/>
          <w:lang w:val="el-GR"/>
        </w:rPr>
      </w:pPr>
      <w:r w:rsidRPr="00C02422">
        <w:rPr>
          <w:rStyle w:val="a1"/>
          <w:rFonts w:cs="Calibri"/>
          <w:szCs w:val="22"/>
        </w:rPr>
        <w:endnoteRef/>
      </w:r>
      <w:r w:rsidRPr="00C02422">
        <w:rPr>
          <w:szCs w:val="22"/>
          <w:lang w:val="el-GR"/>
        </w:rPr>
        <w:tab/>
      </w:r>
      <w:r w:rsidRPr="00C02422">
        <w:rPr>
          <w:szCs w:val="22"/>
          <w:lang w:val="el-GR"/>
        </w:rPr>
        <w:t>Επαναλάβετε όσες φορές χρειάζεται.</w:t>
      </w:r>
    </w:p>
  </w:endnote>
  <w:endnote w:id="16">
    <w:p w:rsidR="0091276D" w:rsidRPr="00C02422" w:rsidRDefault="0091276D" w:rsidP="0091276D">
      <w:pPr>
        <w:pStyle w:val="EndnoteText"/>
        <w:tabs>
          <w:tab w:val="left" w:pos="284"/>
        </w:tabs>
        <w:rPr>
          <w:szCs w:val="22"/>
          <w:lang w:val="el-GR"/>
        </w:rPr>
      </w:pPr>
      <w:r w:rsidRPr="00C02422">
        <w:rPr>
          <w:rStyle w:val="a1"/>
          <w:rFonts w:cs="Calibri"/>
          <w:szCs w:val="22"/>
        </w:rPr>
        <w:endnoteRef/>
      </w:r>
      <w:r w:rsidRPr="00C02422">
        <w:rPr>
          <w:szCs w:val="22"/>
          <w:lang w:val="el-GR"/>
        </w:rPr>
        <w:tab/>
      </w:r>
      <w:r w:rsidRPr="00C02422">
        <w:rPr>
          <w:szCs w:val="22"/>
          <w:lang w:val="el-GR"/>
        </w:rPr>
        <w:t>Επαναλάβετε όσες φορές χρειάζεται.</w:t>
      </w:r>
    </w:p>
  </w:endnote>
  <w:endnote w:id="17">
    <w:p w:rsidR="0091276D" w:rsidRPr="00C02422" w:rsidRDefault="0091276D" w:rsidP="0091276D">
      <w:pPr>
        <w:pStyle w:val="EndnoteText"/>
        <w:tabs>
          <w:tab w:val="left" w:pos="284"/>
        </w:tabs>
        <w:rPr>
          <w:szCs w:val="22"/>
          <w:lang w:val="el-GR"/>
        </w:rPr>
      </w:pPr>
      <w:r w:rsidRPr="00C02422">
        <w:rPr>
          <w:rStyle w:val="a1"/>
          <w:rFonts w:cs="Calibri"/>
          <w:szCs w:val="22"/>
        </w:rPr>
        <w:endnoteRef/>
      </w:r>
      <w:r w:rsidRPr="00C02422">
        <w:rPr>
          <w:szCs w:val="22"/>
          <w:lang w:val="el-GR"/>
        </w:rPr>
        <w:tab/>
      </w:r>
      <w:r w:rsidRPr="00C02422">
        <w:rPr>
          <w:szCs w:val="22"/>
          <w:lang w:val="el-GR"/>
        </w:rPr>
        <w:t>Επαναλάβετε όσες φορές χρειάζεται.</w:t>
      </w:r>
    </w:p>
  </w:endnote>
  <w:endnote w:id="18">
    <w:p w:rsidR="0091276D" w:rsidRPr="00C02422" w:rsidRDefault="0091276D" w:rsidP="0091276D">
      <w:pPr>
        <w:pStyle w:val="EndnoteText"/>
        <w:tabs>
          <w:tab w:val="left" w:pos="284"/>
        </w:tabs>
        <w:rPr>
          <w:szCs w:val="22"/>
          <w:lang w:val="el-GR"/>
        </w:rPr>
      </w:pPr>
      <w:r w:rsidRPr="00C02422">
        <w:rPr>
          <w:rStyle w:val="a1"/>
          <w:rFonts w:cs="Calibri"/>
          <w:szCs w:val="22"/>
        </w:rPr>
        <w:endnoteRef/>
      </w:r>
      <w:r w:rsidRPr="00C02422">
        <w:rPr>
          <w:szCs w:val="22"/>
          <w:lang w:val="el-GR"/>
        </w:rPr>
        <w:tab/>
      </w:r>
      <w:r w:rsidRPr="00C02422">
        <w:rPr>
          <w:szCs w:val="22"/>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91276D" w:rsidRPr="00C02422" w:rsidRDefault="0091276D" w:rsidP="0091276D">
      <w:pPr>
        <w:pStyle w:val="EndnoteText"/>
        <w:tabs>
          <w:tab w:val="left" w:pos="284"/>
        </w:tabs>
        <w:rPr>
          <w:szCs w:val="22"/>
          <w:lang w:val="el-GR"/>
        </w:rPr>
      </w:pPr>
      <w:r w:rsidRPr="00C02422">
        <w:rPr>
          <w:rStyle w:val="a1"/>
          <w:rFonts w:cs="Calibri"/>
          <w:szCs w:val="22"/>
        </w:rPr>
        <w:endnoteRef/>
      </w:r>
      <w:r w:rsidRPr="00C02422">
        <w:rPr>
          <w:szCs w:val="22"/>
          <w:lang w:val="el-GR"/>
        </w:rPr>
        <w:tab/>
      </w:r>
      <w:r w:rsidRPr="00C02422">
        <w:rPr>
          <w:szCs w:val="22"/>
          <w:lang w:val="el-GR"/>
        </w:rPr>
        <w:t xml:space="preserve">Λαμβανομένου υπόψη του χαρακτήρα των εγκλημάτων που έχουν διαπραχθεί (μεμονωμένα, </w:t>
      </w:r>
      <w:proofErr w:type="spellStart"/>
      <w:r w:rsidRPr="00C02422">
        <w:rPr>
          <w:szCs w:val="22"/>
          <w:lang w:val="el-GR"/>
        </w:rPr>
        <w:t>κατ</w:t>
      </w:r>
      <w:proofErr w:type="spellEnd"/>
      <w:r w:rsidRPr="00C02422">
        <w:rPr>
          <w:szCs w:val="22"/>
          <w:lang w:val="el-GR"/>
        </w:rPr>
        <w:t xml:space="preserve">᾽ εξακολούθηση, συστηματικά ...), η επεξήγηση πρέπει να καταδεικνύει την επάρκεια των μέτρων που λήφθηκαν. </w:t>
      </w:r>
    </w:p>
  </w:endnote>
  <w:endnote w:id="20">
    <w:p w:rsidR="0091276D" w:rsidRPr="00C02422" w:rsidRDefault="0091276D" w:rsidP="0091276D">
      <w:pPr>
        <w:pStyle w:val="EndnoteText"/>
        <w:tabs>
          <w:tab w:val="left" w:pos="284"/>
        </w:tabs>
        <w:rPr>
          <w:szCs w:val="22"/>
          <w:lang w:val="el-GR"/>
        </w:rPr>
      </w:pPr>
      <w:r w:rsidRPr="00C02422">
        <w:rPr>
          <w:rStyle w:val="a1"/>
          <w:rFonts w:cs="Calibri"/>
          <w:szCs w:val="22"/>
        </w:rPr>
        <w:endnoteRef/>
      </w:r>
      <w:r w:rsidRPr="00C02422">
        <w:rPr>
          <w:szCs w:val="22"/>
          <w:lang w:val="el-GR"/>
        </w:rPr>
        <w:tab/>
      </w:r>
      <w:r w:rsidRPr="00C02422">
        <w:rPr>
          <w:szCs w:val="22"/>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91276D" w:rsidRPr="00C02422" w:rsidRDefault="0091276D" w:rsidP="0091276D">
      <w:pPr>
        <w:pStyle w:val="EndnoteText"/>
        <w:tabs>
          <w:tab w:val="left" w:pos="284"/>
        </w:tabs>
        <w:rPr>
          <w:szCs w:val="22"/>
          <w:lang w:val="el-GR"/>
        </w:rPr>
      </w:pPr>
      <w:r w:rsidRPr="00C02422">
        <w:rPr>
          <w:rStyle w:val="a1"/>
          <w:rFonts w:cs="Calibri"/>
          <w:szCs w:val="22"/>
        </w:rPr>
        <w:endnoteRef/>
      </w:r>
      <w:r w:rsidRPr="00C02422">
        <w:rPr>
          <w:szCs w:val="22"/>
          <w:lang w:val="el-GR"/>
        </w:rPr>
        <w:tab/>
      </w:r>
      <w:r w:rsidRPr="00C02422">
        <w:rPr>
          <w:szCs w:val="22"/>
          <w:lang w:val="el-GR"/>
        </w:rPr>
        <w:t xml:space="preserve">Σημειώνεται ότι, σύμφωνα με το άρθρο 73 παρ. 3 περ. α  και β, </w:t>
      </w:r>
      <w:r w:rsidRPr="00C02422">
        <w:rPr>
          <w:szCs w:val="22"/>
          <w:u w:val="single"/>
          <w:lang w:val="el-GR"/>
        </w:rPr>
        <w:t xml:space="preserve">εφόσον προβλέπεται στα έγγραφα της σύμβασης </w:t>
      </w:r>
      <w:r w:rsidRPr="00C02422">
        <w:rPr>
          <w:szCs w:val="22"/>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91276D" w:rsidRPr="00C02422" w:rsidRDefault="0091276D" w:rsidP="0091276D">
      <w:pPr>
        <w:pStyle w:val="EndnoteText"/>
        <w:tabs>
          <w:tab w:val="left" w:pos="284"/>
        </w:tabs>
        <w:rPr>
          <w:szCs w:val="22"/>
          <w:lang w:val="el-GR"/>
        </w:rPr>
      </w:pPr>
      <w:r w:rsidRPr="00C02422">
        <w:rPr>
          <w:rStyle w:val="a1"/>
          <w:rFonts w:cs="Calibri"/>
          <w:szCs w:val="22"/>
        </w:rPr>
        <w:endnoteRef/>
      </w:r>
      <w:r w:rsidRPr="00C02422">
        <w:rPr>
          <w:szCs w:val="22"/>
          <w:lang w:val="el-GR"/>
        </w:rPr>
        <w:tab/>
      </w:r>
      <w:r w:rsidRPr="00C02422">
        <w:rPr>
          <w:szCs w:val="22"/>
          <w:lang w:val="el-GR"/>
        </w:rPr>
        <w:t>Επαναλάβετε όσες φορές χρειάζεται.</w:t>
      </w:r>
    </w:p>
  </w:endnote>
  <w:endnote w:id="23">
    <w:p w:rsidR="0091276D" w:rsidRPr="00C02422" w:rsidRDefault="0091276D" w:rsidP="0091276D">
      <w:pPr>
        <w:pStyle w:val="EndnoteText"/>
        <w:tabs>
          <w:tab w:val="left" w:pos="284"/>
        </w:tabs>
        <w:rPr>
          <w:szCs w:val="22"/>
          <w:lang w:val="el-GR"/>
        </w:rPr>
      </w:pPr>
      <w:r w:rsidRPr="00C02422">
        <w:rPr>
          <w:rStyle w:val="a1"/>
          <w:rFonts w:cs="Calibri"/>
          <w:szCs w:val="22"/>
        </w:rPr>
        <w:endnoteRef/>
      </w:r>
      <w:r w:rsidRPr="00C02422">
        <w:rPr>
          <w:szCs w:val="22"/>
          <w:lang w:val="el-GR"/>
        </w:rPr>
        <w:tab/>
      </w:r>
      <w:r w:rsidRPr="00C02422">
        <w:rPr>
          <w:szCs w:val="22"/>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91276D" w:rsidRPr="00C02422" w:rsidRDefault="0091276D" w:rsidP="0091276D">
      <w:pPr>
        <w:pStyle w:val="EndnoteText"/>
        <w:tabs>
          <w:tab w:val="left" w:pos="284"/>
        </w:tabs>
        <w:rPr>
          <w:szCs w:val="22"/>
          <w:lang w:val="el-GR"/>
        </w:rPr>
      </w:pPr>
      <w:r w:rsidRPr="00C02422">
        <w:rPr>
          <w:rStyle w:val="a1"/>
          <w:rFonts w:cs="Calibri"/>
          <w:szCs w:val="22"/>
        </w:rPr>
        <w:endnoteRef/>
      </w:r>
      <w:r w:rsidRPr="00C02422">
        <w:rPr>
          <w:szCs w:val="22"/>
          <w:lang w:val="el-GR"/>
        </w:rPr>
        <w:tab/>
      </w:r>
      <w:r w:rsidRPr="00C02422">
        <w:rPr>
          <w:szCs w:val="22"/>
          <w:lang w:val="el-GR"/>
        </w:rPr>
        <w:t>. Η απόδοση όρων είναι σύμφωνη με την παρ. 4 του άρθρου 73 που διαφοροποιείται από τον Κανονισμό ΕΕΕΣ (Κανονισμός ΕΕ 2016/7)</w:t>
      </w:r>
    </w:p>
  </w:endnote>
  <w:endnote w:id="25">
    <w:p w:rsidR="0091276D" w:rsidRPr="00C02422" w:rsidRDefault="0091276D" w:rsidP="0091276D">
      <w:pPr>
        <w:pStyle w:val="EndnoteText"/>
        <w:tabs>
          <w:tab w:val="left" w:pos="284"/>
        </w:tabs>
        <w:rPr>
          <w:szCs w:val="22"/>
          <w:lang w:val="el-GR"/>
        </w:rPr>
      </w:pPr>
      <w:r w:rsidRPr="00C02422">
        <w:rPr>
          <w:rStyle w:val="a1"/>
          <w:rFonts w:cs="Calibri"/>
          <w:szCs w:val="22"/>
        </w:rPr>
        <w:endnoteRef/>
      </w:r>
      <w:r w:rsidRPr="00C02422">
        <w:rPr>
          <w:szCs w:val="22"/>
          <w:lang w:val="el-GR"/>
        </w:rPr>
        <w:tab/>
      </w:r>
      <w:r w:rsidRPr="00C02422">
        <w:rPr>
          <w:szCs w:val="22"/>
          <w:lang w:val="el-GR"/>
        </w:rPr>
        <w:t>Άρθρο 73 παρ. 5.</w:t>
      </w:r>
    </w:p>
  </w:endnote>
  <w:endnote w:id="26">
    <w:p w:rsidR="0091276D" w:rsidRPr="00C02422" w:rsidRDefault="0091276D" w:rsidP="0091276D">
      <w:pPr>
        <w:pStyle w:val="EndnoteText"/>
        <w:tabs>
          <w:tab w:val="left" w:pos="284"/>
        </w:tabs>
        <w:rPr>
          <w:szCs w:val="22"/>
          <w:lang w:val="el-GR"/>
        </w:rPr>
      </w:pPr>
      <w:r w:rsidRPr="00C02422">
        <w:rPr>
          <w:rStyle w:val="a1"/>
          <w:rFonts w:cs="Calibri"/>
          <w:szCs w:val="22"/>
        </w:rPr>
        <w:endnoteRef/>
      </w:r>
      <w:r w:rsidRPr="00C02422">
        <w:rPr>
          <w:szCs w:val="22"/>
          <w:lang w:val="el-GR"/>
        </w:rPr>
        <w:tab/>
      </w:r>
      <w:r w:rsidRPr="00C02422">
        <w:rPr>
          <w:szCs w:val="22"/>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91276D" w:rsidRPr="00C02422" w:rsidRDefault="0091276D" w:rsidP="0091276D">
      <w:pPr>
        <w:pStyle w:val="EndnoteText"/>
        <w:tabs>
          <w:tab w:val="left" w:pos="284"/>
        </w:tabs>
        <w:rPr>
          <w:szCs w:val="22"/>
          <w:lang w:val="el-GR"/>
        </w:rPr>
      </w:pPr>
      <w:r w:rsidRPr="00C02422">
        <w:rPr>
          <w:rStyle w:val="a1"/>
          <w:rFonts w:cs="Calibri"/>
          <w:szCs w:val="22"/>
        </w:rPr>
        <w:endnoteRef/>
      </w:r>
      <w:r w:rsidRPr="00C02422">
        <w:rPr>
          <w:szCs w:val="22"/>
          <w:lang w:val="el-GR"/>
        </w:rPr>
        <w:tab/>
      </w:r>
      <w:r w:rsidRPr="00C02422">
        <w:rPr>
          <w:szCs w:val="22"/>
          <w:lang w:val="el-GR"/>
        </w:rPr>
        <w:t>Όπως προσδιορίζεται στο άρθρο 24 ή στα έγγραφα της σύμβασης</w:t>
      </w:r>
      <w:r w:rsidRPr="00C02422">
        <w:rPr>
          <w:b/>
          <w:i/>
          <w:szCs w:val="22"/>
          <w:lang w:val="el-GR"/>
        </w:rPr>
        <w:t>.</w:t>
      </w:r>
    </w:p>
  </w:endnote>
  <w:endnote w:id="28">
    <w:p w:rsidR="0091276D" w:rsidRPr="00C02422" w:rsidRDefault="0091276D" w:rsidP="0091276D">
      <w:pPr>
        <w:pStyle w:val="EndnoteText"/>
        <w:tabs>
          <w:tab w:val="left" w:pos="284"/>
        </w:tabs>
        <w:rPr>
          <w:szCs w:val="22"/>
          <w:lang w:val="el-GR"/>
        </w:rPr>
      </w:pPr>
      <w:r w:rsidRPr="00C02422">
        <w:rPr>
          <w:rStyle w:val="a1"/>
          <w:rFonts w:cs="Calibri"/>
          <w:szCs w:val="22"/>
        </w:rPr>
        <w:endnoteRef/>
      </w:r>
      <w:r w:rsidRPr="00C02422">
        <w:rPr>
          <w:szCs w:val="22"/>
          <w:lang w:val="el-GR"/>
        </w:rPr>
        <w:tab/>
      </w:r>
      <w:proofErr w:type="spellStart"/>
      <w:r w:rsidRPr="00C02422">
        <w:rPr>
          <w:szCs w:val="22"/>
          <w:lang w:val="el-GR"/>
        </w:rPr>
        <w:t>Πρβλ</w:t>
      </w:r>
      <w:proofErr w:type="spellEnd"/>
      <w:r w:rsidRPr="00C02422">
        <w:rPr>
          <w:szCs w:val="22"/>
          <w:lang w:val="el-GR"/>
        </w:rPr>
        <w:t xml:space="preserve"> άρθρο 48.</w:t>
      </w:r>
    </w:p>
  </w:endnote>
  <w:endnote w:id="29">
    <w:p w:rsidR="0091276D" w:rsidRPr="00C02422" w:rsidRDefault="0091276D" w:rsidP="0091276D">
      <w:pPr>
        <w:pStyle w:val="EndnoteText"/>
        <w:tabs>
          <w:tab w:val="left" w:pos="284"/>
        </w:tabs>
        <w:rPr>
          <w:szCs w:val="22"/>
          <w:lang w:val="el-GR"/>
        </w:rPr>
      </w:pPr>
      <w:r w:rsidRPr="00C02422">
        <w:rPr>
          <w:rStyle w:val="a1"/>
          <w:rFonts w:cs="Calibri"/>
          <w:szCs w:val="22"/>
        </w:rPr>
        <w:endnoteRef/>
      </w:r>
      <w:r w:rsidRPr="00C02422">
        <w:rPr>
          <w:szCs w:val="22"/>
          <w:lang w:val="el-GR"/>
        </w:rPr>
        <w:tab/>
        <w:t xml:space="preserve"> </w:t>
      </w:r>
      <w:r w:rsidRPr="00C02422">
        <w:rPr>
          <w:szCs w:val="22"/>
          <w:lang w:val="el-GR"/>
        </w:rPr>
        <w:t xml:space="preserve">Η απόδοση όρων είναι σύμφωνη με την </w:t>
      </w:r>
      <w:proofErr w:type="spellStart"/>
      <w:r w:rsidRPr="00C02422">
        <w:rPr>
          <w:szCs w:val="22"/>
          <w:lang w:val="el-GR"/>
        </w:rPr>
        <w:t>περιπτ</w:t>
      </w:r>
      <w:proofErr w:type="spellEnd"/>
      <w:r w:rsidRPr="00C02422">
        <w:rPr>
          <w:szCs w:val="22"/>
          <w:lang w:val="el-GR"/>
        </w:rPr>
        <w:t xml:space="preserve">. </w:t>
      </w:r>
      <w:proofErr w:type="spellStart"/>
      <w:r w:rsidRPr="00C02422">
        <w:rPr>
          <w:szCs w:val="22"/>
          <w:lang w:val="el-GR"/>
        </w:rPr>
        <w:t>στ</w:t>
      </w:r>
      <w:proofErr w:type="spellEnd"/>
      <w:r w:rsidRPr="00C02422">
        <w:rPr>
          <w:szCs w:val="22"/>
          <w:lang w:val="el-GR"/>
        </w:rPr>
        <w:t xml:space="preserve"> παρ. 4 του άρθρου 73 που διαφοροποιείται από τον Κανονισμό ΕΕΕΣ (Κανονισμός ΕΕ 2016/7)</w:t>
      </w:r>
    </w:p>
  </w:endnote>
  <w:endnote w:id="30">
    <w:p w:rsidR="0091276D" w:rsidRPr="00C02422" w:rsidRDefault="0091276D" w:rsidP="0091276D">
      <w:pPr>
        <w:pStyle w:val="EndnoteText"/>
        <w:tabs>
          <w:tab w:val="left" w:pos="284"/>
        </w:tabs>
        <w:rPr>
          <w:szCs w:val="22"/>
          <w:lang w:val="el-GR"/>
        </w:rPr>
      </w:pPr>
      <w:r w:rsidRPr="00C02422">
        <w:rPr>
          <w:rStyle w:val="a1"/>
          <w:rFonts w:cs="Calibri"/>
          <w:szCs w:val="22"/>
        </w:rPr>
        <w:endnoteRef/>
      </w:r>
      <w:r w:rsidRPr="00C02422">
        <w:rPr>
          <w:szCs w:val="22"/>
          <w:lang w:val="el-GR"/>
        </w:rPr>
        <w:tab/>
      </w:r>
      <w:r w:rsidRPr="00C02422">
        <w:rPr>
          <w:szCs w:val="22"/>
          <w:lang w:val="el-GR"/>
        </w:rPr>
        <w:t xml:space="preserve">Όπως περιγράφεται στο Παράρτημα </w:t>
      </w:r>
      <w:r w:rsidRPr="00C02422">
        <w:rPr>
          <w:szCs w:val="22"/>
          <w:lang w:val="en-US"/>
        </w:rPr>
        <w:t>XI</w:t>
      </w:r>
      <w:r w:rsidRPr="00C02422">
        <w:rPr>
          <w:szCs w:val="22"/>
          <w:lang w:val="el-GR"/>
        </w:rPr>
        <w:t xml:space="preserve"> του Προσαρτήματος Α, </w:t>
      </w:r>
      <w:r w:rsidRPr="00C02422">
        <w:rPr>
          <w:b/>
          <w:bCs/>
          <w:szCs w:val="22"/>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91276D" w:rsidRPr="00C02422" w:rsidRDefault="0091276D" w:rsidP="0091276D">
      <w:pPr>
        <w:pStyle w:val="EndnoteText"/>
        <w:tabs>
          <w:tab w:val="left" w:pos="284"/>
        </w:tabs>
        <w:rPr>
          <w:szCs w:val="22"/>
          <w:lang w:val="el-GR"/>
        </w:rPr>
      </w:pPr>
      <w:r w:rsidRPr="00C02422">
        <w:rPr>
          <w:rStyle w:val="a1"/>
          <w:rFonts w:cs="Calibri"/>
          <w:szCs w:val="22"/>
        </w:rPr>
        <w:endnoteRef/>
      </w:r>
      <w:r w:rsidRPr="00C02422">
        <w:rPr>
          <w:szCs w:val="22"/>
          <w:lang w:val="el-GR"/>
        </w:rPr>
        <w:tab/>
        <w:t xml:space="preserve"> </w:t>
      </w:r>
      <w:r w:rsidRPr="00C02422">
        <w:rPr>
          <w:szCs w:val="22"/>
          <w:lang w:val="el-GR"/>
        </w:rPr>
        <w:t xml:space="preserve">Μόνον εφόσον επιτρέπεται </w:t>
      </w:r>
      <w:r w:rsidRPr="00C02422">
        <w:rPr>
          <w:b/>
          <w:i/>
          <w:szCs w:val="22"/>
          <w:lang w:val="el-GR"/>
        </w:rPr>
        <w:t xml:space="preserve">στη σχετική διακήρυξη ή στην πρόσκληση ή στα έγγραφα της σύμβασης που αναφέρονται στην διακήρυξη. </w:t>
      </w:r>
    </w:p>
  </w:endnote>
  <w:endnote w:id="32">
    <w:p w:rsidR="0091276D" w:rsidRPr="00C02422" w:rsidRDefault="0091276D" w:rsidP="0091276D">
      <w:pPr>
        <w:pStyle w:val="EndnoteText"/>
        <w:tabs>
          <w:tab w:val="left" w:pos="284"/>
        </w:tabs>
        <w:rPr>
          <w:szCs w:val="22"/>
          <w:lang w:val="el-GR"/>
        </w:rPr>
      </w:pPr>
      <w:r w:rsidRPr="00C02422">
        <w:rPr>
          <w:rStyle w:val="a1"/>
          <w:rFonts w:cs="Calibri"/>
          <w:szCs w:val="22"/>
        </w:rPr>
        <w:endnoteRef/>
      </w:r>
      <w:r w:rsidRPr="00C02422">
        <w:rPr>
          <w:szCs w:val="22"/>
          <w:lang w:val="el-GR"/>
        </w:rPr>
        <w:tab/>
      </w:r>
      <w:r w:rsidRPr="00C02422">
        <w:rPr>
          <w:szCs w:val="22"/>
          <w:lang w:val="el-GR"/>
        </w:rPr>
        <w:t xml:space="preserve">Οι αναθέτουσες αρχές μπορούν να </w:t>
      </w:r>
      <w:r w:rsidRPr="00C02422">
        <w:rPr>
          <w:b/>
          <w:szCs w:val="22"/>
          <w:lang w:val="el-GR"/>
        </w:rPr>
        <w:t>ζητούν</w:t>
      </w:r>
      <w:r w:rsidRPr="00C02422">
        <w:rPr>
          <w:szCs w:val="22"/>
          <w:lang w:val="el-GR"/>
        </w:rPr>
        <w:t xml:space="preserve"> έως τρία έτη και να </w:t>
      </w:r>
      <w:r w:rsidRPr="00C02422">
        <w:rPr>
          <w:b/>
          <w:szCs w:val="22"/>
          <w:lang w:val="el-GR"/>
        </w:rPr>
        <w:t>επιτρέπουν</w:t>
      </w:r>
      <w:r w:rsidRPr="00C02422">
        <w:rPr>
          <w:szCs w:val="22"/>
          <w:lang w:val="el-GR"/>
        </w:rPr>
        <w:t xml:space="preserve"> την τεκμηρίωση εμπειρίας που </w:t>
      </w:r>
      <w:r w:rsidRPr="00C02422">
        <w:rPr>
          <w:b/>
          <w:szCs w:val="22"/>
          <w:lang w:val="el-GR"/>
        </w:rPr>
        <w:t>υπερβαίνει</w:t>
      </w:r>
      <w:r w:rsidRPr="00C02422">
        <w:rPr>
          <w:szCs w:val="22"/>
          <w:lang w:val="el-GR"/>
        </w:rPr>
        <w:t xml:space="preserve"> τα τρία έτη.</w:t>
      </w:r>
    </w:p>
  </w:endnote>
  <w:endnote w:id="33">
    <w:p w:rsidR="0091276D" w:rsidRPr="00C02422" w:rsidRDefault="0091276D" w:rsidP="0091276D">
      <w:pPr>
        <w:pStyle w:val="EndnoteText"/>
        <w:tabs>
          <w:tab w:val="left" w:pos="284"/>
        </w:tabs>
        <w:rPr>
          <w:szCs w:val="22"/>
          <w:lang w:val="el-GR"/>
        </w:rPr>
      </w:pPr>
      <w:r w:rsidRPr="00C02422">
        <w:rPr>
          <w:rStyle w:val="a1"/>
          <w:rFonts w:cs="Calibri"/>
          <w:szCs w:val="22"/>
        </w:rPr>
        <w:endnoteRef/>
      </w:r>
      <w:r w:rsidRPr="00C02422">
        <w:rPr>
          <w:szCs w:val="22"/>
          <w:lang w:val="el-GR"/>
        </w:rPr>
        <w:tab/>
      </w:r>
      <w:r w:rsidRPr="00C02422">
        <w:rPr>
          <w:szCs w:val="22"/>
          <w:lang w:val="el-GR"/>
        </w:rPr>
        <w:t xml:space="preserve">Πρέπει να απαριθμούνται </w:t>
      </w:r>
      <w:r w:rsidRPr="00C02422">
        <w:rPr>
          <w:b/>
          <w:szCs w:val="22"/>
          <w:u w:val="single"/>
          <w:lang w:val="el-GR"/>
        </w:rPr>
        <w:t>όλοι</w:t>
      </w:r>
      <w:r w:rsidRPr="00C02422">
        <w:rPr>
          <w:szCs w:val="22"/>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91276D" w:rsidRPr="00C02422" w:rsidRDefault="0091276D" w:rsidP="0091276D">
      <w:pPr>
        <w:pStyle w:val="EndnoteText"/>
        <w:tabs>
          <w:tab w:val="left" w:pos="284"/>
        </w:tabs>
        <w:rPr>
          <w:szCs w:val="22"/>
          <w:lang w:val="el-GR"/>
        </w:rPr>
      </w:pPr>
      <w:r w:rsidRPr="00C02422">
        <w:rPr>
          <w:rStyle w:val="a1"/>
          <w:rFonts w:cs="Calibri"/>
          <w:szCs w:val="22"/>
        </w:rPr>
        <w:endnoteRef/>
      </w:r>
      <w:r w:rsidRPr="00C02422">
        <w:rPr>
          <w:szCs w:val="22"/>
          <w:lang w:val="el-GR"/>
        </w:rPr>
        <w:tab/>
      </w:r>
      <w:r w:rsidRPr="00C02422">
        <w:rPr>
          <w:szCs w:val="22"/>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C02422">
        <w:rPr>
          <w:szCs w:val="22"/>
        </w:rPr>
        <w:t>II</w:t>
      </w:r>
      <w:r w:rsidRPr="00C02422">
        <w:rPr>
          <w:szCs w:val="22"/>
          <w:lang w:val="el-GR"/>
        </w:rPr>
        <w:t>, ενότητα Γ, πρέπει να συμπληρώνονται χωριστά έντυπα ΤΕΥΔ.</w:t>
      </w:r>
    </w:p>
  </w:endnote>
  <w:endnote w:id="35">
    <w:p w:rsidR="0091276D" w:rsidRPr="00EC1C1D" w:rsidRDefault="0091276D" w:rsidP="0091276D">
      <w:pPr>
        <w:pStyle w:val="EndnoteText"/>
        <w:tabs>
          <w:tab w:val="left" w:pos="284"/>
        </w:tabs>
        <w:rPr>
          <w:lang w:val="el-GR"/>
        </w:rPr>
      </w:pPr>
      <w:r w:rsidRPr="00F62DFA">
        <w:rPr>
          <w:rStyle w:val="a1"/>
        </w:rPr>
        <w:endnoteRef/>
      </w:r>
      <w:r w:rsidRPr="00EC1C1D">
        <w:rPr>
          <w:lang w:val="el-GR"/>
        </w:rPr>
        <w:tab/>
      </w:r>
      <w:proofErr w:type="spellStart"/>
      <w:r w:rsidRPr="00EC1C1D">
        <w:rPr>
          <w:lang w:val="el-GR"/>
        </w:rPr>
        <w:t>Πρβλ</w:t>
      </w:r>
      <w:proofErr w:type="spellEnd"/>
      <w:r w:rsidRPr="00EC1C1D">
        <w:rPr>
          <w:lang w:val="el-GR"/>
        </w:rPr>
        <w:t xml:space="preserve"> και άρθρο 1 ν. 4250/2014</w:t>
      </w:r>
    </w:p>
  </w:endnote>
  <w:endnote w:id="36">
    <w:p w:rsidR="0091276D" w:rsidRPr="00520255" w:rsidRDefault="0091276D" w:rsidP="0091276D">
      <w:pPr>
        <w:pStyle w:val="EndnoteText"/>
        <w:tabs>
          <w:tab w:val="left" w:pos="284"/>
        </w:tabs>
        <w:rPr>
          <w:lang w:val="el-GR"/>
        </w:rPr>
      </w:pPr>
      <w:r w:rsidRPr="00F62DFA">
        <w:rPr>
          <w:rStyle w:val="a1"/>
        </w:rPr>
        <w:endnoteRef/>
      </w:r>
      <w:r w:rsidRPr="00EC1C1D">
        <w:rPr>
          <w:lang w:val="el-GR"/>
        </w:rPr>
        <w:tab/>
      </w:r>
      <w:r w:rsidRPr="00EC1C1D">
        <w:rPr>
          <w:lang w:val="el-GR"/>
        </w:rPr>
        <w:t>Υπό την προϋπόθεση ότι ο οικονομικός φορέας έχει παράσχει τις απαραίτητες πληροφορίες (</w:t>
      </w:r>
      <w:r w:rsidRPr="00EC1C1D">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Angsana New">
    <w:altName w:val="Leelawadee UI"/>
    <w:panose1 w:val="02020603050405020304"/>
    <w:charset w:val="DE"/>
    <w:family w:val="roman"/>
    <w:pitch w:val="variable"/>
    <w:sig w:usb0="01000000"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Symbol">
    <w:altName w:val="MV Boli"/>
    <w:charset w:val="00"/>
    <w:family w:val="auto"/>
    <w:pitch w:val="variable"/>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Trebuchet MS">
    <w:panose1 w:val="020B0603020202020204"/>
    <w:charset w:val="A1"/>
    <w:family w:val="swiss"/>
    <w:pitch w:val="variable"/>
    <w:sig w:usb0="00000687" w:usb1="00000000" w:usb2="00000000" w:usb3="00000000" w:csb0="0000009F" w:csb1="00000000"/>
  </w:font>
  <w:font w:name="TimesNewRoman">
    <w:altName w:val="Times New Roman"/>
    <w:panose1 w:val="00000000000000000000"/>
    <w:charset w:val="00"/>
    <w:family w:val="roman"/>
    <w:notTrueType/>
    <w:pitch w:val="default"/>
  </w:font>
  <w:font w:name="Calibri Light">
    <w:panose1 w:val="020F0302020204030204"/>
    <w:charset w:val="A1"/>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76D" w:rsidRDefault="0091276D" w:rsidP="002D71B8">
    <w:pPr>
      <w:pStyle w:val="Footer"/>
      <w:jc w:val="right"/>
    </w:pPr>
    <w:r>
      <w:rPr>
        <w:sz w:val="20"/>
        <w:szCs w:val="20"/>
      </w:rPr>
      <w:fldChar w:fldCharType="begin"/>
    </w:r>
    <w:r>
      <w:rPr>
        <w:sz w:val="20"/>
        <w:szCs w:val="20"/>
      </w:rPr>
      <w:instrText xml:space="preserve"> PAGE </w:instrText>
    </w:r>
    <w:r>
      <w:rPr>
        <w:sz w:val="20"/>
        <w:szCs w:val="20"/>
      </w:rPr>
      <w:fldChar w:fldCharType="separate"/>
    </w:r>
    <w:r>
      <w:rPr>
        <w:noProof/>
        <w:sz w:val="20"/>
        <w:szCs w:val="20"/>
      </w:rPr>
      <w:t>5</w:t>
    </w:r>
    <w:r>
      <w:rPr>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106876"/>
      <w:docPartObj>
        <w:docPartGallery w:val="Page Numbers (Bottom of Page)"/>
        <w:docPartUnique/>
      </w:docPartObj>
    </w:sdtPr>
    <w:sdtEndPr>
      <w:rPr>
        <w:noProof/>
      </w:rPr>
    </w:sdtEndPr>
    <w:sdtContent>
      <w:p w:rsidR="0091276D" w:rsidRDefault="0091276D" w:rsidP="0037082E">
        <w:pPr>
          <w:pStyle w:val="Footer"/>
          <w:jc w:val="right"/>
        </w:pPr>
        <w:r>
          <w:fldChar w:fldCharType="begin"/>
        </w:r>
        <w:r>
          <w:instrText xml:space="preserve"> PAGE   \* MERGEFORMAT </w:instrText>
        </w:r>
        <w:r>
          <w:fldChar w:fldCharType="separate"/>
        </w:r>
        <w:r>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76D" w:rsidRDefault="0091276D" w:rsidP="002D71B8">
    <w:pPr>
      <w:pStyle w:val="Footer"/>
      <w:jc w:val="right"/>
    </w:pPr>
    <w:r>
      <w:rPr>
        <w:sz w:val="20"/>
        <w:szCs w:val="20"/>
      </w:rPr>
      <w:fldChar w:fldCharType="begin"/>
    </w:r>
    <w:r>
      <w:rPr>
        <w:sz w:val="20"/>
        <w:szCs w:val="20"/>
      </w:rPr>
      <w:instrText xml:space="preserve"> PAGE </w:instrText>
    </w:r>
    <w:r>
      <w:rPr>
        <w:sz w:val="20"/>
        <w:szCs w:val="20"/>
      </w:rPr>
      <w:fldChar w:fldCharType="separate"/>
    </w:r>
    <w:r>
      <w:rPr>
        <w:noProof/>
        <w:sz w:val="20"/>
        <w:szCs w:val="20"/>
      </w:rPr>
      <w:t>21</w:t>
    </w:r>
    <w:r>
      <w:rPr>
        <w:sz w:val="20"/>
        <w:szCs w:val="20"/>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984086"/>
      <w:docPartObj>
        <w:docPartGallery w:val="Page Numbers (Bottom of Page)"/>
        <w:docPartUnique/>
      </w:docPartObj>
    </w:sdtPr>
    <w:sdtEndPr>
      <w:rPr>
        <w:noProof/>
      </w:rPr>
    </w:sdtEndPr>
    <w:sdtContent>
      <w:p w:rsidR="0091276D" w:rsidRDefault="0091276D" w:rsidP="0037082E">
        <w:pPr>
          <w:pStyle w:val="Footer"/>
          <w:jc w:val="right"/>
        </w:pPr>
        <w:r>
          <w:fldChar w:fldCharType="begin"/>
        </w:r>
        <w:r>
          <w:instrText xml:space="preserve"> PAGE   \* MERGEFORMAT </w:instrText>
        </w:r>
        <w:r>
          <w:fldChar w:fldCharType="separate"/>
        </w:r>
        <w:r>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28F" w:rsidRDefault="00FB328F" w:rsidP="0091276D">
      <w:pPr>
        <w:spacing w:after="0"/>
      </w:pPr>
      <w:r>
        <w:separator/>
      </w:r>
    </w:p>
  </w:footnote>
  <w:footnote w:type="continuationSeparator" w:id="0">
    <w:p w:rsidR="00FB328F" w:rsidRDefault="00FB328F" w:rsidP="0091276D">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pStyle w:val="ListBullet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8"/>
    <w:multiLevelType w:val="multilevel"/>
    <w:tmpl w:val="00000008"/>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A"/>
    <w:multiLevelType w:val="singleLevel"/>
    <w:tmpl w:val="0000000A"/>
    <w:name w:val="WW8Num11"/>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6" w15:restartNumberingAfterBreak="0">
    <w:nsid w:val="05B47C20"/>
    <w:multiLevelType w:val="hybridMultilevel"/>
    <w:tmpl w:val="FBEE7072"/>
    <w:lvl w:ilvl="0" w:tplc="A4E091FE">
      <w:start w:val="1"/>
      <w:numFmt w:val="decimal"/>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6B42AC"/>
    <w:multiLevelType w:val="multilevel"/>
    <w:tmpl w:val="3BA6A616"/>
    <w:name w:val="ΑΡΘΡΟ"/>
    <w:styleLink w:val="a"/>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Restart w:val="0"/>
      <w:lvlText w:val="ΑΡΘΡΟ %2"/>
      <w:lvlJc w:val="left"/>
      <w:pPr>
        <w:tabs>
          <w:tab w:val="num" w:pos="1440"/>
        </w:tabs>
        <w:ind w:left="936" w:hanging="576"/>
      </w:pPr>
      <w:rPr>
        <w:rFonts w:ascii="Arial" w:hAnsi="Arial" w:hint="default"/>
        <w:b/>
        <w:i w:val="0"/>
        <w:caps w:val="0"/>
        <w:strike w:val="0"/>
        <w:dstrike w:val="0"/>
        <w:vanish w:val="0"/>
        <w:color w:val="auto"/>
        <w:sz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20"/>
        </w:tabs>
        <w:ind w:left="720" w:hanging="720"/>
      </w:pPr>
      <w:rPr>
        <w:rFonts w:ascii="Arial" w:hAnsi="Arial" w:hint="default"/>
        <w:b/>
        <w:i w:val="0"/>
        <w:caps w:val="0"/>
        <w:strike w:val="0"/>
        <w:dstrike w:val="0"/>
        <w:vanish w:val="0"/>
        <w:color w:val="000000"/>
        <w:sz w:val="22"/>
        <w:vertAlign w:val="baseline"/>
        <w14:textOutline w14:w="0" w14:cap="rnd" w14:cmpd="sng" w14:algn="ctr">
          <w14:noFill/>
          <w14:prstDash w14:val="solid"/>
          <w14:bevel/>
        </w14:textOutline>
      </w:rPr>
    </w:lvl>
    <w:lvl w:ilvl="3">
      <w:start w:val="1"/>
      <w:numFmt w:val="decimal"/>
      <w:lvlText w:val="%2.%3.%4"/>
      <w:lvlJc w:val="left"/>
      <w:pPr>
        <w:tabs>
          <w:tab w:val="num" w:pos="1404"/>
        </w:tabs>
        <w:ind w:left="1404" w:hanging="864"/>
      </w:pPr>
      <w:rPr>
        <w:rFonts w:ascii="Arial" w:hAnsi="Arial" w:hint="default"/>
        <w:b w:val="0"/>
        <w:i/>
        <w:sz w:val="2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9" w15:restartNumberingAfterBreak="0">
    <w:nsid w:val="2BA0440A"/>
    <w:multiLevelType w:val="multilevel"/>
    <w:tmpl w:val="3BA6A616"/>
    <w:name w:val="ΑΡΘΡΟ422"/>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Restart w:val="0"/>
      <w:lvlText w:val="ΑΡΘΡΟ %2"/>
      <w:lvlJc w:val="left"/>
      <w:pPr>
        <w:tabs>
          <w:tab w:val="num" w:pos="1440"/>
        </w:tabs>
        <w:ind w:left="936" w:hanging="576"/>
      </w:pPr>
      <w:rPr>
        <w:rFonts w:ascii="Arial" w:hAnsi="Arial" w:hint="default"/>
        <w:b/>
        <w:i w:val="0"/>
        <w:caps w:val="0"/>
        <w:strike w:val="0"/>
        <w:dstrike w:val="0"/>
        <w:vanish w:val="0"/>
        <w:color w:val="auto"/>
        <w:sz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20"/>
        </w:tabs>
        <w:ind w:left="720" w:hanging="720"/>
      </w:pPr>
      <w:rPr>
        <w:rFonts w:ascii="Arial" w:hAnsi="Arial" w:hint="default"/>
        <w:b/>
        <w:i w:val="0"/>
        <w:caps w:val="0"/>
        <w:strike w:val="0"/>
        <w:dstrike w:val="0"/>
        <w:vanish w:val="0"/>
        <w:color w:val="000000"/>
        <w:sz w:val="22"/>
        <w:vertAlign w:val="baseline"/>
        <w14:textOutline w14:w="0" w14:cap="rnd" w14:cmpd="sng" w14:algn="ctr">
          <w14:noFill/>
          <w14:prstDash w14:val="solid"/>
          <w14:bevel/>
        </w14:textOutline>
      </w:rPr>
    </w:lvl>
    <w:lvl w:ilvl="3">
      <w:start w:val="1"/>
      <w:numFmt w:val="decimal"/>
      <w:lvlText w:val="%2.%3.%4"/>
      <w:lvlJc w:val="left"/>
      <w:pPr>
        <w:tabs>
          <w:tab w:val="num" w:pos="1404"/>
        </w:tabs>
        <w:ind w:left="1404" w:hanging="864"/>
      </w:pPr>
      <w:rPr>
        <w:rFonts w:ascii="Arial" w:hAnsi="Arial" w:hint="default"/>
        <w:b w:val="0"/>
        <w:i/>
        <w:sz w:val="2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0" w15:restartNumberingAfterBreak="0">
    <w:nsid w:val="5DB8249E"/>
    <w:multiLevelType w:val="hybridMultilevel"/>
    <w:tmpl w:val="EE642F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4"/>
  </w:num>
  <w:num w:numId="5">
    <w:abstractNumId w:val="7"/>
  </w:num>
  <w:num w:numId="6">
    <w:abstractNumId w:val="8"/>
  </w:num>
  <w:num w:numId="7">
    <w:abstractNumId w:val="6"/>
  </w:num>
  <w:num w:numId="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76D"/>
    <w:rsid w:val="00135690"/>
    <w:rsid w:val="0091276D"/>
    <w:rsid w:val="00FB32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F0B1"/>
  <w15:chartTrackingRefBased/>
  <w15:docId w15:val="{62F9709D-D5D2-4DCC-9749-F90676C1A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76D"/>
    <w:pPr>
      <w:suppressAutoHyphens/>
      <w:spacing w:after="120" w:line="240" w:lineRule="auto"/>
      <w:jc w:val="both"/>
    </w:pPr>
    <w:rPr>
      <w:rFonts w:ascii="Calibri" w:eastAsia="SimSun" w:hAnsi="Calibri" w:cs="Calibri"/>
      <w:szCs w:val="24"/>
      <w:lang w:val="en-GB" w:eastAsia="zh-CN"/>
    </w:rPr>
  </w:style>
  <w:style w:type="paragraph" w:styleId="Heading1">
    <w:name w:val="heading 1"/>
    <w:basedOn w:val="Normal"/>
    <w:next w:val="Normal"/>
    <w:link w:val="Heading1Char"/>
    <w:qFormat/>
    <w:rsid w:val="0091276D"/>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link w:val="Heading2Char"/>
    <w:qFormat/>
    <w:rsid w:val="0091276D"/>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link w:val="Heading3Char"/>
    <w:qFormat/>
    <w:rsid w:val="0091276D"/>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link w:val="Heading4Char"/>
    <w:qFormat/>
    <w:rsid w:val="0091276D"/>
    <w:pPr>
      <w:keepNext/>
      <w:spacing w:before="240" w:after="60"/>
      <w:outlineLvl w:val="3"/>
    </w:pPr>
    <w:rPr>
      <w:rFonts w:ascii="Arial" w:hAnsi="Arial" w:cs="Times New Roman"/>
      <w:b/>
      <w:bCs/>
      <w:szCs w:val="28"/>
    </w:rPr>
  </w:style>
  <w:style w:type="paragraph" w:styleId="Heading5">
    <w:name w:val="heading 5"/>
    <w:basedOn w:val="Normal"/>
    <w:next w:val="Normal"/>
    <w:link w:val="Heading5Char"/>
    <w:qFormat/>
    <w:rsid w:val="0091276D"/>
    <w:pPr>
      <w:numPr>
        <w:ilvl w:val="4"/>
        <w:numId w:val="1"/>
      </w:numPr>
      <w:spacing w:before="200" w:after="200" w:line="280" w:lineRule="exact"/>
      <w:outlineLvl w:val="4"/>
    </w:pPr>
    <w:rPr>
      <w:rFonts w:ascii="Lucida Sans" w:hAnsi="Lucida Sans" w:cs="Lucida San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276D"/>
    <w:rPr>
      <w:rFonts w:ascii="Arial" w:eastAsia="SimSun" w:hAnsi="Arial" w:cs="Arial"/>
      <w:b/>
      <w:bCs/>
      <w:color w:val="333399"/>
      <w:sz w:val="28"/>
      <w:szCs w:val="32"/>
      <w:lang w:val="en-US" w:eastAsia="zh-CN"/>
    </w:rPr>
  </w:style>
  <w:style w:type="character" w:customStyle="1" w:styleId="Heading2Char">
    <w:name w:val="Heading 2 Char"/>
    <w:basedOn w:val="DefaultParagraphFont"/>
    <w:link w:val="Heading2"/>
    <w:rsid w:val="0091276D"/>
    <w:rPr>
      <w:rFonts w:ascii="Arial" w:eastAsia="SimSun" w:hAnsi="Arial" w:cs="Arial"/>
      <w:b/>
      <w:color w:val="002060"/>
      <w:sz w:val="24"/>
      <w:lang w:val="en-GB" w:eastAsia="zh-CN"/>
    </w:rPr>
  </w:style>
  <w:style w:type="character" w:customStyle="1" w:styleId="Heading3Char">
    <w:name w:val="Heading 3 Char"/>
    <w:basedOn w:val="DefaultParagraphFont"/>
    <w:link w:val="Heading3"/>
    <w:rsid w:val="0091276D"/>
    <w:rPr>
      <w:rFonts w:ascii="Arial" w:eastAsia="SimSun" w:hAnsi="Arial" w:cs="Times New Roman"/>
      <w:b/>
      <w:bCs/>
      <w:szCs w:val="26"/>
      <w:lang w:val="en-GB" w:eastAsia="zh-CN"/>
    </w:rPr>
  </w:style>
  <w:style w:type="character" w:customStyle="1" w:styleId="Heading4Char">
    <w:name w:val="Heading 4 Char"/>
    <w:basedOn w:val="DefaultParagraphFont"/>
    <w:link w:val="Heading4"/>
    <w:rsid w:val="0091276D"/>
    <w:rPr>
      <w:rFonts w:ascii="Arial" w:eastAsia="SimSun" w:hAnsi="Arial" w:cs="Times New Roman"/>
      <w:b/>
      <w:bCs/>
      <w:szCs w:val="28"/>
      <w:lang w:val="en-GB" w:eastAsia="zh-CN"/>
    </w:rPr>
  </w:style>
  <w:style w:type="character" w:customStyle="1" w:styleId="Heading5Char">
    <w:name w:val="Heading 5 Char"/>
    <w:basedOn w:val="DefaultParagraphFont"/>
    <w:link w:val="Heading5"/>
    <w:rsid w:val="0091276D"/>
    <w:rPr>
      <w:rFonts w:ascii="Lucida Sans" w:eastAsia="SimSun" w:hAnsi="Lucida Sans" w:cs="Lucida Sans"/>
      <w:b/>
      <w:szCs w:val="20"/>
      <w:lang w:val="en-US" w:eastAsia="zh-CN"/>
    </w:rPr>
  </w:style>
  <w:style w:type="character" w:customStyle="1" w:styleId="WW8Num1z0">
    <w:name w:val="WW8Num1z0"/>
    <w:rsid w:val="0091276D"/>
  </w:style>
  <w:style w:type="character" w:customStyle="1" w:styleId="WW8Num1z1">
    <w:name w:val="WW8Num1z1"/>
    <w:rsid w:val="0091276D"/>
  </w:style>
  <w:style w:type="character" w:customStyle="1" w:styleId="WW8Num1z2">
    <w:name w:val="WW8Num1z2"/>
    <w:rsid w:val="0091276D"/>
  </w:style>
  <w:style w:type="character" w:customStyle="1" w:styleId="WW8Num1z3">
    <w:name w:val="WW8Num1z3"/>
    <w:rsid w:val="0091276D"/>
  </w:style>
  <w:style w:type="character" w:customStyle="1" w:styleId="WW8Num1z4">
    <w:name w:val="WW8Num1z4"/>
    <w:rsid w:val="0091276D"/>
    <w:rPr>
      <w:rFonts w:ascii="Arial" w:hAnsi="Arial" w:cs="Times New Roman"/>
      <w:b w:val="0"/>
      <w:i w:val="0"/>
      <w:sz w:val="20"/>
      <w:szCs w:val="20"/>
    </w:rPr>
  </w:style>
  <w:style w:type="character" w:customStyle="1" w:styleId="WW8Num1z5">
    <w:name w:val="WW8Num1z5"/>
    <w:rsid w:val="0091276D"/>
  </w:style>
  <w:style w:type="character" w:customStyle="1" w:styleId="WW8Num1z6">
    <w:name w:val="WW8Num1z6"/>
    <w:rsid w:val="0091276D"/>
  </w:style>
  <w:style w:type="character" w:customStyle="1" w:styleId="WW8Num1z7">
    <w:name w:val="WW8Num1z7"/>
    <w:rsid w:val="0091276D"/>
  </w:style>
  <w:style w:type="character" w:customStyle="1" w:styleId="WW8Num1z8">
    <w:name w:val="WW8Num1z8"/>
    <w:rsid w:val="0091276D"/>
  </w:style>
  <w:style w:type="character" w:customStyle="1" w:styleId="WW8Num2z0">
    <w:name w:val="WW8Num2z0"/>
    <w:rsid w:val="0091276D"/>
  </w:style>
  <w:style w:type="character" w:customStyle="1" w:styleId="WW8Num2z1">
    <w:name w:val="WW8Num2z1"/>
    <w:rsid w:val="0091276D"/>
  </w:style>
  <w:style w:type="character" w:customStyle="1" w:styleId="WW8Num2z2">
    <w:name w:val="WW8Num2z2"/>
    <w:rsid w:val="0091276D"/>
  </w:style>
  <w:style w:type="character" w:customStyle="1" w:styleId="WW8Num2z3">
    <w:name w:val="WW8Num2z3"/>
    <w:rsid w:val="0091276D"/>
  </w:style>
  <w:style w:type="character" w:customStyle="1" w:styleId="WW8Num2z4">
    <w:name w:val="WW8Num2z4"/>
    <w:rsid w:val="0091276D"/>
    <w:rPr>
      <w:rFonts w:ascii="Arial" w:hAnsi="Arial" w:cs="Times New Roman"/>
      <w:b w:val="0"/>
      <w:i w:val="0"/>
      <w:sz w:val="20"/>
      <w:szCs w:val="20"/>
    </w:rPr>
  </w:style>
  <w:style w:type="character" w:customStyle="1" w:styleId="WW8Num2z5">
    <w:name w:val="WW8Num2z5"/>
    <w:rsid w:val="0091276D"/>
  </w:style>
  <w:style w:type="character" w:customStyle="1" w:styleId="WW8Num2z6">
    <w:name w:val="WW8Num2z6"/>
    <w:rsid w:val="0091276D"/>
  </w:style>
  <w:style w:type="character" w:customStyle="1" w:styleId="WW8Num2z7">
    <w:name w:val="WW8Num2z7"/>
    <w:rsid w:val="0091276D"/>
  </w:style>
  <w:style w:type="character" w:customStyle="1" w:styleId="WW8Num2z8">
    <w:name w:val="WW8Num2z8"/>
    <w:rsid w:val="0091276D"/>
  </w:style>
  <w:style w:type="character" w:customStyle="1" w:styleId="WW8Num3z0">
    <w:name w:val="WW8Num3z0"/>
    <w:rsid w:val="0091276D"/>
    <w:rPr>
      <w:rFonts w:ascii="Symbol" w:hAnsi="Symbol" w:cs="Symbol"/>
      <w:lang w:val="el-GR"/>
    </w:rPr>
  </w:style>
  <w:style w:type="character" w:customStyle="1" w:styleId="WW8Num4z0">
    <w:name w:val="WW8Num4z0"/>
    <w:rsid w:val="0091276D"/>
    <w:rPr>
      <w:lang w:val="el-GR"/>
    </w:rPr>
  </w:style>
  <w:style w:type="character" w:customStyle="1" w:styleId="WW8Num5z0">
    <w:name w:val="WW8Num5z0"/>
    <w:rsid w:val="0091276D"/>
    <w:rPr>
      <w:rFonts w:ascii="Webdings" w:hAnsi="Webdings" w:cs="Webdings"/>
      <w:color w:val="333399"/>
      <w:sz w:val="16"/>
    </w:rPr>
  </w:style>
  <w:style w:type="character" w:customStyle="1" w:styleId="WW8Num6z0">
    <w:name w:val="WW8Num6z0"/>
    <w:rsid w:val="0091276D"/>
    <w:rPr>
      <w:rFonts w:ascii="Symbol" w:hAnsi="Symbol" w:cs="Symbol"/>
      <w:strike/>
      <w:color w:val="0070C0"/>
      <w:kern w:val="1"/>
      <w:position w:val="0"/>
      <w:sz w:val="24"/>
      <w:vertAlign w:val="baseline"/>
      <w:lang w:val="el-GR"/>
    </w:rPr>
  </w:style>
  <w:style w:type="character" w:customStyle="1" w:styleId="WW8Num7z0">
    <w:name w:val="WW8Num7z0"/>
    <w:rsid w:val="0091276D"/>
    <w:rPr>
      <w:rFonts w:ascii="Symbol" w:hAnsi="Symbol" w:cs="Symbol"/>
      <w:shd w:val="clear" w:color="auto" w:fill="C0C0C0"/>
      <w:lang w:val="el-GR"/>
    </w:rPr>
  </w:style>
  <w:style w:type="character" w:customStyle="1" w:styleId="WW8Num8z0">
    <w:name w:val="WW8Num8z0"/>
    <w:rsid w:val="0091276D"/>
    <w:rPr>
      <w:b/>
      <w:bCs/>
      <w:szCs w:val="22"/>
      <w:lang w:val="el-GR"/>
    </w:rPr>
  </w:style>
  <w:style w:type="character" w:customStyle="1" w:styleId="WW8Num8z1">
    <w:name w:val="WW8Num8z1"/>
    <w:rsid w:val="0091276D"/>
  </w:style>
  <w:style w:type="character" w:customStyle="1" w:styleId="WW8Num8z2">
    <w:name w:val="WW8Num8z2"/>
    <w:rsid w:val="0091276D"/>
  </w:style>
  <w:style w:type="character" w:customStyle="1" w:styleId="WW8Num8z3">
    <w:name w:val="WW8Num8z3"/>
    <w:rsid w:val="0091276D"/>
  </w:style>
  <w:style w:type="character" w:customStyle="1" w:styleId="WW8Num8z4">
    <w:name w:val="WW8Num8z4"/>
    <w:rsid w:val="0091276D"/>
  </w:style>
  <w:style w:type="character" w:customStyle="1" w:styleId="WW8Num8z5">
    <w:name w:val="WW8Num8z5"/>
    <w:rsid w:val="0091276D"/>
  </w:style>
  <w:style w:type="character" w:customStyle="1" w:styleId="WW8Num8z6">
    <w:name w:val="WW8Num8z6"/>
    <w:rsid w:val="0091276D"/>
  </w:style>
  <w:style w:type="character" w:customStyle="1" w:styleId="WW8Num8z7">
    <w:name w:val="WW8Num8z7"/>
    <w:rsid w:val="0091276D"/>
  </w:style>
  <w:style w:type="character" w:customStyle="1" w:styleId="WW8Num8z8">
    <w:name w:val="WW8Num8z8"/>
    <w:rsid w:val="0091276D"/>
  </w:style>
  <w:style w:type="character" w:customStyle="1" w:styleId="WW8Num9z0">
    <w:name w:val="WW8Num9z0"/>
    <w:rsid w:val="0091276D"/>
    <w:rPr>
      <w:b/>
      <w:bCs/>
      <w:szCs w:val="22"/>
      <w:lang w:val="el-GR"/>
    </w:rPr>
  </w:style>
  <w:style w:type="character" w:customStyle="1" w:styleId="WW8Num9z1">
    <w:name w:val="WW8Num9z1"/>
    <w:rsid w:val="0091276D"/>
    <w:rPr>
      <w:rFonts w:eastAsia="Calibri"/>
      <w:lang w:val="el-GR"/>
    </w:rPr>
  </w:style>
  <w:style w:type="character" w:customStyle="1" w:styleId="WW8Num9z2">
    <w:name w:val="WW8Num9z2"/>
    <w:rsid w:val="0091276D"/>
  </w:style>
  <w:style w:type="character" w:customStyle="1" w:styleId="WW8Num9z3">
    <w:name w:val="WW8Num9z3"/>
    <w:rsid w:val="0091276D"/>
  </w:style>
  <w:style w:type="character" w:customStyle="1" w:styleId="WW8Num9z4">
    <w:name w:val="WW8Num9z4"/>
    <w:rsid w:val="0091276D"/>
  </w:style>
  <w:style w:type="character" w:customStyle="1" w:styleId="WW8Num9z5">
    <w:name w:val="WW8Num9z5"/>
    <w:rsid w:val="0091276D"/>
  </w:style>
  <w:style w:type="character" w:customStyle="1" w:styleId="WW8Num9z6">
    <w:name w:val="WW8Num9z6"/>
    <w:rsid w:val="0091276D"/>
  </w:style>
  <w:style w:type="character" w:customStyle="1" w:styleId="WW8Num9z7">
    <w:name w:val="WW8Num9z7"/>
    <w:rsid w:val="0091276D"/>
  </w:style>
  <w:style w:type="character" w:customStyle="1" w:styleId="WW8Num9z8">
    <w:name w:val="WW8Num9z8"/>
    <w:rsid w:val="0091276D"/>
  </w:style>
  <w:style w:type="character" w:customStyle="1" w:styleId="WW8Num10z0">
    <w:name w:val="WW8Num10z0"/>
    <w:rsid w:val="0091276D"/>
    <w:rPr>
      <w:rFonts w:ascii="Symbol" w:hAnsi="Symbol" w:cs="OpenSymbol"/>
      <w:color w:val="5B9BD5"/>
    </w:rPr>
  </w:style>
  <w:style w:type="character" w:customStyle="1" w:styleId="WW8Num11z0">
    <w:name w:val="WW8Num11z0"/>
    <w:rsid w:val="0091276D"/>
    <w:rPr>
      <w:rFonts w:ascii="Angsana New" w:hAnsi="Angsana New" w:cs="Angsana New" w:hint="default"/>
      <w:color w:val="000000"/>
      <w:kern w:val="1"/>
      <w:szCs w:val="22"/>
      <w:shd w:val="clear" w:color="auto" w:fill="FFFFFF"/>
      <w:lang w:val="el-GR"/>
    </w:rPr>
  </w:style>
  <w:style w:type="character" w:customStyle="1" w:styleId="WW8Num11z1">
    <w:name w:val="WW8Num11z1"/>
    <w:rsid w:val="0091276D"/>
    <w:rPr>
      <w:rFonts w:ascii="Courier New" w:hAnsi="Courier New" w:cs="Courier New" w:hint="default"/>
    </w:rPr>
  </w:style>
  <w:style w:type="character" w:customStyle="1" w:styleId="WW8Num11z2">
    <w:name w:val="WW8Num11z2"/>
    <w:rsid w:val="0091276D"/>
    <w:rPr>
      <w:rFonts w:ascii="Wingdings" w:hAnsi="Wingdings" w:cs="Wingdings" w:hint="default"/>
    </w:rPr>
  </w:style>
  <w:style w:type="character" w:customStyle="1" w:styleId="WW8Num11z3">
    <w:name w:val="WW8Num11z3"/>
    <w:rsid w:val="0091276D"/>
    <w:rPr>
      <w:rFonts w:ascii="Symbol" w:hAnsi="Symbol" w:cs="Symbol" w:hint="default"/>
    </w:rPr>
  </w:style>
  <w:style w:type="character" w:customStyle="1" w:styleId="WW8Num12z0">
    <w:name w:val="WW8Num12z0"/>
    <w:rsid w:val="0091276D"/>
    <w:rPr>
      <w:rFonts w:ascii="Symbol" w:hAnsi="Symbol" w:cs="Symbol" w:hint="default"/>
    </w:rPr>
  </w:style>
  <w:style w:type="character" w:customStyle="1" w:styleId="WW8Num12z1">
    <w:name w:val="WW8Num12z1"/>
    <w:rsid w:val="0091276D"/>
    <w:rPr>
      <w:rFonts w:ascii="Courier New" w:hAnsi="Courier New" w:cs="Courier New" w:hint="default"/>
    </w:rPr>
  </w:style>
  <w:style w:type="character" w:customStyle="1" w:styleId="WW8Num12z2">
    <w:name w:val="WW8Num12z2"/>
    <w:rsid w:val="0091276D"/>
    <w:rPr>
      <w:rFonts w:ascii="Wingdings" w:hAnsi="Wingdings" w:cs="Wingdings" w:hint="default"/>
    </w:rPr>
  </w:style>
  <w:style w:type="character" w:customStyle="1" w:styleId="WW8Num7z1">
    <w:name w:val="WW8Num7z1"/>
    <w:rsid w:val="0091276D"/>
  </w:style>
  <w:style w:type="character" w:customStyle="1" w:styleId="WW8Num7z2">
    <w:name w:val="WW8Num7z2"/>
    <w:rsid w:val="0091276D"/>
  </w:style>
  <w:style w:type="character" w:customStyle="1" w:styleId="WW8Num7z3">
    <w:name w:val="WW8Num7z3"/>
    <w:rsid w:val="0091276D"/>
  </w:style>
  <w:style w:type="character" w:customStyle="1" w:styleId="WW8Num7z4">
    <w:name w:val="WW8Num7z4"/>
    <w:rsid w:val="0091276D"/>
  </w:style>
  <w:style w:type="character" w:customStyle="1" w:styleId="WW8Num7z5">
    <w:name w:val="WW8Num7z5"/>
    <w:rsid w:val="0091276D"/>
  </w:style>
  <w:style w:type="character" w:customStyle="1" w:styleId="WW8Num7z6">
    <w:name w:val="WW8Num7z6"/>
    <w:rsid w:val="0091276D"/>
  </w:style>
  <w:style w:type="character" w:customStyle="1" w:styleId="WW8Num7z7">
    <w:name w:val="WW8Num7z7"/>
    <w:rsid w:val="0091276D"/>
  </w:style>
  <w:style w:type="character" w:customStyle="1" w:styleId="WW8Num7z8">
    <w:name w:val="WW8Num7z8"/>
    <w:rsid w:val="0091276D"/>
  </w:style>
  <w:style w:type="character" w:customStyle="1" w:styleId="WW-DefaultParagraphFont">
    <w:name w:val="WW-Default Paragraph Font"/>
    <w:rsid w:val="0091276D"/>
  </w:style>
  <w:style w:type="character" w:customStyle="1" w:styleId="WW-DefaultParagraphFont1">
    <w:name w:val="WW-Default Paragraph Font1"/>
    <w:rsid w:val="0091276D"/>
  </w:style>
  <w:style w:type="character" w:customStyle="1" w:styleId="a0">
    <w:name w:val="Προεπιλεγμένη γραμματοσειρά"/>
    <w:rsid w:val="0091276D"/>
  </w:style>
  <w:style w:type="character" w:customStyle="1" w:styleId="WW-DefaultParagraphFont11">
    <w:name w:val="WW-Default Paragraph Font11"/>
    <w:rsid w:val="0091276D"/>
  </w:style>
  <w:style w:type="character" w:customStyle="1" w:styleId="WW8Num10z1">
    <w:name w:val="WW8Num10z1"/>
    <w:rsid w:val="0091276D"/>
    <w:rPr>
      <w:rFonts w:eastAsia="Calibri"/>
      <w:lang w:val="el-GR"/>
    </w:rPr>
  </w:style>
  <w:style w:type="character" w:customStyle="1" w:styleId="WW8Num10z2">
    <w:name w:val="WW8Num10z2"/>
    <w:rsid w:val="0091276D"/>
  </w:style>
  <w:style w:type="character" w:customStyle="1" w:styleId="WW8Num10z3">
    <w:name w:val="WW8Num10z3"/>
    <w:rsid w:val="0091276D"/>
  </w:style>
  <w:style w:type="character" w:customStyle="1" w:styleId="WW8Num10z4">
    <w:name w:val="WW8Num10z4"/>
    <w:rsid w:val="0091276D"/>
  </w:style>
  <w:style w:type="character" w:customStyle="1" w:styleId="WW8Num10z5">
    <w:name w:val="WW8Num10z5"/>
    <w:rsid w:val="0091276D"/>
  </w:style>
  <w:style w:type="character" w:customStyle="1" w:styleId="WW8Num10z6">
    <w:name w:val="WW8Num10z6"/>
    <w:rsid w:val="0091276D"/>
  </w:style>
  <w:style w:type="character" w:customStyle="1" w:styleId="WW8Num10z7">
    <w:name w:val="WW8Num10z7"/>
    <w:rsid w:val="0091276D"/>
  </w:style>
  <w:style w:type="character" w:customStyle="1" w:styleId="WW8Num10z8">
    <w:name w:val="WW8Num10z8"/>
    <w:rsid w:val="0091276D"/>
  </w:style>
  <w:style w:type="character" w:customStyle="1" w:styleId="DefaultParagraphFont2">
    <w:name w:val="Default Paragraph Font2"/>
    <w:rsid w:val="0091276D"/>
  </w:style>
  <w:style w:type="character" w:customStyle="1" w:styleId="WW8Num11z4">
    <w:name w:val="WW8Num11z4"/>
    <w:rsid w:val="0091276D"/>
  </w:style>
  <w:style w:type="character" w:customStyle="1" w:styleId="WW8Num11z5">
    <w:name w:val="WW8Num11z5"/>
    <w:rsid w:val="0091276D"/>
  </w:style>
  <w:style w:type="character" w:customStyle="1" w:styleId="WW8Num11z6">
    <w:name w:val="WW8Num11z6"/>
    <w:rsid w:val="0091276D"/>
  </w:style>
  <w:style w:type="character" w:customStyle="1" w:styleId="WW8Num11z7">
    <w:name w:val="WW8Num11z7"/>
    <w:rsid w:val="0091276D"/>
  </w:style>
  <w:style w:type="character" w:customStyle="1" w:styleId="WW8Num11z8">
    <w:name w:val="WW8Num11z8"/>
    <w:rsid w:val="0091276D"/>
  </w:style>
  <w:style w:type="character" w:customStyle="1" w:styleId="WW8Num12z3">
    <w:name w:val="WW8Num12z3"/>
    <w:rsid w:val="0091276D"/>
  </w:style>
  <w:style w:type="character" w:customStyle="1" w:styleId="WW8Num12z4">
    <w:name w:val="WW8Num12z4"/>
    <w:rsid w:val="0091276D"/>
  </w:style>
  <w:style w:type="character" w:customStyle="1" w:styleId="WW8Num12z5">
    <w:name w:val="WW8Num12z5"/>
    <w:rsid w:val="0091276D"/>
  </w:style>
  <w:style w:type="character" w:customStyle="1" w:styleId="WW8Num12z6">
    <w:name w:val="WW8Num12z6"/>
    <w:rsid w:val="0091276D"/>
  </w:style>
  <w:style w:type="character" w:customStyle="1" w:styleId="WW8Num12z7">
    <w:name w:val="WW8Num12z7"/>
    <w:rsid w:val="0091276D"/>
  </w:style>
  <w:style w:type="character" w:customStyle="1" w:styleId="WW8Num12z8">
    <w:name w:val="WW8Num12z8"/>
    <w:rsid w:val="0091276D"/>
  </w:style>
  <w:style w:type="character" w:customStyle="1" w:styleId="WW8Num13z0">
    <w:name w:val="WW8Num13z0"/>
    <w:rsid w:val="0091276D"/>
    <w:rPr>
      <w:rFonts w:ascii="Symbol" w:hAnsi="Symbol" w:cs="OpenSymbol"/>
    </w:rPr>
  </w:style>
  <w:style w:type="character" w:customStyle="1" w:styleId="WW-DefaultParagraphFont111">
    <w:name w:val="WW-Default Paragraph Font111"/>
    <w:rsid w:val="0091276D"/>
  </w:style>
  <w:style w:type="character" w:customStyle="1" w:styleId="WW8Num13z1">
    <w:name w:val="WW8Num13z1"/>
    <w:rsid w:val="0091276D"/>
    <w:rPr>
      <w:rFonts w:eastAsia="Calibri"/>
      <w:lang w:val="el-GR"/>
    </w:rPr>
  </w:style>
  <w:style w:type="character" w:customStyle="1" w:styleId="WW8Num13z2">
    <w:name w:val="WW8Num13z2"/>
    <w:rsid w:val="0091276D"/>
  </w:style>
  <w:style w:type="character" w:customStyle="1" w:styleId="WW8Num13z3">
    <w:name w:val="WW8Num13z3"/>
    <w:rsid w:val="0091276D"/>
  </w:style>
  <w:style w:type="character" w:customStyle="1" w:styleId="WW8Num13z4">
    <w:name w:val="WW8Num13z4"/>
    <w:rsid w:val="0091276D"/>
  </w:style>
  <w:style w:type="character" w:customStyle="1" w:styleId="WW8Num13z5">
    <w:name w:val="WW8Num13z5"/>
    <w:rsid w:val="0091276D"/>
  </w:style>
  <w:style w:type="character" w:customStyle="1" w:styleId="WW8Num13z6">
    <w:name w:val="WW8Num13z6"/>
    <w:rsid w:val="0091276D"/>
  </w:style>
  <w:style w:type="character" w:customStyle="1" w:styleId="WW8Num13z7">
    <w:name w:val="WW8Num13z7"/>
    <w:rsid w:val="0091276D"/>
  </w:style>
  <w:style w:type="character" w:customStyle="1" w:styleId="WW8Num13z8">
    <w:name w:val="WW8Num13z8"/>
    <w:rsid w:val="0091276D"/>
  </w:style>
  <w:style w:type="character" w:customStyle="1" w:styleId="WW8Num14z0">
    <w:name w:val="WW8Num14z0"/>
    <w:rsid w:val="0091276D"/>
    <w:rPr>
      <w:rFonts w:ascii="Symbol" w:hAnsi="Symbol" w:cs="OpenSymbol"/>
    </w:rPr>
  </w:style>
  <w:style w:type="character" w:customStyle="1" w:styleId="WW8Num14z1">
    <w:name w:val="WW8Num14z1"/>
    <w:rsid w:val="0091276D"/>
  </w:style>
  <w:style w:type="character" w:customStyle="1" w:styleId="WW8Num14z2">
    <w:name w:val="WW8Num14z2"/>
    <w:rsid w:val="0091276D"/>
  </w:style>
  <w:style w:type="character" w:customStyle="1" w:styleId="WW8Num14z3">
    <w:name w:val="WW8Num14z3"/>
    <w:rsid w:val="0091276D"/>
  </w:style>
  <w:style w:type="character" w:customStyle="1" w:styleId="WW8Num14z4">
    <w:name w:val="WW8Num14z4"/>
    <w:rsid w:val="0091276D"/>
  </w:style>
  <w:style w:type="character" w:customStyle="1" w:styleId="WW8Num14z5">
    <w:name w:val="WW8Num14z5"/>
    <w:rsid w:val="0091276D"/>
  </w:style>
  <w:style w:type="character" w:customStyle="1" w:styleId="WW8Num14z6">
    <w:name w:val="WW8Num14z6"/>
    <w:rsid w:val="0091276D"/>
  </w:style>
  <w:style w:type="character" w:customStyle="1" w:styleId="WW8Num14z7">
    <w:name w:val="WW8Num14z7"/>
    <w:rsid w:val="0091276D"/>
  </w:style>
  <w:style w:type="character" w:customStyle="1" w:styleId="WW8Num14z8">
    <w:name w:val="WW8Num14z8"/>
    <w:rsid w:val="0091276D"/>
  </w:style>
  <w:style w:type="character" w:customStyle="1" w:styleId="WW8Num15z0">
    <w:name w:val="WW8Num15z0"/>
    <w:rsid w:val="0091276D"/>
  </w:style>
  <w:style w:type="character" w:customStyle="1" w:styleId="WW8Num15z1">
    <w:name w:val="WW8Num15z1"/>
    <w:rsid w:val="0091276D"/>
  </w:style>
  <w:style w:type="character" w:customStyle="1" w:styleId="WW8Num15z2">
    <w:name w:val="WW8Num15z2"/>
    <w:rsid w:val="0091276D"/>
  </w:style>
  <w:style w:type="character" w:customStyle="1" w:styleId="WW8Num15z3">
    <w:name w:val="WW8Num15z3"/>
    <w:rsid w:val="0091276D"/>
  </w:style>
  <w:style w:type="character" w:customStyle="1" w:styleId="WW8Num15z4">
    <w:name w:val="WW8Num15z4"/>
    <w:rsid w:val="0091276D"/>
  </w:style>
  <w:style w:type="character" w:customStyle="1" w:styleId="WW8Num15z5">
    <w:name w:val="WW8Num15z5"/>
    <w:rsid w:val="0091276D"/>
  </w:style>
  <w:style w:type="character" w:customStyle="1" w:styleId="WW8Num15z6">
    <w:name w:val="WW8Num15z6"/>
    <w:rsid w:val="0091276D"/>
  </w:style>
  <w:style w:type="character" w:customStyle="1" w:styleId="WW8Num15z7">
    <w:name w:val="WW8Num15z7"/>
    <w:rsid w:val="0091276D"/>
  </w:style>
  <w:style w:type="character" w:customStyle="1" w:styleId="WW8Num15z8">
    <w:name w:val="WW8Num15z8"/>
    <w:rsid w:val="0091276D"/>
  </w:style>
  <w:style w:type="character" w:customStyle="1" w:styleId="WW8Num16z0">
    <w:name w:val="WW8Num16z0"/>
    <w:rsid w:val="0091276D"/>
  </w:style>
  <w:style w:type="character" w:customStyle="1" w:styleId="WW8Num16z1">
    <w:name w:val="WW8Num16z1"/>
    <w:rsid w:val="0091276D"/>
  </w:style>
  <w:style w:type="character" w:customStyle="1" w:styleId="WW8Num16z2">
    <w:name w:val="WW8Num16z2"/>
    <w:rsid w:val="0091276D"/>
  </w:style>
  <w:style w:type="character" w:customStyle="1" w:styleId="WW8Num16z3">
    <w:name w:val="WW8Num16z3"/>
    <w:rsid w:val="0091276D"/>
  </w:style>
  <w:style w:type="character" w:customStyle="1" w:styleId="WW8Num16z4">
    <w:name w:val="WW8Num16z4"/>
    <w:rsid w:val="0091276D"/>
  </w:style>
  <w:style w:type="character" w:customStyle="1" w:styleId="WW8Num16z5">
    <w:name w:val="WW8Num16z5"/>
    <w:rsid w:val="0091276D"/>
  </w:style>
  <w:style w:type="character" w:customStyle="1" w:styleId="WW8Num16z6">
    <w:name w:val="WW8Num16z6"/>
    <w:rsid w:val="0091276D"/>
  </w:style>
  <w:style w:type="character" w:customStyle="1" w:styleId="WW8Num16z7">
    <w:name w:val="WW8Num16z7"/>
    <w:rsid w:val="0091276D"/>
  </w:style>
  <w:style w:type="character" w:customStyle="1" w:styleId="WW8Num16z8">
    <w:name w:val="WW8Num16z8"/>
    <w:rsid w:val="0091276D"/>
  </w:style>
  <w:style w:type="character" w:customStyle="1" w:styleId="WW-DefaultParagraphFont1111">
    <w:name w:val="WW-Default Paragraph Font1111"/>
    <w:rsid w:val="0091276D"/>
  </w:style>
  <w:style w:type="character" w:customStyle="1" w:styleId="WW-DefaultParagraphFont11111">
    <w:name w:val="WW-Default Paragraph Font11111"/>
    <w:rsid w:val="0091276D"/>
  </w:style>
  <w:style w:type="character" w:customStyle="1" w:styleId="WW-DefaultParagraphFont111111">
    <w:name w:val="WW-Default Paragraph Font111111"/>
    <w:rsid w:val="0091276D"/>
  </w:style>
  <w:style w:type="character" w:customStyle="1" w:styleId="WW-DefaultParagraphFont1111111">
    <w:name w:val="WW-Default Paragraph Font1111111"/>
    <w:rsid w:val="0091276D"/>
  </w:style>
  <w:style w:type="character" w:customStyle="1" w:styleId="WW-DefaultParagraphFont11111111">
    <w:name w:val="WW-Default Paragraph Font11111111"/>
    <w:rsid w:val="0091276D"/>
  </w:style>
  <w:style w:type="character" w:customStyle="1" w:styleId="WW8Num17z0">
    <w:name w:val="WW8Num17z0"/>
    <w:rsid w:val="0091276D"/>
  </w:style>
  <w:style w:type="character" w:customStyle="1" w:styleId="WW8Num17z1">
    <w:name w:val="WW8Num17z1"/>
    <w:rsid w:val="0091276D"/>
  </w:style>
  <w:style w:type="character" w:customStyle="1" w:styleId="WW8Num17z2">
    <w:name w:val="WW8Num17z2"/>
    <w:rsid w:val="0091276D"/>
  </w:style>
  <w:style w:type="character" w:customStyle="1" w:styleId="WW8Num17z3">
    <w:name w:val="WW8Num17z3"/>
    <w:rsid w:val="0091276D"/>
  </w:style>
  <w:style w:type="character" w:customStyle="1" w:styleId="WW8Num17z4">
    <w:name w:val="WW8Num17z4"/>
    <w:rsid w:val="0091276D"/>
  </w:style>
  <w:style w:type="character" w:customStyle="1" w:styleId="WW8Num17z5">
    <w:name w:val="WW8Num17z5"/>
    <w:rsid w:val="0091276D"/>
  </w:style>
  <w:style w:type="character" w:customStyle="1" w:styleId="WW8Num17z6">
    <w:name w:val="WW8Num17z6"/>
    <w:rsid w:val="0091276D"/>
  </w:style>
  <w:style w:type="character" w:customStyle="1" w:styleId="WW8Num17z7">
    <w:name w:val="WW8Num17z7"/>
    <w:rsid w:val="0091276D"/>
  </w:style>
  <w:style w:type="character" w:customStyle="1" w:styleId="WW8Num17z8">
    <w:name w:val="WW8Num17z8"/>
    <w:rsid w:val="0091276D"/>
  </w:style>
  <w:style w:type="character" w:customStyle="1" w:styleId="WW8Num18z0">
    <w:name w:val="WW8Num18z0"/>
    <w:rsid w:val="0091276D"/>
  </w:style>
  <w:style w:type="character" w:customStyle="1" w:styleId="WW8Num18z1">
    <w:name w:val="WW8Num18z1"/>
    <w:rsid w:val="0091276D"/>
  </w:style>
  <w:style w:type="character" w:customStyle="1" w:styleId="WW8Num18z2">
    <w:name w:val="WW8Num18z2"/>
    <w:rsid w:val="0091276D"/>
  </w:style>
  <w:style w:type="character" w:customStyle="1" w:styleId="WW8Num18z3">
    <w:name w:val="WW8Num18z3"/>
    <w:rsid w:val="0091276D"/>
  </w:style>
  <w:style w:type="character" w:customStyle="1" w:styleId="WW8Num18z4">
    <w:name w:val="WW8Num18z4"/>
    <w:rsid w:val="0091276D"/>
  </w:style>
  <w:style w:type="character" w:customStyle="1" w:styleId="WW8Num18z5">
    <w:name w:val="WW8Num18z5"/>
    <w:rsid w:val="0091276D"/>
  </w:style>
  <w:style w:type="character" w:customStyle="1" w:styleId="WW8Num18z6">
    <w:name w:val="WW8Num18z6"/>
    <w:rsid w:val="0091276D"/>
  </w:style>
  <w:style w:type="character" w:customStyle="1" w:styleId="WW8Num18z7">
    <w:name w:val="WW8Num18z7"/>
    <w:rsid w:val="0091276D"/>
  </w:style>
  <w:style w:type="character" w:customStyle="1" w:styleId="WW8Num18z8">
    <w:name w:val="WW8Num18z8"/>
    <w:rsid w:val="0091276D"/>
  </w:style>
  <w:style w:type="character" w:customStyle="1" w:styleId="WW8Num3z1">
    <w:name w:val="WW8Num3z1"/>
    <w:rsid w:val="0091276D"/>
  </w:style>
  <w:style w:type="character" w:customStyle="1" w:styleId="WW8Num3z2">
    <w:name w:val="WW8Num3z2"/>
    <w:rsid w:val="0091276D"/>
  </w:style>
  <w:style w:type="character" w:customStyle="1" w:styleId="WW8Num3z3">
    <w:name w:val="WW8Num3z3"/>
    <w:rsid w:val="0091276D"/>
  </w:style>
  <w:style w:type="character" w:customStyle="1" w:styleId="WW8Num3z4">
    <w:name w:val="WW8Num3z4"/>
    <w:rsid w:val="0091276D"/>
    <w:rPr>
      <w:rFonts w:ascii="Arial" w:hAnsi="Arial" w:cs="Times New Roman"/>
      <w:b w:val="0"/>
      <w:i w:val="0"/>
      <w:sz w:val="20"/>
      <w:szCs w:val="20"/>
    </w:rPr>
  </w:style>
  <w:style w:type="character" w:customStyle="1" w:styleId="WW8Num3z5">
    <w:name w:val="WW8Num3z5"/>
    <w:rsid w:val="0091276D"/>
  </w:style>
  <w:style w:type="character" w:customStyle="1" w:styleId="WW8Num3z6">
    <w:name w:val="WW8Num3z6"/>
    <w:rsid w:val="0091276D"/>
  </w:style>
  <w:style w:type="character" w:customStyle="1" w:styleId="WW8Num3z7">
    <w:name w:val="WW8Num3z7"/>
    <w:rsid w:val="0091276D"/>
  </w:style>
  <w:style w:type="character" w:customStyle="1" w:styleId="WW8Num3z8">
    <w:name w:val="WW8Num3z8"/>
    <w:rsid w:val="0091276D"/>
  </w:style>
  <w:style w:type="character" w:customStyle="1" w:styleId="WW-DefaultParagraphFont111111111">
    <w:name w:val="WW-Default Paragraph Font111111111"/>
    <w:rsid w:val="0091276D"/>
  </w:style>
  <w:style w:type="character" w:customStyle="1" w:styleId="WW-DefaultParagraphFont1111111111">
    <w:name w:val="WW-Default Paragraph Font1111111111"/>
    <w:rsid w:val="0091276D"/>
  </w:style>
  <w:style w:type="character" w:customStyle="1" w:styleId="WW-DefaultParagraphFont11111111111">
    <w:name w:val="WW-Default Paragraph Font11111111111"/>
    <w:rsid w:val="0091276D"/>
  </w:style>
  <w:style w:type="character" w:customStyle="1" w:styleId="WW-DefaultParagraphFont111111111111">
    <w:name w:val="WW-Default Paragraph Font111111111111"/>
    <w:rsid w:val="0091276D"/>
  </w:style>
  <w:style w:type="character" w:customStyle="1" w:styleId="2">
    <w:name w:val="Προεπιλεγμένη γραμματοσειρά2"/>
    <w:rsid w:val="0091276D"/>
  </w:style>
  <w:style w:type="character" w:customStyle="1" w:styleId="WW8Num19z0">
    <w:name w:val="WW8Num19z0"/>
    <w:rsid w:val="0091276D"/>
    <w:rPr>
      <w:rFonts w:ascii="Calibri" w:hAnsi="Calibri" w:cs="Calibri"/>
    </w:rPr>
  </w:style>
  <w:style w:type="character" w:customStyle="1" w:styleId="WW8Num19z1">
    <w:name w:val="WW8Num19z1"/>
    <w:rsid w:val="0091276D"/>
  </w:style>
  <w:style w:type="character" w:customStyle="1" w:styleId="WW8Num20z0">
    <w:name w:val="WW8Num20z0"/>
    <w:rsid w:val="0091276D"/>
    <w:rPr>
      <w:rFonts w:ascii="Calibri" w:eastAsia="Calibri" w:hAnsi="Calibri" w:cs="Times New Roman"/>
    </w:rPr>
  </w:style>
  <w:style w:type="character" w:customStyle="1" w:styleId="WW8Num20z1">
    <w:name w:val="WW8Num20z1"/>
    <w:rsid w:val="0091276D"/>
    <w:rPr>
      <w:rFonts w:ascii="Courier New" w:hAnsi="Courier New" w:cs="Courier New"/>
    </w:rPr>
  </w:style>
  <w:style w:type="character" w:customStyle="1" w:styleId="WW8Num20z2">
    <w:name w:val="WW8Num20z2"/>
    <w:rsid w:val="0091276D"/>
    <w:rPr>
      <w:rFonts w:ascii="Wingdings" w:hAnsi="Wingdings" w:cs="Wingdings"/>
    </w:rPr>
  </w:style>
  <w:style w:type="character" w:customStyle="1" w:styleId="WW8Num20z3">
    <w:name w:val="WW8Num20z3"/>
    <w:rsid w:val="0091276D"/>
    <w:rPr>
      <w:rFonts w:ascii="Symbol" w:hAnsi="Symbol" w:cs="Symbol"/>
    </w:rPr>
  </w:style>
  <w:style w:type="character" w:customStyle="1" w:styleId="WW-DefaultParagraphFont1111111111111">
    <w:name w:val="WW-Default Paragraph Font1111111111111"/>
    <w:rsid w:val="0091276D"/>
  </w:style>
  <w:style w:type="character" w:customStyle="1" w:styleId="WW8Num19z2">
    <w:name w:val="WW8Num19z2"/>
    <w:rsid w:val="0091276D"/>
  </w:style>
  <w:style w:type="character" w:customStyle="1" w:styleId="WW8Num19z3">
    <w:name w:val="WW8Num19z3"/>
    <w:rsid w:val="0091276D"/>
  </w:style>
  <w:style w:type="character" w:customStyle="1" w:styleId="WW8Num19z4">
    <w:name w:val="WW8Num19z4"/>
    <w:rsid w:val="0091276D"/>
  </w:style>
  <w:style w:type="character" w:customStyle="1" w:styleId="WW8Num19z5">
    <w:name w:val="WW8Num19z5"/>
    <w:rsid w:val="0091276D"/>
  </w:style>
  <w:style w:type="character" w:customStyle="1" w:styleId="WW8Num19z6">
    <w:name w:val="WW8Num19z6"/>
    <w:rsid w:val="0091276D"/>
  </w:style>
  <w:style w:type="character" w:customStyle="1" w:styleId="WW8Num19z7">
    <w:name w:val="WW8Num19z7"/>
    <w:rsid w:val="0091276D"/>
  </w:style>
  <w:style w:type="character" w:customStyle="1" w:styleId="WW8Num19z8">
    <w:name w:val="WW8Num19z8"/>
    <w:rsid w:val="0091276D"/>
  </w:style>
  <w:style w:type="character" w:customStyle="1" w:styleId="WW8Num20z4">
    <w:name w:val="WW8Num20z4"/>
    <w:rsid w:val="0091276D"/>
  </w:style>
  <w:style w:type="character" w:customStyle="1" w:styleId="WW8Num20z5">
    <w:name w:val="WW8Num20z5"/>
    <w:rsid w:val="0091276D"/>
  </w:style>
  <w:style w:type="character" w:customStyle="1" w:styleId="WW8Num20z6">
    <w:name w:val="WW8Num20z6"/>
    <w:rsid w:val="0091276D"/>
  </w:style>
  <w:style w:type="character" w:customStyle="1" w:styleId="WW8Num20z7">
    <w:name w:val="WW8Num20z7"/>
    <w:rsid w:val="0091276D"/>
  </w:style>
  <w:style w:type="character" w:customStyle="1" w:styleId="WW8Num20z8">
    <w:name w:val="WW8Num20z8"/>
    <w:rsid w:val="0091276D"/>
  </w:style>
  <w:style w:type="character" w:customStyle="1" w:styleId="WW-DefaultParagraphFont11111111111111">
    <w:name w:val="WW-Default Paragraph Font11111111111111"/>
    <w:rsid w:val="0091276D"/>
  </w:style>
  <w:style w:type="character" w:customStyle="1" w:styleId="WW-DefaultParagraphFont111111111111111">
    <w:name w:val="WW-Default Paragraph Font111111111111111"/>
    <w:rsid w:val="0091276D"/>
  </w:style>
  <w:style w:type="character" w:customStyle="1" w:styleId="WW8Num21z0">
    <w:name w:val="WW8Num21z0"/>
    <w:rsid w:val="0091276D"/>
    <w:rPr>
      <w:rFonts w:ascii="Calibri" w:eastAsia="Times New Roman" w:hAnsi="Calibri" w:cs="Calibri"/>
    </w:rPr>
  </w:style>
  <w:style w:type="character" w:customStyle="1" w:styleId="WW8Num21z1">
    <w:name w:val="WW8Num21z1"/>
    <w:rsid w:val="0091276D"/>
    <w:rPr>
      <w:rFonts w:ascii="Courier New" w:hAnsi="Courier New" w:cs="Courier New"/>
    </w:rPr>
  </w:style>
  <w:style w:type="character" w:customStyle="1" w:styleId="WW8Num21z2">
    <w:name w:val="WW8Num21z2"/>
    <w:rsid w:val="0091276D"/>
    <w:rPr>
      <w:rFonts w:ascii="Wingdings" w:hAnsi="Wingdings" w:cs="Wingdings"/>
    </w:rPr>
  </w:style>
  <w:style w:type="character" w:customStyle="1" w:styleId="WW8Num21z3">
    <w:name w:val="WW8Num21z3"/>
    <w:rsid w:val="0091276D"/>
    <w:rPr>
      <w:rFonts w:ascii="Symbol" w:hAnsi="Symbol" w:cs="Symbol"/>
    </w:rPr>
  </w:style>
  <w:style w:type="character" w:customStyle="1" w:styleId="WW8Num22z0">
    <w:name w:val="WW8Num22z0"/>
    <w:rsid w:val="0091276D"/>
    <w:rPr>
      <w:rFonts w:ascii="Symbol" w:hAnsi="Symbol" w:cs="Symbol"/>
    </w:rPr>
  </w:style>
  <w:style w:type="character" w:customStyle="1" w:styleId="WW8Num22z1">
    <w:name w:val="WW8Num22z1"/>
    <w:rsid w:val="0091276D"/>
    <w:rPr>
      <w:rFonts w:ascii="Courier New" w:hAnsi="Courier New" w:cs="Courier New"/>
    </w:rPr>
  </w:style>
  <w:style w:type="character" w:customStyle="1" w:styleId="WW8Num22z2">
    <w:name w:val="WW8Num22z2"/>
    <w:rsid w:val="0091276D"/>
    <w:rPr>
      <w:rFonts w:ascii="Wingdings" w:hAnsi="Wingdings" w:cs="Wingdings"/>
    </w:rPr>
  </w:style>
  <w:style w:type="character" w:customStyle="1" w:styleId="WW8Num23z0">
    <w:name w:val="WW8Num23z0"/>
    <w:rsid w:val="0091276D"/>
    <w:rPr>
      <w:rFonts w:ascii="Calibri" w:eastAsia="Times New Roman" w:hAnsi="Calibri" w:cs="Calibri"/>
    </w:rPr>
  </w:style>
  <w:style w:type="character" w:customStyle="1" w:styleId="WW8Num23z1">
    <w:name w:val="WW8Num23z1"/>
    <w:rsid w:val="0091276D"/>
    <w:rPr>
      <w:rFonts w:ascii="Courier New" w:hAnsi="Courier New" w:cs="Courier New"/>
    </w:rPr>
  </w:style>
  <w:style w:type="character" w:customStyle="1" w:styleId="WW8Num23z2">
    <w:name w:val="WW8Num23z2"/>
    <w:rsid w:val="0091276D"/>
    <w:rPr>
      <w:rFonts w:ascii="Wingdings" w:hAnsi="Wingdings" w:cs="Wingdings"/>
    </w:rPr>
  </w:style>
  <w:style w:type="character" w:customStyle="1" w:styleId="WW8Num23z3">
    <w:name w:val="WW8Num23z3"/>
    <w:rsid w:val="0091276D"/>
    <w:rPr>
      <w:rFonts w:ascii="Symbol" w:hAnsi="Symbol" w:cs="Symbol"/>
    </w:rPr>
  </w:style>
  <w:style w:type="character" w:customStyle="1" w:styleId="WW8Num24z0">
    <w:name w:val="WW8Num24z0"/>
    <w:rsid w:val="0091276D"/>
    <w:rPr>
      <w:rFonts w:ascii="Symbol" w:hAnsi="Symbol" w:cs="Symbol"/>
      <w:strike/>
      <w:color w:val="0070C0"/>
      <w:position w:val="0"/>
      <w:sz w:val="24"/>
      <w:vertAlign w:val="baseline"/>
      <w:lang w:val="el-GR"/>
    </w:rPr>
  </w:style>
  <w:style w:type="character" w:customStyle="1" w:styleId="WW8Num24z1">
    <w:name w:val="WW8Num24z1"/>
    <w:rsid w:val="0091276D"/>
    <w:rPr>
      <w:rFonts w:ascii="Courier New" w:hAnsi="Courier New" w:cs="Courier New"/>
    </w:rPr>
  </w:style>
  <w:style w:type="character" w:customStyle="1" w:styleId="WW8Num24z2">
    <w:name w:val="WW8Num24z2"/>
    <w:rsid w:val="0091276D"/>
    <w:rPr>
      <w:rFonts w:ascii="Wingdings" w:hAnsi="Wingdings" w:cs="Wingdings"/>
    </w:rPr>
  </w:style>
  <w:style w:type="character" w:customStyle="1" w:styleId="WW8Num25z0">
    <w:name w:val="WW8Num25z0"/>
    <w:rsid w:val="0091276D"/>
    <w:rPr>
      <w:rFonts w:ascii="Symbol" w:hAnsi="Symbol" w:cs="Symbol"/>
    </w:rPr>
  </w:style>
  <w:style w:type="character" w:customStyle="1" w:styleId="WW8Num25z1">
    <w:name w:val="WW8Num25z1"/>
    <w:rsid w:val="0091276D"/>
    <w:rPr>
      <w:rFonts w:ascii="Courier New" w:hAnsi="Courier New" w:cs="Courier New"/>
    </w:rPr>
  </w:style>
  <w:style w:type="character" w:customStyle="1" w:styleId="WW8Num25z2">
    <w:name w:val="WW8Num25z2"/>
    <w:rsid w:val="0091276D"/>
    <w:rPr>
      <w:rFonts w:ascii="Wingdings" w:hAnsi="Wingdings" w:cs="Wingdings"/>
    </w:rPr>
  </w:style>
  <w:style w:type="character" w:customStyle="1" w:styleId="WW8Num26z0">
    <w:name w:val="WW8Num26z0"/>
    <w:rsid w:val="0091276D"/>
    <w:rPr>
      <w:rFonts w:ascii="Symbol" w:hAnsi="Symbol" w:cs="Symbol"/>
    </w:rPr>
  </w:style>
  <w:style w:type="character" w:customStyle="1" w:styleId="WW8Num26z1">
    <w:name w:val="WW8Num26z1"/>
    <w:rsid w:val="0091276D"/>
    <w:rPr>
      <w:rFonts w:ascii="Courier New" w:hAnsi="Courier New" w:cs="Courier New"/>
    </w:rPr>
  </w:style>
  <w:style w:type="character" w:customStyle="1" w:styleId="WW8Num26z2">
    <w:name w:val="WW8Num26z2"/>
    <w:rsid w:val="0091276D"/>
    <w:rPr>
      <w:rFonts w:ascii="Wingdings" w:hAnsi="Wingdings" w:cs="Wingdings"/>
    </w:rPr>
  </w:style>
  <w:style w:type="character" w:customStyle="1" w:styleId="WW8Num27z0">
    <w:name w:val="WW8Num27z0"/>
    <w:rsid w:val="0091276D"/>
    <w:rPr>
      <w:rFonts w:ascii="Calibri" w:eastAsia="Times New Roman" w:hAnsi="Calibri" w:cs="Calibri"/>
    </w:rPr>
  </w:style>
  <w:style w:type="character" w:customStyle="1" w:styleId="WW8Num27z1">
    <w:name w:val="WW8Num27z1"/>
    <w:rsid w:val="0091276D"/>
    <w:rPr>
      <w:rFonts w:ascii="Courier New" w:hAnsi="Courier New" w:cs="Courier New"/>
    </w:rPr>
  </w:style>
  <w:style w:type="character" w:customStyle="1" w:styleId="WW8Num27z2">
    <w:name w:val="WW8Num27z2"/>
    <w:rsid w:val="0091276D"/>
    <w:rPr>
      <w:rFonts w:ascii="Wingdings" w:hAnsi="Wingdings" w:cs="Wingdings"/>
    </w:rPr>
  </w:style>
  <w:style w:type="character" w:customStyle="1" w:styleId="WW8Num27z3">
    <w:name w:val="WW8Num27z3"/>
    <w:rsid w:val="0091276D"/>
    <w:rPr>
      <w:rFonts w:ascii="Symbol" w:hAnsi="Symbol" w:cs="Symbol"/>
    </w:rPr>
  </w:style>
  <w:style w:type="character" w:customStyle="1" w:styleId="WW8Num28z0">
    <w:name w:val="WW8Num28z0"/>
    <w:rsid w:val="0091276D"/>
    <w:rPr>
      <w:rFonts w:ascii="Symbol" w:hAnsi="Symbol" w:cs="Symbol"/>
    </w:rPr>
  </w:style>
  <w:style w:type="character" w:customStyle="1" w:styleId="WW8Num28z1">
    <w:name w:val="WW8Num28z1"/>
    <w:rsid w:val="0091276D"/>
    <w:rPr>
      <w:rFonts w:ascii="Courier New" w:hAnsi="Courier New" w:cs="Courier New"/>
    </w:rPr>
  </w:style>
  <w:style w:type="character" w:customStyle="1" w:styleId="WW8Num28z2">
    <w:name w:val="WW8Num28z2"/>
    <w:rsid w:val="0091276D"/>
    <w:rPr>
      <w:rFonts w:ascii="Wingdings" w:hAnsi="Wingdings" w:cs="Wingdings"/>
    </w:rPr>
  </w:style>
  <w:style w:type="character" w:customStyle="1" w:styleId="WW8Num29z0">
    <w:name w:val="WW8Num29z0"/>
    <w:rsid w:val="0091276D"/>
    <w:rPr>
      <w:rFonts w:ascii="Calibri" w:eastAsia="Times New Roman" w:hAnsi="Calibri" w:cs="Calibri"/>
    </w:rPr>
  </w:style>
  <w:style w:type="character" w:customStyle="1" w:styleId="WW8Num29z1">
    <w:name w:val="WW8Num29z1"/>
    <w:rsid w:val="0091276D"/>
    <w:rPr>
      <w:rFonts w:ascii="Courier New" w:hAnsi="Courier New" w:cs="Courier New"/>
    </w:rPr>
  </w:style>
  <w:style w:type="character" w:customStyle="1" w:styleId="WW8Num29z2">
    <w:name w:val="WW8Num29z2"/>
    <w:rsid w:val="0091276D"/>
    <w:rPr>
      <w:rFonts w:ascii="Wingdings" w:hAnsi="Wingdings" w:cs="Wingdings"/>
    </w:rPr>
  </w:style>
  <w:style w:type="character" w:customStyle="1" w:styleId="WW8Num29z3">
    <w:name w:val="WW8Num29z3"/>
    <w:rsid w:val="0091276D"/>
    <w:rPr>
      <w:rFonts w:ascii="Symbol" w:hAnsi="Symbol" w:cs="Symbol"/>
    </w:rPr>
  </w:style>
  <w:style w:type="character" w:customStyle="1" w:styleId="WW8Num30z0">
    <w:name w:val="WW8Num30z0"/>
    <w:rsid w:val="0091276D"/>
    <w:rPr>
      <w:rFonts w:ascii="Symbol" w:hAnsi="Symbol" w:cs="Symbol"/>
      <w:shd w:val="clear" w:color="auto" w:fill="FFFF00"/>
    </w:rPr>
  </w:style>
  <w:style w:type="character" w:customStyle="1" w:styleId="WW8Num30z1">
    <w:name w:val="WW8Num30z1"/>
    <w:rsid w:val="0091276D"/>
    <w:rPr>
      <w:rFonts w:ascii="Courier New" w:hAnsi="Courier New" w:cs="Courier New"/>
    </w:rPr>
  </w:style>
  <w:style w:type="character" w:customStyle="1" w:styleId="WW8Num30z2">
    <w:name w:val="WW8Num30z2"/>
    <w:rsid w:val="0091276D"/>
    <w:rPr>
      <w:rFonts w:ascii="Wingdings" w:hAnsi="Wingdings" w:cs="Wingdings"/>
    </w:rPr>
  </w:style>
  <w:style w:type="character" w:customStyle="1" w:styleId="WW8Num31z0">
    <w:name w:val="WW8Num31z0"/>
    <w:rsid w:val="0091276D"/>
    <w:rPr>
      <w:rFonts w:cs="Times New Roman"/>
    </w:rPr>
  </w:style>
  <w:style w:type="character" w:customStyle="1" w:styleId="WW8Num32z0">
    <w:name w:val="WW8Num32z0"/>
    <w:rsid w:val="0091276D"/>
  </w:style>
  <w:style w:type="character" w:customStyle="1" w:styleId="WW8Num32z1">
    <w:name w:val="WW8Num32z1"/>
    <w:rsid w:val="0091276D"/>
  </w:style>
  <w:style w:type="character" w:customStyle="1" w:styleId="WW8Num32z2">
    <w:name w:val="WW8Num32z2"/>
    <w:rsid w:val="0091276D"/>
  </w:style>
  <w:style w:type="character" w:customStyle="1" w:styleId="WW8Num32z3">
    <w:name w:val="WW8Num32z3"/>
    <w:rsid w:val="0091276D"/>
  </w:style>
  <w:style w:type="character" w:customStyle="1" w:styleId="WW8Num32z4">
    <w:name w:val="WW8Num32z4"/>
    <w:rsid w:val="0091276D"/>
  </w:style>
  <w:style w:type="character" w:customStyle="1" w:styleId="WW8Num32z5">
    <w:name w:val="WW8Num32z5"/>
    <w:rsid w:val="0091276D"/>
  </w:style>
  <w:style w:type="character" w:customStyle="1" w:styleId="WW8Num32z6">
    <w:name w:val="WW8Num32z6"/>
    <w:rsid w:val="0091276D"/>
  </w:style>
  <w:style w:type="character" w:customStyle="1" w:styleId="WW8Num32z7">
    <w:name w:val="WW8Num32z7"/>
    <w:rsid w:val="0091276D"/>
  </w:style>
  <w:style w:type="character" w:customStyle="1" w:styleId="WW8Num32z8">
    <w:name w:val="WW8Num32z8"/>
    <w:rsid w:val="0091276D"/>
  </w:style>
  <w:style w:type="character" w:customStyle="1" w:styleId="WW8Num33z0">
    <w:name w:val="WW8Num33z0"/>
    <w:rsid w:val="0091276D"/>
    <w:rPr>
      <w:rFonts w:ascii="Symbol" w:eastAsia="Calibri" w:hAnsi="Symbol" w:cs="Symbol"/>
    </w:rPr>
  </w:style>
  <w:style w:type="character" w:customStyle="1" w:styleId="WW8Num33z1">
    <w:name w:val="WW8Num33z1"/>
    <w:rsid w:val="0091276D"/>
    <w:rPr>
      <w:rFonts w:ascii="Courier New" w:hAnsi="Courier New" w:cs="Courier New"/>
    </w:rPr>
  </w:style>
  <w:style w:type="character" w:customStyle="1" w:styleId="WW8Num33z2">
    <w:name w:val="WW8Num33z2"/>
    <w:rsid w:val="0091276D"/>
    <w:rPr>
      <w:rFonts w:ascii="Wingdings" w:hAnsi="Wingdings" w:cs="Wingdings"/>
    </w:rPr>
  </w:style>
  <w:style w:type="character" w:customStyle="1" w:styleId="WW8Num34z0">
    <w:name w:val="WW8Num34z0"/>
    <w:rsid w:val="0091276D"/>
    <w:rPr>
      <w:rFonts w:ascii="Symbol" w:hAnsi="Symbol" w:cs="Symbol"/>
    </w:rPr>
  </w:style>
  <w:style w:type="character" w:customStyle="1" w:styleId="WW8Num34z1">
    <w:name w:val="WW8Num34z1"/>
    <w:rsid w:val="0091276D"/>
    <w:rPr>
      <w:rFonts w:ascii="Courier New" w:hAnsi="Courier New" w:cs="Courier New"/>
    </w:rPr>
  </w:style>
  <w:style w:type="character" w:customStyle="1" w:styleId="WW8Num34z2">
    <w:name w:val="WW8Num34z2"/>
    <w:rsid w:val="0091276D"/>
    <w:rPr>
      <w:rFonts w:ascii="Wingdings" w:hAnsi="Wingdings" w:cs="Wingdings"/>
    </w:rPr>
  </w:style>
  <w:style w:type="character" w:customStyle="1" w:styleId="WW8Num35z0">
    <w:name w:val="WW8Num35z0"/>
    <w:rsid w:val="0091276D"/>
    <w:rPr>
      <w:rFonts w:ascii="Calibri" w:eastAsia="Times New Roman" w:hAnsi="Calibri" w:cs="Calibri"/>
    </w:rPr>
  </w:style>
  <w:style w:type="character" w:customStyle="1" w:styleId="WW8Num35z1">
    <w:name w:val="WW8Num35z1"/>
    <w:rsid w:val="0091276D"/>
    <w:rPr>
      <w:rFonts w:ascii="Courier New" w:hAnsi="Courier New" w:cs="Courier New"/>
    </w:rPr>
  </w:style>
  <w:style w:type="character" w:customStyle="1" w:styleId="WW8Num35z2">
    <w:name w:val="WW8Num35z2"/>
    <w:rsid w:val="0091276D"/>
    <w:rPr>
      <w:rFonts w:ascii="Wingdings" w:hAnsi="Wingdings" w:cs="Wingdings"/>
    </w:rPr>
  </w:style>
  <w:style w:type="character" w:customStyle="1" w:styleId="WW8Num35z3">
    <w:name w:val="WW8Num35z3"/>
    <w:rsid w:val="0091276D"/>
    <w:rPr>
      <w:rFonts w:ascii="Symbol" w:hAnsi="Symbol" w:cs="Symbol"/>
    </w:rPr>
  </w:style>
  <w:style w:type="character" w:customStyle="1" w:styleId="WW8Num36z0">
    <w:name w:val="WW8Num36z0"/>
    <w:rsid w:val="0091276D"/>
    <w:rPr>
      <w:lang w:val="el-GR"/>
    </w:rPr>
  </w:style>
  <w:style w:type="character" w:customStyle="1" w:styleId="WW8Num36z1">
    <w:name w:val="WW8Num36z1"/>
    <w:rsid w:val="0091276D"/>
  </w:style>
  <w:style w:type="character" w:customStyle="1" w:styleId="WW8Num36z2">
    <w:name w:val="WW8Num36z2"/>
    <w:rsid w:val="0091276D"/>
  </w:style>
  <w:style w:type="character" w:customStyle="1" w:styleId="WW8Num36z3">
    <w:name w:val="WW8Num36z3"/>
    <w:rsid w:val="0091276D"/>
  </w:style>
  <w:style w:type="character" w:customStyle="1" w:styleId="WW8Num36z4">
    <w:name w:val="WW8Num36z4"/>
    <w:rsid w:val="0091276D"/>
  </w:style>
  <w:style w:type="character" w:customStyle="1" w:styleId="WW8Num36z5">
    <w:name w:val="WW8Num36z5"/>
    <w:rsid w:val="0091276D"/>
  </w:style>
  <w:style w:type="character" w:customStyle="1" w:styleId="WW8Num36z6">
    <w:name w:val="WW8Num36z6"/>
    <w:rsid w:val="0091276D"/>
  </w:style>
  <w:style w:type="character" w:customStyle="1" w:styleId="WW8Num36z7">
    <w:name w:val="WW8Num36z7"/>
    <w:rsid w:val="0091276D"/>
  </w:style>
  <w:style w:type="character" w:customStyle="1" w:styleId="WW8Num36z8">
    <w:name w:val="WW8Num36z8"/>
    <w:rsid w:val="0091276D"/>
  </w:style>
  <w:style w:type="character" w:customStyle="1" w:styleId="WW8Num37z0">
    <w:name w:val="WW8Num37z0"/>
    <w:rsid w:val="0091276D"/>
    <w:rPr>
      <w:rFonts w:ascii="Calibri" w:eastAsia="Times New Roman" w:hAnsi="Calibri" w:cs="Calibri"/>
    </w:rPr>
  </w:style>
  <w:style w:type="character" w:customStyle="1" w:styleId="WW8Num37z1">
    <w:name w:val="WW8Num37z1"/>
    <w:rsid w:val="0091276D"/>
    <w:rPr>
      <w:rFonts w:ascii="Courier New" w:hAnsi="Courier New" w:cs="Courier New"/>
    </w:rPr>
  </w:style>
  <w:style w:type="character" w:customStyle="1" w:styleId="WW8Num37z2">
    <w:name w:val="WW8Num37z2"/>
    <w:rsid w:val="0091276D"/>
    <w:rPr>
      <w:rFonts w:ascii="Wingdings" w:hAnsi="Wingdings" w:cs="Wingdings"/>
    </w:rPr>
  </w:style>
  <w:style w:type="character" w:customStyle="1" w:styleId="WW8Num37z3">
    <w:name w:val="WW8Num37z3"/>
    <w:rsid w:val="0091276D"/>
    <w:rPr>
      <w:rFonts w:ascii="Symbol" w:hAnsi="Symbol" w:cs="Symbol"/>
    </w:rPr>
  </w:style>
  <w:style w:type="character" w:customStyle="1" w:styleId="WW8Num38z0">
    <w:name w:val="WW8Num38z0"/>
    <w:rsid w:val="0091276D"/>
  </w:style>
  <w:style w:type="character" w:customStyle="1" w:styleId="WW8Num38z1">
    <w:name w:val="WW8Num38z1"/>
    <w:rsid w:val="0091276D"/>
  </w:style>
  <w:style w:type="character" w:customStyle="1" w:styleId="WW8Num38z2">
    <w:name w:val="WW8Num38z2"/>
    <w:rsid w:val="0091276D"/>
  </w:style>
  <w:style w:type="character" w:customStyle="1" w:styleId="WW8Num38z3">
    <w:name w:val="WW8Num38z3"/>
    <w:rsid w:val="0091276D"/>
  </w:style>
  <w:style w:type="character" w:customStyle="1" w:styleId="WW8Num38z4">
    <w:name w:val="WW8Num38z4"/>
    <w:rsid w:val="0091276D"/>
  </w:style>
  <w:style w:type="character" w:customStyle="1" w:styleId="WW8Num38z5">
    <w:name w:val="WW8Num38z5"/>
    <w:rsid w:val="0091276D"/>
  </w:style>
  <w:style w:type="character" w:customStyle="1" w:styleId="WW8Num38z6">
    <w:name w:val="WW8Num38z6"/>
    <w:rsid w:val="0091276D"/>
  </w:style>
  <w:style w:type="character" w:customStyle="1" w:styleId="WW8Num38z7">
    <w:name w:val="WW8Num38z7"/>
    <w:rsid w:val="0091276D"/>
  </w:style>
  <w:style w:type="character" w:customStyle="1" w:styleId="WW8Num38z8">
    <w:name w:val="WW8Num38z8"/>
    <w:rsid w:val="0091276D"/>
  </w:style>
  <w:style w:type="character" w:customStyle="1" w:styleId="WW-DefaultParagraphFont1111111111111111">
    <w:name w:val="WW-Default Paragraph Font1111111111111111"/>
    <w:rsid w:val="0091276D"/>
  </w:style>
  <w:style w:type="character" w:customStyle="1" w:styleId="WW8Num4z1">
    <w:name w:val="WW8Num4z1"/>
    <w:rsid w:val="0091276D"/>
    <w:rPr>
      <w:rFonts w:cs="Times New Roman"/>
    </w:rPr>
  </w:style>
  <w:style w:type="character" w:customStyle="1" w:styleId="WW8Num5z1">
    <w:name w:val="WW8Num5z1"/>
    <w:rsid w:val="0091276D"/>
    <w:rPr>
      <w:rFonts w:cs="Times New Roman"/>
    </w:rPr>
  </w:style>
  <w:style w:type="character" w:customStyle="1" w:styleId="WW8Num6z1">
    <w:name w:val="WW8Num6z1"/>
    <w:rsid w:val="0091276D"/>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91276D"/>
  </w:style>
  <w:style w:type="character" w:customStyle="1" w:styleId="WW8Num29z5">
    <w:name w:val="WW8Num29z5"/>
    <w:rsid w:val="0091276D"/>
  </w:style>
  <w:style w:type="character" w:customStyle="1" w:styleId="WW8Num29z6">
    <w:name w:val="WW8Num29z6"/>
    <w:rsid w:val="0091276D"/>
  </w:style>
  <w:style w:type="character" w:customStyle="1" w:styleId="WW8Num29z7">
    <w:name w:val="WW8Num29z7"/>
    <w:rsid w:val="0091276D"/>
  </w:style>
  <w:style w:type="character" w:customStyle="1" w:styleId="WW8Num29z8">
    <w:name w:val="WW8Num29z8"/>
    <w:rsid w:val="0091276D"/>
  </w:style>
  <w:style w:type="character" w:customStyle="1" w:styleId="WW8Num30z3">
    <w:name w:val="WW8Num30z3"/>
    <w:rsid w:val="0091276D"/>
    <w:rPr>
      <w:rFonts w:ascii="Symbol" w:hAnsi="Symbol" w:cs="Symbol"/>
    </w:rPr>
  </w:style>
  <w:style w:type="character" w:customStyle="1" w:styleId="WW8Num31z1">
    <w:name w:val="WW8Num31z1"/>
    <w:rsid w:val="0091276D"/>
  </w:style>
  <w:style w:type="character" w:customStyle="1" w:styleId="WW8Num31z2">
    <w:name w:val="WW8Num31z2"/>
    <w:rsid w:val="0091276D"/>
  </w:style>
  <w:style w:type="character" w:customStyle="1" w:styleId="WW8Num31z3">
    <w:name w:val="WW8Num31z3"/>
    <w:rsid w:val="0091276D"/>
  </w:style>
  <w:style w:type="character" w:customStyle="1" w:styleId="WW8Num31z4">
    <w:name w:val="WW8Num31z4"/>
    <w:rsid w:val="0091276D"/>
  </w:style>
  <w:style w:type="character" w:customStyle="1" w:styleId="WW8Num31z5">
    <w:name w:val="WW8Num31z5"/>
    <w:rsid w:val="0091276D"/>
  </w:style>
  <w:style w:type="character" w:customStyle="1" w:styleId="WW8Num31z6">
    <w:name w:val="WW8Num31z6"/>
    <w:rsid w:val="0091276D"/>
  </w:style>
  <w:style w:type="character" w:customStyle="1" w:styleId="WW8Num31z7">
    <w:name w:val="WW8Num31z7"/>
    <w:rsid w:val="0091276D"/>
  </w:style>
  <w:style w:type="character" w:customStyle="1" w:styleId="WW8Num31z8">
    <w:name w:val="WW8Num31z8"/>
    <w:rsid w:val="0091276D"/>
  </w:style>
  <w:style w:type="character" w:customStyle="1" w:styleId="WW8Num39z0">
    <w:name w:val="WW8Num39z0"/>
    <w:rsid w:val="0091276D"/>
    <w:rPr>
      <w:rFonts w:ascii="Calibri" w:eastAsia="Times New Roman" w:hAnsi="Calibri" w:cs="Calibri"/>
    </w:rPr>
  </w:style>
  <w:style w:type="character" w:customStyle="1" w:styleId="WW8Num39z1">
    <w:name w:val="WW8Num39z1"/>
    <w:rsid w:val="0091276D"/>
    <w:rPr>
      <w:rFonts w:ascii="Courier New" w:hAnsi="Courier New" w:cs="Courier New"/>
    </w:rPr>
  </w:style>
  <w:style w:type="character" w:customStyle="1" w:styleId="WW8Num39z2">
    <w:name w:val="WW8Num39z2"/>
    <w:rsid w:val="0091276D"/>
    <w:rPr>
      <w:rFonts w:ascii="Wingdings" w:hAnsi="Wingdings" w:cs="Wingdings"/>
    </w:rPr>
  </w:style>
  <w:style w:type="character" w:customStyle="1" w:styleId="WW8Num39z3">
    <w:name w:val="WW8Num39z3"/>
    <w:rsid w:val="0091276D"/>
    <w:rPr>
      <w:rFonts w:ascii="Symbol" w:hAnsi="Symbol" w:cs="Symbol"/>
    </w:rPr>
  </w:style>
  <w:style w:type="character" w:customStyle="1" w:styleId="WW8Num40z0">
    <w:name w:val="WW8Num40z0"/>
    <w:rsid w:val="0091276D"/>
    <w:rPr>
      <w:rFonts w:ascii="Symbol" w:hAnsi="Symbol" w:cs="Symbol"/>
    </w:rPr>
  </w:style>
  <w:style w:type="character" w:customStyle="1" w:styleId="WW8Num40z1">
    <w:name w:val="WW8Num40z1"/>
    <w:rsid w:val="0091276D"/>
    <w:rPr>
      <w:rFonts w:ascii="Courier New" w:hAnsi="Courier New" w:cs="Courier New"/>
    </w:rPr>
  </w:style>
  <w:style w:type="character" w:customStyle="1" w:styleId="WW8Num40z2">
    <w:name w:val="WW8Num40z2"/>
    <w:rsid w:val="0091276D"/>
    <w:rPr>
      <w:rFonts w:ascii="Wingdings" w:hAnsi="Wingdings" w:cs="Wingdings"/>
    </w:rPr>
  </w:style>
  <w:style w:type="character" w:customStyle="1" w:styleId="WW8Num41z0">
    <w:name w:val="WW8Num41z0"/>
    <w:rsid w:val="0091276D"/>
    <w:rPr>
      <w:rFonts w:ascii="Arial" w:hAnsi="Arial" w:cs="Times New Roman"/>
      <w:b/>
      <w:i w:val="0"/>
      <w:sz w:val="20"/>
      <w:szCs w:val="20"/>
    </w:rPr>
  </w:style>
  <w:style w:type="character" w:customStyle="1" w:styleId="WW8Num41z1">
    <w:name w:val="WW8Num41z1"/>
    <w:rsid w:val="0091276D"/>
    <w:rPr>
      <w:rFonts w:cs="Times New Roman"/>
    </w:rPr>
  </w:style>
  <w:style w:type="character" w:customStyle="1" w:styleId="WW8Num41z2">
    <w:name w:val="WW8Num41z2"/>
    <w:rsid w:val="0091276D"/>
    <w:rPr>
      <w:rFonts w:ascii="Arial" w:hAnsi="Arial" w:cs="Times New Roman"/>
      <w:b w:val="0"/>
      <w:i w:val="0"/>
    </w:rPr>
  </w:style>
  <w:style w:type="character" w:customStyle="1" w:styleId="WW8Num41z3">
    <w:name w:val="WW8Num41z3"/>
    <w:rsid w:val="0091276D"/>
    <w:rPr>
      <w:rFonts w:ascii="Arial" w:hAnsi="Arial" w:cs="Times New Roman"/>
      <w:b w:val="0"/>
      <w:i w:val="0"/>
      <w:sz w:val="20"/>
      <w:szCs w:val="20"/>
    </w:rPr>
  </w:style>
  <w:style w:type="character" w:customStyle="1" w:styleId="DefaultParagraphFont1">
    <w:name w:val="Default Paragraph Font1"/>
    <w:rsid w:val="0091276D"/>
  </w:style>
  <w:style w:type="character" w:customStyle="1" w:styleId="DateChar">
    <w:name w:val="Date Char"/>
    <w:rsid w:val="0091276D"/>
    <w:rPr>
      <w:sz w:val="24"/>
      <w:szCs w:val="24"/>
      <w:lang w:val="en-GB"/>
    </w:rPr>
  </w:style>
  <w:style w:type="character" w:customStyle="1" w:styleId="FooterChar">
    <w:name w:val="Footer Char"/>
    <w:uiPriority w:val="99"/>
    <w:rsid w:val="0091276D"/>
    <w:rPr>
      <w:rFonts w:eastAsia="MS Mincho" w:cs="Times New Roman"/>
      <w:sz w:val="24"/>
      <w:szCs w:val="24"/>
      <w:lang w:val="en-US" w:eastAsia="ja-JP"/>
    </w:rPr>
  </w:style>
  <w:style w:type="character" w:styleId="CommentReference">
    <w:name w:val="annotation reference"/>
    <w:rsid w:val="0091276D"/>
    <w:rPr>
      <w:sz w:val="16"/>
    </w:rPr>
  </w:style>
  <w:style w:type="character" w:styleId="Hyperlink">
    <w:name w:val="Hyperlink"/>
    <w:uiPriority w:val="99"/>
    <w:rsid w:val="0091276D"/>
    <w:rPr>
      <w:color w:val="0000FF"/>
      <w:u w:val="single"/>
    </w:rPr>
  </w:style>
  <w:style w:type="character" w:customStyle="1" w:styleId="HeaderChar">
    <w:name w:val="Header Char"/>
    <w:rsid w:val="0091276D"/>
    <w:rPr>
      <w:rFonts w:cs="Times New Roman"/>
      <w:sz w:val="24"/>
      <w:szCs w:val="24"/>
      <w:lang w:val="en-GB"/>
    </w:rPr>
  </w:style>
  <w:style w:type="character" w:styleId="PageNumber">
    <w:name w:val="page number"/>
    <w:rsid w:val="0091276D"/>
    <w:rPr>
      <w:rFonts w:cs="Times New Roman"/>
    </w:rPr>
  </w:style>
  <w:style w:type="character" w:customStyle="1" w:styleId="BalloonTextChar">
    <w:name w:val="Balloon Text Char"/>
    <w:rsid w:val="0091276D"/>
    <w:rPr>
      <w:rFonts w:ascii="Tahoma" w:hAnsi="Tahoma" w:cs="Tahoma"/>
      <w:sz w:val="16"/>
      <w:szCs w:val="16"/>
      <w:lang w:val="en-GB"/>
    </w:rPr>
  </w:style>
  <w:style w:type="character" w:customStyle="1" w:styleId="CommentTextChar">
    <w:name w:val="Comment Text Char"/>
    <w:rsid w:val="0091276D"/>
    <w:rPr>
      <w:rFonts w:cs="Times New Roman"/>
      <w:lang w:val="en-GB"/>
    </w:rPr>
  </w:style>
  <w:style w:type="character" w:customStyle="1" w:styleId="CommentSubjectChar">
    <w:name w:val="Comment Subject Char"/>
    <w:rsid w:val="0091276D"/>
    <w:rPr>
      <w:rFonts w:cs="Times New Roman"/>
      <w:b/>
      <w:bCs/>
      <w:lang w:val="en-GB"/>
    </w:rPr>
  </w:style>
  <w:style w:type="character" w:customStyle="1" w:styleId="BodyTextChar">
    <w:name w:val="Body Text Char"/>
    <w:rsid w:val="0091276D"/>
    <w:rPr>
      <w:rFonts w:cs="Times New Roman"/>
      <w:sz w:val="24"/>
      <w:szCs w:val="24"/>
      <w:lang w:val="en-GB"/>
    </w:rPr>
  </w:style>
  <w:style w:type="character" w:styleId="PlaceholderText">
    <w:name w:val="Placeholder Text"/>
    <w:rsid w:val="0091276D"/>
    <w:rPr>
      <w:rFonts w:cs="Times New Roman"/>
      <w:color w:val="808080"/>
    </w:rPr>
  </w:style>
  <w:style w:type="character" w:customStyle="1" w:styleId="a1">
    <w:name w:val="Χαρακτήρες υποσημείωσης"/>
    <w:rsid w:val="0091276D"/>
    <w:rPr>
      <w:rFonts w:cs="Times New Roman"/>
      <w:vertAlign w:val="superscript"/>
    </w:rPr>
  </w:style>
  <w:style w:type="character" w:customStyle="1" w:styleId="FootnoteTextChar">
    <w:name w:val="Footnote Text Char"/>
    <w:rsid w:val="0091276D"/>
    <w:rPr>
      <w:rFonts w:ascii="Calibri" w:hAnsi="Calibri" w:cs="Times New Roman"/>
      <w:lang w:val="x-none"/>
    </w:rPr>
  </w:style>
  <w:style w:type="character" w:customStyle="1" w:styleId="DocTitleChar">
    <w:name w:val="Doc Title Char"/>
    <w:basedOn w:val="Heading1Char"/>
    <w:rsid w:val="0091276D"/>
    <w:rPr>
      <w:rFonts w:ascii="Arial" w:eastAsia="SimSun" w:hAnsi="Arial" w:cs="Arial"/>
      <w:b w:val="0"/>
      <w:bCs w:val="0"/>
      <w:color w:val="333399"/>
      <w:sz w:val="28"/>
      <w:szCs w:val="32"/>
      <w:lang w:val="en-US" w:eastAsia="zh-CN"/>
    </w:rPr>
  </w:style>
  <w:style w:type="character" w:customStyle="1" w:styleId="Style1Char">
    <w:name w:val="Style1 Char"/>
    <w:rsid w:val="0091276D"/>
    <w:rPr>
      <w:rFonts w:ascii="Calibri" w:hAnsi="Calibri" w:cs="Calibri"/>
      <w:b/>
      <w:bCs/>
      <w:color w:val="333399"/>
      <w:sz w:val="40"/>
      <w:szCs w:val="40"/>
      <w:lang w:val="en-US"/>
    </w:rPr>
  </w:style>
  <w:style w:type="character" w:customStyle="1" w:styleId="ContentsChar">
    <w:name w:val="Contents Char"/>
    <w:rsid w:val="0091276D"/>
    <w:rPr>
      <w:rFonts w:ascii="Calibri" w:hAnsi="Calibri" w:cs="Calibri"/>
      <w:b/>
      <w:bCs/>
      <w:color w:val="333399"/>
      <w:sz w:val="28"/>
      <w:szCs w:val="32"/>
      <w:lang w:val="en-US"/>
    </w:rPr>
  </w:style>
  <w:style w:type="character" w:customStyle="1" w:styleId="EndnoteTextChar">
    <w:name w:val="Endnote Text Char"/>
    <w:rsid w:val="0091276D"/>
    <w:rPr>
      <w:rFonts w:ascii="Calibri" w:hAnsi="Calibri" w:cs="Calibri"/>
      <w:lang w:val="en-GB"/>
    </w:rPr>
  </w:style>
  <w:style w:type="character" w:customStyle="1" w:styleId="a2">
    <w:name w:val="Χαρακτήρες σημείωσης τέλους"/>
    <w:rsid w:val="0091276D"/>
    <w:rPr>
      <w:vertAlign w:val="superscript"/>
    </w:rPr>
  </w:style>
  <w:style w:type="character" w:customStyle="1" w:styleId="FootnoteReference2">
    <w:name w:val="Footnote Reference2"/>
    <w:rsid w:val="0091276D"/>
    <w:rPr>
      <w:vertAlign w:val="superscript"/>
    </w:rPr>
  </w:style>
  <w:style w:type="character" w:customStyle="1" w:styleId="EndnoteReference1">
    <w:name w:val="Endnote Reference1"/>
    <w:rsid w:val="0091276D"/>
    <w:rPr>
      <w:vertAlign w:val="superscript"/>
    </w:rPr>
  </w:style>
  <w:style w:type="character" w:customStyle="1" w:styleId="a3">
    <w:name w:val="Κουκκίδες"/>
    <w:rsid w:val="0091276D"/>
    <w:rPr>
      <w:rFonts w:ascii="OpenSymbol" w:eastAsia="OpenSymbol" w:hAnsi="OpenSymbol" w:cs="OpenSymbol"/>
    </w:rPr>
  </w:style>
  <w:style w:type="character" w:styleId="Strong">
    <w:name w:val="Strong"/>
    <w:uiPriority w:val="22"/>
    <w:qFormat/>
    <w:rsid w:val="0091276D"/>
    <w:rPr>
      <w:b/>
      <w:bCs/>
    </w:rPr>
  </w:style>
  <w:style w:type="character" w:customStyle="1" w:styleId="1">
    <w:name w:val="Προεπιλεγμένη γραμματοσειρά1"/>
    <w:rsid w:val="0091276D"/>
  </w:style>
  <w:style w:type="character" w:customStyle="1" w:styleId="a4">
    <w:name w:val="Σύμβολο υποσημείωσης"/>
    <w:rsid w:val="0091276D"/>
    <w:rPr>
      <w:vertAlign w:val="superscript"/>
    </w:rPr>
  </w:style>
  <w:style w:type="character" w:styleId="Emphasis">
    <w:name w:val="Emphasis"/>
    <w:qFormat/>
    <w:rsid w:val="0091276D"/>
    <w:rPr>
      <w:i/>
      <w:iCs/>
    </w:rPr>
  </w:style>
  <w:style w:type="character" w:customStyle="1" w:styleId="a5">
    <w:name w:val="Χαρακτήρες αρίθμησης"/>
    <w:rsid w:val="0091276D"/>
  </w:style>
  <w:style w:type="character" w:customStyle="1" w:styleId="normalwithoutspacingChar">
    <w:name w:val="normal_without_spacing Char"/>
    <w:rsid w:val="0091276D"/>
    <w:rPr>
      <w:rFonts w:ascii="Calibri" w:hAnsi="Calibri" w:cs="Calibri"/>
      <w:sz w:val="22"/>
      <w:szCs w:val="24"/>
    </w:rPr>
  </w:style>
  <w:style w:type="character" w:customStyle="1" w:styleId="FootnoteTextChar1">
    <w:name w:val="Footnote Text Char1"/>
    <w:rsid w:val="0091276D"/>
    <w:rPr>
      <w:rFonts w:ascii="Calibri" w:hAnsi="Calibri" w:cs="Calibri"/>
      <w:lang w:val="en-IE" w:eastAsia="zh-CN"/>
    </w:rPr>
  </w:style>
  <w:style w:type="character" w:customStyle="1" w:styleId="foothangingChar">
    <w:name w:val="foot_hanging Char"/>
    <w:rsid w:val="0091276D"/>
    <w:rPr>
      <w:rFonts w:ascii="Calibri" w:hAnsi="Calibri" w:cs="Calibri"/>
      <w:sz w:val="18"/>
      <w:szCs w:val="18"/>
      <w:lang w:val="en-IE" w:eastAsia="zh-CN"/>
    </w:rPr>
  </w:style>
  <w:style w:type="character" w:customStyle="1" w:styleId="HTMLPreformattedChar">
    <w:name w:val="HTML Preformatted Char"/>
    <w:rsid w:val="0091276D"/>
    <w:rPr>
      <w:rFonts w:ascii="Courier New" w:hAnsi="Courier New" w:cs="Courier New"/>
    </w:rPr>
  </w:style>
  <w:style w:type="character" w:customStyle="1" w:styleId="apple-converted-space">
    <w:name w:val="apple-converted-space"/>
    <w:basedOn w:val="WW-DefaultParagraphFont1111111111111111"/>
    <w:rsid w:val="0091276D"/>
  </w:style>
  <w:style w:type="character" w:customStyle="1" w:styleId="BodyTextIndent3Char">
    <w:name w:val="Body Text Indent 3 Char"/>
    <w:rsid w:val="0091276D"/>
    <w:rPr>
      <w:rFonts w:ascii="Calibri" w:hAnsi="Calibri" w:cs="Calibri"/>
      <w:sz w:val="16"/>
      <w:szCs w:val="16"/>
      <w:lang w:val="en-GB"/>
    </w:rPr>
  </w:style>
  <w:style w:type="character" w:customStyle="1" w:styleId="WW-FootnoteReference">
    <w:name w:val="WW-Footnote Reference"/>
    <w:rsid w:val="0091276D"/>
    <w:rPr>
      <w:vertAlign w:val="superscript"/>
    </w:rPr>
  </w:style>
  <w:style w:type="character" w:customStyle="1" w:styleId="WW-EndnoteReference">
    <w:name w:val="WW-Endnote Reference"/>
    <w:rsid w:val="0091276D"/>
    <w:rPr>
      <w:vertAlign w:val="superscript"/>
    </w:rPr>
  </w:style>
  <w:style w:type="character" w:customStyle="1" w:styleId="FootnoteReference1">
    <w:name w:val="Footnote Reference1"/>
    <w:rsid w:val="0091276D"/>
    <w:rPr>
      <w:vertAlign w:val="superscript"/>
    </w:rPr>
  </w:style>
  <w:style w:type="character" w:customStyle="1" w:styleId="FootnoteTextChar2">
    <w:name w:val="Footnote Text Char2"/>
    <w:rsid w:val="0091276D"/>
    <w:rPr>
      <w:rFonts w:ascii="Calibri" w:hAnsi="Calibri" w:cs="Calibri"/>
      <w:sz w:val="18"/>
      <w:lang w:val="en-IE" w:eastAsia="zh-CN"/>
    </w:rPr>
  </w:style>
  <w:style w:type="character" w:customStyle="1" w:styleId="foothangingChar1">
    <w:name w:val="foot_hanging Char1"/>
    <w:rsid w:val="0091276D"/>
    <w:rPr>
      <w:rFonts w:ascii="Calibri" w:hAnsi="Calibri" w:cs="Calibri"/>
      <w:sz w:val="18"/>
      <w:szCs w:val="18"/>
      <w:lang w:val="en-IE" w:eastAsia="zh-CN"/>
    </w:rPr>
  </w:style>
  <w:style w:type="character" w:customStyle="1" w:styleId="footersChar">
    <w:name w:val="footers Char"/>
    <w:basedOn w:val="foothangingChar1"/>
    <w:rsid w:val="0091276D"/>
    <w:rPr>
      <w:rFonts w:ascii="Calibri" w:hAnsi="Calibri" w:cs="Calibri"/>
      <w:sz w:val="18"/>
      <w:szCs w:val="18"/>
      <w:lang w:val="en-IE" w:eastAsia="zh-CN"/>
    </w:rPr>
  </w:style>
  <w:style w:type="character" w:customStyle="1" w:styleId="CommentTextChar1">
    <w:name w:val="Comment Text Char1"/>
    <w:rsid w:val="0091276D"/>
    <w:rPr>
      <w:rFonts w:ascii="Calibri" w:hAnsi="Calibri" w:cs="Calibri"/>
      <w:lang w:val="en-GB" w:eastAsia="zh-CN"/>
    </w:rPr>
  </w:style>
  <w:style w:type="character" w:customStyle="1" w:styleId="HTMLPreformattedChar1">
    <w:name w:val="HTML Preformatted Char1"/>
    <w:rsid w:val="0091276D"/>
    <w:rPr>
      <w:rFonts w:ascii="Courier New" w:hAnsi="Courier New" w:cs="Courier New"/>
      <w:lang w:eastAsia="zh-CN"/>
    </w:rPr>
  </w:style>
  <w:style w:type="character" w:customStyle="1" w:styleId="BodyText3Char">
    <w:name w:val="Body Text 3 Char"/>
    <w:rsid w:val="0091276D"/>
    <w:rPr>
      <w:rFonts w:ascii="Calibri" w:hAnsi="Calibri" w:cs="Calibri"/>
      <w:sz w:val="16"/>
      <w:szCs w:val="16"/>
      <w:lang w:val="en-GB" w:eastAsia="zh-CN"/>
    </w:rPr>
  </w:style>
  <w:style w:type="character" w:customStyle="1" w:styleId="WW-FootnoteReference1">
    <w:name w:val="WW-Footnote Reference1"/>
    <w:rsid w:val="0091276D"/>
    <w:rPr>
      <w:vertAlign w:val="superscript"/>
    </w:rPr>
  </w:style>
  <w:style w:type="character" w:customStyle="1" w:styleId="WW-EndnoteReference1">
    <w:name w:val="WW-Endnote Reference1"/>
    <w:rsid w:val="0091276D"/>
    <w:rPr>
      <w:vertAlign w:val="superscript"/>
    </w:rPr>
  </w:style>
  <w:style w:type="character" w:customStyle="1" w:styleId="WW-FootnoteReference2">
    <w:name w:val="WW-Footnote Reference2"/>
    <w:rsid w:val="0091276D"/>
    <w:rPr>
      <w:vertAlign w:val="superscript"/>
    </w:rPr>
  </w:style>
  <w:style w:type="character" w:customStyle="1" w:styleId="WW-EndnoteReference2">
    <w:name w:val="WW-Endnote Reference2"/>
    <w:rsid w:val="0091276D"/>
    <w:rPr>
      <w:vertAlign w:val="superscript"/>
    </w:rPr>
  </w:style>
  <w:style w:type="character" w:customStyle="1" w:styleId="FootnoteTextChar3">
    <w:name w:val="Footnote Text Char3"/>
    <w:rsid w:val="0091276D"/>
    <w:rPr>
      <w:rFonts w:ascii="Calibri" w:hAnsi="Calibri" w:cs="Calibri"/>
      <w:sz w:val="18"/>
      <w:lang w:val="en-IE" w:eastAsia="zh-CN"/>
    </w:rPr>
  </w:style>
  <w:style w:type="character" w:customStyle="1" w:styleId="foothangingChar2">
    <w:name w:val="foot_hanging Char2"/>
    <w:rsid w:val="0091276D"/>
    <w:rPr>
      <w:rFonts w:ascii="Calibri" w:hAnsi="Calibri" w:cs="Calibri"/>
      <w:sz w:val="18"/>
      <w:szCs w:val="18"/>
      <w:lang w:val="en-IE" w:eastAsia="zh-CN"/>
    </w:rPr>
  </w:style>
  <w:style w:type="character" w:customStyle="1" w:styleId="footersChar1">
    <w:name w:val="footers Char1"/>
    <w:basedOn w:val="foothangingChar2"/>
    <w:rsid w:val="0091276D"/>
    <w:rPr>
      <w:rFonts w:ascii="Calibri" w:hAnsi="Calibri" w:cs="Calibri"/>
      <w:sz w:val="18"/>
      <w:szCs w:val="18"/>
      <w:lang w:val="en-IE" w:eastAsia="zh-CN"/>
    </w:rPr>
  </w:style>
  <w:style w:type="character" w:customStyle="1" w:styleId="foootChar">
    <w:name w:val="fooot Char"/>
    <w:basedOn w:val="footersChar1"/>
    <w:rsid w:val="0091276D"/>
    <w:rPr>
      <w:rFonts w:ascii="Calibri" w:hAnsi="Calibri" w:cs="Calibri"/>
      <w:sz w:val="18"/>
      <w:szCs w:val="18"/>
      <w:lang w:val="en-IE" w:eastAsia="zh-CN"/>
    </w:rPr>
  </w:style>
  <w:style w:type="character" w:customStyle="1" w:styleId="10">
    <w:name w:val="Παραπομπή υποσημείωσης1"/>
    <w:rsid w:val="0091276D"/>
    <w:rPr>
      <w:vertAlign w:val="superscript"/>
    </w:rPr>
  </w:style>
  <w:style w:type="character" w:customStyle="1" w:styleId="11">
    <w:name w:val="Παραπομπή σημείωσης τέλους1"/>
    <w:rsid w:val="0091276D"/>
    <w:rPr>
      <w:vertAlign w:val="superscript"/>
    </w:rPr>
  </w:style>
  <w:style w:type="character" w:customStyle="1" w:styleId="Char">
    <w:name w:val="Κείμενο πλαισίου Char"/>
    <w:rsid w:val="0091276D"/>
    <w:rPr>
      <w:rFonts w:ascii="Tahoma" w:hAnsi="Tahoma" w:cs="Tahoma"/>
      <w:sz w:val="16"/>
      <w:szCs w:val="16"/>
      <w:lang w:val="en-GB"/>
    </w:rPr>
  </w:style>
  <w:style w:type="character" w:customStyle="1" w:styleId="12">
    <w:name w:val="Παραπομπή σχολίου1"/>
    <w:rsid w:val="0091276D"/>
    <w:rPr>
      <w:sz w:val="16"/>
      <w:szCs w:val="16"/>
    </w:rPr>
  </w:style>
  <w:style w:type="character" w:customStyle="1" w:styleId="Char0">
    <w:name w:val="Κείμενο σχολίου Char"/>
    <w:rsid w:val="0091276D"/>
    <w:rPr>
      <w:rFonts w:ascii="Calibri" w:hAnsi="Calibri" w:cs="Calibri"/>
      <w:lang w:val="en-GB"/>
    </w:rPr>
  </w:style>
  <w:style w:type="character" w:customStyle="1" w:styleId="Char1">
    <w:name w:val="Θέμα σχολίου Char"/>
    <w:rsid w:val="0091276D"/>
    <w:rPr>
      <w:rFonts w:ascii="Calibri" w:hAnsi="Calibri" w:cs="Calibri"/>
      <w:b/>
      <w:bCs/>
      <w:lang w:val="en-GB"/>
    </w:rPr>
  </w:style>
  <w:style w:type="character" w:customStyle="1" w:styleId="-HTMLChar">
    <w:name w:val="Προ-διαμορφωμένο HTML Char"/>
    <w:rsid w:val="0091276D"/>
    <w:rPr>
      <w:rFonts w:ascii="Courier New" w:eastAsia="Times New Roman" w:hAnsi="Courier New" w:cs="Courier New"/>
    </w:rPr>
  </w:style>
  <w:style w:type="character" w:customStyle="1" w:styleId="WW-FootnoteReference3">
    <w:name w:val="WW-Footnote Reference3"/>
    <w:rsid w:val="0091276D"/>
    <w:rPr>
      <w:vertAlign w:val="superscript"/>
    </w:rPr>
  </w:style>
  <w:style w:type="character" w:customStyle="1" w:styleId="WW-EndnoteReference3">
    <w:name w:val="WW-Endnote Reference3"/>
    <w:rsid w:val="0091276D"/>
    <w:rPr>
      <w:vertAlign w:val="superscript"/>
    </w:rPr>
  </w:style>
  <w:style w:type="character" w:customStyle="1" w:styleId="WW-FootnoteReference4">
    <w:name w:val="WW-Footnote Reference4"/>
    <w:rsid w:val="0091276D"/>
    <w:rPr>
      <w:vertAlign w:val="superscript"/>
    </w:rPr>
  </w:style>
  <w:style w:type="character" w:customStyle="1" w:styleId="WW-EndnoteReference4">
    <w:name w:val="WW-Endnote Reference4"/>
    <w:rsid w:val="0091276D"/>
    <w:rPr>
      <w:vertAlign w:val="superscript"/>
    </w:rPr>
  </w:style>
  <w:style w:type="character" w:customStyle="1" w:styleId="WW-FootnoteReference5">
    <w:name w:val="WW-Footnote Reference5"/>
    <w:rsid w:val="0091276D"/>
    <w:rPr>
      <w:vertAlign w:val="superscript"/>
    </w:rPr>
  </w:style>
  <w:style w:type="character" w:customStyle="1" w:styleId="WW-EndnoteReference5">
    <w:name w:val="WW-Endnote Reference5"/>
    <w:rsid w:val="0091276D"/>
    <w:rPr>
      <w:vertAlign w:val="superscript"/>
    </w:rPr>
  </w:style>
  <w:style w:type="character" w:customStyle="1" w:styleId="WW-FootnoteReference6">
    <w:name w:val="WW-Footnote Reference6"/>
    <w:rsid w:val="0091276D"/>
    <w:rPr>
      <w:vertAlign w:val="superscript"/>
    </w:rPr>
  </w:style>
  <w:style w:type="character" w:styleId="FollowedHyperlink">
    <w:name w:val="FollowedHyperlink"/>
    <w:rsid w:val="0091276D"/>
    <w:rPr>
      <w:color w:val="800000"/>
      <w:u w:val="single"/>
    </w:rPr>
  </w:style>
  <w:style w:type="character" w:customStyle="1" w:styleId="WW-EndnoteReference6">
    <w:name w:val="WW-Endnote Reference6"/>
    <w:rsid w:val="0091276D"/>
    <w:rPr>
      <w:vertAlign w:val="superscript"/>
    </w:rPr>
  </w:style>
  <w:style w:type="character" w:customStyle="1" w:styleId="WW-FootnoteReference7">
    <w:name w:val="WW-Footnote Reference7"/>
    <w:rsid w:val="0091276D"/>
    <w:rPr>
      <w:vertAlign w:val="superscript"/>
    </w:rPr>
  </w:style>
  <w:style w:type="character" w:customStyle="1" w:styleId="WW-EndnoteReference7">
    <w:name w:val="WW-Endnote Reference7"/>
    <w:rsid w:val="0091276D"/>
    <w:rPr>
      <w:vertAlign w:val="superscript"/>
    </w:rPr>
  </w:style>
  <w:style w:type="character" w:customStyle="1" w:styleId="WW-FootnoteReference8">
    <w:name w:val="WW-Footnote Reference8"/>
    <w:rsid w:val="0091276D"/>
    <w:rPr>
      <w:vertAlign w:val="superscript"/>
    </w:rPr>
  </w:style>
  <w:style w:type="character" w:customStyle="1" w:styleId="WW-EndnoteReference8">
    <w:name w:val="WW-Endnote Reference8"/>
    <w:rsid w:val="0091276D"/>
    <w:rPr>
      <w:vertAlign w:val="superscript"/>
    </w:rPr>
  </w:style>
  <w:style w:type="character" w:customStyle="1" w:styleId="WW-FootnoteReference9">
    <w:name w:val="WW-Footnote Reference9"/>
    <w:rsid w:val="0091276D"/>
    <w:rPr>
      <w:vertAlign w:val="superscript"/>
    </w:rPr>
  </w:style>
  <w:style w:type="character" w:customStyle="1" w:styleId="WW-EndnoteReference9">
    <w:name w:val="WW-Endnote Reference9"/>
    <w:rsid w:val="0091276D"/>
    <w:rPr>
      <w:vertAlign w:val="superscript"/>
    </w:rPr>
  </w:style>
  <w:style w:type="character" w:customStyle="1" w:styleId="WW-FootnoteReference10">
    <w:name w:val="WW-Footnote Reference10"/>
    <w:rsid w:val="0091276D"/>
    <w:rPr>
      <w:vertAlign w:val="superscript"/>
    </w:rPr>
  </w:style>
  <w:style w:type="character" w:customStyle="1" w:styleId="WW-EndnoteReference10">
    <w:name w:val="WW-Endnote Reference10"/>
    <w:rsid w:val="0091276D"/>
    <w:rPr>
      <w:vertAlign w:val="superscript"/>
    </w:rPr>
  </w:style>
  <w:style w:type="character" w:customStyle="1" w:styleId="WW-FootnoteReference11">
    <w:name w:val="WW-Footnote Reference11"/>
    <w:rsid w:val="0091276D"/>
    <w:rPr>
      <w:vertAlign w:val="superscript"/>
    </w:rPr>
  </w:style>
  <w:style w:type="character" w:customStyle="1" w:styleId="WW-EndnoteReference11">
    <w:name w:val="WW-Endnote Reference11"/>
    <w:rsid w:val="0091276D"/>
    <w:rPr>
      <w:vertAlign w:val="superscript"/>
    </w:rPr>
  </w:style>
  <w:style w:type="character" w:customStyle="1" w:styleId="WW-FootnoteReference12">
    <w:name w:val="WW-Footnote Reference12"/>
    <w:rsid w:val="0091276D"/>
    <w:rPr>
      <w:vertAlign w:val="superscript"/>
    </w:rPr>
  </w:style>
  <w:style w:type="character" w:customStyle="1" w:styleId="WW-EndnoteReference12">
    <w:name w:val="WW-Endnote Reference12"/>
    <w:rsid w:val="0091276D"/>
    <w:rPr>
      <w:vertAlign w:val="superscript"/>
    </w:rPr>
  </w:style>
  <w:style w:type="character" w:customStyle="1" w:styleId="WW-FootnoteReference13">
    <w:name w:val="WW-Footnote Reference13"/>
    <w:rsid w:val="0091276D"/>
    <w:rPr>
      <w:vertAlign w:val="superscript"/>
    </w:rPr>
  </w:style>
  <w:style w:type="character" w:customStyle="1" w:styleId="WW-EndnoteReference13">
    <w:name w:val="WW-Endnote Reference13"/>
    <w:rsid w:val="0091276D"/>
    <w:rPr>
      <w:vertAlign w:val="superscript"/>
    </w:rPr>
  </w:style>
  <w:style w:type="character" w:styleId="FootnoteReference">
    <w:name w:val="footnote reference"/>
    <w:rsid w:val="0091276D"/>
    <w:rPr>
      <w:vertAlign w:val="superscript"/>
    </w:rPr>
  </w:style>
  <w:style w:type="character" w:styleId="EndnoteReference">
    <w:name w:val="endnote reference"/>
    <w:rsid w:val="0091276D"/>
    <w:rPr>
      <w:vertAlign w:val="superscript"/>
    </w:rPr>
  </w:style>
  <w:style w:type="character" w:customStyle="1" w:styleId="a6">
    <w:name w:val="Παραπομπή υποσημείωσης"/>
    <w:rsid w:val="0091276D"/>
    <w:rPr>
      <w:vertAlign w:val="superscript"/>
    </w:rPr>
  </w:style>
  <w:style w:type="character" w:customStyle="1" w:styleId="a7">
    <w:name w:val="Παραπομπή σημείωσης τέλους"/>
    <w:rsid w:val="0091276D"/>
    <w:rPr>
      <w:vertAlign w:val="superscript"/>
    </w:rPr>
  </w:style>
  <w:style w:type="character" w:customStyle="1" w:styleId="WW-FootnoteReference14">
    <w:name w:val="WW-Footnote Reference14"/>
    <w:rsid w:val="0091276D"/>
    <w:rPr>
      <w:vertAlign w:val="superscript"/>
    </w:rPr>
  </w:style>
  <w:style w:type="character" w:customStyle="1" w:styleId="WW-EndnoteReference14">
    <w:name w:val="WW-Endnote Reference14"/>
    <w:rsid w:val="0091276D"/>
    <w:rPr>
      <w:vertAlign w:val="superscript"/>
    </w:rPr>
  </w:style>
  <w:style w:type="character" w:customStyle="1" w:styleId="WW-FootnoteReference15">
    <w:name w:val="WW-Footnote Reference15"/>
    <w:rsid w:val="0091276D"/>
    <w:rPr>
      <w:vertAlign w:val="superscript"/>
    </w:rPr>
  </w:style>
  <w:style w:type="character" w:customStyle="1" w:styleId="WW-EndnoteReference15">
    <w:name w:val="WW-Endnote Reference15"/>
    <w:rsid w:val="0091276D"/>
    <w:rPr>
      <w:vertAlign w:val="superscript"/>
    </w:rPr>
  </w:style>
  <w:style w:type="character" w:customStyle="1" w:styleId="WW-FootnoteReference16">
    <w:name w:val="WW-Footnote Reference16"/>
    <w:rsid w:val="0091276D"/>
    <w:rPr>
      <w:vertAlign w:val="superscript"/>
    </w:rPr>
  </w:style>
  <w:style w:type="character" w:customStyle="1" w:styleId="WW-EndnoteReference16">
    <w:name w:val="WW-Endnote Reference16"/>
    <w:rsid w:val="0091276D"/>
    <w:rPr>
      <w:vertAlign w:val="superscript"/>
    </w:rPr>
  </w:style>
  <w:style w:type="paragraph" w:customStyle="1" w:styleId="a8">
    <w:name w:val="Επικεφαλίδα"/>
    <w:basedOn w:val="Normal"/>
    <w:next w:val="BodyText"/>
    <w:rsid w:val="0091276D"/>
    <w:pPr>
      <w:keepNext/>
      <w:spacing w:before="240"/>
    </w:pPr>
    <w:rPr>
      <w:rFonts w:ascii="Liberation Sans" w:eastAsia="Microsoft YaHei" w:hAnsi="Liberation Sans" w:cs="Mangal"/>
      <w:sz w:val="28"/>
      <w:szCs w:val="28"/>
    </w:rPr>
  </w:style>
  <w:style w:type="paragraph" w:styleId="BodyText">
    <w:name w:val="Body Text"/>
    <w:basedOn w:val="Normal"/>
    <w:link w:val="BodyTextChar1"/>
    <w:rsid w:val="0091276D"/>
    <w:pPr>
      <w:spacing w:after="240"/>
    </w:pPr>
  </w:style>
  <w:style w:type="character" w:customStyle="1" w:styleId="BodyTextChar1">
    <w:name w:val="Body Text Char1"/>
    <w:basedOn w:val="DefaultParagraphFont"/>
    <w:link w:val="BodyText"/>
    <w:rsid w:val="0091276D"/>
    <w:rPr>
      <w:rFonts w:ascii="Calibri" w:eastAsia="SimSun" w:hAnsi="Calibri" w:cs="Calibri"/>
      <w:szCs w:val="24"/>
      <w:lang w:val="en-GB" w:eastAsia="zh-CN"/>
    </w:rPr>
  </w:style>
  <w:style w:type="paragraph" w:styleId="List">
    <w:name w:val="List"/>
    <w:basedOn w:val="BodyText"/>
    <w:rsid w:val="0091276D"/>
    <w:rPr>
      <w:rFonts w:cs="Mangal"/>
    </w:rPr>
  </w:style>
  <w:style w:type="paragraph" w:styleId="Caption">
    <w:name w:val="caption"/>
    <w:basedOn w:val="Normal"/>
    <w:qFormat/>
    <w:rsid w:val="0091276D"/>
    <w:pPr>
      <w:suppressLineNumbers/>
      <w:spacing w:before="120"/>
    </w:pPr>
    <w:rPr>
      <w:rFonts w:cs="Mangal"/>
      <w:i/>
      <w:iCs/>
      <w:sz w:val="24"/>
    </w:rPr>
  </w:style>
  <w:style w:type="paragraph" w:customStyle="1" w:styleId="a9">
    <w:name w:val="Ευρετήριο"/>
    <w:basedOn w:val="Normal"/>
    <w:rsid w:val="0091276D"/>
    <w:pPr>
      <w:suppressLineNumbers/>
    </w:pPr>
    <w:rPr>
      <w:rFonts w:cs="Mangal"/>
    </w:rPr>
  </w:style>
  <w:style w:type="paragraph" w:customStyle="1" w:styleId="WW-Caption">
    <w:name w:val="WW-Caption"/>
    <w:basedOn w:val="Normal"/>
    <w:rsid w:val="0091276D"/>
    <w:pPr>
      <w:suppressLineNumbers/>
      <w:spacing w:before="120"/>
    </w:pPr>
    <w:rPr>
      <w:rFonts w:cs="Mangal"/>
      <w:i/>
      <w:iCs/>
      <w:sz w:val="24"/>
    </w:rPr>
  </w:style>
  <w:style w:type="paragraph" w:customStyle="1" w:styleId="WW-Caption1">
    <w:name w:val="WW-Caption1"/>
    <w:basedOn w:val="Normal"/>
    <w:rsid w:val="0091276D"/>
    <w:pPr>
      <w:suppressLineNumbers/>
      <w:spacing w:before="120"/>
    </w:pPr>
    <w:rPr>
      <w:rFonts w:cs="Mangal"/>
      <w:i/>
      <w:iCs/>
      <w:sz w:val="24"/>
    </w:rPr>
  </w:style>
  <w:style w:type="paragraph" w:customStyle="1" w:styleId="aa">
    <w:name w:val="Λεζάντα"/>
    <w:basedOn w:val="Normal"/>
    <w:rsid w:val="0091276D"/>
    <w:pPr>
      <w:suppressLineNumbers/>
      <w:spacing w:before="120"/>
    </w:pPr>
    <w:rPr>
      <w:rFonts w:cs="Mangal"/>
      <w:i/>
      <w:iCs/>
      <w:sz w:val="24"/>
    </w:rPr>
  </w:style>
  <w:style w:type="paragraph" w:customStyle="1" w:styleId="Caption1">
    <w:name w:val="Caption1"/>
    <w:basedOn w:val="Normal"/>
    <w:rsid w:val="0091276D"/>
    <w:pPr>
      <w:suppressLineNumbers/>
      <w:spacing w:before="120"/>
    </w:pPr>
    <w:rPr>
      <w:rFonts w:cs="Mangal"/>
      <w:i/>
      <w:iCs/>
      <w:sz w:val="24"/>
    </w:rPr>
  </w:style>
  <w:style w:type="paragraph" w:customStyle="1" w:styleId="WW-Caption11">
    <w:name w:val="WW-Caption11"/>
    <w:basedOn w:val="Normal"/>
    <w:rsid w:val="0091276D"/>
    <w:pPr>
      <w:suppressLineNumbers/>
      <w:spacing w:before="120"/>
    </w:pPr>
    <w:rPr>
      <w:rFonts w:cs="Mangal"/>
      <w:i/>
      <w:iCs/>
      <w:sz w:val="24"/>
    </w:rPr>
  </w:style>
  <w:style w:type="paragraph" w:customStyle="1" w:styleId="WW-Caption111">
    <w:name w:val="WW-Caption111"/>
    <w:basedOn w:val="Normal"/>
    <w:rsid w:val="0091276D"/>
    <w:pPr>
      <w:suppressLineNumbers/>
      <w:spacing w:before="120"/>
    </w:pPr>
    <w:rPr>
      <w:rFonts w:cs="Mangal"/>
      <w:i/>
      <w:iCs/>
      <w:sz w:val="24"/>
    </w:rPr>
  </w:style>
  <w:style w:type="paragraph" w:customStyle="1" w:styleId="WW-Caption1111">
    <w:name w:val="WW-Caption1111"/>
    <w:basedOn w:val="Normal"/>
    <w:rsid w:val="0091276D"/>
    <w:pPr>
      <w:suppressLineNumbers/>
      <w:spacing w:before="120"/>
    </w:pPr>
    <w:rPr>
      <w:rFonts w:cs="Mangal"/>
      <w:i/>
      <w:iCs/>
      <w:sz w:val="24"/>
    </w:rPr>
  </w:style>
  <w:style w:type="paragraph" w:customStyle="1" w:styleId="WW-Caption11111">
    <w:name w:val="WW-Caption11111"/>
    <w:basedOn w:val="Normal"/>
    <w:rsid w:val="0091276D"/>
    <w:pPr>
      <w:suppressLineNumbers/>
      <w:spacing w:before="120"/>
    </w:pPr>
    <w:rPr>
      <w:rFonts w:cs="Mangal"/>
      <w:i/>
      <w:iCs/>
      <w:sz w:val="24"/>
    </w:rPr>
  </w:style>
  <w:style w:type="paragraph" w:customStyle="1" w:styleId="WW-Caption111111">
    <w:name w:val="WW-Caption111111"/>
    <w:basedOn w:val="Normal"/>
    <w:rsid w:val="0091276D"/>
    <w:pPr>
      <w:suppressLineNumbers/>
      <w:spacing w:before="120"/>
    </w:pPr>
    <w:rPr>
      <w:rFonts w:cs="Mangal"/>
      <w:i/>
      <w:iCs/>
      <w:sz w:val="24"/>
    </w:rPr>
  </w:style>
  <w:style w:type="paragraph" w:customStyle="1" w:styleId="WW-Caption1111111">
    <w:name w:val="WW-Caption1111111"/>
    <w:basedOn w:val="Normal"/>
    <w:rsid w:val="0091276D"/>
    <w:pPr>
      <w:suppressLineNumbers/>
      <w:spacing w:before="120"/>
    </w:pPr>
    <w:rPr>
      <w:rFonts w:cs="Mangal"/>
      <w:i/>
      <w:iCs/>
      <w:sz w:val="24"/>
    </w:rPr>
  </w:style>
  <w:style w:type="paragraph" w:customStyle="1" w:styleId="WW-Caption11111111">
    <w:name w:val="WW-Caption11111111"/>
    <w:basedOn w:val="Normal"/>
    <w:rsid w:val="0091276D"/>
    <w:pPr>
      <w:suppressLineNumbers/>
      <w:spacing w:before="120"/>
    </w:pPr>
    <w:rPr>
      <w:rFonts w:cs="Mangal"/>
      <w:i/>
      <w:iCs/>
      <w:sz w:val="24"/>
    </w:rPr>
  </w:style>
  <w:style w:type="paragraph" w:customStyle="1" w:styleId="WW-Caption111111111">
    <w:name w:val="WW-Caption111111111"/>
    <w:basedOn w:val="Normal"/>
    <w:rsid w:val="0091276D"/>
    <w:pPr>
      <w:suppressLineNumbers/>
      <w:spacing w:before="120"/>
    </w:pPr>
    <w:rPr>
      <w:rFonts w:cs="Mangal"/>
      <w:i/>
      <w:iCs/>
      <w:sz w:val="24"/>
    </w:rPr>
  </w:style>
  <w:style w:type="paragraph" w:customStyle="1" w:styleId="WW-Caption1111111111">
    <w:name w:val="WW-Caption1111111111"/>
    <w:basedOn w:val="Normal"/>
    <w:rsid w:val="0091276D"/>
    <w:pPr>
      <w:suppressLineNumbers/>
      <w:spacing w:before="120"/>
    </w:pPr>
    <w:rPr>
      <w:rFonts w:cs="Mangal"/>
      <w:i/>
      <w:iCs/>
      <w:sz w:val="24"/>
    </w:rPr>
  </w:style>
  <w:style w:type="paragraph" w:customStyle="1" w:styleId="WW-Caption11111111111">
    <w:name w:val="WW-Caption11111111111"/>
    <w:basedOn w:val="Normal"/>
    <w:rsid w:val="0091276D"/>
    <w:pPr>
      <w:suppressLineNumbers/>
      <w:spacing w:before="120"/>
    </w:pPr>
    <w:rPr>
      <w:rFonts w:cs="Mangal"/>
      <w:i/>
      <w:iCs/>
      <w:sz w:val="24"/>
    </w:rPr>
  </w:style>
  <w:style w:type="paragraph" w:customStyle="1" w:styleId="WW-Caption111111111111">
    <w:name w:val="WW-Caption111111111111"/>
    <w:basedOn w:val="Normal"/>
    <w:rsid w:val="0091276D"/>
    <w:pPr>
      <w:suppressLineNumbers/>
      <w:spacing w:before="120"/>
    </w:pPr>
    <w:rPr>
      <w:rFonts w:cs="Mangal"/>
      <w:i/>
      <w:iCs/>
      <w:sz w:val="24"/>
    </w:rPr>
  </w:style>
  <w:style w:type="paragraph" w:customStyle="1" w:styleId="13">
    <w:name w:val="Λεζάντα1"/>
    <w:basedOn w:val="Normal"/>
    <w:rsid w:val="0091276D"/>
    <w:pPr>
      <w:suppressLineNumbers/>
      <w:spacing w:before="120"/>
    </w:pPr>
    <w:rPr>
      <w:rFonts w:cs="Mangal"/>
      <w:i/>
      <w:iCs/>
      <w:sz w:val="24"/>
    </w:rPr>
  </w:style>
  <w:style w:type="paragraph" w:customStyle="1" w:styleId="WW-Caption1111111111111">
    <w:name w:val="WW-Caption1111111111111"/>
    <w:basedOn w:val="Normal"/>
    <w:rsid w:val="0091276D"/>
    <w:pPr>
      <w:suppressLineNumbers/>
      <w:spacing w:before="120"/>
    </w:pPr>
    <w:rPr>
      <w:rFonts w:cs="Mangal"/>
      <w:i/>
      <w:iCs/>
      <w:sz w:val="24"/>
    </w:rPr>
  </w:style>
  <w:style w:type="paragraph" w:customStyle="1" w:styleId="WW-Caption11111111111111">
    <w:name w:val="WW-Caption11111111111111"/>
    <w:basedOn w:val="Normal"/>
    <w:rsid w:val="0091276D"/>
    <w:pPr>
      <w:suppressLineNumbers/>
      <w:spacing w:before="120"/>
    </w:pPr>
    <w:rPr>
      <w:rFonts w:cs="Mangal"/>
      <w:i/>
      <w:iCs/>
      <w:sz w:val="24"/>
    </w:rPr>
  </w:style>
  <w:style w:type="paragraph" w:customStyle="1" w:styleId="WW-Caption111111111111111">
    <w:name w:val="WW-Caption111111111111111"/>
    <w:basedOn w:val="Normal"/>
    <w:rsid w:val="0091276D"/>
    <w:pPr>
      <w:suppressLineNumbers/>
      <w:spacing w:before="120"/>
    </w:pPr>
    <w:rPr>
      <w:rFonts w:cs="Mangal"/>
      <w:i/>
      <w:iCs/>
      <w:sz w:val="24"/>
    </w:rPr>
  </w:style>
  <w:style w:type="paragraph" w:customStyle="1" w:styleId="WW-Caption1111111111111111">
    <w:name w:val="WW-Caption1111111111111111"/>
    <w:basedOn w:val="Normal"/>
    <w:rsid w:val="0091276D"/>
    <w:pPr>
      <w:suppressLineNumbers/>
      <w:spacing w:before="120"/>
    </w:pPr>
    <w:rPr>
      <w:rFonts w:cs="Mangal"/>
      <w:i/>
      <w:iCs/>
      <w:sz w:val="24"/>
    </w:rPr>
  </w:style>
  <w:style w:type="paragraph" w:customStyle="1" w:styleId="Bullet">
    <w:name w:val="Bullet"/>
    <w:basedOn w:val="Normal"/>
    <w:rsid w:val="0091276D"/>
    <w:pPr>
      <w:numPr>
        <w:numId w:val="3"/>
      </w:numPr>
      <w:spacing w:after="100"/>
    </w:pPr>
    <w:rPr>
      <w:rFonts w:eastAsia="MS Mincho"/>
      <w:lang w:val="en-US" w:eastAsia="ja-JP"/>
    </w:rPr>
  </w:style>
  <w:style w:type="paragraph" w:styleId="Date">
    <w:name w:val="Date"/>
    <w:basedOn w:val="Normal"/>
    <w:next w:val="Normal"/>
    <w:link w:val="DateChar1"/>
    <w:rsid w:val="0091276D"/>
    <w:pPr>
      <w:spacing w:after="100"/>
    </w:pPr>
    <w:rPr>
      <w:rFonts w:eastAsia="MS Mincho"/>
      <w:lang w:val="en-US" w:eastAsia="ja-JP"/>
    </w:rPr>
  </w:style>
  <w:style w:type="character" w:customStyle="1" w:styleId="DateChar1">
    <w:name w:val="Date Char1"/>
    <w:basedOn w:val="DefaultParagraphFont"/>
    <w:link w:val="Date"/>
    <w:rsid w:val="0091276D"/>
    <w:rPr>
      <w:rFonts w:ascii="Calibri" w:eastAsia="MS Mincho" w:hAnsi="Calibri" w:cs="Calibri"/>
      <w:szCs w:val="24"/>
      <w:lang w:val="en-US" w:eastAsia="ja-JP"/>
    </w:rPr>
  </w:style>
  <w:style w:type="paragraph" w:customStyle="1" w:styleId="DocTitle">
    <w:name w:val="Doc Title"/>
    <w:basedOn w:val="Heading1"/>
    <w:rsid w:val="0091276D"/>
  </w:style>
  <w:style w:type="paragraph" w:customStyle="1" w:styleId="inserttext">
    <w:name w:val="insert text"/>
    <w:basedOn w:val="Normal"/>
    <w:rsid w:val="0091276D"/>
    <w:pPr>
      <w:spacing w:after="100"/>
      <w:ind w:left="794"/>
    </w:pPr>
    <w:rPr>
      <w:rFonts w:eastAsia="MS Mincho"/>
      <w:lang w:val="en-US" w:eastAsia="ja-JP"/>
    </w:rPr>
  </w:style>
  <w:style w:type="paragraph" w:styleId="Footer">
    <w:name w:val="footer"/>
    <w:basedOn w:val="Normal"/>
    <w:link w:val="FooterChar1"/>
    <w:uiPriority w:val="99"/>
    <w:rsid w:val="0091276D"/>
    <w:pPr>
      <w:spacing w:after="100"/>
    </w:pPr>
    <w:rPr>
      <w:rFonts w:eastAsia="MS Mincho"/>
      <w:lang w:val="en-US" w:eastAsia="ja-JP"/>
    </w:rPr>
  </w:style>
  <w:style w:type="character" w:customStyle="1" w:styleId="FooterChar1">
    <w:name w:val="Footer Char1"/>
    <w:basedOn w:val="DefaultParagraphFont"/>
    <w:link w:val="Footer"/>
    <w:uiPriority w:val="99"/>
    <w:rsid w:val="0091276D"/>
    <w:rPr>
      <w:rFonts w:ascii="Calibri" w:eastAsia="MS Mincho" w:hAnsi="Calibri" w:cs="Calibri"/>
      <w:szCs w:val="24"/>
      <w:lang w:val="en-US" w:eastAsia="ja-JP"/>
    </w:rPr>
  </w:style>
  <w:style w:type="paragraph" w:styleId="Header">
    <w:name w:val="header"/>
    <w:basedOn w:val="Normal"/>
    <w:link w:val="HeaderChar1"/>
    <w:rsid w:val="0091276D"/>
  </w:style>
  <w:style w:type="character" w:customStyle="1" w:styleId="HeaderChar1">
    <w:name w:val="Header Char1"/>
    <w:basedOn w:val="DefaultParagraphFont"/>
    <w:link w:val="Header"/>
    <w:rsid w:val="0091276D"/>
    <w:rPr>
      <w:rFonts w:ascii="Calibri" w:eastAsia="SimSun" w:hAnsi="Calibri" w:cs="Calibri"/>
      <w:szCs w:val="24"/>
      <w:lang w:val="en-GB" w:eastAsia="zh-CN"/>
    </w:rPr>
  </w:style>
  <w:style w:type="paragraph" w:styleId="BalloonText">
    <w:name w:val="Balloon Text"/>
    <w:basedOn w:val="Normal"/>
    <w:link w:val="BalloonTextChar1"/>
    <w:rsid w:val="0091276D"/>
    <w:rPr>
      <w:rFonts w:ascii="Tahoma" w:hAnsi="Tahoma" w:cs="Tahoma"/>
      <w:sz w:val="16"/>
      <w:szCs w:val="16"/>
    </w:rPr>
  </w:style>
  <w:style w:type="character" w:customStyle="1" w:styleId="BalloonTextChar1">
    <w:name w:val="Balloon Text Char1"/>
    <w:basedOn w:val="DefaultParagraphFont"/>
    <w:link w:val="BalloonText"/>
    <w:rsid w:val="0091276D"/>
    <w:rPr>
      <w:rFonts w:ascii="Tahoma" w:eastAsia="SimSun" w:hAnsi="Tahoma" w:cs="Tahoma"/>
      <w:sz w:val="16"/>
      <w:szCs w:val="16"/>
      <w:lang w:val="en-GB" w:eastAsia="zh-CN"/>
    </w:rPr>
  </w:style>
  <w:style w:type="paragraph" w:styleId="CommentText">
    <w:name w:val="annotation text"/>
    <w:basedOn w:val="Normal"/>
    <w:link w:val="CommentTextChar2"/>
    <w:rsid w:val="0091276D"/>
    <w:rPr>
      <w:sz w:val="20"/>
      <w:szCs w:val="20"/>
    </w:rPr>
  </w:style>
  <w:style w:type="character" w:customStyle="1" w:styleId="CommentTextChar2">
    <w:name w:val="Comment Text Char2"/>
    <w:basedOn w:val="DefaultParagraphFont"/>
    <w:link w:val="CommentText"/>
    <w:rsid w:val="0091276D"/>
    <w:rPr>
      <w:rFonts w:ascii="Calibri" w:eastAsia="SimSun" w:hAnsi="Calibri" w:cs="Calibri"/>
      <w:sz w:val="20"/>
      <w:szCs w:val="20"/>
      <w:lang w:val="en-GB" w:eastAsia="zh-CN"/>
    </w:rPr>
  </w:style>
  <w:style w:type="paragraph" w:styleId="CommentSubject">
    <w:name w:val="annotation subject"/>
    <w:basedOn w:val="CommentText"/>
    <w:next w:val="CommentText"/>
    <w:link w:val="CommentSubjectChar1"/>
    <w:rsid w:val="0091276D"/>
    <w:rPr>
      <w:b/>
      <w:bCs/>
    </w:rPr>
  </w:style>
  <w:style w:type="character" w:customStyle="1" w:styleId="CommentSubjectChar1">
    <w:name w:val="Comment Subject Char1"/>
    <w:basedOn w:val="CommentTextChar2"/>
    <w:link w:val="CommentSubject"/>
    <w:rsid w:val="0091276D"/>
    <w:rPr>
      <w:rFonts w:ascii="Calibri" w:eastAsia="SimSun" w:hAnsi="Calibri" w:cs="Calibri"/>
      <w:b/>
      <w:bCs/>
      <w:sz w:val="20"/>
      <w:szCs w:val="20"/>
      <w:lang w:val="en-GB" w:eastAsia="zh-CN"/>
    </w:rPr>
  </w:style>
  <w:style w:type="paragraph" w:styleId="Revision">
    <w:name w:val="Revision"/>
    <w:rsid w:val="0091276D"/>
    <w:pPr>
      <w:suppressAutoHyphens/>
      <w:spacing w:after="0" w:line="240" w:lineRule="auto"/>
    </w:pPr>
    <w:rPr>
      <w:rFonts w:ascii="Times New Roman" w:eastAsia="SimSun" w:hAnsi="Times New Roman" w:cs="Times New Roman"/>
      <w:sz w:val="24"/>
      <w:szCs w:val="24"/>
      <w:lang w:val="en-GB" w:eastAsia="zh-CN"/>
    </w:rPr>
  </w:style>
  <w:style w:type="paragraph" w:customStyle="1" w:styleId="western">
    <w:name w:val="western"/>
    <w:basedOn w:val="Normal"/>
    <w:rsid w:val="0091276D"/>
    <w:pPr>
      <w:spacing w:before="280" w:after="200"/>
    </w:pPr>
    <w:rPr>
      <w:rFonts w:ascii="Arial Unicode MS" w:eastAsia="Arial Unicode MS" w:hAnsi="Arial Unicode MS" w:cs="Arial Unicode MS"/>
    </w:rPr>
  </w:style>
  <w:style w:type="paragraph" w:styleId="ListParagraph">
    <w:name w:val="List Paragraph"/>
    <w:basedOn w:val="Normal"/>
    <w:link w:val="ListParagraphChar"/>
    <w:uiPriority w:val="34"/>
    <w:qFormat/>
    <w:rsid w:val="0091276D"/>
    <w:pPr>
      <w:spacing w:after="200"/>
      <w:ind w:left="720"/>
      <w:contextualSpacing/>
    </w:pPr>
  </w:style>
  <w:style w:type="paragraph" w:styleId="FootnoteText">
    <w:name w:val="footnote text"/>
    <w:basedOn w:val="Normal"/>
    <w:link w:val="FootnoteTextChar4"/>
    <w:rsid w:val="0091276D"/>
    <w:pPr>
      <w:spacing w:after="0"/>
      <w:ind w:left="425" w:hanging="425"/>
    </w:pPr>
    <w:rPr>
      <w:sz w:val="18"/>
      <w:szCs w:val="20"/>
      <w:lang w:val="en-IE"/>
    </w:rPr>
  </w:style>
  <w:style w:type="character" w:customStyle="1" w:styleId="FootnoteTextChar4">
    <w:name w:val="Footnote Text Char4"/>
    <w:basedOn w:val="DefaultParagraphFont"/>
    <w:link w:val="FootnoteText"/>
    <w:rsid w:val="0091276D"/>
    <w:rPr>
      <w:rFonts w:ascii="Calibri" w:eastAsia="SimSun" w:hAnsi="Calibri" w:cs="Calibri"/>
      <w:sz w:val="18"/>
      <w:szCs w:val="20"/>
      <w:lang w:val="en-IE" w:eastAsia="zh-CN"/>
    </w:rPr>
  </w:style>
  <w:style w:type="paragraph" w:styleId="TOC1">
    <w:name w:val="toc 1"/>
    <w:basedOn w:val="Normal"/>
    <w:next w:val="Normal"/>
    <w:uiPriority w:val="39"/>
    <w:rsid w:val="0091276D"/>
    <w:pPr>
      <w:spacing w:before="120"/>
      <w:jc w:val="left"/>
    </w:pPr>
    <w:rPr>
      <w:b/>
      <w:bCs/>
      <w:caps/>
      <w:sz w:val="20"/>
      <w:szCs w:val="20"/>
    </w:rPr>
  </w:style>
  <w:style w:type="paragraph" w:styleId="TOC2">
    <w:name w:val="toc 2"/>
    <w:basedOn w:val="Normal"/>
    <w:next w:val="Normal"/>
    <w:uiPriority w:val="39"/>
    <w:rsid w:val="0091276D"/>
    <w:pPr>
      <w:spacing w:after="0"/>
      <w:ind w:left="220"/>
      <w:jc w:val="left"/>
    </w:pPr>
    <w:rPr>
      <w:smallCaps/>
      <w:sz w:val="20"/>
      <w:szCs w:val="20"/>
    </w:rPr>
  </w:style>
  <w:style w:type="paragraph" w:styleId="TOC3">
    <w:name w:val="toc 3"/>
    <w:basedOn w:val="Normal"/>
    <w:next w:val="Normal"/>
    <w:uiPriority w:val="39"/>
    <w:rsid w:val="0091276D"/>
    <w:pPr>
      <w:spacing w:after="0"/>
      <w:ind w:left="440"/>
      <w:jc w:val="left"/>
    </w:pPr>
    <w:rPr>
      <w:i/>
      <w:iCs/>
      <w:sz w:val="20"/>
      <w:szCs w:val="20"/>
    </w:rPr>
  </w:style>
  <w:style w:type="paragraph" w:styleId="TOC4">
    <w:name w:val="toc 4"/>
    <w:basedOn w:val="Normal"/>
    <w:next w:val="Normal"/>
    <w:uiPriority w:val="39"/>
    <w:rsid w:val="0091276D"/>
    <w:pPr>
      <w:spacing w:after="0"/>
      <w:ind w:left="660"/>
      <w:jc w:val="left"/>
    </w:pPr>
    <w:rPr>
      <w:sz w:val="18"/>
      <w:szCs w:val="18"/>
    </w:rPr>
  </w:style>
  <w:style w:type="paragraph" w:styleId="TOC5">
    <w:name w:val="toc 5"/>
    <w:basedOn w:val="Normal"/>
    <w:next w:val="Normal"/>
    <w:rsid w:val="0091276D"/>
    <w:pPr>
      <w:spacing w:after="0"/>
      <w:ind w:left="880"/>
      <w:jc w:val="left"/>
    </w:pPr>
    <w:rPr>
      <w:sz w:val="18"/>
      <w:szCs w:val="18"/>
    </w:rPr>
  </w:style>
  <w:style w:type="paragraph" w:styleId="TOC6">
    <w:name w:val="toc 6"/>
    <w:basedOn w:val="Normal"/>
    <w:next w:val="Normal"/>
    <w:rsid w:val="0091276D"/>
    <w:pPr>
      <w:spacing w:after="0"/>
      <w:ind w:left="1100"/>
      <w:jc w:val="left"/>
    </w:pPr>
    <w:rPr>
      <w:sz w:val="18"/>
      <w:szCs w:val="18"/>
    </w:rPr>
  </w:style>
  <w:style w:type="paragraph" w:styleId="TOC7">
    <w:name w:val="toc 7"/>
    <w:basedOn w:val="Normal"/>
    <w:next w:val="Normal"/>
    <w:rsid w:val="0091276D"/>
    <w:pPr>
      <w:spacing w:after="0"/>
      <w:ind w:left="1320"/>
      <w:jc w:val="left"/>
    </w:pPr>
    <w:rPr>
      <w:sz w:val="18"/>
      <w:szCs w:val="18"/>
    </w:rPr>
  </w:style>
  <w:style w:type="paragraph" w:styleId="TOC8">
    <w:name w:val="toc 8"/>
    <w:basedOn w:val="Normal"/>
    <w:next w:val="Normal"/>
    <w:rsid w:val="0091276D"/>
    <w:pPr>
      <w:spacing w:after="0"/>
      <w:ind w:left="1540"/>
      <w:jc w:val="left"/>
    </w:pPr>
    <w:rPr>
      <w:sz w:val="18"/>
      <w:szCs w:val="18"/>
    </w:rPr>
  </w:style>
  <w:style w:type="paragraph" w:styleId="TOC9">
    <w:name w:val="toc 9"/>
    <w:basedOn w:val="Normal"/>
    <w:next w:val="Normal"/>
    <w:rsid w:val="0091276D"/>
    <w:pPr>
      <w:spacing w:after="0"/>
      <w:ind w:left="1760"/>
      <w:jc w:val="left"/>
    </w:pPr>
    <w:rPr>
      <w:sz w:val="18"/>
      <w:szCs w:val="18"/>
    </w:rPr>
  </w:style>
  <w:style w:type="paragraph" w:customStyle="1" w:styleId="Style1">
    <w:name w:val="Style1"/>
    <w:basedOn w:val="DocTitle"/>
    <w:rsid w:val="0091276D"/>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sid w:val="0091276D"/>
    <w:rPr>
      <w:rFonts w:ascii="Calibri" w:hAnsi="Calibri" w:cs="Calibri"/>
      <w:lang w:val="el-GR"/>
    </w:rPr>
  </w:style>
  <w:style w:type="paragraph" w:styleId="EndnoteText">
    <w:name w:val="endnote text"/>
    <w:basedOn w:val="Normal"/>
    <w:link w:val="EndnoteTextChar1"/>
    <w:rsid w:val="0091276D"/>
    <w:rPr>
      <w:sz w:val="20"/>
      <w:szCs w:val="20"/>
    </w:rPr>
  </w:style>
  <w:style w:type="character" w:customStyle="1" w:styleId="EndnoteTextChar1">
    <w:name w:val="Endnote Text Char1"/>
    <w:basedOn w:val="DefaultParagraphFont"/>
    <w:link w:val="EndnoteText"/>
    <w:rsid w:val="0091276D"/>
    <w:rPr>
      <w:rFonts w:ascii="Calibri" w:eastAsia="SimSun" w:hAnsi="Calibri" w:cs="Calibri"/>
      <w:sz w:val="20"/>
      <w:szCs w:val="20"/>
      <w:lang w:val="en-GB" w:eastAsia="zh-CN"/>
    </w:rPr>
  </w:style>
  <w:style w:type="paragraph" w:customStyle="1" w:styleId="Default">
    <w:name w:val="Default"/>
    <w:rsid w:val="0091276D"/>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b">
    <w:name w:val="Προμορφοποιημένο κείμενο"/>
    <w:basedOn w:val="Normal"/>
    <w:rsid w:val="0091276D"/>
  </w:style>
  <w:style w:type="paragraph" w:styleId="BodyTextIndent">
    <w:name w:val="Body Text Indent"/>
    <w:basedOn w:val="Normal"/>
    <w:link w:val="BodyTextIndentChar"/>
    <w:rsid w:val="0091276D"/>
    <w:pPr>
      <w:ind w:firstLine="1134"/>
    </w:pPr>
    <w:rPr>
      <w:rFonts w:ascii="Arial" w:hAnsi="Arial" w:cs="Arial"/>
    </w:rPr>
  </w:style>
  <w:style w:type="character" w:customStyle="1" w:styleId="BodyTextIndentChar">
    <w:name w:val="Body Text Indent Char"/>
    <w:basedOn w:val="DefaultParagraphFont"/>
    <w:link w:val="BodyTextIndent"/>
    <w:rsid w:val="0091276D"/>
    <w:rPr>
      <w:rFonts w:ascii="Arial" w:eastAsia="SimSun" w:hAnsi="Arial" w:cs="Arial"/>
      <w:szCs w:val="24"/>
      <w:lang w:val="en-GB" w:eastAsia="zh-CN"/>
    </w:rPr>
  </w:style>
  <w:style w:type="paragraph" w:customStyle="1" w:styleId="normalwithoutspacing">
    <w:name w:val="normal_without_spacing"/>
    <w:basedOn w:val="Normal"/>
    <w:rsid w:val="0091276D"/>
    <w:pPr>
      <w:spacing w:after="60"/>
    </w:pPr>
    <w:rPr>
      <w:lang w:val="el-GR"/>
    </w:rPr>
  </w:style>
  <w:style w:type="paragraph" w:customStyle="1" w:styleId="foothanging">
    <w:name w:val="foot_hanging"/>
    <w:basedOn w:val="FootnoteText"/>
    <w:rsid w:val="0091276D"/>
    <w:pPr>
      <w:ind w:left="426" w:hanging="426"/>
    </w:pPr>
    <w:rPr>
      <w:szCs w:val="18"/>
    </w:rPr>
  </w:style>
  <w:style w:type="paragraph" w:styleId="HTMLPreformatted">
    <w:name w:val="HTML Preformatted"/>
    <w:basedOn w:val="Normal"/>
    <w:link w:val="HTMLPreformattedChar2"/>
    <w:rsid w:val="00912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PreformattedChar2">
    <w:name w:val="HTML Preformatted Char2"/>
    <w:basedOn w:val="DefaultParagraphFont"/>
    <w:link w:val="HTMLPreformatted"/>
    <w:rsid w:val="0091276D"/>
    <w:rPr>
      <w:rFonts w:ascii="Courier New" w:eastAsia="SimSun" w:hAnsi="Courier New" w:cs="Courier New"/>
      <w:sz w:val="20"/>
      <w:szCs w:val="20"/>
      <w:lang w:eastAsia="zh-CN"/>
    </w:rPr>
  </w:style>
  <w:style w:type="paragraph" w:customStyle="1" w:styleId="LO-normal">
    <w:name w:val="LO-normal"/>
    <w:rsid w:val="0091276D"/>
    <w:pPr>
      <w:suppressAutoHyphens/>
      <w:spacing w:after="0" w:line="276" w:lineRule="auto"/>
    </w:pPr>
    <w:rPr>
      <w:rFonts w:ascii="Arial" w:eastAsia="Arial" w:hAnsi="Arial" w:cs="Arial"/>
      <w:color w:val="000000"/>
      <w:lang w:eastAsia="zh-CN"/>
    </w:rPr>
  </w:style>
  <w:style w:type="paragraph" w:styleId="BodyTextIndent3">
    <w:name w:val="Body Text Indent 3"/>
    <w:basedOn w:val="Normal"/>
    <w:link w:val="BodyTextIndent3Char1"/>
    <w:rsid w:val="0091276D"/>
    <w:pPr>
      <w:suppressAutoHyphens w:val="0"/>
      <w:spacing w:line="312" w:lineRule="auto"/>
      <w:ind w:left="283"/>
    </w:pPr>
    <w:rPr>
      <w:rFonts w:cs="Times New Roman"/>
      <w:sz w:val="16"/>
      <w:szCs w:val="16"/>
    </w:rPr>
  </w:style>
  <w:style w:type="character" w:customStyle="1" w:styleId="BodyTextIndent3Char1">
    <w:name w:val="Body Text Indent 3 Char1"/>
    <w:basedOn w:val="DefaultParagraphFont"/>
    <w:link w:val="BodyTextIndent3"/>
    <w:rsid w:val="0091276D"/>
    <w:rPr>
      <w:rFonts w:ascii="Calibri" w:eastAsia="SimSun" w:hAnsi="Calibri" w:cs="Times New Roman"/>
      <w:sz w:val="16"/>
      <w:szCs w:val="16"/>
      <w:lang w:val="en-GB" w:eastAsia="zh-CN"/>
    </w:rPr>
  </w:style>
  <w:style w:type="paragraph" w:styleId="NoSpacing">
    <w:name w:val="No Spacing"/>
    <w:qFormat/>
    <w:rsid w:val="0091276D"/>
    <w:pPr>
      <w:suppressAutoHyphens/>
      <w:spacing w:after="0" w:line="240" w:lineRule="auto"/>
      <w:jc w:val="both"/>
    </w:pPr>
    <w:rPr>
      <w:rFonts w:ascii="Calibri" w:eastAsia="SimSun" w:hAnsi="Calibri" w:cs="Calibri"/>
      <w:szCs w:val="24"/>
      <w:lang w:val="en-GB" w:eastAsia="zh-CN"/>
    </w:rPr>
  </w:style>
  <w:style w:type="paragraph" w:customStyle="1" w:styleId="ac">
    <w:name w:val="Περιεχόμενα πίνακα"/>
    <w:basedOn w:val="Normal"/>
    <w:rsid w:val="0091276D"/>
    <w:pPr>
      <w:suppressLineNumbers/>
    </w:pPr>
  </w:style>
  <w:style w:type="paragraph" w:customStyle="1" w:styleId="ad">
    <w:name w:val="Επικεφαλίδα πίνακα"/>
    <w:basedOn w:val="ac"/>
    <w:rsid w:val="0091276D"/>
    <w:pPr>
      <w:jc w:val="center"/>
    </w:pPr>
    <w:rPr>
      <w:b/>
      <w:bCs/>
    </w:rPr>
  </w:style>
  <w:style w:type="paragraph" w:customStyle="1" w:styleId="footers">
    <w:name w:val="footers"/>
    <w:basedOn w:val="foothanging"/>
    <w:rsid w:val="0091276D"/>
  </w:style>
  <w:style w:type="paragraph" w:customStyle="1" w:styleId="Standard">
    <w:name w:val="Standard"/>
    <w:rsid w:val="0091276D"/>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91276D"/>
    <w:pPr>
      <w:spacing w:after="120"/>
    </w:pPr>
  </w:style>
  <w:style w:type="paragraph" w:customStyle="1" w:styleId="Footnote">
    <w:name w:val="Footnote"/>
    <w:basedOn w:val="Standard"/>
    <w:rsid w:val="0091276D"/>
    <w:pPr>
      <w:suppressLineNumbers/>
      <w:ind w:left="283" w:hanging="283"/>
    </w:pPr>
    <w:rPr>
      <w:sz w:val="20"/>
      <w:szCs w:val="20"/>
    </w:rPr>
  </w:style>
  <w:style w:type="paragraph" w:styleId="BodyText3">
    <w:name w:val="Body Text 3"/>
    <w:basedOn w:val="Normal"/>
    <w:link w:val="BodyText3Char1"/>
    <w:rsid w:val="0091276D"/>
    <w:rPr>
      <w:sz w:val="16"/>
      <w:szCs w:val="16"/>
    </w:rPr>
  </w:style>
  <w:style w:type="character" w:customStyle="1" w:styleId="BodyText3Char1">
    <w:name w:val="Body Text 3 Char1"/>
    <w:basedOn w:val="DefaultParagraphFont"/>
    <w:link w:val="BodyText3"/>
    <w:rsid w:val="0091276D"/>
    <w:rPr>
      <w:rFonts w:ascii="Calibri" w:eastAsia="SimSun" w:hAnsi="Calibri" w:cs="Calibri"/>
      <w:sz w:val="16"/>
      <w:szCs w:val="16"/>
      <w:lang w:val="en-GB" w:eastAsia="zh-CN"/>
    </w:rPr>
  </w:style>
  <w:style w:type="paragraph" w:customStyle="1" w:styleId="fooot">
    <w:name w:val="fooot"/>
    <w:basedOn w:val="footers"/>
    <w:rsid w:val="0091276D"/>
  </w:style>
  <w:style w:type="paragraph" w:customStyle="1" w:styleId="ae">
    <w:name w:val="Κείμενο πλαισίου"/>
    <w:basedOn w:val="Normal"/>
    <w:rsid w:val="0091276D"/>
    <w:pPr>
      <w:spacing w:after="0"/>
    </w:pPr>
    <w:rPr>
      <w:rFonts w:ascii="Tahoma" w:hAnsi="Tahoma" w:cs="Tahoma"/>
      <w:sz w:val="16"/>
      <w:szCs w:val="16"/>
    </w:rPr>
  </w:style>
  <w:style w:type="paragraph" w:customStyle="1" w:styleId="14">
    <w:name w:val="Κείμενο σχολίου1"/>
    <w:basedOn w:val="Normal"/>
    <w:rsid w:val="0091276D"/>
    <w:rPr>
      <w:sz w:val="20"/>
      <w:szCs w:val="20"/>
    </w:rPr>
  </w:style>
  <w:style w:type="paragraph" w:customStyle="1" w:styleId="af">
    <w:name w:val="Θέμα σχολίου"/>
    <w:basedOn w:val="14"/>
    <w:next w:val="14"/>
    <w:rsid w:val="0091276D"/>
    <w:rPr>
      <w:b/>
      <w:bCs/>
    </w:rPr>
  </w:style>
  <w:style w:type="paragraph" w:customStyle="1" w:styleId="-HTML">
    <w:name w:val="Προ-διαμορφωμένο HTML"/>
    <w:basedOn w:val="Normal"/>
    <w:rsid w:val="00912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af0">
    <w:name w:val="Αναθεώρηση"/>
    <w:rsid w:val="0091276D"/>
    <w:pPr>
      <w:suppressAutoHyphens/>
      <w:spacing w:after="0" w:line="240" w:lineRule="auto"/>
    </w:pPr>
    <w:rPr>
      <w:rFonts w:ascii="Calibri" w:eastAsia="SimSun" w:hAnsi="Calibri" w:cs="Calibri"/>
      <w:szCs w:val="24"/>
      <w:lang w:val="en-GB" w:eastAsia="zh-CN"/>
    </w:rPr>
  </w:style>
  <w:style w:type="paragraph" w:styleId="ListBullet2">
    <w:name w:val="List Bullet 2"/>
    <w:basedOn w:val="Normal"/>
    <w:rsid w:val="0091276D"/>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9"/>
    <w:rsid w:val="0091276D"/>
    <w:pPr>
      <w:tabs>
        <w:tab w:val="right" w:leader="dot" w:pos="7091"/>
      </w:tabs>
      <w:ind w:left="2547"/>
    </w:pPr>
  </w:style>
  <w:style w:type="paragraph" w:customStyle="1" w:styleId="af1">
    <w:name w:val="Οριζόντια γραμμή"/>
    <w:basedOn w:val="Normal"/>
    <w:next w:val="BodyText"/>
    <w:rsid w:val="0091276D"/>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fontstyle01">
    <w:name w:val="fontstyle01"/>
    <w:rsid w:val="0091276D"/>
    <w:rPr>
      <w:rFonts w:ascii="TimesNewRoman" w:hAnsi="TimesNewRoman" w:hint="default"/>
      <w:b w:val="0"/>
      <w:bCs w:val="0"/>
      <w:i w:val="0"/>
      <w:iCs w:val="0"/>
      <w:color w:val="000000"/>
      <w:sz w:val="22"/>
      <w:szCs w:val="22"/>
    </w:rPr>
  </w:style>
  <w:style w:type="character" w:customStyle="1" w:styleId="ListParagraphChar">
    <w:name w:val="List Paragraph Char"/>
    <w:link w:val="ListParagraph"/>
    <w:uiPriority w:val="34"/>
    <w:locked/>
    <w:rsid w:val="0091276D"/>
    <w:rPr>
      <w:rFonts w:ascii="Calibri" w:eastAsia="SimSun" w:hAnsi="Calibri" w:cs="Calibri"/>
      <w:szCs w:val="24"/>
      <w:lang w:val="en-GB" w:eastAsia="zh-CN"/>
    </w:rPr>
  </w:style>
  <w:style w:type="paragraph" w:customStyle="1" w:styleId="Bulletn">
    <w:name w:val="Bulletn"/>
    <w:basedOn w:val="Normal"/>
    <w:rsid w:val="0091276D"/>
    <w:pPr>
      <w:numPr>
        <w:numId w:val="5"/>
      </w:numPr>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paragraph" w:styleId="BodyTextFirstIndent2">
    <w:name w:val="Body Text First Indent 2"/>
    <w:basedOn w:val="BodyTextIndent"/>
    <w:link w:val="BodyTextFirstIndent2Char"/>
    <w:uiPriority w:val="99"/>
    <w:semiHidden/>
    <w:unhideWhenUsed/>
    <w:rsid w:val="0091276D"/>
    <w:pPr>
      <w:ind w:left="360" w:firstLine="360"/>
    </w:pPr>
    <w:rPr>
      <w:rFonts w:ascii="Calibri" w:hAnsi="Calibri" w:cs="Calibri"/>
    </w:rPr>
  </w:style>
  <w:style w:type="character" w:customStyle="1" w:styleId="BodyTextFirstIndent2Char">
    <w:name w:val="Body Text First Indent 2 Char"/>
    <w:basedOn w:val="BodyTextIndentChar"/>
    <w:link w:val="BodyTextFirstIndent2"/>
    <w:uiPriority w:val="99"/>
    <w:semiHidden/>
    <w:rsid w:val="0091276D"/>
    <w:rPr>
      <w:rFonts w:ascii="Calibri" w:eastAsia="SimSun" w:hAnsi="Calibri" w:cs="Calibri"/>
      <w:szCs w:val="24"/>
      <w:lang w:val="en-GB" w:eastAsia="zh-CN"/>
    </w:rPr>
  </w:style>
  <w:style w:type="table" w:styleId="TableGrid">
    <w:name w:val="Table Grid"/>
    <w:basedOn w:val="TableNormal"/>
    <w:uiPriority w:val="59"/>
    <w:rsid w:val="0091276D"/>
    <w:pPr>
      <w:spacing w:after="0" w:line="240" w:lineRule="auto"/>
    </w:pPr>
    <w:rPr>
      <w:rFonts w:ascii="Times New Roman" w:eastAsia="SimSu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
    <w:name w:val="ΑΡΘΡΟ"/>
    <w:uiPriority w:val="99"/>
    <w:rsid w:val="0091276D"/>
    <w:pPr>
      <w:numPr>
        <w:numId w:val="6"/>
      </w:numPr>
    </w:pPr>
  </w:style>
  <w:style w:type="character" w:customStyle="1" w:styleId="fontstyle21">
    <w:name w:val="fontstyle21"/>
    <w:basedOn w:val="DefaultParagraphFont"/>
    <w:rsid w:val="0091276D"/>
    <w:rPr>
      <w:rFonts w:ascii="TimesNewRoman" w:hAnsi="TimesNewRoman" w:hint="default"/>
      <w:b w:val="0"/>
      <w:bCs w:val="0"/>
      <w:i w:val="0"/>
      <w:iCs w:val="0"/>
      <w:color w:val="000000"/>
      <w:sz w:val="22"/>
      <w:szCs w:val="22"/>
    </w:rPr>
  </w:style>
  <w:style w:type="character" w:customStyle="1" w:styleId="WW-FootnoteReference19">
    <w:name w:val="WW-Footnote Reference19"/>
    <w:rsid w:val="0091276D"/>
    <w:rPr>
      <w:vertAlign w:val="superscript"/>
    </w:rPr>
  </w:style>
  <w:style w:type="character" w:customStyle="1" w:styleId="WW-FootnoteReference17">
    <w:name w:val="WW-Footnote Reference17"/>
    <w:rsid w:val="0091276D"/>
    <w:rPr>
      <w:vertAlign w:val="superscript"/>
    </w:rPr>
  </w:style>
  <w:style w:type="character" w:customStyle="1" w:styleId="DeltaViewInsertion">
    <w:name w:val="DeltaView Insertion"/>
    <w:rsid w:val="0091276D"/>
    <w:rPr>
      <w:b/>
      <w:i/>
      <w:spacing w:val="0"/>
      <w:lang w:val="el-GR"/>
    </w:rPr>
  </w:style>
  <w:style w:type="character" w:customStyle="1" w:styleId="WW-EndnoteReference17">
    <w:name w:val="WW-Endnote Reference17"/>
    <w:rsid w:val="009127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procurement@admin.for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4503</Words>
  <Characters>24321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X.Choulaki</dc:creator>
  <cp:keywords/>
  <dc:description/>
  <cp:lastModifiedBy>X.Choulaki</cp:lastModifiedBy>
  <cp:revision>1</cp:revision>
  <dcterms:created xsi:type="dcterms:W3CDTF">2018-07-17T07:48:00Z</dcterms:created>
  <dcterms:modified xsi:type="dcterms:W3CDTF">2018-07-17T07:51:00Z</dcterms:modified>
</cp:coreProperties>
</file>