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F0" w:rsidRDefault="005D24F0" w:rsidP="005D24F0">
      <w:pPr>
        <w:pStyle w:val="Heading2"/>
        <w:tabs>
          <w:tab w:val="clear" w:pos="567"/>
          <w:tab w:val="left" w:pos="0"/>
        </w:tabs>
        <w:ind w:left="0" w:firstLine="0"/>
        <w:rPr>
          <w:lang w:val="el-GR"/>
        </w:rPr>
      </w:pPr>
      <w:bookmarkStart w:id="0" w:name="_Toc514260570"/>
      <w:r w:rsidRPr="00C959C6">
        <w:rPr>
          <w:lang w:val="el-GR"/>
        </w:rPr>
        <w:t xml:space="preserve">ΠΑΡΑΡΤΗΜΑ ΙΙ </w:t>
      </w:r>
      <w:r>
        <w:rPr>
          <w:lang w:val="el-GR"/>
        </w:rPr>
        <w:t>- Υποδείγματα</w:t>
      </w:r>
      <w:bookmarkEnd w:id="0"/>
    </w:p>
    <w:p w:rsidR="005D24F0" w:rsidRPr="00DB6ECF" w:rsidRDefault="005D24F0" w:rsidP="005D24F0">
      <w:pPr>
        <w:jc w:val="center"/>
        <w:rPr>
          <w:b/>
          <w:bCs/>
          <w:sz w:val="28"/>
          <w:szCs w:val="32"/>
          <w:lang w:val="el-GR"/>
        </w:rPr>
      </w:pPr>
      <w:r w:rsidRPr="00DB6ECF">
        <w:rPr>
          <w:b/>
          <w:bCs/>
          <w:sz w:val="28"/>
          <w:szCs w:val="32"/>
          <w:lang w:val="el-GR"/>
        </w:rPr>
        <w:t>ΥΠΟΔΕΙΓΜΑ 1</w:t>
      </w:r>
    </w:p>
    <w:p w:rsidR="005D24F0" w:rsidRPr="00DB6ECF" w:rsidRDefault="005D24F0" w:rsidP="005D24F0">
      <w:pPr>
        <w:ind w:right="-341"/>
        <w:jc w:val="center"/>
        <w:rPr>
          <w:b/>
          <w:sz w:val="24"/>
          <w:lang w:val="el-GR"/>
        </w:rPr>
      </w:pPr>
      <w:r w:rsidRPr="00DB6ECF">
        <w:rPr>
          <w:b/>
          <w:sz w:val="24"/>
          <w:lang w:val="el-GR"/>
        </w:rPr>
        <w:t>ΑΙΤΗΣΗ ΣΥΜΜΕΤΟΧΗΣ</w:t>
      </w:r>
    </w:p>
    <w:p w:rsidR="005D24F0" w:rsidRDefault="005D24F0" w:rsidP="005D24F0">
      <w:pPr>
        <w:tabs>
          <w:tab w:val="left" w:pos="1701"/>
        </w:tabs>
        <w:ind w:right="-340"/>
        <w:jc w:val="center"/>
        <w:rPr>
          <w:lang w:val="el-GR"/>
        </w:rPr>
      </w:pPr>
      <w:r w:rsidRPr="003A66A2">
        <w:rPr>
          <w:bCs/>
          <w:lang w:val="el-GR"/>
        </w:rPr>
        <w:t>σε Συνοπτικό</w:t>
      </w:r>
      <w:r w:rsidRPr="003A66A2">
        <w:rPr>
          <w:lang w:val="el-GR"/>
        </w:rPr>
        <w:t xml:space="preserve"> Διαγωνισμό σε </w:t>
      </w:r>
      <w:r w:rsidRPr="003A66A2">
        <w:rPr>
          <w:bCs/>
          <w:lang w:val="el-GR"/>
        </w:rPr>
        <w:t>Ε</w:t>
      </w:r>
      <w:r w:rsidRPr="003A66A2">
        <w:rPr>
          <w:lang w:val="el-GR"/>
        </w:rPr>
        <w:t xml:space="preserve">υρώ </w:t>
      </w:r>
      <w:r w:rsidRPr="003A66A2">
        <w:rPr>
          <w:bCs/>
          <w:lang w:val="el-GR"/>
        </w:rPr>
        <w:t xml:space="preserve">για </w:t>
      </w:r>
      <w:r w:rsidRPr="003A66A2">
        <w:rPr>
          <w:lang w:val="el-GR"/>
        </w:rPr>
        <w:t>την ανάδειξη αναδόχου για</w:t>
      </w:r>
      <w:r w:rsidRPr="003A66A2">
        <w:rPr>
          <w:b/>
          <w:lang w:val="el-GR"/>
        </w:rPr>
        <w:t xml:space="preserve"> </w:t>
      </w:r>
      <w:r w:rsidRPr="003A66A2">
        <w:rPr>
          <w:lang w:val="el-GR"/>
        </w:rPr>
        <w:t xml:space="preserve">την </w:t>
      </w:r>
    </w:p>
    <w:p w:rsidR="005D24F0" w:rsidRPr="003A66A2" w:rsidRDefault="005D24F0" w:rsidP="005D24F0">
      <w:pPr>
        <w:tabs>
          <w:tab w:val="left" w:pos="1701"/>
        </w:tabs>
        <w:ind w:right="-340"/>
        <w:jc w:val="center"/>
        <w:rPr>
          <w:lang w:val="el-GR"/>
        </w:rPr>
      </w:pPr>
      <w:r w:rsidRPr="00DB6ECF">
        <w:rPr>
          <w:b/>
          <w:lang w:val="el-GR"/>
        </w:rPr>
        <w:t>«</w:t>
      </w:r>
      <w:r w:rsidRPr="004B1C33">
        <w:rPr>
          <w:rStyle w:val="fontstyle01"/>
          <w:rFonts w:cstheme="minorHAnsi"/>
          <w:lang w:val="el-GR"/>
        </w:rPr>
        <w:t>Προμήθεια Ηλεκτρονικού Εξοπλισμού</w:t>
      </w:r>
      <w:r w:rsidRPr="00DB6ECF">
        <w:rPr>
          <w:b/>
          <w:lang w:val="el-GR"/>
        </w:rPr>
        <w:t>»</w:t>
      </w:r>
      <w:r w:rsidRPr="003A66A2">
        <w:rPr>
          <w:b/>
          <w:lang w:val="el-GR"/>
        </w:rPr>
        <w:t xml:space="preserve"> </w:t>
      </w:r>
      <w:r w:rsidRPr="003A66A2">
        <w:rPr>
          <w:lang w:val="el-GR"/>
        </w:rPr>
        <w:t xml:space="preserve">του </w:t>
      </w:r>
      <w:r>
        <w:rPr>
          <w:lang w:val="el-GR"/>
        </w:rPr>
        <w:t>ΙΤΕ</w:t>
      </w:r>
      <w:r w:rsidRPr="00B402DF">
        <w:rPr>
          <w:lang w:val="el-GR"/>
        </w:rPr>
        <w:t xml:space="preserve"> </w:t>
      </w:r>
      <w:r>
        <w:rPr>
          <w:lang w:val="el-GR"/>
        </w:rPr>
        <w:t>- ΙΜΣ</w:t>
      </w:r>
    </w:p>
    <w:p w:rsidR="005D24F0" w:rsidRPr="004B1C33" w:rsidRDefault="005D24F0" w:rsidP="005D24F0">
      <w:pPr>
        <w:ind w:right="-341"/>
        <w:rPr>
          <w:bCs/>
          <w:lang w:val="el-GR"/>
        </w:rPr>
      </w:pPr>
      <w:r w:rsidRPr="00A4771C">
        <w:rPr>
          <w:lang w:val="el-GR"/>
        </w:rPr>
        <w:t xml:space="preserve">Κριτήριο αξιολόγησης: Πλέον συμφέρουσα από οικονομική </w:t>
      </w:r>
      <w:r w:rsidRPr="002A5EF0">
        <w:rPr>
          <w:lang w:val="el-GR"/>
        </w:rPr>
        <w:t xml:space="preserve">άποψη </w:t>
      </w:r>
      <w:r w:rsidRPr="004B1C33">
        <w:rPr>
          <w:lang w:val="el-GR"/>
        </w:rPr>
        <w:t>προσφορά με βάση τη βέλτιστη σχέση ποιότητας-τιμής.</w:t>
      </w:r>
    </w:p>
    <w:p w:rsidR="005D24F0" w:rsidRPr="002A5EF0" w:rsidRDefault="005D24F0" w:rsidP="005D24F0">
      <w:pPr>
        <w:spacing w:after="0"/>
        <w:ind w:right="-341"/>
        <w:rPr>
          <w:b/>
          <w:color w:val="000000"/>
          <w:lang w:val="el-GR" w:eastAsia="el-GR"/>
        </w:rPr>
      </w:pPr>
      <w:r w:rsidRPr="002A5EF0">
        <w:rPr>
          <w:b/>
          <w:color w:val="000000"/>
          <w:lang w:val="el-GR" w:eastAsia="el-GR"/>
        </w:rPr>
        <w:t xml:space="preserve">Συνολικός προϋπολογισμός: </w:t>
      </w:r>
      <w:r>
        <w:rPr>
          <w:b/>
          <w:color w:val="000000"/>
          <w:lang w:val="el-GR" w:eastAsia="el-GR"/>
        </w:rPr>
        <w:t xml:space="preserve">έντεκα χιλιάδες εξακόσια είκοσι έξι </w:t>
      </w:r>
      <w:r w:rsidRPr="002A5EF0">
        <w:rPr>
          <w:color w:val="000000"/>
          <w:lang w:val="el-GR" w:eastAsia="el-GR"/>
        </w:rPr>
        <w:t>Ευρώ (</w:t>
      </w:r>
      <w:r w:rsidRPr="001417C6">
        <w:rPr>
          <w:lang w:val="el-GR"/>
        </w:rPr>
        <w:t>11</w:t>
      </w:r>
      <w:r w:rsidRPr="00C77BF9">
        <w:rPr>
          <w:lang w:val="el-GR"/>
        </w:rPr>
        <w:t>.626,00</w:t>
      </w:r>
      <w:r>
        <w:rPr>
          <w:lang w:val="el-GR"/>
        </w:rPr>
        <w:t xml:space="preserve"> </w:t>
      </w:r>
      <w:r w:rsidRPr="002A5EF0">
        <w:rPr>
          <w:color w:val="000000"/>
          <w:lang w:val="el-GR" w:eastAsia="el-GR"/>
        </w:rPr>
        <w:t>€) πλέον ΦΠΑ 24%,</w:t>
      </w:r>
      <w:r w:rsidRPr="002A5EF0">
        <w:rPr>
          <w:b/>
          <w:color w:val="000000"/>
          <w:lang w:val="el-GR" w:eastAsia="el-GR"/>
        </w:rPr>
        <w:t xml:space="preserve"> </w:t>
      </w:r>
    </w:p>
    <w:p w:rsidR="005D24F0" w:rsidRPr="003A66A2" w:rsidRDefault="005D24F0" w:rsidP="005D24F0">
      <w:pPr>
        <w:spacing w:after="0"/>
        <w:ind w:right="-341"/>
        <w:rPr>
          <w:color w:val="000000"/>
          <w:lang w:val="el-GR" w:eastAsia="el-GR"/>
        </w:rPr>
      </w:pPr>
      <w:r w:rsidRPr="002A5EF0">
        <w:rPr>
          <w:color w:val="000000"/>
          <w:lang w:val="el-GR" w:eastAsia="el-GR"/>
        </w:rPr>
        <w:t xml:space="preserve">ήτοι </w:t>
      </w:r>
      <w:r>
        <w:rPr>
          <w:lang w:val="el-GR"/>
        </w:rPr>
        <w:t xml:space="preserve">Δέκα τέσσερεις χιλιάδες τετρακόσια δέκα έξι Ευρώ και είκοσι τέσσερα λεπτά </w:t>
      </w:r>
      <w:r w:rsidRPr="002A5EF0">
        <w:rPr>
          <w:lang w:val="el-GR"/>
        </w:rPr>
        <w:t>(</w:t>
      </w:r>
      <w:r w:rsidRPr="001417C6">
        <w:rPr>
          <w:color w:val="000000"/>
          <w:lang w:val="el-GR" w:eastAsia="el-GR"/>
        </w:rPr>
        <w:t xml:space="preserve">14.416,24 </w:t>
      </w:r>
      <w:r w:rsidRPr="001417C6">
        <w:rPr>
          <w:lang w:val="el-GR"/>
        </w:rPr>
        <w:t>€)</w:t>
      </w:r>
      <w:r w:rsidRPr="002A5EF0">
        <w:rPr>
          <w:lang w:val="el-GR"/>
        </w:rPr>
        <w:t xml:space="preserve"> </w:t>
      </w:r>
      <w:r w:rsidRPr="002A5EF0">
        <w:rPr>
          <w:color w:val="000000"/>
          <w:lang w:val="el-GR" w:eastAsia="el-GR"/>
        </w:rPr>
        <w:t>συμπεριλαμβανομένου Φ.Π.Α. 24%</w:t>
      </w:r>
      <w:r w:rsidRPr="003A66A2">
        <w:rPr>
          <w:color w:val="000000"/>
          <w:lang w:val="el-GR" w:eastAsia="el-GR"/>
        </w:rPr>
        <w:t xml:space="preserve"> </w:t>
      </w:r>
    </w:p>
    <w:p w:rsidR="005D24F0" w:rsidRPr="003A66A2" w:rsidRDefault="005D24F0" w:rsidP="005D24F0">
      <w:pPr>
        <w:ind w:right="-341"/>
        <w:rPr>
          <w:b/>
          <w:color w:val="000000"/>
          <w:lang w:val="el-GR" w:eastAsia="el-GR"/>
        </w:rPr>
      </w:pPr>
    </w:p>
    <w:tbl>
      <w:tblPr>
        <w:tblW w:w="0" w:type="auto"/>
        <w:jc w:val="center"/>
        <w:tblLook w:val="04A0" w:firstRow="1" w:lastRow="0" w:firstColumn="1" w:lastColumn="0" w:noHBand="0" w:noVBand="1"/>
      </w:tblPr>
      <w:tblGrid>
        <w:gridCol w:w="2915"/>
        <w:gridCol w:w="3493"/>
        <w:gridCol w:w="678"/>
        <w:gridCol w:w="1210"/>
      </w:tblGrid>
      <w:tr w:rsidR="005D24F0" w:rsidRPr="003A66A2"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r>
      <w:tr w:rsidR="005D24F0" w:rsidRPr="003A66A2" w:rsidTr="005F0B3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Στοιχεία Οικονομικού Φορέα</w:t>
            </w:r>
          </w:p>
        </w:tc>
      </w:tr>
      <w:tr w:rsidR="005D24F0" w:rsidRPr="003A66A2"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lang w:val="el-GR"/>
              </w:rPr>
            </w:pPr>
            <w:r w:rsidRPr="003A66A2">
              <w:rPr>
                <w:b/>
                <w:lang w:val="el-GR"/>
              </w:rPr>
              <w:t>Ονοματεπώνυμο</w:t>
            </w:r>
          </w:p>
          <w:p w:rsidR="005D24F0" w:rsidRPr="003A66A2" w:rsidRDefault="005D24F0" w:rsidP="005F0B3C">
            <w:pPr>
              <w:rPr>
                <w:b/>
                <w:bCs/>
                <w:lang w:val="el-GR"/>
              </w:rPr>
            </w:pPr>
            <w:r w:rsidRPr="003A66A2">
              <w:rPr>
                <w:b/>
                <w:lang w:val="el-GR"/>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r>
      <w:tr w:rsidR="005D24F0" w:rsidRPr="003A66A2"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r>
      <w:tr w:rsidR="005D24F0" w:rsidRPr="003A66A2"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r>
      <w:tr w:rsidR="005D24F0" w:rsidRPr="003A66A2"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3A66A2" w:rsidRDefault="005D24F0" w:rsidP="005F0B3C">
            <w:pPr>
              <w:rPr>
                <w:b/>
                <w:bCs/>
                <w:lang w:val="el-GR"/>
              </w:rPr>
            </w:pPr>
            <w:r w:rsidRPr="003A66A2">
              <w:rPr>
                <w:b/>
                <w:bCs/>
                <w:lang w:val="el-GR"/>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D24F0" w:rsidRPr="003A66A2" w:rsidRDefault="005D24F0" w:rsidP="005F0B3C">
            <w:pPr>
              <w:rPr>
                <w:b/>
                <w:bCs/>
                <w:lang w:val="el-GR"/>
              </w:rPr>
            </w:pPr>
          </w:p>
        </w:tc>
      </w:tr>
      <w:tr w:rsidR="005D24F0" w:rsidRPr="00E45B24" w:rsidTr="005F0B3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r w:rsidRPr="003A66A2">
              <w:rPr>
                <w:b/>
                <w:bCs/>
                <w:lang w:val="el-GR"/>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bl>
    <w:p w:rsidR="005D24F0" w:rsidRDefault="005D24F0" w:rsidP="005D24F0">
      <w:pPr>
        <w:tabs>
          <w:tab w:val="left" w:pos="142"/>
          <w:tab w:val="left" w:pos="284"/>
        </w:tabs>
        <w:spacing w:line="360" w:lineRule="auto"/>
      </w:pPr>
    </w:p>
    <w:p w:rsidR="005D24F0" w:rsidRPr="003A66A2" w:rsidRDefault="005D24F0" w:rsidP="005D24F0">
      <w:pPr>
        <w:tabs>
          <w:tab w:val="left" w:pos="142"/>
          <w:tab w:val="left" w:pos="284"/>
        </w:tabs>
        <w:spacing w:line="360" w:lineRule="auto"/>
        <w:rPr>
          <w:lang w:val="el-GR"/>
        </w:rPr>
      </w:pPr>
      <w:r w:rsidRPr="0011050C">
        <w:rPr>
          <w:lang w:val="el-GR"/>
        </w:rPr>
        <w:t xml:space="preserve">Με την παρούσα αίτηση, σας υποβάλλω φάκελο προσφοράς για την συμμετοχή μου στον συνοπτικό διαγωνισμό με </w:t>
      </w:r>
      <w:proofErr w:type="spellStart"/>
      <w:r w:rsidRPr="0011050C">
        <w:rPr>
          <w:lang w:val="el-GR"/>
        </w:rPr>
        <w:t>αρ</w:t>
      </w:r>
      <w:proofErr w:type="spellEnd"/>
      <w:r w:rsidRPr="0011050C">
        <w:rPr>
          <w:lang w:val="el-GR"/>
        </w:rPr>
        <w:t xml:space="preserve">. </w:t>
      </w:r>
      <w:proofErr w:type="spellStart"/>
      <w:r>
        <w:rPr>
          <w:lang w:val="el-GR"/>
        </w:rPr>
        <w:t>Πρωτ</w:t>
      </w:r>
      <w:proofErr w:type="spellEnd"/>
      <w:r>
        <w:rPr>
          <w:lang w:val="el-GR"/>
        </w:rPr>
        <w:t>.……./……….2018</w:t>
      </w:r>
      <w:r w:rsidRPr="003A66A2">
        <w:rPr>
          <w:lang w:val="el-GR"/>
        </w:rPr>
        <w:t xml:space="preserve"> που προκήρυξε το Ινστιτούτο </w:t>
      </w:r>
      <w:r>
        <w:rPr>
          <w:lang w:val="el-GR"/>
        </w:rPr>
        <w:t>Μεσογειακών Σπουδών</w:t>
      </w:r>
      <w:r w:rsidRPr="003A66A2">
        <w:rPr>
          <w:lang w:val="el-GR"/>
        </w:rPr>
        <w:t xml:space="preserve"> του Ιδρύματος Τεχνολογίας και Έρευνας </w:t>
      </w:r>
      <w:r>
        <w:rPr>
          <w:lang w:val="el-GR"/>
        </w:rPr>
        <w:t>(ΙΜΣ</w:t>
      </w:r>
      <w:r w:rsidRPr="003A66A2">
        <w:rPr>
          <w:lang w:val="el-GR"/>
        </w:rPr>
        <w:t xml:space="preserve"> </w:t>
      </w:r>
      <w:r>
        <w:rPr>
          <w:lang w:val="el-GR"/>
        </w:rPr>
        <w:t>- ΙΤΕ</w:t>
      </w:r>
      <w:r w:rsidRPr="003A66A2">
        <w:rPr>
          <w:lang w:val="el-GR"/>
        </w:rPr>
        <w:t xml:space="preserve">) για την </w:t>
      </w:r>
      <w:r w:rsidRPr="00DB6ECF">
        <w:rPr>
          <w:b/>
          <w:lang w:val="el-GR"/>
        </w:rPr>
        <w:t>«</w:t>
      </w:r>
      <w:r w:rsidRPr="004B1C33">
        <w:rPr>
          <w:rStyle w:val="fontstyle01"/>
          <w:rFonts w:cstheme="minorHAnsi"/>
          <w:lang w:val="el-GR"/>
        </w:rPr>
        <w:t>Προμήθεια Ηλεκτρονικού Εξοπλισμού</w:t>
      </w:r>
      <w:r w:rsidRPr="00DB6ECF">
        <w:rPr>
          <w:b/>
          <w:lang w:val="el-GR"/>
        </w:rPr>
        <w:t>»</w:t>
      </w:r>
      <w:r w:rsidRPr="003A66A2">
        <w:rPr>
          <w:lang w:val="el-GR"/>
        </w:rPr>
        <w:t xml:space="preserve"> </w:t>
      </w:r>
    </w:p>
    <w:p w:rsidR="005D24F0" w:rsidRPr="0011050C" w:rsidRDefault="005D24F0" w:rsidP="005D24F0">
      <w:pPr>
        <w:tabs>
          <w:tab w:val="left" w:pos="142"/>
          <w:tab w:val="left" w:pos="284"/>
        </w:tabs>
        <w:spacing w:line="360" w:lineRule="auto"/>
        <w:jc w:val="center"/>
        <w:rPr>
          <w:lang w:val="el-GR"/>
        </w:rPr>
      </w:pPr>
      <w:r w:rsidRPr="0011050C">
        <w:rPr>
          <w:lang w:val="el-GR"/>
        </w:rPr>
        <w:t>Ο/Η αιτών/ούσα</w:t>
      </w:r>
    </w:p>
    <w:p w:rsidR="005D24F0" w:rsidRPr="0011050C" w:rsidRDefault="005D24F0" w:rsidP="005D24F0">
      <w:pPr>
        <w:tabs>
          <w:tab w:val="left" w:pos="142"/>
          <w:tab w:val="left" w:pos="284"/>
        </w:tabs>
        <w:spacing w:line="360" w:lineRule="auto"/>
        <w:jc w:val="center"/>
        <w:rPr>
          <w:lang w:val="el-GR"/>
        </w:rPr>
      </w:pPr>
    </w:p>
    <w:p w:rsidR="005D24F0" w:rsidRPr="0011050C" w:rsidRDefault="005D24F0" w:rsidP="005D24F0">
      <w:pPr>
        <w:jc w:val="center"/>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p>
    <w:p w:rsidR="005D24F0" w:rsidRPr="0011050C" w:rsidRDefault="005D24F0" w:rsidP="005D24F0">
      <w:pPr>
        <w:jc w:val="center"/>
        <w:rPr>
          <w:lang w:val="el-GR" w:eastAsia="el-GR"/>
        </w:rPr>
      </w:pPr>
      <w:r w:rsidRPr="0011050C">
        <w:rPr>
          <w:lang w:val="el-GR" w:eastAsia="el-GR"/>
        </w:rPr>
        <w:t>Υπογραφή</w:t>
      </w:r>
    </w:p>
    <w:p w:rsidR="005D24F0" w:rsidRDefault="005D24F0" w:rsidP="005D24F0">
      <w:pPr>
        <w:rPr>
          <w:lang w:val="el-GR"/>
        </w:rPr>
        <w:sectPr w:rsidR="005D24F0" w:rsidSect="005D24F0">
          <w:endnotePr>
            <w:numFmt w:val="decimal"/>
          </w:endnotePr>
          <w:pgSz w:w="11906" w:h="16838"/>
          <w:pgMar w:top="1440" w:right="1800" w:bottom="1440" w:left="1800" w:header="709" w:footer="709" w:gutter="0"/>
          <w:cols w:space="708"/>
          <w:docGrid w:linePitch="360"/>
        </w:sectPr>
      </w:pPr>
    </w:p>
    <w:p w:rsidR="005D24F0" w:rsidRPr="00646011" w:rsidRDefault="005D24F0" w:rsidP="005D24F0">
      <w:pPr>
        <w:jc w:val="center"/>
        <w:rPr>
          <w:b/>
          <w:bCs/>
          <w:sz w:val="28"/>
          <w:szCs w:val="32"/>
          <w:lang w:val="el-GR"/>
        </w:rPr>
      </w:pPr>
      <w:r w:rsidRPr="0011050C">
        <w:rPr>
          <w:b/>
          <w:bCs/>
          <w:sz w:val="28"/>
          <w:szCs w:val="32"/>
          <w:lang w:val="el-GR"/>
        </w:rPr>
        <w:lastRenderedPageBreak/>
        <w:t xml:space="preserve">ΥΠΟΔΕΙΓΜΑ </w:t>
      </w:r>
      <w:r>
        <w:rPr>
          <w:b/>
          <w:bCs/>
          <w:sz w:val="28"/>
          <w:szCs w:val="32"/>
          <w:lang w:val="el-GR"/>
        </w:rPr>
        <w:t>2</w:t>
      </w:r>
    </w:p>
    <w:p w:rsidR="005D24F0" w:rsidRPr="0011050C" w:rsidRDefault="005D24F0" w:rsidP="005D24F0">
      <w:pPr>
        <w:jc w:val="center"/>
        <w:rPr>
          <w:b/>
          <w:bCs/>
          <w:lang w:val="el-GR"/>
        </w:rPr>
      </w:pPr>
    </w:p>
    <w:p w:rsidR="005D24F0" w:rsidRPr="00EB1523" w:rsidRDefault="005D24F0" w:rsidP="005D24F0">
      <w:pPr>
        <w:ind w:right="-341"/>
        <w:jc w:val="center"/>
        <w:rPr>
          <w:b/>
          <w:sz w:val="24"/>
          <w:lang w:val="el-GR"/>
        </w:rPr>
      </w:pPr>
      <w:r w:rsidRPr="00EB1523">
        <w:rPr>
          <w:b/>
          <w:sz w:val="24"/>
          <w:lang w:val="el-GR"/>
        </w:rPr>
        <w:t>ΣΧΕΔΙΟ ΕΓΓΥΗΤΙΚΗΣ ΕΠΙΣΤΟΛΗΣ ΚΑΛΗΣ ΕΚΤΕΛΕΣΗΣ</w:t>
      </w:r>
    </w:p>
    <w:p w:rsidR="005D24F0" w:rsidRPr="00281BEC" w:rsidRDefault="005D24F0" w:rsidP="005D24F0">
      <w:pPr>
        <w:rPr>
          <w:lang w:val="el-GR"/>
        </w:rPr>
      </w:pPr>
      <w:r w:rsidRPr="00281BEC">
        <w:rPr>
          <w:lang w:val="el-GR"/>
        </w:rPr>
        <w:t>ΠΡΟΣ</w:t>
      </w:r>
    </w:p>
    <w:p w:rsidR="005D24F0" w:rsidRDefault="005D24F0" w:rsidP="005D24F0">
      <w:pPr>
        <w:spacing w:before="120" w:after="0"/>
        <w:rPr>
          <w:lang w:val="el-GR"/>
        </w:rPr>
      </w:pPr>
      <w:r w:rsidRPr="00C45D48">
        <w:rPr>
          <w:lang w:val="el-GR"/>
        </w:rPr>
        <w:t>Το ΙΔΡΥΜΑ ΤΕΧΝΟΛΟΓΙΑΣ ΚΑΙ ΕΡΕΥΝΑΣ</w:t>
      </w:r>
    </w:p>
    <w:p w:rsidR="005D24F0" w:rsidRDefault="005D24F0" w:rsidP="005D24F0">
      <w:pPr>
        <w:spacing w:before="120" w:after="0"/>
        <w:rPr>
          <w:lang w:val="el-GR"/>
        </w:rPr>
      </w:pPr>
      <w:r>
        <w:rPr>
          <w:lang w:val="el-GR"/>
        </w:rPr>
        <w:t>Ν. Πλαστήρα 100</w:t>
      </w:r>
    </w:p>
    <w:p w:rsidR="005D24F0" w:rsidRPr="00C45D48" w:rsidRDefault="005D24F0" w:rsidP="005D24F0">
      <w:pPr>
        <w:spacing w:before="120" w:after="0"/>
        <w:rPr>
          <w:lang w:val="el-GR"/>
        </w:rPr>
      </w:pPr>
      <w:r>
        <w:rPr>
          <w:lang w:val="el-GR"/>
        </w:rPr>
        <w:t xml:space="preserve">Βασιλικά </w:t>
      </w:r>
      <w:proofErr w:type="spellStart"/>
      <w:r>
        <w:rPr>
          <w:lang w:val="el-GR"/>
        </w:rPr>
        <w:t>Βουτών</w:t>
      </w:r>
      <w:proofErr w:type="spellEnd"/>
      <w:r>
        <w:rPr>
          <w:lang w:val="el-GR"/>
        </w:rPr>
        <w:t xml:space="preserve"> Ηρακλείου Κρήτης</w:t>
      </w:r>
    </w:p>
    <w:p w:rsidR="005D24F0" w:rsidRPr="00C45D48" w:rsidRDefault="005D24F0" w:rsidP="005D24F0">
      <w:pPr>
        <w:spacing w:before="120" w:after="0"/>
        <w:jc w:val="right"/>
        <w:rPr>
          <w:lang w:val="el-GR"/>
        </w:rPr>
      </w:pPr>
      <w:r>
        <w:rPr>
          <w:lang w:val="el-GR"/>
        </w:rPr>
        <w:t>ημερομηνία</w:t>
      </w:r>
    </w:p>
    <w:p w:rsidR="005D24F0" w:rsidRPr="00C45D48" w:rsidRDefault="005D24F0" w:rsidP="005D24F0">
      <w:pPr>
        <w:spacing w:before="120" w:after="0"/>
        <w:jc w:val="center"/>
        <w:rPr>
          <w:lang w:val="el-GR"/>
        </w:rPr>
      </w:pPr>
      <w:r>
        <w:rPr>
          <w:lang w:val="el-GR"/>
        </w:rPr>
        <w:t>ΕΓΓΥΗΤΙΚΗ</w:t>
      </w:r>
      <w:r w:rsidRPr="00C45D48">
        <w:rPr>
          <w:lang w:val="el-GR"/>
        </w:rPr>
        <w:t xml:space="preserve"> ΕΠΙΣΤΟΛΗ ΥΠ’ ΑΡΙΘΜΟΝ .... ΓΙΑ ΠΟΣΟ ΕΥΡΩ.</w:t>
      </w:r>
    </w:p>
    <w:p w:rsidR="005D24F0" w:rsidRDefault="005D24F0" w:rsidP="005D24F0">
      <w:pPr>
        <w:overflowPunct w:val="0"/>
        <w:autoSpaceDE w:val="0"/>
        <w:autoSpaceDN w:val="0"/>
        <w:adjustRightInd w:val="0"/>
        <w:spacing w:before="120" w:after="0" w:line="300" w:lineRule="atLeast"/>
        <w:ind w:left="540"/>
        <w:textAlignment w:val="baseline"/>
        <w:rPr>
          <w:iCs/>
          <w:lang w:val="el-GR"/>
        </w:rPr>
      </w:pPr>
      <w:r w:rsidRPr="00C45D48">
        <w:rPr>
          <w:iCs/>
          <w:lang w:val="el-GR"/>
        </w:rPr>
        <w:t xml:space="preserve">Με την επιστολή αυτή σας γνωστοποιούμε ότι εγγυόμαστε ρητά, ανέκκλητα και ανεπιφύλακτα, </w:t>
      </w:r>
      <w:proofErr w:type="spellStart"/>
      <w:r w:rsidRPr="00C45D48">
        <w:rPr>
          <w:iCs/>
          <w:lang w:val="el-GR"/>
        </w:rPr>
        <w:t>ευθυνόμενοι</w:t>
      </w:r>
      <w:proofErr w:type="spellEnd"/>
      <w:r w:rsidRPr="00C45D48">
        <w:rPr>
          <w:iCs/>
          <w:lang w:val="el-GR"/>
        </w:rPr>
        <w:t xml:space="preserve"> απέναντι σας εις ολόκληρο και ως </w:t>
      </w:r>
      <w:proofErr w:type="spellStart"/>
      <w:r w:rsidRPr="00C45D48">
        <w:rPr>
          <w:iCs/>
          <w:lang w:val="el-GR"/>
        </w:rPr>
        <w:t>αυτοφειλέτες</w:t>
      </w:r>
      <w:proofErr w:type="spellEnd"/>
      <w:r w:rsidRPr="00C45D48">
        <w:rPr>
          <w:iCs/>
          <w:lang w:val="el-GR"/>
        </w:rPr>
        <w:t xml:space="preserve"> υπέρ της ........................ </w:t>
      </w:r>
      <w:r w:rsidRPr="00D02268">
        <w:rPr>
          <w:lang w:val="el-GR"/>
        </w:rPr>
        <w:t>πλήρη επωνυμία,</w:t>
      </w:r>
      <w:r w:rsidRPr="000B2C44">
        <w:rPr>
          <w:lang w:val="el-GR"/>
        </w:rPr>
        <w:t xml:space="preserve"> </w:t>
      </w:r>
      <w:r w:rsidRPr="00D02268">
        <w:rPr>
          <w:lang w:val="el-GR"/>
        </w:rPr>
        <w:t>ΑΦΜ, διεύθυνση. Σε περίπτωση ένωσης την πλήρη επωνυμία,</w:t>
      </w:r>
      <w:r>
        <w:rPr>
          <w:lang w:val="el-GR"/>
        </w:rPr>
        <w:t xml:space="preserve"> </w:t>
      </w:r>
      <w:r w:rsidRPr="00D02268">
        <w:rPr>
          <w:lang w:val="el-GR"/>
        </w:rPr>
        <w:t>ΑΦΜ, διεύθυνση κάθε μέλους της Ένωσης)</w:t>
      </w:r>
      <w:r>
        <w:rPr>
          <w:lang w:val="el-GR"/>
        </w:rPr>
        <w:t xml:space="preserve"> </w:t>
      </w:r>
      <w:r w:rsidRPr="00C45D48">
        <w:rPr>
          <w:iCs/>
          <w:lang w:val="el-GR"/>
        </w:rPr>
        <w:t xml:space="preserve">για ποσό ευρώ. ......... </w:t>
      </w:r>
      <w:r w:rsidRPr="005717DA">
        <w:rPr>
          <w:iCs/>
          <w:lang w:val="el-GR"/>
        </w:rPr>
        <w:t xml:space="preserve">Στο ως άνω ποσό περιορίζεται η ευθύνη μας, για την καλή εκτέλεση των όρων της </w:t>
      </w:r>
      <w:r>
        <w:rPr>
          <w:iCs/>
          <w:lang w:val="el-GR"/>
        </w:rPr>
        <w:t>από</w:t>
      </w:r>
      <w:r w:rsidRPr="005717DA">
        <w:rPr>
          <w:iCs/>
          <w:lang w:val="el-GR"/>
        </w:rPr>
        <w:t xml:space="preserve">……………..(ημερομηνία) </w:t>
      </w:r>
      <w:r w:rsidRPr="005717DA">
        <w:rPr>
          <w:b/>
          <w:iCs/>
          <w:lang w:val="el-GR"/>
        </w:rPr>
        <w:t xml:space="preserve">Σύμβασης Προμήθειας </w:t>
      </w:r>
      <w:r w:rsidRPr="008D6232">
        <w:rPr>
          <w:iCs/>
          <w:lang w:val="el-GR"/>
        </w:rPr>
        <w:t>του διαγωνισμού</w:t>
      </w:r>
      <w:r>
        <w:rPr>
          <w:lang w:val="el-GR"/>
        </w:rPr>
        <w:t xml:space="preserve"> </w:t>
      </w:r>
      <w:r w:rsidRPr="005717DA">
        <w:rPr>
          <w:lang w:val="el-GR"/>
        </w:rPr>
        <w:t xml:space="preserve">(αριθ. </w:t>
      </w:r>
      <w:proofErr w:type="spellStart"/>
      <w:r>
        <w:rPr>
          <w:lang w:val="el-GR"/>
        </w:rPr>
        <w:t>Πρωτ</w:t>
      </w:r>
      <w:proofErr w:type="spellEnd"/>
      <w:r>
        <w:rPr>
          <w:lang w:val="el-GR"/>
        </w:rPr>
        <w:t>. Δια</w:t>
      </w:r>
      <w:r w:rsidRPr="005717DA">
        <w:rPr>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cstheme="minorHAnsi"/>
          <w:lang w:val="el-GR"/>
        </w:rPr>
        <w:t xml:space="preserve">) </w:t>
      </w:r>
      <w:r w:rsidRPr="005717DA">
        <w:rPr>
          <w:iCs/>
          <w:lang w:val="el-GR"/>
        </w:rPr>
        <w:t>μεταξύ του Ιδρύματος Τεχνολογίας και Έρευνας και της ................., στο πλαίσιο του έργου</w:t>
      </w:r>
      <w:r>
        <w:rPr>
          <w:iCs/>
          <w:lang w:val="el-GR"/>
        </w:rPr>
        <w:t xml:space="preserve"> </w:t>
      </w:r>
      <w:r w:rsidRPr="00F70EFF">
        <w:rPr>
          <w:lang w:val="el-GR"/>
        </w:rPr>
        <w:t>«</w:t>
      </w:r>
      <w:r w:rsidRPr="004B1C33">
        <w:rPr>
          <w:rStyle w:val="fontstyle01"/>
          <w:rFonts w:cstheme="minorHAnsi"/>
          <w:lang w:val="el-GR"/>
        </w:rPr>
        <w:t>Προμήθεια Ηλεκτρονικού Εξοπλισμού</w:t>
      </w:r>
      <w:r w:rsidRPr="00F70EFF">
        <w:rPr>
          <w:rFonts w:cstheme="minorHAnsi"/>
          <w:lang w:val="el-GR"/>
        </w:rPr>
        <w:t>»</w:t>
      </w:r>
      <w:r>
        <w:rPr>
          <w:rFonts w:cstheme="minorHAnsi"/>
          <w:lang w:val="el-GR"/>
        </w:rPr>
        <w:t>.</w:t>
      </w:r>
    </w:p>
    <w:p w:rsidR="005D24F0" w:rsidRPr="00C45D48" w:rsidRDefault="005D24F0" w:rsidP="005D24F0">
      <w:pPr>
        <w:overflowPunct w:val="0"/>
        <w:autoSpaceDE w:val="0"/>
        <w:autoSpaceDN w:val="0"/>
        <w:adjustRightInd w:val="0"/>
        <w:spacing w:before="120" w:after="0" w:line="300" w:lineRule="atLeast"/>
        <w:ind w:left="540"/>
        <w:textAlignment w:val="baseline"/>
        <w:rPr>
          <w:iCs/>
          <w:lang w:val="el-GR"/>
        </w:rPr>
      </w:pPr>
      <w:r w:rsidRPr="00C45D48">
        <w:rPr>
          <w:iCs/>
          <w:lang w:val="el-GR"/>
        </w:rPr>
        <w:t>Παραιτούμαστε ρητά</w:t>
      </w:r>
      <w:r w:rsidRPr="000B2C44">
        <w:rPr>
          <w:lang w:val="el-GR"/>
        </w:rPr>
        <w:t>, ανέκκλητα</w:t>
      </w:r>
      <w:r w:rsidRPr="00C45D48">
        <w:rPr>
          <w:iCs/>
          <w:lang w:val="el-GR"/>
        </w:rPr>
        <w:t xml:space="preserve"> και ανεπιφύλακτα από την ένσταση του ευεργετήματος της διαιρέσεως και </w:t>
      </w:r>
      <w:proofErr w:type="spellStart"/>
      <w:r w:rsidRPr="00C45D48">
        <w:rPr>
          <w:iCs/>
          <w:lang w:val="el-GR"/>
        </w:rPr>
        <w:t>διζήσεως</w:t>
      </w:r>
      <w:proofErr w:type="spellEnd"/>
      <w:r w:rsidRPr="00C45D48">
        <w:rPr>
          <w:iCs/>
          <w:lang w:val="el-GR"/>
        </w:rPr>
        <w:t xml:space="preserve"> από το δικαίωμ</w:t>
      </w:r>
      <w:r>
        <w:rPr>
          <w:iCs/>
          <w:lang w:val="el-GR"/>
        </w:rPr>
        <w:t>α</w:t>
      </w:r>
      <w:r w:rsidRPr="00C45D48">
        <w:rPr>
          <w:iCs/>
          <w:lang w:val="el-GR"/>
        </w:rPr>
        <w:t xml:space="preserve"> προβολής εναντίον σας όλων των ενστάσεων του </w:t>
      </w:r>
      <w:proofErr w:type="spellStart"/>
      <w:r w:rsidRPr="00C45D48">
        <w:rPr>
          <w:iCs/>
          <w:lang w:val="el-GR"/>
        </w:rPr>
        <w:t>πρωτοφειλέτη</w:t>
      </w:r>
      <w:proofErr w:type="spellEnd"/>
      <w:r w:rsidRPr="00C45D48">
        <w:rPr>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D24F0" w:rsidRPr="00C45D48" w:rsidRDefault="005D24F0" w:rsidP="005D24F0">
      <w:pPr>
        <w:overflowPunct w:val="0"/>
        <w:autoSpaceDE w:val="0"/>
        <w:autoSpaceDN w:val="0"/>
        <w:adjustRightInd w:val="0"/>
        <w:spacing w:before="120" w:after="0" w:line="300" w:lineRule="atLeast"/>
        <w:ind w:left="540"/>
        <w:textAlignment w:val="baseline"/>
        <w:rPr>
          <w:iCs/>
          <w:lang w:val="el-GR"/>
        </w:rPr>
      </w:pPr>
      <w:r w:rsidRPr="00C45D48">
        <w:rPr>
          <w:iCs/>
          <w:lang w:val="el-GR"/>
        </w:rPr>
        <w:t>Σε περίπτωση που αποφανθείτ</w:t>
      </w:r>
      <w:r>
        <w:rPr>
          <w:iCs/>
          <w:lang w:val="el-GR"/>
        </w:rPr>
        <w:t>ε με την ελεύθερη και αδέσμευτη</w:t>
      </w:r>
      <w:r w:rsidRPr="00C45D48">
        <w:rPr>
          <w:iCs/>
          <w:lang w:val="el-GR"/>
        </w:rPr>
        <w:t xml:space="preserve"> κρίση σας την οποία θα μας γνωστοποιήσετε, ότι η ................ δεν εκπλήρωσε την υποχρέωσή της που περιγράφεται ανωτέρω, σας δηλώνουμε ότι αναλαμβάνουμε με την παρούσα επιστολή, </w:t>
      </w:r>
      <w:r>
        <w:rPr>
          <w:iCs/>
          <w:lang w:val="el-GR"/>
        </w:rPr>
        <w:t xml:space="preserve">μετά από απλή έγγραφη ειδοποίησή σας, </w:t>
      </w:r>
      <w:r w:rsidRPr="00C45D48">
        <w:rPr>
          <w:iCs/>
          <w:lang w:val="el-GR"/>
        </w:rPr>
        <w:t>τη ρητή</w:t>
      </w:r>
      <w:r>
        <w:rPr>
          <w:iCs/>
          <w:lang w:val="el-GR"/>
        </w:rPr>
        <w:t xml:space="preserve"> υποχρέωση να σας καταβάλουμε, </w:t>
      </w:r>
      <w:r w:rsidRPr="00C45D48">
        <w:rPr>
          <w:iCs/>
          <w:lang w:val="el-GR"/>
        </w:rPr>
        <w:t xml:space="preserve">χωρίς οποιαδήποτε αντίρρηση, ολόκληρο ή μέρος του ποσού της εγγύησης, σύμφωνα με τις οδηγίες σας και εντός </w:t>
      </w:r>
      <w:r>
        <w:rPr>
          <w:iCs/>
          <w:lang w:val="el-GR"/>
        </w:rPr>
        <w:t>πέντε</w:t>
      </w:r>
      <w:r w:rsidRPr="00C45D48">
        <w:rPr>
          <w:iCs/>
          <w:lang w:val="el-GR"/>
        </w:rPr>
        <w:t xml:space="preserve"> (</w:t>
      </w:r>
      <w:r>
        <w:rPr>
          <w:iCs/>
          <w:lang w:val="el-GR"/>
        </w:rPr>
        <w:t>5</w:t>
      </w:r>
      <w:r w:rsidRPr="00C45D48">
        <w:rPr>
          <w:iCs/>
          <w:lang w:val="el-GR"/>
        </w:rPr>
        <w:t>) ημερών από την ημερομηνία που μας το ζητήσετε.</w:t>
      </w:r>
    </w:p>
    <w:p w:rsidR="005D24F0" w:rsidRPr="00C45D48" w:rsidRDefault="005D24F0" w:rsidP="005D24F0">
      <w:pPr>
        <w:overflowPunct w:val="0"/>
        <w:autoSpaceDE w:val="0"/>
        <w:autoSpaceDN w:val="0"/>
        <w:adjustRightInd w:val="0"/>
        <w:spacing w:before="120" w:after="0" w:line="300" w:lineRule="atLeast"/>
        <w:ind w:left="540"/>
        <w:textAlignment w:val="baseline"/>
        <w:rPr>
          <w:iCs/>
          <w:lang w:val="el-GR"/>
        </w:rPr>
      </w:pPr>
      <w:r w:rsidRPr="00C45D48">
        <w:rPr>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D24F0" w:rsidRDefault="005D24F0" w:rsidP="005D24F0">
      <w:pPr>
        <w:pStyle w:val="Bulletn"/>
        <w:tabs>
          <w:tab w:val="clear" w:pos="720"/>
        </w:tabs>
        <w:spacing w:line="260" w:lineRule="exact"/>
        <w:ind w:left="540" w:firstLine="0"/>
        <w:rPr>
          <w:color w:val="000000"/>
        </w:rPr>
      </w:pPr>
      <w:r w:rsidRPr="00C45D48">
        <w:rPr>
          <w:iCs w:val="0"/>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w:t>
      </w:r>
      <w:r>
        <w:rPr>
          <w:iCs w:val="0"/>
          <w:szCs w:val="22"/>
        </w:rPr>
        <w:t>ή</w:t>
      </w:r>
      <w:r w:rsidRPr="00C45D48">
        <w:rPr>
          <w:iCs w:val="0"/>
          <w:szCs w:val="22"/>
        </w:rPr>
        <w:t xml:space="preserve"> σας ότι μας απαλλάσσετε από την υπόψη εγγύηση. Μέχρι τότε, θα παραμείνουμε υπεύθυνοι για την άμεση καταβολή σ’ εσάς του ποσού της εγγύησης.</w:t>
      </w:r>
      <w:r w:rsidRPr="004971D4">
        <w:rPr>
          <w:rFonts w:ascii="Calibri" w:hAnsi="Calibri" w:cs="Calibri"/>
          <w:szCs w:val="22"/>
        </w:rPr>
        <w:t xml:space="preserve"> </w:t>
      </w:r>
      <w:r>
        <w:rPr>
          <w:rFonts w:ascii="Calibri" w:hAnsi="Calibri" w:cs="Calibri"/>
          <w:szCs w:val="22"/>
        </w:rPr>
        <w:t xml:space="preserve">Σε περίπτωση κατάπτωση της εγγύησης </w:t>
      </w:r>
      <w:r>
        <w:rPr>
          <w:color w:val="000000"/>
        </w:rPr>
        <w:t>το ποσό της κατάπτωσης υπόκειται στο εκάστοτε ισχύον τέλος χαρτοσήμου.</w:t>
      </w:r>
    </w:p>
    <w:p w:rsidR="005D24F0" w:rsidRPr="005F1AC2" w:rsidRDefault="005D24F0" w:rsidP="005D24F0">
      <w:pPr>
        <w:pStyle w:val="Bulletn"/>
        <w:tabs>
          <w:tab w:val="clear" w:pos="720"/>
        </w:tabs>
        <w:spacing w:line="260" w:lineRule="exact"/>
        <w:ind w:left="540" w:firstLine="0"/>
        <w:rPr>
          <w:rFonts w:ascii="Calibri" w:hAnsi="Calibri" w:cs="Calibri"/>
          <w:szCs w:val="22"/>
        </w:rPr>
      </w:pPr>
    </w:p>
    <w:p w:rsidR="005D24F0" w:rsidRDefault="005D24F0" w:rsidP="005D24F0">
      <w:pPr>
        <w:overflowPunct w:val="0"/>
        <w:autoSpaceDE w:val="0"/>
        <w:autoSpaceDN w:val="0"/>
        <w:adjustRightInd w:val="0"/>
        <w:ind w:left="540"/>
        <w:textAlignment w:val="baseline"/>
        <w:rPr>
          <w:lang w:val="el-GR"/>
        </w:rPr>
      </w:pPr>
      <w:proofErr w:type="spellStart"/>
      <w:r w:rsidRPr="00C45D48">
        <w:rPr>
          <w:iCs/>
          <w:lang w:val="el-GR"/>
        </w:rPr>
        <w:t>Βεβαιούμε</w:t>
      </w:r>
      <w:proofErr w:type="spellEnd"/>
      <w:r w:rsidRPr="00C45D48">
        <w:rPr>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lang w:val="el-GR"/>
        </w:rPr>
        <w:t>σει ο Νόμος για την Τράπεζά μας</w:t>
      </w:r>
      <w:r w:rsidRPr="0011050C">
        <w:rPr>
          <w:iCs/>
          <w:lang w:val="el-GR"/>
        </w:rPr>
        <w:t>.</w:t>
      </w:r>
    </w:p>
    <w:p w:rsidR="005D24F0" w:rsidRDefault="005D24F0" w:rsidP="005D24F0">
      <w:pPr>
        <w:pStyle w:val="Heading2"/>
        <w:tabs>
          <w:tab w:val="clear" w:pos="567"/>
          <w:tab w:val="left" w:pos="0"/>
        </w:tabs>
        <w:ind w:left="0" w:firstLine="0"/>
        <w:rPr>
          <w:lang w:val="el-GR"/>
        </w:rPr>
        <w:sectPr w:rsidR="005D24F0" w:rsidSect="005D24F0">
          <w:endnotePr>
            <w:numFmt w:val="decimal"/>
          </w:endnotePr>
          <w:pgSz w:w="11906" w:h="16838"/>
          <w:pgMar w:top="1440" w:right="1080" w:bottom="1440" w:left="1080" w:header="709" w:footer="709" w:gutter="0"/>
          <w:cols w:space="708"/>
          <w:docGrid w:linePitch="360"/>
        </w:sectPr>
      </w:pPr>
    </w:p>
    <w:p w:rsidR="005D24F0" w:rsidRDefault="005D24F0" w:rsidP="005D24F0">
      <w:pPr>
        <w:pStyle w:val="Heading2"/>
        <w:tabs>
          <w:tab w:val="clear" w:pos="567"/>
          <w:tab w:val="left" w:pos="0"/>
        </w:tabs>
        <w:ind w:left="0" w:firstLine="0"/>
        <w:rPr>
          <w:rFonts w:eastAsia="SimSun"/>
          <w:i/>
          <w:iCs/>
          <w:color w:val="5B9BD5"/>
          <w:lang w:val="el-GR"/>
        </w:rPr>
      </w:pPr>
      <w:bookmarkStart w:id="1" w:name="_Toc514260571"/>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1"/>
    </w:p>
    <w:p w:rsidR="005D24F0" w:rsidRPr="00B423C4" w:rsidRDefault="005D24F0" w:rsidP="005D24F0">
      <w:pPr>
        <w:ind w:right="-341"/>
        <w:jc w:val="center"/>
        <w:rPr>
          <w:b/>
          <w:sz w:val="24"/>
          <w:lang w:val="el-GR"/>
        </w:rPr>
      </w:pPr>
      <w:r w:rsidRPr="00B423C4">
        <w:rPr>
          <w:b/>
          <w:sz w:val="24"/>
          <w:lang w:val="el-GR"/>
        </w:rPr>
        <w:t xml:space="preserve">ΕΝΤΥΠΟ </w:t>
      </w:r>
      <w:r>
        <w:rPr>
          <w:b/>
          <w:sz w:val="24"/>
          <w:lang w:val="el-GR"/>
        </w:rPr>
        <w:t>ΤΕΧΝΙΚΗΣ</w:t>
      </w:r>
      <w:r w:rsidRPr="00B423C4">
        <w:rPr>
          <w:b/>
          <w:sz w:val="24"/>
          <w:lang w:val="el-GR"/>
        </w:rPr>
        <w:t xml:space="preserve"> ΠΡΟΣΦΟΡΑΣ</w:t>
      </w:r>
    </w:p>
    <w:p w:rsidR="005D24F0" w:rsidRPr="00A158B3" w:rsidRDefault="005D24F0" w:rsidP="005D24F0">
      <w:pPr>
        <w:jc w:val="center"/>
        <w:rPr>
          <w:b/>
          <w:bCs/>
          <w:lang w:val="el-GR"/>
        </w:rPr>
      </w:pPr>
      <w:r w:rsidRPr="00A158B3">
        <w:rPr>
          <w:b/>
          <w:bCs/>
          <w:lang w:val="el-GR"/>
        </w:rPr>
        <w:t>ΠΡΟΣ</w:t>
      </w:r>
    </w:p>
    <w:p w:rsidR="005D24F0" w:rsidRPr="002061BA" w:rsidRDefault="005D24F0" w:rsidP="005D24F0">
      <w:pPr>
        <w:jc w:val="center"/>
        <w:rPr>
          <w:b/>
          <w:bCs/>
          <w:lang w:val="el-GR"/>
        </w:rPr>
      </w:pPr>
      <w:r w:rsidRPr="002061BA">
        <w:rPr>
          <w:b/>
          <w:bCs/>
          <w:lang w:val="el-GR"/>
        </w:rPr>
        <w:t>ΙΔΡΥΜΑ ΤΕΧΝΟΛΟΓΙΑΣ &amp; ΕΡΕΥΝΑΣ/</w:t>
      </w:r>
      <w:r w:rsidRPr="002061BA">
        <w:rPr>
          <w:b/>
          <w:bCs/>
        </w:rPr>
        <w:t>IN</w:t>
      </w:r>
      <w:r w:rsidRPr="002061BA">
        <w:rPr>
          <w:b/>
          <w:bCs/>
          <w:lang w:val="el-GR"/>
        </w:rPr>
        <w:t xml:space="preserve">ΣΤΙΤΟΥΤΟ </w:t>
      </w:r>
      <w:r>
        <w:rPr>
          <w:b/>
          <w:bCs/>
          <w:lang w:val="el-GR"/>
        </w:rPr>
        <w:t>ΜΕΣΟΓΕΙΑΚΩΝ ΣΠΟΥΔΩΝ</w:t>
      </w:r>
    </w:p>
    <w:p w:rsidR="005D24F0" w:rsidRPr="00EC2B48" w:rsidRDefault="005D24F0" w:rsidP="005D24F0">
      <w:pPr>
        <w:tabs>
          <w:tab w:val="left" w:pos="993"/>
        </w:tabs>
        <w:rPr>
          <w:b/>
          <w:bCs/>
          <w:i/>
          <w:lang w:val="el-GR"/>
        </w:rPr>
      </w:pPr>
      <w:r>
        <w:rPr>
          <w:b/>
          <w:bCs/>
          <w:i/>
          <w:lang w:val="el-GR"/>
        </w:rPr>
        <w:t>ΘΕΜΑ:</w:t>
      </w:r>
      <w:r>
        <w:rPr>
          <w:b/>
          <w:bCs/>
          <w:i/>
          <w:lang w:val="el-GR"/>
        </w:rPr>
        <w:tab/>
      </w:r>
      <w:r w:rsidRPr="00B423C4">
        <w:rPr>
          <w:b/>
          <w:bCs/>
          <w:i/>
          <w:lang w:val="el-GR"/>
        </w:rPr>
        <w:t xml:space="preserve">Συνοπτικός διαγωνισμός για </w:t>
      </w:r>
      <w:r w:rsidRPr="00EC2B48">
        <w:rPr>
          <w:b/>
          <w:bCs/>
          <w:i/>
          <w:lang w:val="el-GR"/>
        </w:rPr>
        <w:t xml:space="preserve">την </w:t>
      </w:r>
      <w:r w:rsidRPr="00EC2B48">
        <w:rPr>
          <w:b/>
          <w:lang w:val="el-GR"/>
        </w:rPr>
        <w:t>«</w:t>
      </w:r>
      <w:r w:rsidRPr="00D403D1">
        <w:rPr>
          <w:rStyle w:val="fontstyle01"/>
          <w:rFonts w:cstheme="minorHAnsi"/>
          <w:b/>
          <w:lang w:val="el-GR"/>
        </w:rPr>
        <w:t>Προμήθεια Ηλεκτρονικού Εξοπλισμού</w:t>
      </w:r>
      <w:r w:rsidRPr="00D403D1">
        <w:rPr>
          <w:b/>
          <w:lang w:val="el-GR"/>
        </w:rPr>
        <w:t>»</w:t>
      </w:r>
    </w:p>
    <w:p w:rsidR="005D24F0" w:rsidRPr="00B423C4" w:rsidRDefault="005D24F0" w:rsidP="005D24F0">
      <w:pPr>
        <w:jc w:val="center"/>
        <w:rPr>
          <w:b/>
          <w:bCs/>
          <w:i/>
          <w:u w:val="single"/>
          <w:lang w:val="el-GR"/>
        </w:rPr>
      </w:pPr>
      <w:proofErr w:type="spellStart"/>
      <w:r>
        <w:rPr>
          <w:b/>
          <w:bCs/>
          <w:i/>
          <w:u w:val="single"/>
          <w:lang w:val="el-GR"/>
        </w:rPr>
        <w:t>Αρ</w:t>
      </w:r>
      <w:proofErr w:type="spellEnd"/>
      <w:r>
        <w:rPr>
          <w:b/>
          <w:bCs/>
          <w:i/>
          <w:u w:val="single"/>
          <w:lang w:val="el-GR"/>
        </w:rPr>
        <w:t>. Διακήρυξης : ……/……...2018</w:t>
      </w:r>
    </w:p>
    <w:p w:rsidR="005D24F0" w:rsidRPr="008F63DC" w:rsidRDefault="005D24F0" w:rsidP="005D24F0">
      <w:pPr>
        <w:tabs>
          <w:tab w:val="left" w:pos="1985"/>
        </w:tabs>
        <w:rPr>
          <w:b/>
          <w:bCs/>
          <w:i/>
          <w:lang w:val="el-GR"/>
        </w:rPr>
      </w:pPr>
      <w:r w:rsidRPr="008F63DC">
        <w:rPr>
          <w:b/>
          <w:bCs/>
          <w:i/>
          <w:lang w:val="el-GR"/>
        </w:rPr>
        <w:t xml:space="preserve">Προϋπολογισμός: </w:t>
      </w:r>
      <w:r w:rsidRPr="008F63DC">
        <w:rPr>
          <w:b/>
          <w:bCs/>
          <w:i/>
          <w:lang w:val="el-GR"/>
        </w:rPr>
        <w:tab/>
      </w:r>
      <w:r w:rsidRPr="008F63DC">
        <w:rPr>
          <w:b/>
          <w:lang w:val="el-GR"/>
        </w:rPr>
        <w:t xml:space="preserve">11.626,00 </w:t>
      </w:r>
      <w:r w:rsidRPr="008F63DC">
        <w:rPr>
          <w:b/>
          <w:bCs/>
          <w:i/>
          <w:lang w:val="el-GR"/>
        </w:rPr>
        <w:t xml:space="preserve">Ευρώ πλέον ΦΠΑ 24% και </w:t>
      </w:r>
    </w:p>
    <w:p w:rsidR="005D24F0" w:rsidRPr="008F63DC" w:rsidRDefault="005D24F0" w:rsidP="005D24F0">
      <w:pPr>
        <w:tabs>
          <w:tab w:val="left" w:pos="1985"/>
        </w:tabs>
        <w:ind w:firstLine="720"/>
        <w:rPr>
          <w:b/>
          <w:bCs/>
          <w:i/>
          <w:lang w:val="el-GR"/>
        </w:rPr>
      </w:pPr>
      <w:r w:rsidRPr="008F63DC">
        <w:rPr>
          <w:b/>
          <w:color w:val="000000"/>
          <w:lang w:val="el-GR" w:eastAsia="el-GR"/>
        </w:rPr>
        <w:tab/>
        <w:t xml:space="preserve">14.416,24 € </w:t>
      </w:r>
      <w:r w:rsidRPr="008F63DC">
        <w:rPr>
          <w:b/>
          <w:bCs/>
          <w:i/>
          <w:lang w:val="el-GR"/>
        </w:rPr>
        <w:t>συμπεριλαμβανομένου ΦΠΑ 24%.</w:t>
      </w:r>
    </w:p>
    <w:p w:rsidR="005D24F0" w:rsidRDefault="005D24F0" w:rsidP="005D24F0">
      <w:pPr>
        <w:pStyle w:val="Bulletn"/>
        <w:tabs>
          <w:tab w:val="clear" w:pos="720"/>
        </w:tabs>
        <w:ind w:left="0" w:firstLine="0"/>
        <w:jc w:val="center"/>
        <w:rPr>
          <w:rFonts w:ascii="Calibri" w:hAnsi="Calibri" w:cs="Calibri"/>
          <w:b/>
          <w:sz w:val="24"/>
          <w:szCs w:val="40"/>
        </w:rPr>
      </w:pPr>
    </w:p>
    <w:p w:rsidR="005D24F0" w:rsidRDefault="005D24F0" w:rsidP="005D24F0">
      <w:pPr>
        <w:pStyle w:val="Bulletn"/>
        <w:tabs>
          <w:tab w:val="clear" w:pos="720"/>
        </w:tabs>
        <w:spacing w:after="240"/>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tbl>
      <w:tblPr>
        <w:tblStyle w:val="TableGrid"/>
        <w:tblW w:w="9352" w:type="dxa"/>
        <w:jc w:val="center"/>
        <w:tblLayout w:type="fixed"/>
        <w:tblLook w:val="04A0" w:firstRow="1" w:lastRow="0" w:firstColumn="1" w:lastColumn="0" w:noHBand="0" w:noVBand="1"/>
      </w:tblPr>
      <w:tblGrid>
        <w:gridCol w:w="752"/>
        <w:gridCol w:w="4346"/>
        <w:gridCol w:w="2127"/>
        <w:gridCol w:w="2127"/>
      </w:tblGrid>
      <w:tr w:rsidR="005D24F0" w:rsidRPr="00F77B91" w:rsidTr="005F0B3C">
        <w:trPr>
          <w:trHeight w:val="567"/>
          <w:jc w:val="center"/>
        </w:trPr>
        <w:tc>
          <w:tcPr>
            <w:tcW w:w="752" w:type="dxa"/>
            <w:shd w:val="clear" w:color="auto" w:fill="D5DCE4" w:themeFill="text2" w:themeFillTint="33"/>
            <w:vAlign w:val="center"/>
          </w:tcPr>
          <w:p w:rsidR="005D24F0" w:rsidRPr="00F77B91" w:rsidRDefault="005D24F0" w:rsidP="005F0B3C">
            <w:pPr>
              <w:jc w:val="center"/>
              <w:rPr>
                <w:rFonts w:asciiTheme="minorHAnsi" w:hAnsiTheme="minorHAnsi" w:cstheme="minorHAnsi"/>
              </w:rPr>
            </w:pPr>
            <w:r w:rsidRPr="00F77B91">
              <w:rPr>
                <w:rFonts w:asciiTheme="minorHAnsi" w:eastAsia="MS Mincho" w:hAnsiTheme="minorHAnsi" w:cstheme="minorHAnsi"/>
                <w:b/>
                <w:bCs/>
                <w:color w:val="000000"/>
                <w:lang w:eastAsia="ja-JP"/>
              </w:rPr>
              <w:t>α/α</w:t>
            </w:r>
          </w:p>
        </w:tc>
        <w:tc>
          <w:tcPr>
            <w:tcW w:w="4346" w:type="dxa"/>
            <w:shd w:val="clear" w:color="auto" w:fill="D5DCE4" w:themeFill="text2" w:themeFillTint="33"/>
            <w:vAlign w:val="center"/>
          </w:tcPr>
          <w:p w:rsidR="005D24F0" w:rsidRPr="00F77B91" w:rsidRDefault="005D24F0" w:rsidP="005F0B3C">
            <w:pPr>
              <w:jc w:val="center"/>
              <w:rPr>
                <w:rFonts w:asciiTheme="minorHAnsi" w:hAnsiTheme="minorHAnsi" w:cstheme="minorHAnsi"/>
                <w:b/>
                <w:color w:val="000000"/>
              </w:rPr>
            </w:pPr>
            <w:r w:rsidRPr="00F77B91">
              <w:rPr>
                <w:rFonts w:asciiTheme="minorHAnsi" w:eastAsia="MS Mincho" w:hAnsiTheme="minorHAnsi" w:cstheme="minorHAnsi"/>
                <w:b/>
                <w:bCs/>
                <w:color w:val="000000"/>
                <w:lang w:val="el-GR" w:eastAsia="ja-JP"/>
              </w:rPr>
              <w:t>Απαιτήσεις</w:t>
            </w:r>
          </w:p>
        </w:tc>
        <w:tc>
          <w:tcPr>
            <w:tcW w:w="2127" w:type="dxa"/>
            <w:shd w:val="clear" w:color="auto" w:fill="D5DCE4" w:themeFill="text2" w:themeFillTint="33"/>
            <w:vAlign w:val="center"/>
          </w:tcPr>
          <w:p w:rsidR="005D24F0" w:rsidRPr="00F77B91" w:rsidRDefault="005D24F0" w:rsidP="005F0B3C">
            <w:pPr>
              <w:jc w:val="center"/>
              <w:rPr>
                <w:rFonts w:asciiTheme="minorHAnsi" w:eastAsia="MS Mincho" w:hAnsiTheme="minorHAnsi" w:cstheme="minorHAnsi"/>
                <w:b/>
                <w:bCs/>
                <w:color w:val="000000"/>
                <w:lang w:eastAsia="ja-JP"/>
              </w:rPr>
            </w:pPr>
            <w:r w:rsidRPr="00F77B91">
              <w:rPr>
                <w:rFonts w:asciiTheme="minorHAnsi" w:eastAsia="MS Mincho" w:hAnsiTheme="minorHAnsi" w:cstheme="minorHAnsi"/>
                <w:b/>
                <w:bCs/>
                <w:color w:val="000000"/>
                <w:lang w:eastAsia="ja-JP"/>
              </w:rPr>
              <w:t>Υπ</w:t>
            </w:r>
            <w:proofErr w:type="spellStart"/>
            <w:r w:rsidRPr="00F77B91">
              <w:rPr>
                <w:rFonts w:asciiTheme="minorHAnsi" w:eastAsia="MS Mincho" w:hAnsiTheme="minorHAnsi" w:cstheme="minorHAnsi"/>
                <w:b/>
                <w:bCs/>
                <w:color w:val="000000"/>
                <w:lang w:eastAsia="ja-JP"/>
              </w:rPr>
              <w:t>οχρεωτική</w:t>
            </w:r>
            <w:proofErr w:type="spellEnd"/>
            <w:r w:rsidRPr="00F77B91">
              <w:rPr>
                <w:rFonts w:asciiTheme="minorHAnsi" w:eastAsia="MS Mincho" w:hAnsiTheme="minorHAnsi" w:cstheme="minorHAnsi"/>
                <w:b/>
                <w:bCs/>
                <w:color w:val="000000"/>
                <w:lang w:eastAsia="ja-JP"/>
              </w:rPr>
              <w:t xml:space="preserve"> απα</w:t>
            </w:r>
            <w:proofErr w:type="spellStart"/>
            <w:r w:rsidRPr="00F77B91">
              <w:rPr>
                <w:rFonts w:asciiTheme="minorHAnsi" w:eastAsia="MS Mincho" w:hAnsiTheme="minorHAnsi" w:cstheme="minorHAnsi"/>
                <w:b/>
                <w:bCs/>
                <w:color w:val="000000"/>
                <w:lang w:eastAsia="ja-JP"/>
              </w:rPr>
              <w:t>ίτηση</w:t>
            </w:r>
            <w:proofErr w:type="spellEnd"/>
          </w:p>
        </w:tc>
        <w:tc>
          <w:tcPr>
            <w:tcW w:w="2127" w:type="dxa"/>
            <w:shd w:val="clear" w:color="auto" w:fill="D5DCE4" w:themeFill="text2" w:themeFillTint="33"/>
            <w:vAlign w:val="center"/>
          </w:tcPr>
          <w:p w:rsidR="005D24F0" w:rsidRDefault="005D24F0" w:rsidP="005F0B3C">
            <w:pPr>
              <w:jc w:val="center"/>
              <w:rPr>
                <w:rFonts w:asciiTheme="minorHAnsi" w:eastAsia="MS Mincho" w:hAnsiTheme="minorHAnsi" w:cstheme="minorHAnsi"/>
                <w:b/>
                <w:bCs/>
                <w:color w:val="000000"/>
                <w:lang w:val="el-GR" w:eastAsia="ja-JP"/>
              </w:rPr>
            </w:pPr>
            <w:r>
              <w:rPr>
                <w:rFonts w:asciiTheme="minorHAnsi" w:eastAsia="MS Mincho" w:hAnsiTheme="minorHAnsi" w:cstheme="minorHAnsi"/>
                <w:b/>
                <w:bCs/>
                <w:color w:val="000000"/>
                <w:lang w:val="el-GR" w:eastAsia="ja-JP"/>
              </w:rPr>
              <w:t>Απάντηση /</w:t>
            </w:r>
          </w:p>
          <w:p w:rsidR="005D24F0" w:rsidRPr="00F77B91" w:rsidRDefault="005D24F0" w:rsidP="005F0B3C">
            <w:pPr>
              <w:jc w:val="center"/>
              <w:rPr>
                <w:rFonts w:asciiTheme="minorHAnsi" w:eastAsia="MS Mincho" w:hAnsiTheme="minorHAnsi" w:cstheme="minorHAnsi"/>
                <w:b/>
                <w:bCs/>
                <w:color w:val="000000"/>
                <w:lang w:val="el-GR" w:eastAsia="ja-JP"/>
              </w:rPr>
            </w:pPr>
            <w:r>
              <w:rPr>
                <w:rFonts w:asciiTheme="minorHAnsi" w:eastAsia="MS Mincho" w:hAnsiTheme="minorHAnsi" w:cstheme="minorHAnsi"/>
                <w:b/>
                <w:bCs/>
                <w:color w:val="000000"/>
                <w:lang w:val="el-GR" w:eastAsia="ja-JP"/>
              </w:rPr>
              <w:t>σχόλια/παραπομπή</w:t>
            </w: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eastAsia="ja-JP"/>
              </w:rPr>
            </w:pPr>
            <w:r w:rsidRPr="00F77B91">
              <w:rPr>
                <w:rFonts w:cstheme="minorHAnsi"/>
                <w:b/>
                <w:iCs/>
              </w:rPr>
              <w:t>ΕΚΤΥΠΩΤΗΣ</w:t>
            </w:r>
            <w:r w:rsidRPr="00F77B91">
              <w:rPr>
                <w:rFonts w:cstheme="minorHAnsi"/>
                <w:b/>
                <w:iCs/>
                <w:lang w:val="en-US"/>
              </w:rPr>
              <w:t xml:space="preserve"> LASER </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1</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ΓΕΝΙΚΑ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bCs/>
                <w:iCs/>
                <w:lang w:val="el-GR"/>
              </w:rPr>
              <w:t>Να αναγραφεί το Μοντέλο και ο Κατασκευαστής</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eastAsia="MS Mincho" w:hAnsiTheme="minorHAnsi" w:cstheme="minorHAnsi"/>
                <w:bCs/>
                <w:lang w:val="el-GR" w:eastAsia="ja-JP"/>
              </w:rPr>
            </w:pPr>
            <w:proofErr w:type="spellStart"/>
            <w:r w:rsidRPr="00F77B91">
              <w:rPr>
                <w:rFonts w:asciiTheme="minorHAnsi" w:hAnsiTheme="minorHAnsi" w:cstheme="minorHAnsi"/>
                <w:bCs/>
                <w:iCs/>
              </w:rPr>
              <w:t>Τύ</w:t>
            </w:r>
            <w:proofErr w:type="spellEnd"/>
            <w:r w:rsidRPr="00F77B91">
              <w:rPr>
                <w:rFonts w:asciiTheme="minorHAnsi" w:hAnsiTheme="minorHAnsi" w:cstheme="minorHAnsi"/>
                <w:bCs/>
                <w:iCs/>
              </w:rPr>
              <w:t>πος</w:t>
            </w:r>
            <w:r w:rsidRPr="00F77B91">
              <w:rPr>
                <w:rFonts w:asciiTheme="minorHAnsi" w:hAnsiTheme="minorHAnsi" w:cstheme="minorHAnsi"/>
                <w:bCs/>
                <w:iCs/>
                <w:lang w:val="el-GR"/>
              </w:rPr>
              <w:t xml:space="preserve">: </w:t>
            </w:r>
            <w:r w:rsidRPr="00F77B91">
              <w:rPr>
                <w:rFonts w:asciiTheme="minorHAnsi" w:hAnsiTheme="minorHAnsi" w:cstheme="minorHAnsi"/>
                <w:bCs/>
                <w:iCs/>
              </w:rPr>
              <w:t>LASER</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eastAsia="MS Mincho" w:hAnsiTheme="minorHAnsi" w:cstheme="minorHAnsi"/>
                <w:bCs/>
                <w:lang w:val="el-GR" w:eastAsia="ja-JP"/>
              </w:rPr>
            </w:pPr>
            <w:proofErr w:type="spellStart"/>
            <w:r w:rsidRPr="00F77B91">
              <w:rPr>
                <w:rFonts w:asciiTheme="minorHAnsi" w:hAnsiTheme="minorHAnsi" w:cstheme="minorHAnsi"/>
                <w:bCs/>
                <w:iCs/>
              </w:rPr>
              <w:t>Μέγεθος</w:t>
            </w:r>
            <w:proofErr w:type="spellEnd"/>
            <w:r w:rsidRPr="00F77B91">
              <w:rPr>
                <w:rFonts w:asciiTheme="minorHAnsi" w:hAnsiTheme="minorHAnsi" w:cstheme="minorHAnsi"/>
                <w:bCs/>
                <w:iCs/>
              </w:rPr>
              <w:t xml:space="preserve"> χα</w:t>
            </w:r>
            <w:proofErr w:type="spellStart"/>
            <w:r w:rsidRPr="00F77B91">
              <w:rPr>
                <w:rFonts w:asciiTheme="minorHAnsi" w:hAnsiTheme="minorHAnsi" w:cstheme="minorHAnsi"/>
                <w:bCs/>
                <w:iCs/>
              </w:rPr>
              <w:t>ρτιού</w:t>
            </w:r>
            <w:proofErr w:type="spellEnd"/>
            <w:r w:rsidRPr="00F77B91">
              <w:rPr>
                <w:rFonts w:asciiTheme="minorHAnsi" w:hAnsiTheme="minorHAnsi" w:cstheme="minorHAnsi"/>
                <w:bCs/>
                <w:iCs/>
                <w:lang w:val="el-GR"/>
              </w:rPr>
              <w:t xml:space="preserve">: </w:t>
            </w:r>
            <w:r w:rsidRPr="00F77B91">
              <w:rPr>
                <w:rFonts w:asciiTheme="minorHAnsi" w:hAnsiTheme="minorHAnsi" w:cstheme="minorHAnsi"/>
                <w:bCs/>
                <w:iCs/>
              </w:rPr>
              <w:t xml:space="preserve"> Α4</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Standard</w:t>
            </w:r>
            <w:r w:rsidRPr="00F77B91">
              <w:rPr>
                <w:rFonts w:asciiTheme="minorHAnsi" w:hAnsiTheme="minorHAnsi" w:cstheme="minorHAnsi"/>
                <w:bCs/>
                <w:iCs/>
                <w:lang w:val="el-GR"/>
              </w:rPr>
              <w:t xml:space="preserve"> χωρητικότητα χαρτιού (είσοδος) : ≥ 350 φύλλα</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lang w:val="el-GR"/>
              </w:rPr>
              <w:t>Μέγιστη χωρητικότητα χαρτιού (είσοδος): ≥ 900 φύλλα</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lang w:val="el-GR"/>
              </w:rPr>
              <w:t>Μέγιστη χωρητικότητα θήκης εξόδου : ≥ 150 φύλλα</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Τα</w:t>
            </w:r>
            <w:proofErr w:type="spellStart"/>
            <w:r w:rsidRPr="00F77B91">
              <w:rPr>
                <w:rFonts w:asciiTheme="minorHAnsi" w:hAnsiTheme="minorHAnsi" w:cstheme="minorHAnsi"/>
                <w:bCs/>
                <w:iCs/>
              </w:rPr>
              <w:t>χύτητ</w:t>
            </w:r>
            <w:proofErr w:type="spellEnd"/>
            <w:r w:rsidRPr="00F77B91">
              <w:rPr>
                <w:rFonts w:asciiTheme="minorHAnsi" w:hAnsiTheme="minorHAnsi" w:cstheme="minorHAnsi"/>
                <w:bCs/>
                <w:iCs/>
              </w:rPr>
              <w:t>α επ</w:t>
            </w:r>
            <w:proofErr w:type="spellStart"/>
            <w:r w:rsidRPr="00F77B91">
              <w:rPr>
                <w:rFonts w:asciiTheme="minorHAnsi" w:hAnsiTheme="minorHAnsi" w:cstheme="minorHAnsi"/>
                <w:bCs/>
                <w:iCs/>
              </w:rPr>
              <w:t>εξεργ</w:t>
            </w:r>
            <w:proofErr w:type="spellEnd"/>
            <w:r w:rsidRPr="00F77B91">
              <w:rPr>
                <w:rFonts w:asciiTheme="minorHAnsi" w:hAnsiTheme="minorHAnsi" w:cstheme="minorHAnsi"/>
                <w:bCs/>
                <w:iCs/>
              </w:rPr>
              <w:t>αστή</w:t>
            </w:r>
            <w:r w:rsidRPr="00F77B91">
              <w:rPr>
                <w:rFonts w:asciiTheme="minorHAnsi" w:hAnsiTheme="minorHAnsi" w:cstheme="minorHAnsi"/>
                <w:bCs/>
                <w:iCs/>
                <w:lang w:val="el-GR"/>
              </w:rPr>
              <w:t xml:space="preserve">: </w:t>
            </w:r>
            <w:r w:rsidRPr="00F77B91">
              <w:rPr>
                <w:rFonts w:asciiTheme="minorHAnsi" w:hAnsiTheme="minorHAnsi" w:cstheme="minorHAnsi"/>
                <w:bCs/>
                <w:iCs/>
              </w:rPr>
              <w:t>≥ 1,2 GHz</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bCs/>
                <w:iCs/>
              </w:rPr>
              <w:t>Προσφερόμενη</w:t>
            </w:r>
            <w:proofErr w:type="spellEnd"/>
            <w:r w:rsidRPr="00F77B91">
              <w:rPr>
                <w:rFonts w:asciiTheme="minorHAnsi" w:hAnsiTheme="minorHAnsi" w:cstheme="minorHAnsi"/>
                <w:bCs/>
                <w:iCs/>
              </w:rPr>
              <w:t xml:space="preserve"> </w:t>
            </w:r>
            <w:proofErr w:type="spellStart"/>
            <w:r w:rsidRPr="00F77B91">
              <w:rPr>
                <w:rFonts w:asciiTheme="minorHAnsi" w:hAnsiTheme="minorHAnsi" w:cstheme="minorHAnsi"/>
                <w:bCs/>
                <w:iCs/>
              </w:rPr>
              <w:t>Μνήμη</w:t>
            </w:r>
            <w:proofErr w:type="spellEnd"/>
            <w:r w:rsidRPr="00F77B91">
              <w:rPr>
                <w:rFonts w:asciiTheme="minorHAnsi" w:hAnsiTheme="minorHAnsi" w:cstheme="minorHAnsi"/>
                <w:bCs/>
                <w:iCs/>
                <w:lang w:val="el-GR"/>
              </w:rPr>
              <w:t xml:space="preserve">:  </w:t>
            </w:r>
            <w:r w:rsidRPr="00F77B91">
              <w:rPr>
                <w:rFonts w:asciiTheme="minorHAnsi" w:hAnsiTheme="minorHAnsi" w:cstheme="minorHAnsi"/>
                <w:bCs/>
                <w:iCs/>
              </w:rPr>
              <w:t>≥ 256 MB</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bCs/>
                <w:iCs/>
              </w:rPr>
              <w:t>Ανάλυση</w:t>
            </w:r>
            <w:proofErr w:type="spellEnd"/>
            <w:r w:rsidRPr="00F77B91">
              <w:rPr>
                <w:rFonts w:asciiTheme="minorHAnsi" w:hAnsiTheme="minorHAnsi" w:cstheme="minorHAnsi"/>
                <w:bCs/>
                <w:iCs/>
                <w:lang w:val="el-GR"/>
              </w:rPr>
              <w:t>:</w:t>
            </w:r>
            <w:r w:rsidRPr="00F77B91">
              <w:rPr>
                <w:rFonts w:asciiTheme="minorHAnsi" w:hAnsiTheme="minorHAnsi" w:cstheme="minorHAnsi"/>
                <w:bCs/>
                <w:iCs/>
              </w:rPr>
              <w:t xml:space="preserve"> ≥ 1200x1200 dpi</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color w:val="222222"/>
                <w:shd w:val="clear" w:color="auto" w:fill="FFFFFF"/>
                <w:lang w:val="el-GR"/>
              </w:rPr>
            </w:pPr>
            <w:r w:rsidRPr="00F77B91">
              <w:rPr>
                <w:rFonts w:asciiTheme="minorHAnsi" w:hAnsiTheme="minorHAnsi" w:cstheme="minorHAnsi"/>
                <w:bCs/>
                <w:iCs/>
                <w:lang w:val="el-GR"/>
              </w:rPr>
              <w:t xml:space="preserve">Ταχύτητα (σελίδα Α4 / ασπρόμαυρη): ≥ 40 </w:t>
            </w:r>
            <w:proofErr w:type="spellStart"/>
            <w:r w:rsidRPr="00F77B91">
              <w:rPr>
                <w:rFonts w:asciiTheme="minorHAnsi" w:hAnsiTheme="minorHAnsi" w:cstheme="minorHAnsi"/>
                <w:bCs/>
                <w:iCs/>
                <w:lang w:val="el-GR"/>
              </w:rPr>
              <w:t>σελ</w:t>
            </w:r>
            <w:proofErr w:type="spellEnd"/>
            <w:r w:rsidRPr="00F77B91">
              <w:rPr>
                <w:rFonts w:asciiTheme="minorHAnsi" w:hAnsiTheme="minorHAnsi" w:cstheme="minorHAnsi"/>
                <w:bCs/>
                <w:iCs/>
                <w:lang w:val="el-GR"/>
              </w:rPr>
              <w:t>/λεπτό</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bCs/>
                <w:iCs/>
              </w:rPr>
              <w:t>Χρόνος</w:t>
            </w:r>
            <w:proofErr w:type="spellEnd"/>
            <w:r w:rsidRPr="00F77B91">
              <w:rPr>
                <w:rFonts w:asciiTheme="minorHAnsi" w:hAnsiTheme="minorHAnsi" w:cstheme="minorHAnsi"/>
                <w:bCs/>
                <w:iCs/>
              </w:rPr>
              <w:t xml:space="preserve"> </w:t>
            </w:r>
            <w:proofErr w:type="spellStart"/>
            <w:r w:rsidRPr="00F77B91">
              <w:rPr>
                <w:rFonts w:asciiTheme="minorHAnsi" w:hAnsiTheme="minorHAnsi" w:cstheme="minorHAnsi"/>
                <w:bCs/>
                <w:iCs/>
              </w:rPr>
              <w:t>εξ</w:t>
            </w:r>
            <w:proofErr w:type="spellEnd"/>
            <w:r w:rsidRPr="00F77B91">
              <w:rPr>
                <w:rFonts w:asciiTheme="minorHAnsi" w:hAnsiTheme="minorHAnsi" w:cstheme="minorHAnsi"/>
                <w:bCs/>
                <w:iCs/>
              </w:rPr>
              <w:t>αγωγής π</w:t>
            </w:r>
            <w:proofErr w:type="spellStart"/>
            <w:r w:rsidRPr="00F77B91">
              <w:rPr>
                <w:rFonts w:asciiTheme="minorHAnsi" w:hAnsiTheme="minorHAnsi" w:cstheme="minorHAnsi"/>
                <w:bCs/>
                <w:iCs/>
              </w:rPr>
              <w:t>ρώτης</w:t>
            </w:r>
            <w:proofErr w:type="spellEnd"/>
            <w:r w:rsidRPr="00F77B91">
              <w:rPr>
                <w:rFonts w:asciiTheme="minorHAnsi" w:hAnsiTheme="minorHAnsi" w:cstheme="minorHAnsi"/>
                <w:bCs/>
                <w:iCs/>
              </w:rPr>
              <w:t xml:space="preserve"> </w:t>
            </w:r>
            <w:proofErr w:type="spellStart"/>
            <w:r w:rsidRPr="00F77B91">
              <w:rPr>
                <w:rFonts w:asciiTheme="minorHAnsi" w:hAnsiTheme="minorHAnsi" w:cstheme="minorHAnsi"/>
                <w:bCs/>
                <w:iCs/>
              </w:rPr>
              <w:t>σελίδ</w:t>
            </w:r>
            <w:proofErr w:type="spellEnd"/>
            <w:r w:rsidRPr="00F77B91">
              <w:rPr>
                <w:rFonts w:asciiTheme="minorHAnsi" w:hAnsiTheme="minorHAnsi" w:cstheme="minorHAnsi"/>
                <w:bCs/>
                <w:iCs/>
              </w:rPr>
              <w:t>ας</w:t>
            </w:r>
            <w:r w:rsidRPr="00F77B91">
              <w:rPr>
                <w:rFonts w:asciiTheme="minorHAnsi" w:hAnsiTheme="minorHAnsi" w:cstheme="minorHAnsi"/>
                <w:bCs/>
                <w:iCs/>
                <w:lang w:val="el-GR"/>
              </w:rPr>
              <w:t xml:space="preserve">: </w:t>
            </w:r>
            <w:r w:rsidRPr="00F77B91">
              <w:rPr>
                <w:rFonts w:asciiTheme="minorHAnsi" w:hAnsiTheme="minorHAnsi" w:cstheme="minorHAnsi"/>
                <w:bCs/>
                <w:iCs/>
              </w:rPr>
              <w:t>≤ 5,9</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bCs/>
                <w:iCs/>
              </w:rPr>
              <w:t>Εκτύ</w:t>
            </w:r>
            <w:proofErr w:type="spellEnd"/>
            <w:r w:rsidRPr="00F77B91">
              <w:rPr>
                <w:rFonts w:asciiTheme="minorHAnsi" w:hAnsiTheme="minorHAnsi" w:cstheme="minorHAnsi"/>
                <w:bCs/>
                <w:iCs/>
              </w:rPr>
              <w:t xml:space="preserve">πωση </w:t>
            </w:r>
            <w:proofErr w:type="spellStart"/>
            <w:r w:rsidRPr="00F77B91">
              <w:rPr>
                <w:rFonts w:asciiTheme="minorHAnsi" w:hAnsiTheme="minorHAnsi" w:cstheme="minorHAnsi"/>
                <w:bCs/>
                <w:iCs/>
              </w:rPr>
              <w:t>δι</w:t>
            </w:r>
            <w:proofErr w:type="spellEnd"/>
            <w:r w:rsidRPr="00F77B91">
              <w:rPr>
                <w:rFonts w:asciiTheme="minorHAnsi" w:hAnsiTheme="minorHAnsi" w:cstheme="minorHAnsi"/>
                <w:bCs/>
                <w:iCs/>
              </w:rPr>
              <w:t xml:space="preserve">πλής </w:t>
            </w:r>
            <w:proofErr w:type="spellStart"/>
            <w:r w:rsidRPr="00F77B91">
              <w:rPr>
                <w:rFonts w:asciiTheme="minorHAnsi" w:hAnsiTheme="minorHAnsi" w:cstheme="minorHAnsi"/>
                <w:bCs/>
                <w:iCs/>
              </w:rPr>
              <w:t>όψης</w:t>
            </w:r>
            <w:proofErr w:type="spellEnd"/>
            <w:r w:rsidRPr="00F77B91">
              <w:rPr>
                <w:rFonts w:asciiTheme="minorHAnsi" w:hAnsiTheme="minorHAnsi" w:cstheme="minorHAnsi"/>
                <w:bCs/>
                <w:iCs/>
                <w:lang w:val="el-GR"/>
              </w:rPr>
              <w:t xml:space="preserve">: </w:t>
            </w:r>
            <w:proofErr w:type="spellStart"/>
            <w:r w:rsidRPr="00F77B91">
              <w:rPr>
                <w:rFonts w:asciiTheme="minorHAnsi" w:hAnsiTheme="minorHAnsi" w:cstheme="minorHAnsi"/>
                <w:bCs/>
                <w:iCs/>
              </w:rPr>
              <w:t>Αυτομάτη</w:t>
            </w:r>
            <w:proofErr w:type="spellEnd"/>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proofErr w:type="spellStart"/>
            <w:r w:rsidRPr="00F77B91">
              <w:rPr>
                <w:rFonts w:asciiTheme="minorHAnsi" w:hAnsiTheme="minorHAnsi" w:cstheme="minorHAnsi"/>
                <w:bCs/>
                <w:iCs/>
              </w:rPr>
              <w:t>Κάρτ</w:t>
            </w:r>
            <w:proofErr w:type="spellEnd"/>
            <w:r w:rsidRPr="00F77B91">
              <w:rPr>
                <w:rFonts w:asciiTheme="minorHAnsi" w:hAnsiTheme="minorHAnsi" w:cstheme="minorHAnsi"/>
                <w:bCs/>
                <w:iCs/>
              </w:rPr>
              <w:t xml:space="preserve">α </w:t>
            </w:r>
            <w:proofErr w:type="spellStart"/>
            <w:r w:rsidRPr="00F77B91">
              <w:rPr>
                <w:rFonts w:asciiTheme="minorHAnsi" w:hAnsiTheme="minorHAnsi" w:cstheme="minorHAnsi"/>
                <w:bCs/>
                <w:iCs/>
              </w:rPr>
              <w:t>Δικτύου</w:t>
            </w:r>
            <w:proofErr w:type="spellEnd"/>
            <w:r w:rsidRPr="00F77B91">
              <w:rPr>
                <w:rFonts w:asciiTheme="minorHAnsi" w:hAnsiTheme="minorHAnsi" w:cstheme="minorHAnsi"/>
                <w:bCs/>
                <w:iCs/>
              </w:rPr>
              <w:t xml:space="preserve"> </w:t>
            </w:r>
            <w:proofErr w:type="spellStart"/>
            <w:r w:rsidRPr="00F77B91">
              <w:rPr>
                <w:rFonts w:asciiTheme="minorHAnsi" w:hAnsiTheme="minorHAnsi" w:cstheme="minorHAnsi"/>
                <w:bCs/>
                <w:iCs/>
              </w:rPr>
              <w:t>ενσωμ</w:t>
            </w:r>
            <w:proofErr w:type="spellEnd"/>
            <w:r w:rsidRPr="00F77B91">
              <w:rPr>
                <w:rFonts w:asciiTheme="minorHAnsi" w:hAnsiTheme="minorHAnsi" w:cstheme="minorHAnsi"/>
                <w:bCs/>
                <w:iCs/>
              </w:rPr>
              <w:t>ατωμένη Gigabit/Fast Ethernet 10/100/1000Base-TX</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bCs/>
                <w:iCs/>
              </w:rPr>
              <w:t>USB 2.0</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bCs/>
                <w:iCs/>
              </w:rPr>
              <w:t>Μέγιστη</w:t>
            </w:r>
            <w:proofErr w:type="spellEnd"/>
            <w:r w:rsidRPr="00F77B91">
              <w:rPr>
                <w:rFonts w:asciiTheme="minorHAnsi" w:hAnsiTheme="minorHAnsi" w:cstheme="minorHAnsi"/>
                <w:bCs/>
                <w:iCs/>
              </w:rPr>
              <w:t xml:space="preserve"> </w:t>
            </w:r>
            <w:proofErr w:type="spellStart"/>
            <w:r w:rsidRPr="00F77B91">
              <w:rPr>
                <w:rFonts w:asciiTheme="minorHAnsi" w:hAnsiTheme="minorHAnsi" w:cstheme="minorHAnsi"/>
                <w:bCs/>
                <w:iCs/>
              </w:rPr>
              <w:t>Μηνι</w:t>
            </w:r>
            <w:proofErr w:type="spellEnd"/>
            <w:r w:rsidRPr="00F77B91">
              <w:rPr>
                <w:rFonts w:asciiTheme="minorHAnsi" w:hAnsiTheme="minorHAnsi" w:cstheme="minorHAnsi"/>
                <w:bCs/>
                <w:iCs/>
              </w:rPr>
              <w:t xml:space="preserve">αία </w:t>
            </w:r>
            <w:proofErr w:type="spellStart"/>
            <w:r w:rsidRPr="00F77B91">
              <w:rPr>
                <w:rFonts w:asciiTheme="minorHAnsi" w:hAnsiTheme="minorHAnsi" w:cstheme="minorHAnsi"/>
                <w:bCs/>
                <w:iCs/>
              </w:rPr>
              <w:t>χρήση</w:t>
            </w:r>
            <w:proofErr w:type="spellEnd"/>
            <w:r w:rsidRPr="00F77B91">
              <w:rPr>
                <w:rFonts w:asciiTheme="minorHAnsi" w:hAnsiTheme="minorHAnsi" w:cstheme="minorHAnsi"/>
                <w:bCs/>
                <w:iCs/>
                <w:lang w:val="el-GR"/>
              </w:rPr>
              <w:t xml:space="preserve">: </w:t>
            </w:r>
            <w:r w:rsidRPr="00F77B91">
              <w:rPr>
                <w:rFonts w:asciiTheme="minorHAnsi" w:hAnsiTheme="minorHAnsi" w:cstheme="minorHAnsi"/>
                <w:bCs/>
                <w:iCs/>
              </w:rPr>
              <w:t xml:space="preserve">≥ 80.000 </w:t>
            </w:r>
            <w:proofErr w:type="spellStart"/>
            <w:r w:rsidRPr="00F77B91">
              <w:rPr>
                <w:rFonts w:asciiTheme="minorHAnsi" w:hAnsiTheme="minorHAnsi" w:cstheme="minorHAnsi"/>
                <w:bCs/>
                <w:iCs/>
              </w:rPr>
              <w:t>Σελ</w:t>
            </w:r>
            <w:proofErr w:type="spellEnd"/>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bCs/>
                <w:iCs/>
              </w:rPr>
              <w:t>Συμ</w:t>
            </w:r>
            <w:proofErr w:type="spellEnd"/>
            <w:r w:rsidRPr="00F77B91">
              <w:rPr>
                <w:rFonts w:asciiTheme="minorHAnsi" w:hAnsiTheme="minorHAnsi" w:cstheme="minorHAnsi"/>
                <w:bCs/>
                <w:iCs/>
              </w:rPr>
              <w:t xml:space="preserve">βατός </w:t>
            </w:r>
            <w:proofErr w:type="spellStart"/>
            <w:r w:rsidRPr="00F77B91">
              <w:rPr>
                <w:rFonts w:asciiTheme="minorHAnsi" w:hAnsiTheme="minorHAnsi" w:cstheme="minorHAnsi"/>
                <w:bCs/>
                <w:iCs/>
              </w:rPr>
              <w:t>με</w:t>
            </w:r>
            <w:proofErr w:type="spellEnd"/>
            <w:r w:rsidRPr="00F77B91">
              <w:rPr>
                <w:rFonts w:asciiTheme="minorHAnsi" w:hAnsiTheme="minorHAnsi" w:cstheme="minorHAnsi"/>
                <w:bCs/>
                <w:iCs/>
              </w:rPr>
              <w:t xml:space="preserve"> PCL6 &amp; Postscript</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bCs/>
                <w:iCs/>
                <w:lang w:val="el-GR"/>
              </w:rPr>
              <w:t xml:space="preserve">Να παρέχονται </w:t>
            </w:r>
            <w:r w:rsidRPr="00F77B91">
              <w:rPr>
                <w:rFonts w:asciiTheme="minorHAnsi" w:hAnsiTheme="minorHAnsi" w:cstheme="minorHAnsi"/>
                <w:bCs/>
                <w:iCs/>
              </w:rPr>
              <w:t>Drivers</w:t>
            </w:r>
            <w:r w:rsidRPr="00F77B91">
              <w:rPr>
                <w:rFonts w:asciiTheme="minorHAnsi" w:hAnsiTheme="minorHAnsi" w:cstheme="minorHAnsi"/>
                <w:bCs/>
                <w:iCs/>
                <w:lang w:val="el-GR"/>
              </w:rPr>
              <w:t xml:space="preserve"> για </w:t>
            </w:r>
            <w:r w:rsidRPr="00F77B91">
              <w:rPr>
                <w:rFonts w:asciiTheme="minorHAnsi" w:hAnsiTheme="minorHAnsi" w:cstheme="minorHAnsi"/>
                <w:bCs/>
                <w:iCs/>
              </w:rPr>
              <w:t>Windows</w:t>
            </w:r>
            <w:r w:rsidRPr="00F77B91">
              <w:rPr>
                <w:rFonts w:asciiTheme="minorHAnsi" w:hAnsiTheme="minorHAnsi" w:cstheme="minorHAnsi"/>
                <w:bCs/>
                <w:iCs/>
                <w:lang w:val="el-GR"/>
              </w:rPr>
              <w:t xml:space="preserve">  </w:t>
            </w:r>
            <w:r w:rsidRPr="00F77B91">
              <w:rPr>
                <w:rFonts w:asciiTheme="minorHAnsi" w:hAnsiTheme="minorHAnsi" w:cstheme="minorHAnsi"/>
                <w:bCs/>
                <w:iCs/>
              </w:rPr>
              <w:t>XP</w:t>
            </w:r>
            <w:r w:rsidRPr="00F77B91">
              <w:rPr>
                <w:rFonts w:asciiTheme="minorHAnsi" w:hAnsiTheme="minorHAnsi" w:cstheme="minorHAnsi"/>
                <w:bCs/>
                <w:iCs/>
                <w:lang w:val="el-GR"/>
              </w:rPr>
              <w:t xml:space="preserve">, </w:t>
            </w:r>
            <w:r w:rsidRPr="00F77B91">
              <w:rPr>
                <w:rFonts w:asciiTheme="minorHAnsi" w:hAnsiTheme="minorHAnsi" w:cstheme="minorHAnsi"/>
                <w:bCs/>
                <w:iCs/>
              </w:rPr>
              <w:t>Vista</w:t>
            </w:r>
            <w:r w:rsidRPr="00F77B91">
              <w:rPr>
                <w:rFonts w:asciiTheme="minorHAnsi" w:hAnsiTheme="minorHAnsi" w:cstheme="minorHAnsi"/>
                <w:bCs/>
                <w:iCs/>
                <w:lang w:val="el-GR"/>
              </w:rPr>
              <w:t>, 7, 8, 10</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bCs/>
                <w:iCs/>
                <w:lang w:val="el-GR"/>
              </w:rPr>
              <w:t>Πίνακας ελέγχου 2 γραμμών με πληκτρολόγιο</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bCs/>
                <w:iCs/>
              </w:rPr>
              <w:t>Ενι</w:t>
            </w:r>
            <w:proofErr w:type="spellEnd"/>
            <w:r w:rsidRPr="00F77B91">
              <w:rPr>
                <w:rFonts w:asciiTheme="minorHAnsi" w:hAnsiTheme="minorHAnsi" w:cstheme="minorHAnsi"/>
                <w:bCs/>
                <w:iCs/>
              </w:rPr>
              <w:t xml:space="preserve">αίο </w:t>
            </w:r>
            <w:proofErr w:type="spellStart"/>
            <w:r w:rsidRPr="00F77B91">
              <w:rPr>
                <w:rFonts w:asciiTheme="minorHAnsi" w:hAnsiTheme="minorHAnsi" w:cstheme="minorHAnsi"/>
                <w:bCs/>
                <w:iCs/>
              </w:rPr>
              <w:t>σύστημ</w:t>
            </w:r>
            <w:proofErr w:type="spellEnd"/>
            <w:r w:rsidRPr="00F77B91">
              <w:rPr>
                <w:rFonts w:asciiTheme="minorHAnsi" w:hAnsiTheme="minorHAnsi" w:cstheme="minorHAnsi"/>
                <w:bCs/>
                <w:iCs/>
              </w:rPr>
              <w:t xml:space="preserve">α </w:t>
            </w:r>
            <w:proofErr w:type="spellStart"/>
            <w:r w:rsidRPr="00F77B91">
              <w:rPr>
                <w:rFonts w:asciiTheme="minorHAnsi" w:hAnsiTheme="minorHAnsi" w:cstheme="minorHAnsi"/>
                <w:bCs/>
                <w:iCs/>
              </w:rPr>
              <w:t>τόνερ</w:t>
            </w:r>
            <w:proofErr w:type="spellEnd"/>
            <w:r w:rsidRPr="00F77B91">
              <w:rPr>
                <w:rFonts w:asciiTheme="minorHAnsi" w:hAnsiTheme="minorHAnsi" w:cstheme="minorHAnsi"/>
                <w:bCs/>
                <w:iCs/>
              </w:rPr>
              <w:t xml:space="preserve"> - </w:t>
            </w:r>
            <w:proofErr w:type="spellStart"/>
            <w:r w:rsidRPr="00F77B91">
              <w:rPr>
                <w:rFonts w:asciiTheme="minorHAnsi" w:hAnsiTheme="minorHAnsi" w:cstheme="minorHAnsi"/>
                <w:bCs/>
                <w:iCs/>
              </w:rPr>
              <w:t>τυμ</w:t>
            </w:r>
            <w:proofErr w:type="spellEnd"/>
            <w:r w:rsidRPr="00F77B91">
              <w:rPr>
                <w:rFonts w:asciiTheme="minorHAnsi" w:hAnsiTheme="minorHAnsi" w:cstheme="minorHAnsi"/>
                <w:bCs/>
                <w:iCs/>
              </w:rPr>
              <w:t>πάνου</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5"/>
              </w:numPr>
              <w:jc w:val="center"/>
              <w:rPr>
                <w:rFonts w:eastAsia="MS Mincho" w:cstheme="minorHAnsi"/>
                <w:b/>
                <w:bCs/>
                <w:color w:val="000000"/>
                <w:lang w:eastAsia="ja-JP"/>
              </w:rPr>
            </w:pPr>
          </w:p>
        </w:tc>
        <w:tc>
          <w:tcPr>
            <w:tcW w:w="4346" w:type="dxa"/>
            <w:shd w:val="clear" w:color="auto" w:fill="auto"/>
            <w:vAlign w:val="center"/>
          </w:tcPr>
          <w:p w:rsidR="005D24F0" w:rsidRPr="00CB3C3D" w:rsidRDefault="005D24F0" w:rsidP="005F0B3C">
            <w:pPr>
              <w:rPr>
                <w:rFonts w:asciiTheme="minorHAnsi" w:hAnsiTheme="minorHAnsi" w:cstheme="minorHAnsi"/>
                <w:bCs/>
                <w:iCs/>
                <w:lang w:val="el-GR"/>
              </w:rPr>
            </w:pPr>
            <w:r w:rsidRPr="00CB3C3D">
              <w:rPr>
                <w:rFonts w:asciiTheme="minorHAnsi" w:hAnsiTheme="minorHAnsi" w:cstheme="minorHAnsi"/>
                <w:bCs/>
                <w:iCs/>
                <w:lang w:val="el-GR" w:eastAsia="el-GR"/>
              </w:rPr>
              <w:t>Εγγύηση καλής λειτουργίας τουλάχιστον 1 έτος</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rPr>
            </w:pPr>
            <w:r w:rsidRPr="00CB3C3D">
              <w:rPr>
                <w:rFonts w:asciiTheme="minorHAnsi" w:hAnsiTheme="minorHAnsi" w:cstheme="minorHAnsi"/>
                <w:bCs/>
                <w:iCs/>
              </w:rPr>
              <w:t>NAI</w:t>
            </w:r>
            <w:r w:rsidRPr="00CB3C3D">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ΑΛΛΑ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rPr>
            </w:pPr>
            <w:r w:rsidRPr="00F77B91">
              <w:rPr>
                <w:rFonts w:asciiTheme="minorHAnsi" w:hAnsiTheme="minorHAnsi" w:cstheme="minorHAnsi"/>
                <w:bCs/>
                <w:iCs/>
              </w:rPr>
              <w:t>ENERGY STAR® certified</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rPr>
            </w:pPr>
            <w:r w:rsidRPr="00F77B91">
              <w:rPr>
                <w:rFonts w:asciiTheme="minorHAnsi" w:hAnsiTheme="minorHAnsi" w:cstheme="minorHAnsi"/>
                <w:bCs/>
                <w:iCs/>
              </w:rPr>
              <w:t>ΝΑΙ</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eastAsia="ja-JP"/>
              </w:rPr>
            </w:pPr>
            <w:r w:rsidRPr="00F77B91">
              <w:rPr>
                <w:rFonts w:cstheme="minorHAnsi"/>
                <w:b/>
                <w:iCs/>
                <w:lang w:eastAsia="el-GR"/>
              </w:rPr>
              <w:t>LASER ΕΓΧΡΩΜΟ ΠΟΛΥΜΗΧΑΝΗΜΑ A3</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1</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ΓΕΝΙΚΑ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rPr>
            </w:pPr>
            <w:r w:rsidRPr="00F77B91">
              <w:rPr>
                <w:rFonts w:asciiTheme="minorHAnsi" w:hAnsiTheme="minorHAnsi" w:cstheme="minorHAnsi"/>
                <w:bCs/>
                <w:iCs/>
                <w:lang w:val="el-GR" w:eastAsia="el-GR"/>
              </w:rPr>
              <w:t>Να αναγραφεί το Μοντέλο και ο Κατασκευαστής</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rPr>
            </w:pPr>
            <w:r w:rsidRPr="00F77B91">
              <w:rPr>
                <w:rFonts w:asciiTheme="minorHAnsi" w:hAnsiTheme="minorHAnsi" w:cstheme="minorHAnsi"/>
                <w:bCs/>
                <w:iCs/>
                <w:lang w:eastAsia="el-GR"/>
              </w:rPr>
              <w:t>NAI</w:t>
            </w:r>
            <w:r w:rsidRPr="00F77B91">
              <w:rPr>
                <w:rFonts w:asciiTheme="minorHAnsi" w:hAnsiTheme="minorHAnsi" w:cstheme="minorHAnsi"/>
                <w:bCs/>
                <w:iCs/>
                <w:lang w:val="el-GR" w:eastAsia="el-GR"/>
              </w:rPr>
              <w:t>, να αναφερθεί</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rPr>
            </w:pPr>
            <w:proofErr w:type="spellStart"/>
            <w:r w:rsidRPr="00F77B91">
              <w:rPr>
                <w:rFonts w:asciiTheme="minorHAnsi" w:hAnsiTheme="minorHAnsi" w:cstheme="minorHAnsi"/>
                <w:bCs/>
                <w:iCs/>
                <w:lang w:eastAsia="el-GR"/>
              </w:rPr>
              <w:t>Τύ</w:t>
            </w:r>
            <w:proofErr w:type="spellEnd"/>
            <w:r w:rsidRPr="00F77B91">
              <w:rPr>
                <w:rFonts w:asciiTheme="minorHAnsi" w:hAnsiTheme="minorHAnsi" w:cstheme="minorHAnsi"/>
                <w:bCs/>
                <w:iCs/>
                <w:lang w:eastAsia="el-GR"/>
              </w:rPr>
              <w:t>πος: LASER ΕΓΧΡΩΜΟ ΠΟΛΥΜΗΧΑΝΗΜΑ</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rPr>
            </w:pPr>
            <w:proofErr w:type="spellStart"/>
            <w:r w:rsidRPr="00F77B91">
              <w:rPr>
                <w:rFonts w:asciiTheme="minorHAnsi" w:hAnsiTheme="minorHAnsi" w:cstheme="minorHAnsi"/>
                <w:bCs/>
                <w:iCs/>
                <w:lang w:eastAsia="el-GR"/>
              </w:rPr>
              <w:t>Μέγεθος</w:t>
            </w:r>
            <w:proofErr w:type="spellEnd"/>
            <w:r w:rsidRPr="00F77B91">
              <w:rPr>
                <w:rFonts w:asciiTheme="minorHAnsi" w:hAnsiTheme="minorHAnsi" w:cstheme="minorHAnsi"/>
                <w:bCs/>
                <w:iCs/>
                <w:lang w:eastAsia="el-GR"/>
              </w:rPr>
              <w:t xml:space="preserve"> χα</w:t>
            </w:r>
            <w:proofErr w:type="spellStart"/>
            <w:r w:rsidRPr="00F77B91">
              <w:rPr>
                <w:rFonts w:asciiTheme="minorHAnsi" w:hAnsiTheme="minorHAnsi" w:cstheme="minorHAnsi"/>
                <w:bCs/>
                <w:iCs/>
                <w:lang w:eastAsia="el-GR"/>
              </w:rPr>
              <w:t>ρτιού</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Α3</w:t>
            </w:r>
          </w:p>
        </w:tc>
        <w:tc>
          <w:tcPr>
            <w:tcW w:w="2127" w:type="dxa"/>
            <w:shd w:val="clear" w:color="auto" w:fill="auto"/>
          </w:tcPr>
          <w:p w:rsidR="005D24F0" w:rsidRPr="00F77B91" w:rsidRDefault="005D24F0" w:rsidP="005F0B3C">
            <w:pPr>
              <w:jc w:val="left"/>
              <w:rPr>
                <w:rFonts w:asciiTheme="minorHAnsi" w:hAnsiTheme="minorHAnsi" w:cstheme="minorHAnsi"/>
                <w:bCs/>
                <w:iCs/>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C90D90">
              <w:rPr>
                <w:rFonts w:asciiTheme="minorHAnsi" w:hAnsiTheme="minorHAnsi" w:cstheme="minorHAnsi"/>
                <w:bCs/>
                <w:iCs/>
                <w:lang w:val="el-GR" w:eastAsia="el-GR"/>
              </w:rPr>
              <w:t xml:space="preserve">Εγγύηση </w:t>
            </w:r>
            <w:r w:rsidRPr="00CB3C3D">
              <w:rPr>
                <w:rFonts w:asciiTheme="minorHAnsi" w:hAnsiTheme="minorHAnsi" w:cstheme="minorHAnsi"/>
                <w:bCs/>
                <w:iCs/>
                <w:lang w:val="el-GR" w:eastAsia="el-GR"/>
              </w:rPr>
              <w:t>τουλάχιστον 1 έτος</w:t>
            </w:r>
            <w:r>
              <w:rPr>
                <w:rFonts w:asciiTheme="minorHAnsi" w:hAnsiTheme="minorHAnsi" w:cstheme="minorHAnsi"/>
                <w:bCs/>
                <w:iCs/>
                <w:lang w:val="el-GR" w:eastAsia="el-GR"/>
              </w:rPr>
              <w:t xml:space="preserve"> </w:t>
            </w:r>
          </w:p>
        </w:tc>
        <w:tc>
          <w:tcPr>
            <w:tcW w:w="2127" w:type="dxa"/>
            <w:shd w:val="clear" w:color="auto" w:fill="auto"/>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ΧΑΡΑΚΤΗΡΙΣΤΙΚΑ ΕΚΤΥΠΩΤΗ</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Ταχύτητα εκτύπωσης (ασπρόμαυρη &amp; έγχρωμη Α4 μονής όψης): ≥ 65 </w:t>
            </w:r>
            <w:r w:rsidRPr="00F77B91">
              <w:rPr>
                <w:rFonts w:asciiTheme="minorHAnsi" w:hAnsiTheme="minorHAnsi" w:cstheme="minorHAnsi"/>
                <w:bCs/>
                <w:iCs/>
                <w:lang w:eastAsia="el-GR"/>
              </w:rPr>
              <w:t>ppm</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Χρόνος εκτύπωσης 1</w:t>
            </w:r>
            <w:r w:rsidRPr="00F77B91">
              <w:rPr>
                <w:rFonts w:asciiTheme="minorHAnsi" w:hAnsiTheme="minorHAnsi" w:cstheme="minorHAnsi"/>
                <w:bCs/>
                <w:iCs/>
                <w:vertAlign w:val="superscript"/>
                <w:lang w:val="el-GR" w:eastAsia="el-GR"/>
              </w:rPr>
              <w:t>ης</w:t>
            </w:r>
            <w:r w:rsidRPr="00F77B91">
              <w:rPr>
                <w:rFonts w:asciiTheme="minorHAnsi" w:hAnsiTheme="minorHAnsi" w:cstheme="minorHAnsi"/>
                <w:bCs/>
                <w:iCs/>
                <w:lang w:val="el-GR" w:eastAsia="el-GR"/>
              </w:rPr>
              <w:t xml:space="preserve"> σελίδας (έγχρωμη &amp; ασπρόμαυρη) από αδράνεια: ≤ 17,5 </w:t>
            </w:r>
            <w:r w:rsidRPr="00F77B91">
              <w:rPr>
                <w:rFonts w:asciiTheme="minorHAnsi" w:hAnsiTheme="minorHAnsi" w:cstheme="minorHAnsi"/>
                <w:bCs/>
                <w:iCs/>
                <w:lang w:eastAsia="el-GR"/>
              </w:rPr>
              <w:t>sec</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Χρόνος εκτύπωσης 1</w:t>
            </w:r>
            <w:r w:rsidRPr="00F77B91">
              <w:rPr>
                <w:rFonts w:asciiTheme="minorHAnsi" w:hAnsiTheme="minorHAnsi" w:cstheme="minorHAnsi"/>
                <w:bCs/>
                <w:iCs/>
                <w:vertAlign w:val="superscript"/>
                <w:lang w:val="el-GR" w:eastAsia="el-GR"/>
              </w:rPr>
              <w:t>ης</w:t>
            </w:r>
            <w:r w:rsidRPr="00F77B91">
              <w:rPr>
                <w:rFonts w:asciiTheme="minorHAnsi" w:hAnsiTheme="minorHAnsi" w:cstheme="minorHAnsi"/>
                <w:bCs/>
                <w:iCs/>
                <w:lang w:val="el-GR" w:eastAsia="el-GR"/>
              </w:rPr>
              <w:t xml:space="preserve"> σελίδας (έγχρωμη &amp; ασπρόμαυρη) από ετοιμότητα: ≤ 7,2 </w:t>
            </w:r>
            <w:r w:rsidRPr="00F77B91">
              <w:rPr>
                <w:rFonts w:asciiTheme="minorHAnsi" w:hAnsiTheme="minorHAnsi" w:cstheme="minorHAnsi"/>
                <w:bCs/>
                <w:iCs/>
                <w:lang w:eastAsia="el-GR"/>
              </w:rPr>
              <w:t>sec</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Ανάλυση</w:t>
            </w:r>
            <w:proofErr w:type="spellEnd"/>
            <w:r w:rsidRPr="00F77B91">
              <w:rPr>
                <w:rFonts w:asciiTheme="minorHAnsi" w:hAnsiTheme="minorHAnsi" w:cstheme="minorHAnsi"/>
                <w:bCs/>
                <w:iCs/>
                <w:lang w:eastAsia="el-GR"/>
              </w:rPr>
              <w:t xml:space="preserve"> ασπ</w:t>
            </w:r>
            <w:proofErr w:type="spellStart"/>
            <w:r w:rsidRPr="00F77B91">
              <w:rPr>
                <w:rFonts w:asciiTheme="minorHAnsi" w:hAnsiTheme="minorHAnsi" w:cstheme="minorHAnsi"/>
                <w:bCs/>
                <w:iCs/>
                <w:lang w:eastAsia="el-GR"/>
              </w:rPr>
              <w:t>ρόμ</w:t>
            </w:r>
            <w:proofErr w:type="spellEnd"/>
            <w:r w:rsidRPr="00F77B91">
              <w:rPr>
                <w:rFonts w:asciiTheme="minorHAnsi" w:hAnsiTheme="minorHAnsi" w:cstheme="minorHAnsi"/>
                <w:bCs/>
                <w:iCs/>
                <w:lang w:eastAsia="el-GR"/>
              </w:rPr>
              <w:t xml:space="preserve">αυρης </w:t>
            </w:r>
            <w:proofErr w:type="spellStart"/>
            <w:r w:rsidRPr="00F77B91">
              <w:rPr>
                <w:rFonts w:asciiTheme="minorHAnsi" w:hAnsiTheme="minorHAnsi" w:cstheme="minorHAnsi"/>
                <w:bCs/>
                <w:iCs/>
                <w:lang w:eastAsia="el-GR"/>
              </w:rPr>
              <w:t>εκτύ</w:t>
            </w:r>
            <w:proofErr w:type="spellEnd"/>
            <w:r w:rsidRPr="00F77B91">
              <w:rPr>
                <w:rFonts w:asciiTheme="minorHAnsi" w:hAnsiTheme="minorHAnsi" w:cstheme="minorHAnsi"/>
                <w:bCs/>
                <w:iCs/>
                <w:lang w:eastAsia="el-GR"/>
              </w:rPr>
              <w:t>πωσης</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1200*1200</w:t>
            </w:r>
          </w:p>
        </w:tc>
        <w:tc>
          <w:tcPr>
            <w:tcW w:w="2127" w:type="dxa"/>
            <w:shd w:val="clear" w:color="auto" w:fill="auto"/>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Ανάλυση</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έγχρωμης</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εκτύ</w:t>
            </w:r>
            <w:proofErr w:type="spellEnd"/>
            <w:r w:rsidRPr="00F77B91">
              <w:rPr>
                <w:rFonts w:asciiTheme="minorHAnsi" w:hAnsiTheme="minorHAnsi" w:cstheme="minorHAnsi"/>
                <w:bCs/>
                <w:iCs/>
                <w:lang w:eastAsia="el-GR"/>
              </w:rPr>
              <w:t xml:space="preserve">πωσης </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2400*1200</w:t>
            </w:r>
          </w:p>
        </w:tc>
        <w:tc>
          <w:tcPr>
            <w:tcW w:w="2127" w:type="dxa"/>
            <w:shd w:val="clear" w:color="auto" w:fill="auto"/>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Μηνι</w:t>
            </w:r>
            <w:proofErr w:type="spellEnd"/>
            <w:r w:rsidRPr="00F77B91">
              <w:rPr>
                <w:rFonts w:asciiTheme="minorHAnsi" w:hAnsiTheme="minorHAnsi" w:cstheme="minorHAnsi"/>
                <w:bCs/>
                <w:iCs/>
                <w:lang w:eastAsia="el-GR"/>
              </w:rPr>
              <w:t xml:space="preserve">αίος </w:t>
            </w:r>
            <w:proofErr w:type="spellStart"/>
            <w:r w:rsidRPr="00F77B91">
              <w:rPr>
                <w:rFonts w:asciiTheme="minorHAnsi" w:hAnsiTheme="minorHAnsi" w:cstheme="minorHAnsi"/>
                <w:bCs/>
                <w:iCs/>
                <w:lang w:eastAsia="el-GR"/>
              </w:rPr>
              <w:t>Κύκλος</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xml:space="preserve">≥ 100,000 </w:t>
            </w:r>
            <w:proofErr w:type="spellStart"/>
            <w:r w:rsidRPr="00F77B91">
              <w:rPr>
                <w:rFonts w:asciiTheme="minorHAnsi" w:hAnsiTheme="minorHAnsi" w:cstheme="minorHAnsi"/>
                <w:bCs/>
                <w:iCs/>
                <w:lang w:eastAsia="el-GR"/>
              </w:rPr>
              <w:t>σελίδες</w:t>
            </w:r>
            <w:proofErr w:type="spellEnd"/>
          </w:p>
        </w:tc>
        <w:tc>
          <w:tcPr>
            <w:tcW w:w="2127" w:type="dxa"/>
            <w:shd w:val="clear" w:color="auto" w:fill="auto"/>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Αυτόμ</w:t>
            </w:r>
            <w:proofErr w:type="spellEnd"/>
            <w:r w:rsidRPr="00F77B91">
              <w:rPr>
                <w:rFonts w:asciiTheme="minorHAnsi" w:hAnsiTheme="minorHAnsi" w:cstheme="minorHAnsi"/>
                <w:bCs/>
                <w:iCs/>
                <w:lang w:eastAsia="el-GR"/>
              </w:rPr>
              <w:t xml:space="preserve">ατη </w:t>
            </w:r>
            <w:proofErr w:type="spellStart"/>
            <w:r w:rsidRPr="00F77B91">
              <w:rPr>
                <w:rFonts w:asciiTheme="minorHAnsi" w:hAnsiTheme="minorHAnsi" w:cstheme="minorHAnsi"/>
                <w:bCs/>
                <w:iCs/>
                <w:lang w:eastAsia="el-GR"/>
              </w:rPr>
              <w:t>εκτύ</w:t>
            </w:r>
            <w:proofErr w:type="spellEnd"/>
            <w:r w:rsidRPr="00F77B91">
              <w:rPr>
                <w:rFonts w:asciiTheme="minorHAnsi" w:hAnsiTheme="minorHAnsi" w:cstheme="minorHAnsi"/>
                <w:bCs/>
                <w:iCs/>
                <w:lang w:eastAsia="el-GR"/>
              </w:rPr>
              <w:t xml:space="preserve">πωση 2 </w:t>
            </w:r>
            <w:proofErr w:type="spellStart"/>
            <w:r w:rsidRPr="00F77B91">
              <w:rPr>
                <w:rFonts w:asciiTheme="minorHAnsi" w:hAnsiTheme="minorHAnsi" w:cstheme="minorHAnsi"/>
                <w:bCs/>
                <w:iCs/>
                <w:lang w:eastAsia="el-GR"/>
              </w:rPr>
              <w:t>όψεων</w:t>
            </w:r>
            <w:proofErr w:type="spellEnd"/>
            <w:r w:rsidRPr="00F77B91">
              <w:rPr>
                <w:rFonts w:asciiTheme="minorHAnsi" w:hAnsiTheme="minorHAnsi" w:cstheme="minorHAnsi"/>
                <w:bCs/>
                <w:iCs/>
                <w:lang w:val="el-GR" w:eastAsia="el-GR"/>
              </w:rPr>
              <w:t xml:space="preserve">: </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Βασικές γλώσσες: </w:t>
            </w:r>
            <w:r w:rsidRPr="00F77B91">
              <w:rPr>
                <w:rFonts w:asciiTheme="minorHAnsi" w:hAnsiTheme="minorHAnsi" w:cstheme="minorHAnsi"/>
                <w:bCs/>
                <w:iCs/>
                <w:lang w:eastAsia="el-GR"/>
              </w:rPr>
              <w:t>HP</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PCL</w:t>
            </w:r>
            <w:r w:rsidRPr="00F77B91">
              <w:rPr>
                <w:rFonts w:asciiTheme="minorHAnsi" w:hAnsiTheme="minorHAnsi" w:cstheme="minorHAnsi"/>
                <w:bCs/>
                <w:iCs/>
                <w:lang w:val="el-GR" w:eastAsia="el-GR"/>
              </w:rPr>
              <w:t xml:space="preserve"> 6, </w:t>
            </w:r>
            <w:r w:rsidRPr="00F77B91">
              <w:rPr>
                <w:rFonts w:asciiTheme="minorHAnsi" w:hAnsiTheme="minorHAnsi" w:cstheme="minorHAnsi"/>
                <w:bCs/>
                <w:iCs/>
                <w:lang w:eastAsia="el-GR"/>
              </w:rPr>
              <w:t>HP</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PCL</w:t>
            </w:r>
            <w:r w:rsidRPr="00F77B91">
              <w:rPr>
                <w:rFonts w:asciiTheme="minorHAnsi" w:hAnsiTheme="minorHAnsi" w:cstheme="minorHAnsi"/>
                <w:bCs/>
                <w:iCs/>
                <w:lang w:val="el-GR" w:eastAsia="el-GR"/>
              </w:rPr>
              <w:t xml:space="preserve"> 5</w:t>
            </w:r>
            <w:r w:rsidRPr="00F77B91">
              <w:rPr>
                <w:rFonts w:asciiTheme="minorHAnsi" w:hAnsiTheme="minorHAnsi" w:cstheme="minorHAnsi"/>
                <w:bCs/>
                <w:iCs/>
                <w:lang w:eastAsia="el-GR"/>
              </w:rPr>
              <w:t>c</w:t>
            </w:r>
            <w:r w:rsidRPr="00F77B91">
              <w:rPr>
                <w:rFonts w:asciiTheme="minorHAnsi" w:hAnsiTheme="minorHAnsi" w:cstheme="minorHAnsi"/>
                <w:bCs/>
                <w:iCs/>
                <w:lang w:val="el-GR" w:eastAsia="el-GR"/>
              </w:rPr>
              <w:t xml:space="preserve">; Προσομοίωση </w:t>
            </w:r>
            <w:r w:rsidRPr="00F77B91">
              <w:rPr>
                <w:rFonts w:asciiTheme="minorHAnsi" w:hAnsiTheme="minorHAnsi" w:cstheme="minorHAnsi"/>
                <w:bCs/>
                <w:iCs/>
                <w:lang w:eastAsia="el-GR"/>
              </w:rPr>
              <w:t>HP</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postscript</w:t>
            </w:r>
            <w:r w:rsidRPr="00F77B91">
              <w:rPr>
                <w:rFonts w:asciiTheme="minorHAnsi" w:hAnsiTheme="minorHAnsi" w:cstheme="minorHAnsi"/>
                <w:bCs/>
                <w:iCs/>
                <w:lang w:val="el-GR" w:eastAsia="el-GR"/>
              </w:rPr>
              <w:t xml:space="preserve"> επιπέδου 3; </w:t>
            </w:r>
            <w:r w:rsidRPr="00F77B91">
              <w:rPr>
                <w:rFonts w:asciiTheme="minorHAnsi" w:hAnsiTheme="minorHAnsi" w:cstheme="minorHAnsi"/>
                <w:bCs/>
                <w:iCs/>
                <w:lang w:eastAsia="el-GR"/>
              </w:rPr>
              <w:t>PDF</w:t>
            </w:r>
            <w:r w:rsidRPr="00F77B91">
              <w:rPr>
                <w:rFonts w:asciiTheme="minorHAnsi" w:hAnsiTheme="minorHAnsi" w:cstheme="minorHAnsi"/>
                <w:bCs/>
                <w:iCs/>
                <w:lang w:val="el-GR" w:eastAsia="el-GR"/>
              </w:rPr>
              <w:t xml:space="preserve"> 1.7</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Γραμματοσειρές: 105 εσωτερικές γραμματοσειρές </w:t>
            </w:r>
            <w:r w:rsidRPr="00F77B91">
              <w:rPr>
                <w:rFonts w:asciiTheme="minorHAnsi" w:hAnsiTheme="minorHAnsi" w:cstheme="minorHAnsi"/>
                <w:bCs/>
                <w:iCs/>
                <w:lang w:eastAsia="el-GR"/>
              </w:rPr>
              <w:t>TrueType</w:t>
            </w:r>
            <w:r w:rsidRPr="00F77B91">
              <w:rPr>
                <w:rFonts w:asciiTheme="minorHAnsi" w:hAnsiTheme="minorHAnsi" w:cstheme="minorHAnsi"/>
                <w:bCs/>
                <w:iCs/>
                <w:lang w:val="el-GR" w:eastAsia="el-GR"/>
              </w:rPr>
              <w:t xml:space="preserve"> κλιμακούμενες σε </w:t>
            </w:r>
            <w:r w:rsidRPr="00F77B91">
              <w:rPr>
                <w:rFonts w:asciiTheme="minorHAnsi" w:hAnsiTheme="minorHAnsi" w:cstheme="minorHAnsi"/>
                <w:bCs/>
                <w:iCs/>
                <w:lang w:eastAsia="el-GR"/>
              </w:rPr>
              <w:t>HP</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PCL</w:t>
            </w:r>
            <w:r w:rsidRPr="00F77B91">
              <w:rPr>
                <w:rFonts w:asciiTheme="minorHAnsi" w:hAnsiTheme="minorHAnsi" w:cstheme="minorHAnsi"/>
                <w:bCs/>
                <w:iCs/>
                <w:lang w:val="el-GR" w:eastAsia="el-GR"/>
              </w:rPr>
              <w:t xml:space="preserve">, 92 εσωτερικές γραμματοσειρές κλιμακούμενες σε προσομοίωση </w:t>
            </w:r>
            <w:r w:rsidRPr="00F77B91">
              <w:rPr>
                <w:rFonts w:asciiTheme="minorHAnsi" w:hAnsiTheme="minorHAnsi" w:cstheme="minorHAnsi"/>
                <w:bCs/>
                <w:iCs/>
                <w:lang w:eastAsia="el-GR"/>
              </w:rPr>
              <w:t>HP</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Postscript</w:t>
            </w:r>
          </w:p>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επιπέδου 3 (ενσωματωμένο σύμβολο για ευρώ); 1 εσωτερική γραμματοσειρά </w:t>
            </w:r>
            <w:r w:rsidRPr="00F77B91">
              <w:rPr>
                <w:rFonts w:asciiTheme="minorHAnsi" w:hAnsiTheme="minorHAnsi" w:cstheme="minorHAnsi"/>
                <w:bCs/>
                <w:iCs/>
                <w:lang w:eastAsia="el-GR"/>
              </w:rPr>
              <w:t>Unicode</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Andale</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Mono</w:t>
            </w:r>
            <w:r w:rsidRPr="00F77B91">
              <w:rPr>
                <w:rFonts w:asciiTheme="minorHAnsi" w:hAnsiTheme="minorHAnsi" w:cstheme="minorHAnsi"/>
                <w:bCs/>
                <w:iCs/>
                <w:lang w:val="el-GR" w:eastAsia="el-GR"/>
              </w:rPr>
              <w:t xml:space="preserve"> </w:t>
            </w:r>
            <w:proofErr w:type="spellStart"/>
            <w:r w:rsidRPr="00F77B91">
              <w:rPr>
                <w:rFonts w:asciiTheme="minorHAnsi" w:hAnsiTheme="minorHAnsi" w:cstheme="minorHAnsi"/>
                <w:bCs/>
                <w:iCs/>
                <w:lang w:eastAsia="el-GR"/>
              </w:rPr>
              <w:t>WorldType</w:t>
            </w:r>
            <w:proofErr w:type="spellEnd"/>
            <w:r w:rsidRPr="00F77B91">
              <w:rPr>
                <w:rFonts w:asciiTheme="minorHAnsi" w:hAnsiTheme="minorHAnsi" w:cstheme="minorHAnsi"/>
                <w:bCs/>
                <w:iCs/>
                <w:lang w:val="el-GR" w:eastAsia="el-GR"/>
              </w:rPr>
              <w:t>); 2 εσωτερικές γραμματοσειρές</w:t>
            </w:r>
          </w:p>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eastAsia="el-GR"/>
              </w:rPr>
              <w:t>Windows Vista 8 (Calibri, Cambria);</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ΧΑΡΑΚΤΗΡΙΣΤΙΚΑ ΑΝΤΙΓΡΑΦΗΣ</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1"/>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Ταχύτητα (</w:t>
            </w:r>
            <w:r w:rsidRPr="00F77B91">
              <w:rPr>
                <w:rFonts w:asciiTheme="minorHAnsi" w:hAnsiTheme="minorHAnsi" w:cstheme="minorHAnsi"/>
                <w:bCs/>
                <w:iCs/>
                <w:lang w:eastAsia="el-GR"/>
              </w:rPr>
              <w:t>ISO</w:t>
            </w:r>
            <w:r w:rsidRPr="00F77B91">
              <w:rPr>
                <w:rFonts w:asciiTheme="minorHAnsi" w:hAnsiTheme="minorHAnsi" w:cstheme="minorHAnsi"/>
                <w:bCs/>
                <w:iCs/>
                <w:lang w:val="el-GR" w:eastAsia="el-GR"/>
              </w:rPr>
              <w:t xml:space="preserve">) έγχρωμη &amp; μονόχρωμη Α4: ≥ 45 </w:t>
            </w:r>
            <w:r w:rsidRPr="00F77B91">
              <w:rPr>
                <w:rFonts w:asciiTheme="minorHAnsi" w:hAnsiTheme="minorHAnsi" w:cstheme="minorHAnsi"/>
                <w:bCs/>
                <w:iCs/>
                <w:lang w:eastAsia="el-GR"/>
              </w:rPr>
              <w:t>ppm</w:t>
            </w:r>
          </w:p>
        </w:tc>
        <w:tc>
          <w:tcPr>
            <w:tcW w:w="2127" w:type="dxa"/>
            <w:shd w:val="clear" w:color="auto" w:fill="auto"/>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1"/>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Μέγιστος</w:t>
            </w:r>
            <w:proofErr w:type="spellEnd"/>
            <w:r w:rsidRPr="00F77B91">
              <w:rPr>
                <w:rFonts w:asciiTheme="minorHAnsi" w:hAnsiTheme="minorHAnsi" w:cstheme="minorHAnsi"/>
                <w:bCs/>
                <w:iCs/>
                <w:lang w:eastAsia="el-GR"/>
              </w:rPr>
              <w:t xml:space="preserve"> α</w:t>
            </w:r>
            <w:proofErr w:type="spellStart"/>
            <w:r w:rsidRPr="00F77B91">
              <w:rPr>
                <w:rFonts w:asciiTheme="minorHAnsi" w:hAnsiTheme="minorHAnsi" w:cstheme="minorHAnsi"/>
                <w:bCs/>
                <w:iCs/>
                <w:lang w:eastAsia="el-GR"/>
              </w:rPr>
              <w:t>ριθμός</w:t>
            </w:r>
            <w:proofErr w:type="spellEnd"/>
            <w:r w:rsidRPr="00F77B91">
              <w:rPr>
                <w:rFonts w:asciiTheme="minorHAnsi" w:hAnsiTheme="minorHAnsi" w:cstheme="minorHAnsi"/>
                <w:bCs/>
                <w:iCs/>
                <w:lang w:eastAsia="el-GR"/>
              </w:rPr>
              <w:t xml:space="preserve"> α</w:t>
            </w:r>
            <w:proofErr w:type="spellStart"/>
            <w:r w:rsidRPr="00F77B91">
              <w:rPr>
                <w:rFonts w:asciiTheme="minorHAnsi" w:hAnsiTheme="minorHAnsi" w:cstheme="minorHAnsi"/>
                <w:bCs/>
                <w:iCs/>
                <w:lang w:eastAsia="el-GR"/>
              </w:rPr>
              <w:t>ντιγράφων</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9999</w:t>
            </w:r>
          </w:p>
        </w:tc>
        <w:tc>
          <w:tcPr>
            <w:tcW w:w="2127" w:type="dxa"/>
            <w:shd w:val="clear" w:color="auto" w:fill="auto"/>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1"/>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Σμίκρυνση</w:t>
            </w:r>
            <w:proofErr w:type="spellEnd"/>
            <w:r w:rsidRPr="00F77B91">
              <w:rPr>
                <w:rFonts w:asciiTheme="minorHAnsi" w:hAnsiTheme="minorHAnsi" w:cstheme="minorHAnsi"/>
                <w:bCs/>
                <w:iCs/>
                <w:lang w:eastAsia="el-GR"/>
              </w:rPr>
              <w:t xml:space="preserve"> / </w:t>
            </w:r>
            <w:proofErr w:type="spellStart"/>
            <w:r w:rsidRPr="00F77B91">
              <w:rPr>
                <w:rFonts w:asciiTheme="minorHAnsi" w:hAnsiTheme="minorHAnsi" w:cstheme="minorHAnsi"/>
                <w:bCs/>
                <w:iCs/>
                <w:lang w:eastAsia="el-GR"/>
              </w:rPr>
              <w:t>Μεγέθυνση</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25% / 400%</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1"/>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Προδιαγραφές αντιγραφικού: Αντιγραφή διπλής όψης, δυνατότητα κλιμάκωσης, ρυθμίσεις εικόνας (</w:t>
            </w:r>
            <w:proofErr w:type="spellStart"/>
            <w:r w:rsidRPr="00F77B91">
              <w:rPr>
                <w:rFonts w:asciiTheme="minorHAnsi" w:hAnsiTheme="minorHAnsi" w:cstheme="minorHAnsi"/>
                <w:bCs/>
                <w:iCs/>
                <w:lang w:val="el-GR" w:eastAsia="el-GR"/>
              </w:rPr>
              <w:t>σκουρότητα</w:t>
            </w:r>
            <w:proofErr w:type="spellEnd"/>
            <w:r w:rsidRPr="00F77B91">
              <w:rPr>
                <w:rFonts w:asciiTheme="minorHAnsi" w:hAnsiTheme="minorHAnsi" w:cstheme="minorHAnsi"/>
                <w:bCs/>
                <w:iCs/>
                <w:lang w:val="el-GR" w:eastAsia="el-GR"/>
              </w:rPr>
              <w:t xml:space="preserve">, αντίθεση, καθάρισμα φόντου, ευκρίνεια), </w:t>
            </w:r>
            <w:r w:rsidRPr="00F77B91">
              <w:rPr>
                <w:rFonts w:asciiTheme="minorHAnsi" w:hAnsiTheme="minorHAnsi" w:cstheme="minorHAnsi"/>
                <w:bCs/>
                <w:iCs/>
                <w:lang w:eastAsia="el-GR"/>
              </w:rPr>
              <w:t>N</w:t>
            </w:r>
            <w:r w:rsidRPr="00F77B91">
              <w:rPr>
                <w:rFonts w:asciiTheme="minorHAnsi" w:hAnsiTheme="minorHAnsi" w:cstheme="minorHAnsi"/>
                <w:bCs/>
                <w:iCs/>
                <w:lang w:val="el-GR" w:eastAsia="el-GR"/>
              </w:rPr>
              <w:t>-</w:t>
            </w:r>
            <w:r w:rsidRPr="00F77B91">
              <w:rPr>
                <w:rFonts w:asciiTheme="minorHAnsi" w:hAnsiTheme="minorHAnsi" w:cstheme="minorHAnsi"/>
                <w:bCs/>
                <w:iCs/>
                <w:lang w:eastAsia="el-GR"/>
              </w:rPr>
              <w:t>up</w:t>
            </w:r>
            <w:r w:rsidRPr="00F77B91">
              <w:rPr>
                <w:rFonts w:asciiTheme="minorHAnsi" w:hAnsiTheme="minorHAnsi" w:cstheme="minorHAnsi"/>
                <w:bCs/>
                <w:iCs/>
                <w:lang w:val="el-GR" w:eastAsia="el-GR"/>
              </w:rPr>
              <w:t>, ταξινόμηση Ν ή Ζ,</w:t>
            </w:r>
          </w:p>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προσανατολισμός περιεχομένου, συρραφή, φυλλάδιο, αντιγραφή ταυτότητας, δημιουργία εργασιών, εκτύπωση από άκρη σε άκρη, αποθήκευση</w:t>
            </w:r>
          </w:p>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εργ</w:t>
            </w:r>
            <w:proofErr w:type="spellEnd"/>
            <w:r w:rsidRPr="00F77B91">
              <w:rPr>
                <w:rFonts w:asciiTheme="minorHAnsi" w:hAnsiTheme="minorHAnsi" w:cstheme="minorHAnsi"/>
                <w:bCs/>
                <w:iCs/>
                <w:lang w:eastAsia="el-GR"/>
              </w:rPr>
              <w:t>ασιών;</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ΧΑΡΑΚΤΗΡΙΣΤΙΚΑ ΣΑΡΩΣΗΣ</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Ταχύτητα: Κανονική (Α4): Έως 90 </w:t>
            </w:r>
            <w:proofErr w:type="spellStart"/>
            <w:r w:rsidRPr="00F77B91">
              <w:rPr>
                <w:rFonts w:asciiTheme="minorHAnsi" w:hAnsiTheme="minorHAnsi" w:cstheme="minorHAnsi"/>
                <w:bCs/>
                <w:iCs/>
                <w:lang w:val="el-GR" w:eastAsia="el-GR"/>
              </w:rPr>
              <w:t>εικ</w:t>
            </w:r>
            <w:proofErr w:type="spellEnd"/>
            <w:r w:rsidRPr="00F77B91">
              <w:rPr>
                <w:rFonts w:asciiTheme="minorHAnsi" w:hAnsiTheme="minorHAnsi" w:cstheme="minorHAnsi"/>
                <w:bCs/>
                <w:iCs/>
                <w:lang w:val="el-GR" w:eastAsia="el-GR"/>
              </w:rPr>
              <w:t xml:space="preserve">./λ. στην εκτύπωση μίας όψης και έως 180 </w:t>
            </w:r>
            <w:proofErr w:type="spellStart"/>
            <w:r w:rsidRPr="00F77B91">
              <w:rPr>
                <w:rFonts w:asciiTheme="minorHAnsi" w:hAnsiTheme="minorHAnsi" w:cstheme="minorHAnsi"/>
                <w:bCs/>
                <w:iCs/>
                <w:lang w:val="el-GR" w:eastAsia="el-GR"/>
              </w:rPr>
              <w:t>εικ</w:t>
            </w:r>
            <w:proofErr w:type="spellEnd"/>
            <w:r w:rsidRPr="00F77B91">
              <w:rPr>
                <w:rFonts w:asciiTheme="minorHAnsi" w:hAnsiTheme="minorHAnsi" w:cstheme="minorHAnsi"/>
                <w:bCs/>
                <w:iCs/>
                <w:lang w:val="el-GR" w:eastAsia="el-GR"/>
              </w:rPr>
              <w:t>./λ. στην εκτύπωση διπλής όψης; δύο όψεων (</w:t>
            </w:r>
            <w:r w:rsidRPr="00F77B91">
              <w:rPr>
                <w:rFonts w:asciiTheme="minorHAnsi" w:hAnsiTheme="minorHAnsi" w:cstheme="minorHAnsi"/>
                <w:bCs/>
                <w:iCs/>
                <w:lang w:eastAsia="el-GR"/>
              </w:rPr>
              <w:t>A</w:t>
            </w:r>
            <w:r w:rsidRPr="00F77B91">
              <w:rPr>
                <w:rFonts w:asciiTheme="minorHAnsi" w:hAnsiTheme="minorHAnsi" w:cstheme="minorHAnsi"/>
                <w:bCs/>
                <w:iCs/>
                <w:lang w:val="el-GR" w:eastAsia="el-GR"/>
              </w:rPr>
              <w:t>4): Έως 90</w:t>
            </w:r>
          </w:p>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val="el-GR" w:eastAsia="el-GR"/>
              </w:rPr>
              <w:t>εικ</w:t>
            </w:r>
            <w:proofErr w:type="spellEnd"/>
            <w:r w:rsidRPr="00F77B91">
              <w:rPr>
                <w:rFonts w:asciiTheme="minorHAnsi" w:hAnsiTheme="minorHAnsi" w:cstheme="minorHAnsi"/>
                <w:bCs/>
                <w:iCs/>
                <w:lang w:val="el-GR" w:eastAsia="el-GR"/>
              </w:rPr>
              <w:t xml:space="preserve">./λ. στην εκτύπωση μίας όψης και έως 180 </w:t>
            </w:r>
            <w:proofErr w:type="spellStart"/>
            <w:r w:rsidRPr="00F77B91">
              <w:rPr>
                <w:rFonts w:asciiTheme="minorHAnsi" w:hAnsiTheme="minorHAnsi" w:cstheme="minorHAnsi"/>
                <w:bCs/>
                <w:iCs/>
                <w:lang w:val="el-GR" w:eastAsia="el-GR"/>
              </w:rPr>
              <w:t>εικ</w:t>
            </w:r>
            <w:proofErr w:type="spellEnd"/>
            <w:r w:rsidRPr="00F77B91">
              <w:rPr>
                <w:rFonts w:asciiTheme="minorHAnsi" w:hAnsiTheme="minorHAnsi" w:cstheme="minorHAnsi"/>
                <w:bCs/>
                <w:iCs/>
                <w:lang w:val="el-GR" w:eastAsia="el-GR"/>
              </w:rPr>
              <w:t>./λ. στην εκτύπωση διπλής όψης</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Τύπος αρχείου σάρωσης: </w:t>
            </w:r>
            <w:r w:rsidRPr="00F77B91">
              <w:rPr>
                <w:rFonts w:asciiTheme="minorHAnsi" w:hAnsiTheme="minorHAnsi" w:cstheme="minorHAnsi"/>
                <w:bCs/>
                <w:iCs/>
                <w:lang w:eastAsia="el-GR"/>
              </w:rPr>
              <w:t>PDF</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JPEG</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TIFF</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MTIFF</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XPS</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PDF</w:t>
            </w:r>
            <w:r w:rsidRPr="00F77B91">
              <w:rPr>
                <w:rFonts w:asciiTheme="minorHAnsi" w:hAnsiTheme="minorHAnsi" w:cstheme="minorHAnsi"/>
                <w:bCs/>
                <w:iCs/>
                <w:lang w:val="el-GR" w:eastAsia="el-GR"/>
              </w:rPr>
              <w:t>/</w:t>
            </w:r>
            <w:r w:rsidRPr="00F77B91">
              <w:rPr>
                <w:rFonts w:asciiTheme="minorHAnsi" w:hAnsiTheme="minorHAnsi" w:cstheme="minorHAnsi"/>
                <w:bCs/>
                <w:iCs/>
                <w:lang w:eastAsia="el-GR"/>
              </w:rPr>
              <w:t>A</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Τύπος σαρωτή: Επίπεδη επιφάνεια &amp; </w:t>
            </w:r>
            <w:r w:rsidRPr="00F77B91">
              <w:rPr>
                <w:rFonts w:asciiTheme="minorHAnsi" w:hAnsiTheme="minorHAnsi" w:cstheme="minorHAnsi"/>
                <w:bCs/>
                <w:iCs/>
                <w:lang w:eastAsia="el-GR"/>
              </w:rPr>
              <w:t>ADF</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Τεχνολογία σάρωσης: Συσκευή συζευγμένων φορτίων (</w:t>
            </w:r>
            <w:r w:rsidRPr="00F77B91">
              <w:rPr>
                <w:rFonts w:asciiTheme="minorHAnsi" w:hAnsiTheme="minorHAnsi" w:cstheme="minorHAnsi"/>
                <w:bCs/>
                <w:iCs/>
                <w:lang w:eastAsia="el-GR"/>
              </w:rPr>
              <w:t>CCD</w:t>
            </w:r>
            <w:r w:rsidRPr="00F77B91">
              <w:rPr>
                <w:rFonts w:asciiTheme="minorHAnsi" w:hAnsiTheme="minorHAnsi" w:cstheme="minorHAnsi"/>
                <w:bCs/>
                <w:iCs/>
                <w:lang w:val="el-GR" w:eastAsia="el-GR"/>
              </w:rPr>
              <w:t>) και Αισθητήρας εικόνας επαφής (</w:t>
            </w:r>
            <w:r w:rsidRPr="00F77B91">
              <w:rPr>
                <w:rFonts w:asciiTheme="minorHAnsi" w:hAnsiTheme="minorHAnsi" w:cstheme="minorHAnsi"/>
                <w:bCs/>
                <w:iCs/>
                <w:lang w:eastAsia="el-GR"/>
              </w:rPr>
              <w:t>CIS</w:t>
            </w:r>
            <w:r w:rsidRPr="00F77B91">
              <w:rPr>
                <w:rFonts w:asciiTheme="minorHAnsi" w:hAnsiTheme="minorHAnsi" w:cstheme="minorHAnsi"/>
                <w:bCs/>
                <w:iCs/>
                <w:lang w:val="el-GR" w:eastAsia="el-GR"/>
              </w:rPr>
              <w:t>)</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Τρόποι σάρωσης: Εφαρμογές που ανοίγουν από τον μπροστινό πίνακα: Αντιγραφή; Ε</w:t>
            </w:r>
            <w:r w:rsidRPr="00F77B91">
              <w:rPr>
                <w:rFonts w:asciiTheme="minorHAnsi" w:hAnsiTheme="minorHAnsi" w:cstheme="minorHAnsi"/>
                <w:bCs/>
                <w:iCs/>
                <w:lang w:eastAsia="el-GR"/>
              </w:rPr>
              <w:t>mail</w:t>
            </w:r>
            <w:r w:rsidRPr="00F77B91">
              <w:rPr>
                <w:rFonts w:asciiTheme="minorHAnsi" w:hAnsiTheme="minorHAnsi" w:cstheme="minorHAnsi"/>
                <w:bCs/>
                <w:iCs/>
                <w:lang w:val="el-GR" w:eastAsia="el-GR"/>
              </w:rPr>
              <w:t xml:space="preserve">; Αποθήκευση σε φάκελο δικτύου; Αποθήκευση σε </w:t>
            </w:r>
            <w:r w:rsidRPr="00F77B91">
              <w:rPr>
                <w:rFonts w:asciiTheme="minorHAnsi" w:hAnsiTheme="minorHAnsi" w:cstheme="minorHAnsi"/>
                <w:bCs/>
                <w:iCs/>
                <w:lang w:eastAsia="el-GR"/>
              </w:rPr>
              <w:t>USB</w:t>
            </w:r>
            <w:r w:rsidRPr="00F77B91">
              <w:rPr>
                <w:rFonts w:asciiTheme="minorHAnsi" w:hAnsiTheme="minorHAnsi" w:cstheme="minorHAnsi"/>
                <w:bCs/>
                <w:iCs/>
                <w:lang w:val="el-GR" w:eastAsia="el-GR"/>
              </w:rPr>
              <w:t>;</w:t>
            </w:r>
          </w:p>
          <w:p w:rsidR="005D24F0" w:rsidRPr="005D24F0" w:rsidRDefault="005D24F0" w:rsidP="005F0B3C">
            <w:pPr>
              <w:rPr>
                <w:rFonts w:asciiTheme="minorHAnsi" w:hAnsiTheme="minorHAnsi" w:cstheme="minorHAnsi"/>
                <w:bCs/>
                <w:iCs/>
                <w:lang w:eastAsia="el-GR"/>
              </w:rPr>
            </w:pPr>
            <w:r w:rsidRPr="00F77B91">
              <w:rPr>
                <w:rFonts w:asciiTheme="minorHAnsi" w:hAnsiTheme="minorHAnsi" w:cstheme="minorHAnsi"/>
                <w:bCs/>
                <w:iCs/>
                <w:lang w:val="el-GR" w:eastAsia="el-GR"/>
              </w:rPr>
              <w:t>Αποθήκευση σε μνήμη συσκευής; Εφαρμογές</w:t>
            </w:r>
            <w:r w:rsidRPr="005D24F0">
              <w:rPr>
                <w:rFonts w:asciiTheme="minorHAnsi" w:hAnsiTheme="minorHAnsi" w:cstheme="minorHAnsi"/>
                <w:bCs/>
                <w:iCs/>
                <w:lang w:eastAsia="el-GR"/>
              </w:rPr>
              <w:t xml:space="preserve"> </w:t>
            </w:r>
            <w:r w:rsidRPr="00F77B91">
              <w:rPr>
                <w:rFonts w:asciiTheme="minorHAnsi" w:hAnsiTheme="minorHAnsi" w:cstheme="minorHAnsi"/>
                <w:bCs/>
                <w:iCs/>
                <w:lang w:eastAsia="el-GR"/>
              </w:rPr>
              <w:t>Open</w:t>
            </w:r>
            <w:r w:rsidRPr="005D24F0">
              <w:rPr>
                <w:rFonts w:asciiTheme="minorHAnsi" w:hAnsiTheme="minorHAnsi" w:cstheme="minorHAnsi"/>
                <w:bCs/>
                <w:iCs/>
                <w:lang w:eastAsia="el-GR"/>
              </w:rPr>
              <w:t xml:space="preserve"> </w:t>
            </w:r>
            <w:r w:rsidRPr="00F77B91">
              <w:rPr>
                <w:rFonts w:asciiTheme="minorHAnsi" w:hAnsiTheme="minorHAnsi" w:cstheme="minorHAnsi"/>
                <w:bCs/>
                <w:iCs/>
                <w:lang w:eastAsia="el-GR"/>
              </w:rPr>
              <w:t>Extensibility</w:t>
            </w:r>
            <w:r w:rsidRPr="005D24F0">
              <w:rPr>
                <w:rFonts w:asciiTheme="minorHAnsi" w:hAnsiTheme="minorHAnsi" w:cstheme="minorHAnsi"/>
                <w:bCs/>
                <w:iCs/>
                <w:lang w:eastAsia="el-GR"/>
              </w:rPr>
              <w:t xml:space="preserve"> </w:t>
            </w:r>
            <w:r w:rsidRPr="00F77B91">
              <w:rPr>
                <w:rFonts w:asciiTheme="minorHAnsi" w:hAnsiTheme="minorHAnsi" w:cstheme="minorHAnsi"/>
                <w:bCs/>
                <w:iCs/>
                <w:lang w:eastAsia="el-GR"/>
              </w:rPr>
              <w:t>Platform</w:t>
            </w:r>
            <w:r w:rsidRPr="005D24F0">
              <w:rPr>
                <w:rFonts w:asciiTheme="minorHAnsi" w:hAnsiTheme="minorHAnsi" w:cstheme="minorHAnsi"/>
                <w:bCs/>
                <w:iCs/>
                <w:lang w:eastAsia="el-GR"/>
              </w:rPr>
              <w:t xml:space="preserve"> (</w:t>
            </w:r>
            <w:r w:rsidRPr="00F77B91">
              <w:rPr>
                <w:rFonts w:asciiTheme="minorHAnsi" w:hAnsiTheme="minorHAnsi" w:cstheme="minorHAnsi"/>
                <w:bCs/>
                <w:iCs/>
                <w:lang w:eastAsia="el-GR"/>
              </w:rPr>
              <w:t>OXP</w:t>
            </w:r>
            <w:r w:rsidRPr="005D24F0">
              <w:rPr>
                <w:rFonts w:asciiTheme="minorHAnsi" w:hAnsiTheme="minorHAnsi" w:cstheme="minorHAnsi"/>
                <w:bCs/>
                <w:iCs/>
                <w:lang w:eastAsia="el-GR"/>
              </w:rPr>
              <w:t>)</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Εκδοση</w:t>
            </w:r>
            <w:proofErr w:type="spellEnd"/>
            <w:r w:rsidRPr="00F77B91">
              <w:rPr>
                <w:rFonts w:asciiTheme="minorHAnsi" w:hAnsiTheme="minorHAnsi" w:cstheme="minorHAnsi"/>
                <w:bCs/>
                <w:iCs/>
                <w:lang w:eastAsia="el-GR"/>
              </w:rPr>
              <w:t xml:space="preserve"> Twain</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2.1</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Χωρητικότητ</w:t>
            </w:r>
            <w:proofErr w:type="spellEnd"/>
            <w:r w:rsidRPr="00F77B91">
              <w:rPr>
                <w:rFonts w:asciiTheme="minorHAnsi" w:hAnsiTheme="minorHAnsi" w:cstheme="minorHAnsi"/>
                <w:bCs/>
                <w:iCs/>
                <w:lang w:eastAsia="el-GR"/>
              </w:rPr>
              <w:t>α ADF</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xml:space="preserve">200 </w:t>
            </w:r>
            <w:proofErr w:type="spellStart"/>
            <w:r w:rsidRPr="00F77B91">
              <w:rPr>
                <w:rFonts w:asciiTheme="minorHAnsi" w:hAnsiTheme="minorHAnsi" w:cstheme="minorHAnsi"/>
                <w:bCs/>
                <w:iCs/>
                <w:lang w:eastAsia="el-GR"/>
              </w:rPr>
              <w:t>φύλλ</w:t>
            </w:r>
            <w:proofErr w:type="spellEnd"/>
            <w:r w:rsidRPr="00F77B91">
              <w:rPr>
                <w:rFonts w:asciiTheme="minorHAnsi" w:hAnsiTheme="minorHAnsi" w:cstheme="minorHAnsi"/>
                <w:bCs/>
                <w:iCs/>
                <w:lang w:eastAsia="el-GR"/>
              </w:rPr>
              <w:t>α</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Σάρωση διπλής όψης με ένα πέρασμα</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Μηνι</w:t>
            </w:r>
            <w:proofErr w:type="spellEnd"/>
            <w:r w:rsidRPr="00F77B91">
              <w:rPr>
                <w:rFonts w:asciiTheme="minorHAnsi" w:hAnsiTheme="minorHAnsi" w:cstheme="minorHAnsi"/>
                <w:bCs/>
                <w:iCs/>
                <w:lang w:eastAsia="el-GR"/>
              </w:rPr>
              <w:t xml:space="preserve">αίος </w:t>
            </w:r>
            <w:proofErr w:type="spellStart"/>
            <w:r w:rsidRPr="00F77B91">
              <w:rPr>
                <w:rFonts w:asciiTheme="minorHAnsi" w:hAnsiTheme="minorHAnsi" w:cstheme="minorHAnsi"/>
                <w:bCs/>
                <w:iCs/>
                <w:lang w:eastAsia="el-GR"/>
              </w:rPr>
              <w:t>όγκος</w:t>
            </w:r>
            <w:proofErr w:type="spellEnd"/>
            <w:r w:rsidRPr="00F77B91">
              <w:rPr>
                <w:rFonts w:asciiTheme="minorHAnsi" w:hAnsiTheme="minorHAnsi" w:cstheme="minorHAnsi"/>
                <w:bCs/>
                <w:iCs/>
                <w:lang w:eastAsia="el-GR"/>
              </w:rPr>
              <w:t xml:space="preserve"> σα</w:t>
            </w:r>
            <w:proofErr w:type="spellStart"/>
            <w:r w:rsidRPr="00F77B91">
              <w:rPr>
                <w:rFonts w:asciiTheme="minorHAnsi" w:hAnsiTheme="minorHAnsi" w:cstheme="minorHAnsi"/>
                <w:bCs/>
                <w:iCs/>
                <w:lang w:eastAsia="el-GR"/>
              </w:rPr>
              <w:t>ρώσεων</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50.000</w:t>
            </w:r>
          </w:p>
        </w:tc>
        <w:tc>
          <w:tcPr>
            <w:tcW w:w="2127" w:type="dxa"/>
            <w:shd w:val="clear" w:color="auto" w:fill="auto"/>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Βάθος</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χρώμ</w:t>
            </w:r>
            <w:proofErr w:type="spellEnd"/>
            <w:r w:rsidRPr="00F77B91">
              <w:rPr>
                <w:rFonts w:asciiTheme="minorHAnsi" w:hAnsiTheme="minorHAnsi" w:cstheme="minorHAnsi"/>
                <w:bCs/>
                <w:iCs/>
                <w:lang w:eastAsia="el-GR"/>
              </w:rPr>
              <w:t>ατος</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24 bit</w:t>
            </w:r>
          </w:p>
        </w:tc>
        <w:tc>
          <w:tcPr>
            <w:tcW w:w="2127" w:type="dxa"/>
            <w:shd w:val="clear" w:color="auto" w:fill="auto"/>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eastAsia="el-GR"/>
              </w:rPr>
              <w:t>Επίπ</w:t>
            </w:r>
            <w:proofErr w:type="spellStart"/>
            <w:r w:rsidRPr="00F77B91">
              <w:rPr>
                <w:rFonts w:asciiTheme="minorHAnsi" w:hAnsiTheme="minorHAnsi" w:cstheme="minorHAnsi"/>
                <w:bCs/>
                <w:iCs/>
                <w:lang w:eastAsia="el-GR"/>
              </w:rPr>
              <w:t>εδ</w:t>
            </w:r>
            <w:proofErr w:type="spellEnd"/>
            <w:r w:rsidRPr="00F77B91">
              <w:rPr>
                <w:rFonts w:asciiTheme="minorHAnsi" w:hAnsiTheme="minorHAnsi" w:cstheme="minorHAnsi"/>
                <w:bCs/>
                <w:iCs/>
                <w:lang w:eastAsia="el-GR"/>
              </w:rPr>
              <w:t xml:space="preserve">α </w:t>
            </w:r>
            <w:proofErr w:type="spellStart"/>
            <w:r w:rsidRPr="00F77B91">
              <w:rPr>
                <w:rFonts w:asciiTheme="minorHAnsi" w:hAnsiTheme="minorHAnsi" w:cstheme="minorHAnsi"/>
                <w:bCs/>
                <w:iCs/>
                <w:lang w:eastAsia="el-GR"/>
              </w:rPr>
              <w:t>γκρι</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256</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3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Ψηφιακή αποστολή: Σάρωση σε </w:t>
            </w:r>
            <w:r w:rsidRPr="00F77B91">
              <w:rPr>
                <w:rFonts w:asciiTheme="minorHAnsi" w:hAnsiTheme="minorHAnsi" w:cstheme="minorHAnsi"/>
                <w:bCs/>
                <w:iCs/>
                <w:lang w:eastAsia="el-GR"/>
              </w:rPr>
              <w:t>e</w:t>
            </w:r>
            <w:r w:rsidRPr="00F77B91">
              <w:rPr>
                <w:rFonts w:asciiTheme="minorHAnsi" w:hAnsiTheme="minorHAnsi" w:cstheme="minorHAnsi"/>
                <w:bCs/>
                <w:iCs/>
                <w:lang w:val="el-GR" w:eastAsia="el-GR"/>
              </w:rPr>
              <w:t>-</w:t>
            </w:r>
            <w:r w:rsidRPr="00F77B91">
              <w:rPr>
                <w:rFonts w:asciiTheme="minorHAnsi" w:hAnsiTheme="minorHAnsi" w:cstheme="minorHAnsi"/>
                <w:bCs/>
                <w:iCs/>
                <w:lang w:eastAsia="el-GR"/>
              </w:rPr>
              <w:t>mail</w:t>
            </w:r>
            <w:r w:rsidRPr="00F77B91">
              <w:rPr>
                <w:rFonts w:asciiTheme="minorHAnsi" w:hAnsiTheme="minorHAnsi" w:cstheme="minorHAnsi"/>
                <w:bCs/>
                <w:iCs/>
                <w:lang w:val="el-GR" w:eastAsia="el-GR"/>
              </w:rPr>
              <w:t xml:space="preserve">; Αποθήκευση σε φάκελο δικτύου; Αποθήκευση σε μονάδα </w:t>
            </w:r>
            <w:r w:rsidRPr="00F77B91">
              <w:rPr>
                <w:rFonts w:asciiTheme="minorHAnsi" w:hAnsiTheme="minorHAnsi" w:cstheme="minorHAnsi"/>
                <w:bCs/>
                <w:iCs/>
                <w:lang w:eastAsia="el-GR"/>
              </w:rPr>
              <w:t>USB</w:t>
            </w:r>
            <w:r w:rsidRPr="00F77B91">
              <w:rPr>
                <w:rFonts w:asciiTheme="minorHAnsi" w:hAnsiTheme="minorHAnsi" w:cstheme="minorHAnsi"/>
                <w:bCs/>
                <w:iCs/>
                <w:lang w:val="el-GR" w:eastAsia="el-GR"/>
              </w:rPr>
              <w:t xml:space="preserve">; Αποστολή σε </w:t>
            </w:r>
            <w:r w:rsidRPr="00F77B91">
              <w:rPr>
                <w:rFonts w:asciiTheme="minorHAnsi" w:hAnsiTheme="minorHAnsi" w:cstheme="minorHAnsi"/>
                <w:bCs/>
                <w:iCs/>
                <w:lang w:eastAsia="el-GR"/>
              </w:rPr>
              <w:t>FTP</w:t>
            </w:r>
            <w:r w:rsidRPr="00F77B91">
              <w:rPr>
                <w:rFonts w:asciiTheme="minorHAnsi" w:hAnsiTheme="minorHAnsi" w:cstheme="minorHAnsi"/>
                <w:bCs/>
                <w:iCs/>
                <w:lang w:val="el-GR" w:eastAsia="el-GR"/>
              </w:rPr>
              <w:t xml:space="preserve">; Αποστολή σε φαξ μέσω </w:t>
            </w:r>
            <w:r w:rsidRPr="00F77B91">
              <w:rPr>
                <w:rFonts w:asciiTheme="minorHAnsi" w:hAnsiTheme="minorHAnsi" w:cstheme="minorHAnsi"/>
                <w:bCs/>
                <w:iCs/>
                <w:lang w:eastAsia="el-GR"/>
              </w:rPr>
              <w:t>Internet</w:t>
            </w:r>
            <w:r w:rsidRPr="00F77B91">
              <w:rPr>
                <w:rFonts w:asciiTheme="minorHAnsi" w:hAnsiTheme="minorHAnsi" w:cstheme="minorHAnsi"/>
                <w:bCs/>
                <w:iCs/>
                <w:lang w:val="el-GR" w:eastAsia="el-GR"/>
              </w:rPr>
              <w:t>; Τοπικό</w:t>
            </w:r>
          </w:p>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lang w:val="el-GR" w:eastAsia="el-GR"/>
              </w:rPr>
              <w:t xml:space="preserve">βιβλίο διευθύνσεων; </w:t>
            </w:r>
            <w:r w:rsidRPr="00F77B91">
              <w:rPr>
                <w:rFonts w:asciiTheme="minorHAnsi" w:hAnsiTheme="minorHAnsi" w:cstheme="minorHAnsi"/>
                <w:bCs/>
                <w:iCs/>
                <w:lang w:eastAsia="el-GR"/>
              </w:rPr>
              <w:t>SMTP</w:t>
            </w:r>
            <w:r w:rsidRPr="00F77B91">
              <w:rPr>
                <w:rFonts w:asciiTheme="minorHAnsi" w:hAnsiTheme="minorHAnsi" w:cstheme="minorHAnsi"/>
                <w:bCs/>
                <w:iCs/>
                <w:lang w:val="el-GR" w:eastAsia="el-GR"/>
              </w:rPr>
              <w:t xml:space="preserve"> μέσω </w:t>
            </w:r>
            <w:r w:rsidRPr="00F77B91">
              <w:rPr>
                <w:rFonts w:asciiTheme="minorHAnsi" w:hAnsiTheme="minorHAnsi" w:cstheme="minorHAnsi"/>
                <w:bCs/>
                <w:iCs/>
                <w:lang w:eastAsia="el-GR"/>
              </w:rPr>
              <w:t>SSL</w:t>
            </w:r>
            <w:r w:rsidRPr="00F77B91">
              <w:rPr>
                <w:rFonts w:asciiTheme="minorHAnsi" w:hAnsiTheme="minorHAnsi" w:cstheme="minorHAnsi"/>
                <w:bCs/>
                <w:iCs/>
                <w:lang w:val="el-GR" w:eastAsia="el-GR"/>
              </w:rPr>
              <w:t xml:space="preserve">; Αφαίρεση κενών σελίδων; Διαγραφή άκρων; Αυτόματη ανίχνευση χρωμάτων; </w:t>
            </w:r>
            <w:proofErr w:type="spellStart"/>
            <w:r w:rsidRPr="00F77B91">
              <w:rPr>
                <w:rFonts w:asciiTheme="minorHAnsi" w:hAnsiTheme="minorHAnsi" w:cstheme="minorHAnsi"/>
                <w:bCs/>
                <w:iCs/>
                <w:lang w:eastAsia="el-GR"/>
              </w:rPr>
              <w:t>Αυτόμ</w:t>
            </w:r>
            <w:proofErr w:type="spellEnd"/>
            <w:r w:rsidRPr="00F77B91">
              <w:rPr>
                <w:rFonts w:asciiTheme="minorHAnsi" w:hAnsiTheme="minorHAnsi" w:cstheme="minorHAnsi"/>
                <w:bCs/>
                <w:iCs/>
                <w:lang w:eastAsia="el-GR"/>
              </w:rPr>
              <w:t>ατη π</w:t>
            </w:r>
            <w:proofErr w:type="spellStart"/>
            <w:r w:rsidRPr="00F77B91">
              <w:rPr>
                <w:rFonts w:asciiTheme="minorHAnsi" w:hAnsiTheme="minorHAnsi" w:cstheme="minorHAnsi"/>
                <w:bCs/>
                <w:iCs/>
                <w:lang w:eastAsia="el-GR"/>
              </w:rPr>
              <w:t>ερικο</w:t>
            </w:r>
            <w:proofErr w:type="spellEnd"/>
            <w:r w:rsidRPr="00F77B91">
              <w:rPr>
                <w:rFonts w:asciiTheme="minorHAnsi" w:hAnsiTheme="minorHAnsi" w:cstheme="minorHAnsi"/>
                <w:bCs/>
                <w:iCs/>
                <w:lang w:eastAsia="el-GR"/>
              </w:rPr>
              <w:t xml:space="preserve">πή </w:t>
            </w:r>
            <w:proofErr w:type="spellStart"/>
            <w:r w:rsidRPr="00F77B91">
              <w:rPr>
                <w:rFonts w:asciiTheme="minorHAnsi" w:hAnsiTheme="minorHAnsi" w:cstheme="minorHAnsi"/>
                <w:bCs/>
                <w:iCs/>
                <w:lang w:eastAsia="el-GR"/>
              </w:rPr>
              <w:t>στο</w:t>
            </w:r>
            <w:proofErr w:type="spellEnd"/>
          </w:p>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eastAsia="el-GR"/>
              </w:rPr>
              <w:t>π</w:t>
            </w:r>
            <w:proofErr w:type="spellStart"/>
            <w:r w:rsidRPr="00F77B91">
              <w:rPr>
                <w:rFonts w:asciiTheme="minorHAnsi" w:hAnsiTheme="minorHAnsi" w:cstheme="minorHAnsi"/>
                <w:bCs/>
                <w:iCs/>
                <w:lang w:eastAsia="el-GR"/>
              </w:rPr>
              <w:t>εριεχόμενο</w:t>
            </w:r>
            <w:proofErr w:type="spellEnd"/>
            <w:r w:rsidRPr="00F77B91">
              <w:rPr>
                <w:rFonts w:asciiTheme="minorHAnsi" w:hAnsiTheme="minorHAnsi" w:cstheme="minorHAnsi"/>
                <w:bCs/>
                <w:iCs/>
                <w:lang w:eastAsia="el-GR"/>
              </w:rPr>
              <w:t>; Compact PDF</w:t>
            </w:r>
          </w:p>
        </w:tc>
        <w:tc>
          <w:tcPr>
            <w:tcW w:w="2127" w:type="dxa"/>
            <w:shd w:val="clear" w:color="auto" w:fill="auto"/>
            <w:vAlign w:val="center"/>
          </w:tcPr>
          <w:p w:rsidR="005D24F0" w:rsidRPr="00F77B91" w:rsidRDefault="005D24F0" w:rsidP="005F0B3C">
            <w:pPr>
              <w:autoSpaceDE w:val="0"/>
              <w:autoSpaceDN w:val="0"/>
              <w:adjustRightInd w:val="0"/>
              <w:jc w:val="left"/>
              <w:rPr>
                <w:rFonts w:asciiTheme="minorHAnsi" w:hAnsiTheme="minorHAnsi" w:cstheme="minorHAnsi"/>
                <w:bCs/>
                <w:iCs/>
                <w:lang w:val="el-GR" w:eastAsia="el-GR"/>
              </w:rPr>
            </w:pPr>
            <w:r w:rsidRPr="00F77B91">
              <w:rPr>
                <w:rFonts w:asciiTheme="minorHAnsi" w:hAnsiTheme="minorHAnsi" w:cstheme="minorHAnsi"/>
                <w:bCs/>
                <w:iCs/>
              </w:rPr>
              <w:t>NAI</w:t>
            </w:r>
          </w:p>
        </w:tc>
        <w:tc>
          <w:tcPr>
            <w:tcW w:w="2127" w:type="dxa"/>
          </w:tcPr>
          <w:p w:rsidR="005D24F0" w:rsidRPr="00F77B91" w:rsidRDefault="005D24F0" w:rsidP="005F0B3C">
            <w:pPr>
              <w:autoSpaceDE w:val="0"/>
              <w:autoSpaceDN w:val="0"/>
              <w:adjustRightInd w:val="0"/>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ΓΕΝΙΚΑ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Αριθμός</w:t>
            </w:r>
            <w:proofErr w:type="spellEnd"/>
            <w:r w:rsidRPr="00F77B91">
              <w:rPr>
                <w:rFonts w:asciiTheme="minorHAnsi" w:hAnsiTheme="minorHAnsi" w:cstheme="minorHAnsi"/>
                <w:bCs/>
                <w:iCs/>
                <w:lang w:eastAsia="el-GR"/>
              </w:rPr>
              <w:t xml:space="preserve"> ανα</w:t>
            </w:r>
            <w:proofErr w:type="spellStart"/>
            <w:r w:rsidRPr="00F77B91">
              <w:rPr>
                <w:rFonts w:asciiTheme="minorHAnsi" w:hAnsiTheme="minorHAnsi" w:cstheme="minorHAnsi"/>
                <w:bCs/>
                <w:iCs/>
                <w:lang w:eastAsia="el-GR"/>
              </w:rPr>
              <w:t>λωσίμων</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4</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Χωρητικότητ</w:t>
            </w:r>
            <w:proofErr w:type="spellEnd"/>
            <w:r w:rsidRPr="00F77B91">
              <w:rPr>
                <w:rFonts w:asciiTheme="minorHAnsi" w:hAnsiTheme="minorHAnsi" w:cstheme="minorHAnsi"/>
                <w:bCs/>
                <w:iCs/>
                <w:lang w:eastAsia="el-GR"/>
              </w:rPr>
              <w:t>α μα</w:t>
            </w:r>
            <w:proofErr w:type="spellStart"/>
            <w:r w:rsidRPr="00F77B91">
              <w:rPr>
                <w:rFonts w:asciiTheme="minorHAnsi" w:hAnsiTheme="minorHAnsi" w:cstheme="minorHAnsi"/>
                <w:bCs/>
                <w:iCs/>
                <w:lang w:eastAsia="el-GR"/>
              </w:rPr>
              <w:t>ύρου</w:t>
            </w:r>
            <w:proofErr w:type="spellEnd"/>
            <w:r w:rsidRPr="00F77B91">
              <w:rPr>
                <w:rFonts w:asciiTheme="minorHAnsi" w:hAnsiTheme="minorHAnsi" w:cstheme="minorHAnsi"/>
                <w:bCs/>
                <w:iCs/>
                <w:lang w:eastAsia="el-GR"/>
              </w:rPr>
              <w:t xml:space="preserve"> ανα</w:t>
            </w:r>
            <w:proofErr w:type="spellStart"/>
            <w:r w:rsidRPr="00F77B91">
              <w:rPr>
                <w:rFonts w:asciiTheme="minorHAnsi" w:hAnsiTheme="minorHAnsi" w:cstheme="minorHAnsi"/>
                <w:bCs/>
                <w:iCs/>
                <w:lang w:eastAsia="el-GR"/>
              </w:rPr>
              <w:t>λώσιμου</w:t>
            </w:r>
            <w:proofErr w:type="spellEnd"/>
            <w:r w:rsidRPr="00F77B91">
              <w:rPr>
                <w:rFonts w:asciiTheme="minorHAnsi" w:hAnsiTheme="minorHAnsi" w:cstheme="minorHAnsi"/>
                <w:bCs/>
                <w:iCs/>
                <w:lang w:val="el-GR" w:eastAsia="el-GR"/>
              </w:rPr>
              <w:t>:</w:t>
            </w:r>
            <w:r w:rsidRPr="00F77B91">
              <w:rPr>
                <w:rFonts w:asciiTheme="minorHAnsi" w:hAnsiTheme="minorHAnsi" w:cstheme="minorHAnsi"/>
                <w:bCs/>
                <w:iCs/>
                <w:lang w:eastAsia="el-GR"/>
              </w:rPr>
              <w:t xml:space="preserve"> ≥ 20,000</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Χωρητικότητ</w:t>
            </w:r>
            <w:proofErr w:type="spellEnd"/>
            <w:r w:rsidRPr="00F77B91">
              <w:rPr>
                <w:rFonts w:asciiTheme="minorHAnsi" w:hAnsiTheme="minorHAnsi" w:cstheme="minorHAnsi"/>
                <w:bCs/>
                <w:iCs/>
                <w:lang w:eastAsia="el-GR"/>
              </w:rPr>
              <w:t xml:space="preserve">α </w:t>
            </w:r>
            <w:proofErr w:type="spellStart"/>
            <w:r w:rsidRPr="00F77B91">
              <w:rPr>
                <w:rFonts w:asciiTheme="minorHAnsi" w:hAnsiTheme="minorHAnsi" w:cstheme="minorHAnsi"/>
                <w:bCs/>
                <w:iCs/>
                <w:lang w:eastAsia="el-GR"/>
              </w:rPr>
              <w:t>έγχρωμου</w:t>
            </w:r>
            <w:proofErr w:type="spellEnd"/>
            <w:r w:rsidRPr="00F77B91">
              <w:rPr>
                <w:rFonts w:asciiTheme="minorHAnsi" w:hAnsiTheme="minorHAnsi" w:cstheme="minorHAnsi"/>
                <w:bCs/>
                <w:iCs/>
                <w:lang w:eastAsia="el-GR"/>
              </w:rPr>
              <w:t xml:space="preserve"> ανα</w:t>
            </w:r>
            <w:proofErr w:type="spellStart"/>
            <w:r w:rsidRPr="00F77B91">
              <w:rPr>
                <w:rFonts w:asciiTheme="minorHAnsi" w:hAnsiTheme="minorHAnsi" w:cstheme="minorHAnsi"/>
                <w:bCs/>
                <w:iCs/>
                <w:lang w:eastAsia="el-GR"/>
              </w:rPr>
              <w:t>λωσίμου</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xml:space="preserve"> ≥ 16.000</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eastAsia="el-GR"/>
              </w:rPr>
              <w:t>Τα</w:t>
            </w:r>
            <w:proofErr w:type="spellStart"/>
            <w:r w:rsidRPr="00F77B91">
              <w:rPr>
                <w:rFonts w:asciiTheme="minorHAnsi" w:hAnsiTheme="minorHAnsi" w:cstheme="minorHAnsi"/>
                <w:bCs/>
                <w:iCs/>
                <w:lang w:eastAsia="el-GR"/>
              </w:rPr>
              <w:t>χύτητ</w:t>
            </w:r>
            <w:proofErr w:type="spellEnd"/>
            <w:r w:rsidRPr="00F77B91">
              <w:rPr>
                <w:rFonts w:asciiTheme="minorHAnsi" w:hAnsiTheme="minorHAnsi" w:cstheme="minorHAnsi"/>
                <w:bCs/>
                <w:iCs/>
                <w:lang w:eastAsia="el-GR"/>
              </w:rPr>
              <w:t>α επ</w:t>
            </w:r>
            <w:proofErr w:type="spellStart"/>
            <w:r w:rsidRPr="00F77B91">
              <w:rPr>
                <w:rFonts w:asciiTheme="minorHAnsi" w:hAnsiTheme="minorHAnsi" w:cstheme="minorHAnsi"/>
                <w:bCs/>
                <w:iCs/>
                <w:lang w:eastAsia="el-GR"/>
              </w:rPr>
              <w:t>εξεργ</w:t>
            </w:r>
            <w:proofErr w:type="spellEnd"/>
            <w:r w:rsidRPr="00F77B91">
              <w:rPr>
                <w:rFonts w:asciiTheme="minorHAnsi" w:hAnsiTheme="minorHAnsi" w:cstheme="minorHAnsi"/>
                <w:bCs/>
                <w:iCs/>
                <w:lang w:eastAsia="el-GR"/>
              </w:rPr>
              <w:t>αστή</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xml:space="preserve">1,2 </w:t>
            </w:r>
            <w:proofErr w:type="spellStart"/>
            <w:r w:rsidRPr="00F77B91">
              <w:rPr>
                <w:rFonts w:asciiTheme="minorHAnsi" w:hAnsiTheme="minorHAnsi" w:cstheme="minorHAnsi"/>
                <w:bCs/>
                <w:iCs/>
                <w:lang w:eastAsia="el-GR"/>
              </w:rPr>
              <w:t>Ghz</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 xml:space="preserve">Έγχρωμη οθόνη αφής 20,3 </w:t>
            </w:r>
            <w:r w:rsidRPr="00F77B91">
              <w:rPr>
                <w:rFonts w:asciiTheme="minorHAnsi" w:hAnsiTheme="minorHAnsi" w:cstheme="minorHAnsi"/>
                <w:bCs/>
                <w:iCs/>
                <w:lang w:eastAsia="el-GR"/>
              </w:rPr>
              <w:t>cm</w:t>
            </w:r>
            <w:r w:rsidRPr="00F77B91">
              <w:rPr>
                <w:rFonts w:asciiTheme="minorHAnsi" w:hAnsiTheme="minorHAnsi" w:cstheme="minorHAnsi"/>
                <w:bCs/>
                <w:iCs/>
                <w:lang w:val="el-GR" w:eastAsia="el-GR"/>
              </w:rPr>
              <w:t xml:space="preserve"> με δυνατότητα περιστροφής </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proofErr w:type="spellStart"/>
            <w:r w:rsidRPr="00F77B91">
              <w:rPr>
                <w:rFonts w:asciiTheme="minorHAnsi" w:hAnsiTheme="minorHAnsi" w:cstheme="minorHAnsi"/>
                <w:bCs/>
                <w:iCs/>
                <w:lang w:eastAsia="el-GR"/>
              </w:rPr>
              <w:t>Συνδεσιμότητ</w:t>
            </w:r>
            <w:proofErr w:type="spellEnd"/>
            <w:r w:rsidRPr="00F77B91">
              <w:rPr>
                <w:rFonts w:asciiTheme="minorHAnsi" w:hAnsiTheme="minorHAnsi" w:cstheme="minorHAnsi"/>
                <w:bCs/>
                <w:iCs/>
                <w:lang w:eastAsia="el-GR"/>
              </w:rPr>
              <w:t xml:space="preserve">α: 2 Hi-Speed USB 2.0 Host; 1 </w:t>
            </w:r>
            <w:proofErr w:type="spellStart"/>
            <w:r w:rsidRPr="00F77B91">
              <w:rPr>
                <w:rFonts w:asciiTheme="minorHAnsi" w:hAnsiTheme="minorHAnsi" w:cstheme="minorHAnsi"/>
                <w:bCs/>
                <w:iCs/>
                <w:lang w:eastAsia="el-GR"/>
              </w:rPr>
              <w:t>Συσκευή</w:t>
            </w:r>
            <w:proofErr w:type="spellEnd"/>
            <w:r w:rsidRPr="00F77B91">
              <w:rPr>
                <w:rFonts w:asciiTheme="minorHAnsi" w:hAnsiTheme="minorHAnsi" w:cstheme="minorHAnsi"/>
                <w:bCs/>
                <w:iCs/>
                <w:lang w:eastAsia="el-GR"/>
              </w:rPr>
              <w:t xml:space="preserve"> Hi-Speed USB 2.0; 1 </w:t>
            </w:r>
            <w:proofErr w:type="spellStart"/>
            <w:r w:rsidRPr="00F77B91">
              <w:rPr>
                <w:rFonts w:asciiTheme="minorHAnsi" w:hAnsiTheme="minorHAnsi" w:cstheme="minorHAnsi"/>
                <w:bCs/>
                <w:iCs/>
                <w:lang w:eastAsia="el-GR"/>
              </w:rPr>
              <w:t>Θύρ</w:t>
            </w:r>
            <w:proofErr w:type="spellEnd"/>
            <w:r w:rsidRPr="00F77B91">
              <w:rPr>
                <w:rFonts w:asciiTheme="minorHAnsi" w:hAnsiTheme="minorHAnsi" w:cstheme="minorHAnsi"/>
                <w:bCs/>
                <w:iCs/>
                <w:lang w:eastAsia="el-GR"/>
              </w:rPr>
              <w:t xml:space="preserve">α </w:t>
            </w:r>
            <w:proofErr w:type="spellStart"/>
            <w:r w:rsidRPr="00F77B91">
              <w:rPr>
                <w:rFonts w:asciiTheme="minorHAnsi" w:hAnsiTheme="minorHAnsi" w:cstheme="minorHAnsi"/>
                <w:bCs/>
                <w:iCs/>
                <w:lang w:eastAsia="el-GR"/>
              </w:rPr>
              <w:t>δικτύου</w:t>
            </w:r>
            <w:proofErr w:type="spellEnd"/>
            <w:r w:rsidRPr="00F77B91">
              <w:rPr>
                <w:rFonts w:asciiTheme="minorHAnsi" w:hAnsiTheme="minorHAnsi" w:cstheme="minorHAnsi"/>
                <w:bCs/>
                <w:iCs/>
                <w:lang w:eastAsia="el-GR"/>
              </w:rPr>
              <w:t xml:space="preserve"> Gigabit Ethernet 10/100/1000T; 1 Υπ</w:t>
            </w:r>
            <w:proofErr w:type="spellStart"/>
            <w:r w:rsidRPr="00F77B91">
              <w:rPr>
                <w:rFonts w:asciiTheme="minorHAnsi" w:hAnsiTheme="minorHAnsi" w:cstheme="minorHAnsi"/>
                <w:bCs/>
                <w:iCs/>
                <w:lang w:eastAsia="el-GR"/>
              </w:rPr>
              <w:t>οδοχή</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ενσωμάτωσης</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υλικού</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Μνήμη</w:t>
            </w:r>
            <w:proofErr w:type="spellEnd"/>
            <w:r w:rsidRPr="00F77B91">
              <w:rPr>
                <w:rFonts w:asciiTheme="minorHAnsi" w:hAnsiTheme="minorHAnsi" w:cstheme="minorHAnsi"/>
                <w:bCs/>
                <w:iCs/>
                <w:lang w:eastAsia="el-GR"/>
              </w:rPr>
              <w:t xml:space="preserve"> </w:t>
            </w:r>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3.584 ΜΒ</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Προσφερόμενη χωρητικότητα εισερχόμενου χαρτιού: ≥ 1.200 φύλλα</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bCs/>
                <w:iCs/>
                <w:lang w:val="el-GR" w:eastAsia="el-GR"/>
              </w:rPr>
              <w:t>Μέγιστη χωρητικότητα εισερχόμενου χαρτιού: ≥ 4.650 φύλλα</w:t>
            </w:r>
          </w:p>
        </w:tc>
        <w:tc>
          <w:tcPr>
            <w:tcW w:w="2127" w:type="dxa"/>
            <w:shd w:val="clear" w:color="auto" w:fill="auto"/>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Χωρητικότητ</w:t>
            </w:r>
            <w:proofErr w:type="spellEnd"/>
            <w:r w:rsidRPr="00F77B91">
              <w:rPr>
                <w:rFonts w:asciiTheme="minorHAnsi" w:hAnsiTheme="minorHAnsi" w:cstheme="minorHAnsi"/>
                <w:bCs/>
                <w:iCs/>
                <w:lang w:eastAsia="el-GR"/>
              </w:rPr>
              <w:t xml:space="preserve">α </w:t>
            </w:r>
            <w:proofErr w:type="spellStart"/>
            <w:r w:rsidRPr="00F77B91">
              <w:rPr>
                <w:rFonts w:asciiTheme="minorHAnsi" w:hAnsiTheme="minorHAnsi" w:cstheme="minorHAnsi"/>
                <w:bCs/>
                <w:iCs/>
                <w:lang w:eastAsia="el-GR"/>
              </w:rPr>
              <w:t>εξερχόμενου</w:t>
            </w:r>
            <w:proofErr w:type="spellEnd"/>
            <w:r w:rsidRPr="00F77B91">
              <w:rPr>
                <w:rFonts w:asciiTheme="minorHAnsi" w:hAnsiTheme="minorHAnsi" w:cstheme="minorHAnsi"/>
                <w:bCs/>
                <w:iCs/>
                <w:lang w:eastAsia="el-GR"/>
              </w:rPr>
              <w:t xml:space="preserve"> χα</w:t>
            </w:r>
            <w:proofErr w:type="spellStart"/>
            <w:r w:rsidRPr="00F77B91">
              <w:rPr>
                <w:rFonts w:asciiTheme="minorHAnsi" w:hAnsiTheme="minorHAnsi" w:cstheme="minorHAnsi"/>
                <w:bCs/>
                <w:iCs/>
                <w:lang w:eastAsia="el-GR"/>
              </w:rPr>
              <w:t>ρτιού</w:t>
            </w:r>
            <w:proofErr w:type="spellEnd"/>
            <w:r w:rsidRPr="00F77B91">
              <w:rPr>
                <w:rFonts w:asciiTheme="minorHAnsi" w:hAnsiTheme="minorHAnsi" w:cstheme="minorHAnsi"/>
                <w:bCs/>
                <w:iCs/>
                <w:lang w:val="el-GR" w:eastAsia="el-GR"/>
              </w:rPr>
              <w:t xml:space="preserve">: </w:t>
            </w:r>
            <w:r w:rsidRPr="00F77B91">
              <w:rPr>
                <w:rFonts w:asciiTheme="minorHAnsi" w:hAnsiTheme="minorHAnsi" w:cstheme="minorHAnsi"/>
                <w:bCs/>
                <w:iCs/>
                <w:lang w:eastAsia="el-GR"/>
              </w:rPr>
              <w:t xml:space="preserve">≥ 500 </w:t>
            </w:r>
            <w:proofErr w:type="spellStart"/>
            <w:r w:rsidRPr="00F77B91">
              <w:rPr>
                <w:rFonts w:asciiTheme="minorHAnsi" w:hAnsiTheme="minorHAnsi" w:cstheme="minorHAnsi"/>
                <w:bCs/>
                <w:iCs/>
                <w:lang w:eastAsia="el-GR"/>
              </w:rPr>
              <w:t>φύλλ</w:t>
            </w:r>
            <w:proofErr w:type="spellEnd"/>
            <w:r w:rsidRPr="00F77B91">
              <w:rPr>
                <w:rFonts w:asciiTheme="minorHAnsi" w:hAnsiTheme="minorHAnsi" w:cstheme="minorHAnsi"/>
                <w:bCs/>
                <w:iCs/>
                <w:lang w:eastAsia="el-GR"/>
              </w:rPr>
              <w:t>α</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Αυτόμ</w:t>
            </w:r>
            <w:proofErr w:type="spellEnd"/>
            <w:r w:rsidRPr="00F77B91">
              <w:rPr>
                <w:rFonts w:asciiTheme="minorHAnsi" w:hAnsiTheme="minorHAnsi" w:cstheme="minorHAnsi"/>
                <w:bCs/>
                <w:iCs/>
                <w:lang w:eastAsia="el-GR"/>
              </w:rPr>
              <w:t xml:space="preserve">ατη </w:t>
            </w:r>
            <w:proofErr w:type="spellStart"/>
            <w:r w:rsidRPr="00F77B91">
              <w:rPr>
                <w:rFonts w:asciiTheme="minorHAnsi" w:hAnsiTheme="minorHAnsi" w:cstheme="minorHAnsi"/>
                <w:bCs/>
                <w:iCs/>
                <w:lang w:eastAsia="el-GR"/>
              </w:rPr>
              <w:t>εκτύ</w:t>
            </w:r>
            <w:proofErr w:type="spellEnd"/>
            <w:r w:rsidRPr="00F77B91">
              <w:rPr>
                <w:rFonts w:asciiTheme="minorHAnsi" w:hAnsiTheme="minorHAnsi" w:cstheme="minorHAnsi"/>
                <w:bCs/>
                <w:iCs/>
                <w:lang w:eastAsia="el-GR"/>
              </w:rPr>
              <w:t xml:space="preserve">πωση </w:t>
            </w:r>
            <w:proofErr w:type="spellStart"/>
            <w:r w:rsidRPr="00F77B91">
              <w:rPr>
                <w:rFonts w:asciiTheme="minorHAnsi" w:hAnsiTheme="minorHAnsi" w:cstheme="minorHAnsi"/>
                <w:bCs/>
                <w:iCs/>
                <w:lang w:eastAsia="el-GR"/>
              </w:rPr>
              <w:t>δι</w:t>
            </w:r>
            <w:proofErr w:type="spellEnd"/>
            <w:r w:rsidRPr="00F77B91">
              <w:rPr>
                <w:rFonts w:asciiTheme="minorHAnsi" w:hAnsiTheme="minorHAnsi" w:cstheme="minorHAnsi"/>
                <w:bCs/>
                <w:iCs/>
                <w:lang w:eastAsia="el-GR"/>
              </w:rPr>
              <w:t xml:space="preserve">πλής </w:t>
            </w:r>
            <w:proofErr w:type="spellStart"/>
            <w:r w:rsidRPr="00F77B91">
              <w:rPr>
                <w:rFonts w:asciiTheme="minorHAnsi" w:hAnsiTheme="minorHAnsi" w:cstheme="minorHAnsi"/>
                <w:bCs/>
                <w:iCs/>
                <w:lang w:eastAsia="el-GR"/>
              </w:rPr>
              <w:t>όψης</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proofErr w:type="spellStart"/>
            <w:r w:rsidRPr="00F77B91">
              <w:rPr>
                <w:rFonts w:asciiTheme="minorHAnsi" w:hAnsiTheme="minorHAnsi" w:cstheme="minorHAnsi"/>
                <w:bCs/>
                <w:iCs/>
                <w:lang w:eastAsia="el-GR"/>
              </w:rPr>
              <w:t>Εργοστ</w:t>
            </w:r>
            <w:proofErr w:type="spellEnd"/>
            <w:r w:rsidRPr="00F77B91">
              <w:rPr>
                <w:rFonts w:asciiTheme="minorHAnsi" w:hAnsiTheme="minorHAnsi" w:cstheme="minorHAnsi"/>
                <w:bCs/>
                <w:iCs/>
                <w:lang w:eastAsia="el-GR"/>
              </w:rPr>
              <w:t xml:space="preserve">ασιακή </w:t>
            </w:r>
            <w:proofErr w:type="spellStart"/>
            <w:r w:rsidRPr="00F77B91">
              <w:rPr>
                <w:rFonts w:asciiTheme="minorHAnsi" w:hAnsiTheme="minorHAnsi" w:cstheme="minorHAnsi"/>
                <w:bCs/>
                <w:iCs/>
                <w:lang w:eastAsia="el-GR"/>
              </w:rPr>
              <w:t>Βάση</w:t>
            </w:r>
            <w:proofErr w:type="spellEnd"/>
            <w:r w:rsidRPr="00F77B91">
              <w:rPr>
                <w:rFonts w:asciiTheme="minorHAnsi" w:hAnsiTheme="minorHAnsi" w:cstheme="minorHAnsi"/>
                <w:bCs/>
                <w:iCs/>
                <w:lang w:eastAsia="el-GR"/>
              </w:rPr>
              <w:t xml:space="preserve"> </w:t>
            </w:r>
            <w:proofErr w:type="spellStart"/>
            <w:r w:rsidRPr="00F77B91">
              <w:rPr>
                <w:rFonts w:asciiTheme="minorHAnsi" w:hAnsiTheme="minorHAnsi" w:cstheme="minorHAnsi"/>
                <w:bCs/>
                <w:iCs/>
                <w:lang w:eastAsia="el-GR"/>
              </w:rPr>
              <w:t>στήριξης</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9"/>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proofErr w:type="spellStart"/>
            <w:r w:rsidRPr="00F77B91">
              <w:rPr>
                <w:rFonts w:asciiTheme="minorHAnsi" w:hAnsiTheme="minorHAnsi" w:cstheme="minorHAnsi"/>
                <w:bCs/>
                <w:iCs/>
                <w:lang w:eastAsia="el-GR"/>
              </w:rPr>
              <w:t>Ενι</w:t>
            </w:r>
            <w:proofErr w:type="spellEnd"/>
            <w:r w:rsidRPr="00F77B91">
              <w:rPr>
                <w:rFonts w:asciiTheme="minorHAnsi" w:hAnsiTheme="minorHAnsi" w:cstheme="minorHAnsi"/>
                <w:bCs/>
                <w:iCs/>
                <w:lang w:eastAsia="el-GR"/>
              </w:rPr>
              <w:t xml:space="preserve">αίο </w:t>
            </w:r>
            <w:proofErr w:type="spellStart"/>
            <w:r w:rsidRPr="00F77B91">
              <w:rPr>
                <w:rFonts w:asciiTheme="minorHAnsi" w:hAnsiTheme="minorHAnsi" w:cstheme="minorHAnsi"/>
                <w:bCs/>
                <w:iCs/>
                <w:lang w:eastAsia="el-GR"/>
              </w:rPr>
              <w:t>σύστημ</w:t>
            </w:r>
            <w:proofErr w:type="spellEnd"/>
            <w:r w:rsidRPr="00F77B91">
              <w:rPr>
                <w:rFonts w:asciiTheme="minorHAnsi" w:hAnsiTheme="minorHAnsi" w:cstheme="minorHAnsi"/>
                <w:bCs/>
                <w:iCs/>
                <w:lang w:eastAsia="el-GR"/>
              </w:rPr>
              <w:t xml:space="preserve">α </w:t>
            </w:r>
            <w:proofErr w:type="spellStart"/>
            <w:r w:rsidRPr="00F77B91">
              <w:rPr>
                <w:rFonts w:asciiTheme="minorHAnsi" w:hAnsiTheme="minorHAnsi" w:cstheme="minorHAnsi"/>
                <w:bCs/>
                <w:iCs/>
                <w:lang w:eastAsia="el-GR"/>
              </w:rPr>
              <w:t>τόνερ</w:t>
            </w:r>
            <w:proofErr w:type="spellEnd"/>
            <w:r w:rsidRPr="00F77B91">
              <w:rPr>
                <w:rFonts w:asciiTheme="minorHAnsi" w:hAnsiTheme="minorHAnsi" w:cstheme="minorHAnsi"/>
                <w:bCs/>
                <w:iCs/>
                <w:lang w:eastAsia="el-GR"/>
              </w:rPr>
              <w:t xml:space="preserve"> - </w:t>
            </w:r>
            <w:proofErr w:type="spellStart"/>
            <w:r w:rsidRPr="00F77B91">
              <w:rPr>
                <w:rFonts w:asciiTheme="minorHAnsi" w:hAnsiTheme="minorHAnsi" w:cstheme="minorHAnsi"/>
                <w:bCs/>
                <w:iCs/>
                <w:lang w:eastAsia="el-GR"/>
              </w:rPr>
              <w:t>τυμ</w:t>
            </w:r>
            <w:proofErr w:type="spellEnd"/>
            <w:r w:rsidRPr="00F77B91">
              <w:rPr>
                <w:rFonts w:asciiTheme="minorHAnsi" w:hAnsiTheme="minorHAnsi" w:cstheme="minorHAnsi"/>
                <w:bCs/>
                <w:iCs/>
                <w:lang w:eastAsia="el-GR"/>
              </w:rPr>
              <w:t>πάνου</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bCs/>
                <w:iCs/>
                <w:lang w:eastAsia="el-GR"/>
              </w:rPr>
              <w:t>ΝΑΙ</w:t>
            </w:r>
          </w:p>
        </w:tc>
        <w:tc>
          <w:tcPr>
            <w:tcW w:w="2127" w:type="dxa"/>
          </w:tcPr>
          <w:p w:rsidR="005D24F0" w:rsidRPr="00F77B91" w:rsidRDefault="005D24F0" w:rsidP="005F0B3C">
            <w:pPr>
              <w:jc w:val="left"/>
              <w:rPr>
                <w:rFonts w:asciiTheme="minorHAnsi" w:hAnsiTheme="minorHAnsi" w:cstheme="minorHAnsi"/>
                <w:bCs/>
                <w:iCs/>
                <w:lang w:eastAsia="el-GR"/>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val="en-US" w:eastAsia="ja-JP"/>
              </w:rPr>
            </w:pPr>
            <w:r w:rsidRPr="00F77B91">
              <w:rPr>
                <w:rFonts w:cstheme="minorHAnsi"/>
                <w:b/>
              </w:rPr>
              <w:t>Η</w:t>
            </w:r>
            <w:r w:rsidRPr="00F77B91">
              <w:rPr>
                <w:rFonts w:cstheme="minorHAnsi"/>
                <w:b/>
                <w:lang w:val="en-US"/>
              </w:rPr>
              <w:t>/</w:t>
            </w:r>
            <w:r w:rsidRPr="00F77B91">
              <w:rPr>
                <w:rFonts w:cstheme="minorHAnsi"/>
                <w:b/>
              </w:rPr>
              <w:t>Υ</w:t>
            </w:r>
            <w:r w:rsidRPr="00F77B91">
              <w:rPr>
                <w:rFonts w:cstheme="minorHAnsi"/>
                <w:b/>
                <w:lang w:val="en-US"/>
              </w:rPr>
              <w:t xml:space="preserve"> </w:t>
            </w:r>
            <w:r w:rsidRPr="00F77B91">
              <w:rPr>
                <w:rFonts w:cstheme="minorHAnsi"/>
                <w:b/>
              </w:rPr>
              <w:t>ΤΥΠΟΥ</w:t>
            </w:r>
            <w:r w:rsidRPr="00F77B91">
              <w:rPr>
                <w:rFonts w:cstheme="minorHAnsi"/>
                <w:b/>
                <w:lang w:val="en-US"/>
              </w:rPr>
              <w:t xml:space="preserve"> SFF (Small Form Factor)</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4</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lastRenderedPageBreak/>
              <w:t>ΓΕΝΙΚΑ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8"/>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val="el-GR" w:eastAsia="el-GR"/>
              </w:rPr>
            </w:pPr>
            <w:r w:rsidRPr="00F77B91">
              <w:rPr>
                <w:rFonts w:asciiTheme="minorHAnsi" w:hAnsiTheme="minorHAnsi" w:cstheme="minorHAnsi"/>
                <w:lang w:val="el-GR"/>
              </w:rPr>
              <w:t>Να αναφερθεί ο κατασκευαστής και το μοντέλο</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val="el-GR" w:eastAsia="el-GR"/>
              </w:rPr>
            </w:pPr>
            <w:r w:rsidRPr="00F77B91">
              <w:rPr>
                <w:rFonts w:asciiTheme="minorHAnsi" w:hAnsiTheme="minorHAnsi" w:cstheme="minorHAnsi"/>
              </w:rPr>
              <w:t>ΝΑΙ</w:t>
            </w:r>
            <w:r w:rsidRPr="00F77B91">
              <w:rPr>
                <w:rFonts w:asciiTheme="minorHAnsi" w:hAnsiTheme="minorHAnsi" w:cstheme="minorHAnsi"/>
                <w:lang w:val="el-GR"/>
              </w:rPr>
              <w:t>, να αναφερθεί</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8"/>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r w:rsidRPr="00F77B91">
              <w:rPr>
                <w:rFonts w:asciiTheme="minorHAnsi" w:hAnsiTheme="minorHAnsi" w:cstheme="minorHAnsi"/>
              </w:rPr>
              <w:t>Επ</w:t>
            </w:r>
            <w:proofErr w:type="spellStart"/>
            <w:r w:rsidRPr="00F77B91">
              <w:rPr>
                <w:rFonts w:asciiTheme="minorHAnsi" w:hAnsiTheme="minorHAnsi" w:cstheme="minorHAnsi"/>
              </w:rPr>
              <w:t>ώνυμου</w:t>
            </w:r>
            <w:proofErr w:type="spellEnd"/>
            <w:r w:rsidRPr="00F77B91">
              <w:rPr>
                <w:rFonts w:asciiTheme="minorHAnsi" w:hAnsiTheme="minorHAnsi" w:cstheme="minorHAnsi"/>
              </w:rPr>
              <w:t xml:space="preserve"> κατα</w:t>
            </w:r>
            <w:proofErr w:type="spellStart"/>
            <w:r w:rsidRPr="00F77B91">
              <w:rPr>
                <w:rFonts w:asciiTheme="minorHAnsi" w:hAnsiTheme="minorHAnsi" w:cstheme="minorHAnsi"/>
              </w:rPr>
              <w:t>σκευ</w:t>
            </w:r>
            <w:proofErr w:type="spellEnd"/>
            <w:r w:rsidRPr="00F77B91">
              <w:rPr>
                <w:rFonts w:asciiTheme="minorHAnsi" w:hAnsiTheme="minorHAnsi" w:cstheme="minorHAnsi"/>
              </w:rPr>
              <w:t xml:space="preserve">αστή </w:t>
            </w:r>
            <w:proofErr w:type="spellStart"/>
            <w:r w:rsidRPr="00F77B91">
              <w:rPr>
                <w:rFonts w:asciiTheme="minorHAnsi" w:hAnsiTheme="minorHAnsi" w:cstheme="minorHAnsi"/>
              </w:rPr>
              <w:t>με</w:t>
            </w:r>
            <w:proofErr w:type="spellEnd"/>
            <w:r w:rsidRPr="00F77B91">
              <w:rPr>
                <w:rFonts w:asciiTheme="minorHAnsi" w:hAnsiTheme="minorHAnsi" w:cstheme="minorHAnsi"/>
              </w:rPr>
              <w:t xml:space="preserve"> ISO 9001</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8"/>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proofErr w:type="spellStart"/>
            <w:r w:rsidRPr="00F77B91">
              <w:rPr>
                <w:rFonts w:asciiTheme="minorHAnsi" w:hAnsiTheme="minorHAnsi" w:cstheme="minorHAnsi"/>
              </w:rPr>
              <w:t>Πιστο</w:t>
            </w:r>
            <w:proofErr w:type="spellEnd"/>
            <w:r w:rsidRPr="00F77B91">
              <w:rPr>
                <w:rFonts w:asciiTheme="minorHAnsi" w:hAnsiTheme="minorHAnsi" w:cstheme="minorHAnsi"/>
              </w:rPr>
              <w:t>ποιήσεις:CE, ENERGY STAR, EPEAT, FCC, TUV, TCO, UL</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8"/>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r w:rsidRPr="00F77B91">
              <w:rPr>
                <w:rFonts w:asciiTheme="minorHAnsi" w:hAnsiTheme="minorHAnsi" w:cstheme="minorHAnsi"/>
              </w:rPr>
              <w:t>Chipset Intel B250 ή α</w:t>
            </w:r>
            <w:proofErr w:type="spellStart"/>
            <w:r w:rsidRPr="00F77B91">
              <w:rPr>
                <w:rFonts w:asciiTheme="minorHAnsi" w:hAnsiTheme="minorHAnsi" w:cstheme="minorHAnsi"/>
              </w:rPr>
              <w:t>νώτερο</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rPr>
              <w:t>ΝΑΙ</w:t>
            </w:r>
            <w:r w:rsidRPr="00F77B91">
              <w:rPr>
                <w:rFonts w:asciiTheme="minorHAnsi" w:hAnsiTheme="minorHAnsi" w:cstheme="minorHAnsi"/>
                <w:lang w:val="el-GR"/>
              </w:rPr>
              <w:t>, να αναφερθεί</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8"/>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bCs/>
                <w:iCs/>
                <w:lang w:eastAsia="el-GR"/>
              </w:rPr>
            </w:pPr>
            <w:r w:rsidRPr="00F77B91">
              <w:rPr>
                <w:rFonts w:asciiTheme="minorHAnsi" w:hAnsiTheme="minorHAnsi" w:cstheme="minorHAnsi"/>
              </w:rPr>
              <w:t xml:space="preserve">Security: TPM, Setup/BIOS </w:t>
            </w:r>
            <w:proofErr w:type="spellStart"/>
            <w:r w:rsidRPr="00F77B91">
              <w:rPr>
                <w:rFonts w:asciiTheme="minorHAnsi" w:hAnsiTheme="minorHAnsi" w:cstheme="minorHAnsi"/>
              </w:rPr>
              <w:t>Password,Chassis</w:t>
            </w:r>
            <w:proofErr w:type="spellEnd"/>
            <w:r w:rsidRPr="00F77B91">
              <w:rPr>
                <w:rFonts w:asciiTheme="minorHAnsi" w:hAnsiTheme="minorHAnsi" w:cstheme="minorHAnsi"/>
              </w:rPr>
              <w:t xml:space="preserve"> lock slot</w:t>
            </w:r>
          </w:p>
        </w:tc>
        <w:tc>
          <w:tcPr>
            <w:tcW w:w="2127" w:type="dxa"/>
            <w:shd w:val="clear" w:color="auto" w:fill="auto"/>
            <w:vAlign w:val="center"/>
          </w:tcPr>
          <w:p w:rsidR="005D24F0" w:rsidRPr="00F77B91" w:rsidRDefault="005D24F0" w:rsidP="005F0B3C">
            <w:pPr>
              <w:jc w:val="left"/>
              <w:rPr>
                <w:rFonts w:asciiTheme="minorHAnsi" w:hAnsiTheme="minorHAnsi" w:cstheme="minorHAnsi"/>
                <w:bCs/>
                <w:iCs/>
                <w:lang w:eastAsia="el-GR"/>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ΕΠΕΞΕΡΓΑΣΤΗΣ</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7"/>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Intel i5 7</w:t>
            </w:r>
            <w:r w:rsidRPr="00F77B91">
              <w:rPr>
                <w:rFonts w:asciiTheme="minorHAnsi" w:hAnsiTheme="minorHAnsi" w:cstheme="minorHAnsi"/>
                <w:vertAlign w:val="superscript"/>
              </w:rPr>
              <w:t>th</w:t>
            </w:r>
            <w:r w:rsidRPr="00F77B91">
              <w:rPr>
                <w:rFonts w:asciiTheme="minorHAnsi" w:hAnsiTheme="minorHAnsi" w:cstheme="minorHAnsi"/>
              </w:rPr>
              <w:t xml:space="preserve"> generation</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7"/>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Αριθμός</w:t>
            </w:r>
            <w:proofErr w:type="spellEnd"/>
            <w:r w:rsidRPr="00F77B91">
              <w:rPr>
                <w:rFonts w:asciiTheme="minorHAnsi" w:hAnsiTheme="minorHAnsi" w:cstheme="minorHAnsi"/>
              </w:rPr>
              <w:t xml:space="preserve"> π</w:t>
            </w:r>
            <w:proofErr w:type="spellStart"/>
            <w:r w:rsidRPr="00F77B91">
              <w:rPr>
                <w:rFonts w:asciiTheme="minorHAnsi" w:hAnsiTheme="minorHAnsi" w:cstheme="minorHAnsi"/>
              </w:rPr>
              <w:t>υρήνων</w:t>
            </w:r>
            <w:proofErr w:type="spellEnd"/>
            <w:r w:rsidRPr="00F77B91">
              <w:rPr>
                <w:rFonts w:asciiTheme="minorHAnsi" w:hAnsiTheme="minorHAnsi" w:cstheme="minorHAnsi"/>
              </w:rPr>
              <w:t xml:space="preserve"> </w:t>
            </w:r>
            <w:r w:rsidRPr="00F77B91">
              <w:rPr>
                <w:rFonts w:asciiTheme="minorHAnsi" w:hAnsiTheme="minorHAnsi" w:cstheme="minorHAnsi"/>
                <w:lang w:val="el-GR"/>
              </w:rPr>
              <w:t>:</w:t>
            </w:r>
            <w:r w:rsidRPr="00F77B91">
              <w:rPr>
                <w:rFonts w:asciiTheme="minorHAnsi" w:hAnsiTheme="minorHAnsi" w:cstheme="minorHAnsi"/>
              </w:rPr>
              <w:t xml:space="preserve"> ≥ 4</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7"/>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Συχνότητ</w:t>
            </w:r>
            <w:proofErr w:type="spellEnd"/>
            <w:r w:rsidRPr="00F77B91">
              <w:rPr>
                <w:rFonts w:asciiTheme="minorHAnsi" w:hAnsiTheme="minorHAnsi" w:cstheme="minorHAnsi"/>
              </w:rPr>
              <w:t xml:space="preserve">α </w:t>
            </w:r>
            <w:proofErr w:type="spellStart"/>
            <w:r w:rsidRPr="00F77B91">
              <w:rPr>
                <w:rFonts w:asciiTheme="minorHAnsi" w:hAnsiTheme="minorHAnsi" w:cstheme="minorHAnsi"/>
              </w:rPr>
              <w:t>λειτουργί</w:t>
            </w:r>
            <w:proofErr w:type="spellEnd"/>
            <w:r w:rsidRPr="00F77B91">
              <w:rPr>
                <w:rFonts w:asciiTheme="minorHAnsi" w:hAnsiTheme="minorHAnsi" w:cstheme="minorHAnsi"/>
              </w:rPr>
              <w:t>ας (Base)</w:t>
            </w:r>
            <w:r w:rsidRPr="00F77B91">
              <w:rPr>
                <w:rFonts w:asciiTheme="minorHAnsi" w:hAnsiTheme="minorHAnsi" w:cstheme="minorHAnsi"/>
                <w:lang w:val="el-GR"/>
              </w:rPr>
              <w:t>:</w:t>
            </w:r>
            <w:r w:rsidRPr="00F77B91">
              <w:rPr>
                <w:rFonts w:asciiTheme="minorHAnsi" w:hAnsiTheme="minorHAnsi" w:cstheme="minorHAnsi"/>
              </w:rPr>
              <w:t xml:space="preserve"> ≥ 3.4GHz</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7"/>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Cache</w:t>
            </w:r>
            <w:r w:rsidRPr="00F77B91">
              <w:rPr>
                <w:rFonts w:asciiTheme="minorHAnsi" w:hAnsiTheme="minorHAnsi" w:cstheme="minorHAnsi"/>
                <w:lang w:val="el-GR"/>
              </w:rPr>
              <w:t xml:space="preserve">: </w:t>
            </w:r>
            <w:r w:rsidRPr="00F77B91">
              <w:rPr>
                <w:rFonts w:asciiTheme="minorHAnsi" w:hAnsiTheme="minorHAnsi" w:cstheme="minorHAnsi"/>
              </w:rPr>
              <w:t>≥ 6MB</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ΜΝΗΜΗ</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6"/>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Mέγεθος</w:t>
            </w:r>
            <w:proofErr w:type="spellEnd"/>
            <w:r w:rsidRPr="00F77B91">
              <w:rPr>
                <w:rFonts w:asciiTheme="minorHAnsi" w:hAnsiTheme="minorHAnsi" w:cstheme="minorHAnsi"/>
                <w:lang w:val="el-GR"/>
              </w:rPr>
              <w:t xml:space="preserve"> </w:t>
            </w:r>
            <w:proofErr w:type="spellStart"/>
            <w:r w:rsidRPr="00F77B91">
              <w:rPr>
                <w:rFonts w:asciiTheme="minorHAnsi" w:hAnsiTheme="minorHAnsi" w:cstheme="minorHAnsi"/>
              </w:rPr>
              <w:t>κεντρικής</w:t>
            </w:r>
            <w:proofErr w:type="spellEnd"/>
            <w:r w:rsidRPr="00F77B91">
              <w:rPr>
                <w:rFonts w:asciiTheme="minorHAnsi" w:hAnsiTheme="minorHAnsi" w:cstheme="minorHAnsi"/>
                <w:lang w:val="el-GR"/>
              </w:rPr>
              <w:t xml:space="preserve"> </w:t>
            </w:r>
            <w:proofErr w:type="spellStart"/>
            <w:r w:rsidRPr="00F77B91">
              <w:rPr>
                <w:rFonts w:asciiTheme="minorHAnsi" w:hAnsiTheme="minorHAnsi" w:cstheme="minorHAnsi"/>
              </w:rPr>
              <w:t>μνήμης</w:t>
            </w:r>
            <w:proofErr w:type="spellEnd"/>
            <w:r w:rsidRPr="00F77B91">
              <w:rPr>
                <w:rFonts w:asciiTheme="minorHAnsi" w:hAnsiTheme="minorHAnsi" w:cstheme="minorHAnsi"/>
                <w:lang w:val="el-GR"/>
              </w:rPr>
              <w:t>:</w:t>
            </w:r>
            <w:r w:rsidRPr="00F77B91">
              <w:rPr>
                <w:rFonts w:asciiTheme="minorHAnsi" w:hAnsiTheme="minorHAnsi" w:cstheme="minorHAnsi"/>
              </w:rPr>
              <w:t xml:space="preserve"> ≥ 8 GB</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6"/>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el-GR"/>
              </w:rPr>
              <w:t xml:space="preserve">Τύπος μνήμης </w:t>
            </w:r>
            <w:r w:rsidRPr="00F77B91">
              <w:rPr>
                <w:rFonts w:asciiTheme="minorHAnsi" w:hAnsiTheme="minorHAnsi" w:cstheme="minorHAnsi"/>
              </w:rPr>
              <w:t>DDR</w:t>
            </w:r>
            <w:r w:rsidRPr="00F77B91">
              <w:rPr>
                <w:rFonts w:asciiTheme="minorHAnsi" w:hAnsiTheme="minorHAnsi" w:cstheme="minorHAnsi"/>
                <w:lang w:val="el-GR"/>
              </w:rPr>
              <w:t>4 συχνότητας: ≥ 2400</w:t>
            </w:r>
            <w:r w:rsidRPr="00F77B91">
              <w:rPr>
                <w:rFonts w:asciiTheme="minorHAnsi" w:hAnsiTheme="minorHAnsi" w:cstheme="minorHAnsi"/>
              </w:rPr>
              <w:t>MHz</w:t>
            </w:r>
          </w:p>
        </w:tc>
        <w:tc>
          <w:tcPr>
            <w:tcW w:w="2127" w:type="dxa"/>
            <w:shd w:val="clear" w:color="auto" w:fill="auto"/>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6"/>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DIMM slots</w:t>
            </w:r>
            <w:r w:rsidRPr="00F77B91">
              <w:rPr>
                <w:rFonts w:asciiTheme="minorHAnsi" w:hAnsiTheme="minorHAnsi" w:cstheme="minorHAnsi"/>
                <w:lang w:val="el-GR"/>
              </w:rPr>
              <w:t>:</w:t>
            </w:r>
            <w:r w:rsidRPr="00F77B91">
              <w:rPr>
                <w:rFonts w:asciiTheme="minorHAnsi" w:hAnsiTheme="minorHAnsi" w:cstheme="minorHAnsi"/>
              </w:rPr>
              <w:t xml:space="preserve"> ≥ 2</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6"/>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Maximum RAM</w:t>
            </w:r>
            <w:r w:rsidRPr="00F77B91">
              <w:rPr>
                <w:rFonts w:asciiTheme="minorHAnsi" w:hAnsiTheme="minorHAnsi" w:cstheme="minorHAnsi"/>
                <w:lang w:val="el-GR"/>
              </w:rPr>
              <w:t>:</w:t>
            </w:r>
            <w:r w:rsidRPr="00F77B91">
              <w:rPr>
                <w:rFonts w:asciiTheme="minorHAnsi" w:hAnsiTheme="minorHAnsi" w:cstheme="minorHAnsi"/>
              </w:rPr>
              <w:t xml:space="preserve"> ≥ 32 GB</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ΜΟΝΑΔΕΣ</w:t>
            </w:r>
            <w:r w:rsidRPr="00F77B91">
              <w:rPr>
                <w:rFonts w:asciiTheme="minorHAnsi" w:hAnsiTheme="minorHAnsi" w:cstheme="minorHAnsi"/>
                <w:b/>
                <w:lang w:val="el-GR"/>
              </w:rPr>
              <w:t xml:space="preserve"> </w:t>
            </w:r>
            <w:r w:rsidRPr="00F77B91">
              <w:rPr>
                <w:rFonts w:asciiTheme="minorHAnsi" w:hAnsiTheme="minorHAnsi" w:cstheme="minorHAnsi"/>
                <w:b/>
              </w:rPr>
              <w:t>ΔΙΣΚΩΝ</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5"/>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Πλήθος</w:t>
            </w:r>
            <w:proofErr w:type="spellEnd"/>
            <w:r w:rsidRPr="00F77B91">
              <w:rPr>
                <w:rFonts w:asciiTheme="minorHAnsi" w:hAnsiTheme="minorHAnsi" w:cstheme="minorHAnsi"/>
              </w:rPr>
              <w:t xml:space="preserve"> π</w:t>
            </w:r>
            <w:proofErr w:type="spellStart"/>
            <w:r w:rsidRPr="00F77B91">
              <w:rPr>
                <w:rFonts w:asciiTheme="minorHAnsi" w:hAnsiTheme="minorHAnsi" w:cstheme="minorHAnsi"/>
              </w:rPr>
              <w:t>ροσφερόμενων</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δίσκων</w:t>
            </w:r>
            <w:proofErr w:type="spellEnd"/>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5"/>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proofErr w:type="spellStart"/>
            <w:r w:rsidRPr="00F77B91">
              <w:rPr>
                <w:rFonts w:asciiTheme="minorHAnsi" w:hAnsiTheme="minorHAnsi" w:cstheme="minorHAnsi"/>
              </w:rPr>
              <w:t>Δίσκος</w:t>
            </w:r>
            <w:proofErr w:type="spellEnd"/>
            <w:r w:rsidRPr="00F77B91">
              <w:rPr>
                <w:rFonts w:asciiTheme="minorHAnsi" w:hAnsiTheme="minorHAnsi" w:cstheme="minorHAnsi"/>
              </w:rPr>
              <w:t xml:space="preserve"> SATA SSD</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5"/>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Χωρητικότητ</w:t>
            </w:r>
            <w:proofErr w:type="spellEnd"/>
            <w:r w:rsidRPr="00F77B91">
              <w:rPr>
                <w:rFonts w:asciiTheme="minorHAnsi" w:hAnsiTheme="minorHAnsi" w:cstheme="minorHAnsi"/>
              </w:rPr>
              <w:t xml:space="preserve">α </w:t>
            </w:r>
            <w:proofErr w:type="spellStart"/>
            <w:r w:rsidRPr="00F77B91">
              <w:rPr>
                <w:rFonts w:asciiTheme="minorHAnsi" w:hAnsiTheme="minorHAnsi" w:cstheme="minorHAnsi"/>
              </w:rPr>
              <w:t>δίσκου</w:t>
            </w:r>
            <w:proofErr w:type="spellEnd"/>
            <w:r w:rsidRPr="00F77B91">
              <w:rPr>
                <w:rFonts w:asciiTheme="minorHAnsi" w:hAnsiTheme="minorHAnsi" w:cstheme="minorHAnsi"/>
                <w:lang w:val="el-GR"/>
              </w:rPr>
              <w:t>:</w:t>
            </w:r>
            <w:r w:rsidRPr="00F77B91">
              <w:rPr>
                <w:rFonts w:asciiTheme="minorHAnsi" w:hAnsiTheme="minorHAnsi" w:cstheme="minorHAnsi"/>
              </w:rPr>
              <w:t xml:space="preserve"> ≥256GB</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5"/>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proofErr w:type="spellStart"/>
            <w:r w:rsidRPr="00F77B91">
              <w:rPr>
                <w:rFonts w:asciiTheme="minorHAnsi" w:hAnsiTheme="minorHAnsi" w:cstheme="minorHAnsi"/>
              </w:rPr>
              <w:t>ΕσωτερικόDual</w:t>
            </w:r>
            <w:proofErr w:type="spellEnd"/>
            <w:r w:rsidRPr="00F77B91">
              <w:rPr>
                <w:rFonts w:asciiTheme="minorHAnsi" w:hAnsiTheme="minorHAnsi" w:cstheme="minorHAnsi"/>
              </w:rPr>
              <w:t xml:space="preserve"> Layer DVD Burner</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I/O PORTSON-BOARD</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RJ-45 Ethernet 10/100/1000</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 xml:space="preserve">Audio-In , Audio-Out </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 xml:space="preserve">PCI Express x16 </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pt-BR"/>
              </w:rPr>
              <w:t>PCI Express x1</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pt-BR"/>
              </w:rPr>
              <w:t>M.2 Slot</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External USB 2.0 (</w:t>
            </w:r>
            <w:proofErr w:type="spellStart"/>
            <w:r w:rsidRPr="00F77B91">
              <w:rPr>
                <w:rFonts w:asciiTheme="minorHAnsi" w:hAnsiTheme="minorHAnsi" w:cstheme="minorHAnsi"/>
              </w:rPr>
              <w:t>τουλάχιστον</w:t>
            </w:r>
            <w:proofErr w:type="spellEnd"/>
            <w:r w:rsidRPr="00F77B91">
              <w:rPr>
                <w:rFonts w:asciiTheme="minorHAnsi" w:hAnsiTheme="minorHAnsi" w:cstheme="minorHAnsi"/>
              </w:rPr>
              <w:t xml:space="preserve"> 2 μπ</w:t>
            </w:r>
            <w:proofErr w:type="spellStart"/>
            <w:r w:rsidRPr="00F77B91">
              <w:rPr>
                <w:rFonts w:asciiTheme="minorHAnsi" w:hAnsiTheme="minorHAnsi" w:cstheme="minorHAnsi"/>
              </w:rPr>
              <w:t>ροστά</w:t>
            </w:r>
            <w:proofErr w:type="spellEnd"/>
            <w:r w:rsidRPr="00F77B91">
              <w:rPr>
                <w:rFonts w:asciiTheme="minorHAnsi" w:hAnsiTheme="minorHAnsi" w:cstheme="minorHAnsi"/>
              </w:rPr>
              <w:t>)</w:t>
            </w:r>
            <w:r w:rsidRPr="00F77B91">
              <w:rPr>
                <w:rFonts w:asciiTheme="minorHAnsi" w:hAnsiTheme="minorHAnsi" w:cstheme="minorHAnsi"/>
                <w:lang w:val="el-GR"/>
              </w:rPr>
              <w:t xml:space="preserve"> :</w:t>
            </w:r>
            <w:r w:rsidRPr="00F77B91">
              <w:rPr>
                <w:rFonts w:asciiTheme="minorHAnsi" w:hAnsiTheme="minorHAnsi" w:cstheme="minorHAnsi"/>
              </w:rPr>
              <w:t xml:space="preserve"> ≥ 4</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4"/>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External USB 3.1</w:t>
            </w:r>
            <w:r w:rsidRPr="00F77B91">
              <w:rPr>
                <w:rFonts w:asciiTheme="minorHAnsi" w:hAnsiTheme="minorHAnsi" w:cstheme="minorHAnsi"/>
                <w:lang w:val="el-GR"/>
              </w:rPr>
              <w:t xml:space="preserve"> </w:t>
            </w:r>
            <w:r w:rsidRPr="00F77B91">
              <w:rPr>
                <w:rFonts w:asciiTheme="minorHAnsi" w:hAnsiTheme="minorHAnsi" w:cstheme="minorHAnsi"/>
              </w:rPr>
              <w:t>(</w:t>
            </w:r>
            <w:proofErr w:type="spellStart"/>
            <w:r w:rsidRPr="00F77B91">
              <w:rPr>
                <w:rFonts w:asciiTheme="minorHAnsi" w:hAnsiTheme="minorHAnsi" w:cstheme="minorHAnsi"/>
              </w:rPr>
              <w:t>τουλάχιστον</w:t>
            </w:r>
            <w:proofErr w:type="spellEnd"/>
            <w:r w:rsidRPr="00F77B91">
              <w:rPr>
                <w:rFonts w:asciiTheme="minorHAnsi" w:hAnsiTheme="minorHAnsi" w:cstheme="minorHAnsi"/>
              </w:rPr>
              <w:t xml:space="preserve"> 2 μπ</w:t>
            </w:r>
            <w:proofErr w:type="spellStart"/>
            <w:r w:rsidRPr="00F77B91">
              <w:rPr>
                <w:rFonts w:asciiTheme="minorHAnsi" w:hAnsiTheme="minorHAnsi" w:cstheme="minorHAnsi"/>
              </w:rPr>
              <w:t>ροστά</w:t>
            </w:r>
            <w:proofErr w:type="spellEnd"/>
            <w:r w:rsidRPr="00F77B91">
              <w:rPr>
                <w:rFonts w:asciiTheme="minorHAnsi" w:hAnsiTheme="minorHAnsi" w:cstheme="minorHAnsi"/>
              </w:rPr>
              <w:t>)</w:t>
            </w:r>
            <w:r w:rsidRPr="00F77B91">
              <w:rPr>
                <w:rFonts w:asciiTheme="minorHAnsi" w:hAnsiTheme="minorHAnsi" w:cstheme="minorHAnsi"/>
                <w:lang w:val="el-GR"/>
              </w:rPr>
              <w:t>:</w:t>
            </w:r>
            <w:r w:rsidRPr="00F77B91">
              <w:rPr>
                <w:rFonts w:asciiTheme="minorHAnsi" w:hAnsiTheme="minorHAnsi" w:cstheme="minorHAnsi"/>
              </w:rPr>
              <w:t xml:space="preserve"> ≥4</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ΤΡΟΦΟΔΟΤΙΚΟ</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3"/>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Ισχύς</w:t>
            </w:r>
            <w:proofErr w:type="spellEnd"/>
            <w:r w:rsidRPr="00F77B91">
              <w:rPr>
                <w:rFonts w:asciiTheme="minorHAnsi" w:hAnsiTheme="minorHAnsi" w:cstheme="minorHAnsi"/>
                <w:lang w:val="el-GR"/>
              </w:rPr>
              <w:t>:</w:t>
            </w:r>
            <w:r w:rsidRPr="00F77B91">
              <w:rPr>
                <w:rFonts w:asciiTheme="minorHAnsi" w:hAnsiTheme="minorHAnsi" w:cstheme="minorHAnsi"/>
              </w:rPr>
              <w:t xml:space="preserve"> ≤ 180Watt</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3"/>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Efficiency (80 Plus Platinum)</w:t>
            </w:r>
            <w:r w:rsidRPr="00F77B91">
              <w:rPr>
                <w:rFonts w:asciiTheme="minorHAnsi" w:hAnsiTheme="minorHAnsi" w:cstheme="minorHAnsi"/>
                <w:lang w:val="el-GR"/>
              </w:rPr>
              <w:t>:</w:t>
            </w:r>
            <w:r w:rsidRPr="00F77B91">
              <w:rPr>
                <w:rFonts w:asciiTheme="minorHAnsi" w:hAnsiTheme="minorHAnsi" w:cstheme="minorHAnsi"/>
              </w:rPr>
              <w:t xml:space="preserve"> ≥ 92%</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ΚΑΡΤΑ ΓΡΑΦΙΚΩΝ</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2"/>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Integrated Graphics</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2"/>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el-GR"/>
              </w:rPr>
              <w:t>Έξοδοι σήματος</w:t>
            </w:r>
            <w:r w:rsidRPr="00F77B91">
              <w:rPr>
                <w:rFonts w:asciiTheme="minorHAnsi" w:hAnsiTheme="minorHAnsi" w:cstheme="minorHAnsi"/>
              </w:rPr>
              <w:t>on</w:t>
            </w:r>
            <w:r w:rsidRPr="00F77B91">
              <w:rPr>
                <w:rFonts w:asciiTheme="minorHAnsi" w:hAnsiTheme="minorHAnsi" w:cstheme="minorHAnsi"/>
                <w:lang w:val="el-GR"/>
              </w:rPr>
              <w:t>-</w:t>
            </w:r>
            <w:r w:rsidRPr="00F77B91">
              <w:rPr>
                <w:rFonts w:asciiTheme="minorHAnsi" w:hAnsiTheme="minorHAnsi" w:cstheme="minorHAnsi"/>
              </w:rPr>
              <w:t>board</w:t>
            </w:r>
            <w:r w:rsidRPr="00F77B91">
              <w:rPr>
                <w:rFonts w:asciiTheme="minorHAnsi" w:hAnsiTheme="minorHAnsi" w:cstheme="minorHAnsi"/>
                <w:lang w:val="el-GR"/>
              </w:rPr>
              <w:t xml:space="preserve"> (όχι καλώδια/προσαρμογείς): 1 </w:t>
            </w:r>
            <w:proofErr w:type="spellStart"/>
            <w:r w:rsidRPr="00F77B91">
              <w:rPr>
                <w:rFonts w:asciiTheme="minorHAnsi" w:hAnsiTheme="minorHAnsi" w:cstheme="minorHAnsi"/>
              </w:rPr>
              <w:t>xHDMI</w:t>
            </w:r>
            <w:proofErr w:type="spellEnd"/>
            <w:r w:rsidRPr="00F77B91">
              <w:rPr>
                <w:rFonts w:asciiTheme="minorHAnsi" w:hAnsiTheme="minorHAnsi" w:cstheme="minorHAnsi"/>
                <w:lang w:val="el-GR"/>
              </w:rPr>
              <w:t xml:space="preserve"> 1.4 και1</w:t>
            </w:r>
            <w:proofErr w:type="spellStart"/>
            <w:r w:rsidRPr="00F77B91">
              <w:rPr>
                <w:rFonts w:asciiTheme="minorHAnsi" w:hAnsiTheme="minorHAnsi" w:cstheme="minorHAnsi"/>
              </w:rPr>
              <w:t>xDP</w:t>
            </w:r>
            <w:proofErr w:type="spellEnd"/>
            <w:r w:rsidRPr="00F77B91">
              <w:rPr>
                <w:rFonts w:asciiTheme="minorHAnsi" w:hAnsiTheme="minorHAnsi" w:cstheme="minorHAnsi"/>
                <w:lang w:val="el-GR"/>
              </w:rPr>
              <w:t xml:space="preserve"> 1.2και 1 </w:t>
            </w:r>
            <w:proofErr w:type="spellStart"/>
            <w:r w:rsidRPr="00F77B91">
              <w:rPr>
                <w:rFonts w:asciiTheme="minorHAnsi" w:hAnsiTheme="minorHAnsi" w:cstheme="minorHAnsi"/>
              </w:rPr>
              <w:t>xVGA</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NAI</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ΔΙΑΣΤΑΣΕΙΣ &amp; ΒΑΡΟΣ</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1"/>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Δι</w:t>
            </w:r>
            <w:proofErr w:type="spellEnd"/>
            <w:r w:rsidRPr="00F77B91">
              <w:rPr>
                <w:rFonts w:asciiTheme="minorHAnsi" w:hAnsiTheme="minorHAnsi" w:cstheme="minorHAnsi"/>
              </w:rPr>
              <w:t xml:space="preserve">αστάσεις </w:t>
            </w:r>
            <w:r w:rsidRPr="00F77B91">
              <w:rPr>
                <w:rFonts w:asciiTheme="minorHAnsi" w:hAnsiTheme="minorHAnsi" w:cstheme="minorHAnsi"/>
                <w:lang w:val="el-GR"/>
              </w:rPr>
              <w:t>:</w:t>
            </w:r>
            <w:r w:rsidRPr="00F77B91">
              <w:rPr>
                <w:rFonts w:asciiTheme="minorHAnsi" w:hAnsiTheme="minorHAnsi" w:cstheme="minorHAnsi"/>
              </w:rPr>
              <w:t xml:space="preserve"> ≤ 30*10*30</w:t>
            </w:r>
            <w:r w:rsidRPr="00F77B91">
              <w:rPr>
                <w:rFonts w:asciiTheme="minorHAnsi" w:hAnsiTheme="minorHAnsi" w:cstheme="minorHAnsi"/>
                <w:lang w:val="el-GR"/>
              </w:rPr>
              <w:t xml:space="preserve"> περίπου</w:t>
            </w:r>
          </w:p>
        </w:tc>
        <w:tc>
          <w:tcPr>
            <w:tcW w:w="2127" w:type="dxa"/>
            <w:shd w:val="clear" w:color="auto" w:fill="auto"/>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1"/>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Βάρος</w:t>
            </w:r>
            <w:proofErr w:type="spellEnd"/>
            <w:r w:rsidRPr="00F77B91">
              <w:rPr>
                <w:rFonts w:asciiTheme="minorHAnsi" w:hAnsiTheme="minorHAnsi" w:cstheme="minorHAnsi"/>
                <w:lang w:val="el-GR"/>
              </w:rPr>
              <w:t>:</w:t>
            </w:r>
            <w:r w:rsidRPr="00F77B91">
              <w:rPr>
                <w:rFonts w:asciiTheme="minorHAnsi" w:hAnsiTheme="minorHAnsi" w:cstheme="minorHAnsi"/>
              </w:rPr>
              <w:t xml:space="preserve"> ≤ 5  </w:t>
            </w:r>
            <w:proofErr w:type="spellStart"/>
            <w:r w:rsidRPr="00F77B91">
              <w:rPr>
                <w:rFonts w:asciiTheme="minorHAnsi" w:hAnsiTheme="minorHAnsi" w:cstheme="minorHAnsi"/>
              </w:rPr>
              <w:t>Κιλά</w:t>
            </w:r>
            <w:proofErr w:type="spellEnd"/>
            <w:r w:rsidRPr="00F77B91">
              <w:rPr>
                <w:rFonts w:asciiTheme="minorHAnsi" w:hAnsiTheme="minorHAnsi" w:cstheme="minorHAnsi"/>
                <w:lang w:val="el-GR"/>
              </w:rPr>
              <w:t xml:space="preserve"> περίπου</w:t>
            </w:r>
          </w:p>
        </w:tc>
        <w:tc>
          <w:tcPr>
            <w:tcW w:w="2127" w:type="dxa"/>
            <w:shd w:val="clear" w:color="auto" w:fill="auto"/>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ΑΛΛΑ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el-GR"/>
              </w:rPr>
              <w:t>ΠΛΗΚΤΡΟΛΟΓΙΟ&amp; ΠΟΝΤΙΚΙ ΤΟΥ ΙΔΙΟΥ ΚΑΤΑΣΚΕΥΑΣΤΗ</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spacing w:before="0"/>
              <w:rPr>
                <w:rFonts w:asciiTheme="minorHAnsi" w:hAnsiTheme="minorHAnsi" w:cstheme="minorHAnsi"/>
              </w:rPr>
            </w:pPr>
            <w:r w:rsidRPr="00F77B91">
              <w:rPr>
                <w:rFonts w:asciiTheme="minorHAnsi" w:hAnsiTheme="minorHAnsi" w:cstheme="minorHAnsi"/>
              </w:rPr>
              <w:t>ΛΕΙΤΟΥΡΓΙΚO ΣΥΣΤΗΜΑ Ubuntu Linux</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761EC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20"/>
              </w:numPr>
              <w:jc w:val="center"/>
              <w:rPr>
                <w:rFonts w:eastAsia="MS Mincho" w:cstheme="minorHAnsi"/>
                <w:b/>
                <w:bCs/>
                <w:color w:val="000000"/>
                <w:lang w:val="en-GB" w:eastAsia="ja-JP"/>
              </w:rPr>
            </w:pPr>
          </w:p>
        </w:tc>
        <w:tc>
          <w:tcPr>
            <w:tcW w:w="4346" w:type="dxa"/>
            <w:shd w:val="clear" w:color="auto" w:fill="auto"/>
            <w:vAlign w:val="center"/>
          </w:tcPr>
          <w:p w:rsidR="005D24F0" w:rsidRPr="00F77B91" w:rsidRDefault="005D24F0" w:rsidP="005F0B3C">
            <w:pPr>
              <w:spacing w:before="0"/>
              <w:rPr>
                <w:rFonts w:asciiTheme="minorHAnsi" w:hAnsiTheme="minorHAnsi" w:cstheme="minorHAnsi"/>
                <w:lang w:val="el-GR"/>
              </w:rPr>
            </w:pPr>
            <w:r w:rsidRPr="00F77B91">
              <w:rPr>
                <w:rFonts w:asciiTheme="minorHAnsi" w:hAnsiTheme="minorHAnsi" w:cstheme="minorHAnsi"/>
                <w:lang w:val="el-GR"/>
              </w:rPr>
              <w:t xml:space="preserve">Εγγύηση για ανταλλακτικά και εργασία </w:t>
            </w:r>
            <w:proofErr w:type="spellStart"/>
            <w:r w:rsidRPr="00F77B91">
              <w:rPr>
                <w:rFonts w:asciiTheme="minorHAnsi" w:hAnsiTheme="minorHAnsi" w:cstheme="minorHAnsi"/>
              </w:rPr>
              <w:t>OnSiteNext</w:t>
            </w:r>
            <w:proofErr w:type="spellEnd"/>
            <w:r w:rsidRPr="00F77B91">
              <w:rPr>
                <w:rFonts w:asciiTheme="minorHAnsi" w:hAnsiTheme="minorHAnsi" w:cstheme="minorHAnsi"/>
                <w:lang w:val="el-GR"/>
              </w:rPr>
              <w:t xml:space="preserve"> </w:t>
            </w:r>
            <w:r w:rsidRPr="00F77B91">
              <w:rPr>
                <w:rFonts w:asciiTheme="minorHAnsi" w:hAnsiTheme="minorHAnsi" w:cstheme="minorHAnsi"/>
              </w:rPr>
              <w:t>Business</w:t>
            </w:r>
            <w:r w:rsidRPr="00F77B91">
              <w:rPr>
                <w:rFonts w:asciiTheme="minorHAnsi" w:hAnsiTheme="minorHAnsi" w:cstheme="minorHAnsi"/>
                <w:lang w:val="el-GR"/>
              </w:rPr>
              <w:t xml:space="preserve"> </w:t>
            </w:r>
            <w:r w:rsidRPr="00F77B91">
              <w:rPr>
                <w:rFonts w:asciiTheme="minorHAnsi" w:hAnsiTheme="minorHAnsi" w:cstheme="minorHAnsi"/>
              </w:rPr>
              <w:t>Day</w:t>
            </w:r>
            <w:r w:rsidRPr="00F77B91">
              <w:rPr>
                <w:rFonts w:asciiTheme="minorHAnsi" w:hAnsiTheme="minorHAnsi" w:cstheme="minorHAnsi"/>
                <w:lang w:val="el-GR"/>
              </w:rPr>
              <w:t xml:space="preserve"> από τον </w:t>
            </w:r>
            <w:proofErr w:type="spellStart"/>
            <w:r w:rsidRPr="00F77B91">
              <w:rPr>
                <w:rFonts w:asciiTheme="minorHAnsi" w:hAnsiTheme="minorHAnsi" w:cstheme="minorHAnsi"/>
                <w:lang w:val="el-GR"/>
              </w:rPr>
              <w:t>κατασκευαστή.Να</w:t>
            </w:r>
            <w:proofErr w:type="spellEnd"/>
            <w:r w:rsidRPr="00F77B91">
              <w:rPr>
                <w:rFonts w:asciiTheme="minorHAnsi" w:hAnsiTheme="minorHAnsi" w:cstheme="minorHAnsi"/>
                <w:lang w:val="el-GR"/>
              </w:rPr>
              <w:t xml:space="preserve"> αποδεικνύεται από κωδικό και επίσημη δήλωση του κατασκευαστή≥ 5 Χρόνια</w:t>
            </w:r>
          </w:p>
        </w:tc>
        <w:tc>
          <w:tcPr>
            <w:tcW w:w="2127" w:type="dxa"/>
            <w:shd w:val="clear" w:color="auto" w:fill="auto"/>
            <w:vAlign w:val="center"/>
          </w:tcPr>
          <w:p w:rsidR="005D24F0" w:rsidRPr="00F77B91" w:rsidRDefault="005D24F0" w:rsidP="005F0B3C">
            <w:pPr>
              <w:jc w:val="left"/>
              <w:rPr>
                <w:rFonts w:asciiTheme="minorHAnsi" w:hAnsiTheme="minorHAnsi" w:cstheme="minorHAnsi"/>
                <w:lang w:val="el-GR"/>
              </w:rPr>
            </w:pPr>
          </w:p>
        </w:tc>
        <w:tc>
          <w:tcPr>
            <w:tcW w:w="2127" w:type="dxa"/>
          </w:tcPr>
          <w:p w:rsidR="005D24F0" w:rsidRPr="00F77B91" w:rsidRDefault="005D24F0" w:rsidP="005F0B3C">
            <w:pPr>
              <w:jc w:val="left"/>
              <w:rPr>
                <w:rFonts w:asciiTheme="minorHAnsi" w:hAnsiTheme="minorHAnsi" w:cstheme="minorHAnsi"/>
                <w:lang w:val="el-GR"/>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eastAsia="ja-JP"/>
              </w:rPr>
            </w:pPr>
            <w:r w:rsidRPr="00F77B91">
              <w:rPr>
                <w:rFonts w:cstheme="minorHAnsi"/>
                <w:b/>
              </w:rPr>
              <w:t>ΟΘΟΝΗ</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7</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lang w:val="el-GR"/>
              </w:rPr>
              <w:t>Να αναφερθεί ο κατασκευαστής και το μοντέλο</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lang w:val="el-GR"/>
              </w:rPr>
              <w:t>Του ίδιου επώνυμου κατασκευαστή με τους Η/Υ</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lang w:val="el-GR"/>
              </w:rPr>
              <w:t xml:space="preserve">Να διαθέτει πιστοποιήσεις </w:t>
            </w:r>
            <w:r w:rsidRPr="00F77B91">
              <w:rPr>
                <w:rFonts w:asciiTheme="minorHAnsi" w:hAnsiTheme="minorHAnsi" w:cstheme="minorHAnsi"/>
              </w:rPr>
              <w:t>CE</w:t>
            </w:r>
            <w:r w:rsidRPr="00F77B91">
              <w:rPr>
                <w:rFonts w:asciiTheme="minorHAnsi" w:hAnsiTheme="minorHAnsi" w:cstheme="minorHAnsi"/>
                <w:lang w:val="el-GR"/>
              </w:rPr>
              <w:t xml:space="preserve">, </w:t>
            </w:r>
            <w:r w:rsidRPr="00F77B91">
              <w:rPr>
                <w:rFonts w:asciiTheme="minorHAnsi" w:hAnsiTheme="minorHAnsi" w:cstheme="minorHAnsi"/>
              </w:rPr>
              <w:t>ENERGYSTAR</w:t>
            </w:r>
            <w:r w:rsidRPr="00F77B91">
              <w:rPr>
                <w:rFonts w:asciiTheme="minorHAnsi" w:hAnsiTheme="minorHAnsi" w:cstheme="minorHAnsi"/>
                <w:lang w:val="el-GR"/>
              </w:rPr>
              <w:t xml:space="preserve">, </w:t>
            </w:r>
            <w:r w:rsidRPr="00F77B91">
              <w:rPr>
                <w:rFonts w:asciiTheme="minorHAnsi" w:hAnsiTheme="minorHAnsi" w:cstheme="minorHAnsi"/>
              </w:rPr>
              <w:t>TCO</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Δι</w:t>
            </w:r>
            <w:proofErr w:type="spellEnd"/>
            <w:r w:rsidRPr="00F77B91">
              <w:rPr>
                <w:rFonts w:asciiTheme="minorHAnsi" w:hAnsiTheme="minorHAnsi" w:cstheme="minorHAnsi"/>
              </w:rPr>
              <w:t>αστάσεις</w:t>
            </w:r>
            <w:r w:rsidRPr="00F77B91">
              <w:rPr>
                <w:rFonts w:asciiTheme="minorHAnsi" w:hAnsiTheme="minorHAnsi" w:cstheme="minorHAnsi"/>
                <w:lang w:val="el-GR"/>
              </w:rPr>
              <w:t>:</w:t>
            </w:r>
            <w:r w:rsidRPr="00F77B91">
              <w:rPr>
                <w:rFonts w:asciiTheme="minorHAnsi" w:hAnsiTheme="minorHAnsi" w:cstheme="minorHAnsi"/>
              </w:rPr>
              <w:t xml:space="preserve"> ≥ 21.5”</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rPr>
            </w:pPr>
            <w:proofErr w:type="spellStart"/>
            <w:r w:rsidRPr="00F77B91">
              <w:rPr>
                <w:rFonts w:asciiTheme="minorHAnsi" w:hAnsiTheme="minorHAnsi" w:cstheme="minorHAnsi"/>
              </w:rPr>
              <w:t>Τεχνολογί</w:t>
            </w:r>
            <w:proofErr w:type="spellEnd"/>
            <w:r w:rsidRPr="00F77B91">
              <w:rPr>
                <w:rFonts w:asciiTheme="minorHAnsi" w:hAnsiTheme="minorHAnsi" w:cstheme="minorHAnsi"/>
              </w:rPr>
              <w:t>αςLEDTN (</w:t>
            </w:r>
            <w:proofErr w:type="spellStart"/>
            <w:r w:rsidRPr="00F77B91">
              <w:rPr>
                <w:rFonts w:asciiTheme="minorHAnsi" w:hAnsiTheme="minorHAnsi" w:cstheme="minorHAnsi"/>
              </w:rPr>
              <w:t>activematrix</w:t>
            </w:r>
            <w:proofErr w:type="spellEnd"/>
            <w:r w:rsidRPr="00F77B91">
              <w:rPr>
                <w:rFonts w:asciiTheme="minorHAnsi" w:hAnsiTheme="minorHAnsi" w:cstheme="minorHAnsi"/>
              </w:rPr>
              <w:t xml:space="preserve"> –TFTLCD), anti-glare</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AspectRatio</w:t>
            </w:r>
            <w:proofErr w:type="spellEnd"/>
            <w:r w:rsidRPr="00F77B91">
              <w:rPr>
                <w:rFonts w:asciiTheme="minorHAnsi" w:hAnsiTheme="minorHAnsi" w:cstheme="minorHAnsi"/>
                <w:lang w:val="el-GR"/>
              </w:rPr>
              <w:t>:</w:t>
            </w:r>
            <w:r w:rsidRPr="00F77B91">
              <w:rPr>
                <w:rFonts w:asciiTheme="minorHAnsi" w:hAnsiTheme="minorHAnsi" w:cstheme="minorHAnsi"/>
              </w:rPr>
              <w:t xml:space="preserve"> 16:9</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ΑνάλυσηFullHD</w:t>
            </w:r>
            <w:proofErr w:type="spellEnd"/>
            <w:r w:rsidRPr="00F77B91">
              <w:rPr>
                <w:rFonts w:asciiTheme="minorHAnsi" w:hAnsiTheme="minorHAnsi" w:cstheme="minorHAnsi"/>
                <w:lang w:val="el-GR"/>
              </w:rPr>
              <w:t>:</w:t>
            </w:r>
            <w:r w:rsidRPr="00F77B91">
              <w:rPr>
                <w:rFonts w:asciiTheme="minorHAnsi" w:hAnsiTheme="minorHAnsi" w:cstheme="minorHAnsi"/>
              </w:rPr>
              <w:t xml:space="preserve"> ≥ 1920 x 1080</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Είσοδος</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σήμ</w:t>
            </w:r>
            <w:proofErr w:type="spellEnd"/>
            <w:r w:rsidRPr="00F77B91">
              <w:rPr>
                <w:rFonts w:asciiTheme="minorHAnsi" w:hAnsiTheme="minorHAnsi" w:cstheme="minorHAnsi"/>
              </w:rPr>
              <w:t>ατος</w:t>
            </w:r>
            <w:r w:rsidRPr="00F77B91">
              <w:rPr>
                <w:rFonts w:asciiTheme="minorHAnsi" w:hAnsiTheme="minorHAnsi" w:cstheme="minorHAnsi"/>
                <w:lang w:val="el-GR"/>
              </w:rPr>
              <w:t>:</w:t>
            </w:r>
            <w:r w:rsidRPr="00F77B91">
              <w:rPr>
                <w:rFonts w:asciiTheme="minorHAnsi" w:hAnsiTheme="minorHAnsi" w:cstheme="minorHAnsi"/>
              </w:rPr>
              <w:t xml:space="preserve"> VGA&amp; HDMI</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Φωτεινότητ</w:t>
            </w:r>
            <w:proofErr w:type="spellEnd"/>
            <w:r w:rsidRPr="00F77B91">
              <w:rPr>
                <w:rFonts w:asciiTheme="minorHAnsi" w:hAnsiTheme="minorHAnsi" w:cstheme="minorHAnsi"/>
              </w:rPr>
              <w:t>α</w:t>
            </w:r>
            <w:r w:rsidRPr="00F77B91">
              <w:rPr>
                <w:rFonts w:asciiTheme="minorHAnsi" w:hAnsiTheme="minorHAnsi" w:cstheme="minorHAnsi"/>
                <w:lang w:val="el-GR"/>
              </w:rPr>
              <w:t>:</w:t>
            </w:r>
            <w:r w:rsidRPr="00F77B91">
              <w:rPr>
                <w:rFonts w:asciiTheme="minorHAnsi" w:hAnsiTheme="minorHAnsi" w:cstheme="minorHAnsi"/>
              </w:rPr>
              <w:t xml:space="preserve"> ≥ 250 cd/m2</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Typical Contrast Ratio</w:t>
            </w:r>
            <w:r w:rsidRPr="00F77B91">
              <w:rPr>
                <w:rFonts w:asciiTheme="minorHAnsi" w:hAnsiTheme="minorHAnsi" w:cstheme="minorHAnsi"/>
                <w:lang w:val="el-GR"/>
              </w:rPr>
              <w:t>:</w:t>
            </w:r>
            <w:r w:rsidRPr="00F77B91">
              <w:rPr>
                <w:rFonts w:asciiTheme="minorHAnsi" w:hAnsiTheme="minorHAnsi" w:cstheme="minorHAnsi"/>
              </w:rPr>
              <w:t xml:space="preserve"> ≥ 1000:1</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Viewing Angle</w:t>
            </w:r>
            <w:r w:rsidRPr="00F77B91">
              <w:rPr>
                <w:rFonts w:asciiTheme="minorHAnsi" w:hAnsiTheme="minorHAnsi" w:cstheme="minorHAnsi"/>
                <w:lang w:val="el-GR"/>
              </w:rPr>
              <w:t>:</w:t>
            </w:r>
            <w:r w:rsidRPr="00F77B91">
              <w:rPr>
                <w:rFonts w:asciiTheme="minorHAnsi" w:hAnsiTheme="minorHAnsi" w:cstheme="minorHAnsi"/>
              </w:rPr>
              <w:t xml:space="preserve"> ≥ 160/170</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 xml:space="preserve">Pixel Pitch </w:t>
            </w:r>
            <w:r w:rsidRPr="00F77B91">
              <w:rPr>
                <w:rFonts w:asciiTheme="minorHAnsi" w:hAnsiTheme="minorHAnsi" w:cstheme="minorHAnsi"/>
                <w:lang w:val="el-GR"/>
              </w:rPr>
              <w:t>:</w:t>
            </w:r>
            <w:r w:rsidRPr="00F77B91">
              <w:rPr>
                <w:rFonts w:asciiTheme="minorHAnsi" w:hAnsiTheme="minorHAnsi" w:cstheme="minorHAnsi"/>
              </w:rPr>
              <w:t xml:space="preserve"> ≤ 0.25</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Response Time</w:t>
            </w:r>
            <w:r w:rsidRPr="00F77B91">
              <w:rPr>
                <w:rFonts w:asciiTheme="minorHAnsi" w:hAnsiTheme="minorHAnsi" w:cstheme="minorHAnsi"/>
                <w:lang w:val="el-GR"/>
              </w:rPr>
              <w:t>:</w:t>
            </w:r>
            <w:r w:rsidRPr="00F77B91">
              <w:rPr>
                <w:rFonts w:asciiTheme="minorHAnsi" w:hAnsiTheme="minorHAnsi" w:cstheme="minorHAnsi"/>
              </w:rPr>
              <w:t xml:space="preserve"> ≤ 5 </w:t>
            </w:r>
            <w:proofErr w:type="spellStart"/>
            <w:r w:rsidRPr="00F77B91">
              <w:rPr>
                <w:rFonts w:asciiTheme="minorHAnsi" w:hAnsiTheme="minorHAnsi" w:cstheme="minorHAnsi"/>
              </w:rPr>
              <w:t>ms</w:t>
            </w:r>
            <w:proofErr w:type="spellEnd"/>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Tilt και υπ</w:t>
            </w:r>
            <w:proofErr w:type="spellStart"/>
            <w:r w:rsidRPr="00F77B91">
              <w:rPr>
                <w:rFonts w:asciiTheme="minorHAnsi" w:hAnsiTheme="minorHAnsi" w:cstheme="minorHAnsi"/>
              </w:rPr>
              <w:t>οστήριξη</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VESAmount</w:t>
            </w:r>
            <w:proofErr w:type="spellEnd"/>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lang w:val="el-GR"/>
              </w:rPr>
              <w:t xml:space="preserve">Να μπορεί να συνδεθεί με τον προσφερόμενο Η/Υ απευθείας μέσω </w:t>
            </w:r>
            <w:r w:rsidRPr="00F77B91">
              <w:rPr>
                <w:rFonts w:asciiTheme="minorHAnsi" w:hAnsiTheme="minorHAnsi" w:cstheme="minorHAnsi"/>
              </w:rPr>
              <w:t>VGA</w:t>
            </w:r>
            <w:r w:rsidRPr="00F77B91">
              <w:rPr>
                <w:rFonts w:asciiTheme="minorHAnsi" w:hAnsiTheme="minorHAnsi" w:cstheme="minorHAnsi"/>
                <w:lang w:val="el-GR"/>
              </w:rPr>
              <w:t xml:space="preserve">και </w:t>
            </w:r>
            <w:r w:rsidRPr="00F77B91">
              <w:rPr>
                <w:rFonts w:asciiTheme="minorHAnsi" w:hAnsiTheme="minorHAnsi" w:cstheme="minorHAnsi"/>
              </w:rPr>
              <w:t>HDMI</w:t>
            </w:r>
            <w:r w:rsidRPr="00F77B91">
              <w:rPr>
                <w:rFonts w:asciiTheme="minorHAnsi" w:hAnsiTheme="minorHAnsi" w:cstheme="minorHAnsi"/>
                <w:lang w:val="el-GR"/>
              </w:rPr>
              <w:t xml:space="preserve"> με καλώδιο (χωρίς </w:t>
            </w:r>
            <w:r w:rsidRPr="00F77B91">
              <w:rPr>
                <w:rFonts w:asciiTheme="minorHAnsi" w:hAnsiTheme="minorHAnsi" w:cstheme="minorHAnsi"/>
              </w:rPr>
              <w:t>adapter</w:t>
            </w:r>
            <w:r w:rsidRPr="00F77B91">
              <w:rPr>
                <w:rFonts w:asciiTheme="minorHAnsi" w:hAnsiTheme="minorHAnsi" w:cstheme="minorHAnsi"/>
                <w:lang w:val="el-GR"/>
              </w:rPr>
              <w:t>)</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lang w:val="el-GR"/>
              </w:rPr>
              <w:t xml:space="preserve">Να προσφερθούν καλώδια ρεύματος, </w:t>
            </w:r>
            <w:r w:rsidRPr="00F77B91">
              <w:rPr>
                <w:rFonts w:asciiTheme="minorHAnsi" w:hAnsiTheme="minorHAnsi" w:cstheme="minorHAnsi"/>
              </w:rPr>
              <w:t>VGA</w:t>
            </w:r>
            <w:r w:rsidRPr="00F77B91">
              <w:rPr>
                <w:rFonts w:asciiTheme="minorHAnsi" w:hAnsiTheme="minorHAnsi" w:cstheme="minorHAnsi"/>
                <w:lang w:val="el-GR"/>
              </w:rPr>
              <w:t xml:space="preserve">και </w:t>
            </w:r>
            <w:r w:rsidRPr="00F77B91">
              <w:rPr>
                <w:rFonts w:asciiTheme="minorHAnsi" w:hAnsiTheme="minorHAnsi" w:cstheme="minorHAnsi"/>
              </w:rPr>
              <w:t>HDMI</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9"/>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b/>
                <w:lang w:val="el-GR"/>
              </w:rPr>
              <w:t>Εγγύηση από τον κατασκευαστή. Να αποδεικνύεται από κωδικό εγγύησης και επίσημη δήλωση του κατασκευαστή: ≥ 3 Χρόνια</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eastAsia="ja-JP"/>
              </w:rPr>
            </w:pPr>
            <w:r w:rsidRPr="00F77B91">
              <w:rPr>
                <w:rFonts w:cstheme="minorHAnsi"/>
                <w:b/>
                <w:lang w:val="en-US"/>
              </w:rPr>
              <w:t>NOTEBOOK</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4</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ΓΕΝΙΚΑ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8"/>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highlight w:val="yellow"/>
                <w:lang w:val="el-GR"/>
              </w:rPr>
            </w:pPr>
            <w:r w:rsidRPr="00F77B91">
              <w:rPr>
                <w:rFonts w:asciiTheme="minorHAnsi" w:hAnsiTheme="minorHAnsi" w:cstheme="minorHAnsi"/>
                <w:lang w:val="el-GR"/>
              </w:rPr>
              <w:t>Να αναφερθεί ο κατασκευαστής και το μοντέλο</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r w:rsidRPr="00F77B91">
              <w:rPr>
                <w:rFonts w:asciiTheme="minorHAnsi" w:hAnsiTheme="minorHAnsi" w:cstheme="minorHAnsi"/>
                <w:lang w:val="el-GR"/>
              </w:rPr>
              <w:t>, να αναφερθεί</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8"/>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highlight w:val="yellow"/>
                <w:lang w:val="el-GR"/>
              </w:rPr>
            </w:pPr>
            <w:r w:rsidRPr="00F77B91">
              <w:rPr>
                <w:rFonts w:asciiTheme="minorHAnsi" w:hAnsiTheme="minorHAnsi" w:cstheme="minorHAnsi"/>
              </w:rPr>
              <w:t xml:space="preserve">Να </w:t>
            </w:r>
            <w:proofErr w:type="spellStart"/>
            <w:r w:rsidRPr="00F77B91">
              <w:rPr>
                <w:rFonts w:asciiTheme="minorHAnsi" w:hAnsiTheme="minorHAnsi" w:cstheme="minorHAnsi"/>
              </w:rPr>
              <w:t>έχει</w:t>
            </w:r>
            <w:proofErr w:type="spellEnd"/>
            <w:r w:rsidRPr="00F77B91">
              <w:rPr>
                <w:rFonts w:asciiTheme="minorHAnsi" w:hAnsiTheme="minorHAnsi" w:cstheme="minorHAnsi"/>
              </w:rPr>
              <w:t xml:space="preserve"> ISO 9001</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8"/>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highlight w:val="yellow"/>
              </w:rPr>
            </w:pPr>
            <w:proofErr w:type="spellStart"/>
            <w:r w:rsidRPr="00F77B91">
              <w:rPr>
                <w:rFonts w:asciiTheme="minorHAnsi" w:hAnsiTheme="minorHAnsi" w:cstheme="minorHAnsi"/>
              </w:rPr>
              <w:t>Πιστο</w:t>
            </w:r>
            <w:proofErr w:type="spellEnd"/>
            <w:r w:rsidRPr="00F77B91">
              <w:rPr>
                <w:rFonts w:asciiTheme="minorHAnsi" w:hAnsiTheme="minorHAnsi" w:cstheme="minorHAnsi"/>
              </w:rPr>
              <w:t>ποιήσεις:CE, ENERGY STAR 6.1, P60F, EPEAT Gold</w:t>
            </w:r>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ΕΠΕΞΕΡΓΑΣΤΗΣ</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7"/>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Intel i5 7</w:t>
            </w:r>
            <w:r w:rsidRPr="00F77B91">
              <w:rPr>
                <w:rFonts w:asciiTheme="minorHAnsi" w:hAnsiTheme="minorHAnsi" w:cstheme="minorHAnsi"/>
                <w:vertAlign w:val="superscript"/>
              </w:rPr>
              <w:t>th</w:t>
            </w:r>
            <w:r w:rsidRPr="00F77B91">
              <w:rPr>
                <w:rFonts w:asciiTheme="minorHAnsi" w:hAnsiTheme="minorHAnsi" w:cstheme="minorHAnsi"/>
              </w:rPr>
              <w:t xml:space="preserve"> generation2.6GHz </w:t>
            </w:r>
            <w:proofErr w:type="spellStart"/>
            <w:r w:rsidRPr="00F77B91">
              <w:rPr>
                <w:rFonts w:asciiTheme="minorHAnsi" w:hAnsiTheme="minorHAnsi" w:cstheme="minorHAnsi"/>
              </w:rPr>
              <w:t>τουλάχιστον</w:t>
            </w:r>
            <w:proofErr w:type="spellEnd"/>
          </w:p>
        </w:tc>
        <w:tc>
          <w:tcPr>
            <w:tcW w:w="2127" w:type="dxa"/>
            <w:shd w:val="clear" w:color="auto" w:fill="auto"/>
            <w:vAlign w:val="center"/>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rPr>
              <w:t>ΝΑΙ</w:t>
            </w:r>
            <w:r w:rsidRPr="00F77B91">
              <w:rPr>
                <w:rFonts w:asciiTheme="minorHAnsi" w:hAnsiTheme="minorHAnsi" w:cstheme="minorHAnsi"/>
                <w:lang w:val="el-GR"/>
              </w:rPr>
              <w:t>, να αναφερθεί</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7"/>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proofErr w:type="spellStart"/>
            <w:r w:rsidRPr="00F77B91">
              <w:rPr>
                <w:rFonts w:asciiTheme="minorHAnsi" w:hAnsiTheme="minorHAnsi" w:cstheme="minorHAnsi"/>
              </w:rPr>
              <w:t>Αριθμός</w:t>
            </w:r>
            <w:proofErr w:type="spellEnd"/>
            <w:r w:rsidRPr="00F77B91">
              <w:rPr>
                <w:rFonts w:asciiTheme="minorHAnsi" w:hAnsiTheme="minorHAnsi" w:cstheme="minorHAnsi"/>
              </w:rPr>
              <w:t xml:space="preserve"> π</w:t>
            </w:r>
            <w:proofErr w:type="spellStart"/>
            <w:r w:rsidRPr="00F77B91">
              <w:rPr>
                <w:rFonts w:asciiTheme="minorHAnsi" w:hAnsiTheme="minorHAnsi" w:cstheme="minorHAnsi"/>
              </w:rPr>
              <w:t>υρήνων</w:t>
            </w:r>
            <w:proofErr w:type="spellEnd"/>
            <w:r w:rsidRPr="00F77B91">
              <w:rPr>
                <w:rFonts w:asciiTheme="minorHAnsi" w:hAnsiTheme="minorHAnsi" w:cstheme="minorHAnsi"/>
              </w:rPr>
              <w:t xml:space="preserve"> </w:t>
            </w:r>
            <w:r w:rsidRPr="00F77B91">
              <w:rPr>
                <w:rFonts w:asciiTheme="minorHAnsi" w:hAnsiTheme="minorHAnsi" w:cstheme="minorHAnsi"/>
                <w:lang w:val="el-GR"/>
              </w:rPr>
              <w:t>:</w:t>
            </w:r>
            <w:r w:rsidRPr="00F77B91">
              <w:rPr>
                <w:rFonts w:asciiTheme="minorHAnsi" w:hAnsiTheme="minorHAnsi" w:cstheme="minorHAnsi"/>
              </w:rPr>
              <w:t xml:space="preserve"> ≥ 2</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7"/>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jc w:val="left"/>
              <w:rPr>
                <w:rFonts w:asciiTheme="minorHAnsi" w:hAnsiTheme="minorHAnsi" w:cstheme="minorHAnsi"/>
                <w:lang w:val="el-GR"/>
              </w:rPr>
            </w:pPr>
            <w:r w:rsidRPr="00F77B91">
              <w:rPr>
                <w:rFonts w:asciiTheme="minorHAnsi" w:hAnsiTheme="minorHAnsi" w:cstheme="minorHAnsi"/>
              </w:rPr>
              <w:t>Cache</w:t>
            </w:r>
            <w:r w:rsidRPr="00F77B91">
              <w:rPr>
                <w:rFonts w:asciiTheme="minorHAnsi" w:hAnsiTheme="minorHAnsi" w:cstheme="minorHAnsi"/>
                <w:lang w:val="el-GR"/>
              </w:rPr>
              <w:t>:</w:t>
            </w:r>
            <w:r w:rsidRPr="00F77B91">
              <w:rPr>
                <w:rFonts w:asciiTheme="minorHAnsi" w:hAnsiTheme="minorHAnsi" w:cstheme="minorHAnsi"/>
              </w:rPr>
              <w:t xml:space="preserve"> ≥ 3MB</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iCs/>
                <w:lang w:val="el-GR"/>
              </w:rPr>
              <w:t>ΜΝΗΜΗ</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6"/>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Mέγεθος</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κεντρικής</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μνήμης</w:t>
            </w:r>
            <w:proofErr w:type="spellEnd"/>
            <w:r w:rsidRPr="00F77B91">
              <w:rPr>
                <w:rFonts w:asciiTheme="minorHAnsi" w:hAnsiTheme="minorHAnsi" w:cstheme="minorHAnsi"/>
                <w:lang w:val="el-GR"/>
              </w:rPr>
              <w:t>:</w:t>
            </w:r>
            <w:r w:rsidRPr="00F77B91">
              <w:rPr>
                <w:rFonts w:asciiTheme="minorHAnsi" w:hAnsiTheme="minorHAnsi" w:cstheme="minorHAnsi"/>
              </w:rPr>
              <w:t xml:space="preserve"> ≥4 GB</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6"/>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el-GR"/>
              </w:rPr>
              <w:t xml:space="preserve">Τύπος μνήμης </w:t>
            </w:r>
            <w:r w:rsidRPr="00F77B91">
              <w:rPr>
                <w:rFonts w:asciiTheme="minorHAnsi" w:hAnsiTheme="minorHAnsi" w:cstheme="minorHAnsi"/>
              </w:rPr>
              <w:t>DDR</w:t>
            </w:r>
            <w:r w:rsidRPr="00F77B91">
              <w:rPr>
                <w:rFonts w:asciiTheme="minorHAnsi" w:hAnsiTheme="minorHAnsi" w:cstheme="minorHAnsi"/>
                <w:lang w:val="el-GR"/>
              </w:rPr>
              <w:t>4 συχνότητας: ≥ 2400</w:t>
            </w:r>
            <w:r w:rsidRPr="00F77B91">
              <w:rPr>
                <w:rFonts w:asciiTheme="minorHAnsi" w:hAnsiTheme="minorHAnsi" w:cstheme="minorHAnsi"/>
              </w:rPr>
              <w:t>MHz</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val="el-GR"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6"/>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DIMM slots</w:t>
            </w:r>
            <w:r w:rsidRPr="00F77B91">
              <w:rPr>
                <w:rFonts w:asciiTheme="minorHAnsi" w:hAnsiTheme="minorHAnsi" w:cstheme="minorHAnsi"/>
                <w:lang w:val="el-GR"/>
              </w:rPr>
              <w:t>:</w:t>
            </w:r>
            <w:r w:rsidRPr="00F77B91">
              <w:rPr>
                <w:rFonts w:asciiTheme="minorHAnsi" w:hAnsiTheme="minorHAnsi" w:cstheme="minorHAnsi"/>
              </w:rPr>
              <w:t xml:space="preserve"> ≥ 2</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6"/>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Maximum RAM</w:t>
            </w:r>
            <w:r w:rsidRPr="00F77B91">
              <w:rPr>
                <w:rFonts w:asciiTheme="minorHAnsi" w:hAnsiTheme="minorHAnsi" w:cstheme="minorHAnsi"/>
                <w:lang w:val="el-GR"/>
              </w:rPr>
              <w:t>:</w:t>
            </w:r>
            <w:r w:rsidRPr="00F77B91">
              <w:rPr>
                <w:rFonts w:asciiTheme="minorHAnsi" w:hAnsiTheme="minorHAnsi" w:cstheme="minorHAnsi"/>
              </w:rPr>
              <w:t xml:space="preserve"> ≥ 32 GB</w:t>
            </w:r>
          </w:p>
        </w:tc>
        <w:tc>
          <w:tcPr>
            <w:tcW w:w="2127" w:type="dxa"/>
            <w:shd w:val="clear" w:color="auto" w:fill="auto"/>
          </w:tcPr>
          <w:p w:rsidR="005D24F0" w:rsidRPr="00F77B91" w:rsidRDefault="005D24F0" w:rsidP="005F0B3C">
            <w:pPr>
              <w:jc w:val="left"/>
              <w:rPr>
                <w:rFonts w:asciiTheme="minorHAnsi" w:eastAsia="MS Mincho" w:hAnsiTheme="minorHAnsi" w:cstheme="minorHAnsi"/>
                <w:bCs/>
                <w:color w:val="000000"/>
                <w:lang w:eastAsia="ja-JP"/>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ΜΟΝΑΔΕΣ</w:t>
            </w:r>
            <w:r w:rsidRPr="00F77B91">
              <w:rPr>
                <w:rFonts w:asciiTheme="minorHAnsi" w:hAnsiTheme="minorHAnsi" w:cstheme="minorHAnsi"/>
                <w:b/>
                <w:lang w:val="el-GR"/>
              </w:rPr>
              <w:t xml:space="preserve"> </w:t>
            </w:r>
            <w:r w:rsidRPr="00F77B91">
              <w:rPr>
                <w:rFonts w:asciiTheme="minorHAnsi" w:hAnsiTheme="minorHAnsi" w:cstheme="minorHAnsi"/>
                <w:b/>
              </w:rPr>
              <w:t>ΔΙΣΚΩΝ</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Πλήθος</w:t>
            </w:r>
            <w:proofErr w:type="spellEnd"/>
            <w:r w:rsidRPr="00F77B91">
              <w:rPr>
                <w:rFonts w:asciiTheme="minorHAnsi" w:hAnsiTheme="minorHAnsi" w:cstheme="minorHAnsi"/>
              </w:rPr>
              <w:t xml:space="preserve"> π</w:t>
            </w:r>
            <w:proofErr w:type="spellStart"/>
            <w:r w:rsidRPr="00F77B91">
              <w:rPr>
                <w:rFonts w:asciiTheme="minorHAnsi" w:hAnsiTheme="minorHAnsi" w:cstheme="minorHAnsi"/>
              </w:rPr>
              <w:t>ροσφερόμενων</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δίσκων</w:t>
            </w:r>
            <w:proofErr w:type="spellEnd"/>
            <w:r w:rsidRPr="00F77B91">
              <w:rPr>
                <w:rFonts w:asciiTheme="minorHAnsi" w:hAnsiTheme="minorHAnsi" w:cstheme="minorHAnsi"/>
              </w:rPr>
              <w:t xml:space="preserve"> SΑΤΑ</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5"/>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Χωρητικότητ</w:t>
            </w:r>
            <w:proofErr w:type="spellEnd"/>
            <w:r w:rsidRPr="00F77B91">
              <w:rPr>
                <w:rFonts w:asciiTheme="minorHAnsi" w:hAnsiTheme="minorHAnsi" w:cstheme="minorHAnsi"/>
              </w:rPr>
              <w:t xml:space="preserve">α </w:t>
            </w:r>
            <w:proofErr w:type="spellStart"/>
            <w:r w:rsidRPr="00F77B91">
              <w:rPr>
                <w:rFonts w:asciiTheme="minorHAnsi" w:hAnsiTheme="minorHAnsi" w:cstheme="minorHAnsi"/>
              </w:rPr>
              <w:t>δίσκου</w:t>
            </w:r>
            <w:proofErr w:type="spellEnd"/>
            <w:r w:rsidRPr="00F77B91">
              <w:rPr>
                <w:rFonts w:asciiTheme="minorHAnsi" w:hAnsiTheme="minorHAnsi" w:cstheme="minorHAnsi"/>
                <w:lang w:val="el-GR"/>
              </w:rPr>
              <w:t>:</w:t>
            </w:r>
            <w:r w:rsidRPr="00F77B91">
              <w:rPr>
                <w:rFonts w:asciiTheme="minorHAnsi" w:hAnsiTheme="minorHAnsi" w:cstheme="minorHAnsi"/>
              </w:rPr>
              <w:t xml:space="preserve"> ≥500GB</w:t>
            </w:r>
          </w:p>
        </w:tc>
        <w:tc>
          <w:tcPr>
            <w:tcW w:w="2127" w:type="dxa"/>
            <w:shd w:val="clear" w:color="auto" w:fill="auto"/>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I/O On-Board</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Ethernet RJ-4510/100/1000</w:t>
            </w:r>
            <w:r w:rsidRPr="00F77B91">
              <w:rPr>
                <w:rFonts w:asciiTheme="minorHAnsi" w:hAnsiTheme="minorHAnsi" w:cstheme="minorHAnsi"/>
                <w:lang w:val="el-GR"/>
              </w:rPr>
              <w:t>:</w:t>
            </w:r>
            <w:r w:rsidRPr="00F77B91">
              <w:rPr>
                <w:rFonts w:asciiTheme="minorHAnsi" w:hAnsiTheme="minorHAnsi" w:cstheme="minorHAnsi"/>
              </w:rPr>
              <w:t xml:space="preserve"> ≥ 1</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Wireless 802.11 AC + Bluetooth</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Integrated Web camera</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 xml:space="preserve">Integrated Speakers και </w:t>
            </w:r>
            <w:proofErr w:type="spellStart"/>
            <w:r w:rsidRPr="00F77B91">
              <w:rPr>
                <w:rFonts w:asciiTheme="minorHAnsi" w:hAnsiTheme="minorHAnsi" w:cstheme="minorHAnsi"/>
              </w:rPr>
              <w:t>μικρόφωνο</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Universal Headphone jack</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SD Memory Card Reader</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Θύρες</w:t>
            </w:r>
            <w:proofErr w:type="spellEnd"/>
            <w:r w:rsidRPr="00F77B91">
              <w:rPr>
                <w:rFonts w:asciiTheme="minorHAnsi" w:hAnsiTheme="minorHAnsi" w:cstheme="minorHAnsi"/>
              </w:rPr>
              <w:t xml:space="preserve"> USB 3.0 </w:t>
            </w:r>
            <w:r w:rsidRPr="00F77B91">
              <w:rPr>
                <w:rFonts w:asciiTheme="minorHAnsi" w:hAnsiTheme="minorHAnsi" w:cstheme="minorHAnsi"/>
                <w:lang w:val="el-GR"/>
              </w:rPr>
              <w:t>:</w:t>
            </w:r>
            <w:r w:rsidRPr="00F77B91">
              <w:rPr>
                <w:rFonts w:asciiTheme="minorHAnsi" w:hAnsiTheme="minorHAnsi" w:cstheme="minorHAnsi"/>
              </w:rPr>
              <w:t xml:space="preserve"> ≥ 3 (η 1 </w:t>
            </w:r>
            <w:proofErr w:type="spellStart"/>
            <w:r w:rsidRPr="00F77B91">
              <w:rPr>
                <w:rFonts w:asciiTheme="minorHAnsi" w:hAnsiTheme="minorHAnsi" w:cstheme="minorHAnsi"/>
              </w:rPr>
              <w:t>με</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PowerShare</w:t>
            </w:r>
            <w:proofErr w:type="spellEnd"/>
            <w:r w:rsidRPr="00F77B91">
              <w:rPr>
                <w:rFonts w:asciiTheme="minorHAnsi" w:hAnsiTheme="minorHAnsi" w:cstheme="minorHAnsi"/>
              </w:rPr>
              <w:t>)</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4"/>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lang w:val="fr-FR"/>
              </w:rPr>
              <w:t>1 x HDMI 1.4 port και 1 x VGA port</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F77B91">
              <w:rPr>
                <w:rFonts w:asciiTheme="minorHAnsi" w:hAnsiTheme="minorHAnsi" w:cstheme="minorHAnsi"/>
                <w:lang w:val="fr-FR"/>
              </w:rPr>
              <w:t>NAI</w:t>
            </w:r>
          </w:p>
        </w:tc>
        <w:tc>
          <w:tcPr>
            <w:tcW w:w="2127" w:type="dxa"/>
          </w:tcPr>
          <w:p w:rsidR="005D24F0" w:rsidRPr="00F77B91" w:rsidRDefault="005D24F0" w:rsidP="005F0B3C">
            <w:pPr>
              <w:jc w:val="left"/>
              <w:rPr>
                <w:rFonts w:asciiTheme="minorHAnsi" w:hAnsiTheme="minorHAnsi" w:cstheme="minorHAnsi"/>
                <w:lang w:val="fr-FR"/>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ΤΡΟΦΟΔΟ</w:t>
            </w:r>
            <w:r w:rsidRPr="00F77B91">
              <w:rPr>
                <w:rFonts w:asciiTheme="minorHAnsi" w:hAnsiTheme="minorHAnsi" w:cstheme="minorHAnsi"/>
                <w:b/>
                <w:lang w:val="el-GR"/>
              </w:rPr>
              <w:t>ΣΙΑ</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fr-FR"/>
              </w:rPr>
            </w:pPr>
            <w:r w:rsidRPr="00F77B91">
              <w:rPr>
                <w:rFonts w:asciiTheme="minorHAnsi" w:hAnsiTheme="minorHAnsi" w:cstheme="minorHAnsi"/>
              </w:rPr>
              <w:t>65W AC adapter</w:t>
            </w:r>
          </w:p>
        </w:tc>
        <w:tc>
          <w:tcPr>
            <w:tcW w:w="2127" w:type="dxa"/>
            <w:shd w:val="clear" w:color="auto" w:fill="auto"/>
            <w:vAlign w:val="center"/>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rPr>
              <w:t>NAI</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Battery</w:t>
            </w:r>
            <w:r w:rsidRPr="00F77B91">
              <w:rPr>
                <w:rFonts w:asciiTheme="minorHAnsi" w:hAnsiTheme="minorHAnsi" w:cstheme="minorHAnsi"/>
                <w:lang w:val="el-GR"/>
              </w:rPr>
              <w:t>:</w:t>
            </w:r>
            <w:r w:rsidRPr="00F77B91">
              <w:rPr>
                <w:rFonts w:asciiTheme="minorHAnsi" w:hAnsiTheme="minorHAnsi" w:cstheme="minorHAnsi"/>
              </w:rPr>
              <w:t xml:space="preserve"> ≥ 68 WHR</w:t>
            </w:r>
          </w:p>
        </w:tc>
        <w:tc>
          <w:tcPr>
            <w:tcW w:w="2127" w:type="dxa"/>
            <w:shd w:val="clear" w:color="auto" w:fill="auto"/>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3"/>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Battery cells</w:t>
            </w:r>
            <w:r w:rsidRPr="00F77B91">
              <w:rPr>
                <w:rFonts w:asciiTheme="minorHAnsi" w:hAnsiTheme="minorHAnsi" w:cstheme="minorHAnsi"/>
                <w:lang w:val="el-GR"/>
              </w:rPr>
              <w:t>:</w:t>
            </w:r>
            <w:r w:rsidRPr="00F77B91">
              <w:rPr>
                <w:rFonts w:asciiTheme="minorHAnsi" w:hAnsiTheme="minorHAnsi" w:cstheme="minorHAnsi"/>
              </w:rPr>
              <w:t xml:space="preserve"> ≥ 4-cell</w:t>
            </w:r>
          </w:p>
        </w:tc>
        <w:tc>
          <w:tcPr>
            <w:tcW w:w="2127" w:type="dxa"/>
            <w:shd w:val="clear" w:color="auto" w:fill="auto"/>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hAnsiTheme="minorHAnsi" w:cstheme="minorHAnsi"/>
                <w:b/>
                <w:iCs/>
                <w:lang w:val="el-GR"/>
              </w:rPr>
            </w:pPr>
            <w:r w:rsidRPr="00F77B91">
              <w:rPr>
                <w:rFonts w:asciiTheme="minorHAnsi" w:hAnsiTheme="minorHAnsi" w:cstheme="minorHAnsi"/>
                <w:b/>
              </w:rPr>
              <w:t>ΒΑΡΟΣ</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2"/>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Starting weight</w:t>
            </w:r>
            <w:r w:rsidRPr="00F77B91">
              <w:rPr>
                <w:rFonts w:asciiTheme="minorHAnsi" w:hAnsiTheme="minorHAnsi" w:cstheme="minorHAnsi"/>
                <w:lang w:val="el-GR"/>
              </w:rPr>
              <w:t>:</w:t>
            </w:r>
            <w:r w:rsidRPr="00F77B91">
              <w:rPr>
                <w:rFonts w:asciiTheme="minorHAnsi" w:hAnsiTheme="minorHAnsi" w:cstheme="minorHAnsi"/>
              </w:rPr>
              <w:t xml:space="preserve"> ≤ 1.95kg</w:t>
            </w:r>
          </w:p>
        </w:tc>
        <w:tc>
          <w:tcPr>
            <w:tcW w:w="2127" w:type="dxa"/>
            <w:shd w:val="clear" w:color="auto" w:fill="auto"/>
            <w:vAlign w:val="center"/>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hAnsiTheme="minorHAnsi" w:cstheme="minorHAnsi"/>
                <w:b/>
              </w:rPr>
              <w:t>ΟΘΟΝΗ</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1"/>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proofErr w:type="spellStart"/>
            <w:r w:rsidRPr="00F77B91">
              <w:rPr>
                <w:rFonts w:asciiTheme="minorHAnsi" w:hAnsiTheme="minorHAnsi" w:cstheme="minorHAnsi"/>
              </w:rPr>
              <w:t>Ανάλυση</w:t>
            </w:r>
            <w:proofErr w:type="spellEnd"/>
            <w:r w:rsidRPr="00F77B91">
              <w:rPr>
                <w:rFonts w:asciiTheme="minorHAnsi" w:hAnsiTheme="minorHAnsi" w:cstheme="minorHAnsi"/>
                <w:lang w:val="el-GR"/>
              </w:rPr>
              <w:t>:</w:t>
            </w:r>
            <w:r w:rsidRPr="00F77B91">
              <w:rPr>
                <w:rFonts w:asciiTheme="minorHAnsi" w:hAnsiTheme="minorHAnsi" w:cstheme="minorHAnsi"/>
              </w:rPr>
              <w:t xml:space="preserve"> ≥ HD 1366x768</w:t>
            </w:r>
          </w:p>
        </w:tc>
        <w:tc>
          <w:tcPr>
            <w:tcW w:w="2127" w:type="dxa"/>
            <w:shd w:val="clear" w:color="auto" w:fill="auto"/>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11"/>
              </w:numPr>
              <w:jc w:val="center"/>
              <w:rPr>
                <w:rFonts w:eastAsia="MS Mincho" w:cstheme="minorHAnsi"/>
                <w:b/>
                <w:bCs/>
                <w:color w:val="000000"/>
                <w:lang w:eastAsia="ja-JP"/>
              </w:rPr>
            </w:pPr>
          </w:p>
        </w:tc>
        <w:tc>
          <w:tcPr>
            <w:tcW w:w="4346" w:type="dxa"/>
            <w:shd w:val="clear" w:color="auto" w:fill="auto"/>
            <w:vAlign w:val="center"/>
          </w:tcPr>
          <w:p w:rsidR="005D24F0" w:rsidRPr="00F77B91" w:rsidRDefault="005D24F0" w:rsidP="005F0B3C">
            <w:pPr>
              <w:rPr>
                <w:rFonts w:asciiTheme="minorHAnsi" w:hAnsiTheme="minorHAnsi" w:cstheme="minorHAnsi"/>
              </w:rPr>
            </w:pPr>
            <w:r w:rsidRPr="00F77B91">
              <w:rPr>
                <w:rFonts w:asciiTheme="minorHAnsi" w:hAnsiTheme="minorHAnsi" w:cstheme="minorHAnsi"/>
              </w:rPr>
              <w:t>Non-Touch LED LCD Anti-Glare: ≥ 15,6”</w:t>
            </w:r>
          </w:p>
        </w:tc>
        <w:tc>
          <w:tcPr>
            <w:tcW w:w="2127" w:type="dxa"/>
            <w:shd w:val="clear" w:color="auto" w:fill="auto"/>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hAnsiTheme="minorHAnsi" w:cstheme="minorHAnsi"/>
                <w:b/>
              </w:rPr>
              <w:t>ΛΕΙΤΟΥΡΓΙΚΟ ΣΥΣΤΗΜΑ</w:t>
            </w:r>
          </w:p>
        </w:tc>
        <w:tc>
          <w:tcPr>
            <w:tcW w:w="2127" w:type="dxa"/>
            <w:shd w:val="clear" w:color="auto" w:fill="FFCC66"/>
          </w:tcPr>
          <w:p w:rsidR="005D24F0" w:rsidRPr="00F77B91" w:rsidRDefault="005D24F0" w:rsidP="005F0B3C">
            <w:pPr>
              <w:ind w:left="360"/>
              <w:jc w:val="left"/>
              <w:rPr>
                <w:rFonts w:asciiTheme="minorHAnsi" w:hAnsiTheme="minorHAnsi" w:cstheme="minorHAnsi"/>
                <w:b/>
              </w:rPr>
            </w:pPr>
          </w:p>
        </w:tc>
      </w:tr>
      <w:tr w:rsidR="005D24F0" w:rsidRPr="00F77B91" w:rsidTr="005F0B3C">
        <w:trPr>
          <w:trHeight w:val="567"/>
          <w:jc w:val="center"/>
        </w:trPr>
        <w:tc>
          <w:tcPr>
            <w:tcW w:w="752" w:type="dxa"/>
            <w:tcBorders>
              <w:bottom w:val="single" w:sz="4" w:space="0" w:color="auto"/>
            </w:tcBorders>
            <w:shd w:val="clear" w:color="auto" w:fill="auto"/>
            <w:vAlign w:val="center"/>
          </w:tcPr>
          <w:p w:rsidR="005D24F0" w:rsidRPr="00F77B91" w:rsidRDefault="005D24F0" w:rsidP="00104C92">
            <w:pPr>
              <w:pStyle w:val="ListParagraph"/>
              <w:numPr>
                <w:ilvl w:val="0"/>
                <w:numId w:val="10"/>
              </w:numPr>
              <w:jc w:val="center"/>
              <w:rPr>
                <w:rFonts w:eastAsia="MS Mincho" w:cstheme="minorHAnsi"/>
                <w:b/>
                <w:bCs/>
                <w:color w:val="000000"/>
                <w:lang w:eastAsia="ja-JP"/>
              </w:rPr>
            </w:pPr>
          </w:p>
        </w:tc>
        <w:tc>
          <w:tcPr>
            <w:tcW w:w="4346" w:type="dxa"/>
            <w:tcBorders>
              <w:bottom w:val="single" w:sz="4" w:space="0" w:color="auto"/>
            </w:tcBorders>
            <w:shd w:val="clear" w:color="auto" w:fill="auto"/>
            <w:vAlign w:val="center"/>
          </w:tcPr>
          <w:p w:rsidR="005D24F0" w:rsidRPr="00F77B91" w:rsidRDefault="005D24F0" w:rsidP="005F0B3C">
            <w:pPr>
              <w:rPr>
                <w:rFonts w:asciiTheme="minorHAnsi" w:hAnsiTheme="minorHAnsi" w:cstheme="minorHAnsi"/>
                <w:lang w:val="fr-FR"/>
              </w:rPr>
            </w:pPr>
            <w:r w:rsidRPr="00F77B91">
              <w:rPr>
                <w:rFonts w:asciiTheme="minorHAnsi" w:hAnsiTheme="minorHAnsi" w:cstheme="minorHAnsi"/>
              </w:rPr>
              <w:t>Windows 10 Pro 64 bit</w:t>
            </w:r>
          </w:p>
        </w:tc>
        <w:tc>
          <w:tcPr>
            <w:tcW w:w="2127" w:type="dxa"/>
            <w:tcBorders>
              <w:bottom w:val="single" w:sz="4" w:space="0" w:color="auto"/>
            </w:tcBorders>
            <w:shd w:val="clear" w:color="auto" w:fill="auto"/>
            <w:vAlign w:val="center"/>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rPr>
              <w:t>NAI</w:t>
            </w:r>
          </w:p>
        </w:tc>
        <w:tc>
          <w:tcPr>
            <w:tcW w:w="2127" w:type="dxa"/>
            <w:tcBorders>
              <w:bottom w:val="single" w:sz="4" w:space="0" w:color="auto"/>
            </w:tcBorders>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225" w:type="dxa"/>
            <w:gridSpan w:val="3"/>
            <w:shd w:val="clear" w:color="auto" w:fill="FFCC66"/>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hAnsiTheme="minorHAnsi" w:cstheme="minorHAnsi"/>
                <w:b/>
                <w:iCs/>
                <w:lang w:val="el-GR"/>
              </w:rPr>
              <w:lastRenderedPageBreak/>
              <w:t>ΑΛΛΑ ΧΑΡΑΚΤΗΡΙΣΤΙΚΑ</w:t>
            </w:r>
          </w:p>
        </w:tc>
        <w:tc>
          <w:tcPr>
            <w:tcW w:w="2127" w:type="dxa"/>
            <w:shd w:val="clear" w:color="auto" w:fill="FFCC66"/>
          </w:tcPr>
          <w:p w:rsidR="005D24F0" w:rsidRPr="00F77B91" w:rsidRDefault="005D24F0" w:rsidP="005F0B3C">
            <w:pPr>
              <w:ind w:left="360"/>
              <w:jc w:val="left"/>
              <w:rPr>
                <w:rFonts w:asciiTheme="minorHAnsi" w:hAnsiTheme="minorHAnsi" w:cstheme="minorHAnsi"/>
                <w:b/>
                <w:iCs/>
                <w:lang w:val="el-GR"/>
              </w:rPr>
            </w:pPr>
          </w:p>
        </w:tc>
      </w:tr>
      <w:tr w:rsidR="005D24F0" w:rsidRPr="00F77B91" w:rsidTr="005F0B3C">
        <w:trPr>
          <w:trHeight w:val="567"/>
          <w:jc w:val="center"/>
        </w:trPr>
        <w:tc>
          <w:tcPr>
            <w:tcW w:w="752" w:type="dxa"/>
            <w:tcBorders>
              <w:top w:val="single" w:sz="4" w:space="0" w:color="auto"/>
            </w:tcBorders>
            <w:shd w:val="clear" w:color="auto" w:fill="auto"/>
            <w:vAlign w:val="center"/>
          </w:tcPr>
          <w:p w:rsidR="005D24F0" w:rsidRPr="00F77B91" w:rsidRDefault="005D24F0" w:rsidP="00104C92">
            <w:pPr>
              <w:pStyle w:val="ListParagraph"/>
              <w:numPr>
                <w:ilvl w:val="0"/>
                <w:numId w:val="9"/>
              </w:numPr>
              <w:jc w:val="center"/>
              <w:rPr>
                <w:rFonts w:eastAsia="MS Mincho" w:cstheme="minorHAnsi"/>
                <w:b/>
                <w:bCs/>
                <w:color w:val="000000"/>
                <w:lang w:val="en-US" w:eastAsia="ja-JP"/>
              </w:rPr>
            </w:pPr>
          </w:p>
        </w:tc>
        <w:tc>
          <w:tcPr>
            <w:tcW w:w="4346" w:type="dxa"/>
            <w:tcBorders>
              <w:top w:val="single" w:sz="4" w:space="0" w:color="auto"/>
            </w:tcBorders>
            <w:shd w:val="clear" w:color="auto" w:fill="auto"/>
            <w:vAlign w:val="center"/>
          </w:tcPr>
          <w:p w:rsidR="005D24F0" w:rsidRPr="00F77B91" w:rsidRDefault="005D24F0" w:rsidP="005F0B3C">
            <w:pPr>
              <w:rPr>
                <w:rFonts w:asciiTheme="minorHAnsi" w:hAnsiTheme="minorHAnsi" w:cstheme="minorHAnsi"/>
                <w:lang w:val="fr-FR"/>
              </w:rPr>
            </w:pPr>
            <w:r w:rsidRPr="00F77B91">
              <w:rPr>
                <w:rFonts w:asciiTheme="minorHAnsi" w:hAnsiTheme="minorHAnsi" w:cstheme="minorHAnsi"/>
              </w:rPr>
              <w:t>INTERNAL GREEK QWERTY BACKLIT KEYBOARD &amp; TOUCHPAD</w:t>
            </w:r>
          </w:p>
        </w:tc>
        <w:tc>
          <w:tcPr>
            <w:tcW w:w="2127" w:type="dxa"/>
            <w:tcBorders>
              <w:top w:val="single" w:sz="4" w:space="0" w:color="auto"/>
            </w:tcBorders>
            <w:shd w:val="clear" w:color="auto" w:fill="auto"/>
            <w:vAlign w:val="center"/>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
              </w:rPr>
              <w:t>NAI</w:t>
            </w:r>
          </w:p>
        </w:tc>
        <w:tc>
          <w:tcPr>
            <w:tcW w:w="2127" w:type="dxa"/>
            <w:tcBorders>
              <w:top w:val="single" w:sz="4" w:space="0" w:color="auto"/>
            </w:tcBorders>
          </w:tcPr>
          <w:p w:rsidR="005D24F0" w:rsidRPr="00F77B91" w:rsidRDefault="005D24F0" w:rsidP="005F0B3C">
            <w:pPr>
              <w:jc w:val="left"/>
              <w:rPr>
                <w:rFonts w:asciiTheme="minorHAnsi" w:hAnsiTheme="minorHAnsi" w:cstheme="minorHAnsi"/>
                <w:b/>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9"/>
              </w:numPr>
              <w:jc w:val="center"/>
              <w:rPr>
                <w:rFonts w:eastAsia="MS Mincho" w:cstheme="minorHAnsi"/>
                <w:b/>
                <w:bCs/>
                <w:color w:val="000000"/>
                <w:lang w:val="en-US"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lang w:val="el-GR"/>
              </w:rPr>
              <w:t xml:space="preserve">Εγγύηση για ανταλλακτικά και εργασία </w:t>
            </w:r>
            <w:proofErr w:type="spellStart"/>
            <w:r w:rsidRPr="00F77B91">
              <w:rPr>
                <w:rFonts w:asciiTheme="minorHAnsi" w:hAnsiTheme="minorHAnsi" w:cstheme="minorHAnsi"/>
              </w:rPr>
              <w:t>OnSiteNext</w:t>
            </w:r>
            <w:proofErr w:type="spellEnd"/>
            <w:r w:rsidRPr="00F77B91">
              <w:rPr>
                <w:rFonts w:asciiTheme="minorHAnsi" w:hAnsiTheme="minorHAnsi" w:cstheme="minorHAnsi"/>
                <w:lang w:val="el-GR"/>
              </w:rPr>
              <w:t xml:space="preserve"> </w:t>
            </w:r>
            <w:r w:rsidRPr="00F77B91">
              <w:rPr>
                <w:rFonts w:asciiTheme="minorHAnsi" w:hAnsiTheme="minorHAnsi" w:cstheme="minorHAnsi"/>
              </w:rPr>
              <w:t>Business</w:t>
            </w:r>
            <w:r w:rsidRPr="00F77B91">
              <w:rPr>
                <w:rFonts w:asciiTheme="minorHAnsi" w:hAnsiTheme="minorHAnsi" w:cstheme="minorHAnsi"/>
                <w:lang w:val="el-GR"/>
              </w:rPr>
              <w:t xml:space="preserve"> </w:t>
            </w:r>
            <w:r w:rsidRPr="00F77B91">
              <w:rPr>
                <w:rFonts w:asciiTheme="minorHAnsi" w:hAnsiTheme="minorHAnsi" w:cstheme="minorHAnsi"/>
              </w:rPr>
              <w:t>Day</w:t>
            </w:r>
            <w:r w:rsidRPr="00F77B91">
              <w:rPr>
                <w:rFonts w:asciiTheme="minorHAnsi" w:hAnsiTheme="minorHAnsi" w:cstheme="minorHAnsi"/>
                <w:lang w:val="el-GR"/>
              </w:rPr>
              <w:t xml:space="preserve"> από τον κατασκευαστή. Να αποδεικνύεται από κωδικό και επίσημη δήλωση του κατασκευαστή: </w:t>
            </w:r>
            <w:r w:rsidRPr="00F77B91">
              <w:rPr>
                <w:rFonts w:asciiTheme="minorHAnsi" w:hAnsiTheme="minorHAnsi" w:cstheme="minorHAnsi"/>
                <w:b/>
                <w:lang w:val="el-GR"/>
              </w:rPr>
              <w:t>≥ 3 Χρόνια</w:t>
            </w:r>
          </w:p>
        </w:tc>
        <w:tc>
          <w:tcPr>
            <w:tcW w:w="2127" w:type="dxa"/>
            <w:shd w:val="clear" w:color="auto" w:fill="auto"/>
            <w:vAlign w:val="center"/>
          </w:tcPr>
          <w:p w:rsidR="005D24F0" w:rsidRPr="00F77B91" w:rsidRDefault="005D24F0" w:rsidP="005F0B3C">
            <w:pPr>
              <w:jc w:val="left"/>
              <w:rPr>
                <w:rFonts w:asciiTheme="minorHAnsi" w:hAnsiTheme="minorHAnsi" w:cstheme="minorHAnsi"/>
                <w:lang w:val="fr-FR"/>
              </w:rPr>
            </w:pPr>
            <w:r w:rsidRPr="00F77B91">
              <w:rPr>
                <w:rFonts w:asciiTheme="minorHAnsi" w:hAnsiTheme="minorHAnsi" w:cstheme="minorHAnsi"/>
                <w:bCs/>
                <w:iCs/>
              </w:rPr>
              <w:t>NAI</w:t>
            </w:r>
            <w:r w:rsidRPr="00F77B91">
              <w:rPr>
                <w:rFonts w:asciiTheme="minorHAnsi" w:hAnsiTheme="minorHAnsi" w:cstheme="minorHAnsi"/>
                <w:bCs/>
                <w:iCs/>
                <w:lang w:val="el-GR"/>
              </w:rPr>
              <w:t>, να αναφερθεί</w:t>
            </w:r>
          </w:p>
        </w:tc>
        <w:tc>
          <w:tcPr>
            <w:tcW w:w="2127" w:type="dxa"/>
          </w:tcPr>
          <w:p w:rsidR="005D24F0" w:rsidRPr="00F77B91" w:rsidRDefault="005D24F0" w:rsidP="005F0B3C">
            <w:pPr>
              <w:jc w:val="left"/>
              <w:rPr>
                <w:rFonts w:asciiTheme="minorHAnsi" w:hAnsiTheme="minorHAnsi" w:cstheme="minorHAnsi"/>
                <w:bCs/>
                <w:iCs/>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val="en-US" w:eastAsia="ja-JP"/>
              </w:rPr>
            </w:pPr>
            <w:r w:rsidRPr="00F77B91">
              <w:rPr>
                <w:rFonts w:cstheme="minorHAnsi"/>
                <w:b/>
              </w:rPr>
              <w:t>ΤΣΑΝΤΑ ΓΙΑ ΝΟΤΕΒΟΟΚ</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r w:rsidRPr="00F77B91">
              <w:rPr>
                <w:rFonts w:asciiTheme="minorHAnsi" w:eastAsia="MS Mincho" w:hAnsiTheme="minorHAnsi" w:cstheme="minorHAnsi"/>
                <w:bCs/>
                <w:color w:val="000000"/>
                <w:lang w:val="el-GR" w:eastAsia="ja-JP"/>
              </w:rPr>
              <w:t>ΤΕΜΑΧΙΑ: 4</w:t>
            </w: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8"/>
              </w:numPr>
              <w:jc w:val="center"/>
              <w:rPr>
                <w:rFonts w:eastAsia="MS Mincho" w:cstheme="minorHAnsi"/>
                <w:b/>
                <w:bCs/>
                <w:color w:val="000000"/>
                <w:lang w:val="en-US" w:eastAsia="ja-JP"/>
              </w:rPr>
            </w:pPr>
          </w:p>
        </w:tc>
        <w:tc>
          <w:tcPr>
            <w:tcW w:w="4346" w:type="dxa"/>
            <w:shd w:val="clear" w:color="auto" w:fill="auto"/>
            <w:vAlign w:val="center"/>
          </w:tcPr>
          <w:p w:rsidR="005D24F0" w:rsidRPr="00F77B91" w:rsidRDefault="005D24F0" w:rsidP="005F0B3C">
            <w:pPr>
              <w:rPr>
                <w:rFonts w:asciiTheme="minorHAnsi" w:hAnsiTheme="minorHAnsi" w:cstheme="minorHAnsi"/>
                <w:lang w:val="el-GR"/>
              </w:rPr>
            </w:pPr>
            <w:r w:rsidRPr="00F77B91">
              <w:rPr>
                <w:rFonts w:asciiTheme="minorHAnsi" w:hAnsiTheme="minorHAnsi" w:cstheme="minorHAnsi"/>
              </w:rPr>
              <w:t>Κατα</w:t>
            </w:r>
            <w:proofErr w:type="spellStart"/>
            <w:r w:rsidRPr="00F77B91">
              <w:rPr>
                <w:rFonts w:asciiTheme="minorHAnsi" w:hAnsiTheme="minorHAnsi" w:cstheme="minorHAnsi"/>
              </w:rPr>
              <w:t>σκευ</w:t>
            </w:r>
            <w:proofErr w:type="spellEnd"/>
            <w:r w:rsidRPr="00F77B91">
              <w:rPr>
                <w:rFonts w:asciiTheme="minorHAnsi" w:hAnsiTheme="minorHAnsi" w:cstheme="minorHAnsi"/>
              </w:rPr>
              <w:t xml:space="preserve">αστής </w:t>
            </w:r>
            <w:proofErr w:type="spellStart"/>
            <w:r w:rsidRPr="00F77B91">
              <w:rPr>
                <w:rFonts w:asciiTheme="minorHAnsi" w:hAnsiTheme="minorHAnsi" w:cstheme="minorHAnsi"/>
              </w:rPr>
              <w:t>ίδιος</w:t>
            </w:r>
            <w:proofErr w:type="spellEnd"/>
            <w:r w:rsidRPr="00F77B91">
              <w:rPr>
                <w:rFonts w:asciiTheme="minorHAnsi" w:hAnsiTheme="minorHAnsi" w:cstheme="minorHAnsi"/>
              </w:rPr>
              <w:t xml:space="preserve"> </w:t>
            </w:r>
            <w:proofErr w:type="spellStart"/>
            <w:r w:rsidRPr="00F77B91">
              <w:rPr>
                <w:rFonts w:asciiTheme="minorHAnsi" w:hAnsiTheme="minorHAnsi" w:cstheme="minorHAnsi"/>
              </w:rPr>
              <w:t>με</w:t>
            </w:r>
            <w:proofErr w:type="spellEnd"/>
            <w:r w:rsidRPr="00F77B91">
              <w:rPr>
                <w:rFonts w:asciiTheme="minorHAnsi" w:hAnsiTheme="minorHAnsi" w:cstheme="minorHAnsi"/>
              </w:rPr>
              <w:t xml:space="preserve"> notebook</w:t>
            </w:r>
          </w:p>
        </w:tc>
        <w:tc>
          <w:tcPr>
            <w:tcW w:w="2127" w:type="dxa"/>
            <w:shd w:val="clear" w:color="auto" w:fill="auto"/>
            <w:vAlign w:val="center"/>
          </w:tcPr>
          <w:p w:rsidR="005D24F0" w:rsidRPr="00F77B91" w:rsidRDefault="005D24F0" w:rsidP="005F0B3C">
            <w:pPr>
              <w:jc w:val="left"/>
              <w:rPr>
                <w:rFonts w:asciiTheme="minorHAnsi" w:hAnsiTheme="minorHAnsi" w:cstheme="minorHAnsi"/>
                <w:b/>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8"/>
              </w:numPr>
              <w:jc w:val="center"/>
              <w:rPr>
                <w:rFonts w:eastAsia="MS Mincho" w:cstheme="minorHAnsi"/>
                <w:b/>
                <w:bCs/>
                <w:color w:val="000000"/>
                <w:lang w:val="en-US" w:eastAsia="ja-JP"/>
              </w:rPr>
            </w:pPr>
          </w:p>
        </w:tc>
        <w:tc>
          <w:tcPr>
            <w:tcW w:w="4346" w:type="dxa"/>
            <w:shd w:val="clear" w:color="auto" w:fill="auto"/>
            <w:vAlign w:val="center"/>
          </w:tcPr>
          <w:p w:rsidR="005D24F0" w:rsidRPr="00F77B91" w:rsidRDefault="005D24F0" w:rsidP="005F0B3C">
            <w:pPr>
              <w:rPr>
                <w:rFonts w:asciiTheme="minorHAnsi" w:hAnsiTheme="minorHAnsi" w:cstheme="minorHAnsi"/>
                <w:b/>
                <w:lang w:val="el-GR"/>
              </w:rPr>
            </w:pPr>
            <w:proofErr w:type="spellStart"/>
            <w:r w:rsidRPr="00F77B91">
              <w:rPr>
                <w:rFonts w:asciiTheme="minorHAnsi" w:hAnsiTheme="minorHAnsi" w:cstheme="minorHAnsi"/>
              </w:rPr>
              <w:t>Τύ</w:t>
            </w:r>
            <w:proofErr w:type="spellEnd"/>
            <w:r w:rsidRPr="00F77B91">
              <w:rPr>
                <w:rFonts w:asciiTheme="minorHAnsi" w:hAnsiTheme="minorHAnsi" w:cstheme="minorHAnsi"/>
              </w:rPr>
              <w:t xml:space="preserve">που </w:t>
            </w:r>
            <w:proofErr w:type="spellStart"/>
            <w:r w:rsidRPr="00F77B91">
              <w:rPr>
                <w:rFonts w:asciiTheme="minorHAnsi" w:hAnsiTheme="minorHAnsi" w:cstheme="minorHAnsi"/>
              </w:rPr>
              <w:t>ώμου</w:t>
            </w:r>
            <w:proofErr w:type="spellEnd"/>
          </w:p>
        </w:tc>
        <w:tc>
          <w:tcPr>
            <w:tcW w:w="2127" w:type="dxa"/>
            <w:shd w:val="clear" w:color="auto" w:fill="auto"/>
            <w:vAlign w:val="center"/>
          </w:tcPr>
          <w:p w:rsidR="005D24F0" w:rsidRPr="00F77B91" w:rsidRDefault="005D24F0" w:rsidP="005F0B3C">
            <w:pPr>
              <w:jc w:val="left"/>
              <w:rPr>
                <w:rFonts w:asciiTheme="minorHAnsi" w:hAnsiTheme="minorHAnsi" w:cstheme="minorHAnsi"/>
                <w:b/>
              </w:rPr>
            </w:pPr>
            <w:r w:rsidRPr="00F77B91">
              <w:rPr>
                <w:rFonts w:asciiTheme="minorHAnsi" w:hAnsiTheme="minorHAnsi" w:cstheme="minorHAnsi"/>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5098" w:type="dxa"/>
            <w:gridSpan w:val="2"/>
            <w:shd w:val="clear" w:color="auto" w:fill="FFFF00"/>
            <w:vAlign w:val="center"/>
          </w:tcPr>
          <w:p w:rsidR="005D24F0" w:rsidRPr="00F77B91" w:rsidRDefault="005D24F0" w:rsidP="00104C92">
            <w:pPr>
              <w:pStyle w:val="ListParagraph"/>
              <w:numPr>
                <w:ilvl w:val="0"/>
                <w:numId w:val="36"/>
              </w:numPr>
              <w:jc w:val="left"/>
              <w:rPr>
                <w:rFonts w:eastAsia="MS Mincho" w:cstheme="minorHAnsi"/>
                <w:bCs/>
                <w:color w:val="000000"/>
                <w:lang w:val="en-US" w:eastAsia="ja-JP"/>
              </w:rPr>
            </w:pPr>
            <w:r>
              <w:rPr>
                <w:rFonts w:cstheme="minorHAnsi"/>
                <w:b/>
              </w:rPr>
              <w:t>ΓΕΝΙΚΕΣ ΑΠΑΙΤΗΣΕΙΣ</w:t>
            </w:r>
          </w:p>
        </w:tc>
        <w:tc>
          <w:tcPr>
            <w:tcW w:w="2127" w:type="dxa"/>
            <w:shd w:val="clear" w:color="auto" w:fill="FFFF00"/>
            <w:vAlign w:val="center"/>
          </w:tcPr>
          <w:p w:rsidR="005D24F0" w:rsidRPr="00F77B91" w:rsidRDefault="005D24F0" w:rsidP="005F0B3C">
            <w:pPr>
              <w:ind w:left="360"/>
              <w:jc w:val="left"/>
              <w:rPr>
                <w:rFonts w:asciiTheme="minorHAnsi" w:eastAsia="MS Mincho" w:hAnsiTheme="minorHAnsi" w:cstheme="minorHAnsi"/>
                <w:bCs/>
                <w:color w:val="000000"/>
                <w:lang w:val="el-GR" w:eastAsia="ja-JP"/>
              </w:rPr>
            </w:pPr>
          </w:p>
        </w:tc>
        <w:tc>
          <w:tcPr>
            <w:tcW w:w="2127" w:type="dxa"/>
            <w:shd w:val="clear" w:color="auto" w:fill="FFFF00"/>
          </w:tcPr>
          <w:p w:rsidR="005D24F0" w:rsidRPr="00F77B91" w:rsidRDefault="005D24F0" w:rsidP="005F0B3C">
            <w:pPr>
              <w:ind w:left="360"/>
              <w:jc w:val="left"/>
              <w:rPr>
                <w:rFonts w:asciiTheme="minorHAnsi" w:eastAsia="MS Mincho" w:hAnsiTheme="minorHAnsi" w:cstheme="minorHAnsi"/>
                <w:bCs/>
                <w:color w:val="000000"/>
                <w:lang w:val="el-GR" w:eastAsia="ja-JP"/>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7"/>
              </w:numPr>
              <w:jc w:val="center"/>
              <w:rPr>
                <w:rFonts w:eastAsia="MS Mincho" w:cstheme="minorHAnsi"/>
                <w:b/>
                <w:bCs/>
                <w:color w:val="000000"/>
                <w:lang w:val="en-US" w:eastAsia="ja-JP"/>
              </w:rPr>
            </w:pPr>
          </w:p>
        </w:tc>
        <w:tc>
          <w:tcPr>
            <w:tcW w:w="4346" w:type="dxa"/>
            <w:shd w:val="clear" w:color="auto" w:fill="auto"/>
            <w:vAlign w:val="center"/>
          </w:tcPr>
          <w:p w:rsidR="005D24F0" w:rsidRPr="00A87C64" w:rsidRDefault="005D24F0" w:rsidP="005F0B3C">
            <w:pPr>
              <w:rPr>
                <w:rFonts w:asciiTheme="minorHAnsi" w:hAnsiTheme="minorHAnsi" w:cstheme="minorHAnsi"/>
                <w:lang w:val="el-GR"/>
              </w:rPr>
            </w:pPr>
            <w:r>
              <w:rPr>
                <w:szCs w:val="18"/>
                <w:lang w:val="el-GR"/>
              </w:rPr>
              <w:t>Γενική και πλήρης συμμόρφωση με όλους τους όρους της διακήρυξης</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425411">
              <w:rPr>
                <w:rFonts w:eastAsia="MS Mincho" w:cstheme="minorHAnsi"/>
                <w:bCs/>
                <w:color w:val="000000"/>
                <w:szCs w:val="22"/>
                <w:lang w:val="el-GR" w:eastAsia="ja-JP"/>
              </w:rPr>
              <w:t>ΝΑΙ</w:t>
            </w:r>
          </w:p>
        </w:tc>
        <w:tc>
          <w:tcPr>
            <w:tcW w:w="2127" w:type="dxa"/>
          </w:tcPr>
          <w:p w:rsidR="005D24F0" w:rsidRPr="00F77B91" w:rsidRDefault="005D24F0" w:rsidP="005F0B3C">
            <w:pPr>
              <w:jc w:val="left"/>
              <w:rPr>
                <w:rFonts w:asciiTheme="minorHAnsi" w:hAnsiTheme="minorHAnsi" w:cstheme="minorHAnsi"/>
              </w:rPr>
            </w:pPr>
          </w:p>
        </w:tc>
      </w:tr>
      <w:tr w:rsidR="005D24F0" w:rsidRPr="00F77B91" w:rsidTr="005F0B3C">
        <w:trPr>
          <w:trHeight w:val="567"/>
          <w:jc w:val="center"/>
        </w:trPr>
        <w:tc>
          <w:tcPr>
            <w:tcW w:w="752" w:type="dxa"/>
            <w:shd w:val="clear" w:color="auto" w:fill="auto"/>
            <w:vAlign w:val="center"/>
          </w:tcPr>
          <w:p w:rsidR="005D24F0" w:rsidRPr="00F77B91" w:rsidRDefault="005D24F0" w:rsidP="00104C92">
            <w:pPr>
              <w:pStyle w:val="ListParagraph"/>
              <w:numPr>
                <w:ilvl w:val="0"/>
                <w:numId w:val="7"/>
              </w:numPr>
              <w:jc w:val="center"/>
              <w:rPr>
                <w:rFonts w:eastAsia="MS Mincho" w:cstheme="minorHAnsi"/>
                <w:b/>
                <w:bCs/>
                <w:color w:val="000000"/>
                <w:lang w:val="en-US" w:eastAsia="ja-JP"/>
              </w:rPr>
            </w:pPr>
          </w:p>
        </w:tc>
        <w:tc>
          <w:tcPr>
            <w:tcW w:w="4346" w:type="dxa"/>
            <w:shd w:val="clear" w:color="auto" w:fill="auto"/>
            <w:vAlign w:val="center"/>
          </w:tcPr>
          <w:p w:rsidR="005D24F0" w:rsidRPr="00A87C64" w:rsidRDefault="005D24F0" w:rsidP="005F0B3C">
            <w:pPr>
              <w:rPr>
                <w:rFonts w:asciiTheme="minorHAnsi" w:hAnsiTheme="minorHAnsi" w:cstheme="minorHAnsi"/>
                <w:lang w:val="el-GR"/>
              </w:rPr>
            </w:pPr>
            <w:r w:rsidRPr="00BF6C05">
              <w:rPr>
                <w:lang w:val="el-GR"/>
              </w:rPr>
              <w:t>Τα έξοδα συσκευασίας</w:t>
            </w:r>
            <w:r>
              <w:rPr>
                <w:lang w:val="el-GR"/>
              </w:rPr>
              <w:t xml:space="preserve"> και μεταφοράς των ειδών καθώς και</w:t>
            </w:r>
            <w:r w:rsidRPr="00BF6C05">
              <w:rPr>
                <w:lang w:val="el-GR"/>
              </w:rPr>
              <w:t xml:space="preserve"> </w:t>
            </w:r>
            <w:r>
              <w:rPr>
                <w:lang w:val="el-GR"/>
              </w:rPr>
              <w:t>μετακίνησης /διαμονής των τεχνικών</w:t>
            </w:r>
            <w:r w:rsidRPr="00BF6C05">
              <w:rPr>
                <w:lang w:val="el-GR"/>
              </w:rPr>
              <w:t xml:space="preserve"> βαρύνουν τον προμηθευτή</w:t>
            </w:r>
          </w:p>
        </w:tc>
        <w:tc>
          <w:tcPr>
            <w:tcW w:w="2127" w:type="dxa"/>
            <w:shd w:val="clear" w:color="auto" w:fill="auto"/>
            <w:vAlign w:val="center"/>
          </w:tcPr>
          <w:p w:rsidR="005D24F0" w:rsidRPr="00F77B91" w:rsidRDefault="005D24F0" w:rsidP="005F0B3C">
            <w:pPr>
              <w:jc w:val="left"/>
              <w:rPr>
                <w:rFonts w:asciiTheme="minorHAnsi" w:hAnsiTheme="minorHAnsi" w:cstheme="minorHAnsi"/>
              </w:rPr>
            </w:pPr>
            <w:r w:rsidRPr="00425411">
              <w:rPr>
                <w:rFonts w:eastAsia="MS Mincho" w:cstheme="minorHAnsi"/>
                <w:bCs/>
                <w:color w:val="000000"/>
                <w:szCs w:val="22"/>
                <w:lang w:val="el-GR" w:eastAsia="ja-JP"/>
              </w:rPr>
              <w:t>ΝΑΙ</w:t>
            </w:r>
          </w:p>
        </w:tc>
        <w:tc>
          <w:tcPr>
            <w:tcW w:w="2127" w:type="dxa"/>
          </w:tcPr>
          <w:p w:rsidR="005D24F0" w:rsidRPr="00F77B91" w:rsidRDefault="005D24F0" w:rsidP="005F0B3C">
            <w:pPr>
              <w:jc w:val="left"/>
              <w:rPr>
                <w:rFonts w:asciiTheme="minorHAnsi" w:hAnsiTheme="minorHAnsi" w:cstheme="minorHAnsi"/>
              </w:rPr>
            </w:pPr>
          </w:p>
        </w:tc>
      </w:tr>
    </w:tbl>
    <w:p w:rsidR="005D24F0" w:rsidRPr="00DE2F31" w:rsidRDefault="005D24F0" w:rsidP="005D24F0"/>
    <w:p w:rsidR="005D24F0" w:rsidRDefault="005D24F0" w:rsidP="005D24F0">
      <w:pPr>
        <w:autoSpaceDE w:val="0"/>
        <w:spacing w:after="60"/>
        <w:rPr>
          <w:rFonts w:cstheme="minorHAnsi"/>
          <w:b/>
          <w:bCs/>
          <w:lang w:val="el-GR"/>
        </w:rPr>
      </w:pPr>
      <w:r w:rsidRPr="004A5287">
        <w:rPr>
          <w:rFonts w:cstheme="minorHAnsi"/>
          <w:b/>
          <w:bCs/>
          <w:lang w:val="el-GR"/>
        </w:rPr>
        <w:t xml:space="preserve">Η </w:t>
      </w:r>
      <w:r w:rsidRPr="00D17E79">
        <w:rPr>
          <w:rFonts w:cstheme="minorHAnsi"/>
          <w:b/>
          <w:bCs/>
          <w:lang w:val="el-GR"/>
        </w:rPr>
        <w:t>προσφορά ισχύει για τρεις (3) μήνες από την</w:t>
      </w:r>
      <w:r w:rsidRPr="009B33BE">
        <w:rPr>
          <w:rFonts w:cstheme="minorHAnsi"/>
          <w:b/>
          <w:bCs/>
          <w:lang w:val="el-GR"/>
        </w:rPr>
        <w:t xml:space="preserve"> επόμενη</w:t>
      </w:r>
      <w:r w:rsidRPr="004A5287">
        <w:rPr>
          <w:rFonts w:cstheme="minorHAnsi"/>
          <w:b/>
          <w:bCs/>
          <w:lang w:val="el-GR"/>
        </w:rPr>
        <w:t xml:space="preserve"> της διενέργειας του διαγωνισμού</w:t>
      </w:r>
    </w:p>
    <w:p w:rsidR="005D24F0" w:rsidRPr="0011050C" w:rsidRDefault="005D24F0" w:rsidP="005D24F0">
      <w:pPr>
        <w:tabs>
          <w:tab w:val="left" w:pos="5529"/>
        </w:tabs>
        <w:ind w:left="851"/>
        <w:rPr>
          <w:lang w:val="el-GR" w:eastAsia="el-GR"/>
        </w:rPr>
        <w:sectPr w:rsidR="005D24F0" w:rsidRPr="0011050C" w:rsidSect="00B423C4">
          <w:endnotePr>
            <w:numFmt w:val="decimal"/>
          </w:endnotePr>
          <w:pgSz w:w="11906" w:h="16838"/>
          <w:pgMar w:top="851" w:right="1797" w:bottom="1440" w:left="1797" w:header="709" w:footer="709" w:gutter="0"/>
          <w:cols w:space="708"/>
          <w:docGrid w:linePitch="360"/>
        </w:sect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5D24F0" w:rsidRPr="009B71A2" w:rsidRDefault="005D24F0" w:rsidP="005D24F0">
      <w:pPr>
        <w:pStyle w:val="Heading2"/>
        <w:tabs>
          <w:tab w:val="clear" w:pos="567"/>
          <w:tab w:val="left" w:pos="0"/>
        </w:tabs>
        <w:ind w:left="0" w:firstLine="0"/>
        <w:rPr>
          <w:lang w:val="el-GR"/>
        </w:rPr>
      </w:pPr>
      <w:bookmarkStart w:id="2" w:name="_Toc514260572"/>
      <w:r>
        <w:rPr>
          <w:lang w:val="el-GR"/>
        </w:rPr>
        <w:lastRenderedPageBreak/>
        <w:t>ΠΑΡΑΡΤΗΜΑ ΙV – Υπόδειγμα Οικονομικής Προσφοράς</w:t>
      </w:r>
      <w:bookmarkEnd w:id="2"/>
    </w:p>
    <w:p w:rsidR="005D24F0" w:rsidRPr="00B423C4" w:rsidRDefault="005D24F0" w:rsidP="005D24F0">
      <w:pPr>
        <w:ind w:right="-341"/>
        <w:jc w:val="center"/>
        <w:rPr>
          <w:b/>
          <w:sz w:val="24"/>
          <w:lang w:val="el-GR"/>
        </w:rPr>
      </w:pPr>
      <w:bookmarkStart w:id="3" w:name="_Toc496272819"/>
      <w:r w:rsidRPr="00B423C4">
        <w:rPr>
          <w:b/>
          <w:sz w:val="24"/>
          <w:lang w:val="el-GR"/>
        </w:rPr>
        <w:t>ΕΝΤΥΠΟ ΟΙΚΟΝΟΜΙΚΗΣ ΠΡΟΣΦΟΡΑΣ</w:t>
      </w:r>
      <w:bookmarkEnd w:id="3"/>
    </w:p>
    <w:p w:rsidR="005D24F0" w:rsidRPr="002061BA" w:rsidRDefault="005D24F0" w:rsidP="005D24F0">
      <w:pPr>
        <w:jc w:val="center"/>
        <w:rPr>
          <w:b/>
          <w:bCs/>
          <w:lang w:val="el-GR"/>
        </w:rPr>
      </w:pPr>
      <w:r w:rsidRPr="002061BA">
        <w:rPr>
          <w:b/>
          <w:bCs/>
          <w:lang w:val="el-GR"/>
        </w:rPr>
        <w:t>ΠΡΟΣ</w:t>
      </w:r>
    </w:p>
    <w:p w:rsidR="005D24F0" w:rsidRPr="002061BA" w:rsidRDefault="005D24F0" w:rsidP="005D24F0">
      <w:pPr>
        <w:jc w:val="center"/>
        <w:rPr>
          <w:b/>
          <w:bCs/>
          <w:lang w:val="el-GR"/>
        </w:rPr>
      </w:pPr>
      <w:r w:rsidRPr="002061BA">
        <w:rPr>
          <w:b/>
          <w:bCs/>
          <w:lang w:val="el-GR"/>
        </w:rPr>
        <w:t>ΙΔΡΥΜΑ ΤΕΧΝΟΛΟΓΙΑΣ &amp; ΕΡΕΥΝΑΣ/</w:t>
      </w:r>
      <w:r w:rsidRPr="002061BA">
        <w:rPr>
          <w:b/>
          <w:bCs/>
        </w:rPr>
        <w:t>IN</w:t>
      </w:r>
      <w:r w:rsidRPr="002061BA">
        <w:rPr>
          <w:b/>
          <w:bCs/>
          <w:lang w:val="el-GR"/>
        </w:rPr>
        <w:t xml:space="preserve">ΣΤΙΤΟΥΤΟ </w:t>
      </w:r>
      <w:r>
        <w:rPr>
          <w:b/>
          <w:bCs/>
          <w:lang w:val="el-GR"/>
        </w:rPr>
        <w:t>ΜΕΣΟΓΕΙΑΚΩΝ ΣΠΟΥΔΩΝ</w:t>
      </w:r>
    </w:p>
    <w:p w:rsidR="005D24F0" w:rsidRPr="00EC2B48" w:rsidRDefault="005D24F0" w:rsidP="005D24F0">
      <w:pPr>
        <w:tabs>
          <w:tab w:val="left" w:pos="993"/>
        </w:tabs>
        <w:rPr>
          <w:b/>
          <w:bCs/>
          <w:i/>
          <w:lang w:val="el-GR"/>
        </w:rPr>
      </w:pPr>
      <w:r>
        <w:rPr>
          <w:b/>
          <w:bCs/>
          <w:i/>
          <w:lang w:val="el-GR"/>
        </w:rPr>
        <w:t>ΘΕΜΑ:</w:t>
      </w:r>
      <w:r>
        <w:rPr>
          <w:b/>
          <w:bCs/>
          <w:i/>
          <w:lang w:val="el-GR"/>
        </w:rPr>
        <w:tab/>
      </w:r>
      <w:r w:rsidRPr="00B423C4">
        <w:rPr>
          <w:b/>
          <w:bCs/>
          <w:i/>
          <w:lang w:val="el-GR"/>
        </w:rPr>
        <w:t xml:space="preserve">Συνοπτικός διαγωνισμός για </w:t>
      </w:r>
      <w:r w:rsidRPr="00EC2B48">
        <w:rPr>
          <w:b/>
          <w:bCs/>
          <w:i/>
          <w:lang w:val="el-GR"/>
        </w:rPr>
        <w:t xml:space="preserve">την </w:t>
      </w:r>
      <w:r w:rsidRPr="00EC2B48">
        <w:rPr>
          <w:b/>
          <w:lang w:val="el-GR"/>
        </w:rPr>
        <w:t>«</w:t>
      </w:r>
      <w:r w:rsidRPr="00D403D1">
        <w:rPr>
          <w:rStyle w:val="fontstyle01"/>
          <w:rFonts w:cstheme="minorHAnsi"/>
          <w:b/>
          <w:lang w:val="el-GR"/>
        </w:rPr>
        <w:t>Προμήθεια Ηλεκτρονικού Εξοπλισμού</w:t>
      </w:r>
      <w:r w:rsidRPr="00D403D1">
        <w:rPr>
          <w:b/>
          <w:lang w:val="el-GR"/>
        </w:rPr>
        <w:t>»</w:t>
      </w:r>
    </w:p>
    <w:p w:rsidR="005D24F0" w:rsidRPr="00B423C4" w:rsidRDefault="005D24F0" w:rsidP="005D24F0">
      <w:pPr>
        <w:jc w:val="center"/>
        <w:rPr>
          <w:b/>
          <w:bCs/>
          <w:i/>
          <w:u w:val="single"/>
          <w:lang w:val="el-GR"/>
        </w:rPr>
      </w:pPr>
      <w:proofErr w:type="spellStart"/>
      <w:r>
        <w:rPr>
          <w:b/>
          <w:bCs/>
          <w:i/>
          <w:u w:val="single"/>
          <w:lang w:val="el-GR"/>
        </w:rPr>
        <w:t>Αρ</w:t>
      </w:r>
      <w:proofErr w:type="spellEnd"/>
      <w:r>
        <w:rPr>
          <w:b/>
          <w:bCs/>
          <w:i/>
          <w:u w:val="single"/>
          <w:lang w:val="el-GR"/>
        </w:rPr>
        <w:t>. Διακήρυξης : ……/……...2018</w:t>
      </w:r>
    </w:p>
    <w:p w:rsidR="005D24F0" w:rsidRPr="008F63DC" w:rsidRDefault="005D24F0" w:rsidP="005D24F0">
      <w:pPr>
        <w:tabs>
          <w:tab w:val="left" w:pos="1985"/>
        </w:tabs>
        <w:rPr>
          <w:b/>
          <w:bCs/>
          <w:i/>
          <w:lang w:val="el-GR"/>
        </w:rPr>
      </w:pPr>
      <w:r w:rsidRPr="008F63DC">
        <w:rPr>
          <w:b/>
          <w:bCs/>
          <w:i/>
          <w:lang w:val="el-GR"/>
        </w:rPr>
        <w:t xml:space="preserve">Προϋπολογισμός: </w:t>
      </w:r>
      <w:r w:rsidRPr="008F63DC">
        <w:rPr>
          <w:b/>
          <w:bCs/>
          <w:i/>
          <w:lang w:val="el-GR"/>
        </w:rPr>
        <w:tab/>
      </w:r>
      <w:r w:rsidRPr="008F63DC">
        <w:rPr>
          <w:b/>
          <w:lang w:val="el-GR"/>
        </w:rPr>
        <w:t xml:space="preserve">11.626,00 </w:t>
      </w:r>
      <w:r w:rsidRPr="008F63DC">
        <w:rPr>
          <w:b/>
          <w:bCs/>
          <w:i/>
          <w:lang w:val="el-GR"/>
        </w:rPr>
        <w:t xml:space="preserve">Ευρώ πλέον ΦΠΑ 24% και </w:t>
      </w:r>
    </w:p>
    <w:p w:rsidR="005D24F0" w:rsidRPr="008F63DC" w:rsidRDefault="005D24F0" w:rsidP="005D24F0">
      <w:pPr>
        <w:tabs>
          <w:tab w:val="left" w:pos="1985"/>
        </w:tabs>
        <w:ind w:firstLine="720"/>
        <w:rPr>
          <w:b/>
          <w:bCs/>
          <w:i/>
          <w:lang w:val="el-GR"/>
        </w:rPr>
      </w:pPr>
      <w:r w:rsidRPr="008F63DC">
        <w:rPr>
          <w:b/>
          <w:color w:val="000000"/>
          <w:lang w:val="el-GR" w:eastAsia="el-GR"/>
        </w:rPr>
        <w:tab/>
        <w:t xml:space="preserve">14.416,24 € </w:t>
      </w:r>
      <w:r w:rsidRPr="008F63DC">
        <w:rPr>
          <w:b/>
          <w:bCs/>
          <w:i/>
          <w:lang w:val="el-GR"/>
        </w:rPr>
        <w:t>συμπεριλαμβανομένου ΦΠΑ 24%.</w:t>
      </w:r>
    </w:p>
    <w:p w:rsidR="005D24F0" w:rsidRDefault="005D24F0" w:rsidP="005D24F0">
      <w:pPr>
        <w:tabs>
          <w:tab w:val="left" w:pos="993"/>
        </w:tabs>
        <w:rPr>
          <w:b/>
          <w:bCs/>
          <w:lang w:val="el-GR"/>
        </w:rPr>
      </w:pPr>
    </w:p>
    <w:p w:rsidR="005D24F0" w:rsidRPr="00364D56" w:rsidRDefault="005D24F0" w:rsidP="005D24F0">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5D24F0" w:rsidRPr="00E45B24" w:rsidRDefault="005D24F0" w:rsidP="005D24F0">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5D24F0" w:rsidRPr="00E45B24" w:rsidTr="005F0B3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573A95" w:rsidRDefault="005D24F0" w:rsidP="005F0B3C">
            <w:pPr>
              <w:rPr>
                <w:b/>
              </w:rPr>
            </w:pPr>
            <w:proofErr w:type="spellStart"/>
            <w:r w:rsidRPr="00E45B24">
              <w:rPr>
                <w:b/>
              </w:rPr>
              <w:t>Ονομ</w:t>
            </w:r>
            <w:proofErr w:type="spellEnd"/>
            <w:r w:rsidRPr="00E45B24">
              <w:rPr>
                <w:b/>
              </w:rPr>
              <w:t>ατεπώνυμο</w:t>
            </w:r>
            <w:r>
              <w:rPr>
                <w:b/>
                <w:lang w:val="el-GR"/>
              </w:rPr>
              <w:t xml:space="preserve"> </w:t>
            </w:r>
            <w:r w:rsidRPr="00E45B24">
              <w:rPr>
                <w:b/>
              </w:rPr>
              <w:t>ή Επ</w:t>
            </w:r>
            <w:proofErr w:type="spellStart"/>
            <w:r w:rsidRPr="00E45B24">
              <w:rPr>
                <w:b/>
              </w:rPr>
              <w:t>ωνυμί</w:t>
            </w:r>
            <w:proofErr w:type="spellEnd"/>
            <w:r w:rsidRPr="00E45B24">
              <w:rPr>
                <w:b/>
              </w:rPr>
              <w:t xml:space="preserve">α </w:t>
            </w:r>
            <w:proofErr w:type="spellStart"/>
            <w:r w:rsidRPr="00E45B24">
              <w:rPr>
                <w:b/>
              </w:rPr>
              <w:t>ετ</w:t>
            </w:r>
            <w:proofErr w:type="spellEnd"/>
            <w:r w:rsidRPr="00E45B24">
              <w:rPr>
                <w:b/>
              </w:rPr>
              <w:t>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r w:rsidR="005D24F0" w:rsidRPr="00E45B24" w:rsidTr="005F0B3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r w:rsidR="005D24F0" w:rsidRPr="00E45B24" w:rsidTr="005F0B3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proofErr w:type="spellStart"/>
            <w:r w:rsidRPr="00E45B24">
              <w:rPr>
                <w:b/>
                <w:bCs/>
              </w:rPr>
              <w:t>Διεύθυνση</w:t>
            </w:r>
            <w:proofErr w:type="spellEnd"/>
          </w:p>
        </w:tc>
        <w:tc>
          <w:tcPr>
            <w:tcW w:w="3321" w:type="dxa"/>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r w:rsidR="005D24F0" w:rsidRPr="00E45B24" w:rsidTr="005F0B3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proofErr w:type="spellStart"/>
            <w:r w:rsidRPr="00E45B24">
              <w:rPr>
                <w:b/>
                <w:bCs/>
              </w:rPr>
              <w:t>Τηλέφων</w:t>
            </w:r>
            <w:proofErr w:type="spellEnd"/>
            <w:r w:rsidRPr="00E45B24">
              <w:rPr>
                <w:b/>
                <w:bCs/>
              </w:rPr>
              <w:t>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r w:rsidR="005D24F0" w:rsidRPr="00E45B24" w:rsidTr="005F0B3C">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5D24F0" w:rsidRPr="00E45B24" w:rsidRDefault="005D24F0" w:rsidP="005F0B3C">
            <w:pPr>
              <w:rPr>
                <w:b/>
                <w:bCs/>
              </w:rPr>
            </w:pPr>
            <w:proofErr w:type="spellStart"/>
            <w:r w:rsidRPr="00E45B24">
              <w:rPr>
                <w:b/>
                <w:bCs/>
              </w:rPr>
              <w:t>Ηλεκτρονική</w:t>
            </w:r>
            <w:proofErr w:type="spellEnd"/>
            <w:r w:rsidRPr="00E45B24">
              <w:rPr>
                <w:b/>
                <w:bCs/>
              </w:rPr>
              <w:t xml:space="preserve">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D24F0" w:rsidRPr="00E45B24" w:rsidRDefault="005D24F0" w:rsidP="005F0B3C">
            <w:pPr>
              <w:rPr>
                <w:b/>
                <w:bCs/>
              </w:rPr>
            </w:pPr>
          </w:p>
        </w:tc>
      </w:tr>
    </w:tbl>
    <w:p w:rsidR="005D24F0" w:rsidRDefault="005D24F0" w:rsidP="005D24F0">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5D24F0" w:rsidRPr="00364D56" w:rsidTr="005F0B3C">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D24F0" w:rsidRPr="00364D56" w:rsidRDefault="005D24F0" w:rsidP="005F0B3C">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5D24F0" w:rsidRPr="00364D56" w:rsidRDefault="005D24F0" w:rsidP="005F0B3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Περιγρ</w:t>
            </w:r>
            <w:proofErr w:type="spellEnd"/>
            <w:r w:rsidRPr="00364D56">
              <w:rPr>
                <w:rFonts w:eastAsia="MS Mincho" w:cstheme="minorHAnsi"/>
                <w:b/>
                <w:bCs/>
                <w:color w:val="000000"/>
                <w:sz w:val="20"/>
                <w:lang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5D24F0" w:rsidRPr="00364D56" w:rsidRDefault="005D24F0" w:rsidP="005F0B3C">
            <w:pPr>
              <w:jc w:val="center"/>
              <w:rPr>
                <w:rFonts w:eastAsia="MS Mincho" w:cstheme="minorHAnsi"/>
                <w:b/>
                <w:bCs/>
                <w:color w:val="000000"/>
                <w:sz w:val="20"/>
                <w:lang w:eastAsia="ja-JP"/>
              </w:rPr>
            </w:pPr>
            <w:proofErr w:type="spellStart"/>
            <w:r w:rsidRPr="00364D56">
              <w:rPr>
                <w:rFonts w:eastAsia="MS Mincho" w:cstheme="minorHAnsi"/>
                <w:color w:val="000000"/>
                <w:sz w:val="20"/>
                <w:lang w:eastAsia="ja-JP"/>
              </w:rPr>
              <w:t>Αριθμός</w:t>
            </w:r>
            <w:proofErr w:type="spellEnd"/>
            <w:r w:rsidRPr="00364D56">
              <w:rPr>
                <w:rFonts w:eastAsia="MS Mincho" w:cstheme="minorHAnsi"/>
                <w:color w:val="000000"/>
                <w:sz w:val="20"/>
                <w:lang w:eastAsia="ja-JP"/>
              </w:rPr>
              <w:t xml:space="preserve"> </w:t>
            </w:r>
            <w:proofErr w:type="spellStart"/>
            <w:r w:rsidRPr="00364D56">
              <w:rPr>
                <w:rFonts w:eastAsia="MS Mincho" w:cstheme="minorHAnsi"/>
                <w:color w:val="000000"/>
                <w:sz w:val="20"/>
                <w:lang w:eastAsia="ja-JP"/>
              </w:rPr>
              <w:t>Μονάδων</w:t>
            </w:r>
            <w:proofErr w:type="spellEnd"/>
            <w:r w:rsidRPr="00364D56">
              <w:rPr>
                <w:rFonts w:eastAsia="MS Mincho" w:cstheme="minorHAnsi"/>
                <w:color w:val="000000"/>
                <w:sz w:val="20"/>
                <w:lang w:eastAsia="ja-JP"/>
              </w:rPr>
              <w:t xml:space="preserve">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5D24F0" w:rsidRPr="00364D56" w:rsidRDefault="005D24F0" w:rsidP="005F0B3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Μονάδ</w:t>
            </w:r>
            <w:proofErr w:type="spellEnd"/>
            <w:r w:rsidRPr="00364D56">
              <w:rPr>
                <w:rFonts w:eastAsia="MS Mincho" w:cstheme="minorHAnsi"/>
                <w:b/>
                <w:bCs/>
                <w:color w:val="000000"/>
                <w:sz w:val="20"/>
                <w:lang w:eastAsia="ja-JP"/>
              </w:rPr>
              <w:t>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5D24F0" w:rsidRPr="00364D56" w:rsidRDefault="005D24F0" w:rsidP="005F0B3C">
            <w:pPr>
              <w:jc w:val="center"/>
              <w:rPr>
                <w:rFonts w:eastAsia="MS Mincho" w:cstheme="minorHAnsi"/>
                <w:b/>
                <w:bCs/>
                <w:color w:val="000000"/>
                <w:sz w:val="20"/>
                <w:lang w:eastAsia="ja-JP"/>
              </w:rPr>
            </w:pPr>
            <w:proofErr w:type="spellStart"/>
            <w:r w:rsidRPr="00364D56">
              <w:rPr>
                <w:rFonts w:eastAsia="MS Mincho" w:cstheme="minorHAnsi"/>
                <w:b/>
                <w:bCs/>
                <w:color w:val="000000"/>
                <w:sz w:val="20"/>
                <w:lang w:eastAsia="ja-JP"/>
              </w:rPr>
              <w:t>Συνολική</w:t>
            </w:r>
            <w:proofErr w:type="spellEnd"/>
            <w:r w:rsidRPr="00364D56">
              <w:rPr>
                <w:rFonts w:eastAsia="MS Mincho" w:cstheme="minorHAnsi"/>
                <w:b/>
                <w:bCs/>
                <w:color w:val="000000"/>
                <w:sz w:val="20"/>
                <w:lang w:eastAsia="ja-JP"/>
              </w:rPr>
              <w:t xml:space="preserve"> </w:t>
            </w:r>
            <w:proofErr w:type="spellStart"/>
            <w:r w:rsidRPr="00364D56">
              <w:rPr>
                <w:rFonts w:eastAsia="MS Mincho" w:cstheme="minorHAnsi"/>
                <w:b/>
                <w:bCs/>
                <w:color w:val="000000"/>
                <w:sz w:val="20"/>
                <w:lang w:eastAsia="ja-JP"/>
              </w:rPr>
              <w:t>Τιμή</w:t>
            </w:r>
            <w:proofErr w:type="spellEnd"/>
            <w:r w:rsidRPr="00364D56">
              <w:rPr>
                <w:rFonts w:eastAsia="MS Mincho" w:cstheme="minorHAnsi"/>
                <w:b/>
                <w:bCs/>
                <w:color w:val="000000"/>
                <w:sz w:val="20"/>
                <w:lang w:eastAsia="ja-JP"/>
              </w:rPr>
              <w:t xml:space="preserve">  </w:t>
            </w:r>
          </w:p>
        </w:tc>
      </w:tr>
      <w:tr w:rsidR="005D24F0" w:rsidRPr="00330664" w:rsidTr="005D24F0">
        <w:trPr>
          <w:trHeight w:val="500"/>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330664" w:rsidTr="005D24F0">
        <w:trPr>
          <w:trHeight w:val="394"/>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330664" w:rsidTr="005D24F0">
        <w:trPr>
          <w:trHeight w:val="372"/>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330664" w:rsidTr="005D24F0">
        <w:trPr>
          <w:trHeight w:val="336"/>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330664" w:rsidTr="005D24F0">
        <w:trPr>
          <w:trHeight w:val="561"/>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330664" w:rsidTr="005D24F0">
        <w:trPr>
          <w:trHeight w:val="570"/>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5D24F0" w:rsidRPr="0032265D" w:rsidRDefault="005D24F0" w:rsidP="00104C92">
            <w:pPr>
              <w:pStyle w:val="ListParagraph"/>
              <w:numPr>
                <w:ilvl w:val="0"/>
                <w:numId w:val="5"/>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5D24F0" w:rsidRPr="004A5287" w:rsidRDefault="005D24F0" w:rsidP="005F0B3C">
            <w:pPr>
              <w:tabs>
                <w:tab w:val="left" w:pos="993"/>
              </w:tabs>
              <w:rPr>
                <w:sz w:val="20"/>
                <w:szCs w:val="20"/>
                <w:lang w:val="el-GR"/>
              </w:rPr>
            </w:pPr>
          </w:p>
        </w:tc>
        <w:tc>
          <w:tcPr>
            <w:tcW w:w="1134" w:type="dxa"/>
            <w:tcBorders>
              <w:top w:val="nil"/>
              <w:left w:val="nil"/>
              <w:bottom w:val="single" w:sz="4" w:space="0" w:color="000000"/>
              <w:right w:val="nil"/>
            </w:tcBorders>
            <w:shd w:val="clear" w:color="auto" w:fill="auto"/>
            <w:vAlign w:val="center"/>
          </w:tcPr>
          <w:p w:rsidR="005D24F0" w:rsidRPr="009C4813" w:rsidRDefault="005D24F0" w:rsidP="005F0B3C">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9C4813" w:rsidTr="005F0B3C">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5D24F0" w:rsidRPr="0032265D" w:rsidRDefault="005D24F0" w:rsidP="005F0B3C">
            <w:pPr>
              <w:rPr>
                <w:rFonts w:eastAsia="MS Mincho" w:cstheme="minorHAnsi"/>
                <w:b/>
                <w:color w:val="000000"/>
                <w:lang w:val="el-GR"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5D24F0" w:rsidRPr="009C4813" w:rsidRDefault="005D24F0" w:rsidP="005F0B3C">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9C4813" w:rsidTr="005F0B3C">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D24F0" w:rsidRPr="004A5287" w:rsidRDefault="005D24F0" w:rsidP="005F0B3C">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4F0" w:rsidRPr="009C4813" w:rsidRDefault="005D24F0" w:rsidP="005F0B3C">
            <w:pPr>
              <w:rPr>
                <w:rFonts w:eastAsia="MS Mincho" w:cstheme="minorHAnsi"/>
                <w:color w:val="000000"/>
                <w:lang w:eastAsia="ja-JP"/>
              </w:rPr>
            </w:pPr>
          </w:p>
        </w:tc>
      </w:tr>
      <w:tr w:rsidR="005D24F0" w:rsidRPr="009C4813" w:rsidTr="005F0B3C">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5D24F0" w:rsidRPr="009C4813" w:rsidRDefault="005D24F0" w:rsidP="005F0B3C">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5D24F0" w:rsidRPr="009C4813" w:rsidRDefault="005D24F0" w:rsidP="005F0B3C">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24F0" w:rsidRPr="009C4813" w:rsidRDefault="005D24F0" w:rsidP="005F0B3C">
            <w:pPr>
              <w:rPr>
                <w:rFonts w:eastAsia="MS Mincho" w:cstheme="minorHAnsi"/>
                <w:color w:val="000000"/>
                <w:lang w:eastAsia="ja-JP"/>
              </w:rPr>
            </w:pPr>
          </w:p>
        </w:tc>
      </w:tr>
    </w:tbl>
    <w:p w:rsidR="005D24F0" w:rsidRPr="009B33BE" w:rsidRDefault="005D24F0" w:rsidP="005D24F0">
      <w:pPr>
        <w:spacing w:before="240"/>
        <w:rPr>
          <w:rFonts w:cstheme="minorHAnsi"/>
          <w:bCs/>
          <w:lang w:val="el-GR"/>
        </w:rPr>
      </w:pPr>
      <w:r w:rsidRPr="009B33BE">
        <w:rPr>
          <w:rFonts w:cstheme="minorHAnsi"/>
          <w:bCs/>
          <w:lang w:val="el-GR"/>
        </w:rPr>
        <w:t xml:space="preserve">Η προσφορά ισχύει </w:t>
      </w:r>
      <w:r w:rsidRPr="00D17E79">
        <w:rPr>
          <w:rFonts w:cstheme="minorHAnsi"/>
          <w:bCs/>
          <w:lang w:val="el-GR"/>
        </w:rPr>
        <w:t>για τρεις (3) μήνες από την</w:t>
      </w:r>
      <w:r w:rsidRPr="009B33BE">
        <w:rPr>
          <w:rFonts w:cstheme="minorHAnsi"/>
          <w:bCs/>
          <w:lang w:val="el-GR"/>
        </w:rPr>
        <w:t xml:space="preserve"> επόμενη της διενέργειας του διαγωνισμού.</w:t>
      </w:r>
    </w:p>
    <w:p w:rsidR="005D24F0" w:rsidRPr="00364D56" w:rsidRDefault="005D24F0" w:rsidP="005D24F0">
      <w:pPr>
        <w:rPr>
          <w:sz w:val="24"/>
          <w:lang w:val="el-GR" w:eastAsia="el-GR"/>
        </w:rPr>
      </w:pPr>
      <w:r w:rsidRPr="009B33BE">
        <w:rPr>
          <w:szCs w:val="20"/>
          <w:lang w:val="el-GR"/>
        </w:rPr>
        <w:t>Τα έξοδα συσκευασίας, μεταφοράς και τοποθέτησης καθώς και μετακίνησης και διαμονής του/των τεχνικού/</w:t>
      </w:r>
      <w:proofErr w:type="spellStart"/>
      <w:r w:rsidRPr="009B33BE">
        <w:rPr>
          <w:szCs w:val="20"/>
          <w:lang w:val="el-GR"/>
        </w:rPr>
        <w:t>κών</w:t>
      </w:r>
      <w:proofErr w:type="spellEnd"/>
      <w:r w:rsidRPr="009B33BE">
        <w:rPr>
          <w:szCs w:val="20"/>
          <w:lang w:val="el-GR"/>
        </w:rPr>
        <w:t xml:space="preserve"> βαρύνουν τον προμηθευτή</w:t>
      </w:r>
      <w:r w:rsidRPr="00364D56">
        <w:rPr>
          <w:sz w:val="24"/>
          <w:lang w:val="el-GR" w:eastAsia="el-GR"/>
        </w:rPr>
        <w:t xml:space="preserve"> </w:t>
      </w:r>
    </w:p>
    <w:p w:rsidR="005D24F0" w:rsidRDefault="005D24F0" w:rsidP="005D24F0">
      <w:pPr>
        <w:tabs>
          <w:tab w:val="left" w:pos="5529"/>
        </w:tabs>
        <w:ind w:left="851"/>
        <w:rPr>
          <w:lang w:val="el-GR" w:eastAsia="el-GR"/>
        </w:rPr>
      </w:pPr>
    </w:p>
    <w:p w:rsidR="005D24F0" w:rsidRDefault="005D24F0" w:rsidP="005D24F0">
      <w:pPr>
        <w:tabs>
          <w:tab w:val="left" w:pos="5529"/>
        </w:tabs>
        <w:ind w:left="851"/>
        <w:rPr>
          <w:lang w:val="el-GR" w:eastAsia="el-GR"/>
        </w:rPr>
      </w:pPr>
      <w:proofErr w:type="spellStart"/>
      <w:r w:rsidRPr="0011050C">
        <w:rPr>
          <w:lang w:val="el-GR" w:eastAsia="el-GR"/>
        </w:rPr>
        <w:t>Ημ</w:t>
      </w:r>
      <w:proofErr w:type="spellEnd"/>
      <w:r w:rsidRPr="0011050C">
        <w:rPr>
          <w:lang w:val="el-GR" w:eastAsia="el-GR"/>
        </w:rPr>
        <w:t>/</w:t>
      </w:r>
      <w:proofErr w:type="spellStart"/>
      <w:r w:rsidRPr="0011050C">
        <w:rPr>
          <w:lang w:val="el-GR" w:eastAsia="el-GR"/>
        </w:rPr>
        <w:t>νία</w:t>
      </w:r>
      <w:proofErr w:type="spellEnd"/>
      <w:r>
        <w:rPr>
          <w:lang w:val="el-GR" w:eastAsia="el-GR"/>
        </w:rPr>
        <w:t xml:space="preserve"> </w:t>
      </w:r>
      <w:r>
        <w:rPr>
          <w:lang w:val="el-GR" w:eastAsia="el-GR"/>
        </w:rPr>
        <w:tab/>
      </w:r>
      <w:r>
        <w:rPr>
          <w:lang w:val="el-GR" w:eastAsia="el-GR"/>
        </w:rPr>
        <w:tab/>
      </w:r>
      <w:r w:rsidRPr="0011050C">
        <w:rPr>
          <w:lang w:val="el-GR" w:eastAsia="el-GR"/>
        </w:rPr>
        <w:t>Υπογραφή</w:t>
      </w:r>
    </w:p>
    <w:p w:rsidR="005D24F0" w:rsidRDefault="005D24F0" w:rsidP="005D24F0">
      <w:pPr>
        <w:tabs>
          <w:tab w:val="left" w:pos="5529"/>
        </w:tabs>
        <w:rPr>
          <w:lang w:val="el-GR" w:eastAsia="el-GR"/>
        </w:rPr>
        <w:sectPr w:rsidR="005D24F0" w:rsidSect="005D24F0">
          <w:endnotePr>
            <w:numFmt w:val="decimal"/>
          </w:endnotePr>
          <w:pgSz w:w="11906" w:h="16838"/>
          <w:pgMar w:top="720" w:right="720" w:bottom="720" w:left="720" w:header="709" w:footer="709" w:gutter="0"/>
          <w:cols w:space="708"/>
          <w:docGrid w:linePitch="360"/>
        </w:sectPr>
      </w:pPr>
      <w:bookmarkStart w:id="4" w:name="_GoBack"/>
      <w:bookmarkEnd w:id="4"/>
    </w:p>
    <w:p w:rsidR="005D24F0" w:rsidRPr="00A77D66" w:rsidRDefault="005D24F0" w:rsidP="005D24F0">
      <w:pPr>
        <w:pStyle w:val="Heading2"/>
        <w:tabs>
          <w:tab w:val="clear" w:pos="567"/>
          <w:tab w:val="left" w:pos="0"/>
        </w:tabs>
        <w:ind w:left="0" w:firstLine="0"/>
        <w:rPr>
          <w:i/>
          <w:color w:val="5B9BD5"/>
          <w:lang w:val="el-GR"/>
        </w:rPr>
      </w:pPr>
      <w:bookmarkStart w:id="5" w:name="_Toc504391341"/>
      <w:bookmarkStart w:id="6" w:name="_Toc514260573"/>
      <w:r>
        <w:rPr>
          <w:lang w:val="el-GR"/>
        </w:rPr>
        <w:lastRenderedPageBreak/>
        <w:t xml:space="preserve">ΠΑΡΑΡΤΗΜΑ </w:t>
      </w:r>
      <w:r>
        <w:rPr>
          <w:lang w:val="en-US"/>
        </w:rPr>
        <w:t>V</w:t>
      </w:r>
      <w:r>
        <w:rPr>
          <w:lang w:val="el-GR"/>
        </w:rPr>
        <w:t>–ΤΕΥΔ</w:t>
      </w:r>
      <w:bookmarkEnd w:id="5"/>
      <w:bookmarkEnd w:id="6"/>
      <w:r>
        <w:rPr>
          <w:lang w:val="el-GR"/>
        </w:rPr>
        <w:t xml:space="preserve"> </w:t>
      </w:r>
    </w:p>
    <w:p w:rsidR="005D24F0" w:rsidRPr="006F4C65" w:rsidRDefault="005D24F0" w:rsidP="005D24F0">
      <w:pPr>
        <w:jc w:val="center"/>
        <w:rPr>
          <w:rFonts w:eastAsia="Calibri"/>
          <w:b/>
          <w:bCs/>
          <w:u w:val="single"/>
          <w:lang w:val="el-GR"/>
        </w:rPr>
      </w:pPr>
      <w:r w:rsidRPr="0011050C">
        <w:rPr>
          <w:b/>
          <w:bCs/>
          <w:lang w:val="el-GR"/>
        </w:rPr>
        <w:t>[άρθρου 79 παρ. 4 ν. 4412/2016 (Α 147)]</w:t>
      </w:r>
    </w:p>
    <w:p w:rsidR="005D24F0" w:rsidRPr="0011050C" w:rsidRDefault="005D24F0" w:rsidP="005D24F0">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5D24F0" w:rsidRPr="0011050C" w:rsidRDefault="005D24F0" w:rsidP="005D24F0">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5D24F0" w:rsidRPr="0011050C" w:rsidRDefault="005D24F0" w:rsidP="005D24F0">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D24F0" w:rsidRPr="00761EC1" w:rsidTr="005F0B3C">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5D24F0" w:rsidRPr="0011050C" w:rsidRDefault="005D24F0" w:rsidP="005F0B3C">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5D24F0" w:rsidRPr="007C3C01" w:rsidRDefault="005D24F0" w:rsidP="005F0B3C">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 xml:space="preserve">ΙΔΡΥΜΑ ΤΕΧΝΟΛΟΓΙΑΣ ΚΑΙ </w:t>
            </w:r>
            <w:r w:rsidRPr="00EC2B48">
              <w:rPr>
                <w:b/>
                <w:iCs/>
                <w:lang w:val="el-GR"/>
              </w:rPr>
              <w:t>ΕΡΕΥΝΑΣ/</w:t>
            </w:r>
            <w:r w:rsidRPr="00EC2B48">
              <w:rPr>
                <w:rFonts w:cs="Tahoma"/>
                <w:b/>
                <w:iCs/>
                <w:lang w:val="el-GR"/>
              </w:rPr>
              <w:t xml:space="preserve"> </w:t>
            </w:r>
            <w:r w:rsidRPr="00EC2B48">
              <w:rPr>
                <w:b/>
                <w:bCs/>
              </w:rPr>
              <w:t>IN</w:t>
            </w:r>
            <w:r w:rsidRPr="00EC2B48">
              <w:rPr>
                <w:b/>
                <w:bCs/>
                <w:lang w:val="el-GR"/>
              </w:rPr>
              <w:t xml:space="preserve">ΣΤΙΤΟΥΤΟ </w:t>
            </w:r>
            <w:r>
              <w:rPr>
                <w:b/>
                <w:bCs/>
                <w:lang w:val="el-GR"/>
              </w:rPr>
              <w:t>ΜΕΣΟΓΕΙΑΚΩΝ ΣΠΟΥΔΩΝ (ΙΤΕ-ΙΜΣ)</w:t>
            </w:r>
          </w:p>
          <w:p w:rsidR="005D24F0" w:rsidRPr="0011050C" w:rsidRDefault="005D24F0" w:rsidP="005F0B3C">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5D24F0" w:rsidRPr="0011050C" w:rsidRDefault="005D24F0" w:rsidP="005F0B3C">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5D24F0" w:rsidRPr="00501244" w:rsidRDefault="005D24F0" w:rsidP="005F0B3C">
            <w:pPr>
              <w:pStyle w:val="normalwithoutspacing"/>
              <w:jc w:val="left"/>
            </w:pPr>
            <w:r>
              <w:t xml:space="preserve">- Αρμόδιος για πληροφορίες: Χ. </w:t>
            </w:r>
            <w:proofErr w:type="spellStart"/>
            <w:r>
              <w:t>Χουλάκη</w:t>
            </w:r>
            <w:proofErr w:type="spellEnd"/>
          </w:p>
          <w:p w:rsidR="005D24F0" w:rsidRPr="00501244" w:rsidRDefault="005D24F0" w:rsidP="005F0B3C">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w:t>
            </w:r>
          </w:p>
          <w:p w:rsidR="005D24F0" w:rsidRPr="00501244" w:rsidRDefault="005D24F0" w:rsidP="005F0B3C">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7" w:history="1">
              <w:r w:rsidRPr="006224E4">
                <w:rPr>
                  <w:rStyle w:val="Hyperlink"/>
                  <w:bCs/>
                </w:rPr>
                <w:t>procurement</w:t>
              </w:r>
              <w:r w:rsidRPr="006224E4">
                <w:rPr>
                  <w:rStyle w:val="Hyperlink"/>
                  <w:bCs/>
                  <w:lang w:val="el-GR"/>
                </w:rPr>
                <w:t>@</w:t>
              </w:r>
              <w:r w:rsidRPr="006224E4">
                <w:rPr>
                  <w:rStyle w:val="Hyperlink"/>
                  <w:bCs/>
                </w:rPr>
                <w:t>admin</w:t>
              </w:r>
              <w:r w:rsidRPr="006224E4">
                <w:rPr>
                  <w:rStyle w:val="Hyperlink"/>
                  <w:bCs/>
                  <w:lang w:val="el-GR"/>
                </w:rPr>
                <w:t>.</w:t>
              </w:r>
              <w:r w:rsidRPr="006224E4">
                <w:rPr>
                  <w:rStyle w:val="Hyperlink"/>
                  <w:bCs/>
                </w:rPr>
                <w:t>forth</w:t>
              </w:r>
              <w:r w:rsidRPr="006224E4">
                <w:rPr>
                  <w:rStyle w:val="Hyperlink"/>
                  <w:bCs/>
                  <w:lang w:val="el-GR"/>
                </w:rPr>
                <w:t>.</w:t>
              </w:r>
              <w:r w:rsidRPr="006224E4">
                <w:rPr>
                  <w:rStyle w:val="Hyperlink"/>
                  <w:bCs/>
                </w:rPr>
                <w:t>gr</w:t>
              </w:r>
            </w:hyperlink>
          </w:p>
          <w:p w:rsidR="005D24F0" w:rsidRPr="0011050C" w:rsidRDefault="005D24F0" w:rsidP="005F0B3C">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5D24F0" w:rsidRPr="00761EC1" w:rsidTr="005F0B3C">
        <w:trPr>
          <w:jc w:val="center"/>
        </w:trPr>
        <w:tc>
          <w:tcPr>
            <w:tcW w:w="9071" w:type="dxa"/>
            <w:tcBorders>
              <w:left w:val="single" w:sz="1" w:space="0" w:color="000000"/>
              <w:bottom w:val="single" w:sz="1" w:space="0" w:color="000000"/>
              <w:right w:val="single" w:sz="1" w:space="0" w:color="000000"/>
            </w:tcBorders>
            <w:shd w:val="clear" w:color="auto" w:fill="B2B2B2"/>
          </w:tcPr>
          <w:p w:rsidR="005D24F0" w:rsidRPr="001D031A" w:rsidRDefault="005D24F0" w:rsidP="005F0B3C">
            <w:pPr>
              <w:rPr>
                <w:lang w:val="el-GR"/>
              </w:rPr>
            </w:pPr>
            <w:r w:rsidRPr="001D031A">
              <w:rPr>
                <w:b/>
                <w:bCs/>
                <w:lang w:val="el-GR"/>
              </w:rPr>
              <w:t>Β: Πληροφορίες σχετικά με τη διαδικασία σύναψης σύμβασης</w:t>
            </w:r>
          </w:p>
          <w:p w:rsidR="005D24F0" w:rsidRPr="00757010" w:rsidRDefault="005D24F0" w:rsidP="005F0B3C">
            <w:pPr>
              <w:rPr>
                <w:b/>
                <w:color w:val="000000"/>
                <w:lang w:val="el-GR" w:eastAsia="el-GR"/>
              </w:rPr>
            </w:pPr>
            <w:r w:rsidRPr="001D031A">
              <w:rPr>
                <w:lang w:val="el-GR"/>
              </w:rPr>
              <w:t xml:space="preserve">- Τίτλος ή σύντομη περιγραφή της δημόσιας σύμβασης (συμπεριλαμβανομένου του σχετικού </w:t>
            </w:r>
            <w:r w:rsidRPr="001D031A">
              <w:t>CPV</w:t>
            </w:r>
            <w:r w:rsidRPr="001D031A">
              <w:rPr>
                <w:lang w:val="el-GR"/>
              </w:rPr>
              <w:t xml:space="preserve">): </w:t>
            </w:r>
            <w:r w:rsidRPr="001D031A">
              <w:rPr>
                <w:b/>
                <w:bCs/>
                <w:i/>
                <w:lang w:val="el-GR"/>
              </w:rPr>
              <w:t xml:space="preserve">Συνοπτικός διαγωνισμός για </w:t>
            </w:r>
            <w:r w:rsidRPr="00AD6E91">
              <w:rPr>
                <w:b/>
                <w:bCs/>
                <w:i/>
                <w:lang w:val="el-GR"/>
              </w:rPr>
              <w:t xml:space="preserve">την </w:t>
            </w:r>
            <w:r w:rsidRPr="00AD6E91">
              <w:rPr>
                <w:b/>
                <w:lang w:val="el-GR"/>
              </w:rPr>
              <w:t>«</w:t>
            </w:r>
            <w:r w:rsidRPr="00AD6E91">
              <w:rPr>
                <w:rStyle w:val="fontstyle01"/>
                <w:rFonts w:cstheme="minorHAnsi"/>
                <w:b/>
                <w:lang w:val="el-GR"/>
              </w:rPr>
              <w:t>Προμήθεια Ηλεκτρονικού Εξοπλισμού</w:t>
            </w:r>
            <w:r w:rsidRPr="00AD6E91">
              <w:rPr>
                <w:b/>
                <w:lang w:val="el-GR"/>
              </w:rPr>
              <w:t>»</w:t>
            </w:r>
            <w:r w:rsidRPr="001D031A">
              <w:rPr>
                <w:b/>
                <w:lang w:val="el-GR"/>
              </w:rPr>
              <w:t xml:space="preserve"> για τις ανάγκες του </w:t>
            </w:r>
            <w:r>
              <w:rPr>
                <w:b/>
                <w:lang w:val="el-GR"/>
              </w:rPr>
              <w:t>ΙΜΣ</w:t>
            </w:r>
            <w:r w:rsidRPr="001D031A">
              <w:rPr>
                <w:b/>
                <w:lang w:val="el-GR"/>
              </w:rPr>
              <w:t>-ΙΤΕ</w:t>
            </w:r>
            <w:r w:rsidRPr="001D031A">
              <w:rPr>
                <w:lang w:val="el-GR"/>
              </w:rPr>
              <w:t xml:space="preserve">, </w:t>
            </w:r>
            <w:r w:rsidRPr="001D031A">
              <w:t>CPV</w:t>
            </w:r>
            <w:r w:rsidRPr="001D031A">
              <w:rPr>
                <w:lang w:val="el-GR"/>
              </w:rPr>
              <w:t xml:space="preserve"> </w:t>
            </w:r>
            <w:r w:rsidRPr="00757010">
              <w:rPr>
                <w:sz w:val="20"/>
                <w:szCs w:val="20"/>
                <w:lang w:val="el-GR"/>
              </w:rPr>
              <w:t>30213100-6, 30237270-2, 30213300-8, 30231310-3, 30232110-8</w:t>
            </w:r>
          </w:p>
          <w:p w:rsidR="005D24F0" w:rsidRPr="00C90D90" w:rsidRDefault="005D24F0" w:rsidP="005F0B3C">
            <w:pPr>
              <w:rPr>
                <w:rFonts w:cstheme="minorHAnsi"/>
                <w:lang w:val="el-GR"/>
              </w:rPr>
            </w:pPr>
            <w:r w:rsidRPr="001D031A">
              <w:rPr>
                <w:rFonts w:cstheme="minorHAnsi"/>
                <w:lang w:val="el-GR"/>
              </w:rPr>
              <w:t xml:space="preserve">- Κωδικός στο </w:t>
            </w:r>
            <w:r w:rsidRPr="00C90D90">
              <w:rPr>
                <w:rFonts w:cstheme="minorHAnsi"/>
                <w:lang w:val="el-GR"/>
              </w:rPr>
              <w:t>ΚΗΜΔΗΣ: ΑΔΑΜ έγκρισης 18</w:t>
            </w:r>
            <w:r w:rsidRPr="00C90D90">
              <w:rPr>
                <w:rFonts w:cstheme="minorHAnsi"/>
              </w:rPr>
              <w:t>REQ</w:t>
            </w:r>
            <w:r w:rsidRPr="00C90D90">
              <w:rPr>
                <w:rFonts w:cstheme="minorHAnsi"/>
                <w:lang w:val="el-GR"/>
              </w:rPr>
              <w:t>003173022</w:t>
            </w:r>
            <w:r w:rsidRPr="00C90D90">
              <w:rPr>
                <w:lang w:val="el-GR"/>
              </w:rPr>
              <w:t xml:space="preserve"> </w:t>
            </w:r>
          </w:p>
          <w:p w:rsidR="005D24F0" w:rsidRPr="001D031A" w:rsidRDefault="005D24F0" w:rsidP="005F0B3C">
            <w:pPr>
              <w:rPr>
                <w:lang w:val="el-GR"/>
              </w:rPr>
            </w:pPr>
            <w:r w:rsidRPr="001D031A">
              <w:rPr>
                <w:lang w:val="el-GR"/>
              </w:rPr>
              <w:t>- Η σύμβαση αναφέρεται σε προμήθειες</w:t>
            </w:r>
          </w:p>
          <w:p w:rsidR="005D24F0" w:rsidRPr="00625C5C" w:rsidRDefault="005D24F0" w:rsidP="005F0B3C">
            <w:pPr>
              <w:rPr>
                <w:lang w:val="el-GR"/>
              </w:rPr>
            </w:pPr>
            <w:r w:rsidRPr="001D031A">
              <w:rPr>
                <w:rFonts w:cstheme="minorHAnsi"/>
                <w:lang w:val="el-GR"/>
              </w:rPr>
              <w:t xml:space="preserve">- Αριθμός αναφοράς που αποδίδεται στον </w:t>
            </w:r>
            <w:r>
              <w:rPr>
                <w:rFonts w:cstheme="minorHAnsi"/>
                <w:lang w:val="el-GR"/>
              </w:rPr>
              <w:t>φάκελο από την αναθέτουσα αρχή</w:t>
            </w:r>
            <w:r w:rsidRPr="00F42024">
              <w:rPr>
                <w:rFonts w:cstheme="minorHAnsi"/>
                <w:lang w:val="el-GR"/>
              </w:rPr>
              <w:t xml:space="preserve">: [ΙΜΣ 2018 </w:t>
            </w:r>
            <w:r>
              <w:rPr>
                <w:rFonts w:cstheme="minorHAnsi"/>
                <w:lang w:val="el-GR"/>
              </w:rPr>
              <w:t xml:space="preserve">ΣΥΝ </w:t>
            </w:r>
            <w:r w:rsidRPr="00F42024">
              <w:rPr>
                <w:rFonts w:cstheme="minorHAnsi"/>
                <w:lang w:val="el-GR"/>
              </w:rPr>
              <w:t>1]</w:t>
            </w:r>
          </w:p>
        </w:tc>
      </w:tr>
    </w:tbl>
    <w:p w:rsidR="005D24F0" w:rsidRDefault="005D24F0" w:rsidP="005D24F0">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5D24F0" w:rsidRPr="00563CE4" w:rsidRDefault="005D24F0" w:rsidP="005D24F0">
      <w:pPr>
        <w:pageBreakBefore/>
        <w:jc w:val="center"/>
        <w:rPr>
          <w:lang w:val="el-GR"/>
        </w:rPr>
      </w:pPr>
      <w:r w:rsidRPr="00563CE4">
        <w:rPr>
          <w:b/>
          <w:bCs/>
          <w:u w:val="single"/>
          <w:lang w:val="el-GR"/>
        </w:rPr>
        <w:lastRenderedPageBreak/>
        <w:t xml:space="preserve">Μέρος </w:t>
      </w:r>
      <w:r w:rsidRPr="00563CE4">
        <w:rPr>
          <w:b/>
          <w:bCs/>
          <w:u w:val="single"/>
        </w:rPr>
        <w:t>II</w:t>
      </w:r>
      <w:r w:rsidRPr="00563CE4">
        <w:rPr>
          <w:b/>
          <w:bCs/>
          <w:u w:val="single"/>
          <w:lang w:val="el-GR"/>
        </w:rPr>
        <w:t>: Πληροφορίες σχετικά με τον οικονομικό φορέα</w:t>
      </w:r>
    </w:p>
    <w:p w:rsidR="005D24F0" w:rsidRPr="00563CE4" w:rsidRDefault="005D24F0" w:rsidP="005D24F0">
      <w:pPr>
        <w:jc w:val="center"/>
        <w:rPr>
          <w:lang w:val="el-GR"/>
        </w:rPr>
      </w:pPr>
      <w:r w:rsidRPr="00563CE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5D24F0" w:rsidRPr="00563CE4"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before="120" w:after="0"/>
            </w:pPr>
            <w:proofErr w:type="spellStart"/>
            <w:r w:rsidRPr="00563CE4">
              <w:rPr>
                <w:b/>
                <w:i/>
              </w:rPr>
              <w:t>Στοιχεί</w:t>
            </w:r>
            <w:proofErr w:type="spellEnd"/>
            <w:r w:rsidRPr="00563CE4">
              <w:rPr>
                <w:b/>
                <w:i/>
              </w:rPr>
              <w:t>α ανα</w:t>
            </w:r>
            <w:proofErr w:type="spellStart"/>
            <w:r w:rsidRPr="00563CE4">
              <w:rPr>
                <w:b/>
                <w:i/>
              </w:rPr>
              <w:t>γνώρισης</w:t>
            </w:r>
            <w:proofErr w:type="spellEnd"/>
            <w:r w:rsidRPr="00563CE4">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rPr>
                <w:b/>
                <w:i/>
              </w:rPr>
              <w:t>Απ</w:t>
            </w:r>
            <w:proofErr w:type="spellStart"/>
            <w:r w:rsidRPr="00563CE4">
              <w:rPr>
                <w:b/>
                <w:i/>
              </w:rPr>
              <w:t>άντηση</w:t>
            </w:r>
            <w:proofErr w:type="spellEnd"/>
            <w:r w:rsidRPr="00563CE4">
              <w:rPr>
                <w:b/>
                <w:i/>
              </w:rPr>
              <w:t>:</w:t>
            </w:r>
          </w:p>
        </w:tc>
      </w:tr>
      <w:tr w:rsidR="005D24F0" w:rsidRPr="00563CE4"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pPr>
            <w:proofErr w:type="spellStart"/>
            <w:r w:rsidRPr="00563CE4">
              <w:t>Πλήρης</w:t>
            </w:r>
            <w:proofErr w:type="spellEnd"/>
            <w:r w:rsidRPr="00563CE4">
              <w:t xml:space="preserve"> Επ</w:t>
            </w:r>
            <w:proofErr w:type="spellStart"/>
            <w:r w:rsidRPr="00563CE4">
              <w:t>ωνυμί</w:t>
            </w:r>
            <w:proofErr w:type="spellEnd"/>
            <w:r w:rsidRPr="00563CE4">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t>[   ]</w:t>
            </w:r>
          </w:p>
        </w:tc>
      </w:tr>
      <w:tr w:rsidR="005D24F0" w:rsidRPr="00563CE4"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lang w:val="el-GR"/>
              </w:rPr>
              <w:t>Αριθμός φορολογικού μητρώου (ΑΦΜ):</w:t>
            </w:r>
          </w:p>
          <w:p w:rsidR="005D24F0" w:rsidRPr="00563CE4" w:rsidRDefault="005D24F0" w:rsidP="005F0B3C">
            <w:pPr>
              <w:spacing w:after="0"/>
              <w:rPr>
                <w:lang w:val="el-GR"/>
              </w:rPr>
            </w:pPr>
            <w:r w:rsidRPr="00563CE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t>[   ]</w:t>
            </w:r>
          </w:p>
        </w:tc>
      </w:tr>
      <w:tr w:rsidR="005D24F0" w:rsidRPr="00563CE4"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pPr>
            <w:r w:rsidRPr="00563CE4">
              <w:t>Τα</w:t>
            </w:r>
            <w:proofErr w:type="spellStart"/>
            <w:r w:rsidRPr="00563CE4">
              <w:t>χυδρομική</w:t>
            </w:r>
            <w:proofErr w:type="spellEnd"/>
            <w:r w:rsidRPr="00563CE4">
              <w:t xml:space="preserve"> </w:t>
            </w:r>
            <w:proofErr w:type="spellStart"/>
            <w:r w:rsidRPr="00563CE4">
              <w:t>διεύθυνση</w:t>
            </w:r>
            <w:proofErr w:type="spellEnd"/>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t>[……]</w:t>
            </w:r>
          </w:p>
        </w:tc>
      </w:tr>
      <w:tr w:rsidR="005D24F0" w:rsidRPr="00563CE4" w:rsidTr="005F0B3C">
        <w:trPr>
          <w:trHeight w:val="1533"/>
        </w:trPr>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hd w:val="clear" w:color="auto" w:fill="FFFFFF"/>
              <w:spacing w:after="0"/>
              <w:rPr>
                <w:lang w:val="el-GR"/>
              </w:rPr>
            </w:pPr>
            <w:r w:rsidRPr="00563CE4">
              <w:rPr>
                <w:lang w:val="el-GR"/>
              </w:rPr>
              <w:t>Αρμόδιος ή αρμόδιοι</w:t>
            </w:r>
            <w:r w:rsidRPr="00563CE4">
              <w:rPr>
                <w:rStyle w:val="a"/>
              </w:rPr>
              <w:endnoteReference w:id="1"/>
            </w:r>
            <w:r w:rsidRPr="00563CE4">
              <w:rPr>
                <w:rStyle w:val="a"/>
                <w:lang w:val="el-GR"/>
              </w:rPr>
              <w:t xml:space="preserve"> </w:t>
            </w:r>
            <w:r w:rsidRPr="00563CE4">
              <w:rPr>
                <w:lang w:val="el-GR"/>
              </w:rPr>
              <w:t>:</w:t>
            </w:r>
          </w:p>
          <w:p w:rsidR="005D24F0" w:rsidRPr="00563CE4" w:rsidRDefault="005D24F0" w:rsidP="005F0B3C">
            <w:pPr>
              <w:spacing w:after="0"/>
              <w:rPr>
                <w:lang w:val="el-GR"/>
              </w:rPr>
            </w:pPr>
            <w:r w:rsidRPr="00563CE4">
              <w:rPr>
                <w:lang w:val="el-GR"/>
              </w:rPr>
              <w:t>Τηλέφωνο:</w:t>
            </w:r>
          </w:p>
          <w:p w:rsidR="005D24F0" w:rsidRPr="00563CE4" w:rsidRDefault="005D24F0" w:rsidP="005F0B3C">
            <w:pPr>
              <w:spacing w:after="0"/>
              <w:rPr>
                <w:lang w:val="el-GR"/>
              </w:rPr>
            </w:pPr>
            <w:proofErr w:type="spellStart"/>
            <w:r w:rsidRPr="00563CE4">
              <w:rPr>
                <w:lang w:val="el-GR"/>
              </w:rPr>
              <w:t>Ηλ</w:t>
            </w:r>
            <w:proofErr w:type="spellEnd"/>
            <w:r w:rsidRPr="00563CE4">
              <w:rPr>
                <w:lang w:val="el-GR"/>
              </w:rPr>
              <w:t>. ταχυδρομείο:</w:t>
            </w:r>
          </w:p>
          <w:p w:rsidR="005D24F0" w:rsidRPr="00563CE4" w:rsidRDefault="005D24F0" w:rsidP="005F0B3C">
            <w:pPr>
              <w:spacing w:after="0"/>
              <w:rPr>
                <w:lang w:val="el-GR"/>
              </w:rPr>
            </w:pPr>
            <w:r w:rsidRPr="00563CE4">
              <w:rPr>
                <w:lang w:val="el-GR"/>
              </w:rPr>
              <w:t>Διεύθυνση στο Διαδίκτυο (διεύθυνση δικτυακού τόπου) (</w:t>
            </w:r>
            <w:r w:rsidRPr="00563CE4">
              <w:rPr>
                <w:i/>
                <w:lang w:val="el-GR"/>
              </w:rPr>
              <w:t>εάν υπάρχει</w:t>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t>[……]</w:t>
            </w:r>
          </w:p>
          <w:p w:rsidR="005D24F0" w:rsidRPr="00563CE4" w:rsidRDefault="005D24F0" w:rsidP="005F0B3C">
            <w:pPr>
              <w:spacing w:after="0"/>
            </w:pPr>
            <w:r w:rsidRPr="00563CE4">
              <w:t>[……]</w:t>
            </w:r>
          </w:p>
          <w:p w:rsidR="005D24F0" w:rsidRPr="00563CE4" w:rsidRDefault="005D24F0" w:rsidP="005F0B3C">
            <w:pPr>
              <w:spacing w:after="0"/>
            </w:pPr>
            <w:r w:rsidRPr="00563CE4">
              <w:t>[……]</w:t>
            </w:r>
          </w:p>
          <w:p w:rsidR="005D24F0" w:rsidRPr="00563CE4" w:rsidRDefault="005D24F0" w:rsidP="005F0B3C">
            <w:pPr>
              <w:spacing w:after="0"/>
            </w:pPr>
            <w:r w:rsidRPr="00563CE4">
              <w:t>[……]</w:t>
            </w:r>
          </w:p>
        </w:tc>
      </w:tr>
      <w:tr w:rsidR="005D24F0" w:rsidRPr="00563CE4"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pPr>
            <w:proofErr w:type="spellStart"/>
            <w:r w:rsidRPr="00563CE4">
              <w:rPr>
                <w:b/>
                <w:bCs/>
                <w:i/>
                <w:iCs/>
              </w:rPr>
              <w:t>Γενικές</w:t>
            </w:r>
            <w:proofErr w:type="spellEnd"/>
            <w:r w:rsidRPr="00563CE4">
              <w:rPr>
                <w:b/>
                <w:bCs/>
                <w:i/>
                <w:iCs/>
              </w:rPr>
              <w:t xml:space="preserve"> π</w:t>
            </w:r>
            <w:proofErr w:type="spellStart"/>
            <w:r w:rsidRPr="00563CE4">
              <w:rPr>
                <w:b/>
                <w:bCs/>
                <w:i/>
                <w:iCs/>
              </w:rPr>
              <w:t>ληροφορίες</w:t>
            </w:r>
            <w:proofErr w:type="spellEnd"/>
            <w:r w:rsidRPr="00563CE4">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pPr>
            <w:r w:rsidRPr="00563CE4">
              <w:rPr>
                <w:b/>
                <w:bCs/>
                <w:i/>
                <w:iCs/>
              </w:rPr>
              <w:t>Απ</w:t>
            </w:r>
            <w:proofErr w:type="spellStart"/>
            <w:r w:rsidRPr="00563CE4">
              <w:rPr>
                <w:b/>
                <w:bCs/>
                <w:i/>
                <w:iCs/>
              </w:rPr>
              <w:t>άντηση</w:t>
            </w:r>
            <w:proofErr w:type="spellEnd"/>
            <w:r w:rsidRPr="00563CE4">
              <w:rPr>
                <w:b/>
                <w:bCs/>
                <w:i/>
                <w:iCs/>
              </w:rPr>
              <w:t>:</w:t>
            </w:r>
          </w:p>
        </w:tc>
      </w:tr>
      <w:tr w:rsidR="005D24F0" w:rsidRPr="00761EC1"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lang w:val="el-GR"/>
              </w:rPr>
              <w:t>Ο οικονομικός φορέας είναι πολύ μικρή, μικρή ή μεσαία επιχείρηση</w:t>
            </w:r>
            <w:r w:rsidRPr="00563CE4">
              <w:rPr>
                <w:rStyle w:val="a"/>
              </w:rPr>
              <w:endnoteReference w:id="2"/>
            </w:r>
            <w:r w:rsidRPr="00563CE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napToGrid w:val="0"/>
              <w:spacing w:after="0"/>
              <w:rPr>
                <w:lang w:val="el-GR"/>
              </w:rPr>
            </w:pPr>
          </w:p>
        </w:tc>
      </w:tr>
      <w:tr w:rsidR="005D24F0" w:rsidRPr="00563CE4" w:rsidTr="005F0B3C">
        <w:tc>
          <w:tcPr>
            <w:tcW w:w="4479" w:type="dxa"/>
            <w:tcBorders>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D24F0" w:rsidRPr="00563CE4" w:rsidRDefault="005D24F0" w:rsidP="005F0B3C">
            <w:pPr>
              <w:spacing w:after="0"/>
              <w:rPr>
                <w:lang w:val="el-GR"/>
              </w:rPr>
            </w:pPr>
            <w:r w:rsidRPr="00563CE4">
              <w:rPr>
                <w:lang w:val="el-GR"/>
              </w:rPr>
              <w:t>[] Ναι [] Όχι [] Άνευ αντικειμένου</w:t>
            </w:r>
          </w:p>
          <w:p w:rsidR="005D24F0" w:rsidRPr="00563CE4" w:rsidRDefault="005D24F0" w:rsidP="005F0B3C">
            <w:pPr>
              <w:spacing w:after="0"/>
              <w:rPr>
                <w:lang w:val="el-GR"/>
              </w:rPr>
            </w:pPr>
          </w:p>
          <w:p w:rsidR="005D24F0" w:rsidRPr="00563CE4" w:rsidRDefault="005D24F0" w:rsidP="005F0B3C">
            <w:pPr>
              <w:spacing w:after="0"/>
              <w:rPr>
                <w:lang w:val="el-GR"/>
              </w:rPr>
            </w:pP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b/>
                <w:lang w:val="el-GR"/>
              </w:rPr>
              <w:t>Εάν ναι</w:t>
            </w:r>
            <w:r w:rsidRPr="00563CE4">
              <w:rPr>
                <w:lang w:val="el-GR"/>
              </w:rPr>
              <w:t>:</w:t>
            </w:r>
          </w:p>
          <w:p w:rsidR="005D24F0" w:rsidRPr="00563CE4" w:rsidRDefault="005D24F0" w:rsidP="005F0B3C">
            <w:pPr>
              <w:spacing w:after="0"/>
              <w:rPr>
                <w:lang w:val="el-GR"/>
              </w:rPr>
            </w:pPr>
            <w:r w:rsidRPr="00563CE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63CE4">
              <w:t>V</w:t>
            </w:r>
            <w:r w:rsidRPr="00563CE4">
              <w:rPr>
                <w:lang w:val="el-GR"/>
              </w:rPr>
              <w:t xml:space="preserve"> κατά περίπτωση, και σε κάθε περίπτωση συμπληρώστε και υπογράψτε το μέρος </w:t>
            </w:r>
            <w:r w:rsidRPr="00563CE4">
              <w:t>VI</w:t>
            </w:r>
            <w:r w:rsidRPr="00563CE4">
              <w:rPr>
                <w:lang w:val="el-GR"/>
              </w:rPr>
              <w:t xml:space="preserve">. </w:t>
            </w:r>
          </w:p>
          <w:p w:rsidR="005D24F0" w:rsidRPr="00563CE4" w:rsidRDefault="005D24F0" w:rsidP="005F0B3C">
            <w:pPr>
              <w:spacing w:after="0"/>
              <w:rPr>
                <w:lang w:val="el-GR"/>
              </w:rPr>
            </w:pPr>
            <w:r w:rsidRPr="00563CE4">
              <w:rPr>
                <w:lang w:val="el-GR"/>
              </w:rPr>
              <w:t>α) Αναφέρετε την ονομασία του καταλόγου ή του πιστοποιητικού και τον σχετικό αριθμό εγγραφής ή πιστοποίησης, κατά περίπτωση:</w:t>
            </w:r>
          </w:p>
          <w:p w:rsidR="005D24F0" w:rsidRPr="00563CE4" w:rsidRDefault="005D24F0" w:rsidP="005F0B3C">
            <w:pPr>
              <w:spacing w:after="0"/>
              <w:rPr>
                <w:lang w:val="el-GR"/>
              </w:rPr>
            </w:pPr>
            <w:r w:rsidRPr="00563CE4">
              <w:rPr>
                <w:lang w:val="el-GR"/>
              </w:rPr>
              <w:t>β) Εάν το πιστοποιητικό εγγραφής ή η πιστοποίηση διατίθεται ηλεκτρονικά, αναφέρετε:</w:t>
            </w:r>
          </w:p>
          <w:p w:rsidR="005D24F0" w:rsidRPr="00563CE4" w:rsidRDefault="005D24F0" w:rsidP="005F0B3C">
            <w:pPr>
              <w:spacing w:after="0"/>
              <w:rPr>
                <w:lang w:val="el-GR"/>
              </w:rPr>
            </w:pPr>
            <w:r w:rsidRPr="00563CE4">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
              </w:rPr>
              <w:endnoteReference w:id="3"/>
            </w:r>
            <w:r w:rsidRPr="00563CE4">
              <w:rPr>
                <w:lang w:val="el-GR"/>
              </w:rPr>
              <w:t>:</w:t>
            </w:r>
          </w:p>
          <w:p w:rsidR="005D24F0" w:rsidRPr="00563CE4" w:rsidRDefault="005D24F0" w:rsidP="005F0B3C">
            <w:pPr>
              <w:spacing w:after="0"/>
              <w:rPr>
                <w:lang w:val="el-GR"/>
              </w:rPr>
            </w:pPr>
            <w:r w:rsidRPr="00563CE4">
              <w:rPr>
                <w:lang w:val="el-GR"/>
              </w:rPr>
              <w:t>δ) Η εγγραφή ή η πιστοποίηση καλύπτει όλα τα απαιτούμενα κριτήρια επιλογής;</w:t>
            </w:r>
          </w:p>
          <w:p w:rsidR="005D24F0" w:rsidRPr="00563CE4" w:rsidRDefault="005D24F0" w:rsidP="005F0B3C">
            <w:pPr>
              <w:spacing w:after="0"/>
              <w:rPr>
                <w:lang w:val="el-GR"/>
              </w:rPr>
            </w:pPr>
            <w:r w:rsidRPr="00563CE4">
              <w:rPr>
                <w:b/>
                <w:lang w:val="el-GR"/>
              </w:rPr>
              <w:t>Εάν όχι:</w:t>
            </w:r>
          </w:p>
          <w:p w:rsidR="005D24F0" w:rsidRPr="00563CE4" w:rsidRDefault="005D24F0" w:rsidP="005F0B3C">
            <w:pPr>
              <w:spacing w:after="0"/>
              <w:rPr>
                <w:lang w:val="el-GR"/>
              </w:rPr>
            </w:pPr>
            <w:r w:rsidRPr="00563CE4">
              <w:rPr>
                <w:b/>
                <w:u w:val="single"/>
                <w:lang w:val="el-GR"/>
              </w:rPr>
              <w:t xml:space="preserve">Επιπροσθέτως, συμπληρώστε τις πληροφορίες που λείπουν στο μέρος </w:t>
            </w:r>
            <w:r w:rsidRPr="00563CE4">
              <w:rPr>
                <w:b/>
                <w:u w:val="single"/>
              </w:rPr>
              <w:t>IV</w:t>
            </w:r>
            <w:r w:rsidRPr="00563CE4">
              <w:rPr>
                <w:b/>
                <w:u w:val="single"/>
                <w:lang w:val="el-GR"/>
              </w:rPr>
              <w:t>, ενότητες Α, Β, Γ, ή Δ κατά περίπτωση</w:t>
            </w:r>
            <w:r w:rsidRPr="00563CE4">
              <w:rPr>
                <w:lang w:val="el-GR"/>
              </w:rPr>
              <w:t xml:space="preserve"> </w:t>
            </w:r>
            <w:r w:rsidRPr="00563CE4">
              <w:rPr>
                <w:b/>
                <w:i/>
                <w:lang w:val="el-GR"/>
              </w:rPr>
              <w:t>ΜΟΝΟ εφόσον αυτό απαιτείται στη σχετική διακήρυξη ή στα έγγραφα της σύμβασης:</w:t>
            </w:r>
          </w:p>
          <w:p w:rsidR="005D24F0" w:rsidRPr="00563CE4" w:rsidRDefault="005D24F0" w:rsidP="005F0B3C">
            <w:pPr>
              <w:spacing w:after="0"/>
              <w:rPr>
                <w:lang w:val="el-GR"/>
              </w:rPr>
            </w:pPr>
            <w:r w:rsidRPr="00563CE4">
              <w:rPr>
                <w:lang w:val="el-GR"/>
              </w:rPr>
              <w:lastRenderedPageBreak/>
              <w:t xml:space="preserve">ε) Ο οικονομικός φορέας θα είναι σε θέση να προσκομίσει </w:t>
            </w:r>
            <w:r w:rsidRPr="00563CE4">
              <w:rPr>
                <w:b/>
                <w:lang w:val="el-GR"/>
              </w:rPr>
              <w:t>βεβαίωση</w:t>
            </w:r>
            <w:r w:rsidRPr="00563CE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24F0" w:rsidRPr="00563CE4" w:rsidRDefault="005D24F0" w:rsidP="005F0B3C">
            <w:pPr>
              <w:spacing w:after="0"/>
              <w:rPr>
                <w:lang w:val="el-GR"/>
              </w:rPr>
            </w:pPr>
            <w:r w:rsidRPr="00563CE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563CE4" w:rsidRDefault="005D24F0" w:rsidP="005F0B3C">
            <w:pPr>
              <w:snapToGrid w:val="0"/>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r w:rsidRPr="00563CE4">
              <w:rPr>
                <w:lang w:val="el-GR"/>
              </w:rPr>
              <w:t>α) [……]</w:t>
            </w: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r w:rsidRPr="00563CE4">
              <w:rPr>
                <w:i/>
                <w:lang w:val="el-GR"/>
              </w:rPr>
              <w:t>β) (διαδικτυακή διεύθυνση, αρχή ή φορέας έκδοσης, επακριβή στοιχεία αναφοράς των εγγράφων):[……][……][……][……]</w:t>
            </w:r>
          </w:p>
          <w:p w:rsidR="005D24F0" w:rsidRPr="00563CE4" w:rsidRDefault="005D24F0" w:rsidP="005F0B3C">
            <w:pPr>
              <w:spacing w:after="0"/>
              <w:rPr>
                <w:lang w:val="el-GR"/>
              </w:rPr>
            </w:pPr>
            <w:r w:rsidRPr="00563CE4">
              <w:rPr>
                <w:lang w:val="el-GR"/>
              </w:rPr>
              <w:t>γ) [……]</w:t>
            </w: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r w:rsidRPr="00563CE4">
              <w:rPr>
                <w:lang w:val="el-GR"/>
              </w:rPr>
              <w:t>δ) [] Ναι [] Όχι</w:t>
            </w: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r w:rsidRPr="00563CE4">
              <w:rPr>
                <w:lang w:val="el-GR"/>
              </w:rPr>
              <w:lastRenderedPageBreak/>
              <w:t>ε) [] Ναι [] Όχι</w:t>
            </w: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lang w:val="el-GR"/>
              </w:rPr>
            </w:pPr>
          </w:p>
          <w:p w:rsidR="005D24F0" w:rsidRPr="00563CE4" w:rsidRDefault="005D24F0" w:rsidP="005F0B3C">
            <w:pPr>
              <w:spacing w:after="0"/>
              <w:rPr>
                <w:i/>
                <w:lang w:val="el-GR"/>
              </w:rPr>
            </w:pPr>
          </w:p>
          <w:p w:rsidR="005D24F0" w:rsidRPr="00563CE4" w:rsidRDefault="005D24F0" w:rsidP="005F0B3C">
            <w:pPr>
              <w:spacing w:after="0"/>
              <w:rPr>
                <w:i/>
                <w:lang w:val="el-GR"/>
              </w:rPr>
            </w:pPr>
          </w:p>
          <w:p w:rsidR="005D24F0" w:rsidRPr="00563CE4" w:rsidRDefault="005D24F0" w:rsidP="005F0B3C">
            <w:pPr>
              <w:spacing w:after="0"/>
              <w:rPr>
                <w:i/>
                <w:lang w:val="el-GR"/>
              </w:rPr>
            </w:pPr>
          </w:p>
          <w:p w:rsidR="005D24F0" w:rsidRPr="00563CE4" w:rsidRDefault="005D24F0" w:rsidP="005F0B3C">
            <w:pPr>
              <w:spacing w:after="0"/>
              <w:rPr>
                <w:i/>
                <w:lang w:val="el-GR"/>
              </w:rPr>
            </w:pPr>
          </w:p>
          <w:p w:rsidR="005D24F0" w:rsidRPr="00563CE4" w:rsidRDefault="005D24F0" w:rsidP="005F0B3C">
            <w:pPr>
              <w:spacing w:after="0"/>
              <w:rPr>
                <w:i/>
                <w:lang w:val="el-GR"/>
              </w:rPr>
            </w:pPr>
          </w:p>
          <w:p w:rsidR="005D24F0" w:rsidRPr="00563CE4" w:rsidRDefault="005D24F0" w:rsidP="005F0B3C">
            <w:pPr>
              <w:spacing w:after="0"/>
              <w:rPr>
                <w:lang w:val="el-GR"/>
              </w:rPr>
            </w:pPr>
            <w:r w:rsidRPr="00563CE4">
              <w:rPr>
                <w:i/>
                <w:lang w:val="el-GR"/>
              </w:rPr>
              <w:t>(διαδικτυακή διεύθυνση, αρχή ή φορέας έκδοσης, επακριβή στοιχεία αναφοράς των εγγράφων):</w:t>
            </w:r>
          </w:p>
          <w:p w:rsidR="005D24F0" w:rsidRDefault="005D24F0" w:rsidP="005F0B3C">
            <w:pPr>
              <w:spacing w:after="0"/>
            </w:pPr>
            <w:r w:rsidRPr="00563CE4">
              <w:rPr>
                <w:i/>
              </w:rPr>
              <w:t>[……][……][……][……]</w:t>
            </w:r>
          </w:p>
        </w:tc>
      </w:tr>
      <w:tr w:rsidR="005D24F0" w:rsidTr="005F0B3C">
        <w:tc>
          <w:tcPr>
            <w:tcW w:w="4479" w:type="dxa"/>
            <w:tcBorders>
              <w:left w:val="single" w:sz="4" w:space="0" w:color="000000"/>
              <w:bottom w:val="single" w:sz="4" w:space="0" w:color="000000"/>
            </w:tcBorders>
            <w:shd w:val="clear" w:color="auto" w:fill="auto"/>
          </w:tcPr>
          <w:p w:rsidR="005D24F0" w:rsidRDefault="005D24F0" w:rsidP="005F0B3C">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bCs/>
                <w:i/>
                <w:iCs/>
              </w:rPr>
              <w:t>Απ</w:t>
            </w:r>
            <w:proofErr w:type="spellStart"/>
            <w:r>
              <w:rPr>
                <w:b/>
                <w:bCs/>
                <w:i/>
                <w:iCs/>
              </w:rPr>
              <w:t>άντηση</w:t>
            </w:r>
            <w:proofErr w:type="spellEnd"/>
            <w:r>
              <w:rPr>
                <w:b/>
                <w:bCs/>
                <w:i/>
                <w:iCs/>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Ο οικονομικός φορέας συμμετέχει στη διαδικασία σύναψης δημόσιας σύμβασης από κοινού με άλλους</w:t>
            </w:r>
            <w:r>
              <w:rPr>
                <w:rStyle w:val="a"/>
              </w:rPr>
              <w:endnoteReference w:id="4"/>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tc>
      </w:tr>
      <w:tr w:rsidR="005D24F0" w:rsidRPr="00761EC1" w:rsidTr="005F0B3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24F0" w:rsidRPr="0007290B" w:rsidRDefault="005D24F0" w:rsidP="005F0B3C">
            <w:pPr>
              <w:spacing w:after="0"/>
              <w:rPr>
                <w:lang w:val="el-GR"/>
              </w:rPr>
            </w:pPr>
            <w:r w:rsidRPr="0007290B">
              <w:rPr>
                <w:b/>
                <w:i/>
                <w:lang w:val="el-GR"/>
              </w:rPr>
              <w:t>Εάν ναι</w:t>
            </w:r>
            <w:r w:rsidRPr="0007290B">
              <w:rPr>
                <w:i/>
                <w:lang w:val="el-GR"/>
              </w:rPr>
              <w:t>, μεριμνήστε για την υποβολή χωριστού εντύπου ΤΕΥΔ από τους άλλους εμπλεκόμενους οικονομικούς φορείς.</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lang w:val="el-GR"/>
              </w:rPr>
              <w:t>Εάν ναι</w:t>
            </w:r>
            <w:r w:rsidRPr="0007290B">
              <w:rPr>
                <w:lang w:val="el-GR"/>
              </w:rPr>
              <w:t>:</w:t>
            </w:r>
          </w:p>
          <w:p w:rsidR="005D24F0" w:rsidRPr="0007290B" w:rsidRDefault="005D24F0" w:rsidP="005F0B3C">
            <w:pPr>
              <w:spacing w:after="0"/>
              <w:rPr>
                <w:lang w:val="el-GR"/>
              </w:rPr>
            </w:pPr>
            <w:r w:rsidRPr="0007290B">
              <w:rPr>
                <w:lang w:val="el-GR"/>
              </w:rPr>
              <w:t>α) Α</w:t>
            </w:r>
            <w:r w:rsidRPr="0007290B">
              <w:rPr>
                <w:color w:val="000000"/>
                <w:lang w:val="el-GR"/>
              </w:rPr>
              <w:t>ναφέρετε τον ρόλο του οικονομικού φορέα στην ένωση ή κοινοπραξία (επικεφαλής, υπεύθυνος για συγκεκριμένα καθήκοντα …):</w:t>
            </w:r>
          </w:p>
          <w:p w:rsidR="005D24F0" w:rsidRPr="0007290B" w:rsidRDefault="005D24F0" w:rsidP="005F0B3C">
            <w:pPr>
              <w:spacing w:after="0"/>
              <w:rPr>
                <w:lang w:val="el-GR"/>
              </w:rPr>
            </w:pPr>
            <w:r w:rsidRPr="0007290B">
              <w:rPr>
                <w:color w:val="000000"/>
                <w:lang w:val="el-GR"/>
              </w:rPr>
              <w:t>β) Προσδιορίστε τους άλλους οικονομικούς φορείς που συμμετ</w:t>
            </w:r>
            <w:r w:rsidRPr="0007290B">
              <w:rPr>
                <w:lang w:val="el-GR"/>
              </w:rPr>
              <w:t>έχουν από κοινού στη διαδικασία σύναψης δημόσιας σύμβασης:</w:t>
            </w:r>
          </w:p>
          <w:p w:rsidR="005D24F0" w:rsidRPr="0007290B" w:rsidRDefault="005D24F0" w:rsidP="005F0B3C">
            <w:pPr>
              <w:spacing w:after="0"/>
              <w:rPr>
                <w:lang w:val="el-GR"/>
              </w:rPr>
            </w:pPr>
            <w:r w:rsidRPr="0007290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lang w:val="el-GR"/>
              </w:rPr>
            </w:pPr>
          </w:p>
          <w:p w:rsidR="005D24F0" w:rsidRDefault="005D24F0" w:rsidP="005F0B3C">
            <w:pPr>
              <w:spacing w:after="0"/>
            </w:pPr>
            <w:r>
              <w:t>α) [……]</w:t>
            </w: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r>
              <w:t>β) [……]</w:t>
            </w:r>
          </w:p>
          <w:p w:rsidR="005D24F0" w:rsidRDefault="005D24F0" w:rsidP="005F0B3C">
            <w:pPr>
              <w:spacing w:after="0"/>
            </w:pPr>
          </w:p>
          <w:p w:rsidR="005D24F0" w:rsidRDefault="005D24F0" w:rsidP="005F0B3C">
            <w:pPr>
              <w:spacing w:after="0"/>
            </w:pPr>
          </w:p>
          <w:p w:rsidR="005D24F0" w:rsidRDefault="005D24F0" w:rsidP="005F0B3C">
            <w:pPr>
              <w:spacing w:after="0"/>
            </w:pPr>
            <w:r>
              <w:t>γ) [……]</w:t>
            </w:r>
          </w:p>
        </w:tc>
      </w:tr>
    </w:tbl>
    <w:p w:rsidR="005D24F0" w:rsidRDefault="005D24F0" w:rsidP="005D24F0"/>
    <w:p w:rsidR="005D24F0" w:rsidRPr="0007290B" w:rsidRDefault="005D24F0" w:rsidP="005D24F0">
      <w:pPr>
        <w:pageBreakBefore/>
        <w:jc w:val="center"/>
        <w:rPr>
          <w:lang w:val="el-GR"/>
        </w:rPr>
      </w:pPr>
      <w:r w:rsidRPr="0007290B">
        <w:rPr>
          <w:b/>
          <w:bCs/>
          <w:lang w:val="el-GR"/>
        </w:rPr>
        <w:lastRenderedPageBreak/>
        <w:t>Β: Πληροφορίες σχετικά με τους νόμιμους εκπροσώπους του οικονομικού φορέα</w:t>
      </w:r>
    </w:p>
    <w:p w:rsidR="005D24F0" w:rsidRPr="0007290B" w:rsidRDefault="005D24F0" w:rsidP="005D24F0">
      <w:pPr>
        <w:pBdr>
          <w:top w:val="single" w:sz="1" w:space="1" w:color="000000"/>
          <w:left w:val="single" w:sz="1" w:space="1" w:color="000000"/>
          <w:bottom w:val="single" w:sz="1" w:space="1" w:color="000000"/>
          <w:right w:val="single" w:sz="1" w:space="1" w:color="000000"/>
        </w:pBdr>
        <w:shd w:val="clear" w:color="auto" w:fill="FFFFFF"/>
        <w:rPr>
          <w:lang w:val="el-GR"/>
        </w:rPr>
      </w:pPr>
      <w:r w:rsidRPr="0007290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Ονοματεπώνυμο</w:t>
            </w:r>
          </w:p>
          <w:p w:rsidR="005D24F0" w:rsidRPr="0007290B" w:rsidRDefault="005D24F0" w:rsidP="005F0B3C">
            <w:pPr>
              <w:spacing w:after="0"/>
              <w:rPr>
                <w:lang w:val="el-GR"/>
              </w:rPr>
            </w:pPr>
            <w:r w:rsidRPr="0007290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bl>
    <w:p w:rsidR="005D24F0" w:rsidRPr="00563CE4" w:rsidRDefault="005D24F0" w:rsidP="005D24F0"/>
    <w:p w:rsidR="005D24F0" w:rsidRPr="0007290B" w:rsidRDefault="005D24F0" w:rsidP="005D24F0">
      <w:pPr>
        <w:pageBreakBefore/>
        <w:ind w:left="850"/>
        <w:jc w:val="center"/>
        <w:rPr>
          <w:lang w:val="el-GR"/>
        </w:rPr>
      </w:pPr>
      <w:r w:rsidRPr="0007290B">
        <w:rPr>
          <w:b/>
          <w:bCs/>
          <w:lang w:val="el-GR"/>
        </w:rPr>
        <w:lastRenderedPageBreak/>
        <w:t>Γ: Πληροφορίες σχετικά με τη στήριξη στις ικανότητες άλλων ΦΟΡΕΩΝ</w:t>
      </w:r>
      <w:r>
        <w:rPr>
          <w:rStyle w:val="ae"/>
          <w:b/>
          <w:bCs/>
        </w:rPr>
        <w:endnoteReference w:id="5"/>
      </w:r>
      <w:r w:rsidRPr="0007290B">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5D24F0" w:rsidTr="005F0B3C">
        <w:trPr>
          <w:trHeight w:val="343"/>
        </w:trPr>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rPr>
                <w:lang w:val="el-GR"/>
              </w:rPr>
              <w:t xml:space="preserve"> και στα (τυχόν) κριτήρια και κανόνες που καθορίζονται στο μέρος </w:t>
            </w:r>
            <w:r>
              <w:t>V</w:t>
            </w:r>
            <w:r w:rsidRPr="0007290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[]Ναι []</w:t>
            </w:r>
            <w:proofErr w:type="spellStart"/>
            <w:r>
              <w:t>Όχι</w:t>
            </w:r>
            <w:proofErr w:type="spellEnd"/>
          </w:p>
        </w:tc>
      </w:tr>
    </w:tbl>
    <w:p w:rsidR="005D24F0" w:rsidRPr="0007290B"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b/>
          <w:i/>
          <w:lang w:val="el-GR"/>
        </w:rPr>
        <w:t>Εάν ναι</w:t>
      </w:r>
      <w:r w:rsidRPr="0007290B">
        <w:rPr>
          <w:i/>
          <w:lang w:val="el-GR"/>
        </w:rPr>
        <w:t xml:space="preserve">, επισυνάψτε χωριστό έντυπο ΤΕΥΔ με τις πληροφορίες που απαιτούνται σύμφωνα με τις </w:t>
      </w:r>
      <w:r w:rsidRPr="0007290B">
        <w:rPr>
          <w:b/>
          <w:i/>
          <w:lang w:val="el-GR"/>
        </w:rPr>
        <w:t xml:space="preserve">ενότητες Α και Β του παρόντος μέρους και σύμφωνα με το μέρος ΙΙΙ, για κάθε ένα </w:t>
      </w:r>
      <w:r w:rsidRPr="0007290B">
        <w:rPr>
          <w:i/>
          <w:lang w:val="el-GR"/>
        </w:rPr>
        <w:t xml:space="preserve">από τους σχετικούς φορείς, δεόντως συμπληρωμένο και υπογεγραμμένο από τους </w:t>
      </w:r>
      <w:proofErr w:type="spellStart"/>
      <w:r w:rsidRPr="0007290B">
        <w:rPr>
          <w:i/>
          <w:lang w:val="el-GR"/>
        </w:rPr>
        <w:t>νομίμους</w:t>
      </w:r>
      <w:proofErr w:type="spellEnd"/>
      <w:r w:rsidRPr="0007290B">
        <w:rPr>
          <w:i/>
          <w:lang w:val="el-GR"/>
        </w:rPr>
        <w:t xml:space="preserve"> εκπροσώπους αυτών. </w:t>
      </w:r>
    </w:p>
    <w:p w:rsidR="005D24F0" w:rsidRPr="0007290B"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24F0" w:rsidRPr="0007290B"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07290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lang w:val="el-GR"/>
        </w:rPr>
        <w:t xml:space="preserve"> και </w:t>
      </w:r>
      <w:r>
        <w:rPr>
          <w:i/>
        </w:rPr>
        <w:t>V</w:t>
      </w:r>
      <w:r w:rsidRPr="0007290B">
        <w:rPr>
          <w:i/>
          <w:lang w:val="el-GR"/>
        </w:rPr>
        <w:t xml:space="preserve"> για κάθε ένα από τους οικονομικούς φορείς.</w:t>
      </w:r>
    </w:p>
    <w:p w:rsidR="005D24F0" w:rsidRPr="0007290B" w:rsidRDefault="005D24F0" w:rsidP="005D24F0">
      <w:pPr>
        <w:jc w:val="center"/>
        <w:rPr>
          <w:lang w:val="el-GR"/>
        </w:rPr>
      </w:pPr>
    </w:p>
    <w:p w:rsidR="005D24F0" w:rsidRPr="0007290B" w:rsidRDefault="005D24F0" w:rsidP="005D24F0">
      <w:pPr>
        <w:pageBreakBefore/>
        <w:jc w:val="center"/>
        <w:rPr>
          <w:lang w:val="el-GR"/>
        </w:rPr>
      </w:pPr>
      <w:r w:rsidRPr="0007290B">
        <w:rPr>
          <w:b/>
          <w:bCs/>
          <w:lang w:val="el-GR"/>
        </w:rPr>
        <w:lastRenderedPageBreak/>
        <w:t xml:space="preserve">Δ: Πληροφορίες σχετικά με υπεργολάβους στην ικανότητα των οποίων </w:t>
      </w:r>
      <w:r w:rsidRPr="0007290B">
        <w:rPr>
          <w:b/>
          <w:bCs/>
          <w:u w:val="single"/>
          <w:lang w:val="el-GR"/>
        </w:rPr>
        <w:t>δεν στηρίζεται</w:t>
      </w:r>
      <w:r w:rsidRPr="0007290B">
        <w:rPr>
          <w:b/>
          <w:bCs/>
          <w:lang w:val="el-GR"/>
        </w:rPr>
        <w:t xml:space="preserve"> ο οικονομικός φορέας</w:t>
      </w:r>
      <w:r w:rsidRPr="0007290B">
        <w:rPr>
          <w:lang w:val="el-GR"/>
        </w:rPr>
        <w:t xml:space="preserve"> </w:t>
      </w:r>
    </w:p>
    <w:p w:rsidR="005D24F0" w:rsidRPr="0007290B" w:rsidRDefault="005D24F0" w:rsidP="005D24F0">
      <w:pPr>
        <w:pBdr>
          <w:top w:val="single" w:sz="1" w:space="1" w:color="000000"/>
          <w:left w:val="single" w:sz="1" w:space="1" w:color="000000"/>
          <w:bottom w:val="single" w:sz="1" w:space="1" w:color="000000"/>
          <w:right w:val="single" w:sz="1" w:space="1" w:color="000000"/>
        </w:pBdr>
        <w:shd w:val="clear" w:color="auto" w:fill="CCCCCC"/>
        <w:rPr>
          <w:lang w:val="el-GR"/>
        </w:rPr>
      </w:pPr>
      <w:r w:rsidRPr="0007290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pacing w:after="0"/>
              <w:rPr>
                <w:lang w:val="el-GR"/>
              </w:rPr>
            </w:pPr>
            <w:r w:rsidRPr="0007290B">
              <w:rPr>
                <w:lang w:val="el-GR"/>
              </w:rPr>
              <w:t>[]Ναι []Όχι</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 xml:space="preserve">Εάν </w:t>
            </w:r>
            <w:r w:rsidRPr="0007290B">
              <w:rPr>
                <w:b/>
                <w:lang w:val="el-GR"/>
              </w:rPr>
              <w:t xml:space="preserve">ναι </w:t>
            </w:r>
            <w:r w:rsidRPr="0007290B">
              <w:rPr>
                <w:lang w:val="el-GR"/>
              </w:rPr>
              <w:t xml:space="preserve">παραθέστε κατάλογο των προτεινόμενων υπεργολάβων και το ποσοστό της σύμβασης που θα αναλάβουν: </w:t>
            </w:r>
          </w:p>
          <w:p w:rsidR="005D24F0" w:rsidRDefault="005D24F0" w:rsidP="005F0B3C">
            <w:pPr>
              <w:spacing w:after="0"/>
            </w:pPr>
            <w:r>
              <w:t>[…]</w:t>
            </w:r>
          </w:p>
        </w:tc>
      </w:tr>
    </w:tbl>
    <w:p w:rsidR="005D24F0" w:rsidRDefault="005D24F0" w:rsidP="005D24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24F0" w:rsidRPr="0007290B" w:rsidRDefault="005D24F0" w:rsidP="005D24F0">
      <w:pPr>
        <w:pageBreakBefore/>
        <w:jc w:val="center"/>
        <w:rPr>
          <w:lang w:val="el-GR"/>
        </w:rPr>
      </w:pPr>
      <w:r w:rsidRPr="00563CE4">
        <w:rPr>
          <w:b/>
          <w:bCs/>
          <w:u w:val="single"/>
          <w:lang w:val="el-GR"/>
        </w:rPr>
        <w:lastRenderedPageBreak/>
        <w:t xml:space="preserve">Μέρος </w:t>
      </w:r>
      <w:r w:rsidRPr="00563CE4">
        <w:rPr>
          <w:b/>
          <w:bCs/>
          <w:u w:val="single"/>
        </w:rPr>
        <w:t>III</w:t>
      </w:r>
      <w:r w:rsidRPr="00563CE4">
        <w:rPr>
          <w:b/>
          <w:bCs/>
          <w:u w:val="single"/>
          <w:lang w:val="el-GR"/>
        </w:rPr>
        <w:t>: Λόγοι αποκλεισμού</w:t>
      </w:r>
    </w:p>
    <w:p w:rsidR="005D24F0" w:rsidRPr="0007290B" w:rsidRDefault="005D24F0" w:rsidP="005D24F0">
      <w:pPr>
        <w:jc w:val="center"/>
        <w:rPr>
          <w:lang w:val="el-GR"/>
        </w:rPr>
      </w:pPr>
      <w:r w:rsidRPr="0007290B">
        <w:rPr>
          <w:b/>
          <w:bCs/>
          <w:color w:val="000000"/>
          <w:lang w:val="el-GR"/>
        </w:rPr>
        <w:t>Α: Λόγοι αποκλεισμού που σχετίζονται με ποινικές καταδίκες</w:t>
      </w:r>
      <w:r>
        <w:rPr>
          <w:rStyle w:val="ae"/>
          <w:color w:val="000000"/>
        </w:rPr>
        <w:endnoteReference w:id="6"/>
      </w:r>
    </w:p>
    <w:p w:rsidR="005D24F0" w:rsidRPr="0007290B" w:rsidRDefault="005D24F0" w:rsidP="005D24F0">
      <w:pPr>
        <w:pBdr>
          <w:top w:val="single" w:sz="1" w:space="1" w:color="000000"/>
          <w:left w:val="single" w:sz="1" w:space="1" w:color="000000"/>
          <w:bottom w:val="single" w:sz="1" w:space="1" w:color="000000"/>
          <w:right w:val="single" w:sz="1" w:space="1" w:color="000000"/>
        </w:pBdr>
        <w:shd w:val="clear" w:color="auto" w:fill="CCCCCC"/>
        <w:rPr>
          <w:lang w:val="el-GR"/>
        </w:rPr>
      </w:pPr>
      <w:r w:rsidRPr="0007290B">
        <w:rPr>
          <w:lang w:val="el-GR"/>
        </w:rPr>
        <w:t>Στο άρθρο 73 παρ. 1 ορίζονται οι ακόλουθοι λόγοι αποκλεισμού:</w:t>
      </w:r>
    </w:p>
    <w:p w:rsidR="005D24F0"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7"/>
      </w:r>
      <w:r>
        <w:rPr>
          <w:color w:val="000000"/>
        </w:rPr>
        <w:t>·</w:t>
      </w:r>
    </w:p>
    <w:p w:rsidR="005D24F0"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proofErr w:type="spellStart"/>
      <w:r>
        <w:rPr>
          <w:b/>
          <w:color w:val="000000"/>
        </w:rPr>
        <w:t>δωροδοκί</w:t>
      </w:r>
      <w:proofErr w:type="spellEnd"/>
      <w:r>
        <w:rPr>
          <w:b/>
          <w:color w:val="000000"/>
        </w:rPr>
        <w:t>α</w:t>
      </w:r>
      <w:r>
        <w:rPr>
          <w:rStyle w:val="ae"/>
          <w:color w:val="000000"/>
        </w:rPr>
        <w:endnoteReference w:id="8"/>
      </w:r>
      <w:r>
        <w:rPr>
          <w:color w:val="000000"/>
          <w:vertAlign w:val="superscript"/>
        </w:rPr>
        <w:t>,</w:t>
      </w:r>
      <w:r>
        <w:rPr>
          <w:rStyle w:val="a"/>
          <w:color w:val="000000"/>
        </w:rPr>
        <w:endnoteReference w:id="9"/>
      </w:r>
      <w:r>
        <w:rPr>
          <w:color w:val="000000"/>
        </w:rPr>
        <w:t>·</w:t>
      </w:r>
    </w:p>
    <w:p w:rsidR="005D24F0"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απ</w:t>
      </w:r>
      <w:proofErr w:type="spellStart"/>
      <w:r>
        <w:rPr>
          <w:b/>
          <w:color w:val="000000"/>
        </w:rPr>
        <w:t>άτη</w:t>
      </w:r>
      <w:proofErr w:type="spellEnd"/>
      <w:r>
        <w:rPr>
          <w:rStyle w:val="a"/>
          <w:color w:val="000000"/>
        </w:rPr>
        <w:endnoteReference w:id="10"/>
      </w:r>
      <w:r>
        <w:rPr>
          <w:color w:val="000000"/>
        </w:rPr>
        <w:t>·</w:t>
      </w:r>
    </w:p>
    <w:p w:rsidR="005D24F0" w:rsidRPr="0007290B"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lang w:val="el-GR"/>
        </w:rPr>
      </w:pPr>
      <w:r w:rsidRPr="0007290B">
        <w:rPr>
          <w:b/>
          <w:color w:val="000000"/>
          <w:lang w:val="el-GR"/>
        </w:rPr>
        <w:t>τρομοκρατικά εγκλήματα ή εγκλήματα συνδεόμενα με τρομοκρατικές δραστηριότητες</w:t>
      </w:r>
      <w:r>
        <w:rPr>
          <w:rStyle w:val="a"/>
          <w:color w:val="000000"/>
        </w:rPr>
        <w:endnoteReference w:id="11"/>
      </w:r>
      <w:r w:rsidRPr="0007290B">
        <w:rPr>
          <w:rStyle w:val="a"/>
          <w:color w:val="000000"/>
          <w:lang w:val="el-GR"/>
        </w:rPr>
        <w:t>·</w:t>
      </w:r>
    </w:p>
    <w:p w:rsidR="005D24F0" w:rsidRPr="0007290B"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lang w:val="el-GR"/>
        </w:rPr>
      </w:pPr>
      <w:r w:rsidRPr="0007290B">
        <w:rPr>
          <w:b/>
          <w:color w:val="000000"/>
          <w:lang w:val="el-GR"/>
        </w:rPr>
        <w:t>νομιμοποίηση εσόδων από παράνομες δραστηριότητες ή χρηματοδότηση της τρομοκρατίας</w:t>
      </w:r>
      <w:r>
        <w:rPr>
          <w:rStyle w:val="a"/>
          <w:color w:val="000000"/>
        </w:rPr>
        <w:endnoteReference w:id="12"/>
      </w:r>
      <w:r w:rsidRPr="0007290B">
        <w:rPr>
          <w:color w:val="000000"/>
          <w:lang w:val="el-GR"/>
        </w:rPr>
        <w:t>·</w:t>
      </w:r>
    </w:p>
    <w:p w:rsidR="005D24F0" w:rsidRPr="0007290B" w:rsidRDefault="005D24F0" w:rsidP="00104C92">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rPr>
          <w:lang w:val="el-GR"/>
        </w:rPr>
      </w:pPr>
      <w:r w:rsidRPr="00B2012E">
        <w:rPr>
          <w:rStyle w:val="a"/>
          <w:b/>
          <w:color w:val="000000"/>
          <w:lang w:val="el-GR"/>
        </w:rPr>
        <w:t>παιδική εργασία και άλλες μορφές εμπορίας ανθρώπων</w:t>
      </w:r>
      <w:r>
        <w:rPr>
          <w:rStyle w:val="a"/>
          <w:color w:val="000000"/>
        </w:rPr>
        <w:endnoteReference w:id="13"/>
      </w:r>
      <w:r w:rsidRPr="0007290B">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5D24F0" w:rsidTr="005F0B3C">
        <w:trPr>
          <w:trHeight w:val="855"/>
        </w:trPr>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napToGrid w:val="0"/>
              <w:spacing w:after="0"/>
            </w:pPr>
            <w:r>
              <w:rPr>
                <w:b/>
                <w:bCs/>
                <w:i/>
                <w:iCs/>
              </w:rPr>
              <w:t>Απ</w:t>
            </w:r>
            <w:proofErr w:type="spellStart"/>
            <w:r>
              <w:rPr>
                <w:b/>
                <w:bCs/>
                <w:i/>
                <w:iCs/>
              </w:rPr>
              <w:t>άντηση</w:t>
            </w:r>
            <w:proofErr w:type="spellEnd"/>
            <w:r>
              <w:rPr>
                <w:b/>
                <w:bCs/>
                <w:i/>
                <w:iCs/>
              </w:rPr>
              <w:t>:</w:t>
            </w:r>
          </w:p>
        </w:tc>
      </w:tr>
      <w:tr w:rsidR="005D24F0" w:rsidTr="005F0B3C">
        <w:tc>
          <w:tcPr>
            <w:tcW w:w="4479" w:type="dxa"/>
            <w:tcBorders>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 xml:space="preserve">Υπάρχει αμετάκλητη καταδικαστική </w:t>
            </w:r>
            <w:r w:rsidRPr="0007290B">
              <w:rPr>
                <w:b/>
                <w:lang w:val="el-GR"/>
              </w:rPr>
              <w:t>απόφαση εις βάρος του οικονομικού φορέα</w:t>
            </w:r>
            <w:r w:rsidRPr="0007290B">
              <w:rPr>
                <w:lang w:val="el-GR"/>
              </w:rPr>
              <w:t xml:space="preserve"> ή </w:t>
            </w:r>
            <w:r w:rsidRPr="0007290B">
              <w:rPr>
                <w:b/>
                <w:lang w:val="el-GR"/>
              </w:rPr>
              <w:t>οποιουδήποτε</w:t>
            </w:r>
            <w:r w:rsidRPr="0007290B">
              <w:rPr>
                <w:lang w:val="el-GR"/>
              </w:rPr>
              <w:t xml:space="preserve"> προσώπου</w:t>
            </w:r>
            <w:r>
              <w:rPr>
                <w:rStyle w:val="ae"/>
              </w:rPr>
              <w:endnoteReference w:id="14"/>
            </w:r>
            <w:r w:rsidRPr="0007290B">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D24F0" w:rsidRPr="0007290B" w:rsidRDefault="005D24F0" w:rsidP="005F0B3C">
            <w:pPr>
              <w:spacing w:after="0"/>
              <w:rPr>
                <w:lang w:val="el-GR"/>
              </w:rPr>
            </w:pPr>
            <w:r w:rsidRPr="0007290B">
              <w:rPr>
                <w:lang w:val="el-GR"/>
              </w:rPr>
              <w:t>[] Ναι [] Όχι</w:t>
            </w: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24F0" w:rsidRDefault="005D24F0" w:rsidP="005F0B3C">
            <w:pPr>
              <w:spacing w:after="0"/>
              <w:rPr>
                <w:b/>
              </w:rPr>
            </w:pPr>
            <w:r>
              <w:rPr>
                <w:i/>
              </w:rPr>
              <w:t>[……][……][……][……]</w:t>
            </w:r>
            <w:r>
              <w:rPr>
                <w:rStyle w:val="a"/>
              </w:rPr>
              <w:endnoteReference w:id="15"/>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lang w:val="el-GR"/>
              </w:rPr>
              <w:t>Εάν ναι</w:t>
            </w:r>
            <w:r w:rsidRPr="0007290B">
              <w:rPr>
                <w:lang w:val="el-GR"/>
              </w:rPr>
              <w:t>, αναφέρετε</w:t>
            </w:r>
            <w:r>
              <w:rPr>
                <w:rStyle w:val="a"/>
              </w:rPr>
              <w:endnoteReference w:id="16"/>
            </w:r>
            <w:r w:rsidRPr="0007290B">
              <w:rPr>
                <w:lang w:val="el-GR"/>
              </w:rPr>
              <w:t>:</w:t>
            </w:r>
          </w:p>
          <w:p w:rsidR="005D24F0" w:rsidRPr="0007290B" w:rsidRDefault="005D24F0" w:rsidP="005F0B3C">
            <w:pPr>
              <w:spacing w:after="0"/>
              <w:rPr>
                <w:lang w:val="el-GR"/>
              </w:rPr>
            </w:pPr>
            <w:r w:rsidRPr="0007290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D24F0" w:rsidRPr="0007290B" w:rsidRDefault="005D24F0" w:rsidP="005F0B3C">
            <w:pPr>
              <w:spacing w:after="0"/>
              <w:rPr>
                <w:lang w:val="el-GR"/>
              </w:rPr>
            </w:pPr>
            <w:r w:rsidRPr="0007290B">
              <w:rPr>
                <w:lang w:val="el-GR"/>
              </w:rPr>
              <w:t>β) Προσδιορίστε ποιος έχει καταδικαστεί [ ]·</w:t>
            </w:r>
          </w:p>
          <w:p w:rsidR="005D24F0" w:rsidRPr="0007290B" w:rsidRDefault="005D24F0" w:rsidP="005F0B3C">
            <w:pPr>
              <w:spacing w:after="0"/>
              <w:rPr>
                <w:lang w:val="el-GR"/>
              </w:rPr>
            </w:pPr>
            <w:r w:rsidRPr="0007290B">
              <w:rPr>
                <w:b/>
                <w:lang w:val="el-GR"/>
              </w:rPr>
              <w:t xml:space="preserve">γ) </w:t>
            </w:r>
            <w:r w:rsidRPr="0007290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lang w:val="el-GR"/>
              </w:rPr>
            </w:pPr>
          </w:p>
          <w:p w:rsidR="005D24F0" w:rsidRPr="0007290B" w:rsidRDefault="005D24F0" w:rsidP="005F0B3C">
            <w:pPr>
              <w:spacing w:after="0"/>
              <w:rPr>
                <w:lang w:val="el-GR"/>
              </w:rPr>
            </w:pPr>
            <w:r w:rsidRPr="0007290B">
              <w:rPr>
                <w:lang w:val="el-GR"/>
              </w:rPr>
              <w:t xml:space="preserve">α) Ημερομηνία:[   ], </w:t>
            </w:r>
          </w:p>
          <w:p w:rsidR="005D24F0" w:rsidRPr="0007290B" w:rsidRDefault="005D24F0" w:rsidP="005F0B3C">
            <w:pPr>
              <w:spacing w:after="0"/>
              <w:rPr>
                <w:lang w:val="el-GR"/>
              </w:rPr>
            </w:pPr>
            <w:r w:rsidRPr="0007290B">
              <w:rPr>
                <w:lang w:val="el-GR"/>
              </w:rPr>
              <w:t xml:space="preserve">σημείο-(-α): [   ], </w:t>
            </w:r>
          </w:p>
          <w:p w:rsidR="005D24F0" w:rsidRPr="0007290B" w:rsidRDefault="005D24F0" w:rsidP="005F0B3C">
            <w:pPr>
              <w:spacing w:after="0"/>
              <w:rPr>
                <w:lang w:val="el-GR"/>
              </w:rPr>
            </w:pPr>
            <w:r w:rsidRPr="0007290B">
              <w:rPr>
                <w:lang w:val="el-GR"/>
              </w:rPr>
              <w:t>λόγος(-οι):[   ]</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β) [……]</w:t>
            </w:r>
          </w:p>
          <w:p w:rsidR="005D24F0" w:rsidRPr="0007290B" w:rsidRDefault="005D24F0" w:rsidP="005F0B3C">
            <w:pPr>
              <w:spacing w:after="0"/>
              <w:rPr>
                <w:lang w:val="el-GR"/>
              </w:rPr>
            </w:pPr>
            <w:r w:rsidRPr="0007290B">
              <w:rPr>
                <w:lang w:val="el-GR"/>
              </w:rPr>
              <w:t>γ) Διάρκεια της περιόδου αποκλεισμού [……] και σχετικό(-ά) σημείο(-α) [   ]</w:t>
            </w:r>
          </w:p>
          <w:p w:rsidR="005D24F0" w:rsidRPr="0007290B" w:rsidRDefault="005D24F0" w:rsidP="005F0B3C">
            <w:pPr>
              <w:spacing w:after="0"/>
              <w:rPr>
                <w:lang w:val="el-GR"/>
              </w:rPr>
            </w:pPr>
            <w:r w:rsidRPr="0007290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24F0" w:rsidRDefault="005D24F0" w:rsidP="005F0B3C">
            <w:pPr>
              <w:spacing w:after="0"/>
            </w:pPr>
            <w:r>
              <w:rPr>
                <w:i/>
              </w:rPr>
              <w:t>[……][……][……][……]</w:t>
            </w:r>
            <w:r>
              <w:rPr>
                <w:rStyle w:val="a"/>
              </w:rPr>
              <w:endnoteReference w:id="17"/>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r>
              <w:t xml:space="preserve"> </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lang w:val="el-GR"/>
              </w:rPr>
              <w:t>Εάν ναι,</w:t>
            </w:r>
            <w:r w:rsidRPr="0007290B">
              <w:rPr>
                <w:lang w:val="el-GR"/>
              </w:rPr>
              <w:t xml:space="preserve"> περιγράψτε τα μέτρα που λήφθηκαν</w:t>
            </w:r>
            <w:r>
              <w:rPr>
                <w:rStyle w:val="a"/>
              </w:rPr>
              <w:endnoteReference w:id="19"/>
            </w:r>
            <w:r w:rsidRPr="0007290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w:t>
            </w:r>
          </w:p>
        </w:tc>
      </w:tr>
    </w:tbl>
    <w:p w:rsidR="005D24F0" w:rsidRPr="00B2012E" w:rsidRDefault="005D24F0" w:rsidP="005D24F0"/>
    <w:p w:rsidR="005D24F0" w:rsidRPr="0007290B" w:rsidRDefault="005D24F0" w:rsidP="005D24F0">
      <w:pPr>
        <w:pageBreakBefore/>
        <w:jc w:val="center"/>
        <w:rPr>
          <w:lang w:val="el-GR"/>
        </w:rPr>
      </w:pPr>
      <w:r w:rsidRPr="0007290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D24F0" w:rsidTr="005F0B3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 xml:space="preserve">1) Ο οικονομικός φορέας έχει εκπληρώσει όλες </w:t>
            </w:r>
            <w:r w:rsidRPr="0007290B">
              <w:rPr>
                <w:b/>
                <w:lang w:val="el-GR"/>
              </w:rPr>
              <w:t>τις υποχρεώσεις του όσον αφορά την πληρωμή φόρων ή εισφορών κοινωνικής ασφάλισης</w:t>
            </w:r>
            <w:r>
              <w:rPr>
                <w:rStyle w:val="ae"/>
              </w:rPr>
              <w:endnoteReference w:id="20"/>
            </w:r>
            <w:r w:rsidRPr="0007290B">
              <w:rPr>
                <w:b/>
                <w:lang w:val="el-GR"/>
              </w:rPr>
              <w:t>,</w:t>
            </w:r>
            <w:r w:rsidRPr="0007290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r>
              <w:t xml:space="preserve"> </w:t>
            </w:r>
          </w:p>
        </w:tc>
      </w:tr>
      <w:tr w:rsidR="005D24F0" w:rsidTr="005F0B3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r w:rsidRPr="0007290B">
              <w:rPr>
                <w:lang w:val="el-GR"/>
              </w:rPr>
              <w:t xml:space="preserve">Εάν όχι αναφέρετε: </w:t>
            </w:r>
          </w:p>
          <w:p w:rsidR="005D24F0" w:rsidRPr="0007290B" w:rsidRDefault="005D24F0" w:rsidP="005F0B3C">
            <w:pPr>
              <w:snapToGrid w:val="0"/>
              <w:spacing w:after="0"/>
              <w:rPr>
                <w:lang w:val="el-GR"/>
              </w:rPr>
            </w:pPr>
            <w:r w:rsidRPr="0007290B">
              <w:rPr>
                <w:lang w:val="el-GR"/>
              </w:rPr>
              <w:t>α) Χώρα ή κράτος μέλος για το οποίο πρόκειται:</w:t>
            </w:r>
          </w:p>
          <w:p w:rsidR="005D24F0" w:rsidRPr="0007290B" w:rsidRDefault="005D24F0" w:rsidP="005F0B3C">
            <w:pPr>
              <w:snapToGrid w:val="0"/>
              <w:spacing w:after="0"/>
              <w:rPr>
                <w:lang w:val="el-GR"/>
              </w:rPr>
            </w:pPr>
            <w:r w:rsidRPr="0007290B">
              <w:rPr>
                <w:lang w:val="el-GR"/>
              </w:rPr>
              <w:t>β) Ποιο είναι το σχετικό ποσό;</w:t>
            </w:r>
          </w:p>
          <w:p w:rsidR="005D24F0" w:rsidRPr="0007290B" w:rsidRDefault="005D24F0" w:rsidP="005F0B3C">
            <w:pPr>
              <w:snapToGrid w:val="0"/>
              <w:spacing w:after="0"/>
              <w:rPr>
                <w:lang w:val="el-GR"/>
              </w:rPr>
            </w:pPr>
            <w:r w:rsidRPr="0007290B">
              <w:rPr>
                <w:lang w:val="el-GR"/>
              </w:rPr>
              <w:t>γ)Πως διαπιστώθηκε η αθέτηση των υποχρεώσεων;</w:t>
            </w:r>
          </w:p>
          <w:p w:rsidR="005D24F0" w:rsidRPr="0007290B" w:rsidRDefault="005D24F0" w:rsidP="005F0B3C">
            <w:pPr>
              <w:snapToGrid w:val="0"/>
              <w:spacing w:after="0"/>
              <w:rPr>
                <w:lang w:val="el-GR"/>
              </w:rPr>
            </w:pPr>
            <w:r w:rsidRPr="0007290B">
              <w:rPr>
                <w:lang w:val="el-GR"/>
              </w:rPr>
              <w:t>1) Μέσω δικαστικής ή διοικητικής απόφασης;</w:t>
            </w:r>
          </w:p>
          <w:p w:rsidR="005D24F0" w:rsidRPr="0007290B" w:rsidRDefault="005D24F0" w:rsidP="005F0B3C">
            <w:pPr>
              <w:snapToGrid w:val="0"/>
              <w:spacing w:after="0"/>
              <w:rPr>
                <w:lang w:val="el-GR"/>
              </w:rPr>
            </w:pPr>
            <w:r w:rsidRPr="0007290B">
              <w:rPr>
                <w:b/>
                <w:lang w:val="el-GR"/>
              </w:rPr>
              <w:t xml:space="preserve">- </w:t>
            </w:r>
            <w:r w:rsidRPr="0007290B">
              <w:rPr>
                <w:lang w:val="el-GR"/>
              </w:rPr>
              <w:t>Η εν λόγω απόφαση είναι τελεσίδικη και δεσμευτική;</w:t>
            </w:r>
          </w:p>
          <w:p w:rsidR="005D24F0" w:rsidRPr="0007290B" w:rsidRDefault="005D24F0" w:rsidP="005F0B3C">
            <w:pPr>
              <w:snapToGrid w:val="0"/>
              <w:spacing w:after="0"/>
              <w:rPr>
                <w:lang w:val="el-GR"/>
              </w:rPr>
            </w:pPr>
            <w:r w:rsidRPr="0007290B">
              <w:rPr>
                <w:lang w:val="el-GR"/>
              </w:rPr>
              <w:t>- Αναφέρατε την ημερομηνία καταδίκης ή έκδοσης απόφασης</w:t>
            </w:r>
          </w:p>
          <w:p w:rsidR="005D24F0" w:rsidRPr="0007290B" w:rsidRDefault="005D24F0" w:rsidP="005F0B3C">
            <w:pPr>
              <w:snapToGrid w:val="0"/>
              <w:spacing w:after="0"/>
              <w:rPr>
                <w:lang w:val="el-GR"/>
              </w:rPr>
            </w:pPr>
            <w:r w:rsidRPr="0007290B">
              <w:rPr>
                <w:lang w:val="el-GR"/>
              </w:rPr>
              <w:t>- Σε περίπτωση καταδικαστικής απόφασης, εφόσον ορίζεται απευθείας σε αυτήν, τη διάρκεια της περιόδου αποκλεισμού:</w:t>
            </w:r>
          </w:p>
          <w:p w:rsidR="005D24F0" w:rsidRPr="0007290B" w:rsidRDefault="005D24F0" w:rsidP="005F0B3C">
            <w:pPr>
              <w:snapToGrid w:val="0"/>
              <w:spacing w:after="0"/>
              <w:rPr>
                <w:lang w:val="el-GR"/>
              </w:rPr>
            </w:pPr>
            <w:r w:rsidRPr="0007290B">
              <w:rPr>
                <w:lang w:val="el-GR"/>
              </w:rPr>
              <w:t xml:space="preserve">2) Με άλλα μέσα; </w:t>
            </w:r>
            <w:proofErr w:type="spellStart"/>
            <w:r w:rsidRPr="0007290B">
              <w:rPr>
                <w:lang w:val="el-GR"/>
              </w:rPr>
              <w:t>Διευκρινήστε</w:t>
            </w:r>
            <w:proofErr w:type="spellEnd"/>
            <w:r w:rsidRPr="0007290B">
              <w:rPr>
                <w:lang w:val="el-GR"/>
              </w:rPr>
              <w:t>:</w:t>
            </w:r>
          </w:p>
          <w:p w:rsidR="005D24F0" w:rsidRPr="0007290B" w:rsidRDefault="005D24F0" w:rsidP="005F0B3C">
            <w:pPr>
              <w:snapToGrid w:val="0"/>
              <w:spacing w:after="0"/>
              <w:rPr>
                <w:b/>
                <w:bCs/>
                <w:lang w:val="el-GR"/>
              </w:rPr>
            </w:pPr>
            <w:r w:rsidRPr="0007290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1"/>
            </w:r>
          </w:p>
        </w:tc>
        <w:tc>
          <w:tcPr>
            <w:tcW w:w="2247"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r>
              <w:rPr>
                <w:b/>
                <w:bCs/>
              </w:rPr>
              <w:t>ΦΟΡΟΙ</w:t>
            </w:r>
          </w:p>
          <w:p w:rsidR="005D24F0" w:rsidRDefault="005D24F0" w:rsidP="005F0B3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bCs/>
              </w:rPr>
              <w:t>ΕΙΣΦΟΡΕΣ ΚΟΙΝΩΝΙΚΗΣ ΑΣΦΑΛΙΣΗΣ</w:t>
            </w:r>
          </w:p>
        </w:tc>
      </w:tr>
      <w:tr w:rsidR="005D24F0" w:rsidTr="005F0B3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D24F0" w:rsidRDefault="005D24F0" w:rsidP="005F0B3C">
            <w:pPr>
              <w:snapToGrid w:val="0"/>
              <w:spacing w:after="0"/>
            </w:pPr>
          </w:p>
        </w:tc>
        <w:tc>
          <w:tcPr>
            <w:tcW w:w="2247" w:type="dxa"/>
            <w:tcBorders>
              <w:left w:val="single" w:sz="4" w:space="0" w:color="000000"/>
              <w:bottom w:val="single" w:sz="4" w:space="0" w:color="000000"/>
            </w:tcBorders>
            <w:shd w:val="clear" w:color="auto" w:fill="auto"/>
          </w:tcPr>
          <w:p w:rsidR="005D24F0" w:rsidRPr="0007290B" w:rsidRDefault="005D24F0" w:rsidP="005F0B3C">
            <w:pPr>
              <w:snapToGrid w:val="0"/>
              <w:spacing w:after="0"/>
              <w:rPr>
                <w:lang w:val="el-GR"/>
              </w:rPr>
            </w:pPr>
          </w:p>
          <w:p w:rsidR="005D24F0" w:rsidRPr="0007290B" w:rsidRDefault="005D24F0" w:rsidP="005F0B3C">
            <w:pPr>
              <w:spacing w:after="0"/>
              <w:rPr>
                <w:lang w:val="el-GR"/>
              </w:rPr>
            </w:pPr>
            <w:r w:rsidRPr="0007290B">
              <w:rPr>
                <w:lang w:val="el-GR"/>
              </w:rPr>
              <w:t>α)[……]·</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β)[……]</w:t>
            </w: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 xml:space="preserve">γ.1) [] Ναι [] Όχι </w:t>
            </w:r>
          </w:p>
          <w:p w:rsidR="005D24F0" w:rsidRPr="0007290B" w:rsidRDefault="005D24F0" w:rsidP="005F0B3C">
            <w:pPr>
              <w:spacing w:after="0"/>
              <w:rPr>
                <w:lang w:val="el-GR"/>
              </w:rPr>
            </w:pPr>
            <w:r w:rsidRPr="0007290B">
              <w:rPr>
                <w:lang w:val="el-GR"/>
              </w:rPr>
              <w:t xml:space="preserve">-[] Ναι [] Όχι </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γ.2)[……]·</w:t>
            </w:r>
          </w:p>
          <w:p w:rsidR="005D24F0" w:rsidRPr="0007290B" w:rsidRDefault="005D24F0" w:rsidP="005F0B3C">
            <w:pPr>
              <w:spacing w:after="0"/>
              <w:rPr>
                <w:lang w:val="el-GR"/>
              </w:rPr>
            </w:pPr>
            <w:r w:rsidRPr="0007290B">
              <w:rPr>
                <w:lang w:val="el-GR"/>
              </w:rPr>
              <w:t xml:space="preserve">δ) [] Ναι [] Όχι </w:t>
            </w:r>
          </w:p>
          <w:p w:rsidR="005D24F0" w:rsidRPr="0007290B" w:rsidRDefault="005D24F0" w:rsidP="005F0B3C">
            <w:pPr>
              <w:spacing w:after="0"/>
              <w:rPr>
                <w:lang w:val="el-GR"/>
              </w:rPr>
            </w:pPr>
            <w:r w:rsidRPr="0007290B">
              <w:rPr>
                <w:sz w:val="21"/>
                <w:szCs w:val="21"/>
                <w:lang w:val="el-GR"/>
              </w:rPr>
              <w:t>Εάν ναι, να αναφερθούν λεπτομερείς πληροφορίες</w:t>
            </w:r>
          </w:p>
          <w:p w:rsidR="005D24F0" w:rsidRDefault="005D24F0" w:rsidP="005F0B3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lang w:val="el-GR"/>
              </w:rPr>
            </w:pPr>
          </w:p>
          <w:p w:rsidR="005D24F0" w:rsidRPr="0007290B" w:rsidRDefault="005D24F0" w:rsidP="005F0B3C">
            <w:pPr>
              <w:spacing w:after="0"/>
              <w:rPr>
                <w:lang w:val="el-GR"/>
              </w:rPr>
            </w:pPr>
            <w:r w:rsidRPr="0007290B">
              <w:rPr>
                <w:lang w:val="el-GR"/>
              </w:rPr>
              <w:t>α)[……]·</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β)[……]</w:t>
            </w: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 xml:space="preserve">γ.1) [] Ναι [] Όχι </w:t>
            </w:r>
          </w:p>
          <w:p w:rsidR="005D24F0" w:rsidRPr="0007290B" w:rsidRDefault="005D24F0" w:rsidP="005F0B3C">
            <w:pPr>
              <w:spacing w:after="0"/>
              <w:rPr>
                <w:lang w:val="el-GR"/>
              </w:rPr>
            </w:pPr>
            <w:r w:rsidRPr="0007290B">
              <w:rPr>
                <w:lang w:val="el-GR"/>
              </w:rPr>
              <w:t xml:space="preserve">-[] Ναι [] Όχι </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γ.2)[……]·</w:t>
            </w:r>
          </w:p>
          <w:p w:rsidR="005D24F0" w:rsidRPr="0007290B" w:rsidRDefault="005D24F0" w:rsidP="005F0B3C">
            <w:pPr>
              <w:spacing w:after="0"/>
              <w:rPr>
                <w:lang w:val="el-GR"/>
              </w:rPr>
            </w:pPr>
            <w:r w:rsidRPr="0007290B">
              <w:rPr>
                <w:lang w:val="el-GR"/>
              </w:rPr>
              <w:t xml:space="preserve">δ) [] Ναι [] Όχι </w:t>
            </w:r>
          </w:p>
          <w:p w:rsidR="005D24F0" w:rsidRPr="0007290B" w:rsidRDefault="005D24F0" w:rsidP="005F0B3C">
            <w:pPr>
              <w:spacing w:after="0"/>
              <w:rPr>
                <w:lang w:val="el-GR"/>
              </w:rPr>
            </w:pPr>
            <w:r w:rsidRPr="0007290B">
              <w:rPr>
                <w:lang w:val="el-GR"/>
              </w:rPr>
              <w:t>Εάν ναι, να αναφερθούν λεπτομερείς πληροφορίες</w:t>
            </w:r>
          </w:p>
          <w:p w:rsidR="005D24F0" w:rsidRDefault="005D24F0" w:rsidP="005F0B3C">
            <w:pPr>
              <w:spacing w:after="0"/>
            </w:pPr>
            <w:r>
              <w:t>[……]</w:t>
            </w:r>
          </w:p>
        </w:tc>
      </w:tr>
      <w:tr w:rsidR="005D24F0" w:rsidTr="005F0B3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pacing w:after="0"/>
              <w:rPr>
                <w:i/>
                <w:lang w:val="el-GR"/>
              </w:rPr>
            </w:pPr>
            <w:r w:rsidRPr="0007290B">
              <w:rPr>
                <w:i/>
                <w:lang w:val="el-GR"/>
              </w:rPr>
              <w:t>(διαδικτυακή διεύθυνση, αρχή ή φορέας έκδοσης, επακριβή στοιχεία αναφοράς των εγγράφων):</w:t>
            </w:r>
            <w:r w:rsidRPr="0007290B">
              <w:rPr>
                <w:rStyle w:val="a"/>
                <w:i/>
                <w:lang w:val="el-GR"/>
              </w:rPr>
              <w:t xml:space="preserve"> </w:t>
            </w:r>
            <w:r>
              <w:rPr>
                <w:rStyle w:val="a"/>
              </w:rPr>
              <w:endnoteReference w:id="22"/>
            </w:r>
          </w:p>
          <w:p w:rsidR="005D24F0" w:rsidRDefault="005D24F0" w:rsidP="005F0B3C">
            <w:pPr>
              <w:spacing w:after="0"/>
            </w:pPr>
            <w:r>
              <w:rPr>
                <w:i/>
              </w:rPr>
              <w:t>[……][……][……]</w:t>
            </w:r>
          </w:p>
        </w:tc>
      </w:tr>
    </w:tbl>
    <w:p w:rsidR="005D24F0" w:rsidRPr="002705F5" w:rsidRDefault="005D24F0" w:rsidP="005D24F0"/>
    <w:p w:rsidR="005D24F0" w:rsidRPr="0007290B" w:rsidRDefault="005D24F0" w:rsidP="005D24F0">
      <w:pPr>
        <w:pageBreakBefore/>
        <w:jc w:val="center"/>
        <w:rPr>
          <w:lang w:val="el-GR"/>
        </w:rPr>
      </w:pPr>
      <w:r w:rsidRPr="0007290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vMerge w:val="restart"/>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lang w:val="el-GR"/>
              </w:rPr>
              <w:t>Ο οικονομικός φορέας έχει,</w:t>
            </w:r>
            <w:r w:rsidRPr="00563CE4">
              <w:rPr>
                <w:b/>
                <w:lang w:val="el-GR"/>
              </w:rPr>
              <w:t xml:space="preserve"> εν γνώσει του</w:t>
            </w:r>
            <w:r w:rsidRPr="00563CE4">
              <w:rPr>
                <w:lang w:val="el-GR"/>
              </w:rPr>
              <w:t xml:space="preserve">, αθετήσει </w:t>
            </w:r>
            <w:r w:rsidRPr="00563CE4">
              <w:rPr>
                <w:b/>
                <w:lang w:val="el-GR"/>
              </w:rPr>
              <w:t xml:space="preserve">τις υποχρεώσεις του </w:t>
            </w:r>
            <w:r w:rsidRPr="00563CE4">
              <w:rPr>
                <w:lang w:val="el-GR"/>
              </w:rPr>
              <w:t xml:space="preserve">στους τομείς του </w:t>
            </w:r>
            <w:r w:rsidRPr="00563CE4">
              <w:rPr>
                <w:b/>
                <w:lang w:val="el-GR"/>
              </w:rPr>
              <w:t>περιβαλλοντικού, κοινωνικού και εργατικού δικαίου</w:t>
            </w:r>
            <w:r w:rsidRPr="00563CE4">
              <w:rPr>
                <w:rStyle w:val="ae"/>
              </w:rPr>
              <w:endnoteReference w:id="23"/>
            </w:r>
            <w:r w:rsidRPr="00563CE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sidRPr="00563CE4">
              <w:t xml:space="preserve">[] Ναι [] </w:t>
            </w:r>
            <w:proofErr w:type="spellStart"/>
            <w:r w:rsidRPr="00563CE4">
              <w:t>Όχι</w:t>
            </w:r>
            <w:proofErr w:type="spellEnd"/>
          </w:p>
        </w:tc>
      </w:tr>
      <w:tr w:rsidR="005D24F0" w:rsidRPr="00761EC1" w:rsidTr="005F0B3C">
        <w:trPr>
          <w:trHeight w:val="405"/>
        </w:trPr>
        <w:tc>
          <w:tcPr>
            <w:tcW w:w="4479" w:type="dxa"/>
            <w:vMerge/>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b/>
                <w:lang w:val="el-GR"/>
              </w:rPr>
            </w:pPr>
          </w:p>
          <w:p w:rsidR="005D24F0" w:rsidRPr="0007290B" w:rsidRDefault="005D24F0" w:rsidP="005F0B3C">
            <w:pPr>
              <w:spacing w:after="0"/>
              <w:rPr>
                <w:b/>
                <w:lang w:val="el-GR"/>
              </w:rPr>
            </w:pPr>
          </w:p>
          <w:p w:rsidR="005D24F0" w:rsidRPr="0007290B" w:rsidRDefault="005D24F0" w:rsidP="005F0B3C">
            <w:pPr>
              <w:spacing w:after="0"/>
              <w:rPr>
                <w:lang w:val="el-GR"/>
              </w:rPr>
            </w:pPr>
            <w:r w:rsidRPr="0007290B">
              <w:rPr>
                <w:b/>
                <w:lang w:val="el-GR"/>
              </w:rPr>
              <w:t>Εάν ναι</w:t>
            </w:r>
            <w:r w:rsidRPr="0007290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D24F0" w:rsidRPr="0007290B" w:rsidRDefault="005D24F0" w:rsidP="005F0B3C">
            <w:pPr>
              <w:spacing w:after="0"/>
              <w:rPr>
                <w:lang w:val="el-GR"/>
              </w:rPr>
            </w:pPr>
            <w:r w:rsidRPr="0007290B">
              <w:rPr>
                <w:lang w:val="el-GR"/>
              </w:rPr>
              <w:t>[] Ναι [] Όχι</w:t>
            </w:r>
          </w:p>
          <w:p w:rsidR="005D24F0" w:rsidRPr="0007290B" w:rsidRDefault="005D24F0" w:rsidP="005F0B3C">
            <w:pPr>
              <w:spacing w:after="0"/>
              <w:rPr>
                <w:lang w:val="el-GR"/>
              </w:rPr>
            </w:pPr>
            <w:r w:rsidRPr="0007290B">
              <w:rPr>
                <w:b/>
                <w:lang w:val="el-GR"/>
              </w:rPr>
              <w:t>Εάν το έχει πράξει,</w:t>
            </w:r>
            <w:r w:rsidRPr="0007290B">
              <w:rPr>
                <w:lang w:val="el-GR"/>
              </w:rPr>
              <w:t xml:space="preserve"> περιγράψτε τα μέτρα που λήφθηκαν: […….............]</w:t>
            </w:r>
          </w:p>
        </w:tc>
      </w:tr>
      <w:tr w:rsidR="005D24F0" w:rsidRPr="00761EC1"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Βρίσκεται ο οικονομικός φορέας σε οποιαδήποτε από τις ακόλουθες καταστάσεις</w:t>
            </w:r>
            <w:r>
              <w:rPr>
                <w:rStyle w:val="ae"/>
              </w:rPr>
              <w:endnoteReference w:id="24"/>
            </w:r>
            <w:r w:rsidRPr="0007290B">
              <w:rPr>
                <w:lang w:val="el-GR"/>
              </w:rPr>
              <w:t xml:space="preserve"> :</w:t>
            </w:r>
          </w:p>
          <w:p w:rsidR="005D24F0" w:rsidRPr="0007290B" w:rsidRDefault="005D24F0" w:rsidP="005F0B3C">
            <w:pPr>
              <w:spacing w:after="0"/>
              <w:rPr>
                <w:lang w:val="el-GR"/>
              </w:rPr>
            </w:pPr>
            <w:r w:rsidRPr="0007290B">
              <w:rPr>
                <w:lang w:val="el-GR"/>
              </w:rPr>
              <w:t xml:space="preserve">α) πτώχευση, ή </w:t>
            </w:r>
          </w:p>
          <w:p w:rsidR="005D24F0" w:rsidRPr="0007290B" w:rsidRDefault="005D24F0" w:rsidP="005F0B3C">
            <w:pPr>
              <w:spacing w:after="0"/>
              <w:rPr>
                <w:lang w:val="el-GR"/>
              </w:rPr>
            </w:pPr>
            <w:r w:rsidRPr="0007290B">
              <w:rPr>
                <w:lang w:val="el-GR"/>
              </w:rPr>
              <w:t>β) διαδικασία εξυγίανσης, ή</w:t>
            </w:r>
          </w:p>
          <w:p w:rsidR="005D24F0" w:rsidRPr="0007290B" w:rsidRDefault="005D24F0" w:rsidP="005F0B3C">
            <w:pPr>
              <w:spacing w:after="0"/>
              <w:rPr>
                <w:lang w:val="el-GR"/>
              </w:rPr>
            </w:pPr>
            <w:r w:rsidRPr="0007290B">
              <w:rPr>
                <w:lang w:val="el-GR"/>
              </w:rPr>
              <w:t>γ) ειδική εκκαθάριση, ή</w:t>
            </w:r>
          </w:p>
          <w:p w:rsidR="005D24F0" w:rsidRPr="0007290B" w:rsidRDefault="005D24F0" w:rsidP="005F0B3C">
            <w:pPr>
              <w:spacing w:after="0"/>
              <w:rPr>
                <w:lang w:val="el-GR"/>
              </w:rPr>
            </w:pPr>
            <w:r w:rsidRPr="0007290B">
              <w:rPr>
                <w:lang w:val="el-GR"/>
              </w:rPr>
              <w:t>δ) αναγκαστική διαχείριση από εκκαθαριστή ή από το δικαστήριο, ή</w:t>
            </w:r>
          </w:p>
          <w:p w:rsidR="005D24F0" w:rsidRPr="0007290B" w:rsidRDefault="005D24F0" w:rsidP="005F0B3C">
            <w:pPr>
              <w:spacing w:after="0"/>
              <w:rPr>
                <w:lang w:val="el-GR"/>
              </w:rPr>
            </w:pPr>
            <w:r w:rsidRPr="0007290B">
              <w:rPr>
                <w:lang w:val="el-GR"/>
              </w:rPr>
              <w:t xml:space="preserve">ε) έχει υπαχθεί σε διαδικασία πτωχευτικού συμβιβασμού, ή </w:t>
            </w:r>
          </w:p>
          <w:p w:rsidR="005D24F0" w:rsidRPr="0007290B" w:rsidRDefault="005D24F0" w:rsidP="005F0B3C">
            <w:pPr>
              <w:spacing w:after="0"/>
              <w:rPr>
                <w:lang w:val="el-GR"/>
              </w:rPr>
            </w:pPr>
            <w:proofErr w:type="spellStart"/>
            <w:r w:rsidRPr="0007290B">
              <w:rPr>
                <w:lang w:val="el-GR"/>
              </w:rPr>
              <w:t>στ</w:t>
            </w:r>
            <w:proofErr w:type="spellEnd"/>
            <w:r w:rsidRPr="0007290B">
              <w:rPr>
                <w:lang w:val="el-GR"/>
              </w:rPr>
              <w:t xml:space="preserve">) αναστολή επιχειρηματικών δραστηριοτήτων, ή </w:t>
            </w:r>
          </w:p>
          <w:p w:rsidR="005D24F0" w:rsidRPr="0007290B" w:rsidRDefault="005D24F0" w:rsidP="005F0B3C">
            <w:pPr>
              <w:spacing w:after="0"/>
              <w:rPr>
                <w:lang w:val="el-GR"/>
              </w:rPr>
            </w:pPr>
            <w:r w:rsidRPr="0007290B">
              <w:rPr>
                <w:color w:val="000000"/>
                <w:lang w:val="el-GR"/>
              </w:rPr>
              <w:t xml:space="preserve">ζ) σε οποιαδήποτε ανάλογη κατάσταση </w:t>
            </w:r>
            <w:proofErr w:type="spellStart"/>
            <w:r w:rsidRPr="0007290B">
              <w:rPr>
                <w:color w:val="000000"/>
                <w:lang w:val="el-GR"/>
              </w:rPr>
              <w:t>προκύπτουσα</w:t>
            </w:r>
            <w:proofErr w:type="spellEnd"/>
            <w:r w:rsidRPr="0007290B">
              <w:rPr>
                <w:color w:val="000000"/>
                <w:lang w:val="el-GR"/>
              </w:rPr>
              <w:t xml:space="preserve"> από παρόμοια διαδικασία προβλεπόμενη σε εθνικές διατάξεις νόμου</w:t>
            </w:r>
          </w:p>
          <w:p w:rsidR="005D24F0" w:rsidRPr="0007290B" w:rsidRDefault="005D24F0" w:rsidP="005F0B3C">
            <w:pPr>
              <w:spacing w:after="0"/>
              <w:rPr>
                <w:lang w:val="el-GR"/>
              </w:rPr>
            </w:pPr>
            <w:r w:rsidRPr="0007290B">
              <w:rPr>
                <w:lang w:val="el-GR"/>
              </w:rPr>
              <w:t>Εάν ναι:</w:t>
            </w:r>
          </w:p>
          <w:p w:rsidR="005D24F0" w:rsidRPr="0007290B" w:rsidRDefault="005D24F0" w:rsidP="005F0B3C">
            <w:pPr>
              <w:spacing w:after="0"/>
              <w:rPr>
                <w:lang w:val="el-GR"/>
              </w:rPr>
            </w:pPr>
            <w:r w:rsidRPr="0007290B">
              <w:rPr>
                <w:lang w:val="el-GR"/>
              </w:rPr>
              <w:t>- Παραθέστε λεπτομερή στοιχεία:</w:t>
            </w:r>
          </w:p>
          <w:p w:rsidR="005D24F0" w:rsidRPr="0007290B" w:rsidRDefault="005D24F0" w:rsidP="005F0B3C">
            <w:pPr>
              <w:spacing w:after="0"/>
              <w:rPr>
                <w:lang w:val="el-GR"/>
              </w:rPr>
            </w:pPr>
            <w:r w:rsidRPr="0007290B">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290B">
              <w:rPr>
                <w:lang w:val="el-GR"/>
              </w:rPr>
              <w:t>συνέχε</w:t>
            </w:r>
            <w:proofErr w:type="spellEnd"/>
            <w:r w:rsidRPr="0007290B">
              <w:rPr>
                <w:lang w:val="el-GR"/>
              </w:rPr>
              <w:t xml:space="preserve"> συνέχιση της επιχειρηματικής του λειτουργίας υπό αυτές </w:t>
            </w:r>
            <w:proofErr w:type="spellStart"/>
            <w:r w:rsidRPr="0007290B">
              <w:rPr>
                <w:lang w:val="el-GR"/>
              </w:rPr>
              <w:t>αυτές</w:t>
            </w:r>
            <w:proofErr w:type="spellEnd"/>
            <w:r w:rsidRPr="0007290B">
              <w:rPr>
                <w:lang w:val="el-GR"/>
              </w:rPr>
              <w:t xml:space="preserve"> τις περιστάσεις</w:t>
            </w:r>
            <w:r>
              <w:rPr>
                <w:rStyle w:val="ae"/>
              </w:rPr>
              <w:endnoteReference w:id="25"/>
            </w:r>
            <w:r w:rsidRPr="0007290B">
              <w:rPr>
                <w:rStyle w:val="ae"/>
                <w:lang w:val="el-GR"/>
              </w:rPr>
              <w:t xml:space="preserve"> </w:t>
            </w:r>
          </w:p>
          <w:p w:rsidR="005D24F0" w:rsidRPr="0007290B" w:rsidRDefault="005D24F0" w:rsidP="005F0B3C">
            <w:pPr>
              <w:spacing w:after="0"/>
              <w:rPr>
                <w:lang w:val="el-GR"/>
              </w:rPr>
            </w:pPr>
            <w:r w:rsidRPr="0007290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lang w:val="el-GR"/>
              </w:rPr>
            </w:pPr>
            <w:r w:rsidRPr="0007290B">
              <w:rPr>
                <w:lang w:val="el-GR"/>
              </w:rPr>
              <w:t>[] Ναι [] Όχι</w:t>
            </w: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napToGrid w:val="0"/>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r w:rsidRPr="0007290B">
              <w:rPr>
                <w:lang w:val="el-GR"/>
              </w:rPr>
              <w:t>-[.......................]</w:t>
            </w: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i/>
                <w:lang w:val="el-GR"/>
              </w:rPr>
            </w:pPr>
          </w:p>
          <w:p w:rsidR="005D24F0" w:rsidRPr="0007290B" w:rsidRDefault="005D24F0" w:rsidP="005F0B3C">
            <w:pPr>
              <w:spacing w:after="0"/>
              <w:rPr>
                <w:lang w:val="el-GR"/>
              </w:rPr>
            </w:pPr>
            <w:r w:rsidRPr="0007290B">
              <w:rPr>
                <w:i/>
                <w:lang w:val="el-GR"/>
              </w:rPr>
              <w:t>(διαδικτυακή διεύθυνση, αρχή ή φορέας έκδοσης, επακριβή στοιχεία αναφοράς των εγγράφων): [……][……][……]</w:t>
            </w:r>
          </w:p>
        </w:tc>
      </w:tr>
      <w:tr w:rsidR="005D24F0" w:rsidTr="005F0B3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D24F0" w:rsidRPr="00840D9D" w:rsidRDefault="005D24F0" w:rsidP="005F0B3C">
            <w:pPr>
              <w:spacing w:after="0"/>
              <w:rPr>
                <w:rFonts w:cstheme="minorHAnsi"/>
                <w:lang w:val="el-GR"/>
              </w:rPr>
            </w:pPr>
            <w:r w:rsidRPr="00840D9D">
              <w:rPr>
                <w:rStyle w:val="NormalBoldChar"/>
                <w:rFonts w:eastAsia="Calibri" w:cstheme="minorHAnsi"/>
              </w:rPr>
              <w:t xml:space="preserve">Έχει διαπράξει ο </w:t>
            </w:r>
            <w:r w:rsidRPr="00840D9D">
              <w:rPr>
                <w:rFonts w:cstheme="minorHAnsi"/>
                <w:lang w:val="el-GR"/>
              </w:rPr>
              <w:t xml:space="preserve">οικονομικός φορέας </w:t>
            </w:r>
            <w:r w:rsidRPr="00840D9D">
              <w:rPr>
                <w:rFonts w:cstheme="minorHAnsi"/>
                <w:b/>
                <w:lang w:val="el-GR"/>
              </w:rPr>
              <w:t>σοβαρό επαγγελματικό παράπτωμα</w:t>
            </w:r>
            <w:r w:rsidRPr="00840D9D">
              <w:rPr>
                <w:rStyle w:val="ae"/>
                <w:rFonts w:cstheme="minorHAnsi"/>
              </w:rPr>
              <w:endnoteReference w:id="26"/>
            </w:r>
            <w:r w:rsidRPr="00840D9D">
              <w:rPr>
                <w:rFonts w:cstheme="minorHAnsi"/>
                <w:lang w:val="el-GR"/>
              </w:rPr>
              <w:t>;</w:t>
            </w:r>
          </w:p>
          <w:p w:rsidR="005D24F0" w:rsidRPr="00840D9D" w:rsidRDefault="005D24F0" w:rsidP="005F0B3C">
            <w:pPr>
              <w:spacing w:after="0"/>
              <w:rPr>
                <w:rFonts w:cstheme="minorHAnsi"/>
                <w:lang w:val="el-GR"/>
              </w:rPr>
            </w:pPr>
            <w:r w:rsidRPr="00840D9D">
              <w:rPr>
                <w:rFonts w:cstheme="minorHAnsi"/>
                <w:b/>
                <w:lang w:val="el-GR"/>
              </w:rPr>
              <w:t>Εάν ναι</w:t>
            </w:r>
            <w:r w:rsidRPr="00840D9D">
              <w:rPr>
                <w:rFonts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p w:rsidR="005D24F0" w:rsidRDefault="005D24F0" w:rsidP="005F0B3C">
            <w:pPr>
              <w:spacing w:after="0"/>
            </w:pPr>
          </w:p>
          <w:p w:rsidR="005D24F0" w:rsidRDefault="005D24F0" w:rsidP="005F0B3C">
            <w:pPr>
              <w:spacing w:after="0"/>
            </w:pPr>
            <w:r>
              <w:t>[.......................]</w:t>
            </w:r>
          </w:p>
          <w:p w:rsidR="005D24F0" w:rsidRDefault="005D24F0" w:rsidP="005F0B3C">
            <w:pPr>
              <w:spacing w:after="0"/>
            </w:pPr>
          </w:p>
        </w:tc>
      </w:tr>
      <w:tr w:rsidR="005D24F0" w:rsidTr="005F0B3C">
        <w:trPr>
          <w:trHeight w:val="257"/>
        </w:trPr>
        <w:tc>
          <w:tcPr>
            <w:tcW w:w="4479" w:type="dxa"/>
            <w:vMerge/>
            <w:tcBorders>
              <w:left w:val="single" w:sz="4" w:space="0" w:color="000000"/>
              <w:bottom w:val="single" w:sz="4" w:space="0" w:color="000000"/>
            </w:tcBorders>
            <w:shd w:val="clear" w:color="auto" w:fill="auto"/>
          </w:tcPr>
          <w:p w:rsidR="005D24F0" w:rsidRDefault="005D24F0" w:rsidP="005F0B3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D24F0" w:rsidRPr="0007290B" w:rsidRDefault="005D24F0" w:rsidP="005F0B3C">
            <w:pPr>
              <w:snapToGrid w:val="0"/>
              <w:spacing w:after="0"/>
              <w:rPr>
                <w:b/>
                <w:lang w:val="el-GR"/>
              </w:rPr>
            </w:pPr>
          </w:p>
          <w:p w:rsidR="005D24F0" w:rsidRPr="0007290B" w:rsidRDefault="005D24F0" w:rsidP="005F0B3C">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5D24F0" w:rsidRPr="0007290B" w:rsidRDefault="005D24F0" w:rsidP="005F0B3C">
            <w:pPr>
              <w:spacing w:after="0"/>
              <w:rPr>
                <w:lang w:val="el-GR"/>
              </w:rPr>
            </w:pPr>
            <w:r w:rsidRPr="0007290B">
              <w:rPr>
                <w:lang w:val="el-GR"/>
              </w:rPr>
              <w:t>[] Ναι [] Όχι</w:t>
            </w:r>
          </w:p>
          <w:p w:rsidR="005D24F0" w:rsidRPr="0007290B" w:rsidRDefault="005D24F0" w:rsidP="005F0B3C">
            <w:pPr>
              <w:spacing w:after="0"/>
              <w:rPr>
                <w:lang w:val="el-GR"/>
              </w:rPr>
            </w:pPr>
            <w:r w:rsidRPr="0007290B">
              <w:rPr>
                <w:b/>
                <w:lang w:val="el-GR"/>
              </w:rPr>
              <w:lastRenderedPageBreak/>
              <w:t>Εάν το έχει πράξει,</w:t>
            </w:r>
            <w:r w:rsidRPr="0007290B">
              <w:rPr>
                <w:lang w:val="el-GR"/>
              </w:rPr>
              <w:t xml:space="preserve"> περιγράψτε τα μέτρα που λήφθηκαν: </w:t>
            </w:r>
          </w:p>
          <w:p w:rsidR="005D24F0" w:rsidRDefault="005D24F0" w:rsidP="005F0B3C">
            <w:pPr>
              <w:spacing w:after="0"/>
            </w:pPr>
            <w:r>
              <w:t>[..........……]</w:t>
            </w:r>
          </w:p>
        </w:tc>
      </w:tr>
      <w:tr w:rsidR="005D24F0" w:rsidTr="005F0B3C">
        <w:trPr>
          <w:trHeight w:val="1544"/>
        </w:trPr>
        <w:tc>
          <w:tcPr>
            <w:tcW w:w="4479" w:type="dxa"/>
            <w:vMerge w:val="restart"/>
            <w:tcBorders>
              <w:left w:val="single" w:sz="4" w:space="0" w:color="000000"/>
              <w:bottom w:val="single" w:sz="4" w:space="0" w:color="000000"/>
            </w:tcBorders>
            <w:shd w:val="clear" w:color="auto" w:fill="auto"/>
          </w:tcPr>
          <w:p w:rsidR="005D24F0" w:rsidRPr="00840D9D" w:rsidRDefault="005D24F0" w:rsidP="005F0B3C">
            <w:pPr>
              <w:spacing w:after="0"/>
              <w:rPr>
                <w:rFonts w:cstheme="minorHAnsi"/>
                <w:lang w:val="el-GR"/>
              </w:rPr>
            </w:pPr>
            <w:r w:rsidRPr="00840D9D">
              <w:rPr>
                <w:rStyle w:val="NormalBoldChar"/>
                <w:rFonts w:eastAsia="Calibri" w:cstheme="minorHAnsi"/>
              </w:rPr>
              <w:lastRenderedPageBreak/>
              <w:t>Έχει συνάψει</w:t>
            </w:r>
            <w:r w:rsidRPr="00840D9D">
              <w:rPr>
                <w:rFonts w:cstheme="minorHAnsi"/>
                <w:lang w:val="el-GR"/>
              </w:rPr>
              <w:t xml:space="preserve"> ο οικονομικός φορέας </w:t>
            </w:r>
            <w:r w:rsidRPr="00840D9D">
              <w:rPr>
                <w:rFonts w:cstheme="minorHAnsi"/>
                <w:b/>
                <w:lang w:val="el-GR"/>
              </w:rPr>
              <w:t>συμφωνίες</w:t>
            </w:r>
            <w:r w:rsidRPr="00840D9D">
              <w:rPr>
                <w:rFonts w:cstheme="minorHAnsi"/>
                <w:lang w:val="el-GR"/>
              </w:rPr>
              <w:t xml:space="preserve"> με άλλους οικονομικούς φορείς </w:t>
            </w:r>
            <w:r w:rsidRPr="00840D9D">
              <w:rPr>
                <w:rFonts w:cstheme="minorHAnsi"/>
                <w:b/>
                <w:lang w:val="el-GR"/>
              </w:rPr>
              <w:t>με σκοπό τη στρέβλωση του ανταγωνισμού</w:t>
            </w:r>
            <w:r w:rsidRPr="00840D9D">
              <w:rPr>
                <w:rFonts w:cstheme="minorHAnsi"/>
                <w:lang w:val="el-GR"/>
              </w:rPr>
              <w:t>;</w:t>
            </w:r>
          </w:p>
          <w:p w:rsidR="005D24F0" w:rsidRPr="00840D9D" w:rsidRDefault="005D24F0" w:rsidP="005F0B3C">
            <w:pPr>
              <w:spacing w:after="0"/>
              <w:rPr>
                <w:rFonts w:cstheme="minorHAnsi"/>
                <w:lang w:val="el-GR"/>
              </w:rPr>
            </w:pPr>
            <w:r w:rsidRPr="00840D9D">
              <w:rPr>
                <w:rFonts w:cstheme="minorHAnsi"/>
                <w:b/>
                <w:lang w:val="el-GR"/>
              </w:rPr>
              <w:t>Εάν ναι</w:t>
            </w:r>
            <w:r w:rsidRPr="00840D9D">
              <w:rPr>
                <w:rFonts w:cstheme="minorHAns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p w:rsidR="005D24F0" w:rsidRDefault="005D24F0" w:rsidP="005F0B3C">
            <w:pPr>
              <w:spacing w:after="0"/>
            </w:pPr>
          </w:p>
          <w:p w:rsidR="005D24F0" w:rsidRDefault="005D24F0" w:rsidP="005F0B3C">
            <w:pPr>
              <w:spacing w:after="0"/>
            </w:pPr>
          </w:p>
          <w:p w:rsidR="005D24F0" w:rsidRDefault="005D24F0" w:rsidP="005F0B3C">
            <w:pPr>
              <w:spacing w:after="0"/>
            </w:pPr>
            <w:r>
              <w:t>[…...........]</w:t>
            </w:r>
          </w:p>
        </w:tc>
      </w:tr>
      <w:tr w:rsidR="005D24F0" w:rsidTr="005F0B3C">
        <w:trPr>
          <w:trHeight w:val="514"/>
        </w:trPr>
        <w:tc>
          <w:tcPr>
            <w:tcW w:w="4479" w:type="dxa"/>
            <w:vMerge/>
            <w:tcBorders>
              <w:left w:val="single" w:sz="4" w:space="0" w:color="000000"/>
              <w:bottom w:val="single" w:sz="4" w:space="0" w:color="000000"/>
            </w:tcBorders>
            <w:shd w:val="clear" w:color="auto" w:fill="auto"/>
          </w:tcPr>
          <w:p w:rsidR="005D24F0" w:rsidRDefault="005D24F0" w:rsidP="005F0B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5D24F0" w:rsidRPr="0007290B" w:rsidRDefault="005D24F0" w:rsidP="005F0B3C">
            <w:pPr>
              <w:spacing w:after="0"/>
              <w:rPr>
                <w:lang w:val="el-GR"/>
              </w:rPr>
            </w:pPr>
            <w:r w:rsidRPr="0007290B">
              <w:rPr>
                <w:lang w:val="el-GR"/>
              </w:rPr>
              <w:t>[] Ναι [] Όχι</w:t>
            </w:r>
          </w:p>
          <w:p w:rsidR="005D24F0" w:rsidRPr="0007290B" w:rsidRDefault="005D24F0" w:rsidP="005F0B3C">
            <w:pPr>
              <w:spacing w:after="0"/>
              <w:rPr>
                <w:lang w:val="el-GR"/>
              </w:rPr>
            </w:pPr>
            <w:r w:rsidRPr="0007290B">
              <w:rPr>
                <w:b/>
                <w:lang w:val="el-GR"/>
              </w:rPr>
              <w:t>Εάν το έχει πράξει,</w:t>
            </w:r>
            <w:r w:rsidRPr="0007290B">
              <w:rPr>
                <w:lang w:val="el-GR"/>
              </w:rPr>
              <w:t xml:space="preserve"> περιγράψτε τα μέτρα που λήφθηκαν:</w:t>
            </w:r>
          </w:p>
          <w:p w:rsidR="005D24F0" w:rsidRDefault="005D24F0" w:rsidP="005F0B3C">
            <w:pPr>
              <w:spacing w:after="0"/>
            </w:pPr>
            <w:r>
              <w:t>[……]</w:t>
            </w:r>
          </w:p>
        </w:tc>
      </w:tr>
      <w:tr w:rsidR="005D24F0" w:rsidTr="005F0B3C">
        <w:trPr>
          <w:trHeight w:val="1316"/>
        </w:trPr>
        <w:tc>
          <w:tcPr>
            <w:tcW w:w="4479" w:type="dxa"/>
            <w:tcBorders>
              <w:top w:val="single" w:sz="4" w:space="0" w:color="000000"/>
              <w:left w:val="single" w:sz="4" w:space="0" w:color="000000"/>
              <w:bottom w:val="single" w:sz="4" w:space="0" w:color="000000"/>
            </w:tcBorders>
            <w:shd w:val="clear" w:color="auto" w:fill="auto"/>
          </w:tcPr>
          <w:p w:rsidR="005D24F0" w:rsidRPr="00761EC1" w:rsidRDefault="005D24F0" w:rsidP="005F0B3C">
            <w:pPr>
              <w:spacing w:after="0"/>
              <w:rPr>
                <w:rFonts w:cstheme="minorHAnsi"/>
                <w:lang w:val="el-GR"/>
              </w:rPr>
            </w:pPr>
            <w:r w:rsidRPr="00840D9D">
              <w:rPr>
                <w:rStyle w:val="NormalBoldChar"/>
                <w:rFonts w:eastAsia="Calibri" w:cstheme="minorHAnsi"/>
              </w:rPr>
              <w:t xml:space="preserve">Γνωρίζει ο οικονομικός φορέας την ύπαρξη τυχόν </w:t>
            </w:r>
            <w:r w:rsidRPr="00840D9D">
              <w:rPr>
                <w:rFonts w:cstheme="minorHAnsi"/>
                <w:b/>
                <w:lang w:val="el-GR"/>
              </w:rPr>
              <w:t>σύγκρουσης συμφερόντων</w:t>
            </w:r>
            <w:r w:rsidRPr="00840D9D">
              <w:rPr>
                <w:rStyle w:val="a"/>
                <w:rFonts w:cstheme="minorHAnsi"/>
                <w:b/>
              </w:rPr>
              <w:endnoteReference w:id="27"/>
            </w:r>
            <w:r w:rsidRPr="00840D9D">
              <w:rPr>
                <w:rFonts w:cstheme="minorHAnsi"/>
                <w:lang w:val="el-GR"/>
              </w:rPr>
              <w:t>, λόγω της συμμετοχής του στη διαδικασία ανάθεσης της σύμβασης;</w:t>
            </w:r>
          </w:p>
          <w:p w:rsidR="005D24F0" w:rsidRPr="00840D9D" w:rsidRDefault="005D24F0" w:rsidP="005F0B3C">
            <w:pPr>
              <w:spacing w:after="0"/>
              <w:rPr>
                <w:rFonts w:cstheme="minorHAnsi"/>
                <w:lang w:val="el-GR"/>
              </w:rPr>
            </w:pPr>
            <w:r w:rsidRPr="00840D9D">
              <w:rPr>
                <w:rFonts w:cstheme="minorHAnsi"/>
                <w:b/>
                <w:lang w:val="el-GR"/>
              </w:rPr>
              <w:t>Εάν ναι</w:t>
            </w:r>
            <w:r w:rsidRPr="00840D9D">
              <w:rPr>
                <w:rFonts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r>
              <w:t>[.........…]</w:t>
            </w:r>
          </w:p>
        </w:tc>
      </w:tr>
      <w:tr w:rsidR="005D24F0" w:rsidTr="005F0B3C">
        <w:trPr>
          <w:trHeight w:val="416"/>
        </w:trPr>
        <w:tc>
          <w:tcPr>
            <w:tcW w:w="4479" w:type="dxa"/>
            <w:tcBorders>
              <w:top w:val="single" w:sz="4" w:space="0" w:color="000000"/>
              <w:left w:val="single" w:sz="4" w:space="0" w:color="000000"/>
              <w:bottom w:val="single" w:sz="4" w:space="0" w:color="000000"/>
            </w:tcBorders>
            <w:shd w:val="clear" w:color="auto" w:fill="auto"/>
          </w:tcPr>
          <w:p w:rsidR="005D24F0" w:rsidRPr="00840D9D" w:rsidRDefault="005D24F0" w:rsidP="005F0B3C">
            <w:pPr>
              <w:spacing w:after="0"/>
              <w:rPr>
                <w:rFonts w:cstheme="minorHAnsi"/>
                <w:lang w:val="el-GR"/>
              </w:rPr>
            </w:pPr>
            <w:r w:rsidRPr="00840D9D">
              <w:rPr>
                <w:rStyle w:val="NormalBoldChar"/>
                <w:rFonts w:eastAsia="Calibri" w:cstheme="minorHAnsi"/>
              </w:rPr>
              <w:t xml:space="preserve">Έχει παράσχει ο οικονομικός φορέας ή </w:t>
            </w:r>
            <w:r w:rsidRPr="00840D9D">
              <w:rPr>
                <w:rFonts w:cstheme="minorHAnsi"/>
                <w:lang w:val="el-GR"/>
              </w:rPr>
              <w:t xml:space="preserve">επιχείρηση συνδεδεμένη με αυτόν </w:t>
            </w:r>
            <w:r w:rsidRPr="00840D9D">
              <w:rPr>
                <w:rFonts w:cstheme="minorHAnsi"/>
                <w:b/>
                <w:lang w:val="el-GR"/>
              </w:rPr>
              <w:t>συμβουλές</w:t>
            </w:r>
            <w:r w:rsidRPr="00840D9D">
              <w:rPr>
                <w:rFonts w:cstheme="minorHAnsi"/>
                <w:lang w:val="el-GR"/>
              </w:rPr>
              <w:t xml:space="preserve"> στην αναθέτουσα αρχή ή στον αναθέτοντα φορέα ή έχει με άλλο τρόπο </w:t>
            </w:r>
            <w:r w:rsidRPr="00840D9D">
              <w:rPr>
                <w:rFonts w:cstheme="minorHAnsi"/>
                <w:b/>
                <w:lang w:val="el-GR"/>
              </w:rPr>
              <w:t>αναμειχθεί στην προετοιμασία</w:t>
            </w:r>
            <w:r w:rsidRPr="00840D9D">
              <w:rPr>
                <w:rFonts w:cstheme="minorHAnsi"/>
                <w:lang w:val="el-GR"/>
              </w:rPr>
              <w:t xml:space="preserve"> της διαδικασίας σύναψης της σύμβασης</w:t>
            </w:r>
            <w:r w:rsidRPr="00840D9D">
              <w:rPr>
                <w:rStyle w:val="ae"/>
                <w:rFonts w:cstheme="minorHAnsi"/>
              </w:rPr>
              <w:endnoteReference w:id="28"/>
            </w:r>
            <w:r w:rsidRPr="00840D9D">
              <w:rPr>
                <w:rFonts w:cstheme="minorHAnsi"/>
                <w:lang w:val="el-GR"/>
              </w:rPr>
              <w:t>;</w:t>
            </w:r>
          </w:p>
          <w:p w:rsidR="005D24F0" w:rsidRPr="00840D9D" w:rsidRDefault="005D24F0" w:rsidP="005F0B3C">
            <w:pPr>
              <w:spacing w:after="0"/>
              <w:rPr>
                <w:rFonts w:cstheme="minorHAnsi"/>
                <w:lang w:val="el-GR"/>
              </w:rPr>
            </w:pPr>
            <w:r w:rsidRPr="00840D9D">
              <w:rPr>
                <w:rFonts w:cstheme="minorHAnsi"/>
                <w:b/>
                <w:lang w:val="el-GR"/>
              </w:rPr>
              <w:t>Εάν ναι</w:t>
            </w:r>
            <w:r w:rsidRPr="00840D9D">
              <w:rPr>
                <w:rFonts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r>
              <w:t>[...................…]</w:t>
            </w:r>
          </w:p>
        </w:tc>
      </w:tr>
      <w:tr w:rsidR="005D24F0" w:rsidTr="005F0B3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D24F0" w:rsidRPr="00840D9D" w:rsidRDefault="005D24F0" w:rsidP="005F0B3C">
            <w:pPr>
              <w:spacing w:after="0"/>
              <w:rPr>
                <w:rFonts w:cstheme="minorHAnsi"/>
                <w:lang w:val="el-GR"/>
              </w:rPr>
            </w:pPr>
            <w:r w:rsidRPr="00840D9D">
              <w:rPr>
                <w:rFonts w:cstheme="minorHAnsi"/>
                <w:lang w:val="el-GR"/>
              </w:rPr>
              <w:t>Έχει επιδείξει ο οικονομικός φορέας σοβαρή ή επαναλαμβανόμενη πλημμέλεια</w:t>
            </w:r>
            <w:r w:rsidRPr="00840D9D">
              <w:rPr>
                <w:rStyle w:val="ae"/>
                <w:rFonts w:cstheme="minorHAnsi"/>
              </w:rPr>
              <w:endnoteReference w:id="29"/>
            </w:r>
            <w:r w:rsidRPr="00840D9D">
              <w:rPr>
                <w:rFonts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24F0" w:rsidRPr="00840D9D" w:rsidRDefault="005D24F0" w:rsidP="005F0B3C">
            <w:pPr>
              <w:spacing w:after="0"/>
              <w:rPr>
                <w:rFonts w:cstheme="minorHAnsi"/>
                <w:lang w:val="el-GR"/>
              </w:rPr>
            </w:pPr>
            <w:r w:rsidRPr="00840D9D">
              <w:rPr>
                <w:rFonts w:cstheme="minorHAnsi"/>
                <w:b/>
                <w:lang w:val="el-GR"/>
              </w:rPr>
              <w:t>Εάν ναι</w:t>
            </w:r>
            <w:r w:rsidRPr="00840D9D">
              <w:rPr>
                <w:rFonts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t xml:space="preserve">[] Ναι [] </w:t>
            </w:r>
            <w:proofErr w:type="spellStart"/>
            <w:r>
              <w:t>Όχι</w:t>
            </w:r>
            <w:proofErr w:type="spellEnd"/>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p>
          <w:p w:rsidR="005D24F0" w:rsidRDefault="005D24F0" w:rsidP="005F0B3C">
            <w:pPr>
              <w:spacing w:after="0"/>
            </w:pPr>
            <w:r>
              <w:t>[….................]</w:t>
            </w:r>
          </w:p>
        </w:tc>
      </w:tr>
      <w:tr w:rsidR="005D24F0" w:rsidTr="005F0B3C">
        <w:trPr>
          <w:trHeight w:val="931"/>
        </w:trPr>
        <w:tc>
          <w:tcPr>
            <w:tcW w:w="4479" w:type="dxa"/>
            <w:vMerge/>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07290B" w:rsidRDefault="005D24F0" w:rsidP="005F0B3C">
            <w:pPr>
              <w:spacing w:after="0"/>
              <w:rPr>
                <w:lang w:val="el-GR"/>
              </w:rPr>
            </w:pPr>
            <w:r w:rsidRPr="0007290B">
              <w:rPr>
                <w:b/>
                <w:lang w:val="el-GR"/>
              </w:rPr>
              <w:t>Εάν ναι</w:t>
            </w:r>
            <w:r w:rsidRPr="0007290B">
              <w:rPr>
                <w:lang w:val="el-GR"/>
              </w:rPr>
              <w:t xml:space="preserve">, έχει λάβει ο οικονομικός φορέας μέτρα αυτοκάθαρσης; </w:t>
            </w:r>
          </w:p>
          <w:p w:rsidR="005D24F0" w:rsidRPr="0007290B" w:rsidRDefault="005D24F0" w:rsidP="005F0B3C">
            <w:pPr>
              <w:spacing w:after="0"/>
              <w:rPr>
                <w:lang w:val="el-GR"/>
              </w:rPr>
            </w:pPr>
            <w:r w:rsidRPr="0007290B">
              <w:rPr>
                <w:lang w:val="el-GR"/>
              </w:rPr>
              <w:t>[] Ναι [] Όχι</w:t>
            </w:r>
          </w:p>
          <w:p w:rsidR="005D24F0" w:rsidRPr="0007290B" w:rsidRDefault="005D24F0" w:rsidP="005F0B3C">
            <w:pPr>
              <w:spacing w:after="0"/>
              <w:rPr>
                <w:lang w:val="el-GR"/>
              </w:rPr>
            </w:pPr>
            <w:r w:rsidRPr="0007290B">
              <w:rPr>
                <w:b/>
                <w:lang w:val="el-GR"/>
              </w:rPr>
              <w:t>Εάν το έχει πράξει,</w:t>
            </w:r>
            <w:r w:rsidRPr="0007290B">
              <w:rPr>
                <w:lang w:val="el-GR"/>
              </w:rPr>
              <w:t xml:space="preserve"> περιγράψτε τα μέτρα που λήφθηκαν:</w:t>
            </w:r>
          </w:p>
          <w:p w:rsidR="005D24F0" w:rsidRDefault="005D24F0" w:rsidP="005F0B3C">
            <w:pPr>
              <w:spacing w:after="0"/>
            </w:pPr>
            <w: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07290B" w:rsidRDefault="005D24F0" w:rsidP="005F0B3C">
            <w:pPr>
              <w:spacing w:after="0"/>
              <w:rPr>
                <w:lang w:val="el-GR"/>
              </w:rPr>
            </w:pPr>
            <w:r w:rsidRPr="0007290B">
              <w:rPr>
                <w:lang w:val="el-GR"/>
              </w:rPr>
              <w:t>Μπορεί ο οικονομικός φορέας να επιβεβαιώσει ότι:</w:t>
            </w:r>
          </w:p>
          <w:p w:rsidR="005D24F0" w:rsidRPr="0007290B" w:rsidRDefault="005D24F0" w:rsidP="005F0B3C">
            <w:pPr>
              <w:spacing w:after="0"/>
              <w:rPr>
                <w:lang w:val="el-GR"/>
              </w:rPr>
            </w:pPr>
            <w:r w:rsidRPr="0007290B">
              <w:rPr>
                <w:lang w:val="el-GR"/>
              </w:rPr>
              <w:t xml:space="preserve">α) δεν έχει κριθεί ένοχος σοβαρών ψευδών δηλώσεων κατά την παροχή των πληροφοριών </w:t>
            </w:r>
            <w:r w:rsidRPr="0007290B">
              <w:rPr>
                <w:lang w:val="el-GR"/>
              </w:rPr>
              <w:lastRenderedPageBreak/>
              <w:t>που απαιτούνται για την εξακρίβωση της απουσίας των λόγων αποκλεισμού ή την πλήρωση των κριτηρίων επιλογής,</w:t>
            </w:r>
          </w:p>
          <w:p w:rsidR="005D24F0" w:rsidRPr="0007290B" w:rsidRDefault="005D24F0" w:rsidP="005F0B3C">
            <w:pPr>
              <w:spacing w:after="0"/>
              <w:rPr>
                <w:lang w:val="el-GR"/>
              </w:rPr>
            </w:pPr>
            <w:r w:rsidRPr="0007290B">
              <w:rPr>
                <w:lang w:val="el-GR"/>
              </w:rPr>
              <w:t>β) δεν έχει αποκρύψει τις πληροφορίες αυτές,</w:t>
            </w:r>
          </w:p>
          <w:p w:rsidR="005D24F0" w:rsidRPr="0007290B" w:rsidRDefault="005D24F0" w:rsidP="005F0B3C">
            <w:pPr>
              <w:spacing w:after="0"/>
              <w:rPr>
                <w:lang w:val="el-GR"/>
              </w:rPr>
            </w:pPr>
            <w:r w:rsidRPr="0007290B">
              <w:rPr>
                <w:lang w:val="el-GR"/>
              </w:rPr>
              <w:t xml:space="preserve">γ) </w:t>
            </w:r>
            <w:r>
              <w:rPr>
                <w:lang w:val="el-GR"/>
              </w:rPr>
              <w:t>Είναι</w:t>
            </w:r>
            <w:r w:rsidRPr="0007290B">
              <w:rPr>
                <w:lang w:val="el-GR"/>
              </w:rPr>
              <w:t xml:space="preserve"> σε θέση να υποβάλλει χωρίς καθυστέρηση τα δικαιολογητικά που απαιτούνται από την αναθέτουσα αρχή/αναθέτοντα φορέα </w:t>
            </w:r>
          </w:p>
          <w:p w:rsidR="005D24F0" w:rsidRPr="00D37552" w:rsidRDefault="005D24F0" w:rsidP="005F0B3C">
            <w:pPr>
              <w:spacing w:after="0"/>
              <w:rPr>
                <w:lang w:val="el-GR"/>
              </w:rPr>
            </w:pPr>
            <w:r w:rsidRPr="00D3755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lastRenderedPageBreak/>
              <w:t xml:space="preserve">[] Ναι [] </w:t>
            </w:r>
            <w:proofErr w:type="spellStart"/>
            <w:r>
              <w:t>Όχι</w:t>
            </w:r>
            <w:proofErr w:type="spellEnd"/>
          </w:p>
        </w:tc>
      </w:tr>
    </w:tbl>
    <w:p w:rsidR="005D24F0" w:rsidRPr="00563CE4" w:rsidRDefault="005D24F0" w:rsidP="005D24F0"/>
    <w:p w:rsidR="005D24F0" w:rsidRDefault="005D24F0" w:rsidP="005D24F0">
      <w:pPr>
        <w:jc w:val="center"/>
        <w:rPr>
          <w:b/>
          <w:bCs/>
        </w:rPr>
      </w:pPr>
    </w:p>
    <w:p w:rsidR="005D24F0" w:rsidRDefault="005D24F0" w:rsidP="005D24F0">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5D24F0" w:rsidRPr="00D37552" w:rsidRDefault="005D24F0" w:rsidP="005D24F0">
      <w:pPr>
        <w:rPr>
          <w:lang w:val="el-GR"/>
        </w:rPr>
      </w:pPr>
      <w:r w:rsidRPr="00D37552">
        <w:rPr>
          <w:lang w:val="el-GR"/>
        </w:rPr>
        <w:t xml:space="preserve">Όσον αφορά τα κριτήρια επιλογής (ενότητες Α έως Δ του παρόντος μέρους), ο οικονομικός φορέας δηλώνει ότι: </w:t>
      </w:r>
    </w:p>
    <w:p w:rsidR="005D24F0" w:rsidRPr="0078573D" w:rsidRDefault="005D24F0" w:rsidP="005D24F0">
      <w:pPr>
        <w:jc w:val="center"/>
        <w:rPr>
          <w:lang w:val="el-GR"/>
        </w:rPr>
      </w:pPr>
      <w:r w:rsidRPr="0078573D">
        <w:rPr>
          <w:b/>
          <w:bCs/>
          <w:lang w:val="el-GR"/>
        </w:rPr>
        <w:t xml:space="preserve">Α: </w:t>
      </w:r>
      <w:proofErr w:type="spellStart"/>
      <w:r w:rsidRPr="0078573D">
        <w:rPr>
          <w:b/>
          <w:bCs/>
          <w:lang w:val="el-GR"/>
        </w:rPr>
        <w:t>Καταλληλότητα</w:t>
      </w:r>
      <w:proofErr w:type="spellEnd"/>
    </w:p>
    <w:p w:rsidR="005D24F0" w:rsidRPr="00D37552"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sz w:val="21"/>
          <w:szCs w:val="21"/>
          <w:lang w:val="el-GR"/>
        </w:rPr>
        <w:t xml:space="preserve">Ο οικονομικός φορέας πρέπει να  παράσχει πληροφορίες </w:t>
      </w:r>
      <w:r w:rsidRPr="00D37552">
        <w:rPr>
          <w:b/>
          <w:i/>
          <w:sz w:val="21"/>
          <w:szCs w:val="21"/>
          <w:u w:val="single"/>
          <w:lang w:val="el-GR"/>
        </w:rPr>
        <w:t>μόνον</w:t>
      </w:r>
      <w:r w:rsidRPr="00D3755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D37552" w:rsidRDefault="005D24F0" w:rsidP="005F0B3C">
            <w:pPr>
              <w:spacing w:after="0"/>
              <w:rPr>
                <w:lang w:val="el-GR"/>
              </w:rPr>
            </w:pPr>
            <w:r w:rsidRPr="00D37552">
              <w:rPr>
                <w:b/>
                <w:sz w:val="21"/>
                <w:szCs w:val="21"/>
                <w:lang w:val="el-GR"/>
              </w:rPr>
              <w:t>1) Ο οικονομικός φορέας είναι εγγεγραμμένος στα σχετικά επαγγελματικά ή εμπορικά μητρώα</w:t>
            </w:r>
            <w:r w:rsidRPr="00D37552">
              <w:rPr>
                <w:sz w:val="21"/>
                <w:szCs w:val="21"/>
                <w:lang w:val="el-GR"/>
              </w:rPr>
              <w:t xml:space="preserve"> που τηρούνται στην Ελλάδα ή στο κράτος μέλος εγκατάστασής</w:t>
            </w:r>
            <w:r>
              <w:rPr>
                <w:rStyle w:val="ae"/>
                <w:sz w:val="20"/>
                <w:szCs w:val="20"/>
              </w:rPr>
              <w:endnoteReference w:id="30"/>
            </w:r>
            <w:r w:rsidRPr="00D37552">
              <w:rPr>
                <w:sz w:val="20"/>
                <w:szCs w:val="20"/>
                <w:lang w:val="el-GR"/>
              </w:rPr>
              <w:t>;</w:t>
            </w:r>
            <w:r w:rsidRPr="00D37552">
              <w:rPr>
                <w:sz w:val="21"/>
                <w:szCs w:val="21"/>
                <w:lang w:val="el-GR"/>
              </w:rPr>
              <w:t xml:space="preserve"> του:</w:t>
            </w:r>
          </w:p>
          <w:p w:rsidR="005D24F0" w:rsidRPr="00D37552" w:rsidRDefault="005D24F0" w:rsidP="005F0B3C">
            <w:pPr>
              <w:spacing w:after="0"/>
              <w:rPr>
                <w:lang w:val="el-GR"/>
              </w:rPr>
            </w:pPr>
            <w:r w:rsidRPr="00D3755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D37552" w:rsidRDefault="005D24F0" w:rsidP="005F0B3C">
            <w:pPr>
              <w:spacing w:after="0"/>
              <w:rPr>
                <w:lang w:val="el-GR"/>
              </w:rPr>
            </w:pPr>
            <w:r w:rsidRPr="00D37552">
              <w:rPr>
                <w:lang w:val="el-GR"/>
              </w:rPr>
              <w:t>[…]</w:t>
            </w:r>
          </w:p>
          <w:p w:rsidR="005D24F0" w:rsidRPr="00D37552" w:rsidRDefault="005D24F0" w:rsidP="005F0B3C">
            <w:pPr>
              <w:spacing w:after="0"/>
              <w:rPr>
                <w:i/>
                <w:sz w:val="21"/>
                <w:szCs w:val="21"/>
                <w:lang w:val="el-GR"/>
              </w:rPr>
            </w:pPr>
          </w:p>
          <w:p w:rsidR="005D24F0" w:rsidRPr="00D37552" w:rsidRDefault="005D24F0" w:rsidP="005F0B3C">
            <w:pPr>
              <w:spacing w:after="0"/>
              <w:rPr>
                <w:i/>
                <w:sz w:val="21"/>
                <w:szCs w:val="21"/>
                <w:lang w:val="el-GR"/>
              </w:rPr>
            </w:pPr>
          </w:p>
          <w:p w:rsidR="005D24F0" w:rsidRPr="00D37552" w:rsidRDefault="005D24F0" w:rsidP="005F0B3C">
            <w:pPr>
              <w:spacing w:after="0"/>
              <w:rPr>
                <w:i/>
                <w:sz w:val="21"/>
                <w:szCs w:val="21"/>
                <w:lang w:val="el-GR"/>
              </w:rPr>
            </w:pPr>
          </w:p>
          <w:p w:rsidR="005D24F0" w:rsidRPr="00D37552" w:rsidRDefault="005D24F0" w:rsidP="005F0B3C">
            <w:pPr>
              <w:spacing w:after="0"/>
              <w:rPr>
                <w:lang w:val="el-GR"/>
              </w:rPr>
            </w:pPr>
            <w:r w:rsidRPr="00D37552">
              <w:rPr>
                <w:i/>
                <w:sz w:val="21"/>
                <w:szCs w:val="21"/>
                <w:lang w:val="el-GR"/>
              </w:rPr>
              <w:t xml:space="preserve">(διαδικτυακή διεύθυνση, αρχή ή φορέας έκδοσης, επακριβή στοιχεία αναφοράς των εγγράφων): </w:t>
            </w:r>
          </w:p>
          <w:p w:rsidR="005D24F0" w:rsidRDefault="005D24F0" w:rsidP="005F0B3C">
            <w:pPr>
              <w:spacing w:after="0"/>
            </w:pPr>
            <w:r>
              <w:rPr>
                <w:i/>
                <w:sz w:val="21"/>
                <w:szCs w:val="21"/>
              </w:rPr>
              <w:t>[……][……][……]</w:t>
            </w:r>
          </w:p>
        </w:tc>
      </w:tr>
    </w:tbl>
    <w:p w:rsidR="005D24F0" w:rsidRPr="00D37552" w:rsidRDefault="005D24F0" w:rsidP="005D24F0">
      <w:pPr>
        <w:jc w:val="center"/>
        <w:rPr>
          <w:b/>
          <w:bCs/>
          <w:lang w:val="el-GR"/>
        </w:rPr>
      </w:pPr>
    </w:p>
    <w:p w:rsidR="005D24F0" w:rsidRPr="00D37552" w:rsidRDefault="005D24F0" w:rsidP="005D24F0">
      <w:pPr>
        <w:jc w:val="center"/>
        <w:rPr>
          <w:b/>
          <w:bCs/>
          <w:lang w:val="el-GR"/>
        </w:rPr>
      </w:pPr>
    </w:p>
    <w:p w:rsidR="005D24F0" w:rsidRPr="00D37552" w:rsidRDefault="005D24F0" w:rsidP="005D24F0">
      <w:pPr>
        <w:pageBreakBefore/>
        <w:jc w:val="center"/>
        <w:rPr>
          <w:lang w:val="el-GR"/>
        </w:rPr>
      </w:pPr>
      <w:r w:rsidRPr="00D37552">
        <w:rPr>
          <w:b/>
          <w:bCs/>
          <w:lang w:val="el-GR"/>
        </w:rPr>
        <w:lastRenderedPageBreak/>
        <w:t>Β: Οικονομική και χρηματοοικονομική επάρκεια</w:t>
      </w:r>
    </w:p>
    <w:p w:rsidR="005D24F0" w:rsidRPr="00D37552"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D37552" w:rsidRDefault="005D24F0" w:rsidP="005F0B3C">
            <w:pPr>
              <w:spacing w:after="0"/>
              <w:rPr>
                <w:lang w:val="el-GR"/>
              </w:rPr>
            </w:pPr>
            <w:r w:rsidRPr="00D37552">
              <w:rPr>
                <w:lang w:val="el-GR"/>
              </w:rPr>
              <w:t xml:space="preserve">2α) Ο ετήσιος («ειδικός») </w:t>
            </w:r>
            <w:r w:rsidRPr="00D37552">
              <w:rPr>
                <w:b/>
                <w:lang w:val="el-GR"/>
              </w:rPr>
              <w:t>κύκλος εργασιών του οικονομικού φορέα στον επιχειρηματικό τομέα που καλύπτεται από τη σύμβαση</w:t>
            </w:r>
            <w:r w:rsidRPr="00D3755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24F0" w:rsidRDefault="005D24F0" w:rsidP="005F0B3C">
            <w:pPr>
              <w:spacing w:after="0"/>
              <w:rPr>
                <w:b/>
                <w:bCs/>
                <w:lang w:val="el-GR"/>
              </w:rPr>
            </w:pPr>
          </w:p>
          <w:p w:rsidR="005D24F0" w:rsidRPr="00D37552" w:rsidRDefault="005D24F0" w:rsidP="005F0B3C">
            <w:pPr>
              <w:spacing w:after="0"/>
              <w:rPr>
                <w:lang w:val="el-GR"/>
              </w:rPr>
            </w:pPr>
            <w:r w:rsidRPr="00D3755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D37552" w:rsidRDefault="005D24F0" w:rsidP="005F0B3C">
            <w:pPr>
              <w:spacing w:after="0"/>
              <w:rPr>
                <w:lang w:val="el-GR"/>
              </w:rPr>
            </w:pPr>
            <w:r w:rsidRPr="00D37552">
              <w:rPr>
                <w:lang w:val="el-GR"/>
              </w:rPr>
              <w:t>έτος: [……] κύκλος εργασιών: [……][…] νόμισμα</w:t>
            </w:r>
          </w:p>
          <w:p w:rsidR="005D24F0" w:rsidRPr="00D37552" w:rsidRDefault="005D24F0" w:rsidP="005F0B3C">
            <w:pPr>
              <w:spacing w:after="0"/>
              <w:rPr>
                <w:lang w:val="el-GR"/>
              </w:rPr>
            </w:pPr>
            <w:r w:rsidRPr="00D37552">
              <w:rPr>
                <w:lang w:val="el-GR"/>
              </w:rPr>
              <w:t>έτος: [……] κύκλος εργασιών: [……][…] νόμισμα</w:t>
            </w:r>
          </w:p>
          <w:p w:rsidR="005D24F0" w:rsidRPr="00D37552" w:rsidRDefault="005D24F0" w:rsidP="005F0B3C">
            <w:pPr>
              <w:spacing w:after="0"/>
              <w:rPr>
                <w:lang w:val="el-GR"/>
              </w:rPr>
            </w:pPr>
            <w:r w:rsidRPr="00D37552">
              <w:rPr>
                <w:lang w:val="el-GR"/>
              </w:rPr>
              <w:t>έτος: [……] κύκλος εργασιών: [……][…] νόμισμα</w:t>
            </w:r>
          </w:p>
          <w:p w:rsidR="005D24F0" w:rsidRPr="00D37552" w:rsidRDefault="005D24F0" w:rsidP="005F0B3C">
            <w:pPr>
              <w:spacing w:after="0"/>
              <w:rPr>
                <w:lang w:val="el-GR"/>
              </w:rPr>
            </w:pPr>
          </w:p>
          <w:p w:rsidR="005D24F0" w:rsidRPr="00D37552" w:rsidRDefault="005D24F0" w:rsidP="005F0B3C">
            <w:pPr>
              <w:spacing w:after="0"/>
              <w:rPr>
                <w:lang w:val="el-GR"/>
              </w:rPr>
            </w:pPr>
          </w:p>
          <w:p w:rsidR="005D24F0" w:rsidRPr="00D37552" w:rsidRDefault="005D24F0" w:rsidP="005F0B3C">
            <w:pPr>
              <w:spacing w:after="0"/>
              <w:rPr>
                <w:lang w:val="el-GR"/>
              </w:rPr>
            </w:pPr>
          </w:p>
          <w:p w:rsidR="005D24F0" w:rsidRPr="00D37552" w:rsidRDefault="005D24F0" w:rsidP="005F0B3C">
            <w:pPr>
              <w:spacing w:after="0"/>
              <w:rPr>
                <w:i/>
                <w:lang w:val="el-GR"/>
              </w:rPr>
            </w:pPr>
          </w:p>
          <w:p w:rsidR="005D24F0" w:rsidRPr="00D37552" w:rsidRDefault="005D24F0" w:rsidP="005F0B3C">
            <w:pPr>
              <w:spacing w:after="0"/>
              <w:rPr>
                <w:i/>
                <w:lang w:val="el-GR"/>
              </w:rPr>
            </w:pPr>
          </w:p>
          <w:p w:rsidR="005D24F0" w:rsidRPr="00D37552" w:rsidRDefault="005D24F0" w:rsidP="005F0B3C">
            <w:pPr>
              <w:spacing w:after="0"/>
              <w:rPr>
                <w:lang w:val="el-GR"/>
              </w:rPr>
            </w:pPr>
            <w:r w:rsidRPr="00D37552">
              <w:rPr>
                <w:i/>
                <w:lang w:val="el-GR"/>
              </w:rPr>
              <w:t xml:space="preserve">(διαδικτυακή διεύθυνση, αρχή ή φορέας έκδοσης, επακριβή στοιχεία αναφοράς των εγγράφων): </w:t>
            </w:r>
          </w:p>
          <w:p w:rsidR="005D24F0" w:rsidRDefault="005D24F0" w:rsidP="005F0B3C">
            <w:pPr>
              <w:spacing w:after="0"/>
            </w:pPr>
            <w:r>
              <w:rPr>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563CE4" w:rsidRDefault="005D24F0" w:rsidP="005F0B3C">
            <w:pPr>
              <w:spacing w:after="0"/>
              <w:rPr>
                <w:lang w:val="el-GR"/>
              </w:rPr>
            </w:pPr>
            <w:r w:rsidRPr="00563CE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sidRPr="00563CE4">
              <w:t>[…................................…]</w:t>
            </w:r>
          </w:p>
        </w:tc>
      </w:tr>
    </w:tbl>
    <w:p w:rsidR="005D24F0" w:rsidRPr="00563CE4" w:rsidRDefault="005D24F0" w:rsidP="005D24F0"/>
    <w:p w:rsidR="005D24F0" w:rsidRDefault="005D24F0" w:rsidP="005D24F0">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5D24F0" w:rsidRPr="00D37552"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sz w:val="21"/>
          <w:szCs w:val="21"/>
          <w:lang w:val="el-GR"/>
        </w:rPr>
        <w:t>Ο οικονομικός φορέας πρέπει να παράσχε</w:t>
      </w:r>
      <w:r w:rsidRPr="00D37552">
        <w:rPr>
          <w:b/>
          <w:i/>
          <w:sz w:val="21"/>
          <w:szCs w:val="21"/>
          <w:lang w:val="el-GR"/>
        </w:rPr>
        <w:t>ι</w:t>
      </w:r>
      <w:r w:rsidRPr="00D37552">
        <w:rPr>
          <w:b/>
          <w:sz w:val="21"/>
          <w:szCs w:val="21"/>
          <w:lang w:val="el-GR"/>
        </w:rPr>
        <w:t xml:space="preserve"> πληροφορίες </w:t>
      </w:r>
      <w:r w:rsidRPr="00D37552">
        <w:rPr>
          <w:b/>
          <w:sz w:val="21"/>
          <w:szCs w:val="21"/>
          <w:u w:val="single"/>
          <w:lang w:val="el-GR"/>
        </w:rPr>
        <w:t>μόνον</w:t>
      </w:r>
      <w:r w:rsidRPr="00D37552">
        <w:rPr>
          <w:b/>
          <w:sz w:val="21"/>
          <w:szCs w:val="21"/>
          <w:lang w:val="el-GR"/>
        </w:rPr>
        <w:t xml:space="preserve"> όταν τα σχετικά κριτήρια επιλογής έχουν οριστεί από την αναθέτουσα αρχή ή τον αναθέτοντα φορέα  </w:t>
      </w:r>
      <w:r w:rsidRPr="00D3755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D37552" w:rsidRDefault="005D24F0" w:rsidP="005F0B3C">
            <w:pPr>
              <w:spacing w:after="0"/>
              <w:rPr>
                <w:lang w:val="el-GR"/>
              </w:rPr>
            </w:pPr>
            <w:r w:rsidRPr="00D37552">
              <w:rPr>
                <w:lang w:val="el-GR"/>
              </w:rPr>
              <w:t xml:space="preserve">1β) Μόνο για </w:t>
            </w:r>
            <w:r w:rsidRPr="00D37552">
              <w:rPr>
                <w:b/>
                <w:i/>
                <w:lang w:val="el-GR"/>
              </w:rPr>
              <w:t>δημόσιες συμβάσεις προμηθειών και δημόσιες συμβάσεις υπηρεσιών</w:t>
            </w:r>
            <w:r w:rsidRPr="00D37552">
              <w:rPr>
                <w:lang w:val="el-GR"/>
              </w:rPr>
              <w:t>:</w:t>
            </w:r>
          </w:p>
          <w:p w:rsidR="005D24F0" w:rsidRPr="00D37552" w:rsidRDefault="005D24F0" w:rsidP="005F0B3C">
            <w:pPr>
              <w:spacing w:after="0"/>
              <w:rPr>
                <w:lang w:val="el-GR"/>
              </w:rPr>
            </w:pPr>
            <w:r w:rsidRPr="00D37552">
              <w:rPr>
                <w:lang w:val="el-GR"/>
              </w:rPr>
              <w:t>Κατά τη διάρκεια της περιόδου αναφοράς</w:t>
            </w:r>
            <w:r>
              <w:rPr>
                <w:rStyle w:val="a"/>
              </w:rPr>
              <w:endnoteReference w:id="31"/>
            </w:r>
            <w:r w:rsidRPr="00D37552">
              <w:rPr>
                <w:lang w:val="el-GR"/>
              </w:rPr>
              <w:t xml:space="preserve">, ο οικονομικός φορέας έχει </w:t>
            </w:r>
            <w:r w:rsidRPr="00D3755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24F0" w:rsidRPr="00D37552" w:rsidRDefault="005D24F0" w:rsidP="005F0B3C">
            <w:pPr>
              <w:spacing w:after="0"/>
              <w:rPr>
                <w:lang w:val="el-GR"/>
              </w:rPr>
            </w:pPr>
            <w:r w:rsidRPr="00D37552">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2"/>
            </w:r>
            <w:r w:rsidRPr="00D3755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D37552" w:rsidRDefault="005D24F0" w:rsidP="005F0B3C">
            <w:pPr>
              <w:spacing w:after="0"/>
              <w:rPr>
                <w:lang w:val="el-GR"/>
              </w:rPr>
            </w:pPr>
            <w:r w:rsidRPr="00D3755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24F0" w:rsidRDefault="005D24F0" w:rsidP="005F0B3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5D24F0" w:rsidTr="005F0B3C">
              <w:tc>
                <w:tcPr>
                  <w:tcW w:w="1057"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sz w:val="14"/>
                      <w:szCs w:val="14"/>
                    </w:rPr>
                    <w:t>παρα</w:t>
                  </w:r>
                  <w:proofErr w:type="spellStart"/>
                  <w:r>
                    <w:rPr>
                      <w:sz w:val="14"/>
                      <w:szCs w:val="14"/>
                    </w:rPr>
                    <w:t>λή</w:t>
                  </w:r>
                  <w:proofErr w:type="spellEnd"/>
                  <w:r>
                    <w:rPr>
                      <w:sz w:val="14"/>
                      <w:szCs w:val="14"/>
                    </w:rPr>
                    <w:t>πτες</w:t>
                  </w:r>
                </w:p>
              </w:tc>
            </w:tr>
            <w:tr w:rsidR="005D24F0" w:rsidTr="005F0B3C">
              <w:tc>
                <w:tcPr>
                  <w:tcW w:w="1057"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napToGrid w:val="0"/>
                    <w:spacing w:after="0"/>
                  </w:pPr>
                </w:p>
              </w:tc>
            </w:tr>
            <w:tr w:rsidR="005D24F0" w:rsidTr="005F0B3C">
              <w:tc>
                <w:tcPr>
                  <w:tcW w:w="1057"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napToGrid w:val="0"/>
                    <w:spacing w:after="0"/>
                  </w:pPr>
                </w:p>
              </w:tc>
            </w:tr>
            <w:tr w:rsidR="005D24F0" w:rsidTr="005F0B3C">
              <w:tc>
                <w:tcPr>
                  <w:tcW w:w="1057"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D24F0" w:rsidRDefault="005D24F0" w:rsidP="005F0B3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napToGrid w:val="0"/>
                    <w:spacing w:after="0"/>
                  </w:pPr>
                </w:p>
              </w:tc>
            </w:tr>
          </w:tbl>
          <w:p w:rsidR="005D24F0" w:rsidRDefault="005D24F0" w:rsidP="005F0B3C">
            <w:pPr>
              <w:spacing w:after="0"/>
            </w:pPr>
          </w:p>
        </w:tc>
      </w:tr>
      <w:tr w:rsidR="005D24F0" w:rsidRPr="00697737" w:rsidTr="005F0B3C">
        <w:tc>
          <w:tcPr>
            <w:tcW w:w="4479" w:type="dxa"/>
            <w:tcBorders>
              <w:top w:val="single" w:sz="4" w:space="0" w:color="000000"/>
              <w:left w:val="single" w:sz="4" w:space="0" w:color="000000"/>
              <w:bottom w:val="single" w:sz="4" w:space="0" w:color="000000"/>
            </w:tcBorders>
            <w:shd w:val="clear" w:color="auto" w:fill="auto"/>
          </w:tcPr>
          <w:p w:rsidR="005D24F0" w:rsidRPr="00F42024" w:rsidRDefault="005D24F0" w:rsidP="005F0B3C">
            <w:pPr>
              <w:spacing w:after="0"/>
              <w:rPr>
                <w:lang w:val="el-GR"/>
              </w:rPr>
            </w:pPr>
            <w:r w:rsidRPr="00F42024">
              <w:rPr>
                <w:lang w:val="el-GR"/>
              </w:rPr>
              <w:t xml:space="preserve">2) Ο οικονομικός φορέας μπορεί να χρησιμοποιήσει το ακόλουθο </w:t>
            </w:r>
            <w:r w:rsidRPr="00F42024">
              <w:rPr>
                <w:b/>
                <w:lang w:val="el-GR"/>
              </w:rPr>
              <w:t>τεχνικό προσωπικό ή τις ακόλουθες τεχνικές υπηρεσίες</w:t>
            </w:r>
            <w:r w:rsidRPr="00F42024">
              <w:rPr>
                <w:rStyle w:val="a"/>
              </w:rPr>
              <w:endnoteReference w:id="33"/>
            </w:r>
            <w:r w:rsidRPr="00F42024">
              <w:rPr>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697737" w:rsidRDefault="005D24F0" w:rsidP="005F0B3C">
            <w:pPr>
              <w:spacing w:after="0"/>
            </w:pPr>
            <w:r w:rsidRPr="00F42024">
              <w:t>[……..........................]</w:t>
            </w:r>
          </w:p>
          <w:p w:rsidR="005D24F0" w:rsidRPr="00697737" w:rsidRDefault="005D24F0" w:rsidP="005F0B3C">
            <w:pPr>
              <w:spacing w:after="0"/>
            </w:pPr>
          </w:p>
          <w:p w:rsidR="005D24F0" w:rsidRPr="00697737" w:rsidRDefault="005D24F0" w:rsidP="005F0B3C">
            <w:pPr>
              <w:spacing w:after="0"/>
            </w:pPr>
          </w:p>
          <w:p w:rsidR="005D24F0" w:rsidRPr="00697737" w:rsidRDefault="005D24F0" w:rsidP="005F0B3C">
            <w:pPr>
              <w:spacing w:after="0"/>
            </w:pPr>
          </w:p>
          <w:p w:rsidR="005D24F0" w:rsidRPr="00697737" w:rsidRDefault="005D24F0" w:rsidP="005F0B3C">
            <w:pPr>
              <w:spacing w:after="0"/>
            </w:pPr>
          </w:p>
          <w:p w:rsidR="005D24F0" w:rsidRPr="00697737" w:rsidRDefault="005D24F0" w:rsidP="005F0B3C">
            <w:pPr>
              <w:spacing w:after="0"/>
            </w:pPr>
          </w:p>
        </w:tc>
      </w:tr>
      <w:tr w:rsidR="005D24F0" w:rsidRPr="00697737" w:rsidTr="005F0B3C">
        <w:tc>
          <w:tcPr>
            <w:tcW w:w="4479" w:type="dxa"/>
            <w:tcBorders>
              <w:top w:val="single" w:sz="4" w:space="0" w:color="000000"/>
              <w:left w:val="single" w:sz="4" w:space="0" w:color="000000"/>
              <w:bottom w:val="single" w:sz="4" w:space="0" w:color="000000"/>
            </w:tcBorders>
            <w:shd w:val="clear" w:color="auto" w:fill="auto"/>
          </w:tcPr>
          <w:p w:rsidR="005D24F0" w:rsidRPr="00697737" w:rsidRDefault="005D24F0" w:rsidP="005F0B3C">
            <w:pPr>
              <w:spacing w:after="0"/>
              <w:rPr>
                <w:lang w:val="el-GR"/>
              </w:rPr>
            </w:pPr>
            <w:r w:rsidRPr="00697737">
              <w:rPr>
                <w:lang w:val="el-GR"/>
              </w:rPr>
              <w:t xml:space="preserve">10) Ο οικονομικός φορέας </w:t>
            </w:r>
            <w:r w:rsidRPr="00697737">
              <w:rPr>
                <w:b/>
                <w:lang w:val="el-GR"/>
              </w:rPr>
              <w:t>προτίθεται, να αναθέσει σε τρίτους υπό μορφή υπεργολαβίας</w:t>
            </w:r>
            <w:r w:rsidRPr="00697737">
              <w:rPr>
                <w:rStyle w:val="a"/>
              </w:rPr>
              <w:endnoteReference w:id="34"/>
            </w:r>
            <w:r w:rsidRPr="00697737">
              <w:rPr>
                <w:lang w:val="el-GR"/>
              </w:rPr>
              <w:t xml:space="preserve"> το ακόλουθο</w:t>
            </w:r>
            <w:r w:rsidRPr="00697737">
              <w:rPr>
                <w:b/>
                <w:lang w:val="el-GR"/>
              </w:rPr>
              <w:t xml:space="preserve"> τμήμα (δηλ. ποσοστό)</w:t>
            </w:r>
            <w:r w:rsidRPr="00697737">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697737" w:rsidRDefault="005D24F0" w:rsidP="005F0B3C">
            <w:pPr>
              <w:spacing w:after="0"/>
            </w:pPr>
            <w:r w:rsidRPr="00697737">
              <w:t>[....……]</w:t>
            </w:r>
          </w:p>
        </w:tc>
      </w:tr>
      <w:tr w:rsidR="005D24F0" w:rsidRPr="00761EC1" w:rsidTr="005F0B3C">
        <w:tc>
          <w:tcPr>
            <w:tcW w:w="4479" w:type="dxa"/>
            <w:tcBorders>
              <w:top w:val="single" w:sz="4" w:space="0" w:color="000000"/>
              <w:left w:val="single" w:sz="4" w:space="0" w:color="000000"/>
              <w:bottom w:val="single" w:sz="4" w:space="0" w:color="000000"/>
            </w:tcBorders>
            <w:shd w:val="clear" w:color="auto" w:fill="auto"/>
          </w:tcPr>
          <w:p w:rsidR="005D24F0" w:rsidRPr="008B4C07" w:rsidRDefault="005D24F0" w:rsidP="005F0B3C">
            <w:pPr>
              <w:spacing w:after="0"/>
              <w:rPr>
                <w:lang w:val="el-GR"/>
              </w:rPr>
            </w:pPr>
            <w:r w:rsidRPr="008B4C07">
              <w:rPr>
                <w:lang w:val="el-GR"/>
              </w:rPr>
              <w:t xml:space="preserve">12) Για </w:t>
            </w:r>
            <w:r w:rsidRPr="008B4C07">
              <w:rPr>
                <w:b/>
                <w:i/>
                <w:lang w:val="el-GR"/>
              </w:rPr>
              <w:t>δημόσιες συμβάσεις προμηθειών</w:t>
            </w:r>
            <w:r w:rsidRPr="008B4C07">
              <w:rPr>
                <w:lang w:val="el-GR"/>
              </w:rPr>
              <w:t>:</w:t>
            </w:r>
          </w:p>
          <w:p w:rsidR="005D24F0" w:rsidRPr="008B4C07" w:rsidRDefault="005D24F0" w:rsidP="005F0B3C">
            <w:pPr>
              <w:spacing w:after="0"/>
              <w:rPr>
                <w:lang w:val="el-GR"/>
              </w:rPr>
            </w:pPr>
            <w:r w:rsidRPr="008B4C07">
              <w:rPr>
                <w:lang w:val="el-GR"/>
              </w:rPr>
              <w:t xml:space="preserve">Μπορεί ο οικονομικός φορέας να προσκομίσει τα απαιτούμενα </w:t>
            </w:r>
            <w:r w:rsidRPr="008B4C07">
              <w:rPr>
                <w:b/>
                <w:lang w:val="el-GR"/>
              </w:rPr>
              <w:t>πιστοποιητικά</w:t>
            </w:r>
            <w:r w:rsidRPr="008B4C07">
              <w:rPr>
                <w:lang w:val="el-GR"/>
              </w:rPr>
              <w:t xml:space="preserve"> που έχουν εκδοθεί από επίσημα </w:t>
            </w:r>
            <w:r w:rsidRPr="008B4C07">
              <w:rPr>
                <w:b/>
                <w:lang w:val="el-GR"/>
              </w:rPr>
              <w:t>ινστιτούτα ελέγχου ποιότητας</w:t>
            </w:r>
            <w:r w:rsidRPr="008B4C07">
              <w:rPr>
                <w:lang w:val="el-GR"/>
              </w:rPr>
              <w:t xml:space="preserve"> ή υπηρεσίες αναγνωρισμένων ικανοτήτων, με τα οποία βεβαιώνεται η </w:t>
            </w:r>
            <w:proofErr w:type="spellStart"/>
            <w:r w:rsidRPr="008B4C07">
              <w:rPr>
                <w:lang w:val="el-GR"/>
              </w:rPr>
              <w:t>καταλληλότητα</w:t>
            </w:r>
            <w:proofErr w:type="spellEnd"/>
            <w:r w:rsidRPr="008B4C07">
              <w:rPr>
                <w:lang w:val="el-GR"/>
              </w:rPr>
              <w:t xml:space="preserve"> των προϊόντων, </w:t>
            </w:r>
            <w:proofErr w:type="spellStart"/>
            <w:r w:rsidRPr="008B4C07">
              <w:rPr>
                <w:lang w:val="el-GR"/>
              </w:rPr>
              <w:t>επαληθευόμενη</w:t>
            </w:r>
            <w:proofErr w:type="spellEnd"/>
            <w:r w:rsidRPr="008B4C0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24F0" w:rsidRPr="008B4C07" w:rsidRDefault="005D24F0" w:rsidP="005F0B3C">
            <w:pPr>
              <w:spacing w:after="0"/>
              <w:rPr>
                <w:lang w:val="el-GR"/>
              </w:rPr>
            </w:pPr>
            <w:r w:rsidRPr="008B4C07">
              <w:rPr>
                <w:b/>
                <w:lang w:val="el-GR"/>
              </w:rPr>
              <w:t>Εάν όχι</w:t>
            </w:r>
            <w:r w:rsidRPr="008B4C07">
              <w:rPr>
                <w:lang w:val="el-GR"/>
              </w:rPr>
              <w:t>, εξηγήστε τους λόγους και αναφέρετε ποια άλλα αποδεικτικά μέσα μπορούν να προσκομιστούν:</w:t>
            </w:r>
          </w:p>
          <w:p w:rsidR="005D24F0" w:rsidRPr="008B4C07" w:rsidRDefault="005D24F0" w:rsidP="005F0B3C">
            <w:pPr>
              <w:spacing w:after="0"/>
              <w:rPr>
                <w:lang w:val="el-GR"/>
              </w:rPr>
            </w:pPr>
            <w:r w:rsidRPr="008B4C07">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8B4C07" w:rsidRDefault="005D24F0" w:rsidP="005F0B3C">
            <w:pPr>
              <w:snapToGrid w:val="0"/>
              <w:spacing w:after="0"/>
              <w:rPr>
                <w:lang w:val="el-GR"/>
              </w:rPr>
            </w:pPr>
          </w:p>
          <w:p w:rsidR="005D24F0" w:rsidRPr="008B4C07" w:rsidRDefault="005D24F0" w:rsidP="005F0B3C">
            <w:pPr>
              <w:spacing w:after="0"/>
              <w:rPr>
                <w:lang w:val="el-GR"/>
              </w:rPr>
            </w:pPr>
            <w:r w:rsidRPr="008B4C07">
              <w:rPr>
                <w:lang w:val="el-GR"/>
              </w:rPr>
              <w:t>[] Ναι [] Όχι</w:t>
            </w: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p>
          <w:p w:rsidR="005D24F0" w:rsidRPr="008B4C07" w:rsidRDefault="005D24F0" w:rsidP="005F0B3C">
            <w:pPr>
              <w:spacing w:after="0"/>
              <w:rPr>
                <w:lang w:val="el-GR"/>
              </w:rPr>
            </w:pPr>
            <w:r w:rsidRPr="008B4C07">
              <w:rPr>
                <w:lang w:val="el-GR"/>
              </w:rPr>
              <w:t>[….............................................]</w:t>
            </w:r>
          </w:p>
          <w:p w:rsidR="005D24F0" w:rsidRPr="008B4C07" w:rsidRDefault="005D24F0" w:rsidP="005F0B3C">
            <w:pPr>
              <w:spacing w:after="0"/>
              <w:rPr>
                <w:lang w:val="el-GR"/>
              </w:rPr>
            </w:pPr>
          </w:p>
          <w:p w:rsidR="005D24F0" w:rsidRPr="008B4C07" w:rsidRDefault="005D24F0" w:rsidP="005F0B3C">
            <w:pPr>
              <w:spacing w:after="0"/>
              <w:rPr>
                <w:i/>
                <w:lang w:val="el-GR"/>
              </w:rPr>
            </w:pPr>
          </w:p>
          <w:p w:rsidR="005D24F0" w:rsidRPr="008B4C07" w:rsidRDefault="005D24F0" w:rsidP="005F0B3C">
            <w:pPr>
              <w:spacing w:after="0"/>
              <w:rPr>
                <w:lang w:val="el-GR"/>
              </w:rPr>
            </w:pPr>
            <w:r w:rsidRPr="008B4C07">
              <w:rPr>
                <w:i/>
                <w:lang w:val="el-GR"/>
              </w:rPr>
              <w:t>(διαδικτυακή διεύθυνση, αρχή ή φορέας έκδοσης, επακριβή στοιχεία αναφοράς των εγγράφων): [……][……][……]</w:t>
            </w:r>
          </w:p>
        </w:tc>
      </w:tr>
    </w:tbl>
    <w:p w:rsidR="005D24F0" w:rsidRPr="00761EC1" w:rsidRDefault="005D24F0" w:rsidP="005D24F0">
      <w:pPr>
        <w:rPr>
          <w:lang w:val="el-GR"/>
        </w:rPr>
      </w:pPr>
    </w:p>
    <w:p w:rsidR="005D24F0" w:rsidRPr="00D37552" w:rsidRDefault="005D24F0" w:rsidP="005D24F0">
      <w:pPr>
        <w:jc w:val="center"/>
        <w:rPr>
          <w:b/>
          <w:bCs/>
          <w:lang w:val="el-GR"/>
        </w:rPr>
      </w:pPr>
    </w:p>
    <w:p w:rsidR="005D24F0" w:rsidRPr="00D37552" w:rsidRDefault="005D24F0" w:rsidP="005D24F0">
      <w:pPr>
        <w:pageBreakBefore/>
        <w:jc w:val="center"/>
        <w:rPr>
          <w:lang w:val="el-GR"/>
        </w:rPr>
      </w:pPr>
      <w:r w:rsidRPr="00D37552">
        <w:rPr>
          <w:b/>
          <w:bCs/>
          <w:lang w:val="el-GR"/>
        </w:rPr>
        <w:lastRenderedPageBreak/>
        <w:t>Δ: Συστήματα διασφάλισης ποιότητας και πρότυπα περιβαλλοντικής διαχείρισης</w:t>
      </w:r>
    </w:p>
    <w:p w:rsidR="005D24F0" w:rsidRPr="00D37552" w:rsidRDefault="005D24F0" w:rsidP="005D24F0">
      <w:pPr>
        <w:pBdr>
          <w:top w:val="single" w:sz="4" w:space="1" w:color="000000"/>
          <w:left w:val="single" w:sz="4" w:space="4" w:color="000000"/>
          <w:bottom w:val="single" w:sz="4" w:space="1" w:color="000000"/>
          <w:right w:val="single" w:sz="4" w:space="4" w:color="000000"/>
        </w:pBdr>
        <w:shd w:val="clear" w:color="auto" w:fill="BFBFBF"/>
        <w:rPr>
          <w:lang w:val="el-GR"/>
        </w:rPr>
      </w:pPr>
      <w:r w:rsidRPr="00D37552">
        <w:rPr>
          <w:b/>
          <w:i/>
          <w:lang w:val="el-GR"/>
        </w:rPr>
        <w:t xml:space="preserve">Ο οικονομικός φορέας πρέπει να παράσχει πληροφορίες </w:t>
      </w:r>
      <w:r w:rsidRPr="00D37552">
        <w:rPr>
          <w:b/>
          <w:u w:val="single"/>
          <w:lang w:val="el-GR"/>
        </w:rPr>
        <w:t>μόνον</w:t>
      </w:r>
      <w:r w:rsidRPr="00D3755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5D24F0" w:rsidTr="005F0B3C">
        <w:tc>
          <w:tcPr>
            <w:tcW w:w="4479" w:type="dxa"/>
            <w:tcBorders>
              <w:top w:val="single" w:sz="4" w:space="0" w:color="000000"/>
              <w:left w:val="single" w:sz="4" w:space="0" w:color="000000"/>
              <w:bottom w:val="single" w:sz="4" w:space="0" w:color="000000"/>
            </w:tcBorders>
            <w:shd w:val="clear" w:color="auto" w:fill="auto"/>
          </w:tcPr>
          <w:p w:rsidR="005D24F0" w:rsidRPr="00D37552" w:rsidRDefault="005D24F0" w:rsidP="005F0B3C">
            <w:pPr>
              <w:spacing w:after="0"/>
              <w:rPr>
                <w:lang w:val="el-GR"/>
              </w:rPr>
            </w:pPr>
            <w:r w:rsidRPr="00D3755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Default="005D24F0" w:rsidP="005F0B3C">
            <w:pPr>
              <w:spacing w:after="0"/>
            </w:pPr>
            <w:r>
              <w:rPr>
                <w:b/>
                <w:i/>
              </w:rPr>
              <w:t>Απ</w:t>
            </w:r>
            <w:proofErr w:type="spellStart"/>
            <w:r>
              <w:rPr>
                <w:b/>
                <w:i/>
              </w:rPr>
              <w:t>άντηση</w:t>
            </w:r>
            <w:proofErr w:type="spellEnd"/>
            <w:r>
              <w:rPr>
                <w:b/>
                <w:i/>
              </w:rPr>
              <w:t>:</w:t>
            </w:r>
          </w:p>
        </w:tc>
      </w:tr>
      <w:tr w:rsidR="005D24F0" w:rsidRPr="00761EC1" w:rsidTr="005F0B3C">
        <w:tc>
          <w:tcPr>
            <w:tcW w:w="4479" w:type="dxa"/>
            <w:tcBorders>
              <w:top w:val="single" w:sz="4" w:space="0" w:color="000000"/>
              <w:left w:val="single" w:sz="4" w:space="0" w:color="000000"/>
              <w:bottom w:val="single" w:sz="4" w:space="0" w:color="000000"/>
            </w:tcBorders>
            <w:shd w:val="clear" w:color="auto" w:fill="auto"/>
          </w:tcPr>
          <w:p w:rsidR="005D24F0" w:rsidRPr="00F42024" w:rsidRDefault="005D24F0" w:rsidP="005F0B3C">
            <w:pPr>
              <w:spacing w:after="0"/>
              <w:rPr>
                <w:lang w:val="el-GR"/>
              </w:rPr>
            </w:pPr>
            <w:r w:rsidRPr="00F42024">
              <w:rPr>
                <w:color w:val="000000"/>
                <w:lang w:val="el-GR"/>
              </w:rPr>
              <w:t xml:space="preserve">Θα είναι σε θέση ο οικονομικός φορέας να προσκομίσει </w:t>
            </w:r>
            <w:r w:rsidRPr="00F42024">
              <w:rPr>
                <w:b/>
                <w:color w:val="000000"/>
                <w:lang w:val="el-GR"/>
              </w:rPr>
              <w:t>πιστοποιητικά</w:t>
            </w:r>
            <w:r w:rsidRPr="00F4202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42024">
              <w:rPr>
                <w:b/>
                <w:color w:val="000000"/>
                <w:lang w:val="el-GR"/>
              </w:rPr>
              <w:t>πρότυπα διασφάλισης ποιότητας</w:t>
            </w:r>
            <w:r w:rsidRPr="00F42024">
              <w:rPr>
                <w:color w:val="000000"/>
                <w:lang w:val="el-GR"/>
              </w:rPr>
              <w:t>, συμπεριλαμβανομένης της προσβασιμότητας για άτομα με ειδικές ανάγκες;</w:t>
            </w:r>
          </w:p>
          <w:p w:rsidR="005D24F0" w:rsidRPr="00F42024" w:rsidRDefault="005D24F0" w:rsidP="005F0B3C">
            <w:pPr>
              <w:spacing w:after="0"/>
              <w:rPr>
                <w:lang w:val="el-GR"/>
              </w:rPr>
            </w:pPr>
            <w:r w:rsidRPr="00F42024">
              <w:rPr>
                <w:b/>
                <w:color w:val="000000"/>
                <w:lang w:val="el-GR"/>
              </w:rPr>
              <w:t>Εάν όχι</w:t>
            </w:r>
            <w:r w:rsidRPr="00F4202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24F0" w:rsidRPr="00F42024" w:rsidRDefault="005D24F0" w:rsidP="005F0B3C">
            <w:pPr>
              <w:spacing w:after="0"/>
              <w:rPr>
                <w:lang w:val="el-GR"/>
              </w:rPr>
            </w:pPr>
            <w:r w:rsidRPr="00F4202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D24F0" w:rsidRPr="00F42024" w:rsidRDefault="005D24F0" w:rsidP="005F0B3C">
            <w:pPr>
              <w:spacing w:after="0"/>
              <w:rPr>
                <w:lang w:val="el-GR"/>
              </w:rPr>
            </w:pPr>
            <w:r w:rsidRPr="00F42024">
              <w:rPr>
                <w:lang w:val="el-GR"/>
              </w:rPr>
              <w:t>[] Ναι [] Όχι</w:t>
            </w: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p>
          <w:p w:rsidR="005D24F0" w:rsidRPr="00F42024" w:rsidRDefault="005D24F0" w:rsidP="005F0B3C">
            <w:pPr>
              <w:spacing w:after="0"/>
              <w:rPr>
                <w:lang w:val="el-GR"/>
              </w:rPr>
            </w:pPr>
            <w:r w:rsidRPr="00F42024">
              <w:rPr>
                <w:lang w:val="el-GR"/>
              </w:rPr>
              <w:t>[……] [……]</w:t>
            </w:r>
          </w:p>
          <w:p w:rsidR="005D24F0" w:rsidRPr="00F42024" w:rsidRDefault="005D24F0" w:rsidP="005F0B3C">
            <w:pPr>
              <w:spacing w:after="0"/>
              <w:rPr>
                <w:i/>
                <w:lang w:val="el-GR"/>
              </w:rPr>
            </w:pPr>
          </w:p>
          <w:p w:rsidR="005D24F0" w:rsidRPr="00F42024" w:rsidRDefault="005D24F0" w:rsidP="005F0B3C">
            <w:pPr>
              <w:spacing w:after="0"/>
              <w:rPr>
                <w:i/>
                <w:lang w:val="el-GR"/>
              </w:rPr>
            </w:pPr>
          </w:p>
          <w:p w:rsidR="005D24F0" w:rsidRPr="00F42024" w:rsidRDefault="005D24F0" w:rsidP="005F0B3C">
            <w:pPr>
              <w:spacing w:after="0"/>
              <w:rPr>
                <w:i/>
                <w:lang w:val="el-GR"/>
              </w:rPr>
            </w:pPr>
          </w:p>
          <w:p w:rsidR="005D24F0" w:rsidRPr="00D37552" w:rsidRDefault="005D24F0" w:rsidP="005F0B3C">
            <w:pPr>
              <w:spacing w:after="0"/>
              <w:rPr>
                <w:lang w:val="el-GR"/>
              </w:rPr>
            </w:pPr>
            <w:r w:rsidRPr="00F42024">
              <w:rPr>
                <w:i/>
                <w:lang w:val="el-GR"/>
              </w:rPr>
              <w:t>(διαδικτυακή διεύθυνση, αρχή ή φορέας έκδοσης, επακριβή στοιχεία αναφοράς των εγγράφων): [……][……][……]</w:t>
            </w:r>
          </w:p>
        </w:tc>
      </w:tr>
    </w:tbl>
    <w:p w:rsidR="005D24F0" w:rsidRPr="00D37552" w:rsidRDefault="005D24F0" w:rsidP="005D24F0">
      <w:pPr>
        <w:jc w:val="center"/>
        <w:rPr>
          <w:lang w:val="el-GR"/>
        </w:rPr>
      </w:pPr>
    </w:p>
    <w:p w:rsidR="005D24F0" w:rsidRDefault="005D24F0" w:rsidP="005D24F0">
      <w:pPr>
        <w:pStyle w:val="ChapterTitle"/>
        <w:pageBreakBefore/>
      </w:pPr>
      <w:r w:rsidRPr="00697737">
        <w:rPr>
          <w:bCs/>
        </w:rPr>
        <w:lastRenderedPageBreak/>
        <w:t>Μέρος VI: Τελικές δηλώσεις</w:t>
      </w:r>
    </w:p>
    <w:p w:rsidR="005D24F0" w:rsidRPr="00D37552" w:rsidRDefault="005D24F0" w:rsidP="005D24F0">
      <w:pPr>
        <w:rPr>
          <w:lang w:val="el-GR"/>
        </w:rPr>
      </w:pPr>
      <w:r w:rsidRPr="00D37552">
        <w:rPr>
          <w:i/>
          <w:lang w:val="el-GR"/>
        </w:rPr>
        <w:t xml:space="preserve">Ο κάτωθι υπογεγραμμένος, δηλώνω επισήμως ότι τα στοιχεία που έχω αναφέρει σύμφωνα με τα μέρη Ι – </w:t>
      </w:r>
      <w:r>
        <w:rPr>
          <w:i/>
        </w:rPr>
        <w:t>IV</w:t>
      </w:r>
      <w:r w:rsidRPr="00D37552">
        <w:rPr>
          <w:i/>
          <w:lang w:val="el-GR"/>
        </w:rPr>
        <w:t xml:space="preserve"> ανωτέρω είναι ακριβή και ορθά και ότι έχω πλήρη επίγνωση των συνεπειών σε περίπτωση σοβαρών ψευδών δηλώσεων.</w:t>
      </w:r>
    </w:p>
    <w:p w:rsidR="005D24F0" w:rsidRPr="00D37552" w:rsidRDefault="005D24F0" w:rsidP="005D24F0">
      <w:pPr>
        <w:rPr>
          <w:lang w:val="el-GR"/>
        </w:rPr>
      </w:pPr>
      <w:r w:rsidRPr="00D37552">
        <w:rPr>
          <w:i/>
          <w:lang w:val="el-GR"/>
        </w:rPr>
        <w:t>Ο κάτωθι υπογεγραμμένος, δηλώνω επισήμως ότι είμαι</w:t>
      </w:r>
      <w:r w:rsidRPr="007E2AC4">
        <w:rPr>
          <w:i/>
          <w:lang w:val="el-GR"/>
        </w:rPr>
        <w:t xml:space="preserve"> </w:t>
      </w:r>
      <w:r w:rsidRPr="00D37552">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e"/>
        </w:rPr>
        <w:endnoteReference w:id="35"/>
      </w:r>
      <w:r w:rsidRPr="00D37552">
        <w:rPr>
          <w:i/>
          <w:lang w:val="el-GR"/>
        </w:rPr>
        <w:t>, εκτός εάν :</w:t>
      </w:r>
    </w:p>
    <w:p w:rsidR="005D24F0" w:rsidRPr="00D37552" w:rsidRDefault="005D24F0" w:rsidP="005D24F0">
      <w:pPr>
        <w:rPr>
          <w:lang w:val="el-GR"/>
        </w:rPr>
      </w:pPr>
      <w:r w:rsidRPr="00D3755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sidRPr="00D37552">
        <w:rPr>
          <w:rStyle w:val="a"/>
          <w:i/>
          <w:lang w:val="el-GR"/>
        </w:rPr>
        <w:t>.</w:t>
      </w:r>
    </w:p>
    <w:p w:rsidR="005D24F0" w:rsidRPr="00B2012E" w:rsidRDefault="005D24F0" w:rsidP="005D24F0">
      <w:pPr>
        <w:rPr>
          <w:lang w:val="el-GR"/>
        </w:rPr>
      </w:pPr>
      <w:r w:rsidRPr="00B2012E">
        <w:rPr>
          <w:rStyle w:val="a"/>
          <w:i/>
          <w:lang w:val="el-GR"/>
        </w:rPr>
        <w:t>β) η αναθέτουσα αρχή ή ο αναθέτων φορέας έχουν ήδη στην κατοχή τους τα σχετικά έγγραφα.</w:t>
      </w:r>
    </w:p>
    <w:p w:rsidR="005D24F0" w:rsidRPr="00D37552" w:rsidRDefault="005D24F0" w:rsidP="005D24F0">
      <w:pPr>
        <w:rPr>
          <w:lang w:val="el-GR"/>
        </w:rPr>
      </w:pPr>
      <w:r w:rsidRPr="00D37552">
        <w:rPr>
          <w:i/>
          <w:lang w:val="el-GR"/>
        </w:rPr>
        <w:t>Ο κάτωθι υπογεγραμμένος δίδω επισήμως τη συγκατάθεσή μου στ</w:t>
      </w:r>
      <w:r>
        <w:rPr>
          <w:i/>
          <w:lang w:val="el-GR"/>
        </w:rPr>
        <w:t xml:space="preserve">ο </w:t>
      </w:r>
      <w:r w:rsidRPr="00AD6E91">
        <w:rPr>
          <w:b/>
          <w:i/>
          <w:lang w:val="el-GR"/>
        </w:rPr>
        <w:t>ΙΤΕ</w:t>
      </w:r>
      <w:r w:rsidRPr="00D37552">
        <w:rPr>
          <w:i/>
          <w:lang w:val="el-GR"/>
        </w:rPr>
        <w:t xml:space="preserve">, προκειμένου να αποκτήσει πρόσβαση σε δικαιολογητικά των πληροφοριών τις οποίες έχω υποβάλλει </w:t>
      </w:r>
      <w:proofErr w:type="spellStart"/>
      <w:r w:rsidRPr="00D37552">
        <w:rPr>
          <w:i/>
          <w:lang w:val="el-GR"/>
        </w:rPr>
        <w:t>στ</w:t>
      </w:r>
      <w:proofErr w:type="spellEnd"/>
      <w:r w:rsidRPr="00D37552">
        <w:rPr>
          <w:i/>
          <w:lang w:val="el-GR"/>
        </w:rPr>
        <w:t xml:space="preserve">... [να προσδιοριστεί το αντίστοιχο μέρος/ενότητα/σημείο] του παρόντος Τυποποιημένου Εντύπου Υπεύθυνης </w:t>
      </w:r>
      <w:proofErr w:type="spellStart"/>
      <w:r w:rsidRPr="00D37552">
        <w:rPr>
          <w:i/>
          <w:lang w:val="el-GR"/>
        </w:rPr>
        <w:t>Δήλώσης</w:t>
      </w:r>
      <w:proofErr w:type="spellEnd"/>
      <w:r w:rsidRPr="00D37552">
        <w:rPr>
          <w:i/>
          <w:lang w:val="el-GR"/>
        </w:rPr>
        <w:t xml:space="preserve"> για τους σκοπούς </w:t>
      </w:r>
      <w:r>
        <w:rPr>
          <w:i/>
          <w:lang w:val="el-GR"/>
        </w:rPr>
        <w:t xml:space="preserve">του </w:t>
      </w:r>
      <w:r>
        <w:rPr>
          <w:b/>
          <w:bCs/>
          <w:i/>
          <w:lang w:val="el-GR"/>
        </w:rPr>
        <w:t>Συνοπτικού διαγωνισμού</w:t>
      </w:r>
      <w:r w:rsidRPr="001D031A">
        <w:rPr>
          <w:b/>
          <w:bCs/>
          <w:i/>
          <w:lang w:val="el-GR"/>
        </w:rPr>
        <w:t xml:space="preserve"> για </w:t>
      </w:r>
      <w:r w:rsidRPr="00AD6E91">
        <w:rPr>
          <w:b/>
          <w:bCs/>
          <w:i/>
          <w:lang w:val="el-GR"/>
        </w:rPr>
        <w:t xml:space="preserve">την </w:t>
      </w:r>
      <w:r w:rsidRPr="00AD6E91">
        <w:rPr>
          <w:b/>
          <w:lang w:val="el-GR"/>
        </w:rPr>
        <w:t>«</w:t>
      </w:r>
      <w:r w:rsidRPr="00AD6E91">
        <w:rPr>
          <w:rStyle w:val="fontstyle01"/>
          <w:rFonts w:cstheme="minorHAnsi"/>
          <w:b/>
          <w:lang w:val="el-GR"/>
        </w:rPr>
        <w:t>Προμήθεια Ηλεκτρονικού Εξοπλισμού</w:t>
      </w:r>
      <w:r w:rsidRPr="00AD6E91">
        <w:rPr>
          <w:b/>
          <w:lang w:val="el-GR"/>
        </w:rPr>
        <w:t>»</w:t>
      </w:r>
      <w:r w:rsidRPr="001D031A">
        <w:rPr>
          <w:b/>
          <w:lang w:val="el-GR"/>
        </w:rPr>
        <w:t xml:space="preserve"> </w:t>
      </w:r>
      <w:r>
        <w:rPr>
          <w:i/>
          <w:lang w:val="el-GR"/>
        </w:rPr>
        <w:t xml:space="preserve">, Διακήρυξη </w:t>
      </w:r>
      <w:proofErr w:type="spellStart"/>
      <w:r>
        <w:rPr>
          <w:i/>
          <w:lang w:val="el-GR"/>
        </w:rPr>
        <w:t>Αρ</w:t>
      </w:r>
      <w:proofErr w:type="spellEnd"/>
      <w:r>
        <w:rPr>
          <w:i/>
          <w:lang w:val="el-GR"/>
        </w:rPr>
        <w:t xml:space="preserve">. </w:t>
      </w:r>
      <w:proofErr w:type="spellStart"/>
      <w:r>
        <w:rPr>
          <w:i/>
          <w:lang w:val="el-GR"/>
        </w:rPr>
        <w:t>Πρωτ</w:t>
      </w:r>
      <w:proofErr w:type="spellEnd"/>
      <w:r>
        <w:rPr>
          <w:i/>
          <w:lang w:val="el-GR"/>
        </w:rPr>
        <w:t>………, ΑΔΑΜ………….</w:t>
      </w:r>
      <w:r w:rsidRPr="00D37552">
        <w:rPr>
          <w:i/>
          <w:lang w:val="el-GR"/>
        </w:rPr>
        <w:t xml:space="preserve"> </w:t>
      </w:r>
    </w:p>
    <w:p w:rsidR="005D24F0" w:rsidRPr="00D37552" w:rsidRDefault="005D24F0" w:rsidP="005D24F0">
      <w:pPr>
        <w:rPr>
          <w:i/>
          <w:lang w:val="el-GR"/>
        </w:rPr>
      </w:pPr>
    </w:p>
    <w:p w:rsidR="005D24F0" w:rsidRPr="00D37552" w:rsidRDefault="005D24F0" w:rsidP="005D24F0">
      <w:pPr>
        <w:rPr>
          <w:lang w:val="el-GR"/>
        </w:rPr>
      </w:pPr>
      <w:r w:rsidRPr="00D37552">
        <w:rPr>
          <w:i/>
          <w:lang w:val="el-GR"/>
        </w:rPr>
        <w:t>Ημερομηνία, τόπος και, όπου ζητείται ή είναι απαραίτητο, υπογραφή(-</w:t>
      </w:r>
      <w:proofErr w:type="spellStart"/>
      <w:r w:rsidRPr="00D37552">
        <w:rPr>
          <w:i/>
          <w:lang w:val="el-GR"/>
        </w:rPr>
        <w:t>ές</w:t>
      </w:r>
      <w:proofErr w:type="spellEnd"/>
      <w:r w:rsidRPr="00D37552">
        <w:rPr>
          <w:i/>
          <w:lang w:val="el-GR"/>
        </w:rPr>
        <w:t xml:space="preserve">): [……]   </w:t>
      </w: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5D24F0" w:rsidRPr="008969F3" w:rsidRDefault="005D24F0" w:rsidP="005D24F0">
      <w:pPr>
        <w:rPr>
          <w:lang w:val="el-GR"/>
        </w:rPr>
      </w:pPr>
    </w:p>
    <w:p w:rsidR="0045051B" w:rsidRPr="005D24F0" w:rsidRDefault="0045051B">
      <w:pPr>
        <w:rPr>
          <w:lang w:val="el-GR"/>
        </w:rPr>
      </w:pPr>
    </w:p>
    <w:sectPr w:rsidR="0045051B" w:rsidRPr="005D24F0" w:rsidSect="00C06811">
      <w:endnotePr>
        <w:numFmt w:val="decimal"/>
      </w:endnotePr>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92" w:rsidRDefault="00104C92" w:rsidP="005D24F0">
      <w:pPr>
        <w:spacing w:after="0" w:line="240" w:lineRule="auto"/>
      </w:pPr>
      <w:r>
        <w:separator/>
      </w:r>
    </w:p>
  </w:endnote>
  <w:endnote w:type="continuationSeparator" w:id="0">
    <w:p w:rsidR="00104C92" w:rsidRDefault="00104C92" w:rsidP="005D24F0">
      <w:pPr>
        <w:spacing w:after="0" w:line="240" w:lineRule="auto"/>
      </w:pPr>
      <w:r>
        <w:continuationSeparator/>
      </w:r>
    </w:p>
  </w:endnote>
  <w:endnote w:id="1">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24F0" w:rsidRPr="00D37552" w:rsidRDefault="005D24F0" w:rsidP="005D24F0">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D24F0" w:rsidRPr="00D37552" w:rsidRDefault="005D24F0" w:rsidP="005D24F0">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D24F0" w:rsidRPr="00D37552" w:rsidRDefault="005D24F0" w:rsidP="005D24F0">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Τα δικαιολογητικά και η κατάταξη, εάν υπάρχουν, αναφέρονται στην πιστοποίηση.</w:t>
      </w:r>
    </w:p>
  </w:endnote>
  <w:endnote w:id="4">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Ειδικότερα ως μέλος ένωσης ή κοινοπραξίας ή άλλου παρόμοιου καθεστώτος.</w:t>
      </w:r>
    </w:p>
  </w:endnote>
  <w:endnote w:id="5">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t xml:space="preserve"> </w:t>
      </w:r>
      <w:r w:rsidRPr="00D37552">
        <w:rPr>
          <w:lang w:val="el-GR"/>
        </w:rPr>
        <w:t>Επισημαίνεται ότι σύμφωνα με το δεύτερο εδάφιο του άρθρου 78 “</w:t>
      </w:r>
      <w:r w:rsidRPr="00D3755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37552">
        <w:rPr>
          <w:i/>
          <w:iCs/>
          <w:lang w:val="el-GR"/>
        </w:rPr>
        <w:t>στ</w:t>
      </w:r>
      <w:proofErr w:type="spellEnd"/>
      <w:r w:rsidRPr="00D3755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Σύμφωνα με άρθρο 73 παρ. 1 (β). Στον Κανονισμό ΕΕΕΣ (Κανονισμός ΕΕ 2016/7) αναφέρεται ως “διαφθορά”.</w:t>
      </w:r>
    </w:p>
  </w:endnote>
  <w:endnote w:id="9">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2"/>
          <w:rFonts w:eastAsia="OpenSymbol"/>
          <w:lang w:val="el-GR"/>
        </w:rPr>
        <w:t xml:space="preserve">  </w:t>
      </w:r>
      <w:r w:rsidRPr="00D37552">
        <w:rPr>
          <w:lang w:val="el-GR"/>
        </w:rPr>
        <w:t>όπως κυρώθηκε με το ν. 2803/2000 (ΦΕΚ 48/Α) "</w:t>
      </w:r>
      <w:r w:rsidRPr="00D37552">
        <w:rPr>
          <w:i/>
          <w:iCs/>
          <w:lang w:val="el-GR"/>
        </w:rPr>
        <w:t xml:space="preserve">Κύρωση της </w:t>
      </w:r>
      <w:proofErr w:type="spellStart"/>
      <w:r w:rsidRPr="00D37552">
        <w:rPr>
          <w:i/>
          <w:iCs/>
          <w:lang w:val="el-GR"/>
        </w:rPr>
        <w:t>Σύµβασης</w:t>
      </w:r>
      <w:proofErr w:type="spellEnd"/>
      <w:r w:rsidRPr="00D37552">
        <w:rPr>
          <w:i/>
          <w:iCs/>
          <w:lang w:val="el-GR"/>
        </w:rPr>
        <w:t xml:space="preserve"> σχετικά µε την προστασία των </w:t>
      </w:r>
      <w:proofErr w:type="spellStart"/>
      <w:r w:rsidRPr="00D37552">
        <w:rPr>
          <w:i/>
          <w:iCs/>
          <w:lang w:val="el-GR"/>
        </w:rPr>
        <w:t>οικονοµικών</w:t>
      </w:r>
      <w:proofErr w:type="spellEnd"/>
      <w:r w:rsidRPr="00D37552">
        <w:rPr>
          <w:i/>
          <w:iCs/>
          <w:lang w:val="el-GR"/>
        </w:rPr>
        <w:t xml:space="preserve"> </w:t>
      </w:r>
      <w:proofErr w:type="spellStart"/>
      <w:r w:rsidRPr="00D37552">
        <w:rPr>
          <w:i/>
          <w:iCs/>
          <w:lang w:val="el-GR"/>
        </w:rPr>
        <w:t>συµφερόντων</w:t>
      </w:r>
      <w:proofErr w:type="spellEnd"/>
      <w:r w:rsidRPr="00D37552">
        <w:rPr>
          <w:i/>
          <w:iCs/>
          <w:lang w:val="el-GR"/>
        </w:rPr>
        <w:t xml:space="preserve"> των Ευρωπαϊκών Κοινοτήτων και των συναφών µε αυτήν Πρωτοκόλλων.</w:t>
      </w:r>
    </w:p>
  </w:endnote>
  <w:endnote w:id="11">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2"/>
          <w:rFonts w:eastAsia="OpenSymbol"/>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5D24F0" w:rsidRPr="00D37552" w:rsidRDefault="005D24F0" w:rsidP="005D24F0">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Επαναλάβετε όσες φορές χρειάζεται.</w:t>
      </w:r>
    </w:p>
  </w:endnote>
  <w:endnote w:id="16">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Επαναλάβετε όσες φορές χρειάζεται.</w:t>
      </w:r>
    </w:p>
  </w:endnote>
  <w:endnote w:id="17">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Επαναλάβετε όσες φορές χρειάζεται.</w:t>
      </w:r>
    </w:p>
  </w:endnote>
  <w:endnote w:id="18">
    <w:p w:rsidR="005D24F0" w:rsidRPr="00D37552" w:rsidRDefault="005D24F0" w:rsidP="005D24F0">
      <w:pPr>
        <w:pStyle w:val="EndnoteText"/>
        <w:tabs>
          <w:tab w:val="left" w:pos="284"/>
        </w:tabs>
        <w:rPr>
          <w:lang w:val="el-GR"/>
        </w:rPr>
      </w:pPr>
      <w:r>
        <w:rPr>
          <w:rStyle w:val="a0"/>
          <w:rFonts w:ascii="Times New Roman" w:eastAsia="Calibri" w:hAnsi="Times New Roman"/>
        </w:rPr>
        <w:endnoteRef/>
      </w:r>
      <w:r w:rsidRPr="00D37552">
        <w:rPr>
          <w:lang w:val="el-GR"/>
        </w:rPr>
        <w:tab/>
      </w:r>
      <w:r w:rsidRPr="00D3755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Λαμβανομένου υπόψη του χαρακτήρα των εγκλημάτων που έχουν διαπραχθεί (μεμονωμένα, </w:t>
      </w:r>
      <w:proofErr w:type="spellStart"/>
      <w:r w:rsidRPr="00D37552">
        <w:rPr>
          <w:lang w:val="el-GR"/>
        </w:rPr>
        <w:t>κατ</w:t>
      </w:r>
      <w:proofErr w:type="spellEnd"/>
      <w:r w:rsidRPr="00D37552">
        <w:rPr>
          <w:lang w:val="el-GR"/>
        </w:rPr>
        <w:t xml:space="preserve">᾽ εξακολούθηση, συστηματικά ...), η επεξήγηση πρέπει να καταδεικνύει την επάρκεια των μέτρων που λήφθηκαν. </w:t>
      </w:r>
    </w:p>
  </w:endnote>
  <w:endnote w:id="20">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Επαναλάβετε όσες φορές χρειάζεται.</w:t>
      </w:r>
    </w:p>
  </w:endnote>
  <w:endnote w:id="23">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Άρθρο 73 παρ. 5.</w:t>
      </w:r>
    </w:p>
  </w:endnote>
  <w:endnote w:id="26">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Όπως προσδιορίζεται στο άρθρο 24 ή στα έγγραφα της σύμβασης</w:t>
      </w:r>
      <w:r w:rsidRPr="00D37552">
        <w:rPr>
          <w:b/>
          <w:i/>
          <w:lang w:val="el-GR"/>
        </w:rPr>
        <w:t>.</w:t>
      </w:r>
    </w:p>
  </w:endnote>
  <w:endnote w:id="28">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proofErr w:type="spellStart"/>
      <w:r w:rsidRPr="00D37552">
        <w:rPr>
          <w:lang w:val="el-GR"/>
        </w:rPr>
        <w:t>Πρβλ</w:t>
      </w:r>
      <w:proofErr w:type="spellEnd"/>
      <w:r w:rsidRPr="00D37552">
        <w:rPr>
          <w:lang w:val="el-GR"/>
        </w:rPr>
        <w:t xml:space="preserve"> άρθρο 48.</w:t>
      </w:r>
    </w:p>
  </w:endnote>
  <w:endnote w:id="29">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t xml:space="preserve"> </w:t>
      </w:r>
      <w:r w:rsidRPr="00D37552">
        <w:rPr>
          <w:lang w:val="el-GR"/>
        </w:rPr>
        <w:t xml:space="preserve">Η απόδοση όρων είναι σύμφωνη με την </w:t>
      </w:r>
      <w:proofErr w:type="spellStart"/>
      <w:r w:rsidRPr="00D37552">
        <w:rPr>
          <w:lang w:val="el-GR"/>
        </w:rPr>
        <w:t>περιπτ</w:t>
      </w:r>
      <w:proofErr w:type="spellEnd"/>
      <w:r w:rsidRPr="00D37552">
        <w:rPr>
          <w:lang w:val="el-GR"/>
        </w:rPr>
        <w:t xml:space="preserve">. </w:t>
      </w:r>
      <w:proofErr w:type="spellStart"/>
      <w:r w:rsidRPr="00D37552">
        <w:rPr>
          <w:lang w:val="el-GR"/>
        </w:rPr>
        <w:t>στ</w:t>
      </w:r>
      <w:proofErr w:type="spellEnd"/>
      <w:r w:rsidRPr="00D37552">
        <w:rPr>
          <w:lang w:val="el-GR"/>
        </w:rPr>
        <w:t xml:space="preserve"> παρ. 4 του άρθρου 73 που διαφοροποιείται από τον Κανονισμό ΕΕΕΣ (Κανονισμός ΕΕ 2016/7)</w:t>
      </w:r>
    </w:p>
  </w:endnote>
  <w:endnote w:id="30">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7552">
        <w:rPr>
          <w:lang w:val="el-GR"/>
        </w:rPr>
        <w:t>, ενότητα Γ, πρέπει να συμπληρώνονται χωριστά έντυπα ΤΕΥΔ.</w:t>
      </w:r>
    </w:p>
  </w:endnote>
  <w:endnote w:id="34">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proofErr w:type="spellStart"/>
      <w:r w:rsidRPr="00D37552">
        <w:rPr>
          <w:lang w:val="el-GR"/>
        </w:rPr>
        <w:t>Πρβλ</w:t>
      </w:r>
      <w:proofErr w:type="spellEnd"/>
      <w:r w:rsidRPr="00D37552">
        <w:rPr>
          <w:lang w:val="el-GR"/>
        </w:rPr>
        <w:t xml:space="preserve"> και άρθρο 1 ν. 4250/2014</w:t>
      </w:r>
    </w:p>
  </w:endnote>
  <w:endnote w:id="36">
    <w:p w:rsidR="005D24F0" w:rsidRPr="00D37552" w:rsidRDefault="005D24F0" w:rsidP="005D24F0">
      <w:pPr>
        <w:pStyle w:val="EndnoteText"/>
        <w:tabs>
          <w:tab w:val="left" w:pos="284"/>
        </w:tabs>
        <w:rPr>
          <w:lang w:val="el-GR"/>
        </w:rPr>
      </w:pPr>
      <w:r>
        <w:rPr>
          <w:rStyle w:val="a0"/>
          <w:rFonts w:eastAsia="Calibri"/>
        </w:rPr>
        <w:endnoteRef/>
      </w:r>
      <w:r w:rsidRPr="00D37552">
        <w:rPr>
          <w:lang w:val="el-GR"/>
        </w:rPr>
        <w:tab/>
      </w:r>
      <w:r w:rsidRPr="00D37552">
        <w:rPr>
          <w:lang w:val="el-GR"/>
        </w:rPr>
        <w:t>Υπό την προϋπόθεση ότι ο οικονομικός φορέας έχει παράσχει τις απαραίτητες πληροφορίες (</w:t>
      </w:r>
      <w:r w:rsidRPr="00D3755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3755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 w:name="OpenSymbol">
    <w:altName w:val="MV Boli"/>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92" w:rsidRDefault="00104C92" w:rsidP="005D24F0">
      <w:pPr>
        <w:spacing w:after="0" w:line="240" w:lineRule="auto"/>
      </w:pPr>
      <w:r>
        <w:separator/>
      </w:r>
    </w:p>
  </w:footnote>
  <w:footnote w:type="continuationSeparator" w:id="0">
    <w:p w:rsidR="00104C92" w:rsidRDefault="00104C92" w:rsidP="005D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E2E2744A"/>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B13F8D"/>
    <w:multiLevelType w:val="hybridMultilevel"/>
    <w:tmpl w:val="5B88E8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DA3ACB"/>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E917F28"/>
    <w:multiLevelType w:val="hybridMultilevel"/>
    <w:tmpl w:val="2514B9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702D8C"/>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55211DD"/>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246966"/>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1C1D26"/>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CB6C3E"/>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AFA5678"/>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CA66489"/>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261728"/>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C96FF1"/>
    <w:multiLevelType w:val="hybridMultilevel"/>
    <w:tmpl w:val="FB382FA6"/>
    <w:lvl w:ilvl="0" w:tplc="E320FEC6">
      <w:start w:val="1"/>
      <mc:AlternateContent>
        <mc:Choice Requires="w14">
          <w:numFmt w:val="custom" w:format="Α, Β, Γ, ..."/>
        </mc:Choice>
        <mc:Fallback>
          <w:numFmt w:val="decimal"/>
        </mc:Fallback>
      </mc:AlternateContent>
      <w:lvlText w:val="%1."/>
      <w:lvlJc w:val="righ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8B62277"/>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9CC6780"/>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644AE3"/>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DA4523D"/>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E05CDF"/>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E44B1C"/>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9B6855"/>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AD911B7"/>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AF0DBD"/>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1710290"/>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5857A1E"/>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9DD0FAA"/>
    <w:multiLevelType w:val="hybridMultilevel"/>
    <w:tmpl w:val="952C2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B2F2D7C"/>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02F017C"/>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29E55C6"/>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90A38FA"/>
    <w:multiLevelType w:val="hybridMultilevel"/>
    <w:tmpl w:val="B2668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5210A7"/>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9934CC3"/>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EB070F4"/>
    <w:multiLevelType w:val="hybridMultilevel"/>
    <w:tmpl w:val="C35E9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4"/>
  </w:num>
  <w:num w:numId="5">
    <w:abstractNumId w:val="6"/>
  </w:num>
  <w:num w:numId="6">
    <w:abstractNumId w:val="5"/>
  </w:num>
  <w:num w:numId="7">
    <w:abstractNumId w:val="31"/>
  </w:num>
  <w:num w:numId="8">
    <w:abstractNumId w:val="17"/>
  </w:num>
  <w:num w:numId="9">
    <w:abstractNumId w:val="32"/>
  </w:num>
  <w:num w:numId="10">
    <w:abstractNumId w:val="23"/>
  </w:num>
  <w:num w:numId="11">
    <w:abstractNumId w:val="15"/>
  </w:num>
  <w:num w:numId="12">
    <w:abstractNumId w:val="34"/>
  </w:num>
  <w:num w:numId="13">
    <w:abstractNumId w:val="20"/>
  </w:num>
  <w:num w:numId="14">
    <w:abstractNumId w:val="26"/>
  </w:num>
  <w:num w:numId="15">
    <w:abstractNumId w:val="9"/>
  </w:num>
  <w:num w:numId="16">
    <w:abstractNumId w:val="11"/>
  </w:num>
  <w:num w:numId="17">
    <w:abstractNumId w:val="29"/>
  </w:num>
  <w:num w:numId="18">
    <w:abstractNumId w:val="30"/>
  </w:num>
  <w:num w:numId="19">
    <w:abstractNumId w:val="8"/>
  </w:num>
  <w:num w:numId="20">
    <w:abstractNumId w:val="16"/>
  </w:num>
  <w:num w:numId="21">
    <w:abstractNumId w:val="12"/>
  </w:num>
  <w:num w:numId="22">
    <w:abstractNumId w:val="21"/>
  </w:num>
  <w:num w:numId="23">
    <w:abstractNumId w:val="37"/>
  </w:num>
  <w:num w:numId="24">
    <w:abstractNumId w:val="33"/>
  </w:num>
  <w:num w:numId="25">
    <w:abstractNumId w:val="22"/>
  </w:num>
  <w:num w:numId="26">
    <w:abstractNumId w:val="7"/>
  </w:num>
  <w:num w:numId="27">
    <w:abstractNumId w:val="28"/>
  </w:num>
  <w:num w:numId="28">
    <w:abstractNumId w:val="19"/>
  </w:num>
  <w:num w:numId="29">
    <w:abstractNumId w:val="27"/>
  </w:num>
  <w:num w:numId="30">
    <w:abstractNumId w:val="24"/>
  </w:num>
  <w:num w:numId="31">
    <w:abstractNumId w:val="36"/>
  </w:num>
  <w:num w:numId="32">
    <w:abstractNumId w:val="13"/>
  </w:num>
  <w:num w:numId="33">
    <w:abstractNumId w:val="25"/>
  </w:num>
  <w:num w:numId="34">
    <w:abstractNumId w:val="35"/>
  </w:num>
  <w:num w:numId="35">
    <w:abstractNumId w:val="10"/>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F0"/>
    <w:rsid w:val="00104C92"/>
    <w:rsid w:val="0045051B"/>
    <w:rsid w:val="005D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C7AD"/>
  <w15:chartTrackingRefBased/>
  <w15:docId w15:val="{868D7977-E2CC-4A2A-9AE5-D76F4AE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5D24F0"/>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aliases w:val="h2"/>
    <w:basedOn w:val="Heading1"/>
    <w:next w:val="Normal"/>
    <w:link w:val="Heading2Char"/>
    <w:qFormat/>
    <w:rsid w:val="005D24F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aliases w:val="h3"/>
    <w:basedOn w:val="Normal"/>
    <w:next w:val="Normal"/>
    <w:link w:val="Heading3Char"/>
    <w:qFormat/>
    <w:rsid w:val="005D24F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5D24F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5D24F0"/>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Heading6">
    <w:name w:val="heading 6"/>
    <w:basedOn w:val="Normal"/>
    <w:next w:val="Normal"/>
    <w:link w:val="Heading6Char"/>
    <w:uiPriority w:val="9"/>
    <w:semiHidden/>
    <w:unhideWhenUsed/>
    <w:qFormat/>
    <w:rsid w:val="005D24F0"/>
    <w:pPr>
      <w:keepNext/>
      <w:keepLines/>
      <w:spacing w:before="200" w:after="0" w:line="240" w:lineRule="auto"/>
      <w:jc w:val="both"/>
      <w:outlineLvl w:val="5"/>
    </w:pPr>
    <w:rPr>
      <w:rFonts w:asciiTheme="majorHAnsi" w:eastAsiaTheme="majorEastAsia" w:hAnsiTheme="majorHAnsi" w:cstheme="majorBidi"/>
      <w:i/>
      <w:iCs/>
      <w:color w:val="1F4D78" w:themeColor="accent1" w:themeShade="7F"/>
      <w:lang w:val="el-GR"/>
    </w:rPr>
  </w:style>
  <w:style w:type="paragraph" w:styleId="Heading7">
    <w:name w:val="heading 7"/>
    <w:basedOn w:val="Normal"/>
    <w:next w:val="Normal"/>
    <w:link w:val="Heading7Char"/>
    <w:uiPriority w:val="9"/>
    <w:semiHidden/>
    <w:unhideWhenUsed/>
    <w:qFormat/>
    <w:rsid w:val="005D24F0"/>
    <w:pPr>
      <w:keepNext/>
      <w:keepLines/>
      <w:spacing w:before="200" w:after="0" w:line="240" w:lineRule="auto"/>
      <w:jc w:val="both"/>
      <w:outlineLvl w:val="6"/>
    </w:pPr>
    <w:rPr>
      <w:rFonts w:asciiTheme="majorHAnsi" w:eastAsiaTheme="majorEastAsia" w:hAnsiTheme="majorHAnsi" w:cstheme="majorBidi"/>
      <w:i/>
      <w:iCs/>
      <w:color w:val="404040" w:themeColor="text1" w:themeTint="BF"/>
      <w:lang w:val="el-GR"/>
    </w:rPr>
  </w:style>
  <w:style w:type="paragraph" w:styleId="Heading8">
    <w:name w:val="heading 8"/>
    <w:basedOn w:val="Normal"/>
    <w:next w:val="Normal"/>
    <w:link w:val="Heading8Char"/>
    <w:uiPriority w:val="9"/>
    <w:semiHidden/>
    <w:unhideWhenUsed/>
    <w:qFormat/>
    <w:rsid w:val="005D24F0"/>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5D24F0"/>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5D24F0"/>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5D24F0"/>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5D24F0"/>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5D24F0"/>
    <w:rPr>
      <w:rFonts w:ascii="Lucida Sans" w:eastAsia="Times New Roman" w:hAnsi="Lucida Sans" w:cs="Lucida Sans"/>
      <w:b/>
      <w:szCs w:val="20"/>
      <w:lang w:eastAsia="zh-CN"/>
    </w:rPr>
  </w:style>
  <w:style w:type="character" w:customStyle="1" w:styleId="Heading6Char">
    <w:name w:val="Heading 6 Char"/>
    <w:basedOn w:val="DefaultParagraphFont"/>
    <w:link w:val="Heading6"/>
    <w:uiPriority w:val="9"/>
    <w:semiHidden/>
    <w:rsid w:val="005D24F0"/>
    <w:rPr>
      <w:rFonts w:asciiTheme="majorHAnsi" w:eastAsiaTheme="majorEastAsia" w:hAnsiTheme="majorHAnsi" w:cstheme="majorBidi"/>
      <w:i/>
      <w:iCs/>
      <w:color w:val="1F4D78" w:themeColor="accent1" w:themeShade="7F"/>
      <w:lang w:val="el-GR"/>
    </w:rPr>
  </w:style>
  <w:style w:type="character" w:customStyle="1" w:styleId="Heading7Char">
    <w:name w:val="Heading 7 Char"/>
    <w:basedOn w:val="DefaultParagraphFont"/>
    <w:link w:val="Heading7"/>
    <w:uiPriority w:val="9"/>
    <w:semiHidden/>
    <w:rsid w:val="005D24F0"/>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uiPriority w:val="9"/>
    <w:semiHidden/>
    <w:rsid w:val="005D24F0"/>
    <w:rPr>
      <w:rFonts w:asciiTheme="majorHAnsi" w:eastAsiaTheme="majorEastAsia" w:hAnsiTheme="majorHAnsi" w:cstheme="majorBidi"/>
      <w:color w:val="404040" w:themeColor="text1" w:themeTint="BF"/>
      <w:sz w:val="20"/>
      <w:szCs w:val="20"/>
      <w:lang w:val="el-GR"/>
    </w:rPr>
  </w:style>
  <w:style w:type="character" w:customStyle="1" w:styleId="WW8Num1z0">
    <w:name w:val="WW8Num1z0"/>
    <w:rsid w:val="005D24F0"/>
  </w:style>
  <w:style w:type="character" w:customStyle="1" w:styleId="WW8Num1z1">
    <w:name w:val="WW8Num1z1"/>
    <w:rsid w:val="005D24F0"/>
  </w:style>
  <w:style w:type="character" w:customStyle="1" w:styleId="WW8Num1z2">
    <w:name w:val="WW8Num1z2"/>
    <w:rsid w:val="005D24F0"/>
  </w:style>
  <w:style w:type="character" w:customStyle="1" w:styleId="WW8Num1z3">
    <w:name w:val="WW8Num1z3"/>
    <w:rsid w:val="005D24F0"/>
  </w:style>
  <w:style w:type="character" w:customStyle="1" w:styleId="WW8Num1z4">
    <w:name w:val="WW8Num1z4"/>
    <w:rsid w:val="005D24F0"/>
    <w:rPr>
      <w:rFonts w:ascii="Arial" w:hAnsi="Arial" w:cs="Times New Roman"/>
      <w:b w:val="0"/>
      <w:i w:val="0"/>
      <w:sz w:val="20"/>
      <w:szCs w:val="20"/>
    </w:rPr>
  </w:style>
  <w:style w:type="character" w:customStyle="1" w:styleId="WW8Num1z5">
    <w:name w:val="WW8Num1z5"/>
    <w:rsid w:val="005D24F0"/>
  </w:style>
  <w:style w:type="character" w:customStyle="1" w:styleId="WW8Num1z6">
    <w:name w:val="WW8Num1z6"/>
    <w:rsid w:val="005D24F0"/>
  </w:style>
  <w:style w:type="character" w:customStyle="1" w:styleId="WW8Num1z7">
    <w:name w:val="WW8Num1z7"/>
    <w:rsid w:val="005D24F0"/>
  </w:style>
  <w:style w:type="character" w:customStyle="1" w:styleId="WW8Num1z8">
    <w:name w:val="WW8Num1z8"/>
    <w:rsid w:val="005D24F0"/>
  </w:style>
  <w:style w:type="character" w:customStyle="1" w:styleId="WW8Num2z0">
    <w:name w:val="WW8Num2z0"/>
    <w:rsid w:val="005D24F0"/>
  </w:style>
  <w:style w:type="character" w:customStyle="1" w:styleId="WW8Num2z1">
    <w:name w:val="WW8Num2z1"/>
    <w:rsid w:val="005D24F0"/>
  </w:style>
  <w:style w:type="character" w:customStyle="1" w:styleId="WW8Num2z2">
    <w:name w:val="WW8Num2z2"/>
    <w:rsid w:val="005D24F0"/>
  </w:style>
  <w:style w:type="character" w:customStyle="1" w:styleId="WW8Num2z3">
    <w:name w:val="WW8Num2z3"/>
    <w:rsid w:val="005D24F0"/>
  </w:style>
  <w:style w:type="character" w:customStyle="1" w:styleId="WW8Num2z4">
    <w:name w:val="WW8Num2z4"/>
    <w:rsid w:val="005D24F0"/>
    <w:rPr>
      <w:rFonts w:ascii="Arial" w:hAnsi="Arial" w:cs="Times New Roman"/>
      <w:b w:val="0"/>
      <w:i w:val="0"/>
      <w:sz w:val="20"/>
      <w:szCs w:val="20"/>
    </w:rPr>
  </w:style>
  <w:style w:type="character" w:customStyle="1" w:styleId="WW8Num2z5">
    <w:name w:val="WW8Num2z5"/>
    <w:rsid w:val="005D24F0"/>
  </w:style>
  <w:style w:type="character" w:customStyle="1" w:styleId="WW8Num2z6">
    <w:name w:val="WW8Num2z6"/>
    <w:rsid w:val="005D24F0"/>
  </w:style>
  <w:style w:type="character" w:customStyle="1" w:styleId="WW8Num2z7">
    <w:name w:val="WW8Num2z7"/>
    <w:rsid w:val="005D24F0"/>
  </w:style>
  <w:style w:type="character" w:customStyle="1" w:styleId="WW8Num2z8">
    <w:name w:val="WW8Num2z8"/>
    <w:rsid w:val="005D24F0"/>
  </w:style>
  <w:style w:type="character" w:customStyle="1" w:styleId="WW8Num3z0">
    <w:name w:val="WW8Num3z0"/>
    <w:rsid w:val="005D24F0"/>
    <w:rPr>
      <w:rFonts w:ascii="Symbol" w:hAnsi="Symbol" w:cs="Symbol"/>
      <w:lang w:val="el-GR"/>
    </w:rPr>
  </w:style>
  <w:style w:type="character" w:customStyle="1" w:styleId="WW8Num4z0">
    <w:name w:val="WW8Num4z0"/>
    <w:rsid w:val="005D24F0"/>
    <w:rPr>
      <w:lang w:val="el-GR"/>
    </w:rPr>
  </w:style>
  <w:style w:type="character" w:customStyle="1" w:styleId="WW8Num5z0">
    <w:name w:val="WW8Num5z0"/>
    <w:rsid w:val="005D24F0"/>
    <w:rPr>
      <w:rFonts w:ascii="Webdings" w:hAnsi="Webdings" w:cs="Webdings"/>
      <w:color w:val="333399"/>
      <w:sz w:val="16"/>
    </w:rPr>
  </w:style>
  <w:style w:type="character" w:customStyle="1" w:styleId="WW8Num6z0">
    <w:name w:val="WW8Num6z0"/>
    <w:rsid w:val="005D24F0"/>
    <w:rPr>
      <w:rFonts w:ascii="Symbol" w:hAnsi="Symbol" w:cs="Symbol"/>
      <w:strike/>
      <w:color w:val="0070C0"/>
      <w:kern w:val="1"/>
      <w:position w:val="0"/>
      <w:sz w:val="24"/>
      <w:vertAlign w:val="baseline"/>
      <w:lang w:val="el-GR"/>
    </w:rPr>
  </w:style>
  <w:style w:type="character" w:customStyle="1" w:styleId="WW8Num7z0">
    <w:name w:val="WW8Num7z0"/>
    <w:rsid w:val="005D24F0"/>
    <w:rPr>
      <w:rFonts w:ascii="Symbol" w:hAnsi="Symbol" w:cs="Symbol"/>
      <w:shd w:val="clear" w:color="auto" w:fill="C0C0C0"/>
      <w:lang w:val="el-GR"/>
    </w:rPr>
  </w:style>
  <w:style w:type="character" w:customStyle="1" w:styleId="WW8Num8z0">
    <w:name w:val="WW8Num8z0"/>
    <w:rsid w:val="005D24F0"/>
    <w:rPr>
      <w:b/>
      <w:bCs/>
      <w:szCs w:val="22"/>
      <w:lang w:val="el-GR"/>
    </w:rPr>
  </w:style>
  <w:style w:type="character" w:customStyle="1" w:styleId="WW8Num8z1">
    <w:name w:val="WW8Num8z1"/>
    <w:rsid w:val="005D24F0"/>
  </w:style>
  <w:style w:type="character" w:customStyle="1" w:styleId="WW8Num8z2">
    <w:name w:val="WW8Num8z2"/>
    <w:rsid w:val="005D24F0"/>
  </w:style>
  <w:style w:type="character" w:customStyle="1" w:styleId="WW8Num8z3">
    <w:name w:val="WW8Num8z3"/>
    <w:rsid w:val="005D24F0"/>
  </w:style>
  <w:style w:type="character" w:customStyle="1" w:styleId="WW8Num8z4">
    <w:name w:val="WW8Num8z4"/>
    <w:rsid w:val="005D24F0"/>
  </w:style>
  <w:style w:type="character" w:customStyle="1" w:styleId="WW8Num8z5">
    <w:name w:val="WW8Num8z5"/>
    <w:rsid w:val="005D24F0"/>
  </w:style>
  <w:style w:type="character" w:customStyle="1" w:styleId="WW8Num8z6">
    <w:name w:val="WW8Num8z6"/>
    <w:rsid w:val="005D24F0"/>
  </w:style>
  <w:style w:type="character" w:customStyle="1" w:styleId="WW8Num8z7">
    <w:name w:val="WW8Num8z7"/>
    <w:rsid w:val="005D24F0"/>
  </w:style>
  <w:style w:type="character" w:customStyle="1" w:styleId="WW8Num8z8">
    <w:name w:val="WW8Num8z8"/>
    <w:rsid w:val="005D24F0"/>
  </w:style>
  <w:style w:type="character" w:customStyle="1" w:styleId="WW8Num9z0">
    <w:name w:val="WW8Num9z0"/>
    <w:rsid w:val="005D24F0"/>
    <w:rPr>
      <w:b/>
      <w:bCs/>
      <w:szCs w:val="22"/>
      <w:lang w:val="el-GR"/>
    </w:rPr>
  </w:style>
  <w:style w:type="character" w:customStyle="1" w:styleId="WW8Num9z1">
    <w:name w:val="WW8Num9z1"/>
    <w:rsid w:val="005D24F0"/>
    <w:rPr>
      <w:rFonts w:eastAsia="Calibri"/>
      <w:lang w:val="el-GR"/>
    </w:rPr>
  </w:style>
  <w:style w:type="character" w:customStyle="1" w:styleId="WW8Num9z2">
    <w:name w:val="WW8Num9z2"/>
    <w:rsid w:val="005D24F0"/>
  </w:style>
  <w:style w:type="character" w:customStyle="1" w:styleId="WW8Num9z3">
    <w:name w:val="WW8Num9z3"/>
    <w:rsid w:val="005D24F0"/>
  </w:style>
  <w:style w:type="character" w:customStyle="1" w:styleId="WW8Num9z4">
    <w:name w:val="WW8Num9z4"/>
    <w:rsid w:val="005D24F0"/>
  </w:style>
  <w:style w:type="character" w:customStyle="1" w:styleId="WW8Num9z5">
    <w:name w:val="WW8Num9z5"/>
    <w:rsid w:val="005D24F0"/>
  </w:style>
  <w:style w:type="character" w:customStyle="1" w:styleId="WW8Num9z6">
    <w:name w:val="WW8Num9z6"/>
    <w:rsid w:val="005D24F0"/>
  </w:style>
  <w:style w:type="character" w:customStyle="1" w:styleId="WW8Num9z7">
    <w:name w:val="WW8Num9z7"/>
    <w:rsid w:val="005D24F0"/>
  </w:style>
  <w:style w:type="character" w:customStyle="1" w:styleId="WW8Num9z8">
    <w:name w:val="WW8Num9z8"/>
    <w:rsid w:val="005D24F0"/>
  </w:style>
  <w:style w:type="character" w:customStyle="1" w:styleId="WW8Num10z0">
    <w:name w:val="WW8Num10z0"/>
    <w:rsid w:val="005D24F0"/>
    <w:rPr>
      <w:rFonts w:ascii="Symbol" w:hAnsi="Symbol" w:cs="OpenSymbol"/>
      <w:color w:val="5B9BD5"/>
    </w:rPr>
  </w:style>
  <w:style w:type="character" w:customStyle="1" w:styleId="WW8Num7z1">
    <w:name w:val="WW8Num7z1"/>
    <w:rsid w:val="005D24F0"/>
  </w:style>
  <w:style w:type="character" w:customStyle="1" w:styleId="WW8Num7z2">
    <w:name w:val="WW8Num7z2"/>
    <w:rsid w:val="005D24F0"/>
  </w:style>
  <w:style w:type="character" w:customStyle="1" w:styleId="WW8Num7z3">
    <w:name w:val="WW8Num7z3"/>
    <w:rsid w:val="005D24F0"/>
  </w:style>
  <w:style w:type="character" w:customStyle="1" w:styleId="WW8Num7z4">
    <w:name w:val="WW8Num7z4"/>
    <w:rsid w:val="005D24F0"/>
  </w:style>
  <w:style w:type="character" w:customStyle="1" w:styleId="WW8Num7z5">
    <w:name w:val="WW8Num7z5"/>
    <w:rsid w:val="005D24F0"/>
  </w:style>
  <w:style w:type="character" w:customStyle="1" w:styleId="WW8Num7z6">
    <w:name w:val="WW8Num7z6"/>
    <w:rsid w:val="005D24F0"/>
  </w:style>
  <w:style w:type="character" w:customStyle="1" w:styleId="WW8Num7z7">
    <w:name w:val="WW8Num7z7"/>
    <w:rsid w:val="005D24F0"/>
  </w:style>
  <w:style w:type="character" w:customStyle="1" w:styleId="WW8Num7z8">
    <w:name w:val="WW8Num7z8"/>
    <w:rsid w:val="005D24F0"/>
  </w:style>
  <w:style w:type="character" w:customStyle="1" w:styleId="1">
    <w:name w:val="Προεπιλεγμένη γραμματοσειρά1"/>
    <w:rsid w:val="005D24F0"/>
  </w:style>
  <w:style w:type="character" w:customStyle="1" w:styleId="WW-DefaultParagraphFont">
    <w:name w:val="WW-Default Paragraph Font"/>
    <w:rsid w:val="005D24F0"/>
  </w:style>
  <w:style w:type="character" w:customStyle="1" w:styleId="3">
    <w:name w:val="Προεπιλεγμένη γραμματοσειρά3"/>
    <w:rsid w:val="005D24F0"/>
  </w:style>
  <w:style w:type="character" w:customStyle="1" w:styleId="WW-DefaultParagraphFont1">
    <w:name w:val="WW-Default Paragraph Font1"/>
    <w:rsid w:val="005D24F0"/>
  </w:style>
  <w:style w:type="character" w:customStyle="1" w:styleId="WW8Num10z1">
    <w:name w:val="WW8Num10z1"/>
    <w:rsid w:val="005D24F0"/>
    <w:rPr>
      <w:rFonts w:eastAsia="Calibri"/>
      <w:lang w:val="el-GR"/>
    </w:rPr>
  </w:style>
  <w:style w:type="character" w:customStyle="1" w:styleId="WW8Num10z2">
    <w:name w:val="WW8Num10z2"/>
    <w:rsid w:val="005D24F0"/>
  </w:style>
  <w:style w:type="character" w:customStyle="1" w:styleId="WW8Num10z3">
    <w:name w:val="WW8Num10z3"/>
    <w:rsid w:val="005D24F0"/>
  </w:style>
  <w:style w:type="character" w:customStyle="1" w:styleId="WW8Num10z4">
    <w:name w:val="WW8Num10z4"/>
    <w:rsid w:val="005D24F0"/>
  </w:style>
  <w:style w:type="character" w:customStyle="1" w:styleId="WW8Num10z5">
    <w:name w:val="WW8Num10z5"/>
    <w:rsid w:val="005D24F0"/>
  </w:style>
  <w:style w:type="character" w:customStyle="1" w:styleId="WW8Num10z6">
    <w:name w:val="WW8Num10z6"/>
    <w:rsid w:val="005D24F0"/>
  </w:style>
  <w:style w:type="character" w:customStyle="1" w:styleId="WW8Num10z7">
    <w:name w:val="WW8Num10z7"/>
    <w:rsid w:val="005D24F0"/>
  </w:style>
  <w:style w:type="character" w:customStyle="1" w:styleId="WW8Num10z8">
    <w:name w:val="WW8Num10z8"/>
    <w:rsid w:val="005D24F0"/>
  </w:style>
  <w:style w:type="character" w:customStyle="1" w:styleId="WW8Num11z0">
    <w:name w:val="WW8Num11z0"/>
    <w:rsid w:val="005D24F0"/>
    <w:rPr>
      <w:rFonts w:ascii="Symbol" w:hAnsi="Symbol" w:cs="OpenSymbol"/>
    </w:rPr>
  </w:style>
  <w:style w:type="character" w:customStyle="1" w:styleId="DefaultParagraphFont2">
    <w:name w:val="Default Paragraph Font2"/>
    <w:rsid w:val="005D24F0"/>
  </w:style>
  <w:style w:type="character" w:customStyle="1" w:styleId="WW8Num11z1">
    <w:name w:val="WW8Num11z1"/>
    <w:rsid w:val="005D24F0"/>
  </w:style>
  <w:style w:type="character" w:customStyle="1" w:styleId="WW8Num11z2">
    <w:name w:val="WW8Num11z2"/>
    <w:rsid w:val="005D24F0"/>
  </w:style>
  <w:style w:type="character" w:customStyle="1" w:styleId="WW8Num11z3">
    <w:name w:val="WW8Num11z3"/>
    <w:rsid w:val="005D24F0"/>
  </w:style>
  <w:style w:type="character" w:customStyle="1" w:styleId="WW8Num11z4">
    <w:name w:val="WW8Num11z4"/>
    <w:rsid w:val="005D24F0"/>
  </w:style>
  <w:style w:type="character" w:customStyle="1" w:styleId="WW8Num11z5">
    <w:name w:val="WW8Num11z5"/>
    <w:rsid w:val="005D24F0"/>
  </w:style>
  <w:style w:type="character" w:customStyle="1" w:styleId="WW8Num11z6">
    <w:name w:val="WW8Num11z6"/>
    <w:rsid w:val="005D24F0"/>
  </w:style>
  <w:style w:type="character" w:customStyle="1" w:styleId="WW8Num11z7">
    <w:name w:val="WW8Num11z7"/>
    <w:rsid w:val="005D24F0"/>
  </w:style>
  <w:style w:type="character" w:customStyle="1" w:styleId="WW8Num11z8">
    <w:name w:val="WW8Num11z8"/>
    <w:rsid w:val="005D24F0"/>
  </w:style>
  <w:style w:type="character" w:customStyle="1" w:styleId="WW8Num12z0">
    <w:name w:val="WW8Num12z0"/>
    <w:rsid w:val="005D24F0"/>
    <w:rPr>
      <w:b/>
      <w:bCs/>
      <w:szCs w:val="22"/>
      <w:lang w:val="el-GR"/>
    </w:rPr>
  </w:style>
  <w:style w:type="character" w:customStyle="1" w:styleId="WW8Num12z1">
    <w:name w:val="WW8Num12z1"/>
    <w:rsid w:val="005D24F0"/>
    <w:rPr>
      <w:rFonts w:eastAsia="Calibri"/>
      <w:lang w:val="el-GR"/>
    </w:rPr>
  </w:style>
  <w:style w:type="character" w:customStyle="1" w:styleId="WW8Num12z2">
    <w:name w:val="WW8Num12z2"/>
    <w:rsid w:val="005D24F0"/>
  </w:style>
  <w:style w:type="character" w:customStyle="1" w:styleId="WW8Num12z3">
    <w:name w:val="WW8Num12z3"/>
    <w:rsid w:val="005D24F0"/>
  </w:style>
  <w:style w:type="character" w:customStyle="1" w:styleId="WW8Num12z4">
    <w:name w:val="WW8Num12z4"/>
    <w:rsid w:val="005D24F0"/>
  </w:style>
  <w:style w:type="character" w:customStyle="1" w:styleId="WW8Num12z5">
    <w:name w:val="WW8Num12z5"/>
    <w:rsid w:val="005D24F0"/>
  </w:style>
  <w:style w:type="character" w:customStyle="1" w:styleId="WW8Num12z6">
    <w:name w:val="WW8Num12z6"/>
    <w:rsid w:val="005D24F0"/>
  </w:style>
  <w:style w:type="character" w:customStyle="1" w:styleId="WW8Num12z7">
    <w:name w:val="WW8Num12z7"/>
    <w:rsid w:val="005D24F0"/>
  </w:style>
  <w:style w:type="character" w:customStyle="1" w:styleId="WW8Num12z8">
    <w:name w:val="WW8Num12z8"/>
    <w:rsid w:val="005D24F0"/>
  </w:style>
  <w:style w:type="character" w:customStyle="1" w:styleId="WW8Num13z0">
    <w:name w:val="WW8Num13z0"/>
    <w:rsid w:val="005D24F0"/>
    <w:rPr>
      <w:rFonts w:ascii="Symbol" w:hAnsi="Symbol" w:cs="OpenSymbol"/>
    </w:rPr>
  </w:style>
  <w:style w:type="character" w:customStyle="1" w:styleId="WW-DefaultParagraphFont11">
    <w:name w:val="WW-Default Paragraph Font11"/>
    <w:rsid w:val="005D24F0"/>
  </w:style>
  <w:style w:type="character" w:customStyle="1" w:styleId="WW8Num13z1">
    <w:name w:val="WW8Num13z1"/>
    <w:rsid w:val="005D24F0"/>
    <w:rPr>
      <w:rFonts w:eastAsia="Calibri"/>
      <w:lang w:val="el-GR"/>
    </w:rPr>
  </w:style>
  <w:style w:type="character" w:customStyle="1" w:styleId="WW8Num13z2">
    <w:name w:val="WW8Num13z2"/>
    <w:rsid w:val="005D24F0"/>
  </w:style>
  <w:style w:type="character" w:customStyle="1" w:styleId="WW8Num13z3">
    <w:name w:val="WW8Num13z3"/>
    <w:rsid w:val="005D24F0"/>
  </w:style>
  <w:style w:type="character" w:customStyle="1" w:styleId="WW8Num13z4">
    <w:name w:val="WW8Num13z4"/>
    <w:rsid w:val="005D24F0"/>
  </w:style>
  <w:style w:type="character" w:customStyle="1" w:styleId="WW8Num13z5">
    <w:name w:val="WW8Num13z5"/>
    <w:rsid w:val="005D24F0"/>
  </w:style>
  <w:style w:type="character" w:customStyle="1" w:styleId="WW8Num13z6">
    <w:name w:val="WW8Num13z6"/>
    <w:rsid w:val="005D24F0"/>
  </w:style>
  <w:style w:type="character" w:customStyle="1" w:styleId="WW8Num13z7">
    <w:name w:val="WW8Num13z7"/>
    <w:rsid w:val="005D24F0"/>
  </w:style>
  <w:style w:type="character" w:customStyle="1" w:styleId="WW8Num13z8">
    <w:name w:val="WW8Num13z8"/>
    <w:rsid w:val="005D24F0"/>
  </w:style>
  <w:style w:type="character" w:customStyle="1" w:styleId="WW8Num14z0">
    <w:name w:val="WW8Num14z0"/>
    <w:rsid w:val="005D24F0"/>
    <w:rPr>
      <w:rFonts w:ascii="Symbol" w:hAnsi="Symbol" w:cs="OpenSymbol"/>
    </w:rPr>
  </w:style>
  <w:style w:type="character" w:customStyle="1" w:styleId="WW8Num14z1">
    <w:name w:val="WW8Num14z1"/>
    <w:rsid w:val="005D24F0"/>
  </w:style>
  <w:style w:type="character" w:customStyle="1" w:styleId="WW8Num14z2">
    <w:name w:val="WW8Num14z2"/>
    <w:rsid w:val="005D24F0"/>
  </w:style>
  <w:style w:type="character" w:customStyle="1" w:styleId="WW8Num14z3">
    <w:name w:val="WW8Num14z3"/>
    <w:rsid w:val="005D24F0"/>
  </w:style>
  <w:style w:type="character" w:customStyle="1" w:styleId="WW8Num14z4">
    <w:name w:val="WW8Num14z4"/>
    <w:rsid w:val="005D24F0"/>
  </w:style>
  <w:style w:type="character" w:customStyle="1" w:styleId="WW8Num14z5">
    <w:name w:val="WW8Num14z5"/>
    <w:rsid w:val="005D24F0"/>
  </w:style>
  <w:style w:type="character" w:customStyle="1" w:styleId="WW8Num14z6">
    <w:name w:val="WW8Num14z6"/>
    <w:rsid w:val="005D24F0"/>
  </w:style>
  <w:style w:type="character" w:customStyle="1" w:styleId="WW8Num14z7">
    <w:name w:val="WW8Num14z7"/>
    <w:rsid w:val="005D24F0"/>
  </w:style>
  <w:style w:type="character" w:customStyle="1" w:styleId="WW8Num14z8">
    <w:name w:val="WW8Num14z8"/>
    <w:rsid w:val="005D24F0"/>
  </w:style>
  <w:style w:type="character" w:customStyle="1" w:styleId="WW8Num15z0">
    <w:name w:val="WW8Num15z0"/>
    <w:rsid w:val="005D24F0"/>
  </w:style>
  <w:style w:type="character" w:customStyle="1" w:styleId="WW8Num15z1">
    <w:name w:val="WW8Num15z1"/>
    <w:rsid w:val="005D24F0"/>
  </w:style>
  <w:style w:type="character" w:customStyle="1" w:styleId="WW8Num15z2">
    <w:name w:val="WW8Num15z2"/>
    <w:rsid w:val="005D24F0"/>
  </w:style>
  <w:style w:type="character" w:customStyle="1" w:styleId="WW8Num15z3">
    <w:name w:val="WW8Num15z3"/>
    <w:rsid w:val="005D24F0"/>
  </w:style>
  <w:style w:type="character" w:customStyle="1" w:styleId="WW8Num15z4">
    <w:name w:val="WW8Num15z4"/>
    <w:rsid w:val="005D24F0"/>
  </w:style>
  <w:style w:type="character" w:customStyle="1" w:styleId="WW8Num15z5">
    <w:name w:val="WW8Num15z5"/>
    <w:rsid w:val="005D24F0"/>
  </w:style>
  <w:style w:type="character" w:customStyle="1" w:styleId="WW8Num15z6">
    <w:name w:val="WW8Num15z6"/>
    <w:rsid w:val="005D24F0"/>
  </w:style>
  <w:style w:type="character" w:customStyle="1" w:styleId="WW8Num15z7">
    <w:name w:val="WW8Num15z7"/>
    <w:rsid w:val="005D24F0"/>
  </w:style>
  <w:style w:type="character" w:customStyle="1" w:styleId="WW8Num15z8">
    <w:name w:val="WW8Num15z8"/>
    <w:rsid w:val="005D24F0"/>
  </w:style>
  <w:style w:type="character" w:customStyle="1" w:styleId="WW8Num16z0">
    <w:name w:val="WW8Num16z0"/>
    <w:rsid w:val="005D24F0"/>
  </w:style>
  <w:style w:type="character" w:customStyle="1" w:styleId="WW8Num16z1">
    <w:name w:val="WW8Num16z1"/>
    <w:rsid w:val="005D24F0"/>
  </w:style>
  <w:style w:type="character" w:customStyle="1" w:styleId="WW8Num16z2">
    <w:name w:val="WW8Num16z2"/>
    <w:rsid w:val="005D24F0"/>
  </w:style>
  <w:style w:type="character" w:customStyle="1" w:styleId="WW8Num16z3">
    <w:name w:val="WW8Num16z3"/>
    <w:rsid w:val="005D24F0"/>
  </w:style>
  <w:style w:type="character" w:customStyle="1" w:styleId="WW8Num16z4">
    <w:name w:val="WW8Num16z4"/>
    <w:rsid w:val="005D24F0"/>
  </w:style>
  <w:style w:type="character" w:customStyle="1" w:styleId="WW8Num16z5">
    <w:name w:val="WW8Num16z5"/>
    <w:rsid w:val="005D24F0"/>
  </w:style>
  <w:style w:type="character" w:customStyle="1" w:styleId="WW8Num16z6">
    <w:name w:val="WW8Num16z6"/>
    <w:rsid w:val="005D24F0"/>
  </w:style>
  <w:style w:type="character" w:customStyle="1" w:styleId="WW8Num16z7">
    <w:name w:val="WW8Num16z7"/>
    <w:rsid w:val="005D24F0"/>
  </w:style>
  <w:style w:type="character" w:customStyle="1" w:styleId="WW8Num16z8">
    <w:name w:val="WW8Num16z8"/>
    <w:rsid w:val="005D24F0"/>
  </w:style>
  <w:style w:type="character" w:customStyle="1" w:styleId="WW-DefaultParagraphFont111">
    <w:name w:val="WW-Default Paragraph Font111"/>
    <w:rsid w:val="005D24F0"/>
  </w:style>
  <w:style w:type="character" w:customStyle="1" w:styleId="WW-DefaultParagraphFont1111">
    <w:name w:val="WW-Default Paragraph Font1111"/>
    <w:rsid w:val="005D24F0"/>
  </w:style>
  <w:style w:type="character" w:customStyle="1" w:styleId="WW-DefaultParagraphFont11111">
    <w:name w:val="WW-Default Paragraph Font11111"/>
    <w:rsid w:val="005D24F0"/>
  </w:style>
  <w:style w:type="character" w:customStyle="1" w:styleId="WW-DefaultParagraphFont111111">
    <w:name w:val="WW-Default Paragraph Font111111"/>
    <w:rsid w:val="005D24F0"/>
  </w:style>
  <w:style w:type="character" w:customStyle="1" w:styleId="WW-DefaultParagraphFont1111111">
    <w:name w:val="WW-Default Paragraph Font1111111"/>
    <w:rsid w:val="005D24F0"/>
  </w:style>
  <w:style w:type="character" w:customStyle="1" w:styleId="WW8Num17z0">
    <w:name w:val="WW8Num17z0"/>
    <w:rsid w:val="005D24F0"/>
  </w:style>
  <w:style w:type="character" w:customStyle="1" w:styleId="WW8Num17z1">
    <w:name w:val="WW8Num17z1"/>
    <w:rsid w:val="005D24F0"/>
  </w:style>
  <w:style w:type="character" w:customStyle="1" w:styleId="WW8Num17z2">
    <w:name w:val="WW8Num17z2"/>
    <w:rsid w:val="005D24F0"/>
  </w:style>
  <w:style w:type="character" w:customStyle="1" w:styleId="WW8Num17z3">
    <w:name w:val="WW8Num17z3"/>
    <w:rsid w:val="005D24F0"/>
  </w:style>
  <w:style w:type="character" w:customStyle="1" w:styleId="WW8Num17z4">
    <w:name w:val="WW8Num17z4"/>
    <w:rsid w:val="005D24F0"/>
  </w:style>
  <w:style w:type="character" w:customStyle="1" w:styleId="WW8Num17z5">
    <w:name w:val="WW8Num17z5"/>
    <w:rsid w:val="005D24F0"/>
  </w:style>
  <w:style w:type="character" w:customStyle="1" w:styleId="WW8Num17z6">
    <w:name w:val="WW8Num17z6"/>
    <w:rsid w:val="005D24F0"/>
  </w:style>
  <w:style w:type="character" w:customStyle="1" w:styleId="WW8Num17z7">
    <w:name w:val="WW8Num17z7"/>
    <w:rsid w:val="005D24F0"/>
  </w:style>
  <w:style w:type="character" w:customStyle="1" w:styleId="WW8Num17z8">
    <w:name w:val="WW8Num17z8"/>
    <w:rsid w:val="005D24F0"/>
  </w:style>
  <w:style w:type="character" w:customStyle="1" w:styleId="WW8Num18z0">
    <w:name w:val="WW8Num18z0"/>
    <w:rsid w:val="005D24F0"/>
  </w:style>
  <w:style w:type="character" w:customStyle="1" w:styleId="WW8Num18z1">
    <w:name w:val="WW8Num18z1"/>
    <w:rsid w:val="005D24F0"/>
  </w:style>
  <w:style w:type="character" w:customStyle="1" w:styleId="WW8Num18z2">
    <w:name w:val="WW8Num18z2"/>
    <w:rsid w:val="005D24F0"/>
  </w:style>
  <w:style w:type="character" w:customStyle="1" w:styleId="WW8Num18z3">
    <w:name w:val="WW8Num18z3"/>
    <w:rsid w:val="005D24F0"/>
  </w:style>
  <w:style w:type="character" w:customStyle="1" w:styleId="WW8Num18z4">
    <w:name w:val="WW8Num18z4"/>
    <w:rsid w:val="005D24F0"/>
  </w:style>
  <w:style w:type="character" w:customStyle="1" w:styleId="WW8Num18z5">
    <w:name w:val="WW8Num18z5"/>
    <w:rsid w:val="005D24F0"/>
  </w:style>
  <w:style w:type="character" w:customStyle="1" w:styleId="WW8Num18z6">
    <w:name w:val="WW8Num18z6"/>
    <w:rsid w:val="005D24F0"/>
  </w:style>
  <w:style w:type="character" w:customStyle="1" w:styleId="WW8Num18z7">
    <w:name w:val="WW8Num18z7"/>
    <w:rsid w:val="005D24F0"/>
  </w:style>
  <w:style w:type="character" w:customStyle="1" w:styleId="WW8Num18z8">
    <w:name w:val="WW8Num18z8"/>
    <w:rsid w:val="005D24F0"/>
  </w:style>
  <w:style w:type="character" w:customStyle="1" w:styleId="WW8Num3z1">
    <w:name w:val="WW8Num3z1"/>
    <w:rsid w:val="005D24F0"/>
  </w:style>
  <w:style w:type="character" w:customStyle="1" w:styleId="WW8Num3z2">
    <w:name w:val="WW8Num3z2"/>
    <w:rsid w:val="005D24F0"/>
  </w:style>
  <w:style w:type="character" w:customStyle="1" w:styleId="WW8Num3z3">
    <w:name w:val="WW8Num3z3"/>
    <w:rsid w:val="005D24F0"/>
  </w:style>
  <w:style w:type="character" w:customStyle="1" w:styleId="WW8Num3z4">
    <w:name w:val="WW8Num3z4"/>
    <w:rsid w:val="005D24F0"/>
    <w:rPr>
      <w:rFonts w:ascii="Arial" w:hAnsi="Arial" w:cs="Times New Roman"/>
      <w:b w:val="0"/>
      <w:i w:val="0"/>
      <w:sz w:val="20"/>
      <w:szCs w:val="20"/>
    </w:rPr>
  </w:style>
  <w:style w:type="character" w:customStyle="1" w:styleId="WW8Num3z5">
    <w:name w:val="WW8Num3z5"/>
    <w:rsid w:val="005D24F0"/>
  </w:style>
  <w:style w:type="character" w:customStyle="1" w:styleId="WW8Num3z6">
    <w:name w:val="WW8Num3z6"/>
    <w:rsid w:val="005D24F0"/>
  </w:style>
  <w:style w:type="character" w:customStyle="1" w:styleId="WW8Num3z7">
    <w:name w:val="WW8Num3z7"/>
    <w:rsid w:val="005D24F0"/>
  </w:style>
  <w:style w:type="character" w:customStyle="1" w:styleId="WW8Num3z8">
    <w:name w:val="WW8Num3z8"/>
    <w:rsid w:val="005D24F0"/>
  </w:style>
  <w:style w:type="character" w:customStyle="1" w:styleId="WW-DefaultParagraphFont11111111">
    <w:name w:val="WW-Default Paragraph Font11111111"/>
    <w:rsid w:val="005D24F0"/>
  </w:style>
  <w:style w:type="character" w:customStyle="1" w:styleId="WW-DefaultParagraphFont111111111">
    <w:name w:val="WW-Default Paragraph Font111111111"/>
    <w:rsid w:val="005D24F0"/>
  </w:style>
  <w:style w:type="character" w:customStyle="1" w:styleId="WW-DefaultParagraphFont1111111111">
    <w:name w:val="WW-Default Paragraph Font1111111111"/>
    <w:rsid w:val="005D24F0"/>
  </w:style>
  <w:style w:type="character" w:customStyle="1" w:styleId="WW-DefaultParagraphFont11111111111">
    <w:name w:val="WW-Default Paragraph Font11111111111"/>
    <w:rsid w:val="005D24F0"/>
  </w:style>
  <w:style w:type="character" w:customStyle="1" w:styleId="2">
    <w:name w:val="Προεπιλεγμένη γραμματοσειρά2"/>
    <w:rsid w:val="005D24F0"/>
  </w:style>
  <w:style w:type="character" w:customStyle="1" w:styleId="WW8Num19z0">
    <w:name w:val="WW8Num19z0"/>
    <w:rsid w:val="005D24F0"/>
    <w:rPr>
      <w:rFonts w:ascii="Calibri" w:hAnsi="Calibri" w:cs="Calibri"/>
    </w:rPr>
  </w:style>
  <w:style w:type="character" w:customStyle="1" w:styleId="WW8Num19z1">
    <w:name w:val="WW8Num19z1"/>
    <w:rsid w:val="005D24F0"/>
  </w:style>
  <w:style w:type="character" w:customStyle="1" w:styleId="WW8Num20z0">
    <w:name w:val="WW8Num20z0"/>
    <w:rsid w:val="005D24F0"/>
    <w:rPr>
      <w:rFonts w:ascii="Calibri" w:eastAsia="Calibri" w:hAnsi="Calibri" w:cs="Times New Roman"/>
    </w:rPr>
  </w:style>
  <w:style w:type="character" w:customStyle="1" w:styleId="WW8Num20z1">
    <w:name w:val="WW8Num20z1"/>
    <w:rsid w:val="005D24F0"/>
    <w:rPr>
      <w:rFonts w:ascii="Courier New" w:hAnsi="Courier New" w:cs="Courier New"/>
    </w:rPr>
  </w:style>
  <w:style w:type="character" w:customStyle="1" w:styleId="WW8Num20z2">
    <w:name w:val="WW8Num20z2"/>
    <w:rsid w:val="005D24F0"/>
    <w:rPr>
      <w:rFonts w:ascii="Wingdings" w:hAnsi="Wingdings" w:cs="Wingdings"/>
    </w:rPr>
  </w:style>
  <w:style w:type="character" w:customStyle="1" w:styleId="WW8Num20z3">
    <w:name w:val="WW8Num20z3"/>
    <w:rsid w:val="005D24F0"/>
    <w:rPr>
      <w:rFonts w:ascii="Symbol" w:hAnsi="Symbol" w:cs="Symbol"/>
    </w:rPr>
  </w:style>
  <w:style w:type="character" w:customStyle="1" w:styleId="WW-DefaultParagraphFont111111111111">
    <w:name w:val="WW-Default Paragraph Font111111111111"/>
    <w:rsid w:val="005D24F0"/>
  </w:style>
  <w:style w:type="character" w:customStyle="1" w:styleId="WW8Num19z2">
    <w:name w:val="WW8Num19z2"/>
    <w:rsid w:val="005D24F0"/>
  </w:style>
  <w:style w:type="character" w:customStyle="1" w:styleId="WW8Num19z3">
    <w:name w:val="WW8Num19z3"/>
    <w:rsid w:val="005D24F0"/>
  </w:style>
  <w:style w:type="character" w:customStyle="1" w:styleId="WW8Num19z4">
    <w:name w:val="WW8Num19z4"/>
    <w:rsid w:val="005D24F0"/>
  </w:style>
  <w:style w:type="character" w:customStyle="1" w:styleId="WW8Num19z5">
    <w:name w:val="WW8Num19z5"/>
    <w:rsid w:val="005D24F0"/>
  </w:style>
  <w:style w:type="character" w:customStyle="1" w:styleId="WW8Num19z6">
    <w:name w:val="WW8Num19z6"/>
    <w:rsid w:val="005D24F0"/>
  </w:style>
  <w:style w:type="character" w:customStyle="1" w:styleId="WW8Num19z7">
    <w:name w:val="WW8Num19z7"/>
    <w:rsid w:val="005D24F0"/>
  </w:style>
  <w:style w:type="character" w:customStyle="1" w:styleId="WW8Num19z8">
    <w:name w:val="WW8Num19z8"/>
    <w:rsid w:val="005D24F0"/>
  </w:style>
  <w:style w:type="character" w:customStyle="1" w:styleId="WW8Num20z4">
    <w:name w:val="WW8Num20z4"/>
    <w:rsid w:val="005D24F0"/>
  </w:style>
  <w:style w:type="character" w:customStyle="1" w:styleId="WW8Num20z5">
    <w:name w:val="WW8Num20z5"/>
    <w:rsid w:val="005D24F0"/>
  </w:style>
  <w:style w:type="character" w:customStyle="1" w:styleId="WW8Num20z6">
    <w:name w:val="WW8Num20z6"/>
    <w:rsid w:val="005D24F0"/>
  </w:style>
  <w:style w:type="character" w:customStyle="1" w:styleId="WW8Num20z7">
    <w:name w:val="WW8Num20z7"/>
    <w:rsid w:val="005D24F0"/>
  </w:style>
  <w:style w:type="character" w:customStyle="1" w:styleId="WW8Num20z8">
    <w:name w:val="WW8Num20z8"/>
    <w:rsid w:val="005D24F0"/>
  </w:style>
  <w:style w:type="character" w:customStyle="1" w:styleId="WW-DefaultParagraphFont1111111111111">
    <w:name w:val="WW-Default Paragraph Font1111111111111"/>
    <w:rsid w:val="005D24F0"/>
  </w:style>
  <w:style w:type="character" w:customStyle="1" w:styleId="WW-DefaultParagraphFont11111111111111">
    <w:name w:val="WW-Default Paragraph Font11111111111111"/>
    <w:rsid w:val="005D24F0"/>
  </w:style>
  <w:style w:type="character" w:customStyle="1" w:styleId="WW8Num21z0">
    <w:name w:val="WW8Num21z0"/>
    <w:rsid w:val="005D24F0"/>
    <w:rPr>
      <w:rFonts w:ascii="Calibri" w:eastAsia="Times New Roman" w:hAnsi="Calibri" w:cs="Calibri"/>
    </w:rPr>
  </w:style>
  <w:style w:type="character" w:customStyle="1" w:styleId="WW8Num21z1">
    <w:name w:val="WW8Num21z1"/>
    <w:rsid w:val="005D24F0"/>
    <w:rPr>
      <w:rFonts w:ascii="Courier New" w:hAnsi="Courier New" w:cs="Courier New"/>
    </w:rPr>
  </w:style>
  <w:style w:type="character" w:customStyle="1" w:styleId="WW8Num21z2">
    <w:name w:val="WW8Num21z2"/>
    <w:rsid w:val="005D24F0"/>
    <w:rPr>
      <w:rFonts w:ascii="Wingdings" w:hAnsi="Wingdings" w:cs="Wingdings"/>
    </w:rPr>
  </w:style>
  <w:style w:type="character" w:customStyle="1" w:styleId="WW8Num21z3">
    <w:name w:val="WW8Num21z3"/>
    <w:rsid w:val="005D24F0"/>
    <w:rPr>
      <w:rFonts w:ascii="Symbol" w:hAnsi="Symbol" w:cs="Symbol"/>
    </w:rPr>
  </w:style>
  <w:style w:type="character" w:customStyle="1" w:styleId="WW8Num22z0">
    <w:name w:val="WW8Num22z0"/>
    <w:rsid w:val="005D24F0"/>
    <w:rPr>
      <w:rFonts w:ascii="Symbol" w:hAnsi="Symbol" w:cs="Symbol"/>
    </w:rPr>
  </w:style>
  <w:style w:type="character" w:customStyle="1" w:styleId="WW8Num22z1">
    <w:name w:val="WW8Num22z1"/>
    <w:rsid w:val="005D24F0"/>
    <w:rPr>
      <w:rFonts w:ascii="Courier New" w:hAnsi="Courier New" w:cs="Courier New"/>
    </w:rPr>
  </w:style>
  <w:style w:type="character" w:customStyle="1" w:styleId="WW8Num22z2">
    <w:name w:val="WW8Num22z2"/>
    <w:rsid w:val="005D24F0"/>
    <w:rPr>
      <w:rFonts w:ascii="Wingdings" w:hAnsi="Wingdings" w:cs="Wingdings"/>
    </w:rPr>
  </w:style>
  <w:style w:type="character" w:customStyle="1" w:styleId="WW8Num23z0">
    <w:name w:val="WW8Num23z0"/>
    <w:rsid w:val="005D24F0"/>
    <w:rPr>
      <w:rFonts w:ascii="Calibri" w:eastAsia="Times New Roman" w:hAnsi="Calibri" w:cs="Calibri"/>
    </w:rPr>
  </w:style>
  <w:style w:type="character" w:customStyle="1" w:styleId="WW8Num23z1">
    <w:name w:val="WW8Num23z1"/>
    <w:rsid w:val="005D24F0"/>
    <w:rPr>
      <w:rFonts w:ascii="Courier New" w:hAnsi="Courier New" w:cs="Courier New"/>
    </w:rPr>
  </w:style>
  <w:style w:type="character" w:customStyle="1" w:styleId="WW8Num23z2">
    <w:name w:val="WW8Num23z2"/>
    <w:rsid w:val="005D24F0"/>
    <w:rPr>
      <w:rFonts w:ascii="Wingdings" w:hAnsi="Wingdings" w:cs="Wingdings"/>
    </w:rPr>
  </w:style>
  <w:style w:type="character" w:customStyle="1" w:styleId="WW8Num23z3">
    <w:name w:val="WW8Num23z3"/>
    <w:rsid w:val="005D24F0"/>
    <w:rPr>
      <w:rFonts w:ascii="Symbol" w:hAnsi="Symbol" w:cs="Symbol"/>
    </w:rPr>
  </w:style>
  <w:style w:type="character" w:customStyle="1" w:styleId="WW8Num24z0">
    <w:name w:val="WW8Num24z0"/>
    <w:rsid w:val="005D24F0"/>
    <w:rPr>
      <w:rFonts w:ascii="Symbol" w:hAnsi="Symbol" w:cs="Symbol"/>
      <w:strike/>
      <w:color w:val="0070C0"/>
      <w:position w:val="0"/>
      <w:sz w:val="24"/>
      <w:vertAlign w:val="baseline"/>
      <w:lang w:val="el-GR"/>
    </w:rPr>
  </w:style>
  <w:style w:type="character" w:customStyle="1" w:styleId="WW8Num24z1">
    <w:name w:val="WW8Num24z1"/>
    <w:rsid w:val="005D24F0"/>
    <w:rPr>
      <w:rFonts w:ascii="Courier New" w:hAnsi="Courier New" w:cs="Courier New"/>
    </w:rPr>
  </w:style>
  <w:style w:type="character" w:customStyle="1" w:styleId="WW8Num24z2">
    <w:name w:val="WW8Num24z2"/>
    <w:rsid w:val="005D24F0"/>
    <w:rPr>
      <w:rFonts w:ascii="Wingdings" w:hAnsi="Wingdings" w:cs="Wingdings"/>
    </w:rPr>
  </w:style>
  <w:style w:type="character" w:customStyle="1" w:styleId="WW8Num25z0">
    <w:name w:val="WW8Num25z0"/>
    <w:rsid w:val="005D24F0"/>
    <w:rPr>
      <w:rFonts w:ascii="Symbol" w:hAnsi="Symbol" w:cs="Symbol"/>
    </w:rPr>
  </w:style>
  <w:style w:type="character" w:customStyle="1" w:styleId="WW8Num25z1">
    <w:name w:val="WW8Num25z1"/>
    <w:rsid w:val="005D24F0"/>
    <w:rPr>
      <w:rFonts w:ascii="Courier New" w:hAnsi="Courier New" w:cs="Courier New"/>
    </w:rPr>
  </w:style>
  <w:style w:type="character" w:customStyle="1" w:styleId="WW8Num25z2">
    <w:name w:val="WW8Num25z2"/>
    <w:rsid w:val="005D24F0"/>
    <w:rPr>
      <w:rFonts w:ascii="Wingdings" w:hAnsi="Wingdings" w:cs="Wingdings"/>
    </w:rPr>
  </w:style>
  <w:style w:type="character" w:customStyle="1" w:styleId="WW8Num26z0">
    <w:name w:val="WW8Num26z0"/>
    <w:rsid w:val="005D24F0"/>
    <w:rPr>
      <w:rFonts w:ascii="Symbol" w:hAnsi="Symbol" w:cs="Symbol"/>
    </w:rPr>
  </w:style>
  <w:style w:type="character" w:customStyle="1" w:styleId="WW8Num26z1">
    <w:name w:val="WW8Num26z1"/>
    <w:rsid w:val="005D24F0"/>
    <w:rPr>
      <w:rFonts w:ascii="Courier New" w:hAnsi="Courier New" w:cs="Courier New"/>
    </w:rPr>
  </w:style>
  <w:style w:type="character" w:customStyle="1" w:styleId="WW8Num26z2">
    <w:name w:val="WW8Num26z2"/>
    <w:rsid w:val="005D24F0"/>
    <w:rPr>
      <w:rFonts w:ascii="Wingdings" w:hAnsi="Wingdings" w:cs="Wingdings"/>
    </w:rPr>
  </w:style>
  <w:style w:type="character" w:customStyle="1" w:styleId="WW8Num27z0">
    <w:name w:val="WW8Num27z0"/>
    <w:rsid w:val="005D24F0"/>
    <w:rPr>
      <w:rFonts w:ascii="Calibri" w:eastAsia="Times New Roman" w:hAnsi="Calibri" w:cs="Calibri"/>
    </w:rPr>
  </w:style>
  <w:style w:type="character" w:customStyle="1" w:styleId="WW8Num27z1">
    <w:name w:val="WW8Num27z1"/>
    <w:rsid w:val="005D24F0"/>
    <w:rPr>
      <w:rFonts w:ascii="Courier New" w:hAnsi="Courier New" w:cs="Courier New"/>
    </w:rPr>
  </w:style>
  <w:style w:type="character" w:customStyle="1" w:styleId="WW8Num27z2">
    <w:name w:val="WW8Num27z2"/>
    <w:rsid w:val="005D24F0"/>
    <w:rPr>
      <w:rFonts w:ascii="Wingdings" w:hAnsi="Wingdings" w:cs="Wingdings"/>
    </w:rPr>
  </w:style>
  <w:style w:type="character" w:customStyle="1" w:styleId="WW8Num27z3">
    <w:name w:val="WW8Num27z3"/>
    <w:rsid w:val="005D24F0"/>
    <w:rPr>
      <w:rFonts w:ascii="Symbol" w:hAnsi="Symbol" w:cs="Symbol"/>
    </w:rPr>
  </w:style>
  <w:style w:type="character" w:customStyle="1" w:styleId="WW8Num28z0">
    <w:name w:val="WW8Num28z0"/>
    <w:rsid w:val="005D24F0"/>
    <w:rPr>
      <w:rFonts w:ascii="Symbol" w:hAnsi="Symbol" w:cs="Symbol"/>
    </w:rPr>
  </w:style>
  <w:style w:type="character" w:customStyle="1" w:styleId="WW8Num28z1">
    <w:name w:val="WW8Num28z1"/>
    <w:rsid w:val="005D24F0"/>
    <w:rPr>
      <w:rFonts w:ascii="Courier New" w:hAnsi="Courier New" w:cs="Courier New"/>
    </w:rPr>
  </w:style>
  <w:style w:type="character" w:customStyle="1" w:styleId="WW8Num28z2">
    <w:name w:val="WW8Num28z2"/>
    <w:rsid w:val="005D24F0"/>
    <w:rPr>
      <w:rFonts w:ascii="Wingdings" w:hAnsi="Wingdings" w:cs="Wingdings"/>
    </w:rPr>
  </w:style>
  <w:style w:type="character" w:customStyle="1" w:styleId="WW8Num29z0">
    <w:name w:val="WW8Num29z0"/>
    <w:rsid w:val="005D24F0"/>
    <w:rPr>
      <w:rFonts w:ascii="Calibri" w:eastAsia="Times New Roman" w:hAnsi="Calibri" w:cs="Calibri"/>
    </w:rPr>
  </w:style>
  <w:style w:type="character" w:customStyle="1" w:styleId="WW8Num29z1">
    <w:name w:val="WW8Num29z1"/>
    <w:rsid w:val="005D24F0"/>
    <w:rPr>
      <w:rFonts w:ascii="Courier New" w:hAnsi="Courier New" w:cs="Courier New"/>
    </w:rPr>
  </w:style>
  <w:style w:type="character" w:customStyle="1" w:styleId="WW8Num29z2">
    <w:name w:val="WW8Num29z2"/>
    <w:rsid w:val="005D24F0"/>
    <w:rPr>
      <w:rFonts w:ascii="Wingdings" w:hAnsi="Wingdings" w:cs="Wingdings"/>
    </w:rPr>
  </w:style>
  <w:style w:type="character" w:customStyle="1" w:styleId="WW8Num29z3">
    <w:name w:val="WW8Num29z3"/>
    <w:rsid w:val="005D24F0"/>
    <w:rPr>
      <w:rFonts w:ascii="Symbol" w:hAnsi="Symbol" w:cs="Symbol"/>
    </w:rPr>
  </w:style>
  <w:style w:type="character" w:customStyle="1" w:styleId="WW8Num30z0">
    <w:name w:val="WW8Num30z0"/>
    <w:rsid w:val="005D24F0"/>
    <w:rPr>
      <w:rFonts w:ascii="Symbol" w:hAnsi="Symbol" w:cs="Symbol"/>
      <w:shd w:val="clear" w:color="auto" w:fill="FFFF00"/>
    </w:rPr>
  </w:style>
  <w:style w:type="character" w:customStyle="1" w:styleId="WW8Num30z1">
    <w:name w:val="WW8Num30z1"/>
    <w:rsid w:val="005D24F0"/>
    <w:rPr>
      <w:rFonts w:ascii="Courier New" w:hAnsi="Courier New" w:cs="Courier New"/>
    </w:rPr>
  </w:style>
  <w:style w:type="character" w:customStyle="1" w:styleId="WW8Num30z2">
    <w:name w:val="WW8Num30z2"/>
    <w:rsid w:val="005D24F0"/>
    <w:rPr>
      <w:rFonts w:ascii="Wingdings" w:hAnsi="Wingdings" w:cs="Wingdings"/>
    </w:rPr>
  </w:style>
  <w:style w:type="character" w:customStyle="1" w:styleId="WW8Num31z0">
    <w:name w:val="WW8Num31z0"/>
    <w:rsid w:val="005D24F0"/>
    <w:rPr>
      <w:rFonts w:cs="Times New Roman"/>
    </w:rPr>
  </w:style>
  <w:style w:type="character" w:customStyle="1" w:styleId="WW8Num32z0">
    <w:name w:val="WW8Num32z0"/>
    <w:rsid w:val="005D24F0"/>
  </w:style>
  <w:style w:type="character" w:customStyle="1" w:styleId="WW8Num32z1">
    <w:name w:val="WW8Num32z1"/>
    <w:rsid w:val="005D24F0"/>
  </w:style>
  <w:style w:type="character" w:customStyle="1" w:styleId="WW8Num32z2">
    <w:name w:val="WW8Num32z2"/>
    <w:rsid w:val="005D24F0"/>
  </w:style>
  <w:style w:type="character" w:customStyle="1" w:styleId="WW8Num32z3">
    <w:name w:val="WW8Num32z3"/>
    <w:rsid w:val="005D24F0"/>
  </w:style>
  <w:style w:type="character" w:customStyle="1" w:styleId="WW8Num32z4">
    <w:name w:val="WW8Num32z4"/>
    <w:rsid w:val="005D24F0"/>
  </w:style>
  <w:style w:type="character" w:customStyle="1" w:styleId="WW8Num32z5">
    <w:name w:val="WW8Num32z5"/>
    <w:rsid w:val="005D24F0"/>
  </w:style>
  <w:style w:type="character" w:customStyle="1" w:styleId="WW8Num32z6">
    <w:name w:val="WW8Num32z6"/>
    <w:rsid w:val="005D24F0"/>
  </w:style>
  <w:style w:type="character" w:customStyle="1" w:styleId="WW8Num32z7">
    <w:name w:val="WW8Num32z7"/>
    <w:rsid w:val="005D24F0"/>
  </w:style>
  <w:style w:type="character" w:customStyle="1" w:styleId="WW8Num32z8">
    <w:name w:val="WW8Num32z8"/>
    <w:rsid w:val="005D24F0"/>
  </w:style>
  <w:style w:type="character" w:customStyle="1" w:styleId="WW8Num33z0">
    <w:name w:val="WW8Num33z0"/>
    <w:rsid w:val="005D24F0"/>
    <w:rPr>
      <w:rFonts w:ascii="Symbol" w:eastAsia="Calibri" w:hAnsi="Symbol" w:cs="Symbol"/>
    </w:rPr>
  </w:style>
  <w:style w:type="character" w:customStyle="1" w:styleId="WW8Num33z1">
    <w:name w:val="WW8Num33z1"/>
    <w:rsid w:val="005D24F0"/>
    <w:rPr>
      <w:rFonts w:ascii="Courier New" w:hAnsi="Courier New" w:cs="Courier New"/>
    </w:rPr>
  </w:style>
  <w:style w:type="character" w:customStyle="1" w:styleId="WW8Num33z2">
    <w:name w:val="WW8Num33z2"/>
    <w:rsid w:val="005D24F0"/>
    <w:rPr>
      <w:rFonts w:ascii="Wingdings" w:hAnsi="Wingdings" w:cs="Wingdings"/>
    </w:rPr>
  </w:style>
  <w:style w:type="character" w:customStyle="1" w:styleId="WW8Num34z0">
    <w:name w:val="WW8Num34z0"/>
    <w:rsid w:val="005D24F0"/>
    <w:rPr>
      <w:rFonts w:ascii="Symbol" w:hAnsi="Symbol" w:cs="Symbol"/>
    </w:rPr>
  </w:style>
  <w:style w:type="character" w:customStyle="1" w:styleId="WW8Num34z1">
    <w:name w:val="WW8Num34z1"/>
    <w:rsid w:val="005D24F0"/>
    <w:rPr>
      <w:rFonts w:ascii="Courier New" w:hAnsi="Courier New" w:cs="Courier New"/>
    </w:rPr>
  </w:style>
  <w:style w:type="character" w:customStyle="1" w:styleId="WW8Num34z2">
    <w:name w:val="WW8Num34z2"/>
    <w:rsid w:val="005D24F0"/>
    <w:rPr>
      <w:rFonts w:ascii="Wingdings" w:hAnsi="Wingdings" w:cs="Wingdings"/>
    </w:rPr>
  </w:style>
  <w:style w:type="character" w:customStyle="1" w:styleId="WW8Num35z0">
    <w:name w:val="WW8Num35z0"/>
    <w:rsid w:val="005D24F0"/>
    <w:rPr>
      <w:rFonts w:ascii="Calibri" w:eastAsia="Times New Roman" w:hAnsi="Calibri" w:cs="Calibri"/>
    </w:rPr>
  </w:style>
  <w:style w:type="character" w:customStyle="1" w:styleId="WW8Num35z1">
    <w:name w:val="WW8Num35z1"/>
    <w:rsid w:val="005D24F0"/>
    <w:rPr>
      <w:rFonts w:ascii="Courier New" w:hAnsi="Courier New" w:cs="Courier New"/>
    </w:rPr>
  </w:style>
  <w:style w:type="character" w:customStyle="1" w:styleId="WW8Num35z2">
    <w:name w:val="WW8Num35z2"/>
    <w:rsid w:val="005D24F0"/>
    <w:rPr>
      <w:rFonts w:ascii="Wingdings" w:hAnsi="Wingdings" w:cs="Wingdings"/>
    </w:rPr>
  </w:style>
  <w:style w:type="character" w:customStyle="1" w:styleId="WW8Num35z3">
    <w:name w:val="WW8Num35z3"/>
    <w:rsid w:val="005D24F0"/>
    <w:rPr>
      <w:rFonts w:ascii="Symbol" w:hAnsi="Symbol" w:cs="Symbol"/>
    </w:rPr>
  </w:style>
  <w:style w:type="character" w:customStyle="1" w:styleId="WW8Num36z0">
    <w:name w:val="WW8Num36z0"/>
    <w:rsid w:val="005D24F0"/>
    <w:rPr>
      <w:lang w:val="el-GR"/>
    </w:rPr>
  </w:style>
  <w:style w:type="character" w:customStyle="1" w:styleId="WW8Num36z1">
    <w:name w:val="WW8Num36z1"/>
    <w:rsid w:val="005D24F0"/>
  </w:style>
  <w:style w:type="character" w:customStyle="1" w:styleId="WW8Num36z2">
    <w:name w:val="WW8Num36z2"/>
    <w:rsid w:val="005D24F0"/>
  </w:style>
  <w:style w:type="character" w:customStyle="1" w:styleId="WW8Num36z3">
    <w:name w:val="WW8Num36z3"/>
    <w:rsid w:val="005D24F0"/>
  </w:style>
  <w:style w:type="character" w:customStyle="1" w:styleId="WW8Num36z4">
    <w:name w:val="WW8Num36z4"/>
    <w:rsid w:val="005D24F0"/>
  </w:style>
  <w:style w:type="character" w:customStyle="1" w:styleId="WW8Num36z5">
    <w:name w:val="WW8Num36z5"/>
    <w:rsid w:val="005D24F0"/>
  </w:style>
  <w:style w:type="character" w:customStyle="1" w:styleId="WW8Num36z6">
    <w:name w:val="WW8Num36z6"/>
    <w:rsid w:val="005D24F0"/>
  </w:style>
  <w:style w:type="character" w:customStyle="1" w:styleId="WW8Num36z7">
    <w:name w:val="WW8Num36z7"/>
    <w:rsid w:val="005D24F0"/>
  </w:style>
  <w:style w:type="character" w:customStyle="1" w:styleId="WW8Num36z8">
    <w:name w:val="WW8Num36z8"/>
    <w:rsid w:val="005D24F0"/>
  </w:style>
  <w:style w:type="character" w:customStyle="1" w:styleId="WW8Num37z0">
    <w:name w:val="WW8Num37z0"/>
    <w:rsid w:val="005D24F0"/>
    <w:rPr>
      <w:rFonts w:ascii="Calibri" w:eastAsia="Times New Roman" w:hAnsi="Calibri" w:cs="Calibri"/>
    </w:rPr>
  </w:style>
  <w:style w:type="character" w:customStyle="1" w:styleId="WW8Num37z1">
    <w:name w:val="WW8Num37z1"/>
    <w:rsid w:val="005D24F0"/>
    <w:rPr>
      <w:rFonts w:ascii="Courier New" w:hAnsi="Courier New" w:cs="Courier New"/>
    </w:rPr>
  </w:style>
  <w:style w:type="character" w:customStyle="1" w:styleId="WW8Num37z2">
    <w:name w:val="WW8Num37z2"/>
    <w:rsid w:val="005D24F0"/>
    <w:rPr>
      <w:rFonts w:ascii="Wingdings" w:hAnsi="Wingdings" w:cs="Wingdings"/>
    </w:rPr>
  </w:style>
  <w:style w:type="character" w:customStyle="1" w:styleId="WW8Num37z3">
    <w:name w:val="WW8Num37z3"/>
    <w:rsid w:val="005D24F0"/>
    <w:rPr>
      <w:rFonts w:ascii="Symbol" w:hAnsi="Symbol" w:cs="Symbol"/>
    </w:rPr>
  </w:style>
  <w:style w:type="character" w:customStyle="1" w:styleId="WW8Num38z0">
    <w:name w:val="WW8Num38z0"/>
    <w:rsid w:val="005D24F0"/>
  </w:style>
  <w:style w:type="character" w:customStyle="1" w:styleId="WW8Num38z1">
    <w:name w:val="WW8Num38z1"/>
    <w:rsid w:val="005D24F0"/>
  </w:style>
  <w:style w:type="character" w:customStyle="1" w:styleId="WW8Num38z2">
    <w:name w:val="WW8Num38z2"/>
    <w:rsid w:val="005D24F0"/>
  </w:style>
  <w:style w:type="character" w:customStyle="1" w:styleId="WW8Num38z3">
    <w:name w:val="WW8Num38z3"/>
    <w:rsid w:val="005D24F0"/>
  </w:style>
  <w:style w:type="character" w:customStyle="1" w:styleId="WW8Num38z4">
    <w:name w:val="WW8Num38z4"/>
    <w:rsid w:val="005D24F0"/>
  </w:style>
  <w:style w:type="character" w:customStyle="1" w:styleId="WW8Num38z5">
    <w:name w:val="WW8Num38z5"/>
    <w:rsid w:val="005D24F0"/>
  </w:style>
  <w:style w:type="character" w:customStyle="1" w:styleId="WW8Num38z6">
    <w:name w:val="WW8Num38z6"/>
    <w:rsid w:val="005D24F0"/>
  </w:style>
  <w:style w:type="character" w:customStyle="1" w:styleId="WW8Num38z7">
    <w:name w:val="WW8Num38z7"/>
    <w:rsid w:val="005D24F0"/>
  </w:style>
  <w:style w:type="character" w:customStyle="1" w:styleId="WW8Num38z8">
    <w:name w:val="WW8Num38z8"/>
    <w:rsid w:val="005D24F0"/>
  </w:style>
  <w:style w:type="character" w:customStyle="1" w:styleId="WW-DefaultParagraphFont111111111111111">
    <w:name w:val="WW-Default Paragraph Font111111111111111"/>
    <w:rsid w:val="005D24F0"/>
  </w:style>
  <w:style w:type="character" w:customStyle="1" w:styleId="WW8Num4z1">
    <w:name w:val="WW8Num4z1"/>
    <w:rsid w:val="005D24F0"/>
    <w:rPr>
      <w:rFonts w:cs="Times New Roman"/>
    </w:rPr>
  </w:style>
  <w:style w:type="character" w:customStyle="1" w:styleId="WW8Num5z1">
    <w:name w:val="WW8Num5z1"/>
    <w:rsid w:val="005D24F0"/>
    <w:rPr>
      <w:rFonts w:cs="Times New Roman"/>
    </w:rPr>
  </w:style>
  <w:style w:type="character" w:customStyle="1" w:styleId="WW8Num6z1">
    <w:name w:val="WW8Num6z1"/>
    <w:rsid w:val="005D24F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D24F0"/>
  </w:style>
  <w:style w:type="character" w:customStyle="1" w:styleId="WW8Num29z5">
    <w:name w:val="WW8Num29z5"/>
    <w:rsid w:val="005D24F0"/>
  </w:style>
  <w:style w:type="character" w:customStyle="1" w:styleId="WW8Num29z6">
    <w:name w:val="WW8Num29z6"/>
    <w:rsid w:val="005D24F0"/>
  </w:style>
  <w:style w:type="character" w:customStyle="1" w:styleId="WW8Num29z7">
    <w:name w:val="WW8Num29z7"/>
    <w:rsid w:val="005D24F0"/>
  </w:style>
  <w:style w:type="character" w:customStyle="1" w:styleId="WW8Num29z8">
    <w:name w:val="WW8Num29z8"/>
    <w:rsid w:val="005D24F0"/>
  </w:style>
  <w:style w:type="character" w:customStyle="1" w:styleId="WW8Num30z3">
    <w:name w:val="WW8Num30z3"/>
    <w:rsid w:val="005D24F0"/>
    <w:rPr>
      <w:rFonts w:ascii="Symbol" w:hAnsi="Symbol" w:cs="Symbol"/>
    </w:rPr>
  </w:style>
  <w:style w:type="character" w:customStyle="1" w:styleId="WW8Num31z1">
    <w:name w:val="WW8Num31z1"/>
    <w:rsid w:val="005D24F0"/>
  </w:style>
  <w:style w:type="character" w:customStyle="1" w:styleId="WW8Num31z2">
    <w:name w:val="WW8Num31z2"/>
    <w:rsid w:val="005D24F0"/>
  </w:style>
  <w:style w:type="character" w:customStyle="1" w:styleId="WW8Num31z3">
    <w:name w:val="WW8Num31z3"/>
    <w:rsid w:val="005D24F0"/>
  </w:style>
  <w:style w:type="character" w:customStyle="1" w:styleId="WW8Num31z4">
    <w:name w:val="WW8Num31z4"/>
    <w:rsid w:val="005D24F0"/>
  </w:style>
  <w:style w:type="character" w:customStyle="1" w:styleId="WW8Num31z5">
    <w:name w:val="WW8Num31z5"/>
    <w:rsid w:val="005D24F0"/>
  </w:style>
  <w:style w:type="character" w:customStyle="1" w:styleId="WW8Num31z6">
    <w:name w:val="WW8Num31z6"/>
    <w:rsid w:val="005D24F0"/>
  </w:style>
  <w:style w:type="character" w:customStyle="1" w:styleId="WW8Num31z7">
    <w:name w:val="WW8Num31z7"/>
    <w:rsid w:val="005D24F0"/>
  </w:style>
  <w:style w:type="character" w:customStyle="1" w:styleId="WW8Num31z8">
    <w:name w:val="WW8Num31z8"/>
    <w:rsid w:val="005D24F0"/>
  </w:style>
  <w:style w:type="character" w:customStyle="1" w:styleId="WW8Num39z0">
    <w:name w:val="WW8Num39z0"/>
    <w:rsid w:val="005D24F0"/>
    <w:rPr>
      <w:rFonts w:ascii="Calibri" w:eastAsia="Times New Roman" w:hAnsi="Calibri" w:cs="Calibri"/>
    </w:rPr>
  </w:style>
  <w:style w:type="character" w:customStyle="1" w:styleId="WW8Num39z1">
    <w:name w:val="WW8Num39z1"/>
    <w:rsid w:val="005D24F0"/>
    <w:rPr>
      <w:rFonts w:ascii="Courier New" w:hAnsi="Courier New" w:cs="Courier New"/>
    </w:rPr>
  </w:style>
  <w:style w:type="character" w:customStyle="1" w:styleId="WW8Num39z2">
    <w:name w:val="WW8Num39z2"/>
    <w:rsid w:val="005D24F0"/>
    <w:rPr>
      <w:rFonts w:ascii="Wingdings" w:hAnsi="Wingdings" w:cs="Wingdings"/>
    </w:rPr>
  </w:style>
  <w:style w:type="character" w:customStyle="1" w:styleId="WW8Num39z3">
    <w:name w:val="WW8Num39z3"/>
    <w:rsid w:val="005D24F0"/>
    <w:rPr>
      <w:rFonts w:ascii="Symbol" w:hAnsi="Symbol" w:cs="Symbol"/>
    </w:rPr>
  </w:style>
  <w:style w:type="character" w:customStyle="1" w:styleId="WW8Num40z0">
    <w:name w:val="WW8Num40z0"/>
    <w:rsid w:val="005D24F0"/>
    <w:rPr>
      <w:rFonts w:ascii="Symbol" w:hAnsi="Symbol" w:cs="Symbol"/>
    </w:rPr>
  </w:style>
  <w:style w:type="character" w:customStyle="1" w:styleId="WW8Num40z1">
    <w:name w:val="WW8Num40z1"/>
    <w:rsid w:val="005D24F0"/>
    <w:rPr>
      <w:rFonts w:ascii="Courier New" w:hAnsi="Courier New" w:cs="Courier New"/>
    </w:rPr>
  </w:style>
  <w:style w:type="character" w:customStyle="1" w:styleId="WW8Num40z2">
    <w:name w:val="WW8Num40z2"/>
    <w:rsid w:val="005D24F0"/>
    <w:rPr>
      <w:rFonts w:ascii="Wingdings" w:hAnsi="Wingdings" w:cs="Wingdings"/>
    </w:rPr>
  </w:style>
  <w:style w:type="character" w:customStyle="1" w:styleId="WW8Num41z0">
    <w:name w:val="WW8Num41z0"/>
    <w:rsid w:val="005D24F0"/>
    <w:rPr>
      <w:rFonts w:ascii="Arial" w:hAnsi="Arial" w:cs="Times New Roman"/>
      <w:b/>
      <w:i w:val="0"/>
      <w:sz w:val="20"/>
      <w:szCs w:val="20"/>
    </w:rPr>
  </w:style>
  <w:style w:type="character" w:customStyle="1" w:styleId="WW8Num41z1">
    <w:name w:val="WW8Num41z1"/>
    <w:rsid w:val="005D24F0"/>
    <w:rPr>
      <w:rFonts w:cs="Times New Roman"/>
    </w:rPr>
  </w:style>
  <w:style w:type="character" w:customStyle="1" w:styleId="WW8Num41z2">
    <w:name w:val="WW8Num41z2"/>
    <w:rsid w:val="005D24F0"/>
    <w:rPr>
      <w:rFonts w:ascii="Arial" w:hAnsi="Arial" w:cs="Times New Roman"/>
      <w:b w:val="0"/>
      <w:i w:val="0"/>
    </w:rPr>
  </w:style>
  <w:style w:type="character" w:customStyle="1" w:styleId="WW8Num41z3">
    <w:name w:val="WW8Num41z3"/>
    <w:rsid w:val="005D24F0"/>
    <w:rPr>
      <w:rFonts w:ascii="Arial" w:hAnsi="Arial" w:cs="Times New Roman"/>
      <w:b w:val="0"/>
      <w:i w:val="0"/>
      <w:sz w:val="20"/>
      <w:szCs w:val="20"/>
    </w:rPr>
  </w:style>
  <w:style w:type="character" w:customStyle="1" w:styleId="DefaultParagraphFont1">
    <w:name w:val="Default Paragraph Font1"/>
    <w:rsid w:val="005D24F0"/>
  </w:style>
  <w:style w:type="character" w:customStyle="1" w:styleId="DateChar">
    <w:name w:val="Date Char"/>
    <w:rsid w:val="005D24F0"/>
    <w:rPr>
      <w:sz w:val="24"/>
      <w:szCs w:val="24"/>
      <w:lang w:val="en-GB"/>
    </w:rPr>
  </w:style>
  <w:style w:type="character" w:customStyle="1" w:styleId="FooterChar">
    <w:name w:val="Footer Char"/>
    <w:aliases w:val="ft Char"/>
    <w:rsid w:val="005D24F0"/>
    <w:rPr>
      <w:rFonts w:eastAsia="MS Mincho" w:cs="Times New Roman"/>
      <w:sz w:val="24"/>
      <w:szCs w:val="24"/>
      <w:lang w:val="en-US" w:eastAsia="ja-JP"/>
    </w:rPr>
  </w:style>
  <w:style w:type="character" w:customStyle="1" w:styleId="CommentReference1">
    <w:name w:val="Comment Reference1"/>
    <w:rsid w:val="005D24F0"/>
    <w:rPr>
      <w:sz w:val="16"/>
    </w:rPr>
  </w:style>
  <w:style w:type="character" w:styleId="Hyperlink">
    <w:name w:val="Hyperlink"/>
    <w:uiPriority w:val="99"/>
    <w:rsid w:val="005D24F0"/>
    <w:rPr>
      <w:color w:val="0000FF"/>
      <w:u w:val="single"/>
    </w:rPr>
  </w:style>
  <w:style w:type="character" w:customStyle="1" w:styleId="HeaderChar">
    <w:name w:val="Header Char"/>
    <w:aliases w:val="hd Char"/>
    <w:rsid w:val="005D24F0"/>
    <w:rPr>
      <w:rFonts w:cs="Times New Roman"/>
      <w:sz w:val="24"/>
      <w:szCs w:val="24"/>
      <w:lang w:val="en-GB"/>
    </w:rPr>
  </w:style>
  <w:style w:type="character" w:styleId="PageNumber">
    <w:name w:val="page number"/>
    <w:rsid w:val="005D24F0"/>
    <w:rPr>
      <w:rFonts w:cs="Times New Roman"/>
    </w:rPr>
  </w:style>
  <w:style w:type="character" w:customStyle="1" w:styleId="BalloonTextChar">
    <w:name w:val="Balloon Text Char"/>
    <w:rsid w:val="005D24F0"/>
    <w:rPr>
      <w:rFonts w:ascii="Tahoma" w:hAnsi="Tahoma" w:cs="Tahoma"/>
      <w:sz w:val="16"/>
      <w:szCs w:val="16"/>
      <w:lang w:val="en-GB"/>
    </w:rPr>
  </w:style>
  <w:style w:type="character" w:customStyle="1" w:styleId="CommentTextChar">
    <w:name w:val="Comment Text Char"/>
    <w:uiPriority w:val="99"/>
    <w:rsid w:val="005D24F0"/>
    <w:rPr>
      <w:rFonts w:cs="Times New Roman"/>
      <w:lang w:val="en-GB"/>
    </w:rPr>
  </w:style>
  <w:style w:type="character" w:customStyle="1" w:styleId="CommentSubjectChar">
    <w:name w:val="Comment Subject Char"/>
    <w:uiPriority w:val="99"/>
    <w:rsid w:val="005D24F0"/>
    <w:rPr>
      <w:rFonts w:cs="Times New Roman"/>
      <w:b/>
      <w:bCs/>
      <w:lang w:val="en-GB"/>
    </w:rPr>
  </w:style>
  <w:style w:type="character" w:customStyle="1" w:styleId="BodyTextChar">
    <w:name w:val="Body Text Char"/>
    <w:rsid w:val="005D24F0"/>
    <w:rPr>
      <w:rFonts w:cs="Times New Roman"/>
      <w:sz w:val="24"/>
      <w:szCs w:val="24"/>
      <w:lang w:val="en-GB"/>
    </w:rPr>
  </w:style>
  <w:style w:type="character" w:customStyle="1" w:styleId="10">
    <w:name w:val="Κείμενο κράτησης θέσης1"/>
    <w:rsid w:val="005D24F0"/>
    <w:rPr>
      <w:rFonts w:cs="Times New Roman"/>
      <w:color w:val="808080"/>
    </w:rPr>
  </w:style>
  <w:style w:type="character" w:customStyle="1" w:styleId="a">
    <w:name w:val="Χαρακτήρες υποσημείωσης"/>
    <w:rsid w:val="005D24F0"/>
    <w:rPr>
      <w:rFonts w:cs="Times New Roman"/>
      <w:vertAlign w:val="superscript"/>
    </w:rPr>
  </w:style>
  <w:style w:type="character" w:customStyle="1" w:styleId="FootnoteTextChar">
    <w:name w:val="Footnote Text Char"/>
    <w:rsid w:val="005D24F0"/>
    <w:rPr>
      <w:rFonts w:ascii="Calibri" w:hAnsi="Calibri" w:cs="Times New Roman"/>
    </w:rPr>
  </w:style>
  <w:style w:type="character" w:customStyle="1" w:styleId="DocTitleChar">
    <w:name w:val="Doc Title Char"/>
    <w:basedOn w:val="Heading1Char"/>
    <w:rsid w:val="005D24F0"/>
    <w:rPr>
      <w:rFonts w:ascii="Arial" w:eastAsia="Times New Roman" w:hAnsi="Arial" w:cs="Arial"/>
      <w:b/>
      <w:bCs/>
      <w:color w:val="333399"/>
      <w:sz w:val="28"/>
      <w:szCs w:val="32"/>
      <w:lang w:val="en-US" w:eastAsia="zh-CN"/>
    </w:rPr>
  </w:style>
  <w:style w:type="character" w:customStyle="1" w:styleId="Style1Char">
    <w:name w:val="Style1 Char"/>
    <w:rsid w:val="005D24F0"/>
    <w:rPr>
      <w:rFonts w:ascii="Calibri" w:hAnsi="Calibri" w:cs="Calibri"/>
      <w:b/>
      <w:bCs/>
      <w:color w:val="333399"/>
      <w:sz w:val="40"/>
      <w:szCs w:val="40"/>
      <w:lang w:val="en-US"/>
    </w:rPr>
  </w:style>
  <w:style w:type="character" w:customStyle="1" w:styleId="ContentsChar">
    <w:name w:val="Contents Char"/>
    <w:rsid w:val="005D24F0"/>
    <w:rPr>
      <w:rFonts w:ascii="Calibri" w:hAnsi="Calibri" w:cs="Calibri"/>
      <w:b/>
      <w:bCs/>
      <w:color w:val="333399"/>
      <w:sz w:val="28"/>
      <w:szCs w:val="32"/>
      <w:lang w:val="en-US"/>
    </w:rPr>
  </w:style>
  <w:style w:type="character" w:customStyle="1" w:styleId="EndnoteTextChar">
    <w:name w:val="Endnote Text Char"/>
    <w:rsid w:val="005D24F0"/>
    <w:rPr>
      <w:rFonts w:ascii="Calibri" w:hAnsi="Calibri" w:cs="Calibri"/>
      <w:lang w:val="en-GB"/>
    </w:rPr>
  </w:style>
  <w:style w:type="character" w:customStyle="1" w:styleId="a0">
    <w:name w:val="Χαρακτήρες σημείωσης τέλους"/>
    <w:rsid w:val="005D24F0"/>
    <w:rPr>
      <w:vertAlign w:val="superscript"/>
    </w:rPr>
  </w:style>
  <w:style w:type="character" w:customStyle="1" w:styleId="FootnoteReference2">
    <w:name w:val="Footnote Reference2"/>
    <w:rsid w:val="005D24F0"/>
    <w:rPr>
      <w:vertAlign w:val="superscript"/>
    </w:rPr>
  </w:style>
  <w:style w:type="character" w:customStyle="1" w:styleId="EndnoteReference1">
    <w:name w:val="Endnote Reference1"/>
    <w:rsid w:val="005D24F0"/>
    <w:rPr>
      <w:vertAlign w:val="superscript"/>
    </w:rPr>
  </w:style>
  <w:style w:type="character" w:customStyle="1" w:styleId="a1">
    <w:name w:val="Κουκκίδες"/>
    <w:rsid w:val="005D24F0"/>
    <w:rPr>
      <w:rFonts w:ascii="OpenSymbol" w:eastAsia="OpenSymbol" w:hAnsi="OpenSymbol" w:cs="OpenSymbol"/>
    </w:rPr>
  </w:style>
  <w:style w:type="character" w:styleId="Strong">
    <w:name w:val="Strong"/>
    <w:qFormat/>
    <w:rsid w:val="005D24F0"/>
    <w:rPr>
      <w:b/>
      <w:bCs/>
    </w:rPr>
  </w:style>
  <w:style w:type="character" w:customStyle="1" w:styleId="a2">
    <w:name w:val="Σύμβολο υποσημείωσης"/>
    <w:rsid w:val="005D24F0"/>
    <w:rPr>
      <w:vertAlign w:val="superscript"/>
    </w:rPr>
  </w:style>
  <w:style w:type="character" w:styleId="Emphasis">
    <w:name w:val="Emphasis"/>
    <w:qFormat/>
    <w:rsid w:val="005D24F0"/>
    <w:rPr>
      <w:i/>
      <w:iCs/>
    </w:rPr>
  </w:style>
  <w:style w:type="character" w:customStyle="1" w:styleId="a3">
    <w:name w:val="Χαρακτήρες αρίθμησης"/>
    <w:rsid w:val="005D24F0"/>
  </w:style>
  <w:style w:type="character" w:customStyle="1" w:styleId="normalwithoutspacingChar">
    <w:name w:val="normal_without_spacing Char"/>
    <w:rsid w:val="005D24F0"/>
    <w:rPr>
      <w:rFonts w:ascii="Calibri" w:hAnsi="Calibri" w:cs="Calibri"/>
      <w:sz w:val="22"/>
      <w:szCs w:val="24"/>
    </w:rPr>
  </w:style>
  <w:style w:type="character" w:customStyle="1" w:styleId="FootnoteTextChar1">
    <w:name w:val="Footnote Text Char1"/>
    <w:rsid w:val="005D24F0"/>
    <w:rPr>
      <w:rFonts w:ascii="Calibri" w:hAnsi="Calibri" w:cs="Calibri"/>
      <w:lang w:val="en-IE" w:eastAsia="zh-CN"/>
    </w:rPr>
  </w:style>
  <w:style w:type="character" w:customStyle="1" w:styleId="foothangingChar">
    <w:name w:val="foot_hanging Char"/>
    <w:rsid w:val="005D24F0"/>
    <w:rPr>
      <w:rFonts w:ascii="Calibri" w:hAnsi="Calibri" w:cs="Calibri"/>
      <w:sz w:val="18"/>
      <w:szCs w:val="18"/>
      <w:lang w:val="en-IE" w:eastAsia="zh-CN"/>
    </w:rPr>
  </w:style>
  <w:style w:type="character" w:customStyle="1" w:styleId="HTMLPreformattedChar">
    <w:name w:val="HTML Preformatted Char"/>
    <w:rsid w:val="005D24F0"/>
    <w:rPr>
      <w:rFonts w:ascii="Courier New" w:hAnsi="Courier New" w:cs="Courier New"/>
    </w:rPr>
  </w:style>
  <w:style w:type="character" w:customStyle="1" w:styleId="apple-converted-space">
    <w:name w:val="apple-converted-space"/>
    <w:basedOn w:val="WW-DefaultParagraphFont111111111111111"/>
    <w:rsid w:val="005D24F0"/>
  </w:style>
  <w:style w:type="character" w:customStyle="1" w:styleId="BodyTextIndent3Char">
    <w:name w:val="Body Text Indent 3 Char"/>
    <w:link w:val="BodyTextIndent3"/>
    <w:rsid w:val="005D24F0"/>
    <w:rPr>
      <w:rFonts w:ascii="Calibri" w:hAnsi="Calibri" w:cs="Calibri"/>
      <w:sz w:val="16"/>
      <w:szCs w:val="16"/>
      <w:lang w:val="en-GB"/>
    </w:rPr>
  </w:style>
  <w:style w:type="character" w:customStyle="1" w:styleId="WW-FootnoteReference">
    <w:name w:val="WW-Footnote Reference"/>
    <w:rsid w:val="005D24F0"/>
    <w:rPr>
      <w:vertAlign w:val="superscript"/>
    </w:rPr>
  </w:style>
  <w:style w:type="character" w:customStyle="1" w:styleId="WW-EndnoteReference">
    <w:name w:val="WW-Endnote Reference"/>
    <w:rsid w:val="005D24F0"/>
    <w:rPr>
      <w:vertAlign w:val="superscript"/>
    </w:rPr>
  </w:style>
  <w:style w:type="character" w:customStyle="1" w:styleId="FootnoteReference1">
    <w:name w:val="Footnote Reference1"/>
    <w:rsid w:val="005D24F0"/>
    <w:rPr>
      <w:vertAlign w:val="superscript"/>
    </w:rPr>
  </w:style>
  <w:style w:type="character" w:customStyle="1" w:styleId="FootnoteTextChar2">
    <w:name w:val="Footnote Text Char2"/>
    <w:rsid w:val="005D24F0"/>
    <w:rPr>
      <w:rFonts w:ascii="Calibri" w:hAnsi="Calibri" w:cs="Calibri"/>
      <w:sz w:val="18"/>
      <w:lang w:val="en-IE" w:eastAsia="zh-CN"/>
    </w:rPr>
  </w:style>
  <w:style w:type="character" w:customStyle="1" w:styleId="foothangingChar1">
    <w:name w:val="foot_hanging Char1"/>
    <w:rsid w:val="005D24F0"/>
    <w:rPr>
      <w:rFonts w:ascii="Calibri" w:hAnsi="Calibri" w:cs="Calibri"/>
      <w:sz w:val="18"/>
      <w:szCs w:val="18"/>
      <w:lang w:val="en-IE" w:eastAsia="zh-CN"/>
    </w:rPr>
  </w:style>
  <w:style w:type="character" w:customStyle="1" w:styleId="footersChar">
    <w:name w:val="footers Char"/>
    <w:basedOn w:val="foothangingChar1"/>
    <w:rsid w:val="005D24F0"/>
    <w:rPr>
      <w:rFonts w:ascii="Calibri" w:hAnsi="Calibri" w:cs="Calibri"/>
      <w:sz w:val="18"/>
      <w:szCs w:val="18"/>
      <w:lang w:val="en-IE" w:eastAsia="zh-CN"/>
    </w:rPr>
  </w:style>
  <w:style w:type="character" w:customStyle="1" w:styleId="CommentTextChar1">
    <w:name w:val="Comment Text Char1"/>
    <w:rsid w:val="005D24F0"/>
    <w:rPr>
      <w:rFonts w:ascii="Calibri" w:hAnsi="Calibri" w:cs="Calibri"/>
      <w:lang w:val="en-GB" w:eastAsia="zh-CN"/>
    </w:rPr>
  </w:style>
  <w:style w:type="character" w:customStyle="1" w:styleId="HTMLPreformattedChar1">
    <w:name w:val="HTML Preformatted Char1"/>
    <w:rsid w:val="005D24F0"/>
    <w:rPr>
      <w:rFonts w:ascii="Courier New" w:hAnsi="Courier New" w:cs="Courier New"/>
      <w:lang w:eastAsia="zh-CN"/>
    </w:rPr>
  </w:style>
  <w:style w:type="character" w:customStyle="1" w:styleId="BodyText3Char">
    <w:name w:val="Body Text 3 Char"/>
    <w:rsid w:val="005D24F0"/>
    <w:rPr>
      <w:rFonts w:ascii="Calibri" w:hAnsi="Calibri" w:cs="Calibri"/>
      <w:sz w:val="16"/>
      <w:szCs w:val="16"/>
      <w:lang w:val="en-GB" w:eastAsia="zh-CN"/>
    </w:rPr>
  </w:style>
  <w:style w:type="character" w:customStyle="1" w:styleId="WW-FootnoteReference1">
    <w:name w:val="WW-Footnote Reference1"/>
    <w:rsid w:val="005D24F0"/>
    <w:rPr>
      <w:vertAlign w:val="superscript"/>
    </w:rPr>
  </w:style>
  <w:style w:type="character" w:customStyle="1" w:styleId="WW-EndnoteReference1">
    <w:name w:val="WW-Endnote Reference1"/>
    <w:rsid w:val="005D24F0"/>
    <w:rPr>
      <w:vertAlign w:val="superscript"/>
    </w:rPr>
  </w:style>
  <w:style w:type="character" w:customStyle="1" w:styleId="WW-FootnoteReference2">
    <w:name w:val="WW-Footnote Reference2"/>
    <w:rsid w:val="005D24F0"/>
    <w:rPr>
      <w:vertAlign w:val="superscript"/>
    </w:rPr>
  </w:style>
  <w:style w:type="character" w:customStyle="1" w:styleId="WW-EndnoteReference2">
    <w:name w:val="WW-Endnote Reference2"/>
    <w:rsid w:val="005D24F0"/>
    <w:rPr>
      <w:vertAlign w:val="superscript"/>
    </w:rPr>
  </w:style>
  <w:style w:type="character" w:customStyle="1" w:styleId="FootnoteTextChar3">
    <w:name w:val="Footnote Text Char3"/>
    <w:rsid w:val="005D24F0"/>
    <w:rPr>
      <w:rFonts w:ascii="Calibri" w:hAnsi="Calibri" w:cs="Calibri"/>
      <w:sz w:val="18"/>
      <w:lang w:val="en-IE" w:eastAsia="zh-CN"/>
    </w:rPr>
  </w:style>
  <w:style w:type="character" w:customStyle="1" w:styleId="foothangingChar2">
    <w:name w:val="foot_hanging Char2"/>
    <w:rsid w:val="005D24F0"/>
    <w:rPr>
      <w:rFonts w:ascii="Calibri" w:hAnsi="Calibri" w:cs="Calibri"/>
      <w:sz w:val="18"/>
      <w:szCs w:val="18"/>
      <w:lang w:val="en-IE" w:eastAsia="zh-CN"/>
    </w:rPr>
  </w:style>
  <w:style w:type="character" w:customStyle="1" w:styleId="footersChar1">
    <w:name w:val="footers Char1"/>
    <w:basedOn w:val="foothangingChar2"/>
    <w:rsid w:val="005D24F0"/>
    <w:rPr>
      <w:rFonts w:ascii="Calibri" w:hAnsi="Calibri" w:cs="Calibri"/>
      <w:sz w:val="18"/>
      <w:szCs w:val="18"/>
      <w:lang w:val="en-IE" w:eastAsia="zh-CN"/>
    </w:rPr>
  </w:style>
  <w:style w:type="character" w:customStyle="1" w:styleId="foootChar">
    <w:name w:val="fooot Char"/>
    <w:basedOn w:val="footersChar1"/>
    <w:rsid w:val="005D24F0"/>
    <w:rPr>
      <w:rFonts w:ascii="Calibri" w:hAnsi="Calibri" w:cs="Calibri"/>
      <w:sz w:val="18"/>
      <w:szCs w:val="18"/>
      <w:lang w:val="en-IE" w:eastAsia="zh-CN"/>
    </w:rPr>
  </w:style>
  <w:style w:type="character" w:customStyle="1" w:styleId="11">
    <w:name w:val="Παραπομπή υποσημείωσης1"/>
    <w:rsid w:val="005D24F0"/>
    <w:rPr>
      <w:vertAlign w:val="superscript"/>
    </w:rPr>
  </w:style>
  <w:style w:type="character" w:customStyle="1" w:styleId="12">
    <w:name w:val="Παραπομπή σημείωσης τέλους1"/>
    <w:rsid w:val="005D24F0"/>
    <w:rPr>
      <w:vertAlign w:val="superscript"/>
    </w:rPr>
  </w:style>
  <w:style w:type="character" w:customStyle="1" w:styleId="Char">
    <w:name w:val="Κείμενο πλαισίου Char"/>
    <w:rsid w:val="005D24F0"/>
    <w:rPr>
      <w:rFonts w:ascii="Tahoma" w:hAnsi="Tahoma" w:cs="Tahoma"/>
      <w:sz w:val="16"/>
      <w:szCs w:val="16"/>
      <w:lang w:val="en-GB"/>
    </w:rPr>
  </w:style>
  <w:style w:type="character" w:customStyle="1" w:styleId="13">
    <w:name w:val="Παραπομπή σχολίου1"/>
    <w:rsid w:val="005D24F0"/>
    <w:rPr>
      <w:sz w:val="16"/>
      <w:szCs w:val="16"/>
    </w:rPr>
  </w:style>
  <w:style w:type="character" w:customStyle="1" w:styleId="Char0">
    <w:name w:val="Κείμενο σχολίου Char"/>
    <w:rsid w:val="005D24F0"/>
    <w:rPr>
      <w:rFonts w:ascii="Calibri" w:hAnsi="Calibri" w:cs="Calibri"/>
      <w:lang w:val="en-GB"/>
    </w:rPr>
  </w:style>
  <w:style w:type="character" w:customStyle="1" w:styleId="Char1">
    <w:name w:val="Θέμα σχολίου Char"/>
    <w:rsid w:val="005D24F0"/>
    <w:rPr>
      <w:rFonts w:ascii="Calibri" w:hAnsi="Calibri" w:cs="Calibri"/>
      <w:b/>
      <w:bCs/>
      <w:lang w:val="en-GB"/>
    </w:rPr>
  </w:style>
  <w:style w:type="character" w:customStyle="1" w:styleId="-HTMLChar">
    <w:name w:val="Προ-διαμορφωμένο HTML Char"/>
    <w:rsid w:val="005D24F0"/>
    <w:rPr>
      <w:rFonts w:ascii="Courier New" w:eastAsia="Times New Roman" w:hAnsi="Courier New" w:cs="Courier New"/>
    </w:rPr>
  </w:style>
  <w:style w:type="character" w:customStyle="1" w:styleId="WW-FootnoteReference3">
    <w:name w:val="WW-Footnote Reference3"/>
    <w:rsid w:val="005D24F0"/>
    <w:rPr>
      <w:vertAlign w:val="superscript"/>
    </w:rPr>
  </w:style>
  <w:style w:type="character" w:customStyle="1" w:styleId="WW-EndnoteReference3">
    <w:name w:val="WW-Endnote Reference3"/>
    <w:rsid w:val="005D24F0"/>
    <w:rPr>
      <w:vertAlign w:val="superscript"/>
    </w:rPr>
  </w:style>
  <w:style w:type="character" w:customStyle="1" w:styleId="WW-FootnoteReference4">
    <w:name w:val="WW-Footnote Reference4"/>
    <w:rsid w:val="005D24F0"/>
    <w:rPr>
      <w:vertAlign w:val="superscript"/>
    </w:rPr>
  </w:style>
  <w:style w:type="character" w:customStyle="1" w:styleId="WW-EndnoteReference4">
    <w:name w:val="WW-Endnote Reference4"/>
    <w:rsid w:val="005D24F0"/>
    <w:rPr>
      <w:vertAlign w:val="superscript"/>
    </w:rPr>
  </w:style>
  <w:style w:type="character" w:customStyle="1" w:styleId="WW-FootnoteReference5">
    <w:name w:val="WW-Footnote Reference5"/>
    <w:rsid w:val="005D24F0"/>
    <w:rPr>
      <w:vertAlign w:val="superscript"/>
    </w:rPr>
  </w:style>
  <w:style w:type="character" w:customStyle="1" w:styleId="WW-EndnoteReference5">
    <w:name w:val="WW-Endnote Reference5"/>
    <w:rsid w:val="005D24F0"/>
    <w:rPr>
      <w:vertAlign w:val="superscript"/>
    </w:rPr>
  </w:style>
  <w:style w:type="character" w:customStyle="1" w:styleId="WW-FootnoteReference6">
    <w:name w:val="WW-Footnote Reference6"/>
    <w:rsid w:val="005D24F0"/>
    <w:rPr>
      <w:vertAlign w:val="superscript"/>
    </w:rPr>
  </w:style>
  <w:style w:type="character" w:styleId="FollowedHyperlink">
    <w:name w:val="FollowedHyperlink"/>
    <w:rsid w:val="005D24F0"/>
    <w:rPr>
      <w:color w:val="800000"/>
      <w:u w:val="single"/>
    </w:rPr>
  </w:style>
  <w:style w:type="character" w:customStyle="1" w:styleId="WW-EndnoteReference6">
    <w:name w:val="WW-Endnote Reference6"/>
    <w:rsid w:val="005D24F0"/>
    <w:rPr>
      <w:vertAlign w:val="superscript"/>
    </w:rPr>
  </w:style>
  <w:style w:type="character" w:customStyle="1" w:styleId="WW-FootnoteReference7">
    <w:name w:val="WW-Footnote Reference7"/>
    <w:rsid w:val="005D24F0"/>
    <w:rPr>
      <w:vertAlign w:val="superscript"/>
    </w:rPr>
  </w:style>
  <w:style w:type="character" w:customStyle="1" w:styleId="WW-EndnoteReference7">
    <w:name w:val="WW-Endnote Reference7"/>
    <w:rsid w:val="005D24F0"/>
    <w:rPr>
      <w:vertAlign w:val="superscript"/>
    </w:rPr>
  </w:style>
  <w:style w:type="character" w:customStyle="1" w:styleId="WW-FootnoteReference8">
    <w:name w:val="WW-Footnote Reference8"/>
    <w:rsid w:val="005D24F0"/>
    <w:rPr>
      <w:vertAlign w:val="superscript"/>
    </w:rPr>
  </w:style>
  <w:style w:type="character" w:customStyle="1" w:styleId="WW-EndnoteReference8">
    <w:name w:val="WW-Endnote Reference8"/>
    <w:rsid w:val="005D24F0"/>
    <w:rPr>
      <w:vertAlign w:val="superscript"/>
    </w:rPr>
  </w:style>
  <w:style w:type="character" w:customStyle="1" w:styleId="WW-FootnoteReference9">
    <w:name w:val="WW-Footnote Reference9"/>
    <w:rsid w:val="005D24F0"/>
    <w:rPr>
      <w:vertAlign w:val="superscript"/>
    </w:rPr>
  </w:style>
  <w:style w:type="character" w:customStyle="1" w:styleId="WW-EndnoteReference9">
    <w:name w:val="WW-Endnote Reference9"/>
    <w:rsid w:val="005D24F0"/>
    <w:rPr>
      <w:vertAlign w:val="superscript"/>
    </w:rPr>
  </w:style>
  <w:style w:type="character" w:customStyle="1" w:styleId="WW-FootnoteReference10">
    <w:name w:val="WW-Footnote Reference10"/>
    <w:rsid w:val="005D24F0"/>
    <w:rPr>
      <w:vertAlign w:val="superscript"/>
    </w:rPr>
  </w:style>
  <w:style w:type="character" w:customStyle="1" w:styleId="WW-EndnoteReference10">
    <w:name w:val="WW-Endnote Reference10"/>
    <w:rsid w:val="005D24F0"/>
    <w:rPr>
      <w:vertAlign w:val="superscript"/>
    </w:rPr>
  </w:style>
  <w:style w:type="character" w:customStyle="1" w:styleId="WW-FootnoteReference11">
    <w:name w:val="WW-Footnote Reference11"/>
    <w:rsid w:val="005D24F0"/>
    <w:rPr>
      <w:vertAlign w:val="superscript"/>
    </w:rPr>
  </w:style>
  <w:style w:type="character" w:customStyle="1" w:styleId="WW-EndnoteReference11">
    <w:name w:val="WW-Endnote Reference11"/>
    <w:rsid w:val="005D24F0"/>
    <w:rPr>
      <w:vertAlign w:val="superscript"/>
    </w:rPr>
  </w:style>
  <w:style w:type="character" w:customStyle="1" w:styleId="WW-FootnoteReference12">
    <w:name w:val="WW-Footnote Reference12"/>
    <w:rsid w:val="005D24F0"/>
    <w:rPr>
      <w:vertAlign w:val="superscript"/>
    </w:rPr>
  </w:style>
  <w:style w:type="character" w:customStyle="1" w:styleId="WW-EndnoteReference12">
    <w:name w:val="WW-Endnote Reference12"/>
    <w:rsid w:val="005D24F0"/>
    <w:rPr>
      <w:vertAlign w:val="superscript"/>
    </w:rPr>
  </w:style>
  <w:style w:type="character" w:customStyle="1" w:styleId="WW-FootnoteReference13">
    <w:name w:val="WW-Footnote Reference13"/>
    <w:rsid w:val="005D24F0"/>
    <w:rPr>
      <w:vertAlign w:val="superscript"/>
    </w:rPr>
  </w:style>
  <w:style w:type="character" w:customStyle="1" w:styleId="WW-EndnoteReference13">
    <w:name w:val="WW-Endnote Reference13"/>
    <w:rsid w:val="005D24F0"/>
    <w:rPr>
      <w:vertAlign w:val="superscript"/>
    </w:rPr>
  </w:style>
  <w:style w:type="character" w:customStyle="1" w:styleId="20">
    <w:name w:val="Παραπομπή υποσημείωσης2"/>
    <w:rsid w:val="005D24F0"/>
    <w:rPr>
      <w:vertAlign w:val="superscript"/>
    </w:rPr>
  </w:style>
  <w:style w:type="character" w:customStyle="1" w:styleId="22">
    <w:name w:val="Παραπομπή σημείωσης τέλους2"/>
    <w:rsid w:val="005D24F0"/>
    <w:rPr>
      <w:vertAlign w:val="superscript"/>
    </w:rPr>
  </w:style>
  <w:style w:type="character" w:customStyle="1" w:styleId="WW-FootnoteReference14">
    <w:name w:val="WW-Footnote Reference14"/>
    <w:rsid w:val="005D24F0"/>
    <w:rPr>
      <w:vertAlign w:val="superscript"/>
    </w:rPr>
  </w:style>
  <w:style w:type="character" w:customStyle="1" w:styleId="WW-EndnoteReference14">
    <w:name w:val="WW-Endnote Reference14"/>
    <w:rsid w:val="005D24F0"/>
    <w:rPr>
      <w:vertAlign w:val="superscript"/>
    </w:rPr>
  </w:style>
  <w:style w:type="character" w:customStyle="1" w:styleId="WW-FootnoteReference15">
    <w:name w:val="WW-Footnote Reference15"/>
    <w:rsid w:val="005D24F0"/>
    <w:rPr>
      <w:vertAlign w:val="superscript"/>
    </w:rPr>
  </w:style>
  <w:style w:type="character" w:customStyle="1" w:styleId="WW-EndnoteReference15">
    <w:name w:val="WW-Endnote Reference15"/>
    <w:rsid w:val="005D24F0"/>
    <w:rPr>
      <w:vertAlign w:val="superscript"/>
    </w:rPr>
  </w:style>
  <w:style w:type="character" w:styleId="FootnoteReference">
    <w:name w:val="footnote reference"/>
    <w:rsid w:val="005D24F0"/>
    <w:rPr>
      <w:vertAlign w:val="superscript"/>
    </w:rPr>
  </w:style>
  <w:style w:type="character" w:styleId="EndnoteReference">
    <w:name w:val="endnote reference"/>
    <w:rsid w:val="005D24F0"/>
    <w:rPr>
      <w:vertAlign w:val="superscript"/>
    </w:rPr>
  </w:style>
  <w:style w:type="paragraph" w:customStyle="1" w:styleId="a4">
    <w:name w:val="Επικεφαλίδα"/>
    <w:basedOn w:val="Normal"/>
    <w:next w:val="BodyText"/>
    <w:rsid w:val="005D24F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5D24F0"/>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5D24F0"/>
    <w:rPr>
      <w:rFonts w:ascii="Calibri" w:eastAsia="Times New Roman" w:hAnsi="Calibri" w:cs="Calibri"/>
      <w:szCs w:val="24"/>
      <w:lang w:val="en-GB" w:eastAsia="zh-CN"/>
    </w:rPr>
  </w:style>
  <w:style w:type="paragraph" w:styleId="List">
    <w:name w:val="List"/>
    <w:basedOn w:val="BodyText"/>
    <w:rsid w:val="005D24F0"/>
    <w:rPr>
      <w:rFonts w:cs="Mangal"/>
    </w:rPr>
  </w:style>
  <w:style w:type="paragraph" w:styleId="Caption">
    <w:name w:val="caption"/>
    <w:basedOn w:val="Normal"/>
    <w:qFormat/>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5">
    <w:name w:val="Ευρετήριο"/>
    <w:basedOn w:val="Normal"/>
    <w:rsid w:val="005D24F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4">
    <w:name w:val="Λεζάντα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5D24F0"/>
    <w:pPr>
      <w:numPr>
        <w:numId w:val="3"/>
      </w:numPr>
      <w:suppressAutoHyphens/>
      <w:spacing w:after="100" w:line="240" w:lineRule="auto"/>
      <w:jc w:val="both"/>
    </w:pPr>
    <w:rPr>
      <w:rFonts w:ascii="Calibri" w:eastAsia="MS Mincho" w:hAnsi="Calibri" w:cs="Calibri"/>
      <w:szCs w:val="24"/>
      <w:lang w:eastAsia="ja-JP"/>
    </w:rPr>
  </w:style>
  <w:style w:type="paragraph" w:customStyle="1" w:styleId="15">
    <w:name w:val="Ημερομηνία1"/>
    <w:basedOn w:val="Normal"/>
    <w:next w:val="Normal"/>
    <w:rsid w:val="005D24F0"/>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5D24F0"/>
  </w:style>
  <w:style w:type="paragraph" w:customStyle="1" w:styleId="inserttext">
    <w:name w:val="insert text"/>
    <w:basedOn w:val="Normal"/>
    <w:rsid w:val="005D24F0"/>
    <w:pPr>
      <w:suppressAutoHyphens/>
      <w:spacing w:after="100" w:line="240" w:lineRule="auto"/>
      <w:ind w:left="794"/>
      <w:jc w:val="both"/>
    </w:pPr>
    <w:rPr>
      <w:rFonts w:ascii="Calibri" w:eastAsia="MS Mincho" w:hAnsi="Calibri" w:cs="Calibri"/>
      <w:szCs w:val="24"/>
      <w:lang w:eastAsia="ja-JP"/>
    </w:rPr>
  </w:style>
  <w:style w:type="paragraph" w:styleId="Footer">
    <w:name w:val="footer"/>
    <w:aliases w:val="ft"/>
    <w:basedOn w:val="Normal"/>
    <w:link w:val="FooterChar1"/>
    <w:rsid w:val="005D24F0"/>
    <w:pPr>
      <w:suppressAutoHyphens/>
      <w:spacing w:after="100" w:line="240" w:lineRule="auto"/>
      <w:jc w:val="both"/>
    </w:pPr>
    <w:rPr>
      <w:rFonts w:ascii="Calibri" w:eastAsia="MS Mincho" w:hAnsi="Calibri" w:cs="Calibri"/>
      <w:szCs w:val="24"/>
      <w:lang w:eastAsia="ja-JP"/>
    </w:rPr>
  </w:style>
  <w:style w:type="character" w:customStyle="1" w:styleId="FooterChar1">
    <w:name w:val="Footer Char1"/>
    <w:basedOn w:val="DefaultParagraphFont"/>
    <w:link w:val="Footer"/>
    <w:rsid w:val="005D24F0"/>
    <w:rPr>
      <w:rFonts w:ascii="Calibri" w:eastAsia="MS Mincho" w:hAnsi="Calibri" w:cs="Calibri"/>
      <w:szCs w:val="24"/>
      <w:lang w:eastAsia="ja-JP"/>
    </w:rPr>
  </w:style>
  <w:style w:type="paragraph" w:styleId="Header">
    <w:name w:val="header"/>
    <w:aliases w:val="hd"/>
    <w:basedOn w:val="Normal"/>
    <w:link w:val="HeaderChar1"/>
    <w:rsid w:val="005D24F0"/>
    <w:pPr>
      <w:suppressAutoHyphens/>
      <w:spacing w:after="120" w:line="240" w:lineRule="auto"/>
      <w:jc w:val="both"/>
    </w:pPr>
    <w:rPr>
      <w:rFonts w:ascii="Calibri" w:eastAsia="Times New Roman" w:hAnsi="Calibri" w:cs="Calibri"/>
      <w:szCs w:val="24"/>
      <w:lang w:val="en-GB" w:eastAsia="zh-CN"/>
    </w:rPr>
  </w:style>
  <w:style w:type="character" w:customStyle="1" w:styleId="HeaderChar1">
    <w:name w:val="Header Char1"/>
    <w:basedOn w:val="DefaultParagraphFont"/>
    <w:link w:val="Header"/>
    <w:rsid w:val="005D24F0"/>
    <w:rPr>
      <w:rFonts w:ascii="Calibri" w:eastAsia="Times New Roman" w:hAnsi="Calibri" w:cs="Calibri"/>
      <w:szCs w:val="24"/>
      <w:lang w:val="en-GB" w:eastAsia="zh-CN"/>
    </w:rPr>
  </w:style>
  <w:style w:type="paragraph" w:customStyle="1" w:styleId="16">
    <w:name w:val="Κείμενο πλαισίου1"/>
    <w:basedOn w:val="Normal"/>
    <w:rsid w:val="005D24F0"/>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5D24F0"/>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5D24F0"/>
    <w:rPr>
      <w:b/>
      <w:bCs/>
    </w:rPr>
  </w:style>
  <w:style w:type="paragraph" w:customStyle="1" w:styleId="17">
    <w:name w:val="Αναθεώρηση1"/>
    <w:rsid w:val="005D24F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5D24F0"/>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8">
    <w:name w:val="Παράγραφος λίστας1"/>
    <w:basedOn w:val="Normal"/>
    <w:rsid w:val="005D24F0"/>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5D24F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rsid w:val="005D24F0"/>
    <w:rPr>
      <w:rFonts w:ascii="Calibri" w:eastAsia="Times New Roman" w:hAnsi="Calibri" w:cs="Calibri"/>
      <w:sz w:val="18"/>
      <w:szCs w:val="20"/>
      <w:lang w:val="en-IE" w:eastAsia="zh-CN"/>
    </w:rPr>
  </w:style>
  <w:style w:type="paragraph" w:styleId="TOC1">
    <w:name w:val="toc 1"/>
    <w:basedOn w:val="Normal"/>
    <w:next w:val="Normal"/>
    <w:uiPriority w:val="39"/>
    <w:rsid w:val="005D24F0"/>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5D24F0"/>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5D24F0"/>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5D24F0"/>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5D24F0"/>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5D24F0"/>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5D24F0"/>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5D24F0"/>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5D24F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5D24F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5D24F0"/>
    <w:rPr>
      <w:rFonts w:ascii="Calibri" w:hAnsi="Calibri" w:cs="Calibri"/>
      <w:lang w:val="el-GR"/>
    </w:rPr>
  </w:style>
  <w:style w:type="paragraph" w:styleId="EndnoteText">
    <w:name w:val="endnote text"/>
    <w:basedOn w:val="Normal"/>
    <w:link w:val="EndnoteTextChar1"/>
    <w:rsid w:val="005D24F0"/>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5D24F0"/>
    <w:rPr>
      <w:rFonts w:ascii="Calibri" w:eastAsia="Times New Roman" w:hAnsi="Calibri" w:cs="Calibri"/>
      <w:sz w:val="20"/>
      <w:szCs w:val="20"/>
      <w:lang w:val="en-GB" w:eastAsia="zh-CN"/>
    </w:rPr>
  </w:style>
  <w:style w:type="paragraph" w:customStyle="1" w:styleId="Default">
    <w:name w:val="Default"/>
    <w:rsid w:val="005D24F0"/>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5D24F0"/>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5D24F0"/>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rsid w:val="005D24F0"/>
    <w:rPr>
      <w:rFonts w:ascii="Arial" w:eastAsia="Times New Roman" w:hAnsi="Arial" w:cs="Arial"/>
      <w:szCs w:val="24"/>
      <w:lang w:val="en-GB" w:eastAsia="zh-CN"/>
    </w:rPr>
  </w:style>
  <w:style w:type="paragraph" w:customStyle="1" w:styleId="normalwithoutspacing">
    <w:name w:val="normal_without_spacing"/>
    <w:basedOn w:val="Normal"/>
    <w:rsid w:val="005D24F0"/>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5D24F0"/>
    <w:pPr>
      <w:ind w:left="426" w:hanging="426"/>
    </w:pPr>
    <w:rPr>
      <w:szCs w:val="18"/>
    </w:rPr>
  </w:style>
  <w:style w:type="paragraph" w:customStyle="1" w:styleId="-HTML1">
    <w:name w:val="Προ-διαμορφωμένο HTML1"/>
    <w:basedOn w:val="Normal"/>
    <w:rsid w:val="005D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5D24F0"/>
    <w:pPr>
      <w:suppressAutoHyphens/>
      <w:spacing w:after="0" w:line="276" w:lineRule="auto"/>
    </w:pPr>
    <w:rPr>
      <w:rFonts w:ascii="Arial" w:eastAsia="Arial" w:hAnsi="Arial" w:cs="Arial"/>
      <w:color w:val="000000"/>
      <w:lang w:val="el-GR" w:eastAsia="zh-CN"/>
    </w:rPr>
  </w:style>
  <w:style w:type="paragraph" w:customStyle="1" w:styleId="31">
    <w:name w:val="Σώμα κείμενου με εσοχή 31"/>
    <w:basedOn w:val="Normal"/>
    <w:rsid w:val="005D24F0"/>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5D24F0"/>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5D24F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8">
    <w:name w:val="Επικεφαλίδα πίνακα"/>
    <w:basedOn w:val="a7"/>
    <w:rsid w:val="005D24F0"/>
    <w:pPr>
      <w:jc w:val="center"/>
    </w:pPr>
    <w:rPr>
      <w:b/>
      <w:bCs/>
    </w:rPr>
  </w:style>
  <w:style w:type="paragraph" w:customStyle="1" w:styleId="footers">
    <w:name w:val="footers"/>
    <w:basedOn w:val="foothanging"/>
    <w:rsid w:val="005D24F0"/>
  </w:style>
  <w:style w:type="paragraph" w:customStyle="1" w:styleId="Standard">
    <w:name w:val="Standard"/>
    <w:rsid w:val="005D24F0"/>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5D24F0"/>
    <w:pPr>
      <w:spacing w:after="120"/>
    </w:pPr>
  </w:style>
  <w:style w:type="paragraph" w:customStyle="1" w:styleId="Footnote">
    <w:name w:val="Footnote"/>
    <w:basedOn w:val="Standard"/>
    <w:rsid w:val="005D24F0"/>
    <w:pPr>
      <w:suppressLineNumbers/>
      <w:ind w:left="283" w:hanging="283"/>
    </w:pPr>
    <w:rPr>
      <w:sz w:val="20"/>
      <w:szCs w:val="20"/>
    </w:rPr>
  </w:style>
  <w:style w:type="paragraph" w:customStyle="1" w:styleId="310">
    <w:name w:val="Σώμα κείμενου 31"/>
    <w:basedOn w:val="Normal"/>
    <w:rsid w:val="005D24F0"/>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D24F0"/>
  </w:style>
  <w:style w:type="paragraph" w:styleId="BalloonText">
    <w:name w:val="Balloon Text"/>
    <w:basedOn w:val="Normal"/>
    <w:link w:val="BalloonTextChar1"/>
    <w:rsid w:val="005D24F0"/>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1">
    <w:name w:val="Balloon Text Char1"/>
    <w:basedOn w:val="DefaultParagraphFont"/>
    <w:link w:val="BalloonText"/>
    <w:rsid w:val="005D24F0"/>
    <w:rPr>
      <w:rFonts w:ascii="Tahoma" w:eastAsia="Times New Roman" w:hAnsi="Tahoma" w:cs="Tahoma"/>
      <w:sz w:val="16"/>
      <w:szCs w:val="16"/>
      <w:lang w:val="en-GB" w:eastAsia="zh-CN"/>
    </w:rPr>
  </w:style>
  <w:style w:type="paragraph" w:customStyle="1" w:styleId="1a">
    <w:name w:val="Κείμενο σχολίου1"/>
    <w:basedOn w:val="Normal"/>
    <w:rsid w:val="005D24F0"/>
    <w:pPr>
      <w:suppressAutoHyphens/>
      <w:spacing w:after="120" w:line="240" w:lineRule="auto"/>
      <w:jc w:val="both"/>
    </w:pPr>
    <w:rPr>
      <w:rFonts w:ascii="Calibri" w:eastAsia="Times New Roman" w:hAnsi="Calibri" w:cs="Calibri"/>
      <w:sz w:val="20"/>
      <w:szCs w:val="20"/>
      <w:lang w:val="en-GB" w:eastAsia="zh-CN"/>
    </w:rPr>
  </w:style>
  <w:style w:type="paragraph" w:styleId="CommentText">
    <w:name w:val="annotation text"/>
    <w:basedOn w:val="Normal"/>
    <w:link w:val="CommentTextChar2"/>
    <w:uiPriority w:val="99"/>
    <w:unhideWhenUsed/>
    <w:rsid w:val="005D24F0"/>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uiPriority w:val="99"/>
    <w:rsid w:val="005D24F0"/>
    <w:rPr>
      <w:rFonts w:ascii="Calibri" w:eastAsia="Times New Roman" w:hAnsi="Calibri" w:cs="Calibri"/>
      <w:sz w:val="20"/>
      <w:szCs w:val="20"/>
      <w:lang w:val="en-GB" w:eastAsia="zh-CN"/>
    </w:rPr>
  </w:style>
  <w:style w:type="paragraph" w:styleId="CommentSubject">
    <w:name w:val="annotation subject"/>
    <w:basedOn w:val="1a"/>
    <w:next w:val="1a"/>
    <w:link w:val="CommentSubjectChar1"/>
    <w:uiPriority w:val="99"/>
    <w:rsid w:val="005D24F0"/>
    <w:rPr>
      <w:b/>
      <w:bCs/>
    </w:rPr>
  </w:style>
  <w:style w:type="character" w:customStyle="1" w:styleId="CommentSubjectChar1">
    <w:name w:val="Comment Subject Char1"/>
    <w:basedOn w:val="CommentTextChar2"/>
    <w:link w:val="CommentSubject"/>
    <w:uiPriority w:val="99"/>
    <w:rsid w:val="005D24F0"/>
    <w:rPr>
      <w:rFonts w:ascii="Calibri" w:eastAsia="Times New Roman" w:hAnsi="Calibri" w:cs="Calibri"/>
      <w:b/>
      <w:bCs/>
      <w:sz w:val="20"/>
      <w:szCs w:val="20"/>
      <w:lang w:val="en-GB" w:eastAsia="zh-CN"/>
    </w:rPr>
  </w:style>
  <w:style w:type="paragraph" w:styleId="HTMLPreformatted">
    <w:name w:val="HTML Preformatted"/>
    <w:basedOn w:val="Normal"/>
    <w:link w:val="HTMLPreformattedChar2"/>
    <w:rsid w:val="005D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rsid w:val="005D24F0"/>
    <w:rPr>
      <w:rFonts w:ascii="Courier New" w:eastAsia="Times New Roman" w:hAnsi="Courier New" w:cs="Courier New"/>
      <w:sz w:val="20"/>
      <w:szCs w:val="20"/>
      <w:lang w:eastAsia="zh-CN"/>
    </w:rPr>
  </w:style>
  <w:style w:type="paragraph" w:styleId="Revision">
    <w:name w:val="Revision"/>
    <w:rsid w:val="005D24F0"/>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5D24F0"/>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5"/>
    <w:rsid w:val="005D24F0"/>
    <w:pPr>
      <w:tabs>
        <w:tab w:val="right" w:leader="dot" w:pos="7091"/>
      </w:tabs>
      <w:ind w:left="2547"/>
    </w:pPr>
  </w:style>
  <w:style w:type="paragraph" w:customStyle="1" w:styleId="a9">
    <w:name w:val="Οριζόντια γραμμή"/>
    <w:basedOn w:val="Normal"/>
    <w:next w:val="BodyText"/>
    <w:rsid w:val="005D24F0"/>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Normal"/>
    <w:rsid w:val="005D24F0"/>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val="el-GR" w:eastAsia="zh-CN"/>
    </w:rPr>
  </w:style>
  <w:style w:type="table" w:styleId="TableGrid">
    <w:name w:val="Table Grid"/>
    <w:basedOn w:val="TableNormal"/>
    <w:uiPriority w:val="39"/>
    <w:rsid w:val="005D24F0"/>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D24F0"/>
    <w:rPr>
      <w:rFonts w:ascii="TimesNewRoman" w:hAnsi="TimesNewRoman" w:hint="default"/>
      <w:b w:val="0"/>
      <w:bCs w:val="0"/>
      <w:i w:val="0"/>
      <w:iCs w:val="0"/>
      <w:color w:val="000000"/>
      <w:sz w:val="22"/>
      <w:szCs w:val="22"/>
    </w:rPr>
  </w:style>
  <w:style w:type="character" w:styleId="CommentReference">
    <w:name w:val="annotation reference"/>
    <w:uiPriority w:val="99"/>
    <w:rsid w:val="005D24F0"/>
    <w:rPr>
      <w:sz w:val="16"/>
    </w:rPr>
  </w:style>
  <w:style w:type="paragraph" w:customStyle="1" w:styleId="Bulletn">
    <w:name w:val="Bulletn"/>
    <w:basedOn w:val="Normal"/>
    <w:rsid w:val="005D24F0"/>
    <w:pPr>
      <w:tabs>
        <w:tab w:val="num" w:pos="720"/>
      </w:tabs>
      <w:overflowPunct w:val="0"/>
      <w:autoSpaceDE w:val="0"/>
      <w:autoSpaceDN w:val="0"/>
      <w:adjustRightInd w:val="0"/>
      <w:spacing w:before="120" w:after="0" w:line="300" w:lineRule="atLeast"/>
      <w:ind w:left="720" w:hanging="720"/>
      <w:jc w:val="both"/>
      <w:textAlignment w:val="baseline"/>
    </w:pPr>
    <w:rPr>
      <w:iCs/>
      <w:szCs w:val="20"/>
      <w:lang w:val="el-GR"/>
    </w:rPr>
  </w:style>
  <w:style w:type="paragraph" w:customStyle="1" w:styleId="HEAD1">
    <w:name w:val="HEAD1"/>
    <w:basedOn w:val="Normal"/>
    <w:next w:val="Normal"/>
    <w:rsid w:val="005D24F0"/>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lang w:val="el-GR"/>
    </w:rPr>
  </w:style>
  <w:style w:type="paragraph" w:styleId="BodyText2">
    <w:name w:val="Body Text 2"/>
    <w:basedOn w:val="Normal"/>
    <w:link w:val="BodyText2Char"/>
    <w:uiPriority w:val="99"/>
    <w:semiHidden/>
    <w:unhideWhenUsed/>
    <w:rsid w:val="005D24F0"/>
    <w:pPr>
      <w:spacing w:before="120" w:after="120" w:line="480" w:lineRule="auto"/>
      <w:jc w:val="both"/>
    </w:pPr>
    <w:rPr>
      <w:lang w:val="el-GR"/>
    </w:rPr>
  </w:style>
  <w:style w:type="character" w:customStyle="1" w:styleId="BodyText2Char">
    <w:name w:val="Body Text 2 Char"/>
    <w:basedOn w:val="DefaultParagraphFont"/>
    <w:link w:val="BodyText2"/>
    <w:uiPriority w:val="99"/>
    <w:semiHidden/>
    <w:rsid w:val="005D24F0"/>
    <w:rPr>
      <w:lang w:val="el-GR"/>
    </w:rPr>
  </w:style>
  <w:style w:type="paragraph" w:customStyle="1" w:styleId="Aaoeeu">
    <w:name w:val="Aaoeeu"/>
    <w:rsid w:val="005D24F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2">
    <w:name w:val="Body Text Indent 2"/>
    <w:basedOn w:val="Normal"/>
    <w:link w:val="BodyTextIndent2Char"/>
    <w:uiPriority w:val="99"/>
    <w:unhideWhenUsed/>
    <w:rsid w:val="005D24F0"/>
    <w:pPr>
      <w:spacing w:before="120" w:after="120" w:line="480" w:lineRule="auto"/>
      <w:ind w:left="283"/>
      <w:jc w:val="both"/>
    </w:pPr>
    <w:rPr>
      <w:lang w:val="el-GR"/>
    </w:rPr>
  </w:style>
  <w:style w:type="character" w:customStyle="1" w:styleId="BodyTextIndent2Char">
    <w:name w:val="Body Text Indent 2 Char"/>
    <w:basedOn w:val="DefaultParagraphFont"/>
    <w:link w:val="BodyTextIndent2"/>
    <w:uiPriority w:val="99"/>
    <w:rsid w:val="005D24F0"/>
    <w:rPr>
      <w:lang w:val="el-GR"/>
    </w:rPr>
  </w:style>
  <w:style w:type="paragraph" w:customStyle="1" w:styleId="HEAD2">
    <w:name w:val="HEAD2"/>
    <w:basedOn w:val="Normal"/>
    <w:rsid w:val="005D24F0"/>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lang w:val="el-GR"/>
    </w:rPr>
  </w:style>
  <w:style w:type="paragraph" w:styleId="BodyTextIndent3">
    <w:name w:val="Body Text Indent 3"/>
    <w:basedOn w:val="Normal"/>
    <w:link w:val="BodyTextIndent3Char"/>
    <w:unhideWhenUsed/>
    <w:rsid w:val="005D24F0"/>
    <w:pPr>
      <w:spacing w:before="120" w:after="120" w:line="240" w:lineRule="auto"/>
      <w:ind w:left="283"/>
      <w:jc w:val="both"/>
    </w:pPr>
    <w:rPr>
      <w:rFonts w:ascii="Calibri" w:hAnsi="Calibri" w:cs="Calibri"/>
      <w:sz w:val="16"/>
      <w:szCs w:val="16"/>
      <w:lang w:val="en-GB"/>
    </w:rPr>
  </w:style>
  <w:style w:type="character" w:customStyle="1" w:styleId="BodyTextIndent3Char1">
    <w:name w:val="Body Text Indent 3 Char1"/>
    <w:basedOn w:val="DefaultParagraphFont"/>
    <w:uiPriority w:val="99"/>
    <w:semiHidden/>
    <w:rsid w:val="005D24F0"/>
    <w:rPr>
      <w:sz w:val="16"/>
      <w:szCs w:val="16"/>
    </w:rPr>
  </w:style>
  <w:style w:type="paragraph" w:styleId="BodyTextFirstIndent2">
    <w:name w:val="Body Text First Indent 2"/>
    <w:basedOn w:val="BodyTextIndent"/>
    <w:link w:val="BodyTextFirstIndent2Char"/>
    <w:uiPriority w:val="99"/>
    <w:semiHidden/>
    <w:unhideWhenUsed/>
    <w:rsid w:val="005D24F0"/>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BodyTextFirstIndent2Char">
    <w:name w:val="Body Text First Indent 2 Char"/>
    <w:basedOn w:val="BodyTextIndentChar"/>
    <w:link w:val="BodyTextFirstIndent2"/>
    <w:uiPriority w:val="99"/>
    <w:semiHidden/>
    <w:rsid w:val="005D24F0"/>
    <w:rPr>
      <w:rFonts w:ascii="Arial" w:eastAsia="Times New Roman" w:hAnsi="Arial" w:cs="Arial"/>
      <w:szCs w:val="24"/>
      <w:lang w:val="el-GR" w:eastAsia="zh-CN"/>
    </w:rPr>
  </w:style>
  <w:style w:type="character" w:customStyle="1" w:styleId="DeltaViewInsertion">
    <w:name w:val="DeltaView Insertion"/>
    <w:rsid w:val="005D24F0"/>
    <w:rPr>
      <w:b/>
      <w:i/>
      <w:spacing w:val="0"/>
      <w:lang w:val="el-GR"/>
    </w:rPr>
  </w:style>
  <w:style w:type="character" w:customStyle="1" w:styleId="NormalBoldChar">
    <w:name w:val="NormalBold Char"/>
    <w:rsid w:val="005D24F0"/>
    <w:rPr>
      <w:rFonts w:ascii="Times New Roman" w:eastAsia="Times New Roman" w:hAnsi="Times New Roman" w:cs="Times New Roman"/>
      <w:b/>
      <w:sz w:val="24"/>
      <w:lang w:val="el-GR"/>
    </w:rPr>
  </w:style>
  <w:style w:type="paragraph" w:customStyle="1" w:styleId="ChapterTitle">
    <w:name w:val="ChapterTitle"/>
    <w:basedOn w:val="Normal"/>
    <w:next w:val="Normal"/>
    <w:rsid w:val="005D24F0"/>
    <w:pPr>
      <w:keepNext/>
      <w:suppressAutoHyphens/>
      <w:spacing w:before="120" w:after="360" w:line="276" w:lineRule="auto"/>
      <w:jc w:val="center"/>
    </w:pPr>
    <w:rPr>
      <w:rFonts w:ascii="Calibri" w:hAnsi="Calibri" w:cs="Calibri"/>
      <w:b/>
      <w:kern w:val="1"/>
      <w:lang w:val="el-GR" w:eastAsia="zh-CN"/>
    </w:rPr>
  </w:style>
  <w:style w:type="paragraph" w:customStyle="1" w:styleId="SectionTitle">
    <w:name w:val="SectionTitle"/>
    <w:basedOn w:val="Normal"/>
    <w:next w:val="Heading1"/>
    <w:rsid w:val="005D24F0"/>
    <w:pPr>
      <w:keepNext/>
      <w:suppressAutoHyphens/>
      <w:spacing w:before="120" w:after="360" w:line="276" w:lineRule="auto"/>
      <w:ind w:firstLine="397"/>
      <w:jc w:val="center"/>
    </w:pPr>
    <w:rPr>
      <w:rFonts w:ascii="Calibri" w:hAnsi="Calibri" w:cs="Calibri"/>
      <w:b/>
      <w:smallCaps/>
      <w:kern w:val="1"/>
      <w:sz w:val="28"/>
      <w:lang w:val="el-GR" w:eastAsia="zh-CN"/>
    </w:rPr>
  </w:style>
  <w:style w:type="paragraph" w:customStyle="1" w:styleId="aa">
    <w:name w:val="ΑΡΘΡΟ"/>
    <w:basedOn w:val="Heading2"/>
    <w:link w:val="Char2"/>
    <w:rsid w:val="005D24F0"/>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rPr>
  </w:style>
  <w:style w:type="character" w:customStyle="1" w:styleId="Char2">
    <w:name w:val="ΑΡΘΡΟ Char"/>
    <w:basedOn w:val="Heading2Char"/>
    <w:link w:val="aa"/>
    <w:rsid w:val="005D24F0"/>
    <w:rPr>
      <w:rFonts w:ascii="Arial" w:eastAsiaTheme="majorEastAsia" w:hAnsi="Arial" w:cstheme="minorHAnsi"/>
      <w:b/>
      <w:bCs/>
      <w:color w:val="002060"/>
      <w:sz w:val="24"/>
      <w:lang w:val="en-GB" w:eastAsia="zh-CN"/>
    </w:rPr>
  </w:style>
  <w:style w:type="character" w:styleId="BookTitle">
    <w:name w:val="Book Title"/>
    <w:basedOn w:val="DefaultParagraphFont"/>
    <w:uiPriority w:val="33"/>
    <w:qFormat/>
    <w:rsid w:val="005D24F0"/>
    <w:rPr>
      <w:iCs/>
      <w:spacing w:val="5"/>
    </w:rPr>
  </w:style>
  <w:style w:type="paragraph" w:customStyle="1" w:styleId="Style2">
    <w:name w:val="Style2"/>
    <w:basedOn w:val="Style1"/>
    <w:link w:val="Style2Char"/>
    <w:qFormat/>
    <w:rsid w:val="005D24F0"/>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5D24F0"/>
    <w:rPr>
      <w:rFonts w:ascii="Calibri" w:hAnsi="Calibri" w:cs="Calibri"/>
      <w:b/>
      <w:bCs/>
      <w:caps/>
      <w:color w:val="0066FF"/>
      <w:sz w:val="40"/>
      <w:szCs w:val="24"/>
      <w:lang w:val="en-US"/>
    </w:rPr>
  </w:style>
  <w:style w:type="paragraph" w:styleId="ListParagraph">
    <w:name w:val="List Paragraph"/>
    <w:basedOn w:val="Normal"/>
    <w:link w:val="ListParagraphChar"/>
    <w:uiPriority w:val="34"/>
    <w:qFormat/>
    <w:rsid w:val="005D24F0"/>
    <w:pPr>
      <w:spacing w:before="120" w:after="0" w:line="240" w:lineRule="auto"/>
      <w:ind w:left="720"/>
      <w:contextualSpacing/>
      <w:jc w:val="both"/>
    </w:pPr>
    <w:rPr>
      <w:lang w:val="el-GR"/>
    </w:rPr>
  </w:style>
  <w:style w:type="paragraph" w:customStyle="1" w:styleId="BullSt">
    <w:name w:val="BullSt"/>
    <w:basedOn w:val="Bulletn"/>
    <w:rsid w:val="005D24F0"/>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5D24F0"/>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24F0"/>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b">
    <w:name w:val="Σώμα Κειμένου"/>
    <w:basedOn w:val="Normal"/>
    <w:rsid w:val="005D24F0"/>
    <w:pPr>
      <w:spacing w:after="120" w:line="240" w:lineRule="auto"/>
      <w:jc w:val="both"/>
    </w:pPr>
    <w:rPr>
      <w:rFonts w:ascii="Arial" w:eastAsia="Times New Roman" w:hAnsi="Arial" w:cs="Times New Roman"/>
      <w:lang w:val="el-GR" w:eastAsia="el-GR"/>
    </w:rPr>
  </w:style>
  <w:style w:type="paragraph" w:customStyle="1" w:styleId="tableparagraph">
    <w:name w:val="tableparagraph"/>
    <w:basedOn w:val="Normal"/>
    <w:rsid w:val="005D2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qFormat/>
    <w:rsid w:val="005D24F0"/>
    <w:pPr>
      <w:spacing w:before="120" w:after="0" w:line="240" w:lineRule="auto"/>
      <w:jc w:val="center"/>
    </w:pPr>
    <w:rPr>
      <w:rFonts w:ascii="Calibri" w:eastAsia="Times New Roman" w:hAnsi="Calibri" w:cs="Calibri"/>
      <w:b/>
      <w:smallCaps/>
      <w:color w:val="990000"/>
      <w:sz w:val="28"/>
      <w:szCs w:val="28"/>
      <w:lang w:val="el-GR"/>
    </w:rPr>
  </w:style>
  <w:style w:type="character" w:customStyle="1" w:styleId="4">
    <w:name w:val="Προεπιλεγμένη γραμματοσειρά4"/>
    <w:rsid w:val="005D24F0"/>
  </w:style>
  <w:style w:type="character" w:customStyle="1" w:styleId="WW-DefaultParagraphFont1111111111111111">
    <w:name w:val="WW-Default Paragraph Font1111111111111111"/>
    <w:rsid w:val="005D24F0"/>
  </w:style>
  <w:style w:type="character" w:styleId="PlaceholderText">
    <w:name w:val="Placeholder Text"/>
    <w:rsid w:val="005D24F0"/>
    <w:rPr>
      <w:rFonts w:cs="Times New Roman"/>
      <w:color w:val="808080"/>
    </w:rPr>
  </w:style>
  <w:style w:type="character" w:customStyle="1" w:styleId="30">
    <w:name w:val="Παραπομπή υποσημείωσης3"/>
    <w:rsid w:val="005D24F0"/>
    <w:rPr>
      <w:vertAlign w:val="superscript"/>
    </w:rPr>
  </w:style>
  <w:style w:type="character" w:customStyle="1" w:styleId="32">
    <w:name w:val="Παραπομπή σημείωσης τέλους3"/>
    <w:rsid w:val="005D24F0"/>
    <w:rPr>
      <w:vertAlign w:val="superscript"/>
    </w:rPr>
  </w:style>
  <w:style w:type="character" w:customStyle="1" w:styleId="WW-FootnoteReference16">
    <w:name w:val="WW-Footnote Reference16"/>
    <w:rsid w:val="005D24F0"/>
    <w:rPr>
      <w:vertAlign w:val="superscript"/>
    </w:rPr>
  </w:style>
  <w:style w:type="character" w:customStyle="1" w:styleId="WW-EndnoteReference16">
    <w:name w:val="WW-Endnote Reference16"/>
    <w:rsid w:val="005D24F0"/>
    <w:rPr>
      <w:vertAlign w:val="superscript"/>
    </w:rPr>
  </w:style>
  <w:style w:type="paragraph" w:customStyle="1" w:styleId="33">
    <w:name w:val="Λεζάντα3"/>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5D24F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Date">
    <w:name w:val="Date"/>
    <w:basedOn w:val="Normal"/>
    <w:next w:val="Normal"/>
    <w:link w:val="DateChar1"/>
    <w:rsid w:val="005D24F0"/>
    <w:pPr>
      <w:suppressAutoHyphens/>
      <w:spacing w:after="100" w:line="240" w:lineRule="auto"/>
      <w:jc w:val="both"/>
    </w:pPr>
    <w:rPr>
      <w:rFonts w:ascii="Calibri" w:eastAsia="MS Mincho" w:hAnsi="Calibri" w:cs="Calibri"/>
      <w:szCs w:val="24"/>
      <w:lang w:eastAsia="ja-JP"/>
    </w:rPr>
  </w:style>
  <w:style w:type="character" w:customStyle="1" w:styleId="DateChar1">
    <w:name w:val="Date Char1"/>
    <w:basedOn w:val="DefaultParagraphFont"/>
    <w:link w:val="Date"/>
    <w:rsid w:val="005D24F0"/>
    <w:rPr>
      <w:rFonts w:ascii="Calibri" w:eastAsia="MS Mincho" w:hAnsi="Calibri" w:cs="Calibri"/>
      <w:szCs w:val="24"/>
      <w:lang w:eastAsia="ja-JP"/>
    </w:rPr>
  </w:style>
  <w:style w:type="paragraph" w:styleId="NoSpacing">
    <w:name w:val="No Spacing"/>
    <w:qFormat/>
    <w:rsid w:val="005D24F0"/>
    <w:pPr>
      <w:suppressAutoHyphens/>
      <w:spacing w:after="0" w:line="240" w:lineRule="auto"/>
      <w:jc w:val="both"/>
    </w:pPr>
    <w:rPr>
      <w:rFonts w:ascii="Calibri" w:eastAsia="Times New Roman" w:hAnsi="Calibri" w:cs="Calibri"/>
      <w:szCs w:val="24"/>
      <w:lang w:val="en-GB" w:eastAsia="zh-CN"/>
    </w:rPr>
  </w:style>
  <w:style w:type="paragraph" w:styleId="BodyText3">
    <w:name w:val="Body Text 3"/>
    <w:basedOn w:val="Normal"/>
    <w:link w:val="BodyText3Char1"/>
    <w:rsid w:val="005D24F0"/>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rsid w:val="005D24F0"/>
    <w:rPr>
      <w:rFonts w:ascii="Calibri" w:eastAsia="Times New Roman" w:hAnsi="Calibri" w:cs="Calibri"/>
      <w:sz w:val="16"/>
      <w:szCs w:val="16"/>
      <w:lang w:val="en-GB" w:eastAsia="zh-CN"/>
    </w:rPr>
  </w:style>
  <w:style w:type="paragraph" w:customStyle="1" w:styleId="24">
    <w:name w:val="Κείμενο πλαισίου2"/>
    <w:basedOn w:val="Normal"/>
    <w:rsid w:val="005D24F0"/>
    <w:pPr>
      <w:suppressAutoHyphens/>
      <w:spacing w:after="0" w:line="240" w:lineRule="auto"/>
      <w:jc w:val="both"/>
    </w:pPr>
    <w:rPr>
      <w:rFonts w:ascii="Tahoma" w:eastAsia="Times New Roman" w:hAnsi="Tahoma" w:cs="Tahoma"/>
      <w:sz w:val="16"/>
      <w:szCs w:val="16"/>
      <w:lang w:val="en-GB" w:eastAsia="zh-CN"/>
    </w:rPr>
  </w:style>
  <w:style w:type="paragraph" w:customStyle="1" w:styleId="1b">
    <w:name w:val="Θέμα σχολίου1"/>
    <w:basedOn w:val="1a"/>
    <w:next w:val="1a"/>
    <w:rsid w:val="005D24F0"/>
    <w:rPr>
      <w:b/>
      <w:bCs/>
    </w:rPr>
  </w:style>
  <w:style w:type="paragraph" w:customStyle="1" w:styleId="-HTML2">
    <w:name w:val="Προ-διαμορφωμένο HTML2"/>
    <w:basedOn w:val="Normal"/>
    <w:rsid w:val="005D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25">
    <w:name w:val="Αναθεώρηση2"/>
    <w:rsid w:val="005D24F0"/>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5D24F0"/>
    <w:pPr>
      <w:tabs>
        <w:tab w:val="num" w:pos="643"/>
      </w:tabs>
      <w:spacing w:after="0" w:line="360" w:lineRule="auto"/>
      <w:ind w:left="643" w:hanging="360"/>
      <w:jc w:val="both"/>
    </w:pPr>
    <w:rPr>
      <w:rFonts w:ascii="Trebuchet MS" w:eastAsia="Times New Roman" w:hAnsi="Trebuchet MS" w:cs="Times New Roman"/>
      <w:szCs w:val="20"/>
      <w:lang w:eastAsia="zh-CN"/>
    </w:rPr>
  </w:style>
  <w:style w:type="character" w:customStyle="1" w:styleId="ListParagraphChar">
    <w:name w:val="List Paragraph Char"/>
    <w:link w:val="ListParagraph"/>
    <w:uiPriority w:val="34"/>
    <w:locked/>
    <w:rsid w:val="005D24F0"/>
    <w:rPr>
      <w:lang w:val="el-GR"/>
    </w:rPr>
  </w:style>
  <w:style w:type="character" w:customStyle="1" w:styleId="WW8Num5z2">
    <w:name w:val="WW8Num5z2"/>
    <w:rsid w:val="005D24F0"/>
  </w:style>
  <w:style w:type="character" w:customStyle="1" w:styleId="WW8Num5z3">
    <w:name w:val="WW8Num5z3"/>
    <w:rsid w:val="005D24F0"/>
  </w:style>
  <w:style w:type="character" w:customStyle="1" w:styleId="WW8Num5z4">
    <w:name w:val="WW8Num5z4"/>
    <w:rsid w:val="005D24F0"/>
  </w:style>
  <w:style w:type="character" w:customStyle="1" w:styleId="WW8Num5z5">
    <w:name w:val="WW8Num5z5"/>
    <w:rsid w:val="005D24F0"/>
  </w:style>
  <w:style w:type="character" w:customStyle="1" w:styleId="WW8Num5z6">
    <w:name w:val="WW8Num5z6"/>
    <w:rsid w:val="005D24F0"/>
  </w:style>
  <w:style w:type="character" w:customStyle="1" w:styleId="WW8Num5z7">
    <w:name w:val="WW8Num5z7"/>
    <w:rsid w:val="005D24F0"/>
  </w:style>
  <w:style w:type="character" w:customStyle="1" w:styleId="WW8Num5z8">
    <w:name w:val="WW8Num5z8"/>
    <w:rsid w:val="005D24F0"/>
  </w:style>
  <w:style w:type="character" w:customStyle="1" w:styleId="WW8Num6z2">
    <w:name w:val="WW8Num6z2"/>
    <w:rsid w:val="005D24F0"/>
  </w:style>
  <w:style w:type="character" w:customStyle="1" w:styleId="WW8Num6z3">
    <w:name w:val="WW8Num6z3"/>
    <w:rsid w:val="005D24F0"/>
  </w:style>
  <w:style w:type="character" w:customStyle="1" w:styleId="WW8Num6z4">
    <w:name w:val="WW8Num6z4"/>
    <w:rsid w:val="005D24F0"/>
  </w:style>
  <w:style w:type="character" w:customStyle="1" w:styleId="WW8Num6z5">
    <w:name w:val="WW8Num6z5"/>
    <w:rsid w:val="005D24F0"/>
  </w:style>
  <w:style w:type="character" w:customStyle="1" w:styleId="WW8Num6z6">
    <w:name w:val="WW8Num6z6"/>
    <w:rsid w:val="005D24F0"/>
  </w:style>
  <w:style w:type="character" w:customStyle="1" w:styleId="WW8Num6z7">
    <w:name w:val="WW8Num6z7"/>
    <w:rsid w:val="005D24F0"/>
  </w:style>
  <w:style w:type="character" w:customStyle="1" w:styleId="WW8Num6z8">
    <w:name w:val="WW8Num6z8"/>
    <w:rsid w:val="005D24F0"/>
  </w:style>
  <w:style w:type="character" w:customStyle="1" w:styleId="ac">
    <w:name w:val="Προεπιλεγμένη γραμματοσειρά"/>
    <w:rsid w:val="005D24F0"/>
  </w:style>
  <w:style w:type="character" w:customStyle="1" w:styleId="WW8Num4z2">
    <w:name w:val="WW8Num4z2"/>
    <w:rsid w:val="005D24F0"/>
  </w:style>
  <w:style w:type="character" w:customStyle="1" w:styleId="WW8Num4z3">
    <w:name w:val="WW8Num4z3"/>
    <w:rsid w:val="005D24F0"/>
  </w:style>
  <w:style w:type="character" w:customStyle="1" w:styleId="WW8Num4z4">
    <w:name w:val="WW8Num4z4"/>
    <w:rsid w:val="005D24F0"/>
  </w:style>
  <w:style w:type="character" w:customStyle="1" w:styleId="WW8Num4z5">
    <w:name w:val="WW8Num4z5"/>
    <w:rsid w:val="005D24F0"/>
  </w:style>
  <w:style w:type="character" w:customStyle="1" w:styleId="WW8Num4z6">
    <w:name w:val="WW8Num4z6"/>
    <w:rsid w:val="005D24F0"/>
  </w:style>
  <w:style w:type="character" w:customStyle="1" w:styleId="WW8Num4z7">
    <w:name w:val="WW8Num4z7"/>
    <w:rsid w:val="005D24F0"/>
  </w:style>
  <w:style w:type="character" w:customStyle="1" w:styleId="WW8Num4z8">
    <w:name w:val="WW8Num4z8"/>
    <w:rsid w:val="005D24F0"/>
  </w:style>
  <w:style w:type="character" w:customStyle="1" w:styleId="Char3">
    <w:name w:val="Κεφαλίδα Char"/>
    <w:rsid w:val="005D24F0"/>
    <w:rPr>
      <w:rFonts w:ascii="Calibri" w:eastAsia="Times New Roman" w:hAnsi="Calibri" w:cs="Times New Roman"/>
    </w:rPr>
  </w:style>
  <w:style w:type="character" w:customStyle="1" w:styleId="Char10">
    <w:name w:val="Κεφαλίδα Char1"/>
    <w:rsid w:val="005D24F0"/>
    <w:rPr>
      <w:rFonts w:ascii="Calibri" w:eastAsia="Calibri" w:hAnsi="Calibri" w:cs="Times New Roman"/>
    </w:rPr>
  </w:style>
  <w:style w:type="character" w:customStyle="1" w:styleId="1Char">
    <w:name w:val="Επικεφαλίδα 1 Char"/>
    <w:rsid w:val="005D24F0"/>
    <w:rPr>
      <w:rFonts w:ascii="Candara" w:eastAsia="Times New Roman" w:hAnsi="Candara" w:cs="Candara"/>
      <w:b/>
      <w:bCs/>
      <w:sz w:val="26"/>
      <w:szCs w:val="22"/>
    </w:rPr>
  </w:style>
  <w:style w:type="character" w:customStyle="1" w:styleId="Char4">
    <w:name w:val="Υποσέλιδο Char"/>
    <w:rsid w:val="005D24F0"/>
    <w:rPr>
      <w:rFonts w:eastAsia="Times New Roman"/>
      <w:sz w:val="22"/>
      <w:szCs w:val="22"/>
    </w:rPr>
  </w:style>
  <w:style w:type="character" w:customStyle="1" w:styleId="2Char">
    <w:name w:val="Επικεφαλίδα 2 Char"/>
    <w:rsid w:val="005D24F0"/>
    <w:rPr>
      <w:rFonts w:ascii="Candara" w:hAnsi="Candara" w:cs="Candara"/>
      <w:b/>
      <w:bCs/>
      <w:color w:val="000000"/>
      <w:sz w:val="24"/>
      <w:szCs w:val="26"/>
    </w:rPr>
  </w:style>
  <w:style w:type="character" w:customStyle="1" w:styleId="3Char">
    <w:name w:val="Επικεφαλίδα 3 Char"/>
    <w:rsid w:val="005D24F0"/>
    <w:rPr>
      <w:rFonts w:ascii="Candara" w:hAnsi="Candara" w:cs="Candara"/>
      <w:b/>
      <w:bCs/>
      <w:i/>
      <w:sz w:val="22"/>
      <w:szCs w:val="22"/>
    </w:rPr>
  </w:style>
  <w:style w:type="character" w:customStyle="1" w:styleId="ListLabel1">
    <w:name w:val="ListLabel 1"/>
    <w:rsid w:val="005D24F0"/>
    <w:rPr>
      <w:rFonts w:cs="Courier New"/>
    </w:rPr>
  </w:style>
  <w:style w:type="character" w:customStyle="1" w:styleId="ad">
    <w:name w:val="Παραπομπή υποσημείωσης"/>
    <w:rsid w:val="005D24F0"/>
    <w:rPr>
      <w:vertAlign w:val="superscript"/>
    </w:rPr>
  </w:style>
  <w:style w:type="character" w:customStyle="1" w:styleId="WW8Num21z4">
    <w:name w:val="WW8Num21z4"/>
    <w:rsid w:val="005D24F0"/>
  </w:style>
  <w:style w:type="character" w:customStyle="1" w:styleId="WW8Num21z5">
    <w:name w:val="WW8Num21z5"/>
    <w:rsid w:val="005D24F0"/>
  </w:style>
  <w:style w:type="character" w:customStyle="1" w:styleId="WW8Num21z6">
    <w:name w:val="WW8Num21z6"/>
    <w:rsid w:val="005D24F0"/>
  </w:style>
  <w:style w:type="character" w:customStyle="1" w:styleId="WW8Num21z7">
    <w:name w:val="WW8Num21z7"/>
    <w:rsid w:val="005D24F0"/>
  </w:style>
  <w:style w:type="character" w:customStyle="1" w:styleId="WW8Num21z8">
    <w:name w:val="WW8Num21z8"/>
    <w:rsid w:val="005D24F0"/>
  </w:style>
  <w:style w:type="character" w:customStyle="1" w:styleId="WW8Num23z4">
    <w:name w:val="WW8Num23z4"/>
    <w:rsid w:val="005D24F0"/>
  </w:style>
  <w:style w:type="character" w:customStyle="1" w:styleId="WW8Num23z5">
    <w:name w:val="WW8Num23z5"/>
    <w:rsid w:val="005D24F0"/>
  </w:style>
  <w:style w:type="character" w:customStyle="1" w:styleId="WW8Num23z6">
    <w:name w:val="WW8Num23z6"/>
    <w:rsid w:val="005D24F0"/>
  </w:style>
  <w:style w:type="character" w:customStyle="1" w:styleId="WW8Num23z7">
    <w:name w:val="WW8Num23z7"/>
    <w:rsid w:val="005D24F0"/>
  </w:style>
  <w:style w:type="character" w:customStyle="1" w:styleId="WW8Num23z8">
    <w:name w:val="WW8Num23z8"/>
    <w:rsid w:val="005D24F0"/>
  </w:style>
  <w:style w:type="character" w:customStyle="1" w:styleId="WW-">
    <w:name w:val="WW-Χαρακτήρες σημείωσης τέλους"/>
    <w:rsid w:val="005D24F0"/>
  </w:style>
  <w:style w:type="character" w:customStyle="1" w:styleId="ae">
    <w:name w:val="Παραπομπή σημείωσης τέλους"/>
    <w:rsid w:val="005D24F0"/>
    <w:rPr>
      <w:vertAlign w:val="superscript"/>
    </w:rPr>
  </w:style>
  <w:style w:type="character" w:customStyle="1" w:styleId="Char5">
    <w:name w:val="Κείμενο σημείωσης τέλους Char"/>
    <w:rsid w:val="005D24F0"/>
    <w:rPr>
      <w:rFonts w:ascii="Calibri" w:hAnsi="Calibri" w:cs="Calibri"/>
      <w:kern w:val="1"/>
      <w:lang w:eastAsia="zh-CN"/>
    </w:rPr>
  </w:style>
  <w:style w:type="paragraph" w:customStyle="1" w:styleId="af">
    <w:name w:val="Λεζάντα"/>
    <w:basedOn w:val="Normal"/>
    <w:rsid w:val="005D24F0"/>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40">
    <w:name w:val="Λεζάντα4"/>
    <w:basedOn w:val="Normal"/>
    <w:rsid w:val="005D24F0"/>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styleId="BlockText">
    <w:name w:val="Block Text"/>
    <w:basedOn w:val="Normal"/>
    <w:rsid w:val="005D24F0"/>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GRHelvA">
    <w:name w:val="GR Helv Aπλό"/>
    <w:basedOn w:val="Normal"/>
    <w:rsid w:val="005D24F0"/>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styleId="NormalWeb">
    <w:name w:val="Normal (Web)"/>
    <w:basedOn w:val="Normal"/>
    <w:rsid w:val="005D24F0"/>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1c">
    <w:name w:val="Βασικό1"/>
    <w:rsid w:val="005D24F0"/>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0">
    <w:name w:val="Παραθέσεις"/>
    <w:basedOn w:val="Normal"/>
    <w:rsid w:val="005D24F0"/>
    <w:pPr>
      <w:suppressAutoHyphens/>
      <w:spacing w:after="200" w:line="276" w:lineRule="auto"/>
      <w:ind w:firstLine="397"/>
      <w:jc w:val="both"/>
    </w:pPr>
    <w:rPr>
      <w:rFonts w:ascii="Calibri" w:eastAsia="Times New Roman" w:hAnsi="Calibri" w:cs="Calibri"/>
      <w:kern w:val="1"/>
      <w:lang w:val="el-GR" w:eastAsia="zh-CN"/>
    </w:rPr>
  </w:style>
  <w:style w:type="paragraph" w:styleId="Title">
    <w:name w:val="Title"/>
    <w:basedOn w:val="a4"/>
    <w:next w:val="BodyText"/>
    <w:link w:val="TitleChar"/>
    <w:qFormat/>
    <w:rsid w:val="005D24F0"/>
    <w:pPr>
      <w:spacing w:line="276" w:lineRule="auto"/>
      <w:ind w:firstLine="397"/>
    </w:pPr>
    <w:rPr>
      <w:rFonts w:ascii="Arial" w:hAnsi="Arial"/>
      <w:kern w:val="1"/>
      <w:lang w:val="el-GR"/>
    </w:rPr>
  </w:style>
  <w:style w:type="character" w:customStyle="1" w:styleId="TitleChar">
    <w:name w:val="Title Char"/>
    <w:basedOn w:val="DefaultParagraphFont"/>
    <w:link w:val="Title"/>
    <w:rsid w:val="005D24F0"/>
    <w:rPr>
      <w:rFonts w:ascii="Arial" w:eastAsia="Microsoft YaHei" w:hAnsi="Arial" w:cs="Mangal"/>
      <w:kern w:val="1"/>
      <w:sz w:val="28"/>
      <w:szCs w:val="28"/>
      <w:lang w:val="el-GR" w:eastAsia="zh-CN"/>
    </w:rPr>
  </w:style>
  <w:style w:type="paragraph" w:styleId="Subtitle">
    <w:name w:val="Subtitle"/>
    <w:basedOn w:val="a4"/>
    <w:next w:val="BodyText"/>
    <w:link w:val="SubtitleChar"/>
    <w:qFormat/>
    <w:rsid w:val="005D24F0"/>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5D24F0"/>
    <w:rPr>
      <w:rFonts w:ascii="Arial" w:eastAsia="Microsoft YaHei" w:hAnsi="Arial" w:cs="Mangal"/>
      <w:kern w:val="1"/>
      <w:sz w:val="28"/>
      <w:szCs w:val="28"/>
      <w:lang w:val="el-GR" w:eastAsia="zh-CN"/>
    </w:rPr>
  </w:style>
  <w:style w:type="paragraph" w:customStyle="1" w:styleId="Pagedecouverture">
    <w:name w:val="Page de couverture"/>
    <w:basedOn w:val="Normal"/>
    <w:next w:val="Normal"/>
    <w:rsid w:val="005D24F0"/>
    <w:pPr>
      <w:suppressAutoHyphens/>
      <w:spacing w:after="0" w:line="276" w:lineRule="auto"/>
      <w:ind w:firstLine="397"/>
      <w:jc w:val="both"/>
    </w:pPr>
    <w:rPr>
      <w:rFonts w:ascii="Calibri" w:eastAsia="Times New Roman" w:hAnsi="Calibri" w:cs="Calibri"/>
      <w:kern w:val="1"/>
      <w:lang w:val="el-GR" w:eastAsia="zh-CN"/>
    </w:rPr>
  </w:style>
  <w:style w:type="paragraph" w:customStyle="1" w:styleId="PartTitle">
    <w:name w:val="PartTitle"/>
    <w:basedOn w:val="Normal"/>
    <w:next w:val="ChapterTitle"/>
    <w:rsid w:val="005D24F0"/>
    <w:pPr>
      <w:keepNext/>
      <w:pageBreakBefore/>
      <w:suppressAutoHyphens/>
      <w:spacing w:before="120" w:after="360" w:line="276" w:lineRule="auto"/>
      <w:ind w:firstLine="397"/>
      <w:jc w:val="center"/>
    </w:pPr>
    <w:rPr>
      <w:rFonts w:ascii="Calibri" w:eastAsia="Times New Roman" w:hAnsi="Calibri" w:cs="Calibri"/>
      <w:b/>
      <w:kern w:val="1"/>
      <w:sz w:val="36"/>
      <w:lang w:val="el-GR" w:eastAsia="zh-CN"/>
    </w:rPr>
  </w:style>
  <w:style w:type="paragraph" w:customStyle="1" w:styleId="Titrearticle">
    <w:name w:val="Titre article"/>
    <w:basedOn w:val="Normal"/>
    <w:next w:val="Normal"/>
    <w:rsid w:val="005D24F0"/>
    <w:pPr>
      <w:keepNext/>
      <w:suppressAutoHyphens/>
      <w:spacing w:before="360" w:after="120" w:line="276" w:lineRule="auto"/>
      <w:ind w:firstLine="397"/>
      <w:jc w:val="center"/>
    </w:pPr>
    <w:rPr>
      <w:rFonts w:ascii="Calibri" w:eastAsia="Times New Roman" w:hAnsi="Calibri" w:cs="Calibri"/>
      <w:i/>
      <w:kern w:val="1"/>
      <w:lang w:val="el-GR" w:eastAsia="zh-CN"/>
    </w:rPr>
  </w:style>
  <w:style w:type="paragraph" w:customStyle="1" w:styleId="Point0">
    <w:name w:val="Point 0"/>
    <w:basedOn w:val="Normal"/>
    <w:rsid w:val="005D24F0"/>
    <w:pPr>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Tiret0">
    <w:name w:val="Tiret 0"/>
    <w:basedOn w:val="Point0"/>
    <w:rsid w:val="005D24F0"/>
    <w:pPr>
      <w:tabs>
        <w:tab w:val="num" w:pos="850"/>
      </w:tabs>
    </w:pPr>
  </w:style>
  <w:style w:type="paragraph" w:customStyle="1" w:styleId="Point1">
    <w:name w:val="Point 1"/>
    <w:basedOn w:val="Normal"/>
    <w:rsid w:val="005D24F0"/>
    <w:pPr>
      <w:suppressAutoHyphens/>
      <w:spacing w:after="200" w:line="276" w:lineRule="auto"/>
      <w:ind w:left="1417" w:hanging="567"/>
      <w:jc w:val="both"/>
    </w:pPr>
    <w:rPr>
      <w:rFonts w:ascii="Calibri" w:eastAsia="Times New Roman" w:hAnsi="Calibri" w:cs="Calibri"/>
      <w:kern w:val="1"/>
      <w:lang w:val="el-GR" w:eastAsia="zh-CN"/>
    </w:rPr>
  </w:style>
  <w:style w:type="paragraph" w:customStyle="1" w:styleId="Tiret1">
    <w:name w:val="Tiret 1"/>
    <w:basedOn w:val="Point1"/>
    <w:rsid w:val="005D24F0"/>
    <w:pPr>
      <w:tabs>
        <w:tab w:val="num" w:pos="1417"/>
      </w:tabs>
    </w:pPr>
  </w:style>
  <w:style w:type="paragraph" w:customStyle="1" w:styleId="Text1">
    <w:name w:val="Text 1"/>
    <w:basedOn w:val="Normal"/>
    <w:rsid w:val="005D24F0"/>
    <w:pPr>
      <w:suppressAutoHyphens/>
      <w:spacing w:after="200" w:line="276" w:lineRule="auto"/>
      <w:ind w:left="850"/>
      <w:jc w:val="both"/>
    </w:pPr>
    <w:rPr>
      <w:rFonts w:ascii="Calibri" w:eastAsia="Times New Roman" w:hAnsi="Calibri" w:cs="Calibri"/>
      <w:kern w:val="1"/>
      <w:lang w:val="el-GR" w:eastAsia="zh-CN"/>
    </w:rPr>
  </w:style>
  <w:style w:type="paragraph" w:customStyle="1" w:styleId="NumPar1">
    <w:name w:val="NumPar 1"/>
    <w:basedOn w:val="Normal"/>
    <w:next w:val="Text1"/>
    <w:rsid w:val="005D24F0"/>
    <w:pPr>
      <w:tabs>
        <w:tab w:val="num" w:pos="850"/>
      </w:tabs>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NormalLeft">
    <w:name w:val="Normal Left"/>
    <w:basedOn w:val="Normal"/>
    <w:rsid w:val="005D24F0"/>
    <w:pPr>
      <w:suppressAutoHyphens/>
      <w:spacing w:after="200" w:line="276" w:lineRule="auto"/>
      <w:ind w:firstLine="397"/>
    </w:pPr>
    <w:rPr>
      <w:rFonts w:ascii="Calibri" w:eastAsia="Times New Roman" w:hAnsi="Calibri" w:cs="Calibri"/>
      <w:kern w:val="1"/>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2018-06-01T12:42:00Z</dcterms:created>
  <dcterms:modified xsi:type="dcterms:W3CDTF">2018-06-01T12:54:00Z</dcterms:modified>
</cp:coreProperties>
</file>