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CE" w:rsidRPr="00431CCE" w:rsidRDefault="00431CCE" w:rsidP="00431CCE">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515960057"/>
      <w:r w:rsidRPr="00431CCE">
        <w:rPr>
          <w:rFonts w:ascii="Arial" w:eastAsia="Times New Roman" w:hAnsi="Arial" w:cs="Arial"/>
          <w:b/>
          <w:color w:val="002060"/>
          <w:sz w:val="24"/>
          <w:lang w:eastAsia="zh-CN"/>
        </w:rPr>
        <w:t>ΠΑΡΑΡΤΗΜΑ ΙΙ – ΥΠΟΔΕΙΓΜΑΤΑ</w:t>
      </w:r>
      <w:bookmarkEnd w:id="0"/>
      <w:r w:rsidRPr="00431CCE">
        <w:rPr>
          <w:rFonts w:ascii="Arial" w:eastAsia="Times New Roman" w:hAnsi="Arial" w:cs="Arial"/>
          <w:b/>
          <w:color w:val="002060"/>
          <w:sz w:val="24"/>
          <w:lang w:eastAsia="zh-CN"/>
        </w:rPr>
        <w:t xml:space="preserve"> </w:t>
      </w:r>
    </w:p>
    <w:p w:rsidR="00431CCE" w:rsidRPr="00431CCE" w:rsidRDefault="00431CCE" w:rsidP="00431CCE">
      <w:pPr>
        <w:suppressAutoHyphens/>
        <w:spacing w:after="120" w:line="240" w:lineRule="auto"/>
        <w:jc w:val="center"/>
        <w:rPr>
          <w:rFonts w:ascii="Calibri" w:eastAsia="Times New Roman" w:hAnsi="Calibri" w:cs="Calibri"/>
          <w:b/>
          <w:bCs/>
          <w:sz w:val="28"/>
          <w:szCs w:val="32"/>
          <w:lang w:eastAsia="zh-CN"/>
        </w:rPr>
      </w:pPr>
      <w:r w:rsidRPr="00431CCE">
        <w:rPr>
          <w:rFonts w:ascii="Calibri" w:eastAsia="Times New Roman" w:hAnsi="Calibri" w:cs="Calibri"/>
          <w:b/>
          <w:bCs/>
          <w:sz w:val="28"/>
          <w:szCs w:val="32"/>
          <w:lang w:eastAsia="zh-CN"/>
        </w:rPr>
        <w:t>ΥΠΟΔΕΙΓΜΑ 1</w:t>
      </w: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ΑΙΤΗΣΗ ΣΥΜΜΕΤΟΧΗΣ</w:t>
      </w:r>
    </w:p>
    <w:p w:rsidR="00431CCE" w:rsidRPr="00431CCE" w:rsidRDefault="00431CCE" w:rsidP="00431CCE">
      <w:pPr>
        <w:tabs>
          <w:tab w:val="left" w:pos="1701"/>
        </w:tabs>
        <w:suppressAutoHyphens/>
        <w:spacing w:after="120" w:line="240" w:lineRule="auto"/>
        <w:ind w:right="-340"/>
        <w:jc w:val="both"/>
        <w:rPr>
          <w:rFonts w:ascii="Calibri" w:eastAsia="Times New Roman" w:hAnsi="Calibri" w:cs="Calibri"/>
          <w:b/>
          <w:szCs w:val="24"/>
          <w:lang w:eastAsia="zh-CN"/>
        </w:rPr>
      </w:pPr>
      <w:r w:rsidRPr="00431CCE">
        <w:rPr>
          <w:rFonts w:ascii="Calibri" w:eastAsia="Times New Roman" w:hAnsi="Calibri" w:cs="Calibri"/>
          <w:bCs/>
          <w:szCs w:val="24"/>
          <w:lang w:eastAsia="zh-CN"/>
        </w:rPr>
        <w:t>σε Συνοπτικό</w:t>
      </w:r>
      <w:r w:rsidRPr="00431CCE">
        <w:rPr>
          <w:rFonts w:ascii="Calibri" w:eastAsia="Times New Roman" w:hAnsi="Calibri" w:cs="Calibri"/>
          <w:szCs w:val="24"/>
          <w:lang w:eastAsia="zh-CN"/>
        </w:rPr>
        <w:t xml:space="preserve"> Διαγωνισμό σε </w:t>
      </w:r>
      <w:r w:rsidRPr="00431CCE">
        <w:rPr>
          <w:rFonts w:ascii="Calibri" w:eastAsia="Times New Roman" w:hAnsi="Calibri" w:cs="Calibri"/>
          <w:bCs/>
          <w:szCs w:val="24"/>
          <w:lang w:eastAsia="zh-CN"/>
        </w:rPr>
        <w:t>Ε</w:t>
      </w:r>
      <w:r w:rsidRPr="00431CCE">
        <w:rPr>
          <w:rFonts w:ascii="Calibri" w:eastAsia="Times New Roman" w:hAnsi="Calibri" w:cs="Calibri"/>
          <w:szCs w:val="24"/>
          <w:lang w:eastAsia="zh-CN"/>
        </w:rPr>
        <w:t xml:space="preserve">υρώ </w:t>
      </w:r>
      <w:r w:rsidRPr="00431CCE">
        <w:rPr>
          <w:rFonts w:ascii="Calibri" w:eastAsia="Times New Roman" w:hAnsi="Calibri" w:cs="Calibri"/>
          <w:bCs/>
          <w:szCs w:val="24"/>
          <w:lang w:eastAsia="zh-CN"/>
        </w:rPr>
        <w:t xml:space="preserve">για </w:t>
      </w:r>
      <w:r w:rsidRPr="00431CCE">
        <w:rPr>
          <w:rFonts w:ascii="Calibri" w:eastAsia="Times New Roman" w:hAnsi="Calibri" w:cs="Calibri"/>
          <w:szCs w:val="24"/>
          <w:lang w:eastAsia="zh-CN"/>
        </w:rPr>
        <w:t>την ανάδειξη αναδόχου για την Προμήθεια του</w:t>
      </w:r>
      <w:r w:rsidRPr="00431CCE">
        <w:rPr>
          <w:rFonts w:ascii="Calibri" w:eastAsia="Times New Roman" w:hAnsi="Calibri" w:cs="Calibri"/>
          <w:b/>
          <w:szCs w:val="24"/>
          <w:lang w:eastAsia="zh-CN"/>
        </w:rPr>
        <w:t xml:space="preserve"> Τμήματος </w:t>
      </w:r>
    </w:p>
    <w:tbl>
      <w:tblPr>
        <w:tblW w:w="10228" w:type="dxa"/>
        <w:tblLook w:val="0000" w:firstRow="0" w:lastRow="0" w:firstColumn="0" w:lastColumn="0" w:noHBand="0" w:noVBand="0"/>
      </w:tblPr>
      <w:tblGrid>
        <w:gridCol w:w="343"/>
        <w:gridCol w:w="435"/>
        <w:gridCol w:w="9450"/>
      </w:tblGrid>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Α - εξοπλισμός γραφείου (1.814,52€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Β - εργαστηριακά αναλώσιμα ευρείας χρήσης (12.661,29€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Γ - εξειδικευμένα εργαστηριακά αναλώσιμα (6.854,84 €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Δ - φιάλες αερίου για χρωματογραφία (645,16 €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Ε - καθαριστικά, απορρυπαντικά, χαρτιά εργαστηρίου (403,22 € πλέον ΦΠΑ 24%)</w:t>
            </w:r>
          </w:p>
        </w:tc>
      </w:tr>
    </w:tbl>
    <w:p w:rsidR="00431CCE" w:rsidRPr="00431CCE" w:rsidRDefault="00431CCE" w:rsidP="00431CCE">
      <w:pPr>
        <w:suppressAutoHyphens/>
        <w:spacing w:after="120" w:line="240" w:lineRule="auto"/>
        <w:ind w:right="-341"/>
        <w:jc w:val="both"/>
        <w:rPr>
          <w:rFonts w:ascii="Calibri" w:eastAsia="Times New Roman" w:hAnsi="Calibri" w:cs="Calibri"/>
          <w:szCs w:val="24"/>
          <w:lang w:eastAsia="zh-CN"/>
        </w:rPr>
      </w:pPr>
    </w:p>
    <w:p w:rsidR="00431CCE" w:rsidRPr="00431CCE" w:rsidRDefault="00431CCE" w:rsidP="00431CCE">
      <w:pPr>
        <w:suppressAutoHyphens/>
        <w:spacing w:after="120" w:line="240" w:lineRule="auto"/>
        <w:ind w:right="-341"/>
        <w:jc w:val="both"/>
        <w:rPr>
          <w:rFonts w:ascii="Calibri" w:eastAsia="Times New Roman" w:hAnsi="Calibri" w:cs="Calibri"/>
          <w:bCs/>
          <w:szCs w:val="24"/>
          <w:lang w:eastAsia="zh-CN"/>
        </w:rPr>
      </w:pPr>
      <w:r w:rsidRPr="00431CCE">
        <w:rPr>
          <w:rFonts w:ascii="Calibri" w:eastAsia="Times New Roman" w:hAnsi="Calibri" w:cs="Calibri"/>
          <w:szCs w:val="24"/>
          <w:lang w:eastAsia="zh-CN"/>
        </w:rPr>
        <w:t>Κριτήριο αξιολόγησης: Πλέον συμφέρουσα από οικονομική άποψη προσφορά βάσει ποιότητας-τιμής.</w:t>
      </w:r>
    </w:p>
    <w:p w:rsidR="00431CCE" w:rsidRPr="00431CCE" w:rsidRDefault="00431CCE" w:rsidP="00431CCE">
      <w:pPr>
        <w:suppressAutoHyphens/>
        <w:spacing w:after="0" w:line="240" w:lineRule="auto"/>
        <w:ind w:right="-341"/>
        <w:jc w:val="both"/>
        <w:rPr>
          <w:rFonts w:ascii="Calibri" w:eastAsia="Times New Roman" w:hAnsi="Calibri" w:cs="Calibri"/>
          <w:b/>
          <w:color w:val="000000"/>
          <w:szCs w:val="24"/>
          <w:lang w:eastAsia="el-GR"/>
        </w:rPr>
      </w:pPr>
      <w:r w:rsidRPr="00431CCE">
        <w:rPr>
          <w:rFonts w:ascii="Calibri" w:eastAsia="Times New Roman" w:hAnsi="Calibri" w:cs="Calibri"/>
          <w:b/>
          <w:color w:val="000000"/>
          <w:szCs w:val="24"/>
          <w:lang w:eastAsia="el-GR"/>
        </w:rPr>
        <w:t xml:space="preserve">Συνολικός προϋπολογισμός: </w:t>
      </w:r>
      <w:r w:rsidRPr="00431CCE">
        <w:rPr>
          <w:rFonts w:ascii="Calibri" w:eastAsia="Times New Roman" w:hAnsi="Calibri" w:cs="Calibri"/>
          <w:color w:val="000000"/>
          <w:szCs w:val="24"/>
          <w:lang w:eastAsia="el-GR"/>
        </w:rPr>
        <w:t>…………………………………………………………… (</w:t>
      </w:r>
      <w:r w:rsidRPr="00431CCE">
        <w:rPr>
          <w:rFonts w:ascii="Calibri" w:eastAsia="Times New Roman" w:hAnsi="Calibri" w:cs="Calibri"/>
          <w:szCs w:val="24"/>
          <w:lang w:eastAsia="zh-CN"/>
        </w:rPr>
        <w:t xml:space="preserve">…………… </w:t>
      </w:r>
      <w:r w:rsidRPr="00431CCE">
        <w:rPr>
          <w:rFonts w:ascii="Calibri" w:eastAsia="Times New Roman" w:hAnsi="Calibri" w:cs="Calibri"/>
          <w:color w:val="000000"/>
          <w:szCs w:val="24"/>
          <w:lang w:eastAsia="el-GR"/>
        </w:rPr>
        <w:t>€) πλέον ΦΠΑ 24%,</w:t>
      </w:r>
      <w:r w:rsidRPr="00431CCE">
        <w:rPr>
          <w:rFonts w:ascii="Calibri" w:eastAsia="Times New Roman" w:hAnsi="Calibri" w:cs="Calibri"/>
          <w:b/>
          <w:color w:val="000000"/>
          <w:szCs w:val="24"/>
          <w:lang w:eastAsia="el-GR"/>
        </w:rPr>
        <w:t xml:space="preserve"> </w:t>
      </w:r>
    </w:p>
    <w:p w:rsidR="00431CCE" w:rsidRPr="00431CCE" w:rsidRDefault="00431CCE" w:rsidP="00431CCE">
      <w:pPr>
        <w:suppressAutoHyphens/>
        <w:spacing w:after="120" w:line="240" w:lineRule="auto"/>
        <w:ind w:right="-341"/>
        <w:jc w:val="both"/>
        <w:rPr>
          <w:rFonts w:ascii="Calibri" w:eastAsia="Times New Roman" w:hAnsi="Calibri" w:cs="Calibri"/>
          <w:b/>
          <w:color w:val="000000"/>
          <w:szCs w:val="24"/>
          <w:lang w:eastAsia="el-GR"/>
        </w:rPr>
      </w:pPr>
    </w:p>
    <w:tbl>
      <w:tblPr>
        <w:tblW w:w="0" w:type="auto"/>
        <w:jc w:val="center"/>
        <w:tblLook w:val="04A0" w:firstRow="1" w:lastRow="0" w:firstColumn="1" w:lastColumn="0" w:noHBand="0" w:noVBand="1"/>
      </w:tblPr>
      <w:tblGrid>
        <w:gridCol w:w="2916"/>
        <w:gridCol w:w="3496"/>
        <w:gridCol w:w="678"/>
        <w:gridCol w:w="1212"/>
      </w:tblGrid>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r>
      <w:tr w:rsidR="00431CCE" w:rsidRPr="00431CCE" w:rsidTr="00096D0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Στοιχεία Οικονομικού Φορέα</w:t>
            </w:r>
          </w:p>
        </w:tc>
      </w:tr>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szCs w:val="24"/>
                <w:lang w:eastAsia="zh-CN"/>
              </w:rPr>
              <w:t>Ονοματεπώνυμο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szCs w:val="24"/>
                <w:lang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r>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r>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r>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p>
        </w:tc>
      </w:tr>
      <w:tr w:rsidR="00431CCE" w:rsidRPr="00431CCE" w:rsidTr="00096D0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eastAsia="zh-CN"/>
              </w:rPr>
              <w:t>Ηλεκτρονική δ/</w:t>
            </w:r>
            <w:proofErr w:type="spellStart"/>
            <w:r w:rsidRPr="00431CCE">
              <w:rPr>
                <w:rFonts w:ascii="Calibri" w:eastAsia="Times New Roman" w:hAnsi="Calibri" w:cs="Calibri"/>
                <w:b/>
                <w:bCs/>
                <w:szCs w:val="24"/>
                <w:lang w:val="en-GB"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tabs>
          <w:tab w:val="left" w:pos="142"/>
          <w:tab w:val="left" w:pos="284"/>
        </w:tabs>
        <w:suppressAutoHyphens/>
        <w:spacing w:after="120" w:line="360" w:lineRule="auto"/>
        <w:jc w:val="both"/>
        <w:rPr>
          <w:rFonts w:ascii="Calibri" w:eastAsia="Times New Roman" w:hAnsi="Calibri" w:cs="Calibri"/>
          <w:szCs w:val="24"/>
          <w:lang w:val="en-GB" w:eastAsia="zh-CN"/>
        </w:rPr>
      </w:pPr>
    </w:p>
    <w:p w:rsidR="00431CCE" w:rsidRPr="00431CCE" w:rsidRDefault="00431CCE" w:rsidP="00431CCE">
      <w:pPr>
        <w:tabs>
          <w:tab w:val="left" w:pos="1701"/>
        </w:tabs>
        <w:suppressAutoHyphens/>
        <w:spacing w:after="120" w:line="240" w:lineRule="auto"/>
        <w:ind w:right="-340"/>
        <w:jc w:val="both"/>
        <w:rPr>
          <w:rFonts w:ascii="Calibri" w:eastAsia="Times New Roman" w:hAnsi="Calibri" w:cs="Calibri"/>
          <w:b/>
          <w:szCs w:val="24"/>
          <w:lang w:eastAsia="zh-CN"/>
        </w:rPr>
      </w:pPr>
      <w:r w:rsidRPr="00431CCE">
        <w:rPr>
          <w:rFonts w:ascii="Calibri" w:eastAsia="Times New Roman" w:hAnsi="Calibri" w:cs="Calibri"/>
          <w:szCs w:val="24"/>
          <w:lang w:eastAsia="zh-CN"/>
        </w:rPr>
        <w:t xml:space="preserve">Με την παρούσα αίτηση, σας υποβάλλω φάκελο προσφοράς για την συμμετοχή μου στον συνοπτικό διαγωνισμό με </w:t>
      </w:r>
      <w:proofErr w:type="spellStart"/>
      <w:r w:rsidRPr="00431CCE">
        <w:rPr>
          <w:rFonts w:ascii="Calibri" w:eastAsia="Times New Roman" w:hAnsi="Calibri" w:cs="Calibri"/>
          <w:szCs w:val="24"/>
          <w:lang w:eastAsia="zh-CN"/>
        </w:rPr>
        <w:t>αρ</w:t>
      </w:r>
      <w:proofErr w:type="spellEnd"/>
      <w:r w:rsidRPr="00431CCE">
        <w:rPr>
          <w:rFonts w:ascii="Calibri" w:eastAsia="Times New Roman" w:hAnsi="Calibri" w:cs="Calibri"/>
          <w:szCs w:val="24"/>
          <w:lang w:eastAsia="zh-CN"/>
        </w:rPr>
        <w:t xml:space="preserve">. </w:t>
      </w:r>
      <w:proofErr w:type="spellStart"/>
      <w:r w:rsidRPr="00431CCE">
        <w:rPr>
          <w:rFonts w:ascii="Calibri" w:eastAsia="Times New Roman" w:hAnsi="Calibri" w:cs="Calibri"/>
          <w:szCs w:val="24"/>
          <w:lang w:eastAsia="zh-CN"/>
        </w:rPr>
        <w:t>Πρωτ</w:t>
      </w:r>
      <w:proofErr w:type="spellEnd"/>
      <w:r w:rsidRPr="00431CCE">
        <w:rPr>
          <w:rFonts w:ascii="Calibri" w:eastAsia="Times New Roman" w:hAnsi="Calibri" w:cs="Calibri"/>
          <w:szCs w:val="24"/>
          <w:lang w:eastAsia="zh-CN"/>
        </w:rPr>
        <w:t>.……./……….2018 που προκήρυξε το Ινστιτούτο Επιστημών Χημικής Μηχανικής του Ιδρύματος Τεχνολογίας και Έρευνας (ΙΕΧΜΗ - ΙΤΕ) για την προμήθεια του Τμήματος …………………………………….</w:t>
      </w:r>
    </w:p>
    <w:p w:rsidR="00431CCE" w:rsidRPr="00431CCE" w:rsidRDefault="00431CCE" w:rsidP="00431CCE">
      <w:pPr>
        <w:tabs>
          <w:tab w:val="left" w:pos="142"/>
          <w:tab w:val="left" w:pos="284"/>
        </w:tabs>
        <w:suppressAutoHyphens/>
        <w:spacing w:after="120" w:line="360" w:lineRule="auto"/>
        <w:jc w:val="center"/>
        <w:rPr>
          <w:rFonts w:ascii="Calibri" w:eastAsia="Times New Roman" w:hAnsi="Calibri" w:cs="Calibri"/>
          <w:szCs w:val="24"/>
          <w:lang w:eastAsia="zh-CN"/>
        </w:rPr>
      </w:pPr>
      <w:r w:rsidRPr="00431CCE">
        <w:rPr>
          <w:rFonts w:ascii="Calibri" w:eastAsia="Times New Roman" w:hAnsi="Calibri" w:cs="Calibri"/>
          <w:szCs w:val="24"/>
          <w:lang w:eastAsia="zh-CN"/>
        </w:rPr>
        <w:t>Ο/Η αιτών/ούσα</w:t>
      </w:r>
    </w:p>
    <w:p w:rsidR="00431CCE" w:rsidRPr="00431CCE" w:rsidRDefault="00431CCE" w:rsidP="00431CCE">
      <w:pPr>
        <w:tabs>
          <w:tab w:val="left" w:pos="142"/>
          <w:tab w:val="left" w:pos="284"/>
        </w:tabs>
        <w:suppressAutoHyphens/>
        <w:spacing w:after="120" w:line="360" w:lineRule="auto"/>
        <w:jc w:val="center"/>
        <w:rPr>
          <w:rFonts w:ascii="Calibri" w:eastAsia="Times New Roman" w:hAnsi="Calibri" w:cs="Calibr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suppressAutoHyphens/>
        <w:spacing w:after="120" w:line="240" w:lineRule="auto"/>
        <w:jc w:val="both"/>
        <w:rPr>
          <w:rFonts w:ascii="Calibri" w:eastAsia="Times New Roman" w:hAnsi="Calibri" w:cs="Calibri"/>
          <w:szCs w:val="24"/>
          <w:lang w:eastAsia="zh-CN"/>
        </w:rPr>
        <w:sectPr w:rsidR="00431CCE" w:rsidRPr="00431CCE" w:rsidSect="00352D19">
          <w:headerReference w:type="first" r:id="rId7"/>
          <w:footerReference w:type="first" r:id="rId8"/>
          <w:endnotePr>
            <w:numFmt w:val="decimal"/>
          </w:endnotePr>
          <w:pgSz w:w="11906" w:h="16838"/>
          <w:pgMar w:top="1440" w:right="1797" w:bottom="1440" w:left="1797" w:header="709" w:footer="709" w:gutter="0"/>
          <w:cols w:space="708"/>
          <w:titlePg/>
          <w:docGrid w:linePitch="360"/>
        </w:sectPr>
      </w:pPr>
    </w:p>
    <w:p w:rsidR="00431CCE" w:rsidRPr="00431CCE" w:rsidRDefault="00431CCE" w:rsidP="00431CCE">
      <w:pPr>
        <w:suppressAutoHyphens/>
        <w:spacing w:after="120" w:line="240" w:lineRule="auto"/>
        <w:jc w:val="center"/>
        <w:rPr>
          <w:rFonts w:ascii="Calibri" w:eastAsia="Times New Roman" w:hAnsi="Calibri" w:cs="Calibri"/>
          <w:b/>
          <w:bCs/>
          <w:sz w:val="28"/>
          <w:szCs w:val="32"/>
          <w:lang w:eastAsia="zh-CN"/>
        </w:rPr>
      </w:pPr>
      <w:r w:rsidRPr="00431CCE">
        <w:rPr>
          <w:rFonts w:ascii="Calibri" w:eastAsia="Times New Roman" w:hAnsi="Calibri" w:cs="Calibri"/>
          <w:b/>
          <w:bCs/>
          <w:sz w:val="28"/>
          <w:szCs w:val="32"/>
          <w:lang w:eastAsia="zh-CN"/>
        </w:rPr>
        <w:lastRenderedPageBreak/>
        <w:t>ΥΠΟΔΕΙΓΜΑ 2</w:t>
      </w:r>
    </w:p>
    <w:p w:rsidR="00431CCE" w:rsidRPr="00431CCE" w:rsidRDefault="00431CCE" w:rsidP="00431CCE">
      <w:pPr>
        <w:suppressAutoHyphens/>
        <w:spacing w:after="120" w:line="240" w:lineRule="auto"/>
        <w:jc w:val="center"/>
        <w:rPr>
          <w:rFonts w:ascii="Calibri" w:eastAsia="Times New Roman" w:hAnsi="Calibri" w:cs="Calibri"/>
          <w:b/>
          <w:bCs/>
          <w:szCs w:val="24"/>
          <w:lang w:eastAsia="zh-CN"/>
        </w:rPr>
      </w:pP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ΣΧΕΔΙΟ ΕΓΓΥΗΤΙΚΗΣ ΕΠΙΣΤΟΛΗΣ ΚΑΛΗΣ ΕΚΤΕΛΕΣΗΣ</w:t>
      </w:r>
    </w:p>
    <w:p w:rsidR="00431CCE" w:rsidRPr="00431CCE" w:rsidRDefault="00431CCE" w:rsidP="00431CCE">
      <w:pPr>
        <w:suppressAutoHyphens/>
        <w:overflowPunct w:val="0"/>
        <w:autoSpaceDE w:val="0"/>
        <w:autoSpaceDN w:val="0"/>
        <w:adjustRightInd w:val="0"/>
        <w:spacing w:after="120" w:line="240" w:lineRule="auto"/>
        <w:jc w:val="both"/>
        <w:textAlignment w:val="baseline"/>
        <w:outlineLvl w:val="7"/>
        <w:rPr>
          <w:rFonts w:ascii="Calibri" w:eastAsia="Times New Roman" w:hAnsi="Calibri" w:cs="Calibri"/>
          <w:bCs/>
          <w:i/>
          <w:szCs w:val="24"/>
          <w:lang w:eastAsia="zh-CN"/>
        </w:rPr>
      </w:pPr>
      <w:r w:rsidRPr="00431CCE">
        <w:rPr>
          <w:rFonts w:ascii="Calibri" w:eastAsia="Times New Roman" w:hAnsi="Calibri" w:cs="Calibri"/>
          <w:bCs/>
          <w:i/>
          <w:szCs w:val="24"/>
          <w:lang w:eastAsia="zh-CN"/>
        </w:rPr>
        <w:t>ΠΡΟΣ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ΙΔΡΥΜΑ ΤΕΧΝΟΛΟΓΙΑΣ &amp; ΕΡΕΥΝΑΣ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ΙΝΣΤΙΤΟΥΤΟ ΕΠΙΣΤΗΜΩΝ ΧΗΜΙΚΗΣ ΜΗΧΑΝΙΚΗΣ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szCs w:val="24"/>
          <w:lang w:eastAsia="zh-CN"/>
        </w:rPr>
      </w:pPr>
      <w:r w:rsidRPr="00431CCE">
        <w:rPr>
          <w:rFonts w:ascii="Calibri" w:eastAsia="Times New Roman" w:hAnsi="Calibri" w:cs="Calibri"/>
          <w:szCs w:val="24"/>
          <w:lang w:eastAsia="zh-CN"/>
        </w:rPr>
        <w:t>ΕΓΓΥΗΤΙΚΗ  ΕΠΙΣΤΟΛΗ ΥΠ’ ΑΡΙΘΜΟΝ .... ΓΙΑ ΠΟΣΟ ΕΥΡΩ.</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r w:rsidRPr="00431CCE">
        <w:rPr>
          <w:rFonts w:ascii="Calibri" w:eastAsia="Times New Roman" w:hAnsi="Calibri" w:cs="Calibri"/>
          <w:iCs/>
          <w:szCs w:val="24"/>
          <w:lang w:eastAsia="zh-CN"/>
        </w:rPr>
        <w:t xml:space="preserve">Με την επιστολή αυτή σας γνωστοποιούμε ότι εγγυόμαστε ρητά, ανέκκλητα και ανεπιφύλακτα, </w:t>
      </w:r>
      <w:proofErr w:type="spellStart"/>
      <w:r w:rsidRPr="00431CCE">
        <w:rPr>
          <w:rFonts w:ascii="Calibri" w:eastAsia="Times New Roman" w:hAnsi="Calibri" w:cs="Calibri"/>
          <w:iCs/>
          <w:szCs w:val="24"/>
          <w:lang w:eastAsia="zh-CN"/>
        </w:rPr>
        <w:t>ευθυνόμενοι</w:t>
      </w:r>
      <w:proofErr w:type="spellEnd"/>
      <w:r w:rsidRPr="00431CCE">
        <w:rPr>
          <w:rFonts w:ascii="Calibri" w:eastAsia="Times New Roman" w:hAnsi="Calibri" w:cs="Calibri"/>
          <w:iCs/>
          <w:szCs w:val="24"/>
          <w:lang w:eastAsia="zh-CN"/>
        </w:rPr>
        <w:t xml:space="preserve"> απέναντι σας εις ολόκληρο και ως </w:t>
      </w:r>
      <w:proofErr w:type="spellStart"/>
      <w:r w:rsidRPr="00431CCE">
        <w:rPr>
          <w:rFonts w:ascii="Calibri" w:eastAsia="Times New Roman" w:hAnsi="Calibri" w:cs="Calibri"/>
          <w:iCs/>
          <w:szCs w:val="24"/>
          <w:lang w:eastAsia="zh-CN"/>
        </w:rPr>
        <w:t>αυτοφειλέτες</w:t>
      </w:r>
      <w:proofErr w:type="spellEnd"/>
      <w:r w:rsidRPr="00431CCE">
        <w:rPr>
          <w:rFonts w:ascii="Calibri" w:eastAsia="Times New Roman" w:hAnsi="Calibri" w:cs="Calibri"/>
          <w:iCs/>
          <w:szCs w:val="24"/>
          <w:lang w:eastAsia="zh-CN"/>
        </w:rPr>
        <w:t xml:space="preserve"> υπέρ της ........................ για ποσό ευρώ </w:t>
      </w:r>
      <w:r w:rsidRPr="00431CCE">
        <w:rPr>
          <w:rFonts w:ascii="Calibri" w:eastAsia="Times New Roman" w:hAnsi="Calibri" w:cs="Calibri"/>
          <w:b/>
          <w:iCs/>
          <w:szCs w:val="24"/>
          <w:lang w:eastAsia="zh-CN"/>
        </w:rPr>
        <w:t>….</w:t>
      </w:r>
      <w:r w:rsidRPr="00431CCE">
        <w:rPr>
          <w:rFonts w:ascii="Calibri" w:eastAsia="Times New Roman" w:hAnsi="Calibri" w:cs="Calibri"/>
          <w:iCs/>
          <w:szCs w:val="24"/>
          <w:lang w:eastAsia="zh-CN"/>
        </w:rPr>
        <w:t>. Στο ως άνω ποσό περιορίζεται η ευθύνη μας, για την καλή εκτέλεση των όρων της Σύμβασης μεταξύ της  ................... και της .................</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r w:rsidRPr="00431CCE">
        <w:rPr>
          <w:rFonts w:ascii="Calibri" w:eastAsia="Times New Roman" w:hAnsi="Calibri" w:cs="Calibri"/>
          <w:iCs/>
          <w:szCs w:val="24"/>
          <w:lang w:eastAsia="zh-CN"/>
        </w:rPr>
        <w:t xml:space="preserve">Παραιτούμαστε ρητά και ανεπιφύλακτα από την ένσταση του ευεργετήματος  της διαιρέσεως και </w:t>
      </w:r>
      <w:proofErr w:type="spellStart"/>
      <w:r w:rsidRPr="00431CCE">
        <w:rPr>
          <w:rFonts w:ascii="Calibri" w:eastAsia="Times New Roman" w:hAnsi="Calibri" w:cs="Calibri"/>
          <w:iCs/>
          <w:szCs w:val="24"/>
          <w:lang w:eastAsia="zh-CN"/>
        </w:rPr>
        <w:t>διζήσεως</w:t>
      </w:r>
      <w:proofErr w:type="spellEnd"/>
      <w:r w:rsidRPr="00431CCE">
        <w:rPr>
          <w:rFonts w:ascii="Calibri" w:eastAsia="Times New Roman" w:hAnsi="Calibri" w:cs="Calibri"/>
          <w:iCs/>
          <w:szCs w:val="24"/>
          <w:lang w:eastAsia="zh-CN"/>
        </w:rPr>
        <w:t xml:space="preserve"> από το δικαίωμα  προβολής εναντίον σας όλων των ενστάσεων του </w:t>
      </w:r>
      <w:proofErr w:type="spellStart"/>
      <w:r w:rsidRPr="00431CCE">
        <w:rPr>
          <w:rFonts w:ascii="Calibri" w:eastAsia="Times New Roman" w:hAnsi="Calibri" w:cs="Calibri"/>
          <w:iCs/>
          <w:szCs w:val="24"/>
          <w:lang w:eastAsia="zh-CN"/>
        </w:rPr>
        <w:t>πρωτοφειλέτη</w:t>
      </w:r>
      <w:proofErr w:type="spellEnd"/>
      <w:r w:rsidRPr="00431CCE">
        <w:rPr>
          <w:rFonts w:ascii="Calibri" w:eastAsia="Times New Roman" w:hAnsi="Calibri" w:cs="Calibri"/>
          <w:iCs/>
          <w:szCs w:val="24"/>
          <w:lang w:eastAsia="zh-CN"/>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r w:rsidRPr="00431CCE">
        <w:rPr>
          <w:rFonts w:ascii="Calibri" w:eastAsia="Times New Roman" w:hAnsi="Calibri" w:cs="Calibri"/>
          <w:iCs/>
          <w:szCs w:val="24"/>
          <w:lang w:eastAsia="zh-CN"/>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r w:rsidRPr="00431CCE">
        <w:rPr>
          <w:rFonts w:ascii="Calibri" w:eastAsia="Times New Roman" w:hAnsi="Calibri" w:cs="Calibri"/>
          <w:iCs/>
          <w:szCs w:val="24"/>
          <w:lang w:eastAsia="zh-CN"/>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r w:rsidRPr="00431CCE">
        <w:rPr>
          <w:rFonts w:ascii="Calibri" w:eastAsia="Times New Roman" w:hAnsi="Calibri" w:cs="Calibri"/>
          <w:iCs/>
          <w:szCs w:val="24"/>
          <w:lang w:eastAsia="zh-CN"/>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431CCE" w:rsidRPr="00431CCE" w:rsidRDefault="00431CCE" w:rsidP="00431CCE">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iCs/>
          <w:szCs w:val="24"/>
          <w:lang w:eastAsia="zh-CN"/>
        </w:rPr>
      </w:pPr>
      <w:proofErr w:type="spellStart"/>
      <w:r w:rsidRPr="00431CCE">
        <w:rPr>
          <w:rFonts w:ascii="Calibri" w:eastAsia="Times New Roman" w:hAnsi="Calibri" w:cs="Calibri"/>
          <w:iCs/>
          <w:szCs w:val="24"/>
          <w:lang w:eastAsia="zh-CN"/>
        </w:rPr>
        <w:t>Βεβαιούμε</w:t>
      </w:r>
      <w:proofErr w:type="spellEnd"/>
      <w:r w:rsidRPr="00431CCE">
        <w:rPr>
          <w:rFonts w:ascii="Calibri" w:eastAsia="Times New Roman" w:hAnsi="Calibri" w:cs="Calibri"/>
          <w:iCs/>
          <w:szCs w:val="24"/>
          <w:lang w:eastAsia="zh-CN"/>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before="57" w:after="57"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before="57" w:after="57" w:line="240" w:lineRule="auto"/>
        <w:jc w:val="both"/>
        <w:rPr>
          <w:rFonts w:ascii="Calibri" w:eastAsia="Times New Roman" w:hAnsi="Calibri" w:cs="Calibri"/>
          <w:i/>
          <w:color w:val="5B9BD5"/>
          <w:lang w:eastAsia="zh-CN"/>
        </w:rPr>
      </w:pPr>
    </w:p>
    <w:p w:rsidR="00431CCE" w:rsidRPr="00431CCE" w:rsidRDefault="00431CCE" w:rsidP="00431CCE">
      <w:pPr>
        <w:suppressAutoHyphens/>
        <w:spacing w:before="57" w:after="57" w:line="240" w:lineRule="auto"/>
        <w:jc w:val="both"/>
        <w:rPr>
          <w:rFonts w:ascii="Calibri" w:eastAsia="Times New Roman" w:hAnsi="Calibri" w:cs="Calibri"/>
          <w:szCs w:val="24"/>
          <w:lang w:eastAsia="zh-CN"/>
        </w:rPr>
      </w:pPr>
      <w:bookmarkStart w:id="1" w:name="__RefHeading___Toc235_1659156176"/>
      <w:bookmarkEnd w:id="1"/>
    </w:p>
    <w:p w:rsidR="00431CCE" w:rsidRPr="00431CCE" w:rsidRDefault="00431CCE" w:rsidP="00431CCE">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2" w:name="__RefHeading___Toc237_1659156176"/>
      <w:bookmarkStart w:id="3" w:name="_Toc515960058"/>
      <w:bookmarkEnd w:id="2"/>
      <w:r w:rsidRPr="00431CCE">
        <w:rPr>
          <w:rFonts w:ascii="Arial" w:eastAsia="Times New Roman" w:hAnsi="Arial" w:cs="Arial"/>
          <w:b/>
          <w:color w:val="002060"/>
          <w:sz w:val="24"/>
          <w:lang w:eastAsia="zh-CN"/>
        </w:rPr>
        <w:lastRenderedPageBreak/>
        <w:t xml:space="preserve">ΠΑΡΑΡΤΗΜΑ </w:t>
      </w:r>
      <w:r w:rsidRPr="00431CCE">
        <w:rPr>
          <w:rFonts w:ascii="Arial" w:eastAsia="Times New Roman" w:hAnsi="Arial" w:cs="Arial"/>
          <w:b/>
          <w:color w:val="002060"/>
          <w:sz w:val="24"/>
          <w:lang w:val="en-US" w:eastAsia="zh-CN"/>
        </w:rPr>
        <w:t>III</w:t>
      </w:r>
      <w:r w:rsidRPr="00431CCE">
        <w:rPr>
          <w:rFonts w:ascii="Arial" w:eastAsia="Times New Roman" w:hAnsi="Arial" w:cs="Arial"/>
          <w:b/>
          <w:color w:val="002060"/>
          <w:sz w:val="24"/>
          <w:lang w:eastAsia="zh-CN"/>
        </w:rPr>
        <w:t xml:space="preserve"> – Υπόδειγμα Τεχνικής Προσφοράς – Πίνακας συμμόρφωσης</w:t>
      </w:r>
      <w:bookmarkEnd w:id="3"/>
    </w:p>
    <w:p w:rsidR="00431CCE" w:rsidRPr="00431CCE" w:rsidRDefault="00431CCE" w:rsidP="00431CCE">
      <w:pPr>
        <w:suppressAutoHyphens/>
        <w:spacing w:before="57" w:after="57"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bookmarkStart w:id="4" w:name="__RefHeading___Toc239_1659156176"/>
      <w:bookmarkEnd w:id="4"/>
      <w:r w:rsidRPr="00431CCE">
        <w:rPr>
          <w:rFonts w:ascii="Calibri" w:eastAsia="Times New Roman" w:hAnsi="Calibri" w:cs="Calibri"/>
          <w:b/>
          <w:sz w:val="24"/>
          <w:szCs w:val="24"/>
          <w:lang w:eastAsia="zh-CN"/>
        </w:rPr>
        <w:t>ΕΝΤΥΠΟ ΤΕΧΝΙΚΗΣ ΠΡΟΣΦΟΡΑΣ ΓΙΑ ΤΟ ΤΜΗΜΑ Α</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i/>
          <w:szCs w:val="24"/>
          <w:highlight w:val="yellow"/>
          <w:u w:val="single"/>
          <w:lang w:eastAsia="zh-CN"/>
        </w:rPr>
        <w:t>εξοπλισμού γραφείου</w:t>
      </w:r>
      <w:r w:rsidRPr="00431CCE">
        <w:rPr>
          <w:rFonts w:ascii="Calibri" w:eastAsia="Times New Roman" w:hAnsi="Calibri" w:cs="Calibri"/>
          <w:b/>
          <w:szCs w:val="24"/>
          <w:lang w:eastAsia="zh-CN"/>
        </w:rPr>
        <w:t>, εργαστηριακών αναλωσίμων ευρείας χρήσης, εξειδικευμένων εργαστηριακών αναλωσίμων,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1.814,52</w:t>
      </w:r>
      <w:r w:rsidRPr="00431CCE">
        <w:rPr>
          <w:rFonts w:ascii="Arial" w:eastAsia="Times New Roman" w:hAnsi="Arial" w:cs="Arial"/>
          <w:iCs/>
          <w:szCs w:val="24"/>
          <w:lang w:eastAsia="zh-CN"/>
        </w:rPr>
        <w:t xml:space="preserve"> </w:t>
      </w:r>
      <w:r w:rsidRPr="00431CCE">
        <w:rPr>
          <w:rFonts w:ascii="Calibri" w:eastAsia="Times New Roman" w:hAnsi="Calibri" w:cs="Calibri"/>
          <w:b/>
          <w:bCs/>
          <w:i/>
          <w:szCs w:val="24"/>
          <w:lang w:eastAsia="zh-CN"/>
        </w:rPr>
        <w:t xml:space="preserve">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2.250,00 €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suppressAutoHyphens/>
        <w:spacing w:before="57" w:after="57" w:line="240" w:lineRule="auto"/>
        <w:jc w:val="both"/>
        <w:rPr>
          <w:rFonts w:ascii="Calibri" w:eastAsia="Times New Roman" w:hAnsi="Calibri" w:cs="Calibri"/>
          <w:i/>
          <w:color w:val="5B9BD5"/>
          <w:lang w:eastAsia="zh-CN"/>
        </w:rPr>
      </w:pPr>
    </w:p>
    <w:tbl>
      <w:tblPr>
        <w:tblW w:w="96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4244"/>
        <w:gridCol w:w="17"/>
        <w:gridCol w:w="2033"/>
        <w:gridCol w:w="3309"/>
        <w:gridCol w:w="15"/>
      </w:tblGrid>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BDD6EE"/>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b/>
                <w:sz w:val="24"/>
                <w:szCs w:val="24"/>
                <w:shd w:val="clear" w:color="auto" w:fill="FFFF00"/>
                <w:lang w:eastAsia="zh-CN"/>
              </w:rPr>
            </w:pPr>
            <w:r w:rsidRPr="00431CCE">
              <w:rPr>
                <w:rFonts w:ascii="Calibri" w:eastAsia="Times New Roman" w:hAnsi="Calibri" w:cs="Calibri"/>
                <w:b/>
                <w:sz w:val="24"/>
                <w:szCs w:val="24"/>
                <w:lang w:eastAsia="zh-CN"/>
              </w:rPr>
              <w:t>ΤΜΗΜΑ Α – ΕΞΟΠΛΙΣΜΟΣ ΓΡΑΦΕΙΟΥ</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DEEAF6"/>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Ελάχιστες Τεχνικές Προδιαγραφές - Απαιτήσεις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DEEAF6"/>
            <w:vAlign w:val="center"/>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ΑΠΑΙΤΗΣΗ</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DEEAF6"/>
            <w:vAlign w:val="center"/>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ΑΠΑΝΤΗΣΗ</w:t>
            </w:r>
          </w:p>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 xml:space="preserve">(Τύπος – Μοντέλο – Αναφορά στο φυλλάδιο του είδους ή στην επίσημη ιστοσελίδα του κατασκευαστή, </w:t>
            </w:r>
            <w:proofErr w:type="spellStart"/>
            <w:r w:rsidRPr="00431CCE">
              <w:rPr>
                <w:rFonts w:ascii="Calibri" w:eastAsia="Times New Roman" w:hAnsi="Calibri" w:cs="Calibri"/>
                <w:b/>
                <w:sz w:val="24"/>
                <w:szCs w:val="24"/>
                <w:lang w:eastAsia="zh-CN"/>
              </w:rPr>
              <w:t>κλπ</w:t>
            </w:r>
            <w:proofErr w:type="spellEnd"/>
            <w:r w:rsidRPr="00431CCE">
              <w:rPr>
                <w:rFonts w:ascii="Calibri" w:eastAsia="Times New Roman" w:hAnsi="Calibri" w:cs="Calibri"/>
                <w:b/>
                <w:sz w:val="24"/>
                <w:szCs w:val="24"/>
                <w:lang w:eastAsia="zh-CN"/>
              </w:rPr>
              <w:t>)</w:t>
            </w:r>
          </w:p>
        </w:tc>
      </w:tr>
      <w:tr w:rsidR="00431CCE" w:rsidRPr="00431CCE" w:rsidTr="00096D07">
        <w:trPr>
          <w:trHeight w:val="397"/>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ahoma" w:hAnsi="Calibri" w:cs="Calibri"/>
                <w:b/>
                <w:lang w:val="en-GB" w:eastAsia="zh-CN"/>
              </w:rPr>
            </w:pPr>
            <w:r w:rsidRPr="00431CCE">
              <w:rPr>
                <w:rFonts w:ascii="Calibri" w:eastAsia="Times New Roman" w:hAnsi="Calibri" w:cs="Calibri"/>
                <w:b/>
                <w:lang w:val="en-GB" w:eastAsia="zh-CN"/>
              </w:rPr>
              <w:t>ΕΠΙΤΡΑΠΕΖΙΟΣ ΗΛΕΚΤΡΟΝΙΚΟΣ ΥΠΟΛΟΓΙΣΤΗΣ</w:t>
            </w: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shd w:val="clear" w:color="auto" w:fill="FFFF00"/>
                <w:lang w:val="en-GB" w:eastAsia="zh-CN"/>
              </w:rPr>
            </w:pPr>
            <w:r w:rsidRPr="00431CCE">
              <w:rPr>
                <w:rFonts w:ascii="Calibri" w:eastAsia="Times New Roman" w:hAnsi="Calibri" w:cs="Calibri"/>
                <w:b/>
                <w:lang w:val="en-GB" w:eastAsia="zh-CN"/>
              </w:rPr>
              <w:t>ΓΕΝΙΚΑ</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Να αναφερθεί ο κατασκευαστής και το μοντέλο</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b/>
                <w:shd w:val="clear" w:color="auto" w:fill="FFFF00"/>
                <w:lang w:val="en-GB" w:eastAsia="zh-CN"/>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Η κατασκευή και η συναρμολόγηση του συστήματος έχει γίνει σε εργοστάσιο κατασκευαστή με πιστοποίηση </w:t>
            </w:r>
            <w:r w:rsidRPr="00431CCE">
              <w:rPr>
                <w:rFonts w:ascii="Calibri" w:eastAsia="Times New Roman" w:hAnsi="Calibri" w:cs="Calibri"/>
                <w:lang w:val="en-GB" w:eastAsia="zh-CN"/>
              </w:rPr>
              <w:t>ISO</w:t>
            </w:r>
            <w:r w:rsidRPr="00431CCE">
              <w:rPr>
                <w:rFonts w:ascii="Calibri" w:eastAsia="Times New Roman" w:hAnsi="Calibri" w:cs="Calibri"/>
                <w:lang w:eastAsia="zh-CN"/>
              </w:rPr>
              <w:t xml:space="preserve"> 9001 – Προσκόμιση του σχετικού εγγράφου</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Πιστοποιήσεις και συμμόρφωση με πρότυπα: </w:t>
            </w:r>
            <w:r w:rsidRPr="00431CCE">
              <w:rPr>
                <w:rFonts w:ascii="Calibri" w:eastAsia="Times New Roman" w:hAnsi="Calibri" w:cs="Calibri"/>
                <w:lang w:val="en-GB" w:eastAsia="zh-CN"/>
              </w:rPr>
              <w:t>CE</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ENERGY</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STAR</w:t>
            </w:r>
            <w:r w:rsidRPr="00431CCE">
              <w:rPr>
                <w:rFonts w:ascii="Calibri" w:eastAsia="Times New Roman" w:hAnsi="Calibri" w:cs="Calibri"/>
                <w:lang w:eastAsia="zh-CN"/>
              </w:rPr>
              <w:t xml:space="preserve"> 6.0, </w:t>
            </w:r>
            <w:r w:rsidRPr="00431CCE">
              <w:rPr>
                <w:rFonts w:ascii="Calibri" w:eastAsia="Times New Roman" w:hAnsi="Calibri" w:cs="Calibri"/>
                <w:lang w:val="en-GB" w:eastAsia="zh-CN"/>
              </w:rPr>
              <w:t>WEEE</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RoHS</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US" w:eastAsia="zh-CN"/>
              </w:rPr>
            </w:pPr>
            <w:r w:rsidRPr="00431CCE">
              <w:rPr>
                <w:rFonts w:ascii="Calibri" w:eastAsia="Times New Roman" w:hAnsi="Calibri" w:cs="Calibri"/>
                <w:lang w:val="en-US" w:eastAsia="zh-CN"/>
              </w:rPr>
              <w:t xml:space="preserve">Chipset Intel B250 </w:t>
            </w:r>
            <w:r w:rsidRPr="00431CCE">
              <w:rPr>
                <w:rFonts w:ascii="Calibri" w:eastAsia="Times New Roman" w:hAnsi="Calibri" w:cs="Calibri"/>
                <w:lang w:val="en-GB" w:eastAsia="zh-CN"/>
              </w:rPr>
              <w:t>ή</w:t>
            </w:r>
            <w:r w:rsidRPr="00431CCE">
              <w:rPr>
                <w:rFonts w:ascii="Calibri" w:eastAsia="Times New Roman" w:hAnsi="Calibri" w:cs="Calibri"/>
                <w:lang w:val="en-US" w:eastAsia="zh-CN"/>
              </w:rPr>
              <w:t xml:space="preserve"> </w:t>
            </w:r>
            <w:r w:rsidRPr="00431CCE">
              <w:rPr>
                <w:rFonts w:ascii="Calibri" w:eastAsia="Times New Roman" w:hAnsi="Calibri" w:cs="Calibri"/>
                <w:lang w:val="en-GB" w:eastAsia="zh-CN"/>
              </w:rPr>
              <w:t>α</w:t>
            </w:r>
            <w:proofErr w:type="spellStart"/>
            <w:r w:rsidRPr="00431CCE">
              <w:rPr>
                <w:rFonts w:ascii="Calibri" w:eastAsia="Times New Roman" w:hAnsi="Calibri" w:cs="Calibri"/>
                <w:lang w:val="en-GB" w:eastAsia="zh-CN"/>
              </w:rPr>
              <w:t>νώτερο</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Security: TPM 2.0, Setup/BIOS Password, Chassis lock </w:t>
            </w:r>
            <w:r w:rsidRPr="00431CCE">
              <w:rPr>
                <w:rFonts w:ascii="Calibri" w:eastAsia="Times New Roman" w:hAnsi="Calibri" w:cs="Calibri"/>
                <w:lang w:val="en-US" w:eastAsia="zh-CN"/>
              </w:rPr>
              <w:t>ready</w:t>
            </w:r>
            <w:r w:rsidRPr="00431CCE">
              <w:rPr>
                <w:rFonts w:ascii="Calibri" w:eastAsia="Times New Roman" w:hAnsi="Calibri" w:cs="Calibri"/>
                <w:lang w:val="en-GB" w:eastAsia="zh-CN"/>
              </w:rPr>
              <w:t xml:space="preserve"> και Intrusion Switch </w:t>
            </w:r>
            <w:proofErr w:type="spellStart"/>
            <w:r w:rsidRPr="00431CCE">
              <w:rPr>
                <w:rFonts w:ascii="Calibri" w:eastAsia="Times New Roman" w:hAnsi="Calibri" w:cs="Calibri"/>
                <w:lang w:val="en-GB" w:eastAsia="zh-CN"/>
              </w:rPr>
              <w:t>γι</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ενημέρωση</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σε</w:t>
            </w:r>
            <w:proofErr w:type="spellEnd"/>
            <w:r w:rsidRPr="00431CCE">
              <w:rPr>
                <w:rFonts w:ascii="Calibri" w:eastAsia="Times New Roman" w:hAnsi="Calibri" w:cs="Calibri"/>
                <w:lang w:val="en-GB" w:eastAsia="zh-CN"/>
              </w:rPr>
              <w:t xml:space="preserve"> π</w:t>
            </w:r>
            <w:proofErr w:type="spellStart"/>
            <w:r w:rsidRPr="00431CCE">
              <w:rPr>
                <w:rFonts w:ascii="Calibri" w:eastAsia="Times New Roman" w:hAnsi="Calibri" w:cs="Calibri"/>
                <w:lang w:val="en-GB" w:eastAsia="zh-CN"/>
              </w:rPr>
              <w:t>ερί</w:t>
            </w:r>
            <w:proofErr w:type="spellEnd"/>
            <w:r w:rsidRPr="00431CCE">
              <w:rPr>
                <w:rFonts w:ascii="Calibri" w:eastAsia="Times New Roman" w:hAnsi="Calibri" w:cs="Calibri"/>
                <w:lang w:val="en-GB" w:eastAsia="zh-CN"/>
              </w:rPr>
              <w:t>πτωση α</w:t>
            </w:r>
            <w:proofErr w:type="spellStart"/>
            <w:r w:rsidRPr="00431CCE">
              <w:rPr>
                <w:rFonts w:ascii="Calibri" w:eastAsia="Times New Roman" w:hAnsi="Calibri" w:cs="Calibri"/>
                <w:lang w:val="en-GB" w:eastAsia="zh-CN"/>
              </w:rPr>
              <w:t>νοίγμ</w:t>
            </w:r>
            <w:proofErr w:type="spellEnd"/>
            <w:r w:rsidRPr="00431CCE">
              <w:rPr>
                <w:rFonts w:ascii="Calibri" w:eastAsia="Times New Roman" w:hAnsi="Calibri" w:cs="Calibri"/>
                <w:lang w:val="en-GB" w:eastAsia="zh-CN"/>
              </w:rPr>
              <w:t xml:space="preserve">ατος </w:t>
            </w:r>
            <w:proofErr w:type="spellStart"/>
            <w:r w:rsidRPr="00431CCE">
              <w:rPr>
                <w:rFonts w:ascii="Calibri" w:eastAsia="Times New Roman" w:hAnsi="Calibri" w:cs="Calibri"/>
                <w:lang w:val="en-GB" w:eastAsia="zh-CN"/>
              </w:rPr>
              <w:t>του</w:t>
            </w:r>
            <w:proofErr w:type="spellEnd"/>
            <w:r w:rsidRPr="00431CCE">
              <w:rPr>
                <w:rFonts w:ascii="Calibri" w:eastAsia="Times New Roman" w:hAnsi="Calibri" w:cs="Calibri"/>
                <w:lang w:val="en-GB" w:eastAsia="zh-CN"/>
              </w:rPr>
              <w:t xml:space="preserve"> π</w:t>
            </w:r>
            <w:proofErr w:type="spellStart"/>
            <w:r w:rsidRPr="00431CCE">
              <w:rPr>
                <w:rFonts w:ascii="Calibri" w:eastAsia="Times New Roman" w:hAnsi="Calibri" w:cs="Calibri"/>
                <w:lang w:val="en-GB" w:eastAsia="zh-CN"/>
              </w:rPr>
              <w:t>ερι</w:t>
            </w:r>
            <w:proofErr w:type="spellEnd"/>
            <w:r w:rsidRPr="00431CCE">
              <w:rPr>
                <w:rFonts w:ascii="Calibri" w:eastAsia="Times New Roman" w:hAnsi="Calibri" w:cs="Calibri"/>
                <w:lang w:val="en-GB" w:eastAsia="zh-CN"/>
              </w:rPr>
              <w:t>βλήματος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ΕΠΕΞΕΡΓΑΣΤΕΣ</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val="en-US" w:eastAsia="zh-CN"/>
              </w:rPr>
              <w:t>Intel</w:t>
            </w:r>
            <w:r w:rsidRPr="00431CCE">
              <w:rPr>
                <w:rFonts w:ascii="Calibri" w:eastAsia="Times New Roman" w:hAnsi="Calibri" w:cs="Calibri"/>
                <w:lang w:eastAsia="zh-CN"/>
              </w:rPr>
              <w:t xml:space="preserve"> </w:t>
            </w:r>
            <w:proofErr w:type="spellStart"/>
            <w:r w:rsidRPr="00431CCE">
              <w:rPr>
                <w:rFonts w:ascii="Calibri" w:eastAsia="Times New Roman" w:hAnsi="Calibri" w:cs="Calibri"/>
                <w:lang w:val="en-US" w:eastAsia="zh-CN"/>
              </w:rPr>
              <w:t>i</w:t>
            </w:r>
            <w:proofErr w:type="spellEnd"/>
            <w:r w:rsidRPr="00431CCE">
              <w:rPr>
                <w:rFonts w:ascii="Calibri" w:eastAsia="Times New Roman" w:hAnsi="Calibri" w:cs="Calibri"/>
                <w:lang w:eastAsia="zh-CN"/>
              </w:rPr>
              <w:t xml:space="preserve">5 έβδομης γενιάς ή </w:t>
            </w:r>
            <w:proofErr w:type="spellStart"/>
            <w:r w:rsidRPr="00431CCE">
              <w:rPr>
                <w:rFonts w:ascii="Calibri" w:eastAsia="Times New Roman" w:hAnsi="Calibri" w:cs="Calibri"/>
                <w:lang w:eastAsia="zh-CN"/>
              </w:rPr>
              <w:t>νεώτερης</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Αριθμός</w:t>
            </w:r>
            <w:proofErr w:type="spellEnd"/>
            <w:r w:rsidRPr="00431CCE">
              <w:rPr>
                <w:rFonts w:ascii="Calibri" w:eastAsia="Times New Roman" w:hAnsi="Calibri" w:cs="Calibri"/>
                <w:lang w:val="en-GB" w:eastAsia="zh-CN"/>
              </w:rPr>
              <w:t xml:space="preserve"> π</w:t>
            </w:r>
            <w:proofErr w:type="spellStart"/>
            <w:r w:rsidRPr="00431CCE">
              <w:rPr>
                <w:rFonts w:ascii="Calibri" w:eastAsia="Times New Roman" w:hAnsi="Calibri" w:cs="Calibri"/>
                <w:lang w:val="en-GB" w:eastAsia="zh-CN"/>
              </w:rPr>
              <w:t>υρήνων</w:t>
            </w:r>
            <w:proofErr w:type="spellEnd"/>
            <w:r w:rsidRPr="00431CCE">
              <w:rPr>
                <w:rFonts w:ascii="Calibri" w:eastAsia="Times New Roman" w:hAnsi="Calibri" w:cs="Calibri"/>
                <w:lang w:val="en-GB" w:eastAsia="zh-CN"/>
              </w:rPr>
              <w:t xml:space="preserve"> </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4</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Συχνότητ</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λειτουργί</w:t>
            </w:r>
            <w:proofErr w:type="spellEnd"/>
            <w:r w:rsidRPr="00431CCE">
              <w:rPr>
                <w:rFonts w:ascii="Calibri" w:eastAsia="Times New Roman" w:hAnsi="Calibri" w:cs="Calibri"/>
                <w:lang w:val="en-GB" w:eastAsia="zh-CN"/>
              </w:rPr>
              <w:t>ας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2.8 GHz</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Cache</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6 MB</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Λιθογρ</w:t>
            </w:r>
            <w:proofErr w:type="spellEnd"/>
            <w:r w:rsidRPr="00431CCE">
              <w:rPr>
                <w:rFonts w:ascii="Calibri" w:eastAsia="Times New Roman" w:hAnsi="Calibri" w:cs="Calibri"/>
                <w:lang w:val="en-GB" w:eastAsia="zh-CN"/>
              </w:rPr>
              <w:t>αφία</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14nm</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lang w:val="en-US" w:eastAsia="zh-CN"/>
              </w:rPr>
            </w:pPr>
            <w:r w:rsidRPr="00431CCE">
              <w:rPr>
                <w:rFonts w:ascii="Calibri" w:eastAsia="Times New Roman" w:hAnsi="Calibri" w:cs="Calibri"/>
                <w:b/>
                <w:lang w:val="en-GB" w:eastAsia="zh-CN"/>
              </w:rPr>
              <w:t>ΜΝΗΜΗ</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lastRenderedPageBreak/>
              <w:t>Μέγεθος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κεντρικής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μνήμης</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8 GB</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Μέγιστο</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μέγεθος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κεντρικής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μνήμης</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32 GB</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Τύ</w:t>
            </w:r>
            <w:proofErr w:type="spellEnd"/>
            <w:r w:rsidRPr="00431CCE">
              <w:rPr>
                <w:rFonts w:ascii="Calibri" w:eastAsia="Times New Roman" w:hAnsi="Calibri" w:cs="Calibri"/>
                <w:lang w:val="en-GB" w:eastAsia="zh-CN"/>
              </w:rPr>
              <w:t xml:space="preserve">πος </w:t>
            </w:r>
            <w:proofErr w:type="spellStart"/>
            <w:r w:rsidRPr="00431CCE">
              <w:rPr>
                <w:rFonts w:ascii="Calibri" w:eastAsia="Times New Roman" w:hAnsi="Calibri" w:cs="Calibri"/>
                <w:lang w:val="en-GB" w:eastAsia="zh-CN"/>
              </w:rPr>
              <w:t>μνήμης</w:t>
            </w:r>
            <w:proofErr w:type="spellEnd"/>
            <w:r w:rsidRPr="00431CCE">
              <w:rPr>
                <w:rFonts w:ascii="Calibri" w:eastAsia="Times New Roman" w:hAnsi="Calibri" w:cs="Calibri"/>
                <w:lang w:val="en-GB" w:eastAsia="zh-CN"/>
              </w:rPr>
              <w:t xml:space="preserve"> DDR4 </w:t>
            </w:r>
            <w:proofErr w:type="spellStart"/>
            <w:r w:rsidRPr="00431CCE">
              <w:rPr>
                <w:rFonts w:ascii="Calibri" w:eastAsia="Times New Roman" w:hAnsi="Calibri" w:cs="Calibri"/>
                <w:lang w:val="en-GB" w:eastAsia="zh-CN"/>
              </w:rPr>
              <w:t>συχνότητ</w:t>
            </w:r>
            <w:proofErr w:type="spellEnd"/>
            <w:r w:rsidRPr="00431CCE">
              <w:rPr>
                <w:rFonts w:ascii="Calibri" w:eastAsia="Times New Roman" w:hAnsi="Calibri" w:cs="Calibri"/>
                <w:lang w:val="en-GB" w:eastAsia="zh-CN"/>
              </w:rPr>
              <w:t>ας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2133 MHz</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Total DIMM slots</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2</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Κατά την παράδοση ένα </w:t>
            </w:r>
            <w:r w:rsidRPr="00431CCE">
              <w:rPr>
                <w:rFonts w:ascii="Calibri" w:eastAsia="Times New Roman" w:hAnsi="Calibri" w:cs="Calibri"/>
                <w:lang w:val="en-GB" w:eastAsia="zh-CN"/>
              </w:rPr>
              <w:t>slot</w:t>
            </w:r>
            <w:r w:rsidRPr="00431CCE">
              <w:rPr>
                <w:rFonts w:ascii="Calibri" w:eastAsia="Times New Roman" w:hAnsi="Calibri" w:cs="Calibri"/>
                <w:lang w:eastAsia="zh-CN"/>
              </w:rPr>
              <w:t xml:space="preserve"> να είναι ελεύθερο</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b/>
                <w:lang w:val="en-GB" w:eastAsia="zh-CN"/>
              </w:rPr>
              <w:t>ΜΟΝΑΔΕΣ ΔΙΣΚΩΝ</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Πλήθος</w:t>
            </w:r>
            <w:proofErr w:type="spellEnd"/>
            <w:r w:rsidRPr="00431CCE">
              <w:rPr>
                <w:rFonts w:ascii="Calibri" w:eastAsia="Times New Roman" w:hAnsi="Calibri" w:cs="Calibri"/>
                <w:lang w:val="en-GB" w:eastAsia="zh-CN"/>
              </w:rPr>
              <w:t xml:space="preserve"> π</w:t>
            </w:r>
            <w:proofErr w:type="spellStart"/>
            <w:r w:rsidRPr="00431CCE">
              <w:rPr>
                <w:rFonts w:ascii="Calibri" w:eastAsia="Times New Roman" w:hAnsi="Calibri" w:cs="Calibri"/>
                <w:lang w:val="en-GB" w:eastAsia="zh-CN"/>
              </w:rPr>
              <w:t>ροσφερόμενων</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σκληρών</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δίσκων</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1</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Χωρητικότητ</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δίσκου</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256GB</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Τεχνολογί</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δίσκου</w:t>
            </w:r>
            <w:proofErr w:type="spellEnd"/>
            <w:r w:rsidRPr="00431CCE">
              <w:rPr>
                <w:rFonts w:ascii="Calibri" w:eastAsia="Times New Roman" w:hAnsi="Calibri" w:cs="Calibri"/>
                <w:lang w:val="en-GB" w:eastAsia="zh-CN"/>
              </w:rPr>
              <w:t xml:space="preserve"> SSD</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Να διαθέτει εσωτερικό </w:t>
            </w:r>
            <w:r w:rsidRPr="00431CCE">
              <w:rPr>
                <w:rFonts w:ascii="Calibri" w:eastAsia="Times New Roman" w:hAnsi="Calibri" w:cs="Calibri"/>
                <w:lang w:val="en-GB" w:eastAsia="zh-CN"/>
              </w:rPr>
              <w:t>DVD</w:t>
            </w:r>
            <w:r w:rsidRPr="00431CCE">
              <w:rPr>
                <w:rFonts w:ascii="Calibri" w:eastAsia="Times New Roman" w:hAnsi="Calibri" w:cs="Calibri"/>
                <w:lang w:eastAsia="zh-CN"/>
              </w:rPr>
              <w:t>+/-</w:t>
            </w:r>
            <w:r w:rsidRPr="00431CCE">
              <w:rPr>
                <w:rFonts w:ascii="Calibri" w:eastAsia="Times New Roman" w:hAnsi="Calibri" w:cs="Calibri"/>
                <w:lang w:val="en-GB" w:eastAsia="zh-CN"/>
              </w:rPr>
              <w:t>RW</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I/O PORTS ON-BOARD</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Θύρες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δικτύου</w:t>
            </w:r>
            <w:proofErr w:type="spellEnd"/>
            <w:r w:rsidRPr="00431CCE">
              <w:rPr>
                <w:rFonts w:ascii="Calibri" w:eastAsia="Times New Roman" w:hAnsi="Calibri" w:cs="Calibri"/>
                <w:lang w:val="en-GB" w:eastAsia="zh-CN"/>
              </w:rPr>
              <w:t xml:space="preserve"> Ethernet τα</w:t>
            </w:r>
            <w:proofErr w:type="spellStart"/>
            <w:r w:rsidRPr="00431CCE">
              <w:rPr>
                <w:rFonts w:ascii="Calibri" w:eastAsia="Times New Roman" w:hAnsi="Calibri" w:cs="Calibri"/>
                <w:lang w:val="en-GB" w:eastAsia="zh-CN"/>
              </w:rPr>
              <w:t>χύτητ</w:t>
            </w:r>
            <w:proofErr w:type="spellEnd"/>
            <w:r w:rsidRPr="00431CCE">
              <w:rPr>
                <w:rFonts w:ascii="Calibri" w:eastAsia="Times New Roman" w:hAnsi="Calibri" w:cs="Calibri"/>
                <w:lang w:val="en-GB" w:eastAsia="zh-CN"/>
              </w:rPr>
              <w:t>ας 10/100/1000</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1</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Audio-In , Audio-Out </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PCI Express 3.0 x16 </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1</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val="en-GB" w:eastAsia="zh-CN"/>
              </w:rPr>
              <w:t>PCI</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Express</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x</w:t>
            </w:r>
            <w:r w:rsidRPr="00431CCE">
              <w:rPr>
                <w:rFonts w:ascii="Calibri" w:eastAsia="Times New Roman" w:hAnsi="Calibri" w:cs="Calibri"/>
                <w:lang w:eastAsia="zh-CN"/>
              </w:rPr>
              <w:t>1 ελεύθερες κατά την παράδοση</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1</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Θύρες</w:t>
            </w:r>
            <w:proofErr w:type="spellEnd"/>
            <w:r w:rsidRPr="00431CCE">
              <w:rPr>
                <w:rFonts w:ascii="Calibri" w:eastAsia="Times New Roman" w:hAnsi="Calibri" w:cs="Calibri"/>
                <w:lang w:val="en-GB" w:eastAsia="zh-CN"/>
              </w:rPr>
              <w:t xml:space="preserve"> USB </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8</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Εκ των οποίων Θύρες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3.0</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4</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ΤΡΟΦΟΔΟΤΙΚΟ</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Ισχύς</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xml:space="preserve">≤ </w:t>
            </w:r>
            <w:r w:rsidRPr="00431CCE">
              <w:rPr>
                <w:rFonts w:ascii="Calibri" w:eastAsia="Times New Roman" w:hAnsi="Calibri" w:cs="Calibri"/>
                <w:lang w:val="en-US" w:eastAsia="zh-CN"/>
              </w:rPr>
              <w:t>350</w:t>
            </w:r>
            <w:r w:rsidRPr="00431CCE">
              <w:rPr>
                <w:rFonts w:ascii="Calibri" w:eastAsia="Times New Roman" w:hAnsi="Calibri" w:cs="Calibri"/>
                <w:lang w:val="en-GB" w:eastAsia="zh-CN"/>
              </w:rPr>
              <w:t xml:space="preserve"> Watt</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Efficiency</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85%</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Active PFC</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ΗΧΟΣ</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Ενσωμ</w:t>
            </w:r>
            <w:proofErr w:type="spellEnd"/>
            <w:r w:rsidRPr="00431CCE">
              <w:rPr>
                <w:rFonts w:ascii="Calibri" w:eastAsia="Times New Roman" w:hAnsi="Calibri" w:cs="Calibri"/>
                <w:lang w:val="en-GB" w:eastAsia="zh-CN"/>
              </w:rPr>
              <w:t xml:space="preserve">ατωμένο </w:t>
            </w:r>
            <w:proofErr w:type="spellStart"/>
            <w:r w:rsidRPr="00431CCE">
              <w:rPr>
                <w:rFonts w:ascii="Calibri" w:eastAsia="Times New Roman" w:hAnsi="Calibri" w:cs="Calibri"/>
                <w:lang w:val="en-GB" w:eastAsia="zh-CN"/>
              </w:rPr>
              <w:t>κύκλωμ</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ήχου</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Εσωτερικό</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ηχείο</w:t>
            </w:r>
            <w:proofErr w:type="spellEnd"/>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ΚΑΡΤΑ ΓΡΑΦΙΚΩΝ</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Ενσωμ</w:t>
            </w:r>
            <w:proofErr w:type="spellEnd"/>
            <w:r w:rsidRPr="00431CCE">
              <w:rPr>
                <w:rFonts w:ascii="Calibri" w:eastAsia="Times New Roman" w:hAnsi="Calibri" w:cs="Calibri"/>
                <w:lang w:val="en-GB" w:eastAsia="zh-CN"/>
              </w:rPr>
              <w:t>ατωμένη</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Έξοδοι σήματος </w:t>
            </w:r>
            <w:r w:rsidRPr="00431CCE">
              <w:rPr>
                <w:rFonts w:ascii="Calibri" w:eastAsia="Times New Roman" w:hAnsi="Calibri" w:cs="Calibri"/>
                <w:lang w:val="en-GB" w:eastAsia="zh-CN"/>
              </w:rPr>
              <w:t>on</w:t>
            </w:r>
            <w:r w:rsidRPr="00431CCE">
              <w:rPr>
                <w:rFonts w:ascii="Calibri" w:eastAsia="Times New Roman" w:hAnsi="Calibri" w:cs="Calibri"/>
                <w:lang w:eastAsia="zh-CN"/>
              </w:rPr>
              <w:t>-</w:t>
            </w:r>
            <w:r w:rsidRPr="00431CCE">
              <w:rPr>
                <w:rFonts w:ascii="Calibri" w:eastAsia="Times New Roman" w:hAnsi="Calibri" w:cs="Calibri"/>
                <w:lang w:val="en-GB" w:eastAsia="zh-CN"/>
              </w:rPr>
              <w:t>board</w:t>
            </w:r>
            <w:r w:rsidRPr="00431CCE">
              <w:rPr>
                <w:rFonts w:ascii="Calibri" w:eastAsia="Times New Roman" w:hAnsi="Calibri" w:cs="Calibri"/>
                <w:lang w:eastAsia="zh-CN"/>
              </w:rPr>
              <w:t xml:space="preserve"> ή παρεχόμενες με εσωτερική κάρτα επέκτασης που θα πρέπει απαραίτητα να χρησιμοποιεί το </w:t>
            </w:r>
            <w:r w:rsidRPr="00431CCE">
              <w:rPr>
                <w:rFonts w:ascii="Calibri" w:eastAsia="Times New Roman" w:hAnsi="Calibri" w:cs="Calibri"/>
                <w:lang w:val="en-GB" w:eastAsia="zh-CN"/>
              </w:rPr>
              <w:t>graphics</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chipset</w:t>
            </w:r>
            <w:r w:rsidRPr="00431CCE">
              <w:rPr>
                <w:rFonts w:ascii="Calibri" w:eastAsia="Times New Roman" w:hAnsi="Calibri" w:cs="Calibri"/>
                <w:lang w:eastAsia="zh-CN"/>
              </w:rPr>
              <w:t xml:space="preserve"> του επεξεργαστή</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US" w:eastAsia="zh-CN"/>
              </w:rPr>
            </w:pPr>
            <w:r w:rsidRPr="00431CCE">
              <w:rPr>
                <w:rFonts w:ascii="Calibri" w:eastAsia="Times New Roman" w:hAnsi="Calibri" w:cs="Calibri"/>
                <w:lang w:val="en-US" w:eastAsia="zh-CN"/>
              </w:rPr>
              <w:t xml:space="preserve">1x VGA </w:t>
            </w:r>
            <w:r w:rsidRPr="00431CCE">
              <w:rPr>
                <w:rFonts w:ascii="Calibri" w:eastAsia="Times New Roman" w:hAnsi="Calibri" w:cs="Calibri"/>
                <w:lang w:val="en-GB" w:eastAsia="zh-CN"/>
              </w:rPr>
              <w:t>και</w:t>
            </w:r>
            <w:r w:rsidRPr="00431CCE">
              <w:rPr>
                <w:rFonts w:ascii="Calibri" w:eastAsia="Times New Roman" w:hAnsi="Calibri" w:cs="Calibri"/>
                <w:lang w:val="en-US" w:eastAsia="zh-CN"/>
              </w:rPr>
              <w:t xml:space="preserve"> (1x DVI-D </w:t>
            </w:r>
            <w:r w:rsidRPr="00431CCE">
              <w:rPr>
                <w:rFonts w:ascii="Calibri" w:eastAsia="Times New Roman" w:hAnsi="Calibri" w:cs="Calibri"/>
                <w:lang w:val="en-GB" w:eastAsia="zh-CN"/>
              </w:rPr>
              <w:t>ή</w:t>
            </w:r>
            <w:r w:rsidRPr="00431CCE">
              <w:rPr>
                <w:rFonts w:ascii="Calibri" w:eastAsia="Times New Roman" w:hAnsi="Calibri" w:cs="Calibri"/>
                <w:lang w:val="en-US" w:eastAsia="zh-CN"/>
              </w:rPr>
              <w:t xml:space="preserve"> 1x Display Port)</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Πληκτρολόγιο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ή </w:t>
            </w:r>
            <w:r w:rsidRPr="00431CCE">
              <w:rPr>
                <w:rFonts w:ascii="Calibri" w:eastAsia="Times New Roman" w:hAnsi="Calibri" w:cs="Calibri"/>
                <w:lang w:val="en-GB" w:eastAsia="zh-CN"/>
              </w:rPr>
              <w:t>PS</w:t>
            </w:r>
            <w:r w:rsidRPr="00431CCE">
              <w:rPr>
                <w:rFonts w:ascii="Calibri" w:eastAsia="Times New Roman" w:hAnsi="Calibri" w:cs="Calibri"/>
                <w:lang w:eastAsia="zh-CN"/>
              </w:rPr>
              <w:t>/2 ελληνικό του ιδίου κατασκευαστή</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Ποντίκι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οπτικό του ιδίου κατασκευαστή</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Κα</w:t>
            </w:r>
            <w:proofErr w:type="spellStart"/>
            <w:r w:rsidRPr="00431CCE">
              <w:rPr>
                <w:rFonts w:ascii="Calibri" w:eastAsia="Times New Roman" w:hAnsi="Calibri" w:cs="Calibri"/>
                <w:lang w:val="en-GB" w:eastAsia="zh-CN"/>
              </w:rPr>
              <w:t>λώδιο</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τροφοδοσί</w:t>
            </w:r>
            <w:proofErr w:type="spellEnd"/>
            <w:r w:rsidRPr="00431CCE">
              <w:rPr>
                <w:rFonts w:ascii="Calibri" w:eastAsia="Times New Roman" w:hAnsi="Calibri" w:cs="Calibri"/>
                <w:lang w:val="en-GB" w:eastAsia="zh-CN"/>
              </w:rPr>
              <w:t xml:space="preserve">ας </w:t>
            </w:r>
            <w:proofErr w:type="spellStart"/>
            <w:r w:rsidRPr="00431CCE">
              <w:rPr>
                <w:rFonts w:ascii="Calibri" w:eastAsia="Times New Roman" w:hAnsi="Calibri" w:cs="Calibri"/>
                <w:lang w:val="en-GB" w:eastAsia="zh-CN"/>
              </w:rPr>
              <w:t>ρεύμ</w:t>
            </w:r>
            <w:proofErr w:type="spellEnd"/>
            <w:r w:rsidRPr="00431CCE">
              <w:rPr>
                <w:rFonts w:ascii="Calibri" w:eastAsia="Times New Roman" w:hAnsi="Calibri" w:cs="Calibri"/>
                <w:lang w:val="en-GB" w:eastAsia="zh-CN"/>
              </w:rPr>
              <w:t>ατος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lang w:val="en-US" w:eastAsia="zh-CN"/>
              </w:rPr>
            </w:pPr>
            <w:r w:rsidRPr="00431CCE">
              <w:rPr>
                <w:rFonts w:ascii="Calibri" w:eastAsia="Times New Roman" w:hAnsi="Calibri" w:cs="Calibri"/>
                <w:b/>
                <w:lang w:val="en-GB" w:eastAsia="zh-CN"/>
              </w:rPr>
              <w:t>ΛΕΙΤΟΥΡΓΙΚO ΣΥΣΤΗΜΑ</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lastRenderedPageBreak/>
              <w:t xml:space="preserve">Προσφερόμενο λειτουργικό σύστημα μαζί με το </w:t>
            </w:r>
            <w:r w:rsidRPr="00431CCE">
              <w:rPr>
                <w:rFonts w:ascii="Calibri" w:eastAsia="Times New Roman" w:hAnsi="Calibri" w:cs="Calibri"/>
                <w:lang w:val="en-GB" w:eastAsia="zh-CN"/>
              </w:rPr>
              <w:t>recovery</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DVD</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US" w:eastAsia="zh-CN"/>
              </w:rPr>
            </w:pPr>
            <w:r w:rsidRPr="00431CCE">
              <w:rPr>
                <w:rFonts w:ascii="Calibri" w:eastAsia="Times New Roman" w:hAnsi="Calibri" w:cs="Calibri"/>
                <w:lang w:val="en-US" w:eastAsia="zh-CN"/>
              </w:rPr>
              <w:t>MS Windows 10 Pro GR 64bit</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val="en-US"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Να υπάρχει ιστοσελίδα του κατασκευαστή με </w:t>
            </w:r>
            <w:r w:rsidRPr="00431CCE">
              <w:rPr>
                <w:rFonts w:ascii="Calibri" w:eastAsia="Times New Roman" w:hAnsi="Calibri" w:cs="Calibri"/>
                <w:lang w:val="en-GB" w:eastAsia="zh-CN"/>
              </w:rPr>
              <w:t>drivers</w:t>
            </w:r>
            <w:r w:rsidRPr="00431CCE">
              <w:rPr>
                <w:rFonts w:ascii="Calibri" w:eastAsia="Times New Roman" w:hAnsi="Calibri" w:cs="Calibri"/>
                <w:lang w:eastAsia="zh-CN"/>
              </w:rPr>
              <w:t xml:space="preserve"> συσκευών για τα </w:t>
            </w:r>
            <w:r w:rsidRPr="00431CCE">
              <w:rPr>
                <w:rFonts w:ascii="Calibri" w:eastAsia="Times New Roman" w:hAnsi="Calibri" w:cs="Calibri"/>
                <w:lang w:val="en-GB" w:eastAsia="zh-CN"/>
              </w:rPr>
              <w:t>MS</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Windows</w:t>
            </w:r>
            <w:r w:rsidRPr="00431CCE">
              <w:rPr>
                <w:rFonts w:ascii="Calibri" w:eastAsia="Times New Roman" w:hAnsi="Calibri" w:cs="Calibri"/>
                <w:lang w:eastAsia="zh-CN"/>
              </w:rPr>
              <w:t xml:space="preserve"> λειτουργικά</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Να υπάρχει εργαλείο του κατασκευαστή για προληπτική παρακολούθηση, αυτοματοποιημένο εντοπισμό προβλημάτων, ειδοποιήσεις και δημιουργία συμβάντων που αφορούν το σύστημα</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ΕΓΓΥΗΣΗ</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Ανταπόκριση για το </w:t>
            </w:r>
            <w:r w:rsidRPr="00431CCE">
              <w:rPr>
                <w:rFonts w:ascii="Calibri" w:eastAsia="Times New Roman" w:hAnsi="Calibri" w:cs="Calibri"/>
                <w:lang w:val="en-GB" w:eastAsia="zh-CN"/>
              </w:rPr>
              <w:t>hardware</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on</w:t>
            </w:r>
            <w:r w:rsidRPr="00431CCE">
              <w:rPr>
                <w:rFonts w:ascii="Calibri" w:eastAsia="Times New Roman" w:hAnsi="Calibri" w:cs="Calibri"/>
                <w:lang w:eastAsia="zh-CN"/>
              </w:rPr>
              <w:t>-</w:t>
            </w:r>
            <w:r w:rsidRPr="00431CCE">
              <w:rPr>
                <w:rFonts w:ascii="Calibri" w:eastAsia="Times New Roman" w:hAnsi="Calibri" w:cs="Calibri"/>
                <w:lang w:val="en-GB" w:eastAsia="zh-CN"/>
              </w:rPr>
              <w:t>site</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next</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business</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day</w:t>
            </w:r>
            <w:r w:rsidRPr="00431CCE">
              <w:rPr>
                <w:rFonts w:ascii="Calibri" w:eastAsia="Times New Roman" w:hAnsi="Calibri" w:cs="Calibri"/>
                <w:lang w:eastAsia="zh-CN"/>
              </w:rPr>
              <w:t xml:space="preserve"> από τον κατασκευαστή, συμπεριλαμβανομένων ανταλλακτικών και εργασίας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Χρονική διάρκεια της παραπάνω εγγύησης – τεχνικής υποστήριξης από τον κατασκευαστή</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 xml:space="preserve">≥ 5 </w:t>
            </w:r>
            <w:proofErr w:type="spellStart"/>
            <w:r w:rsidRPr="00431CCE">
              <w:rPr>
                <w:rFonts w:ascii="Calibri" w:eastAsia="Times New Roman" w:hAnsi="Calibri" w:cs="Calibri"/>
                <w:lang w:val="en-GB" w:eastAsia="zh-CN"/>
              </w:rPr>
              <w:t>έτη</w:t>
            </w:r>
            <w:proofErr w:type="spellEnd"/>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Η παραπάνω εγγύηση – τεχνική υποστήριξη να πιστοποιείται εγγράφως με παραπομπή σε επίσημη δήλωση του κατασκευαστή του υλικού. Η επιστολή - δήλωση αυτή θα κατατεθεί επί ποινή αποκλεισμού στον Φάκελο της Τεχνικής Προσφοράς</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rPr>
          <w:trHeight w:val="284"/>
          <w:jc w:val="center"/>
        </w:trPr>
        <w:tc>
          <w:tcPr>
            <w:tcW w:w="9618" w:type="dxa"/>
            <w:gridSpan w:val="5"/>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5" w:type="dxa"/>
            </w:tcMar>
            <w:vAlign w:val="center"/>
          </w:tcPr>
          <w:p w:rsidR="00431CCE" w:rsidRPr="00431CCE" w:rsidRDefault="00431CCE" w:rsidP="00431CCE">
            <w:pPr>
              <w:suppressAutoHyphens/>
              <w:spacing w:after="120" w:line="240" w:lineRule="auto"/>
              <w:rPr>
                <w:rFonts w:ascii="Calibri" w:eastAsia="Times New Roman" w:hAnsi="Calibri" w:cs="Calibri"/>
                <w:b/>
                <w:lang w:val="en-GB" w:eastAsia="zh-CN"/>
              </w:rPr>
            </w:pPr>
            <w:r w:rsidRPr="00431CCE">
              <w:rPr>
                <w:rFonts w:ascii="Calibri" w:eastAsia="Times New Roman" w:hAnsi="Calibri" w:cs="Calibri"/>
                <w:b/>
                <w:lang w:val="en-GB" w:eastAsia="zh-CN"/>
              </w:rPr>
              <w:t>ΠΑΡΑΛΑΒΗ</w:t>
            </w:r>
          </w:p>
        </w:tc>
      </w:tr>
      <w:tr w:rsidR="00431CCE" w:rsidRPr="00431CCE" w:rsidTr="00096D07">
        <w:trPr>
          <w:trHeight w:val="284"/>
          <w:jc w:val="center"/>
        </w:trPr>
        <w:tc>
          <w:tcPr>
            <w:tcW w:w="42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Ο προσφερόμενος από τον ανάδοχο εξοπλισμός πρέπει να μην είναι ούτε στο ελάχιστο μεταχειρισμένος, αλλά η χρήση του από το φορέα μας να είναι και η πρώτη φορά λειτουργίας του. Είναι ευθύνη του αναδόχου να αποδείξει ότι ο εξοπλισμός που προσφέρει είναι εντελώς καινούριος. Κατά την παραλαβή θα ελεγχθούν στοιχεία όπως ημερομηνία κατασκευής (θα πρέπει να μην είναι παλαιότερη των έξι [6] μηνών πριν την ημερομηνία διενέργειας του διαγωνισμού) σε συνδυασμό με το σειριακό αριθμό, η συσκευασία (ύπαρξη της απαραβίαστης χαρακτηριστικής ταινίας ασφαλείας που τοποθετείται στη συσκευασία του κατασκευαστή – η συσκευασία θα ανοιχθεί ενώπιον της Επιτροπής Παραλαβής), και άλλα στοιχεία που συνηγορούν ότι ο εξοπλισμός θα χρησιμοποιηθεί για πρώτη φορά</w:t>
            </w:r>
          </w:p>
        </w:tc>
        <w:tc>
          <w:tcPr>
            <w:tcW w:w="205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120" w:line="240" w:lineRule="auto"/>
              <w:ind w:left="25"/>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31CCE" w:rsidRPr="00431CCE" w:rsidRDefault="00431CCE" w:rsidP="00431CCE">
            <w:pPr>
              <w:suppressAutoHyphens/>
              <w:spacing w:after="0" w:line="240" w:lineRule="auto"/>
              <w:jc w:val="center"/>
              <w:rPr>
                <w:rFonts w:ascii="Calibri" w:eastAsia="Times New Roman" w:hAnsi="Calibri" w:cs="Calibri"/>
                <w:color w:val="000000"/>
                <w:lang w:eastAsia="ar-SA"/>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tblHeader/>
          <w:jc w:val="center"/>
        </w:trPr>
        <w:tc>
          <w:tcPr>
            <w:tcW w:w="9618" w:type="dxa"/>
            <w:gridSpan w:val="5"/>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63" w:type="dxa"/>
            </w:tcMar>
            <w:vAlign w:val="center"/>
          </w:tcPr>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ahoma" w:hAnsi="Calibri" w:cs="Calibri"/>
                <w:b/>
                <w:lang w:eastAsia="zh-CN"/>
              </w:rPr>
              <w:t>ΟΘΟΝΗ</w:t>
            </w: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9618" w:type="dxa"/>
            <w:gridSpan w:val="5"/>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rPr>
                <w:rFonts w:ascii="Calibri" w:eastAsia="Times New Roman" w:hAnsi="Calibri" w:cs="Calibri"/>
                <w:lang w:val="en-GB" w:eastAsia="zh-CN"/>
              </w:rPr>
            </w:pPr>
            <w:r w:rsidRPr="00431CCE">
              <w:rPr>
                <w:rFonts w:ascii="Calibri" w:eastAsia="Times New Roman" w:hAnsi="Calibri" w:cs="Calibri"/>
                <w:b/>
                <w:lang w:val="en-GB" w:eastAsia="zh-CN"/>
              </w:rPr>
              <w:t xml:space="preserve">ΓΕΝΙΚΑ </w:t>
            </w: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lastRenderedPageBreak/>
              <w:t xml:space="preserve">Να αναφερθεί ο κατασκευαστής και το μοντέλο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jc w:val="both"/>
              <w:rPr>
                <w:rFonts w:ascii="Calibri" w:eastAsia="Times New Roman" w:hAnsi="Calibri" w:cs="Calibri"/>
                <w:lang w:eastAsia="zh-CN"/>
              </w:rPr>
            </w:pPr>
            <w:r w:rsidRPr="00431CCE">
              <w:rPr>
                <w:rFonts w:ascii="Calibri" w:eastAsia="Times New Roman" w:hAnsi="Calibri" w:cs="Calibri"/>
                <w:lang w:eastAsia="zh-CN"/>
              </w:rPr>
              <w:t>Του ίδιου κατασκευαστή με τον ΕΠΙΤΡΑΠΕΖΙΟ ΗΛΕΚΤΡΟΝΙΚΟ ΥΠΟΛΟΓΙΣΤΗ</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Διάστ</w:t>
            </w:r>
            <w:proofErr w:type="spellEnd"/>
            <w:r w:rsidRPr="00431CCE">
              <w:rPr>
                <w:rFonts w:ascii="Calibri" w:eastAsia="Times New Roman" w:hAnsi="Calibri" w:cs="Calibri"/>
                <w:lang w:val="en-GB" w:eastAsia="zh-CN"/>
              </w:rPr>
              <w:t xml:space="preserve">αση </w:t>
            </w:r>
            <w:proofErr w:type="spellStart"/>
            <w:r w:rsidRPr="00431CCE">
              <w:rPr>
                <w:rFonts w:ascii="Calibri" w:eastAsia="Times New Roman" w:hAnsi="Calibri" w:cs="Calibri"/>
                <w:lang w:val="en-GB" w:eastAsia="zh-CN"/>
              </w:rPr>
              <w:t>δι</w:t>
            </w:r>
            <w:proofErr w:type="spellEnd"/>
            <w:r w:rsidRPr="00431CCE">
              <w:rPr>
                <w:rFonts w:ascii="Calibri" w:eastAsia="Times New Roman" w:hAnsi="Calibri" w:cs="Calibri"/>
                <w:lang w:val="en-GB" w:eastAsia="zh-CN"/>
              </w:rPr>
              <w:t xml:space="preserve">αγωνίου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8"/>
              <w:jc w:val="center"/>
              <w:rPr>
                <w:rFonts w:ascii="Calibri" w:eastAsia="Times New Roman" w:hAnsi="Calibri" w:cs="Calibri"/>
                <w:lang w:val="en-GB" w:eastAsia="zh-CN"/>
              </w:rPr>
            </w:pPr>
            <w:r w:rsidRPr="00431CCE">
              <w:rPr>
                <w:rFonts w:ascii="Calibri" w:eastAsia="Times New Roman" w:hAnsi="Calibri" w:cs="Calibri"/>
                <w:lang w:val="en-GB" w:eastAsia="zh-CN"/>
              </w:rPr>
              <w:t>≥ 23”</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Τεχνολογί</w:t>
            </w:r>
            <w:proofErr w:type="spellEnd"/>
            <w:r w:rsidRPr="00431CCE">
              <w:rPr>
                <w:rFonts w:ascii="Calibri" w:eastAsia="Times New Roman" w:hAnsi="Calibri" w:cs="Calibri"/>
                <w:lang w:val="en-GB" w:eastAsia="zh-CN"/>
              </w:rPr>
              <w:t xml:space="preserve">ας LED Anti-Glare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Aspect Ratio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7"/>
              <w:jc w:val="center"/>
              <w:rPr>
                <w:rFonts w:ascii="Calibri" w:eastAsia="Times New Roman" w:hAnsi="Calibri" w:cs="Calibri"/>
                <w:lang w:val="en-GB" w:eastAsia="zh-CN"/>
              </w:rPr>
            </w:pPr>
            <w:r w:rsidRPr="00431CCE">
              <w:rPr>
                <w:rFonts w:ascii="Calibri" w:eastAsia="Times New Roman" w:hAnsi="Calibri" w:cs="Calibri"/>
                <w:lang w:val="en-GB" w:eastAsia="zh-CN"/>
              </w:rPr>
              <w:t>16:9</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Ανάλυση</w:t>
            </w:r>
            <w:proofErr w:type="spellEnd"/>
            <w:r w:rsidRPr="00431CCE">
              <w:rPr>
                <w:rFonts w:ascii="Calibri" w:eastAsia="Times New Roman" w:hAnsi="Calibri" w:cs="Calibri"/>
                <w:lang w:val="en-GB" w:eastAsia="zh-CN"/>
              </w:rPr>
              <w:t xml:space="preserve">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0"/>
              <w:jc w:val="center"/>
              <w:rPr>
                <w:rFonts w:ascii="Calibri" w:eastAsia="Times New Roman" w:hAnsi="Calibri" w:cs="Calibri"/>
                <w:lang w:val="en-GB" w:eastAsia="zh-CN"/>
              </w:rPr>
            </w:pPr>
            <w:r w:rsidRPr="00431CCE">
              <w:rPr>
                <w:rFonts w:ascii="Calibri" w:eastAsia="Times New Roman" w:hAnsi="Calibri" w:cs="Calibri"/>
                <w:lang w:val="en-GB" w:eastAsia="zh-CN"/>
              </w:rPr>
              <w:t>≥ 1920 x 1080</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Είσοδοι σήματος </w:t>
            </w:r>
            <w:r w:rsidRPr="00431CCE">
              <w:rPr>
                <w:rFonts w:ascii="Calibri" w:eastAsia="Times New Roman" w:hAnsi="Calibri" w:cs="Calibri"/>
                <w:lang w:val="en-US" w:eastAsia="zh-CN"/>
              </w:rPr>
              <w:t>VGA</w:t>
            </w:r>
            <w:r w:rsidRPr="00431CCE">
              <w:rPr>
                <w:rFonts w:ascii="Calibri" w:eastAsia="Times New Roman" w:hAnsi="Calibri" w:cs="Calibri"/>
                <w:lang w:eastAsia="zh-CN"/>
              </w:rPr>
              <w:t xml:space="preserve"> και </w:t>
            </w:r>
            <w:r w:rsidRPr="00431CCE">
              <w:rPr>
                <w:rFonts w:ascii="Calibri" w:eastAsia="Times New Roman" w:hAnsi="Calibri" w:cs="Calibri"/>
                <w:lang w:val="en-US" w:eastAsia="zh-CN"/>
              </w:rPr>
              <w:t>Display</w:t>
            </w:r>
            <w:r w:rsidRPr="00431CCE">
              <w:rPr>
                <w:rFonts w:ascii="Calibri" w:eastAsia="Times New Roman" w:hAnsi="Calibri" w:cs="Calibri"/>
                <w:lang w:eastAsia="zh-CN"/>
              </w:rPr>
              <w:t xml:space="preserve"> </w:t>
            </w:r>
            <w:r w:rsidRPr="00431CCE">
              <w:rPr>
                <w:rFonts w:ascii="Calibri" w:eastAsia="Times New Roman" w:hAnsi="Calibri" w:cs="Calibri"/>
                <w:lang w:val="en-US" w:eastAsia="zh-CN"/>
              </w:rPr>
              <w:t>Port</w:t>
            </w:r>
            <w:r w:rsidRPr="00431CCE">
              <w:rPr>
                <w:rFonts w:ascii="Calibri" w:eastAsia="Times New Roman" w:hAnsi="Calibri" w:cs="Calibri"/>
                <w:lang w:eastAsia="zh-CN"/>
              </w:rPr>
              <w:t xml:space="preserve"> και (</w:t>
            </w:r>
            <w:r w:rsidRPr="00431CCE">
              <w:rPr>
                <w:rFonts w:ascii="Calibri" w:eastAsia="Times New Roman" w:hAnsi="Calibri" w:cs="Calibri"/>
                <w:lang w:val="en-US" w:eastAsia="zh-CN"/>
              </w:rPr>
              <w:t>DVI</w:t>
            </w:r>
            <w:r w:rsidRPr="00431CCE">
              <w:rPr>
                <w:rFonts w:ascii="Calibri" w:eastAsia="Times New Roman" w:hAnsi="Calibri" w:cs="Calibri"/>
                <w:lang w:eastAsia="zh-CN"/>
              </w:rPr>
              <w:t>-</w:t>
            </w:r>
            <w:r w:rsidRPr="00431CCE">
              <w:rPr>
                <w:rFonts w:ascii="Calibri" w:eastAsia="Times New Roman" w:hAnsi="Calibri" w:cs="Calibri"/>
                <w:lang w:val="en-US" w:eastAsia="zh-CN"/>
              </w:rPr>
              <w:t>D</w:t>
            </w:r>
            <w:r w:rsidRPr="00431CCE">
              <w:rPr>
                <w:rFonts w:ascii="Calibri" w:eastAsia="Times New Roman" w:hAnsi="Calibri" w:cs="Calibri"/>
                <w:lang w:eastAsia="zh-CN"/>
              </w:rPr>
              <w:t xml:space="preserve"> ή </w:t>
            </w:r>
            <w:r w:rsidRPr="00431CCE">
              <w:rPr>
                <w:rFonts w:ascii="Calibri" w:eastAsia="Times New Roman" w:hAnsi="Calibri" w:cs="Calibri"/>
                <w:lang w:val="en-US" w:eastAsia="zh-CN"/>
              </w:rPr>
              <w:t>HDMI</w:t>
            </w:r>
            <w:r w:rsidRPr="00431CCE">
              <w:rPr>
                <w:rFonts w:ascii="Calibri" w:eastAsia="Times New Roman" w:hAnsi="Calibri" w:cs="Calibri"/>
                <w:lang w:eastAsia="zh-CN"/>
              </w:rPr>
              <w:t>)</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US"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Φωτεινότητ</w:t>
            </w:r>
            <w:proofErr w:type="spellEnd"/>
            <w:r w:rsidRPr="00431CCE">
              <w:rPr>
                <w:rFonts w:ascii="Calibri" w:eastAsia="Times New Roman" w:hAnsi="Calibri" w:cs="Calibri"/>
                <w:lang w:val="en-GB" w:eastAsia="zh-CN"/>
              </w:rPr>
              <w:t xml:space="preserve">α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120"/>
              <w:jc w:val="center"/>
              <w:rPr>
                <w:rFonts w:ascii="Calibri" w:eastAsia="Times New Roman" w:hAnsi="Calibri" w:cs="Calibri"/>
                <w:lang w:val="en-GB" w:eastAsia="zh-CN"/>
              </w:rPr>
            </w:pPr>
            <w:r w:rsidRPr="00431CCE">
              <w:rPr>
                <w:rFonts w:ascii="Calibri" w:eastAsia="Times New Roman" w:hAnsi="Calibri" w:cs="Calibri"/>
                <w:lang w:val="en-GB" w:eastAsia="zh-CN"/>
              </w:rPr>
              <w:t>≥ 250 cd/m2</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Contrast Ratio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7"/>
              <w:jc w:val="center"/>
              <w:rPr>
                <w:rFonts w:ascii="Calibri" w:eastAsia="Times New Roman" w:hAnsi="Calibri" w:cs="Calibri"/>
                <w:lang w:val="en-GB" w:eastAsia="zh-CN"/>
              </w:rPr>
            </w:pPr>
            <w:r w:rsidRPr="00431CCE">
              <w:rPr>
                <w:rFonts w:ascii="Calibri" w:eastAsia="Times New Roman" w:hAnsi="Calibri" w:cs="Calibri"/>
                <w:lang w:val="en-GB" w:eastAsia="zh-CN"/>
              </w:rPr>
              <w:t>≥ 1000:1</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Response Time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 xml:space="preserve">≤ 7 </w:t>
            </w:r>
            <w:proofErr w:type="spellStart"/>
            <w:r w:rsidRPr="00431CCE">
              <w:rPr>
                <w:rFonts w:ascii="Calibri" w:eastAsia="Times New Roman" w:hAnsi="Calibri" w:cs="Calibri"/>
                <w:lang w:val="en-GB" w:eastAsia="zh-CN"/>
              </w:rPr>
              <w:t>ms</w:t>
            </w:r>
            <w:proofErr w:type="spellEnd"/>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Color</w:t>
            </w:r>
            <w:proofErr w:type="spellEnd"/>
            <w:r w:rsidRPr="00431CCE">
              <w:rPr>
                <w:rFonts w:ascii="Calibri" w:eastAsia="Times New Roman" w:hAnsi="Calibri" w:cs="Calibri"/>
                <w:lang w:val="en-GB" w:eastAsia="zh-CN"/>
              </w:rPr>
              <w:t xml:space="preserve"> depth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79"/>
              <w:jc w:val="center"/>
              <w:rPr>
                <w:rFonts w:ascii="Calibri" w:eastAsia="Times New Roman" w:hAnsi="Calibri" w:cs="Calibri"/>
                <w:lang w:val="en-GB" w:eastAsia="zh-CN"/>
              </w:rPr>
            </w:pPr>
            <w:r w:rsidRPr="00431CCE">
              <w:rPr>
                <w:rFonts w:ascii="Calibri" w:eastAsia="Times New Roman" w:hAnsi="Calibri" w:cs="Calibri"/>
                <w:lang w:val="en-GB" w:eastAsia="zh-CN"/>
              </w:rPr>
              <w:t>≥ 16.7 million</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2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Pixel Pitch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206"/>
              <w:jc w:val="center"/>
              <w:rPr>
                <w:rFonts w:ascii="Calibri" w:eastAsia="Times New Roman" w:hAnsi="Calibri" w:cs="Calibri"/>
                <w:lang w:val="en-GB" w:eastAsia="zh-CN"/>
              </w:rPr>
            </w:pPr>
            <w:r w:rsidRPr="00431CCE">
              <w:rPr>
                <w:rFonts w:ascii="Calibri" w:eastAsia="Times New Roman" w:hAnsi="Calibri" w:cs="Calibri"/>
                <w:lang w:val="en-GB" w:eastAsia="zh-CN"/>
              </w:rPr>
              <w:t>≤ 0.2</w:t>
            </w:r>
            <w:r w:rsidRPr="00431CCE">
              <w:rPr>
                <w:rFonts w:ascii="Calibri" w:eastAsia="Times New Roman" w:hAnsi="Calibri" w:cs="Calibri"/>
                <w:lang w:val="en-US" w:eastAsia="zh-CN"/>
              </w:rPr>
              <w:t>8</w:t>
            </w:r>
            <w:r w:rsidRPr="00431CCE">
              <w:rPr>
                <w:rFonts w:ascii="Calibri" w:eastAsia="Times New Roman" w:hAnsi="Calibri" w:cs="Calibri"/>
                <w:lang w:val="en-GB" w:eastAsia="zh-CN"/>
              </w:rPr>
              <w:t xml:space="preserve"> mm</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Viewing Angle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175"/>
              <w:jc w:val="center"/>
              <w:rPr>
                <w:rFonts w:ascii="Calibri" w:eastAsia="Times New Roman" w:hAnsi="Calibri" w:cs="Calibri"/>
                <w:lang w:val="en-GB" w:eastAsia="zh-CN"/>
              </w:rPr>
            </w:pPr>
            <w:r w:rsidRPr="00431CCE">
              <w:rPr>
                <w:rFonts w:ascii="Calibri" w:eastAsia="Times New Roman" w:hAnsi="Calibri" w:cs="Calibri"/>
                <w:lang w:val="en-GB" w:eastAsia="zh-CN"/>
              </w:rPr>
              <w:t>≥ 178</w:t>
            </w:r>
            <w:r w:rsidRPr="00431CCE">
              <w:rPr>
                <w:rFonts w:ascii="Calibri" w:eastAsia="Times New Roman" w:hAnsi="Calibri" w:cs="Calibri"/>
                <w:vertAlign w:val="superscript"/>
                <w:lang w:val="en-GB" w:eastAsia="zh-CN"/>
              </w:rPr>
              <w:t>ο</w:t>
            </w:r>
            <w:r w:rsidRPr="00431CCE">
              <w:rPr>
                <w:rFonts w:ascii="Calibri" w:eastAsia="Times New Roman" w:hAnsi="Calibri" w:cs="Calibri"/>
                <w:lang w:val="en-GB" w:eastAsia="zh-CN"/>
              </w:rPr>
              <w:t xml:space="preserve"> / 178</w:t>
            </w:r>
            <w:r w:rsidRPr="00431CCE">
              <w:rPr>
                <w:rFonts w:ascii="Calibri" w:eastAsia="Times New Roman" w:hAnsi="Calibri" w:cs="Calibri"/>
                <w:vertAlign w:val="superscript"/>
                <w:lang w:val="en-GB" w:eastAsia="zh-CN"/>
              </w:rPr>
              <w:t>ο</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Tilt</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Security Lock Slot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Power consumption (typical)</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206"/>
              <w:jc w:val="center"/>
              <w:rPr>
                <w:rFonts w:ascii="Calibri" w:eastAsia="Times New Roman" w:hAnsi="Calibri" w:cs="Calibri"/>
                <w:lang w:val="en-GB" w:eastAsia="zh-CN"/>
              </w:rPr>
            </w:pPr>
            <w:r w:rsidRPr="00431CCE">
              <w:rPr>
                <w:rFonts w:ascii="Calibri" w:eastAsia="Times New Roman" w:hAnsi="Calibri" w:cs="Calibri"/>
                <w:lang w:val="en-GB" w:eastAsia="zh-CN"/>
              </w:rPr>
              <w:t>≤ 30 Watt</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US" w:eastAsia="zh-CN"/>
              </w:rPr>
            </w:pPr>
            <w:proofErr w:type="spellStart"/>
            <w:r w:rsidRPr="00431CCE">
              <w:rPr>
                <w:rFonts w:ascii="Calibri" w:eastAsia="Times New Roman" w:hAnsi="Calibri" w:cs="Calibri"/>
                <w:lang w:val="en-GB" w:eastAsia="zh-CN"/>
              </w:rPr>
              <w:t>Πιστο</w:t>
            </w:r>
            <w:proofErr w:type="spellEnd"/>
            <w:r w:rsidRPr="00431CCE">
              <w:rPr>
                <w:rFonts w:ascii="Calibri" w:eastAsia="Times New Roman" w:hAnsi="Calibri" w:cs="Calibri"/>
                <w:lang w:val="en-GB" w:eastAsia="zh-CN"/>
              </w:rPr>
              <w:t>ποιήσεις</w:t>
            </w:r>
            <w:r w:rsidRPr="00431CCE">
              <w:rPr>
                <w:rFonts w:ascii="Calibri" w:eastAsia="Times New Roman" w:hAnsi="Calibri" w:cs="Calibri"/>
                <w:lang w:val="en-US" w:eastAsia="zh-CN"/>
              </w:rPr>
              <w:t xml:space="preserve"> ENERGY STAR, EPEAT, TCO, ISO 9241-307 (Pixel fault class I)</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NAI</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Να πα</w:t>
            </w:r>
            <w:proofErr w:type="spellStart"/>
            <w:r w:rsidRPr="00431CCE">
              <w:rPr>
                <w:rFonts w:ascii="Calibri" w:eastAsia="Times New Roman" w:hAnsi="Calibri" w:cs="Calibri"/>
                <w:lang w:val="en-GB" w:eastAsia="zh-CN"/>
              </w:rPr>
              <w:t>ρέχετ</w:t>
            </w:r>
            <w:proofErr w:type="spellEnd"/>
            <w:r w:rsidRPr="00431CCE">
              <w:rPr>
                <w:rFonts w:ascii="Calibri" w:eastAsia="Times New Roman" w:hAnsi="Calibri" w:cs="Calibri"/>
                <w:lang w:val="en-GB" w:eastAsia="zh-CN"/>
              </w:rPr>
              <w:t>αι κα</w:t>
            </w:r>
            <w:proofErr w:type="spellStart"/>
            <w:r w:rsidRPr="00431CCE">
              <w:rPr>
                <w:rFonts w:ascii="Calibri" w:eastAsia="Times New Roman" w:hAnsi="Calibri" w:cs="Calibri"/>
                <w:lang w:val="en-GB" w:eastAsia="zh-CN"/>
              </w:rPr>
              <w:t>λώδιο</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ρεύμ</w:t>
            </w:r>
            <w:proofErr w:type="spellEnd"/>
            <w:r w:rsidRPr="00431CCE">
              <w:rPr>
                <w:rFonts w:ascii="Calibri" w:eastAsia="Times New Roman" w:hAnsi="Calibri" w:cs="Calibri"/>
                <w:lang w:val="en-GB" w:eastAsia="zh-CN"/>
              </w:rPr>
              <w:t>ατος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Να συνδέεται με τον Η/Υ απευθείας μέσω </w:t>
            </w:r>
            <w:r w:rsidRPr="00431CCE">
              <w:rPr>
                <w:rFonts w:ascii="Calibri" w:eastAsia="Times New Roman" w:hAnsi="Calibri" w:cs="Calibri"/>
                <w:lang w:val="en-GB" w:eastAsia="zh-CN"/>
              </w:rPr>
              <w:t>DVI</w:t>
            </w:r>
            <w:r w:rsidRPr="00431CCE">
              <w:rPr>
                <w:rFonts w:ascii="Calibri" w:eastAsia="Times New Roman" w:hAnsi="Calibri" w:cs="Calibri"/>
                <w:lang w:eastAsia="zh-CN"/>
              </w:rPr>
              <w:t>-</w:t>
            </w:r>
            <w:r w:rsidRPr="00431CCE">
              <w:rPr>
                <w:rFonts w:ascii="Calibri" w:eastAsia="Times New Roman" w:hAnsi="Calibri" w:cs="Calibri"/>
                <w:lang w:val="en-GB" w:eastAsia="zh-CN"/>
              </w:rPr>
              <w:t>D</w:t>
            </w:r>
            <w:r w:rsidRPr="00431CCE">
              <w:rPr>
                <w:rFonts w:ascii="Calibri" w:eastAsia="Times New Roman" w:hAnsi="Calibri" w:cs="Calibri"/>
                <w:lang w:eastAsia="zh-CN"/>
              </w:rPr>
              <w:t xml:space="preserve"> ή </w:t>
            </w:r>
            <w:r w:rsidRPr="00431CCE">
              <w:rPr>
                <w:rFonts w:ascii="Calibri" w:eastAsia="Times New Roman" w:hAnsi="Calibri" w:cs="Calibri"/>
                <w:lang w:val="en-GB" w:eastAsia="zh-CN"/>
              </w:rPr>
              <w:t>Display</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Port</w:t>
            </w:r>
            <w:r w:rsidRPr="00431CCE">
              <w:rPr>
                <w:rFonts w:ascii="Calibri" w:eastAsia="Times New Roman" w:hAnsi="Calibri" w:cs="Calibri"/>
                <w:lang w:eastAsia="zh-CN"/>
              </w:rPr>
              <w:t xml:space="preserve"> χωρίς χρήση οποιουδήποτε είδους προσαρμογέα και να παρέχεται το σχετικό καλώδιο</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56"/>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Να διαθέτει ενσωματωμένα ηχεία ή εναλλακτικά αποσπώμενα της ίδιας κατασκευάστριας με δυνατότητα στερέωσης επί της οθόνης κατόπιν ειδικής βάσης της ίδιας της κατασκευάστριας εταιρείας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202"/>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1" w:type="dxa"/>
            <w:left w:w="63" w:type="dxa"/>
            <w:right w:w="108" w:type="dxa"/>
          </w:tblCellMar>
        </w:tblPrEx>
        <w:trPr>
          <w:trHeight w:val="20"/>
          <w:jc w:val="center"/>
        </w:trPr>
        <w:tc>
          <w:tcPr>
            <w:tcW w:w="4261"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Εγγύηση</w:t>
            </w:r>
            <w:proofErr w:type="spellEnd"/>
            <w:r w:rsidRPr="00431CCE">
              <w:rPr>
                <w:rFonts w:ascii="Calibri" w:eastAsia="Times New Roman" w:hAnsi="Calibri" w:cs="Calibri"/>
                <w:lang w:val="en-GB" w:eastAsia="zh-CN"/>
              </w:rPr>
              <w:t xml:space="preserve"> από </w:t>
            </w:r>
            <w:proofErr w:type="spellStart"/>
            <w:r w:rsidRPr="00431CCE">
              <w:rPr>
                <w:rFonts w:ascii="Calibri" w:eastAsia="Times New Roman" w:hAnsi="Calibri" w:cs="Calibri"/>
                <w:lang w:val="en-GB" w:eastAsia="zh-CN"/>
              </w:rPr>
              <w:t>τον</w:t>
            </w:r>
            <w:proofErr w:type="spellEnd"/>
            <w:r w:rsidRPr="00431CCE">
              <w:rPr>
                <w:rFonts w:ascii="Calibri" w:eastAsia="Times New Roman" w:hAnsi="Calibri" w:cs="Calibri"/>
                <w:lang w:val="en-GB" w:eastAsia="zh-CN"/>
              </w:rPr>
              <w:t xml:space="preserve"> κατα</w:t>
            </w:r>
            <w:proofErr w:type="spellStart"/>
            <w:r w:rsidRPr="00431CCE">
              <w:rPr>
                <w:rFonts w:ascii="Calibri" w:eastAsia="Times New Roman" w:hAnsi="Calibri" w:cs="Calibri"/>
                <w:lang w:val="en-GB" w:eastAsia="zh-CN"/>
              </w:rPr>
              <w:t>σκευ</w:t>
            </w:r>
            <w:proofErr w:type="spellEnd"/>
            <w:r w:rsidRPr="00431CCE">
              <w:rPr>
                <w:rFonts w:ascii="Calibri" w:eastAsia="Times New Roman" w:hAnsi="Calibri" w:cs="Calibri"/>
                <w:lang w:val="en-GB" w:eastAsia="zh-CN"/>
              </w:rPr>
              <w:t xml:space="preserve">αστή </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202"/>
              <w:jc w:val="center"/>
              <w:rPr>
                <w:rFonts w:ascii="Calibri" w:eastAsia="Times New Roman" w:hAnsi="Calibri" w:cs="Calibri"/>
                <w:lang w:val="en-GB" w:eastAsia="zh-CN"/>
              </w:rPr>
            </w:pPr>
            <w:r w:rsidRPr="00431CCE">
              <w:rPr>
                <w:rFonts w:ascii="Calibri" w:eastAsia="Times New Roman" w:hAnsi="Calibri" w:cs="Calibri"/>
                <w:lang w:val="en-GB" w:eastAsia="zh-CN"/>
              </w:rPr>
              <w:t xml:space="preserve">≥ 3 </w:t>
            </w:r>
            <w:proofErr w:type="spellStart"/>
            <w:r w:rsidRPr="00431CCE">
              <w:rPr>
                <w:rFonts w:ascii="Calibri" w:eastAsia="Times New Roman" w:hAnsi="Calibri" w:cs="Calibri"/>
                <w:lang w:val="en-GB" w:eastAsia="zh-CN"/>
              </w:rPr>
              <w:t>Χρόνι</w:t>
            </w:r>
            <w:proofErr w:type="spellEnd"/>
            <w:r w:rsidRPr="00431CCE">
              <w:rPr>
                <w:rFonts w:ascii="Calibri" w:eastAsia="Times New Roman" w:hAnsi="Calibri" w:cs="Calibri"/>
                <w:lang w:val="en-GB" w:eastAsia="zh-CN"/>
              </w:rPr>
              <w:t>α</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431CCE" w:rsidRPr="00431CCE" w:rsidRDefault="00431CCE" w:rsidP="00431CCE">
            <w:pPr>
              <w:suppressAutoHyphens/>
              <w:spacing w:after="120" w:line="240" w:lineRule="auto"/>
              <w:ind w:left="62"/>
              <w:jc w:val="center"/>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trHeight w:val="20"/>
          <w:tblHeader/>
          <w:jc w:val="center"/>
        </w:trPr>
        <w:tc>
          <w:tcPr>
            <w:tcW w:w="9618" w:type="dxa"/>
            <w:gridSpan w:val="5"/>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5" w:type="dxa"/>
            </w:tcMar>
          </w:tcPr>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ahoma" w:hAnsi="Calibri" w:cs="Calibri"/>
                <w:b/>
                <w:lang w:eastAsia="zh-CN"/>
              </w:rPr>
              <w:t>ΦΟΡΗΤΟΣ ΥΠΟΛΟΓΙΣΤΗΣ</w:t>
            </w: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Επεξεργαστής: επιδόσεων τουλάχιστον επιπέδου </w:t>
            </w:r>
            <w:r w:rsidRPr="00431CCE">
              <w:rPr>
                <w:rFonts w:ascii="Calibri" w:eastAsia="Times New Roman" w:hAnsi="Calibri" w:cs="Calibri"/>
                <w:lang w:val="en-GB" w:eastAsia="zh-CN"/>
              </w:rPr>
              <w:t>Intel</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Core</w:t>
            </w:r>
            <w:r w:rsidRPr="00431CCE">
              <w:rPr>
                <w:rFonts w:ascii="Calibri" w:eastAsia="Times New Roman" w:hAnsi="Calibri" w:cs="Calibri"/>
                <w:lang w:eastAsia="zh-CN"/>
              </w:rPr>
              <w:t xml:space="preserve"> </w:t>
            </w:r>
            <w:proofErr w:type="spellStart"/>
            <w:r w:rsidRPr="00431CCE">
              <w:rPr>
                <w:rFonts w:ascii="Calibri" w:eastAsia="Times New Roman" w:hAnsi="Calibri" w:cs="Calibri"/>
                <w:lang w:val="en-GB" w:eastAsia="zh-CN"/>
              </w:rPr>
              <w:t>i</w:t>
            </w:r>
            <w:proofErr w:type="spellEnd"/>
            <w:r w:rsidRPr="00431CCE">
              <w:rPr>
                <w:rFonts w:ascii="Calibri" w:eastAsia="Times New Roman" w:hAnsi="Calibri" w:cs="Calibri"/>
                <w:lang w:eastAsia="zh-CN"/>
              </w:rPr>
              <w:t>3 έκτης (6ης) γενιάς ή αντίστοιχου άλλου κατασκευαστή</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US" w:eastAsia="zh-CN"/>
              </w:rPr>
            </w:pPr>
            <w:proofErr w:type="spellStart"/>
            <w:r w:rsidRPr="00431CCE">
              <w:rPr>
                <w:rFonts w:ascii="Calibri" w:eastAsia="Times New Roman" w:hAnsi="Calibri" w:cs="Calibri"/>
                <w:lang w:val="en-GB" w:eastAsia="zh-CN"/>
              </w:rPr>
              <w:t>Οθόνη</w:t>
            </w:r>
            <w:proofErr w:type="spellEnd"/>
            <w:r w:rsidRPr="00431CCE">
              <w:rPr>
                <w:rFonts w:ascii="Calibri" w:eastAsia="Times New Roman" w:hAnsi="Calibri" w:cs="Calibri"/>
                <w:lang w:val="en-US" w:eastAsia="zh-CN"/>
              </w:rPr>
              <w:t>: 15.6” LED Full HD (1920x1080)</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Μνήμη</w:t>
            </w:r>
            <w:proofErr w:type="spellEnd"/>
            <w:r w:rsidRPr="00431CCE">
              <w:rPr>
                <w:rFonts w:ascii="Calibri" w:eastAsia="Times New Roman" w:hAnsi="Calibri" w:cs="Calibri"/>
                <w:lang w:val="en-GB" w:eastAsia="zh-CN"/>
              </w:rPr>
              <w:t>: &gt;=8GB DDR4</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SSD: &gt;= 128GB και HD: &gt;= 1TB </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lastRenderedPageBreak/>
              <w:t xml:space="preserve">Αυτόνομη Κάρτα Γραφικών: &gt;=2 </w:t>
            </w:r>
            <w:r w:rsidRPr="00431CCE">
              <w:rPr>
                <w:rFonts w:ascii="Calibri" w:eastAsia="Times New Roman" w:hAnsi="Calibri" w:cs="Calibri"/>
                <w:lang w:val="en-GB" w:eastAsia="zh-CN"/>
              </w:rPr>
              <w:t>GB</w:t>
            </w:r>
            <w:r w:rsidRPr="00431CCE">
              <w:rPr>
                <w:rFonts w:ascii="Calibri" w:eastAsia="Times New Roman" w:hAnsi="Calibri" w:cs="Calibri"/>
                <w:lang w:eastAsia="zh-CN"/>
              </w:rPr>
              <w:t xml:space="preserve"> αποκλειστικής μνήμης, επιδόσεις </w:t>
            </w:r>
            <w:r w:rsidRPr="00431CCE">
              <w:rPr>
                <w:rFonts w:ascii="Calibri" w:eastAsia="Times New Roman" w:hAnsi="Calibri" w:cs="Calibri"/>
                <w:lang w:val="en-GB" w:eastAsia="zh-CN"/>
              </w:rPr>
              <w:t>AMD</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Radeon</w:t>
            </w:r>
            <w:r w:rsidRPr="00431CCE">
              <w:rPr>
                <w:rFonts w:ascii="Calibri" w:eastAsia="Times New Roman" w:hAnsi="Calibri" w:cs="Calibri"/>
                <w:lang w:eastAsia="zh-CN"/>
              </w:rPr>
              <w:t xml:space="preserve"> 520 ή αντίστοιχες.</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Ενσύρμ</w:t>
            </w:r>
            <w:proofErr w:type="spellEnd"/>
            <w:r w:rsidRPr="00431CCE">
              <w:rPr>
                <w:rFonts w:ascii="Calibri" w:eastAsia="Times New Roman" w:hAnsi="Calibri" w:cs="Calibri"/>
                <w:lang w:val="en-GB" w:eastAsia="zh-CN"/>
              </w:rPr>
              <w:t xml:space="preserve">ατο </w:t>
            </w:r>
            <w:proofErr w:type="spellStart"/>
            <w:r w:rsidRPr="00431CCE">
              <w:rPr>
                <w:rFonts w:ascii="Calibri" w:eastAsia="Times New Roman" w:hAnsi="Calibri" w:cs="Calibri"/>
                <w:lang w:val="en-GB" w:eastAsia="zh-CN"/>
              </w:rPr>
              <w:t>Δίκτυο</w:t>
            </w:r>
            <w:proofErr w:type="spellEnd"/>
            <w:r w:rsidRPr="00431CCE">
              <w:rPr>
                <w:rFonts w:ascii="Calibri" w:eastAsia="Times New Roman" w:hAnsi="Calibri" w:cs="Calibri"/>
                <w:lang w:val="en-GB" w:eastAsia="zh-CN"/>
              </w:rPr>
              <w:t>: LAN 10/100/1000 RJ45</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Ασύρμ</w:t>
            </w:r>
            <w:proofErr w:type="spellEnd"/>
            <w:r w:rsidRPr="00431CCE">
              <w:rPr>
                <w:rFonts w:ascii="Calibri" w:eastAsia="Times New Roman" w:hAnsi="Calibri" w:cs="Calibri"/>
                <w:lang w:val="en-GB" w:eastAsia="zh-CN"/>
              </w:rPr>
              <w:t xml:space="preserve">ατο </w:t>
            </w:r>
            <w:proofErr w:type="spellStart"/>
            <w:r w:rsidRPr="00431CCE">
              <w:rPr>
                <w:rFonts w:ascii="Calibri" w:eastAsia="Times New Roman" w:hAnsi="Calibri" w:cs="Calibri"/>
                <w:lang w:val="en-GB" w:eastAsia="zh-CN"/>
              </w:rPr>
              <w:t>Δίκτυο</w:t>
            </w:r>
            <w:proofErr w:type="spellEnd"/>
            <w:r w:rsidRPr="00431CCE">
              <w:rPr>
                <w:rFonts w:ascii="Calibri" w:eastAsia="Times New Roman" w:hAnsi="Calibri" w:cs="Calibri"/>
                <w:lang w:val="en-GB" w:eastAsia="zh-CN"/>
              </w:rPr>
              <w:t>: 802.11 b/g/n</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Ασύρμ</w:t>
            </w:r>
            <w:proofErr w:type="spellEnd"/>
            <w:r w:rsidRPr="00431CCE">
              <w:rPr>
                <w:rFonts w:ascii="Calibri" w:eastAsia="Times New Roman" w:hAnsi="Calibri" w:cs="Calibri"/>
                <w:lang w:val="en-GB" w:eastAsia="zh-CN"/>
              </w:rPr>
              <w:t>ατη Επ</w:t>
            </w:r>
            <w:proofErr w:type="spellStart"/>
            <w:r w:rsidRPr="00431CCE">
              <w:rPr>
                <w:rFonts w:ascii="Calibri" w:eastAsia="Times New Roman" w:hAnsi="Calibri" w:cs="Calibri"/>
                <w:lang w:val="en-GB" w:eastAsia="zh-CN"/>
              </w:rPr>
              <w:t>ικοινωνί</w:t>
            </w:r>
            <w:proofErr w:type="spellEnd"/>
            <w:r w:rsidRPr="00431CCE">
              <w:rPr>
                <w:rFonts w:ascii="Calibri" w:eastAsia="Times New Roman" w:hAnsi="Calibri" w:cs="Calibri"/>
                <w:lang w:val="en-GB" w:eastAsia="zh-CN"/>
              </w:rPr>
              <w:t xml:space="preserve">α: Bluetooth 4.0 ή </w:t>
            </w:r>
            <w:proofErr w:type="spellStart"/>
            <w:r w:rsidRPr="00431CCE">
              <w:rPr>
                <w:rFonts w:ascii="Calibri" w:eastAsia="Times New Roman" w:hAnsi="Calibri" w:cs="Calibri"/>
                <w:lang w:val="en-GB" w:eastAsia="zh-CN"/>
              </w:rPr>
              <w:t>μετ</w:t>
            </w:r>
            <w:proofErr w:type="spellEnd"/>
            <w:r w:rsidRPr="00431CCE">
              <w:rPr>
                <w:rFonts w:ascii="Calibri" w:eastAsia="Times New Roman" w:hAnsi="Calibri" w:cs="Calibri"/>
                <w:lang w:val="en-GB" w:eastAsia="zh-CN"/>
              </w:rPr>
              <w:t>αγενέστερο</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Θύρες Επικοινωνίας: &gt;= 3 τρεις θύρες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(εκ των οποίων οι δύο τουλάχιστον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3.1)</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Πρόσθετ</w:t>
            </w:r>
            <w:proofErr w:type="spellEnd"/>
            <w:r w:rsidRPr="00431CCE">
              <w:rPr>
                <w:rFonts w:ascii="Calibri" w:eastAsia="Times New Roman" w:hAnsi="Calibri" w:cs="Calibri"/>
                <w:lang w:val="en-GB" w:eastAsia="zh-CN"/>
              </w:rPr>
              <w:t>α Χαρα</w:t>
            </w:r>
            <w:proofErr w:type="spellStart"/>
            <w:r w:rsidRPr="00431CCE">
              <w:rPr>
                <w:rFonts w:ascii="Calibri" w:eastAsia="Times New Roman" w:hAnsi="Calibri" w:cs="Calibri"/>
                <w:lang w:val="en-GB" w:eastAsia="zh-CN"/>
              </w:rPr>
              <w:t>κτηριστικά</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έξοδος</w:t>
            </w:r>
            <w:proofErr w:type="spellEnd"/>
            <w:r w:rsidRPr="00431CCE">
              <w:rPr>
                <w:rFonts w:ascii="Calibri" w:eastAsia="Times New Roman" w:hAnsi="Calibri" w:cs="Calibri"/>
                <w:lang w:val="en-GB" w:eastAsia="zh-CN"/>
              </w:rPr>
              <w:t xml:space="preserve"> HDMI</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Κάμερ</w:t>
            </w:r>
            <w:proofErr w:type="spellEnd"/>
            <w:r w:rsidRPr="00431CCE">
              <w:rPr>
                <w:rFonts w:ascii="Calibri" w:eastAsia="Times New Roman" w:hAnsi="Calibri" w:cs="Calibri"/>
                <w:lang w:val="en-GB" w:eastAsia="zh-CN"/>
              </w:rPr>
              <w:t>α: Web Camera</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Ήχος: Ενσωματωμένη κάρτα ήχου, θύρα για ακουστικά</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Ηχεί</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Στερεοφωνικά</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ηχεί</w:t>
            </w:r>
            <w:proofErr w:type="spellEnd"/>
            <w:r w:rsidRPr="00431CCE">
              <w:rPr>
                <w:rFonts w:ascii="Calibri" w:eastAsia="Times New Roman" w:hAnsi="Calibri" w:cs="Calibri"/>
                <w:lang w:val="en-GB" w:eastAsia="zh-CN"/>
              </w:rPr>
              <w:t>α</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Πληκτρολόγιο</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Πλήρους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Μεγέθους</w:t>
            </w:r>
            <w:proofErr w:type="spellEnd"/>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Συσκευή Εισόδου: Πληκτρολόγιο, Επιφάνεια Αφής (</w:t>
            </w:r>
            <w:r w:rsidRPr="00431CCE">
              <w:rPr>
                <w:rFonts w:ascii="Calibri" w:eastAsia="Times New Roman" w:hAnsi="Calibri" w:cs="Calibri"/>
                <w:lang w:val="en-GB" w:eastAsia="zh-CN"/>
              </w:rPr>
              <w:t>Touchpad</w:t>
            </w:r>
            <w:r w:rsidRPr="00431CCE">
              <w:rPr>
                <w:rFonts w:ascii="Calibri" w:eastAsia="Times New Roman" w:hAnsi="Calibri" w:cs="Calibri"/>
                <w:lang w:eastAsia="zh-CN"/>
              </w:rPr>
              <w:t>)</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val="en-GB" w:eastAsia="zh-CN"/>
              </w:rPr>
              <w:t>Card</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Reader</w:t>
            </w:r>
            <w:r w:rsidRPr="00431CCE">
              <w:rPr>
                <w:rFonts w:ascii="Calibri" w:eastAsia="Times New Roman" w:hAnsi="Calibri" w:cs="Calibri"/>
                <w:lang w:eastAsia="zh-CN"/>
              </w:rPr>
              <w:t xml:space="preserve">: Αναγνώστης </w:t>
            </w:r>
            <w:r w:rsidRPr="00431CCE">
              <w:rPr>
                <w:rFonts w:ascii="Calibri" w:eastAsia="Times New Roman" w:hAnsi="Calibri" w:cs="Calibri"/>
                <w:lang w:val="en-GB" w:eastAsia="zh-CN"/>
              </w:rPr>
              <w:t>SD</w:t>
            </w:r>
            <w:r w:rsidRPr="00431CCE">
              <w:rPr>
                <w:rFonts w:ascii="Calibri" w:eastAsia="Times New Roman" w:hAnsi="Calibri" w:cs="Calibri"/>
                <w:lang w:eastAsia="zh-CN"/>
              </w:rPr>
              <w:t xml:space="preserve"> καρτών (</w:t>
            </w:r>
            <w:r w:rsidRPr="00431CCE">
              <w:rPr>
                <w:rFonts w:ascii="Calibri" w:eastAsia="Times New Roman" w:hAnsi="Calibri" w:cs="Calibri"/>
                <w:lang w:val="en-GB" w:eastAsia="zh-CN"/>
              </w:rPr>
              <w:t>SD</w:t>
            </w:r>
            <w:r w:rsidRPr="00431CCE">
              <w:rPr>
                <w:rFonts w:ascii="Calibri" w:eastAsia="Times New Roman" w:hAnsi="Calibri" w:cs="Calibri"/>
                <w:lang w:eastAsia="zh-CN"/>
              </w:rPr>
              <w:t xml:space="preserve">, </w:t>
            </w:r>
            <w:r w:rsidRPr="00431CCE">
              <w:rPr>
                <w:rFonts w:ascii="Calibri" w:eastAsia="Times New Roman" w:hAnsi="Calibri" w:cs="Calibri"/>
                <w:lang w:val="en-US" w:eastAsia="zh-CN"/>
              </w:rPr>
              <w:t>S</w:t>
            </w:r>
            <w:r w:rsidRPr="00431CCE">
              <w:rPr>
                <w:rFonts w:ascii="Calibri" w:eastAsia="Times New Roman" w:hAnsi="Calibri" w:cs="Calibri"/>
                <w:lang w:val="en-GB" w:eastAsia="zh-CN"/>
              </w:rPr>
              <w:t>DXC</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SDHC</w:t>
            </w:r>
            <w:r w:rsidRPr="00431CCE">
              <w:rPr>
                <w:rFonts w:ascii="Calibri" w:eastAsia="Times New Roman" w:hAnsi="Calibri" w:cs="Calibri"/>
                <w:lang w:eastAsia="zh-CN"/>
              </w:rPr>
              <w:t>)</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Μπαταρία: 4 ή 6 Κελιών </w:t>
            </w:r>
            <w:proofErr w:type="spellStart"/>
            <w:r w:rsidRPr="00431CCE">
              <w:rPr>
                <w:rFonts w:ascii="Calibri" w:eastAsia="Times New Roman" w:hAnsi="Calibri" w:cs="Calibri"/>
                <w:lang w:eastAsia="zh-CN"/>
              </w:rPr>
              <w:t>Λιθίου</w:t>
            </w:r>
            <w:proofErr w:type="spellEnd"/>
            <w:r w:rsidRPr="00431CCE">
              <w:rPr>
                <w:rFonts w:ascii="Calibri" w:eastAsia="Times New Roman" w:hAnsi="Calibri" w:cs="Calibri"/>
                <w:lang w:eastAsia="zh-CN"/>
              </w:rPr>
              <w:t xml:space="preserve"> ιόντων (</w:t>
            </w:r>
            <w:r w:rsidRPr="00431CCE">
              <w:rPr>
                <w:rFonts w:ascii="Calibri" w:eastAsia="Times New Roman" w:hAnsi="Calibri" w:cs="Calibri"/>
                <w:lang w:val="en-US" w:eastAsia="zh-CN"/>
              </w:rPr>
              <w:t>Li</w:t>
            </w:r>
            <w:r w:rsidRPr="00431CCE">
              <w:rPr>
                <w:rFonts w:ascii="Calibri" w:eastAsia="Times New Roman" w:hAnsi="Calibri" w:cs="Calibri"/>
                <w:lang w:eastAsia="zh-CN"/>
              </w:rPr>
              <w:t>-</w:t>
            </w:r>
            <w:r w:rsidRPr="00431CCE">
              <w:rPr>
                <w:rFonts w:ascii="Calibri" w:eastAsia="Times New Roman" w:hAnsi="Calibri" w:cs="Calibri"/>
                <w:lang w:val="en-US" w:eastAsia="zh-CN"/>
              </w:rPr>
              <w:t>Ion</w:t>
            </w:r>
            <w:r w:rsidRPr="00431CCE">
              <w:rPr>
                <w:rFonts w:ascii="Calibri" w:eastAsia="Times New Roman" w:hAnsi="Calibri" w:cs="Calibri"/>
                <w:lang w:eastAsia="zh-CN"/>
              </w:rPr>
              <w:t>)</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Χρώμ</w:t>
            </w:r>
            <w:proofErr w:type="spellEnd"/>
            <w:r w:rsidRPr="00431CCE">
              <w:rPr>
                <w:rFonts w:ascii="Calibri" w:eastAsia="Times New Roman" w:hAnsi="Calibri" w:cs="Calibri"/>
                <w:lang w:val="en-GB" w:eastAsia="zh-CN"/>
              </w:rPr>
              <w:t>α: Μα</w:t>
            </w:r>
            <w:proofErr w:type="spellStart"/>
            <w:r w:rsidRPr="00431CCE">
              <w:rPr>
                <w:rFonts w:ascii="Calibri" w:eastAsia="Times New Roman" w:hAnsi="Calibri" w:cs="Calibri"/>
                <w:lang w:val="en-GB" w:eastAsia="zh-CN"/>
              </w:rPr>
              <w:t>ύρο</w:t>
            </w:r>
            <w:proofErr w:type="spellEnd"/>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Βάρος</w:t>
            </w:r>
            <w:proofErr w:type="spellEnd"/>
            <w:r w:rsidRPr="00431CCE">
              <w:rPr>
                <w:rFonts w:ascii="Calibri" w:eastAsia="Times New Roman" w:hAnsi="Calibri" w:cs="Calibri"/>
                <w:lang w:val="en-GB" w:eastAsia="zh-CN"/>
              </w:rPr>
              <w:t>: &lt;= 2.</w:t>
            </w:r>
            <w:r w:rsidRPr="00431CCE">
              <w:rPr>
                <w:rFonts w:ascii="Calibri" w:eastAsia="Times New Roman" w:hAnsi="Calibri" w:cs="Calibri"/>
                <w:lang w:val="en-US" w:eastAsia="zh-CN"/>
              </w:rPr>
              <w:t>2</w:t>
            </w:r>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κιλά</w:t>
            </w:r>
            <w:proofErr w:type="spellEnd"/>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Αξεσουάρ: Τσάντα μεταφοράς με προδιαγραφές ασφαλείας (</w:t>
            </w:r>
            <w:r w:rsidRPr="00431CCE">
              <w:rPr>
                <w:rFonts w:ascii="Calibri" w:eastAsia="Times New Roman" w:hAnsi="Calibri" w:cs="Calibri"/>
                <w:lang w:val="en-GB" w:eastAsia="zh-CN"/>
              </w:rPr>
              <w:t>backpack</w:t>
            </w:r>
            <w:r w:rsidRPr="00431CCE">
              <w:rPr>
                <w:rFonts w:ascii="Calibri" w:eastAsia="Times New Roman" w:hAnsi="Calibri" w:cs="Calibri"/>
                <w:lang w:eastAsia="zh-CN"/>
              </w:rPr>
              <w:t>)</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1 εφεδρική μπαταρία</w:t>
            </w:r>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Λειτουργικό</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Σύστημ</w:t>
            </w:r>
            <w:proofErr w:type="spellEnd"/>
            <w:r w:rsidRPr="00431CCE">
              <w:rPr>
                <w:rFonts w:ascii="Calibri" w:eastAsia="Times New Roman" w:hAnsi="Calibri" w:cs="Calibri"/>
                <w:lang w:val="en-GB" w:eastAsia="zh-CN"/>
              </w:rPr>
              <w:t xml:space="preserve">α: Windows 10 x64 </w:t>
            </w:r>
            <w:proofErr w:type="spellStart"/>
            <w:r w:rsidRPr="00431CCE">
              <w:rPr>
                <w:rFonts w:ascii="Calibri" w:eastAsia="Times New Roman" w:hAnsi="Calibri" w:cs="Calibri"/>
                <w:lang w:val="en-GB" w:eastAsia="zh-CN"/>
              </w:rPr>
              <w:t>Ελληνικά</w:t>
            </w:r>
            <w:proofErr w:type="spellEnd"/>
          </w:p>
          <w:p w:rsidR="00431CCE" w:rsidRPr="00431CCE" w:rsidRDefault="00431CCE" w:rsidP="00431CCE">
            <w:pPr>
              <w:numPr>
                <w:ilvl w:val="0"/>
                <w:numId w:val="22"/>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Εγγύηση</w:t>
            </w:r>
            <w:proofErr w:type="spellEnd"/>
            <w:r w:rsidRPr="00431CCE">
              <w:rPr>
                <w:rFonts w:ascii="Calibri" w:eastAsia="Times New Roman" w:hAnsi="Calibri" w:cs="Calibri"/>
                <w:lang w:val="en-GB" w:eastAsia="zh-CN"/>
              </w:rPr>
              <w:t xml:space="preserve">: 2 </w:t>
            </w:r>
            <w:proofErr w:type="spellStart"/>
            <w:r w:rsidRPr="00431CCE">
              <w:rPr>
                <w:rFonts w:ascii="Calibri" w:eastAsia="Times New Roman" w:hAnsi="Calibri" w:cs="Calibri"/>
                <w:lang w:val="en-GB" w:eastAsia="zh-CN"/>
              </w:rPr>
              <w:t>Χρόνι</w:t>
            </w:r>
            <w:proofErr w:type="spellEnd"/>
            <w:r w:rsidRPr="00431CCE">
              <w:rPr>
                <w:rFonts w:ascii="Calibri" w:eastAsia="Times New Roman" w:hAnsi="Calibri" w:cs="Calibri"/>
                <w:lang w:val="en-GB" w:eastAsia="zh-CN"/>
              </w:rPr>
              <w:t>α</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431CCE" w:rsidRPr="00431CCE" w:rsidRDefault="00431CCE" w:rsidP="00431CCE">
            <w:pPr>
              <w:spacing w:after="0" w:line="240" w:lineRule="auto"/>
              <w:ind w:left="449" w:right="141"/>
              <w:jc w:val="center"/>
              <w:rPr>
                <w:rFonts w:ascii="Calibri" w:eastAsia="Times New Roman" w:hAnsi="Calibri" w:cs="Calibri"/>
                <w:lang w:eastAsia="zh-CN"/>
              </w:rPr>
            </w:pPr>
            <w:r w:rsidRPr="00431CCE">
              <w:rPr>
                <w:rFonts w:ascii="Calibri" w:eastAsia="Times New Roman" w:hAnsi="Calibri" w:cs="Calibri"/>
                <w:lang w:eastAsia="zh-CN"/>
              </w:rPr>
              <w:lastRenderedPageBreak/>
              <w:t>ΝΑΙ</w:t>
            </w:r>
          </w:p>
        </w:tc>
        <w:tc>
          <w:tcPr>
            <w:tcW w:w="332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125"/>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tblHeader/>
          <w:jc w:val="center"/>
        </w:trPr>
        <w:tc>
          <w:tcPr>
            <w:tcW w:w="9603" w:type="dxa"/>
            <w:gridSpan w:val="4"/>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5" w:type="dxa"/>
            </w:tcMar>
          </w:tcPr>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ahoma" w:hAnsi="Calibri" w:cs="Calibri"/>
                <w:b/>
                <w:lang w:eastAsia="zh-CN"/>
              </w:rPr>
              <w:lastRenderedPageBreak/>
              <w:t>ΕΚΤΥΠΩΤΗΣ</w:t>
            </w: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Μέγεθος</w:t>
            </w:r>
            <w:proofErr w:type="spellEnd"/>
            <w:r w:rsidRPr="00431CCE">
              <w:rPr>
                <w:rFonts w:ascii="Calibri" w:eastAsia="Times New Roman" w:hAnsi="Calibri" w:cs="Calibri"/>
                <w:lang w:val="en-GB" w:eastAsia="zh-CN"/>
              </w:rPr>
              <w:t xml:space="preserve"> χα</w:t>
            </w:r>
            <w:proofErr w:type="spellStart"/>
            <w:r w:rsidRPr="00431CCE">
              <w:rPr>
                <w:rFonts w:ascii="Calibri" w:eastAsia="Times New Roman" w:hAnsi="Calibri" w:cs="Calibri"/>
                <w:lang w:val="en-GB" w:eastAsia="zh-CN"/>
              </w:rPr>
              <w:t>ρτιού</w:t>
            </w:r>
            <w:proofErr w:type="spellEnd"/>
            <w:r w:rsidRPr="00431CCE">
              <w:rPr>
                <w:rFonts w:ascii="Calibri" w:eastAsia="Times New Roman" w:hAnsi="Calibri" w:cs="Calibri"/>
                <w:lang w:val="en-GB" w:eastAsia="zh-CN"/>
              </w:rPr>
              <w:t xml:space="preserve"> Α4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125"/>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Τύ</w:t>
            </w:r>
            <w:proofErr w:type="spellEnd"/>
            <w:r w:rsidRPr="00431CCE">
              <w:rPr>
                <w:rFonts w:ascii="Calibri" w:eastAsia="Times New Roman" w:hAnsi="Calibri" w:cs="Calibri"/>
                <w:lang w:val="en-GB" w:eastAsia="zh-CN"/>
              </w:rPr>
              <w:t xml:space="preserve">πος </w:t>
            </w:r>
            <w:proofErr w:type="spellStart"/>
            <w:r w:rsidRPr="00431CCE">
              <w:rPr>
                <w:rFonts w:ascii="Calibri" w:eastAsia="Times New Roman" w:hAnsi="Calibri" w:cs="Calibri"/>
                <w:lang w:val="en-GB" w:eastAsia="zh-CN"/>
              </w:rPr>
              <w:t>εκτύ</w:t>
            </w:r>
            <w:proofErr w:type="spellEnd"/>
            <w:r w:rsidRPr="00431CCE">
              <w:rPr>
                <w:rFonts w:ascii="Calibri" w:eastAsia="Times New Roman" w:hAnsi="Calibri" w:cs="Calibri"/>
                <w:lang w:val="en-GB" w:eastAsia="zh-CN"/>
              </w:rPr>
              <w:t xml:space="preserve">πωσης </w:t>
            </w:r>
            <w:proofErr w:type="spellStart"/>
            <w:r w:rsidRPr="00431CCE">
              <w:rPr>
                <w:rFonts w:ascii="Calibri" w:eastAsia="Times New Roman" w:hAnsi="Calibri" w:cs="Calibri"/>
                <w:lang w:val="en-GB" w:eastAsia="zh-CN"/>
              </w:rPr>
              <w:t>Μονόχρωμη</w:t>
            </w:r>
            <w:proofErr w:type="spellEnd"/>
            <w:r w:rsidRPr="00431CCE">
              <w:rPr>
                <w:rFonts w:ascii="Calibri" w:eastAsia="Times New Roman" w:hAnsi="Calibri" w:cs="Calibri"/>
                <w:lang w:val="en-GB"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GB"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Αυτόμ</w:t>
            </w:r>
            <w:proofErr w:type="spellEnd"/>
            <w:r w:rsidRPr="00431CCE">
              <w:rPr>
                <w:rFonts w:ascii="Calibri" w:eastAsia="Times New Roman" w:hAnsi="Calibri" w:cs="Calibri"/>
                <w:lang w:val="en-GB" w:eastAsia="zh-CN"/>
              </w:rPr>
              <w:t xml:space="preserve">ατη </w:t>
            </w:r>
            <w:proofErr w:type="spellStart"/>
            <w:r w:rsidRPr="00431CCE">
              <w:rPr>
                <w:rFonts w:ascii="Calibri" w:eastAsia="Times New Roman" w:hAnsi="Calibri" w:cs="Calibri"/>
                <w:lang w:val="en-GB" w:eastAsia="zh-CN"/>
              </w:rPr>
              <w:t>εκτύ</w:t>
            </w:r>
            <w:proofErr w:type="spellEnd"/>
            <w:r w:rsidRPr="00431CCE">
              <w:rPr>
                <w:rFonts w:ascii="Calibri" w:eastAsia="Times New Roman" w:hAnsi="Calibri" w:cs="Calibri"/>
                <w:lang w:val="en-GB" w:eastAsia="zh-CN"/>
              </w:rPr>
              <w:t xml:space="preserve">πωση </w:t>
            </w:r>
            <w:proofErr w:type="spellStart"/>
            <w:r w:rsidRPr="00431CCE">
              <w:rPr>
                <w:rFonts w:ascii="Calibri" w:eastAsia="Times New Roman" w:hAnsi="Calibri" w:cs="Calibri"/>
                <w:lang w:val="en-GB" w:eastAsia="zh-CN"/>
              </w:rPr>
              <w:t>δι</w:t>
            </w:r>
            <w:proofErr w:type="spellEnd"/>
            <w:r w:rsidRPr="00431CCE">
              <w:rPr>
                <w:rFonts w:ascii="Calibri" w:eastAsia="Times New Roman" w:hAnsi="Calibri" w:cs="Calibri"/>
                <w:lang w:val="en-GB" w:eastAsia="zh-CN"/>
              </w:rPr>
              <w:t xml:space="preserve">πλής </w:t>
            </w:r>
            <w:proofErr w:type="spellStart"/>
            <w:r w:rsidRPr="00431CCE">
              <w:rPr>
                <w:rFonts w:ascii="Calibri" w:eastAsia="Times New Roman" w:hAnsi="Calibri" w:cs="Calibri"/>
                <w:lang w:val="en-GB" w:eastAsia="zh-CN"/>
              </w:rPr>
              <w:t>όψης</w:t>
            </w:r>
            <w:proofErr w:type="spellEnd"/>
            <w:r w:rsidRPr="00431CCE">
              <w:rPr>
                <w:rFonts w:ascii="Calibri" w:eastAsia="Times New Roman" w:hAnsi="Calibri" w:cs="Calibri"/>
                <w:lang w:val="en-GB"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GB"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val="en-GB" w:eastAsia="zh-CN"/>
              </w:rPr>
              <w:t>Τα</w:t>
            </w:r>
            <w:proofErr w:type="spellStart"/>
            <w:r w:rsidRPr="00431CCE">
              <w:rPr>
                <w:rFonts w:ascii="Calibri" w:eastAsia="Times New Roman" w:hAnsi="Calibri" w:cs="Calibri"/>
                <w:lang w:val="en-GB" w:eastAsia="zh-CN"/>
              </w:rPr>
              <w:t>χύτητ</w:t>
            </w:r>
            <w:proofErr w:type="spellEnd"/>
            <w:r w:rsidRPr="00431CCE">
              <w:rPr>
                <w:rFonts w:ascii="Calibri" w:eastAsia="Times New Roman" w:hAnsi="Calibri" w:cs="Calibri"/>
                <w:lang w:val="en-GB" w:eastAsia="zh-CN"/>
              </w:rPr>
              <w:t xml:space="preserve">α </w:t>
            </w:r>
            <w:proofErr w:type="spellStart"/>
            <w:r w:rsidRPr="00431CCE">
              <w:rPr>
                <w:rFonts w:ascii="Calibri" w:eastAsia="Times New Roman" w:hAnsi="Calibri" w:cs="Calibri"/>
                <w:lang w:val="en-GB" w:eastAsia="zh-CN"/>
              </w:rPr>
              <w:t>εκτύ</w:t>
            </w:r>
            <w:proofErr w:type="spellEnd"/>
            <w:r w:rsidRPr="00431CCE">
              <w:rPr>
                <w:rFonts w:ascii="Calibri" w:eastAsia="Times New Roman" w:hAnsi="Calibri" w:cs="Calibri"/>
                <w:lang w:val="en-GB" w:eastAsia="zh-CN"/>
              </w:rPr>
              <w:t xml:space="preserve">πωσης &gt;=32 </w:t>
            </w:r>
            <w:proofErr w:type="spellStart"/>
            <w:r w:rsidRPr="00431CCE">
              <w:rPr>
                <w:rFonts w:ascii="Calibri" w:eastAsia="Times New Roman" w:hAnsi="Calibri" w:cs="Calibri"/>
                <w:lang w:val="en-GB" w:eastAsia="zh-CN"/>
              </w:rPr>
              <w:t>σελ</w:t>
            </w:r>
            <w:proofErr w:type="spellEnd"/>
            <w:r w:rsidRPr="00431CCE">
              <w:rPr>
                <w:rFonts w:ascii="Calibri" w:eastAsia="Times New Roman" w:hAnsi="Calibri" w:cs="Calibri"/>
                <w:lang w:val="en-GB" w:eastAsia="zh-CN"/>
              </w:rPr>
              <w:t>/</w:t>
            </w:r>
            <w:proofErr w:type="spellStart"/>
            <w:r w:rsidRPr="00431CCE">
              <w:rPr>
                <w:rFonts w:ascii="Calibri" w:eastAsia="Times New Roman" w:hAnsi="Calibri" w:cs="Calibri"/>
                <w:lang w:val="en-GB" w:eastAsia="zh-CN"/>
              </w:rPr>
              <w:t>λε</w:t>
            </w:r>
            <w:proofErr w:type="spellEnd"/>
            <w:r w:rsidRPr="00431CCE">
              <w:rPr>
                <w:rFonts w:ascii="Calibri" w:eastAsia="Times New Roman" w:hAnsi="Calibri" w:cs="Calibri"/>
                <w:lang w:val="en-GB" w:eastAsia="zh-CN"/>
              </w:rPr>
              <w:t xml:space="preserve">πτό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GB"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Χρόνος μέχρι την πρώτη σελίδα &lt;= 10 δευτερόλεπτα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Ανάλυση εκτύπωσης ως 1200 </w:t>
            </w:r>
            <w:r w:rsidRPr="00431CCE">
              <w:rPr>
                <w:rFonts w:ascii="Calibri" w:eastAsia="Times New Roman" w:hAnsi="Calibri" w:cs="Calibri"/>
                <w:lang w:val="en-GB" w:eastAsia="zh-CN"/>
              </w:rPr>
              <w:t>x</w:t>
            </w:r>
            <w:r w:rsidRPr="00431CCE">
              <w:rPr>
                <w:rFonts w:ascii="Calibri" w:eastAsia="Times New Roman" w:hAnsi="Calibri" w:cs="Calibri"/>
                <w:lang w:eastAsia="zh-CN"/>
              </w:rPr>
              <w:t xml:space="preserve"> 1200 </w:t>
            </w:r>
            <w:r w:rsidRPr="00431CCE">
              <w:rPr>
                <w:rFonts w:ascii="Calibri" w:eastAsia="Times New Roman" w:hAnsi="Calibri" w:cs="Calibri"/>
                <w:lang w:val="en-GB" w:eastAsia="zh-CN"/>
              </w:rPr>
              <w:t>dpi</w:t>
            </w:r>
            <w:r w:rsidRPr="00431CCE">
              <w:rPr>
                <w:rFonts w:ascii="Calibri" w:eastAsia="Times New Roman" w:hAnsi="Calibri" w:cs="Calibri"/>
                <w:lang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Μηνιαίος κύκλος εργασιών Α4 &gt;= 30.000 σελίδες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US" w:eastAsia="zh-CN"/>
              </w:rPr>
            </w:pPr>
            <w:proofErr w:type="spellStart"/>
            <w:r w:rsidRPr="00431CCE">
              <w:rPr>
                <w:rFonts w:ascii="Calibri" w:eastAsia="Times New Roman" w:hAnsi="Calibri" w:cs="Calibri"/>
                <w:lang w:val="en-GB" w:eastAsia="zh-CN"/>
              </w:rPr>
              <w:t>Συνδέσεις</w:t>
            </w:r>
            <w:proofErr w:type="spellEnd"/>
            <w:r w:rsidRPr="00431CCE">
              <w:rPr>
                <w:rFonts w:ascii="Calibri" w:eastAsia="Times New Roman" w:hAnsi="Calibri" w:cs="Calibri"/>
                <w:lang w:val="en-US" w:eastAsia="zh-CN"/>
              </w:rPr>
              <w:t xml:space="preserve">: USB 2.0, LAN Ethernet 10/100/1000 autosensing, Wireless LAN IEEE 802.11b/g/n, Wi-Fi Direct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US"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US"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US" w:eastAsia="zh-CN"/>
              </w:rPr>
            </w:pPr>
            <w:r w:rsidRPr="00431CCE">
              <w:rPr>
                <w:rFonts w:ascii="Calibri" w:eastAsia="Times New Roman" w:hAnsi="Calibri" w:cs="Calibri"/>
                <w:lang w:val="en-GB" w:eastAsia="zh-CN"/>
              </w:rPr>
              <w:t>Υπ</w:t>
            </w:r>
            <w:proofErr w:type="spellStart"/>
            <w:r w:rsidRPr="00431CCE">
              <w:rPr>
                <w:rFonts w:ascii="Calibri" w:eastAsia="Times New Roman" w:hAnsi="Calibri" w:cs="Calibri"/>
                <w:lang w:val="en-GB" w:eastAsia="zh-CN"/>
              </w:rPr>
              <w:t>οστήριξη</w:t>
            </w:r>
            <w:proofErr w:type="spellEnd"/>
            <w:r w:rsidRPr="00431CCE">
              <w:rPr>
                <w:rFonts w:ascii="Calibri" w:eastAsia="Times New Roman" w:hAnsi="Calibri" w:cs="Calibri"/>
                <w:lang w:val="en-US" w:eastAsia="zh-CN"/>
              </w:rPr>
              <w:t xml:space="preserve"> Mobile Printing: Apple </w:t>
            </w:r>
            <w:proofErr w:type="spellStart"/>
            <w:r w:rsidRPr="00431CCE">
              <w:rPr>
                <w:rFonts w:ascii="Calibri" w:eastAsia="Times New Roman" w:hAnsi="Calibri" w:cs="Calibri"/>
                <w:lang w:val="en-US" w:eastAsia="zh-CN"/>
              </w:rPr>
              <w:t>AirPrint</w:t>
            </w:r>
            <w:proofErr w:type="spellEnd"/>
            <w:r w:rsidRPr="00431CCE">
              <w:rPr>
                <w:rFonts w:ascii="Calibri" w:eastAsia="Times New Roman" w:hAnsi="Calibri" w:cs="Calibri"/>
                <w:lang w:val="en-US" w:eastAsia="zh-CN"/>
              </w:rPr>
              <w:t xml:space="preserve">, Google Cloud Print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US"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US"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Τροφοδοσία χαρτιού από συρτάρια με &gt;= 300 φύλλα, υποδοχή </w:t>
            </w:r>
            <w:r w:rsidRPr="00431CCE">
              <w:rPr>
                <w:rFonts w:ascii="Calibri" w:eastAsia="Times New Roman" w:hAnsi="Calibri" w:cs="Calibri"/>
                <w:lang w:val="en-GB" w:eastAsia="zh-CN"/>
              </w:rPr>
              <w:t>manual</w:t>
            </w:r>
            <w:r w:rsidRPr="00431CCE">
              <w:rPr>
                <w:rFonts w:ascii="Calibri" w:eastAsia="Times New Roman" w:hAnsi="Calibri" w:cs="Calibri"/>
                <w:lang w:eastAsia="zh-CN"/>
              </w:rPr>
              <w:t xml:space="preserve"> τροφοδοσίας μεμονωμένων σελίδων χαρτιού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Μέγιστο βάρος χαρτιού εκτύπωσης &gt;= 250 </w:t>
            </w:r>
            <w:r w:rsidRPr="00431CCE">
              <w:rPr>
                <w:rFonts w:ascii="Calibri" w:eastAsia="Times New Roman" w:hAnsi="Calibri" w:cs="Calibri"/>
                <w:lang w:val="en-GB" w:eastAsia="zh-CN"/>
              </w:rPr>
              <w:t>g</w:t>
            </w:r>
            <w:r w:rsidRPr="00431CCE">
              <w:rPr>
                <w:rFonts w:ascii="Calibri" w:eastAsia="Times New Roman" w:hAnsi="Calibri" w:cs="Calibri"/>
                <w:lang w:eastAsia="zh-CN"/>
              </w:rPr>
              <w:t>/</w:t>
            </w:r>
            <w:r w:rsidRPr="00431CCE">
              <w:rPr>
                <w:rFonts w:ascii="Calibri" w:eastAsia="Times New Roman" w:hAnsi="Calibri" w:cs="Calibri"/>
                <w:lang w:val="en-GB" w:eastAsia="zh-CN"/>
              </w:rPr>
              <w:t>m</w:t>
            </w:r>
            <w:r w:rsidRPr="00431CCE">
              <w:rPr>
                <w:rFonts w:ascii="Calibri" w:eastAsia="Times New Roman" w:hAnsi="Calibri" w:cs="Calibri"/>
                <w:lang w:eastAsia="zh-CN"/>
              </w:rPr>
              <w:t>²</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lang w:eastAsia="zh-CN"/>
              </w:rPr>
              <w:lastRenderedPageBreak/>
              <w:t>Γλώσσες</w:t>
            </w:r>
            <w:r w:rsidRPr="00431CCE">
              <w:rPr>
                <w:rFonts w:ascii="Calibri" w:eastAsia="Times New Roman" w:hAnsi="Calibri" w:cs="Calibri"/>
                <w:lang w:val="en-GB" w:eastAsia="zh-CN"/>
              </w:rPr>
              <w:t xml:space="preserve"> </w:t>
            </w:r>
            <w:r w:rsidRPr="00431CCE">
              <w:rPr>
                <w:rFonts w:ascii="Calibri" w:eastAsia="Times New Roman" w:hAnsi="Calibri" w:cs="Calibri"/>
                <w:lang w:eastAsia="zh-CN"/>
              </w:rPr>
              <w:t>περιγραφής</w:t>
            </w:r>
            <w:r w:rsidRPr="00431CCE">
              <w:rPr>
                <w:rFonts w:ascii="Calibri" w:eastAsia="Times New Roman" w:hAnsi="Calibri" w:cs="Calibri"/>
                <w:lang w:val="en-GB" w:eastAsia="zh-CN"/>
              </w:rPr>
              <w:t xml:space="preserve"> </w:t>
            </w:r>
            <w:r w:rsidRPr="00431CCE">
              <w:rPr>
                <w:rFonts w:ascii="Calibri" w:eastAsia="Times New Roman" w:hAnsi="Calibri" w:cs="Calibri"/>
                <w:lang w:eastAsia="zh-CN"/>
              </w:rPr>
              <w:t>σελίδας</w:t>
            </w:r>
            <w:r w:rsidRPr="00431CCE">
              <w:rPr>
                <w:rFonts w:ascii="Calibri" w:eastAsia="Times New Roman" w:hAnsi="Calibri" w:cs="Calibri"/>
                <w:lang w:val="en-GB" w:eastAsia="zh-CN"/>
              </w:rPr>
              <w:t xml:space="preserve">  PCL5c, </w:t>
            </w:r>
            <w:r w:rsidRPr="00431CCE">
              <w:rPr>
                <w:rFonts w:ascii="Calibri" w:eastAsia="Times New Roman" w:hAnsi="Calibri" w:cs="Calibri"/>
                <w:lang w:val="en-US" w:eastAsia="zh-CN"/>
              </w:rPr>
              <w:t>PCL</w:t>
            </w:r>
            <w:r w:rsidRPr="00431CCE">
              <w:rPr>
                <w:rFonts w:ascii="Calibri" w:eastAsia="Times New Roman" w:hAnsi="Calibri" w:cs="Calibri"/>
                <w:lang w:val="en-GB" w:eastAsia="zh-CN"/>
              </w:rPr>
              <w:t>5e, PCL6, PostScript 3</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Δυνατότητα απομακρυσμένης διαχείρισης μέσω τοπικού δικτύου ή </w:t>
            </w:r>
            <w:r w:rsidRPr="00431CCE">
              <w:rPr>
                <w:rFonts w:ascii="Calibri" w:eastAsia="Times New Roman" w:hAnsi="Calibri" w:cs="Calibri"/>
                <w:lang w:val="en-GB" w:eastAsia="zh-CN"/>
              </w:rPr>
              <w:t>web</w:t>
            </w:r>
            <w:r w:rsidRPr="00431CCE">
              <w:rPr>
                <w:rFonts w:ascii="Calibri" w:eastAsia="Times New Roman" w:hAnsi="Calibri" w:cs="Calibri"/>
                <w:lang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Πιστο</w:t>
            </w:r>
            <w:proofErr w:type="spellEnd"/>
            <w:r w:rsidRPr="00431CCE">
              <w:rPr>
                <w:rFonts w:ascii="Calibri" w:eastAsia="Times New Roman" w:hAnsi="Calibri" w:cs="Calibri"/>
                <w:lang w:val="en-GB" w:eastAsia="zh-CN"/>
              </w:rPr>
              <w:t xml:space="preserve">ποίηση Energy Star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GB"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Να συνοδεύεται από καλώδιο τροφοδοσίας και σύνδεσης </w:t>
            </w:r>
            <w:r w:rsidRPr="00431CCE">
              <w:rPr>
                <w:rFonts w:ascii="Calibri" w:eastAsia="Times New Roman" w:hAnsi="Calibri" w:cs="Calibri"/>
                <w:lang w:val="en-US" w:eastAsia="zh-CN"/>
              </w:rPr>
              <w:t>data</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USB</w:t>
            </w:r>
            <w:r w:rsidRPr="00431CCE">
              <w:rPr>
                <w:rFonts w:ascii="Calibri" w:eastAsia="Times New Roman" w:hAnsi="Calibri" w:cs="Calibri"/>
                <w:lang w:eastAsia="zh-CN"/>
              </w:rPr>
              <w:t xml:space="preserve"> 2.0 και </w:t>
            </w:r>
            <w:r w:rsidRPr="00431CCE">
              <w:rPr>
                <w:rFonts w:ascii="Calibri" w:eastAsia="Times New Roman" w:hAnsi="Calibri" w:cs="Calibri"/>
                <w:lang w:val="en-GB" w:eastAsia="zh-CN"/>
              </w:rPr>
              <w:t>UTP</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Cat</w:t>
            </w:r>
            <w:r w:rsidRPr="00431CCE">
              <w:rPr>
                <w:rFonts w:ascii="Calibri" w:eastAsia="Times New Roman" w:hAnsi="Calibri" w:cs="Calibri"/>
                <w:lang w:eastAsia="zh-CN"/>
              </w:rPr>
              <w:t>-5</w:t>
            </w:r>
            <w:r w:rsidRPr="00431CCE">
              <w:rPr>
                <w:rFonts w:ascii="Calibri" w:eastAsia="Times New Roman" w:hAnsi="Calibri" w:cs="Calibri"/>
                <w:lang w:val="en-GB" w:eastAsia="zh-CN"/>
              </w:rPr>
              <w:t>e</w:t>
            </w:r>
            <w:r w:rsidRPr="00431CCE">
              <w:rPr>
                <w:rFonts w:ascii="Calibri" w:eastAsia="Times New Roman" w:hAnsi="Calibri" w:cs="Calibri"/>
                <w:lang w:eastAsia="zh-CN"/>
              </w:rPr>
              <w:t xml:space="preserve"> 2</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Να συνοδεύεται από ένα (1) σετ εκτύπωσης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lang w:eastAsia="zh-CN"/>
              </w:rPr>
              <w:t xml:space="preserve">Προγράμματα οδήγησης, λογισμικό εκτυπωτή και εγχειρίδιο χρήσης σε </w:t>
            </w:r>
            <w:r w:rsidRPr="00431CCE">
              <w:rPr>
                <w:rFonts w:ascii="Calibri" w:eastAsia="Times New Roman" w:hAnsi="Calibri" w:cs="Calibri"/>
                <w:lang w:val="en-GB" w:eastAsia="zh-CN"/>
              </w:rPr>
              <w:t>CDROM</w:t>
            </w:r>
            <w:r w:rsidRPr="00431CCE">
              <w:rPr>
                <w:rFonts w:ascii="Calibri" w:eastAsia="Times New Roman" w:hAnsi="Calibri" w:cs="Calibri"/>
                <w:lang w:eastAsia="zh-CN"/>
              </w:rPr>
              <w:t xml:space="preserv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Εγγύηση</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έν</w:t>
            </w:r>
            <w:proofErr w:type="spellEnd"/>
            <w:r w:rsidRPr="00431CCE">
              <w:rPr>
                <w:rFonts w:ascii="Calibri" w:eastAsia="Times New Roman" w:hAnsi="Calibri" w:cs="Calibri"/>
                <w:lang w:val="en-GB" w:eastAsia="zh-CN"/>
              </w:rPr>
              <w:t xml:space="preserve">ας (1) </w:t>
            </w:r>
            <w:proofErr w:type="spellStart"/>
            <w:r w:rsidRPr="00431CCE">
              <w:rPr>
                <w:rFonts w:ascii="Calibri" w:eastAsia="Times New Roman" w:hAnsi="Calibri" w:cs="Calibri"/>
                <w:lang w:val="en-GB" w:eastAsia="zh-CN"/>
              </w:rPr>
              <w:t>χρόνος</w:t>
            </w:r>
            <w:proofErr w:type="spellEnd"/>
            <w:r w:rsidRPr="00431CCE">
              <w:rPr>
                <w:rFonts w:ascii="Calibri" w:eastAsia="Times New Roman" w:hAnsi="Calibri" w:cs="Calibri"/>
                <w:lang w:val="en-GB" w:eastAsia="zh-CN"/>
              </w:rPr>
              <w:t xml:space="preserve"> onsite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9603" w:type="dxa"/>
            <w:gridSpan w:val="4"/>
            <w:tcBorders>
              <w:top w:val="single" w:sz="4" w:space="0" w:color="000001"/>
              <w:left w:val="single" w:sz="4" w:space="0" w:color="000001"/>
              <w:bottom w:val="single" w:sz="4" w:space="0" w:color="000001"/>
              <w:right w:val="single" w:sz="4" w:space="0" w:color="000001"/>
            </w:tcBorders>
            <w:shd w:val="clear" w:color="auto" w:fill="FFF2CC" w:themeFill="accent4" w:themeFillTint="33"/>
            <w:tcMar>
              <w:left w:w="-5" w:type="dxa"/>
            </w:tcMar>
          </w:tcPr>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imes New Roman" w:hAnsi="Calibri" w:cs="Calibri"/>
                <w:b/>
                <w:lang w:eastAsia="zh-CN"/>
              </w:rPr>
              <w:t>ΣΤΑΘΕΡΟΠΟΙΗΤΗΣ (UPS)</w:t>
            </w: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Μέγιστη</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ισχύς:</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540</w:t>
            </w:r>
            <w:r w:rsidRPr="00431CCE">
              <w:rPr>
                <w:rFonts w:ascii="Calibri" w:eastAsia="Times New Roman" w:hAnsi="Calibri" w:cs="Calibri"/>
                <w:szCs w:val="24"/>
                <w:lang w:val="en-GB" w:eastAsia="zh-CN"/>
              </w:rPr>
              <w:t> Watts </w:t>
            </w:r>
            <w:r w:rsidRPr="00431CCE">
              <w:rPr>
                <w:rFonts w:ascii="Calibri" w:eastAsia="Times New Roman" w:hAnsi="Calibri" w:cs="Calibri"/>
                <w:szCs w:val="24"/>
                <w:lang w:eastAsia="zh-CN"/>
              </w:rPr>
              <w:t>/</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900</w:t>
            </w:r>
            <w:r w:rsidRPr="00431CCE">
              <w:rPr>
                <w:rFonts w:ascii="Calibri" w:eastAsia="Times New Roman" w:hAnsi="Calibri" w:cs="Calibri"/>
                <w:szCs w:val="24"/>
                <w:lang w:val="en-GB" w:eastAsia="zh-CN"/>
              </w:rPr>
              <w:t> VA</w:t>
            </w:r>
            <w:r w:rsidRPr="00431CCE">
              <w:rPr>
                <w:rFonts w:ascii="Calibri" w:eastAsia="Times New Roman" w:hAnsi="Calibri" w:cs="Calibri"/>
                <w:szCs w:val="24"/>
                <w:lang w:eastAsia="zh-CN"/>
              </w:rPr>
              <w:t>.</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Τρόπος</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Λειτουργίας:</w:t>
            </w:r>
            <w:r w:rsidRPr="00431CCE">
              <w:rPr>
                <w:rFonts w:ascii="Calibri" w:eastAsia="Times New Roman" w:hAnsi="Calibri" w:cs="Calibri"/>
                <w:szCs w:val="24"/>
                <w:lang w:val="en-GB" w:eastAsia="zh-CN"/>
              </w:rPr>
              <w:t> Line Interactive</w:t>
            </w:r>
            <w:r w:rsidRPr="00431CCE">
              <w:rPr>
                <w:rFonts w:ascii="Calibri" w:eastAsia="Times New Roman" w:hAnsi="Calibri" w:cs="Calibri"/>
                <w:szCs w:val="24"/>
                <w:lang w:eastAsia="zh-CN"/>
              </w:rPr>
              <w:t>.</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eastAsia="zh-CN"/>
              </w:rPr>
            </w:pPr>
            <w:r w:rsidRPr="00431CCE">
              <w:rPr>
                <w:rFonts w:ascii="Calibri" w:eastAsia="Times New Roman" w:hAnsi="Calibri" w:cs="Calibri"/>
                <w:szCs w:val="24"/>
                <w:lang w:eastAsia="zh-CN"/>
              </w:rPr>
              <w:t xml:space="preserve">Συνδέσεις εξόδου: 4 </w:t>
            </w:r>
            <w:r w:rsidRPr="00431CCE">
              <w:rPr>
                <w:rFonts w:ascii="Calibri" w:eastAsia="Times New Roman" w:hAnsi="Calibri" w:cs="Calibri"/>
                <w:szCs w:val="24"/>
                <w:lang w:val="en-GB" w:eastAsia="zh-CN"/>
              </w:rPr>
              <w:t>x</w:t>
            </w:r>
            <w:r w:rsidRPr="00431CCE">
              <w:rPr>
                <w:rFonts w:ascii="Calibri" w:eastAsia="Times New Roman" w:hAnsi="Calibri" w:cs="Calibri"/>
                <w:szCs w:val="24"/>
                <w:lang w:eastAsia="zh-CN"/>
              </w:rPr>
              <w:t xml:space="preserve"> </w:t>
            </w:r>
            <w:r w:rsidRPr="00431CCE">
              <w:rPr>
                <w:rFonts w:ascii="Calibri" w:eastAsia="Times New Roman" w:hAnsi="Calibri" w:cs="Calibri"/>
                <w:szCs w:val="24"/>
                <w:lang w:val="en-GB" w:eastAsia="zh-CN"/>
              </w:rPr>
              <w:t>IEC</w:t>
            </w:r>
            <w:r w:rsidRPr="00431CCE">
              <w:rPr>
                <w:rFonts w:ascii="Calibri" w:eastAsia="Times New Roman" w:hAnsi="Calibri" w:cs="Calibri"/>
                <w:szCs w:val="24"/>
                <w:lang w:eastAsia="zh-CN"/>
              </w:rPr>
              <w:t xml:space="preserve"> 320 </w:t>
            </w:r>
            <w:r w:rsidRPr="00431CCE">
              <w:rPr>
                <w:rFonts w:ascii="Calibri" w:eastAsia="Times New Roman" w:hAnsi="Calibri" w:cs="Calibri"/>
                <w:szCs w:val="24"/>
                <w:lang w:val="en-GB" w:eastAsia="zh-CN"/>
              </w:rPr>
              <w:t>C</w:t>
            </w:r>
            <w:r w:rsidRPr="00431CCE">
              <w:rPr>
                <w:rFonts w:ascii="Calibri" w:eastAsia="Times New Roman" w:hAnsi="Calibri" w:cs="Calibri"/>
                <w:szCs w:val="24"/>
                <w:lang w:eastAsia="zh-CN"/>
              </w:rPr>
              <w:t>13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val="en-GB" w:eastAsia="zh-CN"/>
              </w:rPr>
              <w:t>Battery Backup), 4 x IEC 320 C13 Surge Protection, 2 IEC Jumpers Battery Backup.</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US"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Διασύνδεση</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με</w:t>
            </w:r>
            <w:r w:rsidRPr="00431CCE">
              <w:rPr>
                <w:rFonts w:ascii="Calibri" w:eastAsia="Times New Roman" w:hAnsi="Calibri" w:cs="Calibri"/>
                <w:szCs w:val="24"/>
                <w:lang w:val="en-GB" w:eastAsia="zh-CN"/>
              </w:rPr>
              <w:t> pc</w:t>
            </w:r>
            <w:r w:rsidRPr="00431CCE">
              <w:rPr>
                <w:rFonts w:ascii="Calibri" w:eastAsia="Times New Roman" w:hAnsi="Calibri" w:cs="Calibri"/>
                <w:szCs w:val="24"/>
                <w:lang w:eastAsia="zh-CN"/>
              </w:rPr>
              <w:t>:</w:t>
            </w:r>
            <w:r w:rsidRPr="00431CCE">
              <w:rPr>
                <w:rFonts w:ascii="Calibri" w:eastAsia="Times New Roman" w:hAnsi="Calibri" w:cs="Calibri"/>
                <w:szCs w:val="24"/>
                <w:lang w:val="en-GB" w:eastAsia="zh-CN"/>
              </w:rPr>
              <w:t> USB</w:t>
            </w:r>
            <w:r w:rsidRPr="00431CCE">
              <w:rPr>
                <w:rFonts w:ascii="Calibri" w:eastAsia="Times New Roman" w:hAnsi="Calibri" w:cs="Calibri"/>
                <w:szCs w:val="24"/>
                <w:lang w:eastAsia="zh-CN"/>
              </w:rPr>
              <w:t>.</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Αποδοτικότητα</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με</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πλήρη</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φορτίο:</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81%.</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Τυπικός</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χρόνος</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φόρτισης:</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8</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ώρες.</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val="en-GB" w:eastAsia="zh-CN"/>
              </w:rPr>
              <w:t>Surge energy rating</w:t>
            </w:r>
            <w:r w:rsidRPr="00431CCE">
              <w:rPr>
                <w:rFonts w:ascii="Calibri" w:eastAsia="Times New Roman" w:hAnsi="Calibri" w:cs="Calibri"/>
                <w:szCs w:val="24"/>
                <w:lang w:eastAsia="zh-CN"/>
              </w:rPr>
              <w:t>:</w:t>
            </w:r>
            <w:r w:rsidRPr="00431CCE">
              <w:rPr>
                <w:rFonts w:ascii="Calibri" w:eastAsia="Times New Roman" w:hAnsi="Calibri" w:cs="Calibri"/>
                <w:szCs w:val="24"/>
                <w:lang w:val="en-GB" w:eastAsia="zh-CN"/>
              </w:rPr>
              <w:t> </w:t>
            </w:r>
            <w:r w:rsidRPr="00431CCE">
              <w:rPr>
                <w:rFonts w:ascii="Calibri" w:eastAsia="Times New Roman" w:hAnsi="Calibri" w:cs="Calibri"/>
                <w:szCs w:val="24"/>
                <w:lang w:eastAsia="zh-CN"/>
              </w:rPr>
              <w:t>600</w:t>
            </w:r>
            <w:r w:rsidRPr="00431CCE">
              <w:rPr>
                <w:rFonts w:ascii="Calibri" w:eastAsia="Times New Roman" w:hAnsi="Calibri" w:cs="Calibri"/>
                <w:szCs w:val="24"/>
                <w:lang w:val="en-GB" w:eastAsia="zh-CN"/>
              </w:rPr>
              <w:t> Joules</w:t>
            </w:r>
            <w:r w:rsidRPr="00431CCE">
              <w:rPr>
                <w:rFonts w:ascii="Calibri" w:eastAsia="Times New Roman" w:hAnsi="Calibri" w:cs="Calibri"/>
                <w:szCs w:val="24"/>
                <w:lang w:eastAsia="zh-CN"/>
              </w:rPr>
              <w:t>.</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r w:rsidRPr="00431CCE">
              <w:rPr>
                <w:rFonts w:ascii="Calibri" w:eastAsia="Times New Roman" w:hAnsi="Calibri" w:cs="Calibri"/>
                <w:szCs w:val="24"/>
                <w:lang w:eastAsia="zh-CN"/>
              </w:rPr>
              <w:t>Προστασία</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δεδομένων</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γραμμής</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Αναλογική</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τηλεφωνική</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γραμμή</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για</w:t>
            </w:r>
            <w:r w:rsidRPr="00431CCE">
              <w:rPr>
                <w:rFonts w:ascii="Calibri" w:eastAsia="Times New Roman" w:hAnsi="Calibri" w:cs="Calibri"/>
                <w:szCs w:val="24"/>
                <w:lang w:val="en-GB" w:eastAsia="zh-CN"/>
              </w:rPr>
              <w:t xml:space="preserve"> phone/fax/modem/DSL (RJ-11 connector),</w:t>
            </w:r>
            <w:r w:rsidRPr="00431CCE">
              <w:rPr>
                <w:rFonts w:ascii="Calibri" w:eastAsia="Times New Roman" w:hAnsi="Calibri" w:cs="Calibri"/>
                <w:szCs w:val="24"/>
                <w:lang w:eastAsia="zh-CN"/>
              </w:rPr>
              <w:t>γραμμή</w:t>
            </w:r>
            <w:r w:rsidRPr="00431CCE">
              <w:rPr>
                <w:rFonts w:ascii="Calibri" w:eastAsia="Times New Roman" w:hAnsi="Calibri" w:cs="Calibri"/>
                <w:szCs w:val="24"/>
                <w:lang w:val="en-GB" w:eastAsia="zh-CN"/>
              </w:rPr>
              <w:t xml:space="preserve"> </w:t>
            </w:r>
            <w:r w:rsidRPr="00431CCE">
              <w:rPr>
                <w:rFonts w:ascii="Calibri" w:eastAsia="Times New Roman" w:hAnsi="Calibri" w:cs="Calibri"/>
                <w:szCs w:val="24"/>
                <w:lang w:eastAsia="zh-CN"/>
              </w:rPr>
              <w:t>δικτύου</w:t>
            </w:r>
            <w:r w:rsidRPr="00431CCE">
              <w:rPr>
                <w:rFonts w:ascii="Calibri" w:eastAsia="Times New Roman" w:hAnsi="Calibri" w:cs="Calibri"/>
                <w:szCs w:val="24"/>
                <w:lang w:val="en-GB" w:eastAsia="zh-CN"/>
              </w:rPr>
              <w:t xml:space="preserve"> - 10/100/1000 Base-T Ethernet (RJ-45 connector).</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val="en-GB"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szCs w:val="24"/>
                <w:lang w:val="en-GB" w:eastAsia="zh-CN"/>
              </w:rPr>
              <w:t>Χρώμ</w:t>
            </w:r>
            <w:proofErr w:type="spellEnd"/>
            <w:r w:rsidRPr="00431CCE">
              <w:rPr>
                <w:rFonts w:ascii="Calibri" w:eastAsia="Times New Roman" w:hAnsi="Calibri" w:cs="Calibri"/>
                <w:szCs w:val="24"/>
                <w:lang w:val="en-GB" w:eastAsia="zh-CN"/>
              </w:rPr>
              <w:t>α: Μαύρο.</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r w:rsidR="00431CCE" w:rsidRPr="00431CCE" w:rsidTr="00096D07">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right w:w="79" w:type="dxa"/>
          </w:tblCellMar>
        </w:tblPrEx>
        <w:trPr>
          <w:gridAfter w:val="1"/>
          <w:wAfter w:w="15" w:type="dxa"/>
          <w:trHeight w:val="20"/>
          <w:jc w:val="center"/>
        </w:trPr>
        <w:tc>
          <w:tcPr>
            <w:tcW w:w="42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numPr>
                <w:ilvl w:val="0"/>
                <w:numId w:val="23"/>
              </w:numPr>
              <w:suppressAutoHyphens/>
              <w:spacing w:after="0" w:line="240" w:lineRule="auto"/>
              <w:ind w:right="141"/>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Εγγύηση</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έν</w:t>
            </w:r>
            <w:proofErr w:type="spellEnd"/>
            <w:r w:rsidRPr="00431CCE">
              <w:rPr>
                <w:rFonts w:ascii="Calibri" w:eastAsia="Times New Roman" w:hAnsi="Calibri" w:cs="Calibri"/>
                <w:lang w:val="en-GB" w:eastAsia="zh-CN"/>
              </w:rPr>
              <w:t xml:space="preserve">ας (1) </w:t>
            </w:r>
            <w:proofErr w:type="spellStart"/>
            <w:r w:rsidRPr="00431CCE">
              <w:rPr>
                <w:rFonts w:ascii="Calibri" w:eastAsia="Times New Roman" w:hAnsi="Calibri" w:cs="Calibri"/>
                <w:lang w:val="en-GB" w:eastAsia="zh-CN"/>
              </w:rPr>
              <w:t>χρόνος</w:t>
            </w:r>
            <w:proofErr w:type="spellEnd"/>
            <w:r w:rsidRPr="00431CCE">
              <w:rPr>
                <w:rFonts w:ascii="Calibri" w:eastAsia="Times New Roman" w:hAnsi="Calibri" w:cs="Calibri"/>
                <w:lang w:val="en-GB" w:eastAsia="zh-CN"/>
              </w:rPr>
              <w:t xml:space="preserve"> onsite </w:t>
            </w:r>
          </w:p>
        </w:tc>
        <w:tc>
          <w:tcPr>
            <w:tcW w:w="2050" w:type="dxa"/>
            <w:gridSpan w:val="2"/>
            <w:tcBorders>
              <w:top w:val="single" w:sz="4" w:space="0" w:color="000001"/>
              <w:left w:val="single" w:sz="4" w:space="0" w:color="000001"/>
              <w:bottom w:val="single" w:sz="4" w:space="0" w:color="000001"/>
              <w:right w:val="single" w:sz="4" w:space="0" w:color="000001"/>
            </w:tcBorders>
            <w:shd w:val="clear" w:color="auto" w:fill="auto"/>
          </w:tcPr>
          <w:p w:rsidR="00431CCE" w:rsidRPr="00431CCE" w:rsidRDefault="00431CCE" w:rsidP="00431CCE">
            <w:pPr>
              <w:spacing w:after="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330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1CCE" w:rsidRPr="00431CCE" w:rsidRDefault="00431CCE" w:rsidP="00431CCE">
            <w:pPr>
              <w:suppressAutoHyphens/>
              <w:spacing w:after="0" w:line="240" w:lineRule="auto"/>
              <w:ind w:left="449" w:right="141"/>
              <w:rPr>
                <w:rFonts w:ascii="Calibri" w:eastAsia="Times New Roman" w:hAnsi="Calibri" w:cs="Calibri"/>
                <w:lang w:val="en-GB" w:eastAsia="zh-CN"/>
              </w:rPr>
            </w:pPr>
          </w:p>
        </w:tc>
      </w:tr>
    </w:tbl>
    <w:p w:rsidR="00431CCE" w:rsidRPr="00431CCE" w:rsidRDefault="00431CCE" w:rsidP="00431CCE">
      <w:pPr>
        <w:suppressAutoHyphens/>
        <w:spacing w:before="57" w:after="57" w:line="240" w:lineRule="auto"/>
        <w:jc w:val="both"/>
        <w:rPr>
          <w:rFonts w:ascii="Calibri" w:eastAsia="Times New Roman" w:hAnsi="Calibri" w:cs="Calibri"/>
          <w:i/>
          <w:color w:val="5B9BD5"/>
          <w:lang w:eastAsia="zh-CN"/>
        </w:rPr>
      </w:pPr>
    </w:p>
    <w:p w:rsidR="00431CCE" w:rsidRPr="00431CCE" w:rsidRDefault="00431CCE" w:rsidP="00431CCE">
      <w:pPr>
        <w:suppressAutoHyphens/>
        <w:spacing w:before="57" w:after="57" w:line="240" w:lineRule="auto"/>
        <w:jc w:val="both"/>
        <w:rPr>
          <w:rFonts w:ascii="Calibri" w:eastAsia="Times New Roman" w:hAnsi="Calibri" w:cs="Calibri"/>
          <w:i/>
          <w:color w:val="5B9BD5"/>
          <w:lang w:eastAsia="zh-CN"/>
        </w:rPr>
      </w:pPr>
    </w:p>
    <w:p w:rsidR="00431CCE" w:rsidRPr="00431CCE" w:rsidRDefault="00431CCE" w:rsidP="00431CCE">
      <w:pPr>
        <w:autoSpaceDE w:val="0"/>
        <w:spacing w:after="6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διενέργειας του διαγωνισμού.</w:t>
      </w:r>
    </w:p>
    <w:p w:rsidR="00431CCE" w:rsidRPr="00431CCE" w:rsidRDefault="00431CCE" w:rsidP="00431CCE">
      <w:pPr>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before="57" w:after="57" w:line="240" w:lineRule="auto"/>
        <w:jc w:val="center"/>
        <w:rPr>
          <w:rFonts w:ascii="Calibri" w:eastAsia="Times New Roman" w:hAnsi="Calibri" w:cs="Calibri"/>
          <w:i/>
          <w:color w:val="5B9BD5"/>
          <w:lang w:eastAsia="zh-CN"/>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r w:rsidRPr="00431CCE">
        <w:rPr>
          <w:rFonts w:ascii="Calibri" w:eastAsia="Times New Roman" w:hAnsi="Calibri" w:cs="Calibri"/>
          <w:szCs w:val="24"/>
          <w:lang w:eastAsia="el-GR"/>
        </w:rPr>
        <w:t xml:space="preserve"> </w:t>
      </w:r>
      <w:r w:rsidRPr="00431CCE">
        <w:rPr>
          <w:rFonts w:ascii="Calibri" w:eastAsia="Times New Roman" w:hAnsi="Calibri" w:cs="Calibri"/>
          <w:szCs w:val="24"/>
          <w:lang w:eastAsia="el-GR"/>
        </w:rPr>
        <w:tab/>
      </w:r>
      <w:r w:rsidRPr="00431CCE">
        <w:rPr>
          <w:rFonts w:ascii="Calibri" w:eastAsia="Times New Roman" w:hAnsi="Calibri" w:cs="Calibri"/>
          <w:szCs w:val="24"/>
          <w:lang w:eastAsia="el-GR"/>
        </w:rPr>
        <w:tab/>
        <w:t>Υπογραφή</w:t>
      </w: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bookmarkStart w:id="5" w:name="__RefHeading___Toc241_1659156176"/>
      <w:bookmarkEnd w:id="5"/>
      <w:r w:rsidRPr="00431CCE">
        <w:rPr>
          <w:rFonts w:ascii="Calibri" w:eastAsia="Times New Roman" w:hAnsi="Calibri" w:cs="Calibri"/>
          <w:szCs w:val="24"/>
          <w:lang w:eastAsia="zh-CN"/>
        </w:rPr>
        <w:br w:type="page"/>
      </w:r>
      <w:r w:rsidRPr="00431CCE">
        <w:rPr>
          <w:rFonts w:ascii="Calibri" w:eastAsia="Times New Roman" w:hAnsi="Calibri" w:cs="Calibri"/>
          <w:b/>
          <w:sz w:val="24"/>
          <w:szCs w:val="24"/>
          <w:lang w:eastAsia="zh-CN"/>
        </w:rPr>
        <w:lastRenderedPageBreak/>
        <w:t>ΕΝΤΥΠΟ ΤΕΧΝΙΚΗΣ ΠΡΟΣΦΟΡΑΣ ΓΙΑ ΤΟ ΤΜΗΜΑ Β</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w:t>
      </w:r>
      <w:r w:rsidRPr="00431CCE">
        <w:rPr>
          <w:rFonts w:ascii="Calibri" w:eastAsia="Times New Roman" w:hAnsi="Calibri" w:cs="Calibri"/>
          <w:b/>
          <w:i/>
          <w:szCs w:val="24"/>
          <w:highlight w:val="yellow"/>
          <w:u w:val="single"/>
          <w:lang w:eastAsia="zh-CN"/>
        </w:rPr>
        <w:t>εργαστηριακών αναλωσίμων ευρείας χρήσης</w:t>
      </w:r>
      <w:r w:rsidRPr="00431CCE">
        <w:rPr>
          <w:rFonts w:ascii="Calibri" w:eastAsia="Times New Roman" w:hAnsi="Calibri" w:cs="Calibri"/>
          <w:b/>
          <w:szCs w:val="24"/>
          <w:lang w:eastAsia="zh-CN"/>
        </w:rPr>
        <w:t>, εξειδικευμένων εργαστηριακών αναλωσίμων,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12.661,29</w:t>
      </w:r>
      <w:r w:rsidRPr="00431CCE">
        <w:rPr>
          <w:rFonts w:ascii="Arial" w:eastAsia="Times New Roman" w:hAnsi="Arial" w:cs="Arial"/>
          <w:iCs/>
          <w:szCs w:val="24"/>
          <w:lang w:eastAsia="zh-CN"/>
        </w:rPr>
        <w:t xml:space="preserve"> </w:t>
      </w:r>
      <w:r w:rsidRPr="00431CCE">
        <w:rPr>
          <w:rFonts w:ascii="Calibri" w:eastAsia="Times New Roman" w:hAnsi="Calibri" w:cs="Calibri"/>
          <w:b/>
          <w:bCs/>
          <w:i/>
          <w:szCs w:val="24"/>
          <w:lang w:eastAsia="zh-CN"/>
        </w:rPr>
        <w:t xml:space="preserve">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15.700,00 €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8"/>
        <w:gridCol w:w="1984"/>
        <w:gridCol w:w="2032"/>
      </w:tblGrid>
      <w:tr w:rsidR="00431CCE" w:rsidRPr="00431CCE" w:rsidTr="00096D07">
        <w:trPr>
          <w:jc w:val="center"/>
        </w:trPr>
        <w:tc>
          <w:tcPr>
            <w:tcW w:w="9644" w:type="dxa"/>
            <w:gridSpan w:val="3"/>
            <w:shd w:val="clear" w:color="auto" w:fill="BDD6EE"/>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ΤΜΗΜΑ Β – ΕΡΓΑΣΤΗΡΙΑΚΑ ΑΝΑΛΩΣΙΜΑ ΕΥΡΕΙΑΣ ΧΡΗΣΗΣ</w:t>
            </w:r>
          </w:p>
        </w:tc>
      </w:tr>
      <w:tr w:rsidR="00431CCE" w:rsidRPr="00431CCE" w:rsidTr="00096D07">
        <w:trPr>
          <w:jc w:val="center"/>
        </w:trPr>
        <w:tc>
          <w:tcPr>
            <w:tcW w:w="5628" w:type="dxa"/>
            <w:shd w:val="clear" w:color="auto" w:fill="DEEAF6"/>
          </w:tcPr>
          <w:p w:rsidR="00431CCE" w:rsidRPr="00431CCE" w:rsidRDefault="00431CCE" w:rsidP="00431CCE">
            <w:pPr>
              <w:suppressAutoHyphens/>
              <w:spacing w:after="0" w:line="240" w:lineRule="auto"/>
              <w:contextualSpacing/>
              <w:jc w:val="center"/>
              <w:rPr>
                <w:rFonts w:ascii="Calibri" w:eastAsia="Times New Roman" w:hAnsi="Calibri" w:cs="Calibri"/>
                <w:b/>
                <w:sz w:val="24"/>
                <w:szCs w:val="24"/>
                <w:lang w:eastAsia="zh-CN"/>
              </w:rPr>
            </w:pPr>
            <w:r w:rsidRPr="00431CCE">
              <w:rPr>
                <w:rFonts w:ascii="Calibri" w:eastAsia="Tahoma" w:hAnsi="Calibri" w:cs="Calibri"/>
                <w:b/>
                <w:sz w:val="24"/>
                <w:szCs w:val="24"/>
                <w:lang w:eastAsia="zh-CN"/>
              </w:rPr>
              <w:t xml:space="preserve">Ελάχιστες Τεχνικές Προδιαγραφές </w:t>
            </w:r>
            <w:r w:rsidRPr="00431CCE">
              <w:rPr>
                <w:rFonts w:ascii="Calibri" w:eastAsia="Tahoma" w:hAnsi="Calibri" w:cs="Calibri"/>
                <w:b/>
                <w:sz w:val="24"/>
                <w:szCs w:val="24"/>
                <w:lang w:val="en-US" w:eastAsia="zh-CN"/>
              </w:rPr>
              <w:t xml:space="preserve">- </w:t>
            </w:r>
            <w:r w:rsidRPr="00431CCE">
              <w:rPr>
                <w:rFonts w:ascii="Calibri" w:eastAsia="Tahoma" w:hAnsi="Calibri" w:cs="Calibri"/>
                <w:b/>
                <w:sz w:val="24"/>
                <w:szCs w:val="24"/>
                <w:lang w:eastAsia="zh-CN"/>
              </w:rPr>
              <w:t>απαιτήσεις</w:t>
            </w:r>
          </w:p>
        </w:tc>
        <w:tc>
          <w:tcPr>
            <w:tcW w:w="1984"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val="en-US" w:eastAsia="zh-CN"/>
              </w:rPr>
              <w:t>A</w:t>
            </w:r>
            <w:r w:rsidRPr="00431CCE">
              <w:rPr>
                <w:rFonts w:ascii="Calibri" w:eastAsia="Times New Roman" w:hAnsi="Calibri" w:cs="Calibri"/>
                <w:b/>
                <w:sz w:val="24"/>
                <w:szCs w:val="24"/>
                <w:lang w:eastAsia="zh-CN"/>
              </w:rPr>
              <w:t>ΠΑΙΤΗΣΗ</w:t>
            </w:r>
          </w:p>
        </w:tc>
        <w:tc>
          <w:tcPr>
            <w:tcW w:w="2032"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ΑΠΑΝΤΗΣΗ</w:t>
            </w:r>
          </w:p>
        </w:tc>
      </w:tr>
      <w:tr w:rsidR="00431CCE" w:rsidRPr="00431CCE" w:rsidTr="00096D07">
        <w:trPr>
          <w:jc w:val="center"/>
        </w:trPr>
        <w:tc>
          <w:tcPr>
            <w:tcW w:w="5628" w:type="dxa"/>
            <w:shd w:val="clear" w:color="auto" w:fill="auto"/>
            <w:vAlign w:val="center"/>
          </w:tcPr>
          <w:p w:rsidR="00431CCE" w:rsidRPr="00431CCE" w:rsidRDefault="00431CCE" w:rsidP="00431CCE">
            <w:pPr>
              <w:numPr>
                <w:ilvl w:val="0"/>
                <w:numId w:val="24"/>
              </w:numPr>
              <w:suppressAutoHyphens/>
              <w:spacing w:after="120" w:line="240" w:lineRule="auto"/>
              <w:contextualSpacing/>
              <w:jc w:val="both"/>
              <w:rPr>
                <w:rFonts w:ascii="Calibri" w:eastAsia="Times New Roman" w:hAnsi="Calibri" w:cs="Calibri"/>
                <w:lang w:eastAsia="zh-CN"/>
              </w:rPr>
            </w:pPr>
            <w:r w:rsidRPr="00431CCE">
              <w:rPr>
                <w:rFonts w:ascii="Calibri" w:eastAsia="Times New Roman" w:hAnsi="Calibri" w:cs="Calibri"/>
                <w:lang w:eastAsia="zh-CN"/>
              </w:rPr>
              <w:t>Πλαστικό φιαλίδιο 2</w:t>
            </w:r>
            <w:r w:rsidRPr="00431CCE">
              <w:rPr>
                <w:rFonts w:ascii="Calibri" w:eastAsia="Times New Roman" w:hAnsi="Calibri" w:cs="Calibri"/>
                <w:lang w:val="en-GB" w:eastAsia="zh-CN"/>
              </w:rPr>
              <w:t>ml</w:t>
            </w:r>
            <w:r w:rsidRPr="00431CCE">
              <w:rPr>
                <w:rFonts w:ascii="Calibri" w:eastAsia="Times New Roman" w:hAnsi="Calibri" w:cs="Calibri"/>
                <w:lang w:eastAsia="zh-CN"/>
              </w:rPr>
              <w:t xml:space="preserve"> με ενσωματωμένο φίλτρο </w:t>
            </w:r>
            <w:r w:rsidRPr="00431CCE">
              <w:rPr>
                <w:rFonts w:ascii="Calibri" w:eastAsia="Times New Roman" w:hAnsi="Calibri" w:cs="Calibri"/>
                <w:lang w:val="en-GB" w:eastAsia="zh-CN"/>
              </w:rPr>
              <w:t>PVDF</w:t>
            </w:r>
            <w:r w:rsidRPr="00431CCE">
              <w:rPr>
                <w:rFonts w:ascii="Calibri" w:eastAsia="Times New Roman" w:hAnsi="Calibri" w:cs="Calibri"/>
                <w:lang w:eastAsia="zh-CN"/>
              </w:rPr>
              <w:t xml:space="preserve"> πόρου 0.45 μ</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με καπάκι </w:t>
            </w:r>
            <w:r w:rsidRPr="00431CCE">
              <w:rPr>
                <w:rFonts w:ascii="Calibri" w:eastAsia="Times New Roman" w:hAnsi="Calibri" w:cs="Calibri"/>
                <w:lang w:val="en-GB" w:eastAsia="zh-CN"/>
              </w:rPr>
              <w:t>septum</w:t>
            </w:r>
            <w:r w:rsidRPr="00431CCE">
              <w:rPr>
                <w:rFonts w:ascii="Calibri" w:eastAsia="Times New Roman" w:hAnsi="Calibri" w:cs="Calibri"/>
                <w:lang w:eastAsia="zh-CN"/>
              </w:rPr>
              <w:t xml:space="preserve"> και δυνατότητα φιλτραρίσματος δείγματος έως και 0.4 </w:t>
            </w:r>
            <w:r w:rsidRPr="00431CCE">
              <w:rPr>
                <w:rFonts w:ascii="Calibri" w:eastAsia="Times New Roman" w:hAnsi="Calibri" w:cs="Calibri"/>
                <w:lang w:val="en-GB" w:eastAsia="zh-CN"/>
              </w:rPr>
              <w:t>ml</w:t>
            </w:r>
            <w:r w:rsidRPr="00431CCE">
              <w:rPr>
                <w:rFonts w:ascii="Calibri" w:eastAsia="Times New Roman" w:hAnsi="Calibri" w:cs="Calibri"/>
                <w:lang w:eastAsia="zh-CN"/>
              </w:rPr>
              <w:t>, 1000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vAlign w:val="center"/>
          </w:tcPr>
          <w:p w:rsidR="00431CCE" w:rsidRPr="00431CCE" w:rsidRDefault="00431CCE" w:rsidP="00431CCE">
            <w:pPr>
              <w:suppressAutoHyphens/>
              <w:spacing w:after="120" w:line="240" w:lineRule="auto"/>
              <w:rPr>
                <w:rFonts w:ascii="Calibri" w:eastAsia="Times New Roman" w:hAnsi="Calibri" w:cs="Calibri"/>
                <w:lang w:eastAsia="zh-CN"/>
              </w:rPr>
            </w:pPr>
          </w:p>
        </w:tc>
      </w:tr>
      <w:tr w:rsidR="00431CCE" w:rsidRPr="00431CCE" w:rsidTr="00096D07">
        <w:trPr>
          <w:jc w:val="center"/>
        </w:trPr>
        <w:tc>
          <w:tcPr>
            <w:tcW w:w="5628" w:type="dxa"/>
            <w:shd w:val="clear" w:color="auto" w:fill="auto"/>
            <w:vAlign w:val="center"/>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Φίλτρα ινών υάλου διαμέτρου 47μ</w:t>
            </w:r>
            <w:r w:rsidRPr="00431CCE">
              <w:rPr>
                <w:rFonts w:ascii="Calibri" w:eastAsia="Times New Roman" w:hAnsi="Calibri" w:cs="Calibri"/>
                <w:lang w:val="en-GB" w:eastAsia="zh-CN"/>
              </w:rPr>
              <w:t>m</w:t>
            </w:r>
            <w:r w:rsidRPr="00431CCE">
              <w:rPr>
                <w:rFonts w:ascii="Calibri" w:eastAsia="Times New Roman" w:hAnsi="Calibri" w:cs="Calibri"/>
                <w:lang w:eastAsia="zh-CN"/>
              </w:rPr>
              <w:t>, πόρου 0,7 μ</w:t>
            </w:r>
            <w:r w:rsidRPr="00431CCE">
              <w:rPr>
                <w:rFonts w:ascii="Calibri" w:eastAsia="Times New Roman" w:hAnsi="Calibri" w:cs="Calibri"/>
                <w:lang w:val="en-GB" w:eastAsia="zh-CN"/>
              </w:rPr>
              <w:t>m</w:t>
            </w:r>
            <w:r w:rsidRPr="00431CCE">
              <w:rPr>
                <w:rFonts w:ascii="Calibri" w:eastAsia="Times New Roman" w:hAnsi="Calibri" w:cs="Calibri"/>
                <w:lang w:eastAsia="zh-CN"/>
              </w:rPr>
              <w:t>, 1000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vAlign w:val="center"/>
          </w:tcPr>
          <w:p w:rsidR="00431CCE" w:rsidRPr="00431CCE" w:rsidRDefault="00431CCE" w:rsidP="00431CCE">
            <w:pPr>
              <w:suppressAutoHyphens/>
              <w:spacing w:after="120" w:line="240" w:lineRule="auto"/>
              <w:rPr>
                <w:rFonts w:ascii="Calibri" w:eastAsia="Times New Roman" w:hAnsi="Calibri" w:cs="Calibri"/>
                <w:lang w:eastAsia="zh-CN"/>
              </w:rPr>
            </w:pPr>
          </w:p>
        </w:tc>
      </w:tr>
      <w:tr w:rsidR="00431CCE" w:rsidRPr="00431CCE" w:rsidTr="00096D07">
        <w:trPr>
          <w:jc w:val="center"/>
        </w:trPr>
        <w:tc>
          <w:tcPr>
            <w:tcW w:w="5628" w:type="dxa"/>
            <w:shd w:val="clear" w:color="auto" w:fill="auto"/>
            <w:vAlign w:val="center"/>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Ογκομετρική φιάλη με πλαστικό πώμα </w:t>
            </w:r>
            <w:r w:rsidRPr="00431CCE">
              <w:rPr>
                <w:rFonts w:ascii="Calibri" w:eastAsia="Times New Roman" w:hAnsi="Calibri" w:cs="Calibri"/>
                <w:lang w:val="en-GB" w:eastAsia="zh-CN"/>
              </w:rPr>
              <w:t>class</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A</w:t>
            </w:r>
            <w:r w:rsidRPr="00431CCE">
              <w:rPr>
                <w:rFonts w:ascii="Calibri" w:eastAsia="Times New Roman" w:hAnsi="Calibri" w:cs="Calibri"/>
                <w:lang w:eastAsia="zh-CN"/>
              </w:rPr>
              <w:t xml:space="preserve"> 2 λίτρων, 10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vAlign w:val="center"/>
          </w:tcPr>
          <w:p w:rsidR="00431CCE" w:rsidRPr="00431CCE" w:rsidRDefault="00431CCE" w:rsidP="00431CCE">
            <w:pPr>
              <w:suppressAutoHyphens/>
              <w:spacing w:after="120" w:line="240" w:lineRule="auto"/>
              <w:rPr>
                <w:rFonts w:ascii="Calibri" w:eastAsia="Times New Roman" w:hAnsi="Calibri" w:cs="Calibri"/>
                <w:lang w:eastAsia="zh-CN"/>
              </w:rPr>
            </w:pPr>
          </w:p>
        </w:tc>
      </w:tr>
      <w:tr w:rsidR="00431CCE" w:rsidRPr="00431CCE" w:rsidTr="00096D07">
        <w:trPr>
          <w:jc w:val="center"/>
        </w:trPr>
        <w:tc>
          <w:tcPr>
            <w:tcW w:w="5628" w:type="dxa"/>
            <w:shd w:val="clear" w:color="auto" w:fill="auto"/>
            <w:vAlign w:val="center"/>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Κωνική φιάλη </w:t>
            </w:r>
            <w:proofErr w:type="spellStart"/>
            <w:r w:rsidRPr="00431CCE">
              <w:rPr>
                <w:rFonts w:ascii="Calibri" w:eastAsia="Times New Roman" w:hAnsi="Calibri" w:cs="Calibri"/>
                <w:lang w:eastAsia="zh-CN"/>
              </w:rPr>
              <w:t>ευρύλαιμη</w:t>
            </w:r>
            <w:proofErr w:type="spellEnd"/>
            <w:r w:rsidRPr="00431CCE">
              <w:rPr>
                <w:rFonts w:ascii="Calibri" w:eastAsia="Times New Roman" w:hAnsi="Calibri" w:cs="Calibri"/>
                <w:lang w:eastAsia="zh-CN"/>
              </w:rPr>
              <w:t xml:space="preserve"> 2 λίτρων, 10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vAlign w:val="center"/>
          </w:tcPr>
          <w:p w:rsidR="00431CCE" w:rsidRPr="00431CCE" w:rsidRDefault="00431CCE" w:rsidP="00431CCE">
            <w:pPr>
              <w:suppressAutoHyphens/>
              <w:spacing w:after="120" w:line="240" w:lineRule="auto"/>
              <w:rPr>
                <w:rFonts w:ascii="Calibri" w:eastAsia="Times New Roman" w:hAnsi="Calibri" w:cs="Calibri"/>
                <w:lang w:eastAsia="zh-CN"/>
              </w:rPr>
            </w:pPr>
          </w:p>
        </w:tc>
      </w:tr>
      <w:tr w:rsidR="00431CCE" w:rsidRPr="00431CCE" w:rsidTr="00096D07">
        <w:trPr>
          <w:jc w:val="center"/>
        </w:trPr>
        <w:tc>
          <w:tcPr>
            <w:tcW w:w="5628" w:type="dxa"/>
            <w:shd w:val="clear" w:color="auto" w:fill="auto"/>
            <w:vAlign w:val="center"/>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Ογκομετρικός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κύλινδρος</w:t>
            </w:r>
            <w:proofErr w:type="spellEnd"/>
            <w:r w:rsidRPr="00431CCE">
              <w:rPr>
                <w:rFonts w:ascii="Calibri" w:eastAsia="Times New Roman" w:hAnsi="Calibri" w:cs="Calibri"/>
                <w:lang w:val="en-GB" w:eastAsia="zh-CN"/>
              </w:rPr>
              <w:t xml:space="preserve"> 100 ml, 10 </w:t>
            </w:r>
            <w:proofErr w:type="spellStart"/>
            <w:r w:rsidRPr="00431CCE">
              <w:rPr>
                <w:rFonts w:ascii="Calibri" w:eastAsia="Times New Roman" w:hAnsi="Calibri" w:cs="Calibri"/>
                <w:lang w:val="en-GB" w:eastAsia="zh-CN"/>
              </w:rPr>
              <w:t>τεμάχι</w:t>
            </w:r>
            <w:proofErr w:type="spellEnd"/>
            <w:r w:rsidRPr="00431CCE">
              <w:rPr>
                <w:rFonts w:ascii="Calibri" w:eastAsia="Times New Roman" w:hAnsi="Calibri" w:cs="Calibri"/>
                <w:lang w:val="en-GB" w:eastAsia="zh-CN"/>
              </w:rPr>
              <w:t>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vAlign w:val="center"/>
          </w:tcPr>
          <w:p w:rsidR="00431CCE" w:rsidRPr="00431CCE" w:rsidRDefault="00431CCE" w:rsidP="00431CCE">
            <w:pPr>
              <w:suppressAutoHyphens/>
              <w:spacing w:after="120" w:line="240" w:lineRule="auto"/>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Ογκομετρικός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κύλινδρος</w:t>
            </w:r>
            <w:proofErr w:type="spellEnd"/>
            <w:r w:rsidRPr="00431CCE">
              <w:rPr>
                <w:rFonts w:ascii="Calibri" w:eastAsia="Times New Roman" w:hAnsi="Calibri" w:cs="Calibri"/>
                <w:lang w:val="en-GB" w:eastAsia="zh-CN"/>
              </w:rPr>
              <w:t xml:space="preserve"> 250 ml, 10 </w:t>
            </w:r>
            <w:proofErr w:type="spellStart"/>
            <w:r w:rsidRPr="00431CCE">
              <w:rPr>
                <w:rFonts w:ascii="Calibri" w:eastAsia="Times New Roman" w:hAnsi="Calibri" w:cs="Calibri"/>
                <w:lang w:val="en-GB" w:eastAsia="zh-CN"/>
              </w:rPr>
              <w:t>τεμάχι</w:t>
            </w:r>
            <w:proofErr w:type="spellEnd"/>
            <w:r w:rsidRPr="00431CCE">
              <w:rPr>
                <w:rFonts w:ascii="Calibri" w:eastAsia="Times New Roman" w:hAnsi="Calibri" w:cs="Calibri"/>
                <w:lang w:val="en-GB" w:eastAsia="zh-CN"/>
              </w:rPr>
              <w:t>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Ογκομετρικός</w:t>
            </w:r>
            <w:proofErr w:type="spellEnd"/>
            <w:r w:rsidRPr="00431CCE">
              <w:rPr>
                <w:rFonts w:ascii="Calibri" w:eastAsia="Times New Roman" w:hAnsi="Calibri" w:cs="Calibri"/>
                <w:lang w:val="en-GB" w:eastAsia="zh-CN"/>
              </w:rPr>
              <w:t xml:space="preserve"> </w:t>
            </w:r>
            <w:proofErr w:type="spellStart"/>
            <w:r w:rsidRPr="00431CCE">
              <w:rPr>
                <w:rFonts w:ascii="Calibri" w:eastAsia="Times New Roman" w:hAnsi="Calibri" w:cs="Calibri"/>
                <w:lang w:val="en-GB" w:eastAsia="zh-CN"/>
              </w:rPr>
              <w:t>κύλινδρος</w:t>
            </w:r>
            <w:proofErr w:type="spellEnd"/>
            <w:r w:rsidRPr="00431CCE">
              <w:rPr>
                <w:rFonts w:ascii="Calibri" w:eastAsia="Times New Roman" w:hAnsi="Calibri" w:cs="Calibri"/>
                <w:lang w:val="en-GB" w:eastAsia="zh-CN"/>
              </w:rPr>
              <w:t xml:space="preserve"> 500 ml, 10 </w:t>
            </w:r>
            <w:proofErr w:type="spellStart"/>
            <w:r w:rsidRPr="00431CCE">
              <w:rPr>
                <w:rFonts w:ascii="Calibri" w:eastAsia="Times New Roman" w:hAnsi="Calibri" w:cs="Calibri"/>
                <w:lang w:val="en-GB" w:eastAsia="zh-CN"/>
              </w:rPr>
              <w:t>τεμάχι</w:t>
            </w:r>
            <w:proofErr w:type="spellEnd"/>
            <w:r w:rsidRPr="00431CCE">
              <w:rPr>
                <w:rFonts w:ascii="Calibri" w:eastAsia="Times New Roman" w:hAnsi="Calibri" w:cs="Calibri"/>
                <w:lang w:val="en-GB" w:eastAsia="zh-CN"/>
              </w:rPr>
              <w:t>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Φίλτρα σύριγγας διαμέτρου 25</w:t>
            </w:r>
            <w:r w:rsidRPr="00431CCE">
              <w:rPr>
                <w:rFonts w:ascii="Calibri" w:eastAsia="Times New Roman" w:hAnsi="Calibri" w:cs="Calibri"/>
                <w:lang w:val="en-GB" w:eastAsia="zh-CN"/>
              </w:rPr>
              <w:t>mm</w:t>
            </w:r>
            <w:r w:rsidRPr="00431CCE">
              <w:rPr>
                <w:rFonts w:ascii="Calibri" w:eastAsia="Times New Roman" w:hAnsi="Calibri" w:cs="Calibri"/>
                <w:lang w:eastAsia="zh-CN"/>
              </w:rPr>
              <w:t>, πόρου 0,22 μ</w:t>
            </w:r>
            <w:r w:rsidRPr="00431CCE">
              <w:rPr>
                <w:rFonts w:ascii="Calibri" w:eastAsia="Times New Roman" w:hAnsi="Calibri" w:cs="Calibri"/>
                <w:lang w:val="en-GB" w:eastAsia="zh-CN"/>
              </w:rPr>
              <w:t>m</w:t>
            </w:r>
            <w:r w:rsidRPr="00431CCE">
              <w:rPr>
                <w:rFonts w:ascii="Calibri" w:eastAsia="Times New Roman" w:hAnsi="Calibri" w:cs="Calibri"/>
                <w:lang w:eastAsia="zh-CN"/>
              </w:rPr>
              <w:t>, αποστειρωμένα, συσκευασμένα ανά ένα, 1000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Φίλτρα σύριγγας μεμβράνης </w:t>
            </w:r>
            <w:r w:rsidRPr="00431CCE">
              <w:rPr>
                <w:rFonts w:ascii="Calibri" w:eastAsia="Times New Roman" w:hAnsi="Calibri" w:cs="Calibri"/>
                <w:lang w:val="en-GB" w:eastAsia="zh-CN"/>
              </w:rPr>
              <w:t>nylon</w:t>
            </w:r>
            <w:r w:rsidRPr="00431CCE">
              <w:rPr>
                <w:rFonts w:ascii="Calibri" w:eastAsia="Times New Roman" w:hAnsi="Calibri" w:cs="Calibri"/>
                <w:lang w:eastAsia="zh-CN"/>
              </w:rPr>
              <w:t>, διαμέτρου 25</w:t>
            </w:r>
            <w:r w:rsidRPr="00431CCE">
              <w:rPr>
                <w:rFonts w:ascii="Calibri" w:eastAsia="Times New Roman" w:hAnsi="Calibri" w:cs="Calibri"/>
                <w:lang w:val="en-GB" w:eastAsia="zh-CN"/>
              </w:rPr>
              <w:t>mm</w:t>
            </w:r>
            <w:r w:rsidRPr="00431CCE">
              <w:rPr>
                <w:rFonts w:ascii="Calibri" w:eastAsia="Times New Roman" w:hAnsi="Calibri" w:cs="Calibri"/>
                <w:lang w:eastAsia="zh-CN"/>
              </w:rPr>
              <w:t>, πόρου 0,22 μ</w:t>
            </w:r>
            <w:r w:rsidRPr="00431CCE">
              <w:rPr>
                <w:rFonts w:ascii="Calibri" w:eastAsia="Times New Roman" w:hAnsi="Calibri" w:cs="Calibri"/>
                <w:lang w:val="en-GB" w:eastAsia="zh-CN"/>
              </w:rPr>
              <w:t>m</w:t>
            </w:r>
            <w:r w:rsidRPr="00431CCE">
              <w:rPr>
                <w:rFonts w:ascii="Calibri" w:eastAsia="Times New Roman" w:hAnsi="Calibri" w:cs="Calibri"/>
                <w:lang w:eastAsia="zh-CN"/>
              </w:rPr>
              <w:t>, 2000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Φίλτρα διαλυτών </w:t>
            </w:r>
            <w:r w:rsidRPr="00431CCE">
              <w:rPr>
                <w:rFonts w:ascii="Calibri" w:eastAsia="Times New Roman" w:hAnsi="Calibri" w:cs="Calibri"/>
                <w:lang w:val="en-GB" w:eastAsia="zh-CN"/>
              </w:rPr>
              <w:t>HPLC</w:t>
            </w:r>
            <w:r w:rsidRPr="00431CCE">
              <w:rPr>
                <w:rFonts w:ascii="Calibri" w:eastAsia="Times New Roman" w:hAnsi="Calibri" w:cs="Calibri"/>
                <w:lang w:eastAsia="zh-CN"/>
              </w:rPr>
              <w:t>,  μεμβράνης από υδρόφοβο πολυπροπυλένιο, πόρου 0.22μ</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,με ενσωματωμένο </w:t>
            </w:r>
            <w:proofErr w:type="spellStart"/>
            <w:r w:rsidRPr="00431CCE">
              <w:rPr>
                <w:rFonts w:ascii="Calibri" w:eastAsia="Times New Roman" w:hAnsi="Calibri" w:cs="Calibri"/>
                <w:lang w:eastAsia="zh-CN"/>
              </w:rPr>
              <w:t>προφίλτρο</w:t>
            </w:r>
            <w:proofErr w:type="spellEnd"/>
            <w:r w:rsidRPr="00431CCE">
              <w:rPr>
                <w:rFonts w:ascii="Calibri" w:eastAsia="Times New Roman" w:hAnsi="Calibri" w:cs="Calibri"/>
                <w:lang w:eastAsia="zh-CN"/>
              </w:rPr>
              <w:t xml:space="preserve"> ινών υάλου 1μ</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και 0.7 μ</w:t>
            </w:r>
            <w:r w:rsidRPr="00431CCE">
              <w:rPr>
                <w:rFonts w:ascii="Calibri" w:eastAsia="Times New Roman" w:hAnsi="Calibri" w:cs="Calibri"/>
                <w:lang w:val="en-GB" w:eastAsia="zh-CN"/>
              </w:rPr>
              <w:t>m</w:t>
            </w:r>
            <w:r w:rsidRPr="00431CCE">
              <w:rPr>
                <w:rFonts w:ascii="Calibri" w:eastAsia="Times New Roman" w:hAnsi="Calibri" w:cs="Calibri"/>
                <w:lang w:eastAsia="zh-CN"/>
              </w:rPr>
              <w:t>, 900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Ποσοτικοί ηθμοί χαμηλής τέφρας, πόρου 0.22 μ</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σε ρολό πλάτους 38 </w:t>
            </w:r>
            <w:r w:rsidRPr="00431CCE">
              <w:rPr>
                <w:rFonts w:ascii="Calibri" w:eastAsia="Times New Roman" w:hAnsi="Calibri" w:cs="Calibri"/>
                <w:lang w:val="en-GB" w:eastAsia="zh-CN"/>
              </w:rPr>
              <w:t>mm</w:t>
            </w:r>
            <w:r w:rsidRPr="00431CCE">
              <w:rPr>
                <w:rFonts w:ascii="Calibri" w:eastAsia="Times New Roman" w:hAnsi="Calibri" w:cs="Calibri"/>
                <w:lang w:eastAsia="zh-CN"/>
              </w:rPr>
              <w:t xml:space="preserve">, 14 </w:t>
            </w:r>
            <w:r w:rsidRPr="00431CCE">
              <w:rPr>
                <w:rFonts w:ascii="Calibri" w:eastAsia="Times New Roman" w:hAnsi="Calibri" w:cs="Calibri"/>
                <w:lang w:val="en-US" w:eastAsia="zh-CN"/>
              </w:rPr>
              <w:t>m</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Φι</w:t>
            </w:r>
            <w:proofErr w:type="spellEnd"/>
            <w:r w:rsidRPr="00431CCE">
              <w:rPr>
                <w:rFonts w:ascii="Calibri" w:eastAsia="Times New Roman" w:hAnsi="Calibri" w:cs="Calibri"/>
                <w:lang w:val="en-GB" w:eastAsia="zh-CN"/>
              </w:rPr>
              <w:t xml:space="preserve">αλίδια </w:t>
            </w:r>
            <w:proofErr w:type="spellStart"/>
            <w:r w:rsidRPr="00431CCE">
              <w:rPr>
                <w:rFonts w:ascii="Calibri" w:eastAsia="Times New Roman" w:hAnsi="Calibri" w:cs="Calibri"/>
                <w:lang w:val="en-GB" w:eastAsia="zh-CN"/>
              </w:rPr>
              <w:t>ependorf</w:t>
            </w:r>
            <w:proofErr w:type="spellEnd"/>
            <w:r w:rsidRPr="00431CCE">
              <w:rPr>
                <w:rFonts w:ascii="Calibri" w:eastAsia="Times New Roman" w:hAnsi="Calibri" w:cs="Calibri"/>
                <w:lang w:val="en-GB" w:eastAsia="zh-CN"/>
              </w:rPr>
              <w:t xml:space="preserve"> 1.5ml, 10000 </w:t>
            </w:r>
            <w:proofErr w:type="spellStart"/>
            <w:r w:rsidRPr="00431CCE">
              <w:rPr>
                <w:rFonts w:ascii="Calibri" w:eastAsia="Times New Roman" w:hAnsi="Calibri" w:cs="Calibri"/>
                <w:lang w:val="en-GB" w:eastAsia="zh-CN"/>
              </w:rPr>
              <w:t>τεμάχι</w:t>
            </w:r>
            <w:proofErr w:type="spellEnd"/>
            <w:r w:rsidRPr="00431CCE">
              <w:rPr>
                <w:rFonts w:ascii="Calibri" w:eastAsia="Times New Roman" w:hAnsi="Calibri" w:cs="Calibri"/>
                <w:lang w:val="en-GB" w:eastAsia="zh-CN"/>
              </w:rPr>
              <w:t>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Ρύγχη για </w:t>
            </w:r>
            <w:proofErr w:type="spellStart"/>
            <w:r w:rsidRPr="00431CCE">
              <w:rPr>
                <w:rFonts w:ascii="Calibri" w:eastAsia="Times New Roman" w:hAnsi="Calibri" w:cs="Calibri"/>
                <w:lang w:eastAsia="zh-CN"/>
              </w:rPr>
              <w:t>πιππέτες</w:t>
            </w:r>
            <w:proofErr w:type="spellEnd"/>
            <w:r w:rsidRPr="00431CCE">
              <w:rPr>
                <w:rFonts w:ascii="Calibri" w:eastAsia="Times New Roman" w:hAnsi="Calibri" w:cs="Calibri"/>
                <w:lang w:eastAsia="zh-CN"/>
              </w:rPr>
              <w:t xml:space="preserve"> 10-100 μ</w:t>
            </w:r>
            <w:r w:rsidRPr="00431CCE">
              <w:rPr>
                <w:rFonts w:ascii="Calibri" w:eastAsia="Times New Roman" w:hAnsi="Calibri" w:cs="Calibri"/>
                <w:lang w:val="en-GB" w:eastAsia="zh-CN"/>
              </w:rPr>
              <w:t>l</w:t>
            </w:r>
            <w:r w:rsidRPr="00431CCE">
              <w:rPr>
                <w:rFonts w:ascii="Calibri" w:eastAsia="Times New Roman" w:hAnsi="Calibri" w:cs="Calibri"/>
                <w:lang w:eastAsia="zh-CN"/>
              </w:rPr>
              <w:t>, 10000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Ρύγχη για </w:t>
            </w:r>
            <w:proofErr w:type="spellStart"/>
            <w:r w:rsidRPr="00431CCE">
              <w:rPr>
                <w:rFonts w:ascii="Calibri" w:eastAsia="Times New Roman" w:hAnsi="Calibri" w:cs="Calibri"/>
                <w:lang w:eastAsia="zh-CN"/>
              </w:rPr>
              <w:t>πιππέτες</w:t>
            </w:r>
            <w:proofErr w:type="spellEnd"/>
            <w:r w:rsidRPr="00431CCE">
              <w:rPr>
                <w:rFonts w:ascii="Calibri" w:eastAsia="Times New Roman" w:hAnsi="Calibri" w:cs="Calibri"/>
                <w:lang w:eastAsia="zh-CN"/>
              </w:rPr>
              <w:t xml:space="preserve"> 100-1000 μ</w:t>
            </w:r>
            <w:r w:rsidRPr="00431CCE">
              <w:rPr>
                <w:rFonts w:ascii="Calibri" w:eastAsia="Times New Roman" w:hAnsi="Calibri" w:cs="Calibri"/>
                <w:lang w:val="en-GB" w:eastAsia="zh-CN"/>
              </w:rPr>
              <w:t>l</w:t>
            </w:r>
            <w:r w:rsidRPr="00431CCE">
              <w:rPr>
                <w:rFonts w:ascii="Calibri" w:eastAsia="Times New Roman" w:hAnsi="Calibri" w:cs="Calibri"/>
                <w:lang w:eastAsia="zh-CN"/>
              </w:rPr>
              <w:t>, 10000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Ρύγχη με φίλτρο για </w:t>
            </w:r>
            <w:proofErr w:type="spellStart"/>
            <w:r w:rsidRPr="00431CCE">
              <w:rPr>
                <w:rFonts w:ascii="Calibri" w:eastAsia="Times New Roman" w:hAnsi="Calibri" w:cs="Calibri"/>
                <w:lang w:eastAsia="zh-CN"/>
              </w:rPr>
              <w:t>πιππέτες</w:t>
            </w:r>
            <w:proofErr w:type="spellEnd"/>
            <w:r w:rsidRPr="00431CCE">
              <w:rPr>
                <w:rFonts w:ascii="Calibri" w:eastAsia="Times New Roman" w:hAnsi="Calibri" w:cs="Calibri"/>
                <w:lang w:eastAsia="zh-CN"/>
              </w:rPr>
              <w:t xml:space="preserve"> 10-100 μ</w:t>
            </w:r>
            <w:r w:rsidRPr="00431CCE">
              <w:rPr>
                <w:rFonts w:ascii="Calibri" w:eastAsia="Times New Roman" w:hAnsi="Calibri" w:cs="Calibri"/>
                <w:lang w:val="en-GB" w:eastAsia="zh-CN"/>
              </w:rPr>
              <w:t>l</w:t>
            </w:r>
            <w:r w:rsidRPr="00431CCE">
              <w:rPr>
                <w:rFonts w:ascii="Calibri" w:eastAsia="Times New Roman" w:hAnsi="Calibri" w:cs="Calibri"/>
                <w:lang w:eastAsia="zh-CN"/>
              </w:rPr>
              <w:t>, 2400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Ρύγχη με φίλτρο για </w:t>
            </w:r>
            <w:proofErr w:type="spellStart"/>
            <w:r w:rsidRPr="00431CCE">
              <w:rPr>
                <w:rFonts w:ascii="Calibri" w:eastAsia="Times New Roman" w:hAnsi="Calibri" w:cs="Calibri"/>
                <w:lang w:eastAsia="zh-CN"/>
              </w:rPr>
              <w:t>πιππέτες</w:t>
            </w:r>
            <w:proofErr w:type="spellEnd"/>
            <w:r w:rsidRPr="00431CCE">
              <w:rPr>
                <w:rFonts w:ascii="Calibri" w:eastAsia="Times New Roman" w:hAnsi="Calibri" w:cs="Calibri"/>
                <w:lang w:eastAsia="zh-CN"/>
              </w:rPr>
              <w:t xml:space="preserve"> 100-1000 μ</w:t>
            </w:r>
            <w:r w:rsidRPr="00431CCE">
              <w:rPr>
                <w:rFonts w:ascii="Calibri" w:eastAsia="Times New Roman" w:hAnsi="Calibri" w:cs="Calibri"/>
                <w:lang w:val="en-GB" w:eastAsia="zh-CN"/>
              </w:rPr>
              <w:t>l</w:t>
            </w:r>
            <w:r w:rsidRPr="00431CCE">
              <w:rPr>
                <w:rFonts w:ascii="Calibri" w:eastAsia="Times New Roman" w:hAnsi="Calibri" w:cs="Calibri"/>
                <w:lang w:eastAsia="zh-CN"/>
              </w:rPr>
              <w:t>, 2400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Σύριγγες  5</w:t>
            </w:r>
            <w:r w:rsidRPr="00431CCE">
              <w:rPr>
                <w:rFonts w:ascii="Calibri" w:eastAsia="Times New Roman" w:hAnsi="Calibri" w:cs="Calibri"/>
                <w:lang w:val="en-GB" w:eastAsia="zh-CN"/>
              </w:rPr>
              <w:t>ml</w:t>
            </w:r>
            <w:r w:rsidRPr="00431CCE">
              <w:rPr>
                <w:rFonts w:ascii="Calibri" w:eastAsia="Times New Roman" w:hAnsi="Calibri" w:cs="Calibri"/>
                <w:lang w:eastAsia="zh-CN"/>
              </w:rPr>
              <w:t xml:space="preserve"> πλαστικές, αποστειρωμένες με βελόνα, 2600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Σύριγγες  10</w:t>
            </w:r>
            <w:r w:rsidRPr="00431CCE">
              <w:rPr>
                <w:rFonts w:ascii="Calibri" w:eastAsia="Times New Roman" w:hAnsi="Calibri" w:cs="Calibri"/>
                <w:lang w:val="en-GB" w:eastAsia="zh-CN"/>
              </w:rPr>
              <w:t>ml</w:t>
            </w:r>
            <w:r w:rsidRPr="00431CCE">
              <w:rPr>
                <w:rFonts w:ascii="Calibri" w:eastAsia="Times New Roman" w:hAnsi="Calibri" w:cs="Calibri"/>
                <w:lang w:eastAsia="zh-CN"/>
              </w:rPr>
              <w:t xml:space="preserve"> πλαστικές, αποστειρωμένες με βελόνα, 2700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lastRenderedPageBreak/>
              <w:t>Πάρ</w:t>
            </w:r>
            <w:proofErr w:type="spellEnd"/>
            <w:r w:rsidRPr="00431CCE">
              <w:rPr>
                <w:rFonts w:ascii="Calibri" w:eastAsia="Times New Roman" w:hAnsi="Calibri" w:cs="Calibri"/>
                <w:lang w:val="en-GB" w:eastAsia="zh-CN"/>
              </w:rPr>
              <w:t>αφιλμ π</w:t>
            </w:r>
            <w:proofErr w:type="spellStart"/>
            <w:r w:rsidRPr="00431CCE">
              <w:rPr>
                <w:rFonts w:ascii="Calibri" w:eastAsia="Times New Roman" w:hAnsi="Calibri" w:cs="Calibri"/>
                <w:lang w:val="en-GB" w:eastAsia="zh-CN"/>
              </w:rPr>
              <w:t>λάτους</w:t>
            </w:r>
            <w:proofErr w:type="spellEnd"/>
            <w:r w:rsidRPr="00431CCE">
              <w:rPr>
                <w:rFonts w:ascii="Calibri" w:eastAsia="Times New Roman" w:hAnsi="Calibri" w:cs="Calibri"/>
                <w:lang w:val="en-GB" w:eastAsia="zh-CN"/>
              </w:rPr>
              <w:t xml:space="preserve"> 5cm, 450 </w:t>
            </w:r>
            <w:r w:rsidRPr="00431CCE">
              <w:rPr>
                <w:rFonts w:ascii="Calibri" w:eastAsia="Times New Roman" w:hAnsi="Calibri" w:cs="Calibri"/>
                <w:lang w:val="en-US" w:eastAsia="zh-CN"/>
              </w:rPr>
              <w:t>m</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proofErr w:type="spellStart"/>
            <w:r w:rsidRPr="00431CCE">
              <w:rPr>
                <w:rFonts w:ascii="Calibri" w:eastAsia="Times New Roman" w:hAnsi="Calibri" w:cs="Calibri"/>
                <w:lang w:eastAsia="zh-CN"/>
              </w:rPr>
              <w:t>Κιβέττες</w:t>
            </w:r>
            <w:proofErr w:type="spellEnd"/>
            <w:r w:rsidRPr="00431CCE">
              <w:rPr>
                <w:rFonts w:ascii="Calibri" w:eastAsia="Times New Roman" w:hAnsi="Calibri" w:cs="Calibri"/>
                <w:lang w:eastAsia="zh-CN"/>
              </w:rPr>
              <w:t xml:space="preserve"> χαλαζία (</w:t>
            </w:r>
            <w:r w:rsidRPr="00431CCE">
              <w:rPr>
                <w:rFonts w:ascii="Calibri" w:eastAsia="Times New Roman" w:hAnsi="Calibri" w:cs="Calibri"/>
                <w:lang w:val="en-GB" w:eastAsia="zh-CN"/>
              </w:rPr>
              <w:t>UV</w:t>
            </w:r>
            <w:r w:rsidRPr="00431CCE">
              <w:rPr>
                <w:rFonts w:ascii="Calibri" w:eastAsia="Times New Roman" w:hAnsi="Calibri" w:cs="Calibri"/>
                <w:lang w:eastAsia="zh-CN"/>
              </w:rPr>
              <w:t>) 10</w:t>
            </w:r>
            <w:r w:rsidRPr="00431CCE">
              <w:rPr>
                <w:rFonts w:ascii="Calibri" w:eastAsia="Times New Roman" w:hAnsi="Calibri" w:cs="Calibri"/>
                <w:lang w:val="en-GB" w:eastAsia="zh-CN"/>
              </w:rPr>
              <w:t>mm</w:t>
            </w:r>
            <w:r w:rsidRPr="00431CCE">
              <w:rPr>
                <w:rFonts w:ascii="Calibri" w:eastAsia="Times New Roman" w:hAnsi="Calibri" w:cs="Calibri"/>
                <w:lang w:eastAsia="zh-CN"/>
              </w:rPr>
              <w:t>, 4 τεμάχια</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Γάντια </w:t>
            </w:r>
            <w:r w:rsidRPr="00431CCE">
              <w:rPr>
                <w:rFonts w:ascii="Calibri" w:eastAsia="Times New Roman" w:hAnsi="Calibri" w:cs="Calibri"/>
                <w:lang w:val="en-GB" w:eastAsia="zh-CN"/>
              </w:rPr>
              <w:t>latex</w:t>
            </w:r>
            <w:r w:rsidRPr="00431CCE">
              <w:rPr>
                <w:rFonts w:ascii="Calibri" w:eastAsia="Times New Roman" w:hAnsi="Calibri" w:cs="Calibri"/>
                <w:lang w:eastAsia="zh-CN"/>
              </w:rPr>
              <w:t xml:space="preserve"> χωρίς πούδρα, αυξημένης ανθεκτικότητας σε χημικά σε μέγεθος </w:t>
            </w:r>
            <w:r w:rsidRPr="00431CCE">
              <w:rPr>
                <w:rFonts w:ascii="Calibri" w:eastAsia="Times New Roman" w:hAnsi="Calibri" w:cs="Calibri"/>
                <w:lang w:val="en-GB" w:eastAsia="zh-CN"/>
              </w:rPr>
              <w:t>L</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M</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S</w:t>
            </w:r>
            <w:r w:rsidRPr="00431CCE">
              <w:rPr>
                <w:rFonts w:ascii="Calibri" w:eastAsia="Times New Roman" w:hAnsi="Calibri" w:cs="Calibri"/>
                <w:lang w:eastAsia="zh-CN"/>
              </w:rPr>
              <w:t>, 2500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Χάρτινες κάρτες άμεσης απομόνωσης </w:t>
            </w:r>
            <w:r w:rsidRPr="00431CCE">
              <w:rPr>
                <w:rFonts w:ascii="Calibri" w:eastAsia="Times New Roman" w:hAnsi="Calibri" w:cs="Calibri"/>
                <w:lang w:val="en-GB" w:eastAsia="zh-CN"/>
              </w:rPr>
              <w:t>DNA</w:t>
            </w:r>
            <w:r w:rsidRPr="00431CCE">
              <w:rPr>
                <w:rFonts w:ascii="Calibri" w:eastAsia="Times New Roman" w:hAnsi="Calibri" w:cs="Calibri"/>
                <w:lang w:eastAsia="zh-CN"/>
              </w:rPr>
              <w:t xml:space="preserve"> και διατήρηση σε θερμοκρασία περιβάλλοντος, μέσω δέσμευσης πρωτεϊνών  με τουλάχιστον 4  θέσεις  μικροβιακών δειγμάτων όγκου έως 40µ</w:t>
            </w:r>
            <w:r w:rsidRPr="00431CCE">
              <w:rPr>
                <w:rFonts w:ascii="Calibri" w:eastAsia="Times New Roman" w:hAnsi="Calibri" w:cs="Calibri"/>
                <w:lang w:val="en-GB" w:eastAsia="zh-CN"/>
              </w:rPr>
              <w:t>L</w:t>
            </w:r>
            <w:r w:rsidRPr="00431CCE">
              <w:rPr>
                <w:rFonts w:ascii="Calibri" w:eastAsia="Times New Roman" w:hAnsi="Calibri" w:cs="Calibri"/>
                <w:lang w:eastAsia="zh-CN"/>
              </w:rPr>
              <w:t>, 200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Αντιδραστήριο αμέσου καθαρισμού </w:t>
            </w:r>
            <w:r w:rsidRPr="00431CCE">
              <w:rPr>
                <w:rFonts w:ascii="Calibri" w:eastAsia="Times New Roman" w:hAnsi="Calibri" w:cs="Calibri"/>
                <w:lang w:val="en-GB" w:eastAsia="zh-CN"/>
              </w:rPr>
              <w:t>DNA</w:t>
            </w:r>
            <w:r w:rsidRPr="00431CCE">
              <w:rPr>
                <w:rFonts w:ascii="Calibri" w:eastAsia="Times New Roman" w:hAnsi="Calibri" w:cs="Calibri"/>
                <w:lang w:eastAsia="zh-CN"/>
              </w:rPr>
              <w:t xml:space="preserve"> από κάρτες απομόνωσης, 1 </w:t>
            </w:r>
            <w:r w:rsidRPr="00431CCE">
              <w:rPr>
                <w:rFonts w:ascii="Calibri" w:eastAsia="Times New Roman" w:hAnsi="Calibri" w:cs="Calibri"/>
                <w:lang w:val="en-US" w:eastAsia="zh-CN"/>
              </w:rPr>
              <w:t>L</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val="en-GB" w:eastAsia="zh-CN"/>
              </w:rPr>
              <w:t>K</w:t>
            </w:r>
            <w:proofErr w:type="spellStart"/>
            <w:r w:rsidRPr="00431CCE">
              <w:rPr>
                <w:rFonts w:ascii="Calibri" w:eastAsia="Times New Roman" w:hAnsi="Calibri" w:cs="Calibri"/>
                <w:lang w:eastAsia="zh-CN"/>
              </w:rPr>
              <w:t>ιτ</w:t>
            </w:r>
            <w:proofErr w:type="spellEnd"/>
            <w:r w:rsidRPr="00431CCE">
              <w:rPr>
                <w:rFonts w:ascii="Calibri" w:eastAsia="Times New Roman" w:hAnsi="Calibri" w:cs="Calibri"/>
                <w:lang w:eastAsia="zh-CN"/>
              </w:rPr>
              <w:t xml:space="preserve"> απομόνωσης ολικού </w:t>
            </w:r>
            <w:r w:rsidRPr="00431CCE">
              <w:rPr>
                <w:rFonts w:ascii="Calibri" w:eastAsia="Times New Roman" w:hAnsi="Calibri" w:cs="Calibri"/>
                <w:lang w:val="en-GB" w:eastAsia="zh-CN"/>
              </w:rPr>
              <w:t>RNA</w:t>
            </w:r>
            <w:r w:rsidRPr="00431CCE">
              <w:rPr>
                <w:rFonts w:ascii="Calibri" w:eastAsia="Times New Roman" w:hAnsi="Calibri" w:cs="Calibri"/>
                <w:lang w:eastAsia="zh-CN"/>
              </w:rPr>
              <w:t xml:space="preserve"> από &lt;5.106 κύτταρα, &lt;109 </w:t>
            </w:r>
            <w:proofErr w:type="spellStart"/>
            <w:r w:rsidRPr="00431CCE">
              <w:rPr>
                <w:rFonts w:ascii="Calibri" w:eastAsia="Times New Roman" w:hAnsi="Calibri" w:cs="Calibri"/>
                <w:lang w:eastAsia="zh-CN"/>
              </w:rPr>
              <w:t>βακτηριακά</w:t>
            </w:r>
            <w:proofErr w:type="spellEnd"/>
            <w:r w:rsidRPr="00431CCE">
              <w:rPr>
                <w:rFonts w:ascii="Calibri" w:eastAsia="Times New Roman" w:hAnsi="Calibri" w:cs="Calibri"/>
                <w:lang w:eastAsia="zh-CN"/>
              </w:rPr>
              <w:t xml:space="preserve"> κύτταρα, &lt; 30</w:t>
            </w:r>
            <w:r w:rsidRPr="00431CCE">
              <w:rPr>
                <w:rFonts w:ascii="Calibri" w:eastAsia="Times New Roman" w:hAnsi="Calibri" w:cs="Calibri"/>
                <w:lang w:val="en-GB" w:eastAsia="zh-CN"/>
              </w:rPr>
              <w:t>mg</w:t>
            </w:r>
            <w:r w:rsidRPr="00431CCE">
              <w:rPr>
                <w:rFonts w:ascii="Calibri" w:eastAsia="Times New Roman" w:hAnsi="Calibri" w:cs="Calibri"/>
                <w:lang w:eastAsia="zh-CN"/>
              </w:rPr>
              <w:t xml:space="preserve"> ιστού, 2 τεμάχια</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MgSO</w:t>
            </w:r>
            <w:r w:rsidRPr="00431CCE">
              <w:rPr>
                <w:rFonts w:ascii="Calibri" w:eastAsia="Times New Roman" w:hAnsi="Calibri" w:cs="Calibri"/>
                <w:vertAlign w:val="subscript"/>
                <w:lang w:val="en-GB" w:eastAsia="zh-CN"/>
              </w:rPr>
              <w:t>4</w:t>
            </w:r>
            <w:r w:rsidRPr="00431CCE">
              <w:rPr>
                <w:rFonts w:ascii="Calibri" w:eastAsia="Times New Roman" w:hAnsi="Calibri" w:cs="Calibri"/>
                <w:lang w:val="en-GB" w:eastAsia="zh-CN"/>
              </w:rPr>
              <w:t xml:space="preserve">. 7 H2O, 5 </w:t>
            </w:r>
            <w:r w:rsidRPr="00431CCE">
              <w:rPr>
                <w:rFonts w:ascii="Calibri" w:eastAsia="Times New Roman" w:hAnsi="Calibri" w:cs="Calibri"/>
                <w:lang w:val="en-US" w:eastAsia="zh-CN"/>
              </w:rPr>
              <w:t>kg</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Na</w:t>
            </w:r>
            <w:r w:rsidRPr="00431CCE">
              <w:rPr>
                <w:rFonts w:ascii="Calibri" w:eastAsia="Times New Roman" w:hAnsi="Calibri" w:cs="Calibri"/>
                <w:vertAlign w:val="subscript"/>
                <w:lang w:val="en-GB" w:eastAsia="zh-CN"/>
              </w:rPr>
              <w:t>2</w:t>
            </w:r>
            <w:r w:rsidRPr="00431CCE">
              <w:rPr>
                <w:rFonts w:ascii="Calibri" w:eastAsia="Times New Roman" w:hAnsi="Calibri" w:cs="Calibri"/>
                <w:lang w:val="en-GB" w:eastAsia="zh-CN"/>
              </w:rPr>
              <w:t>HPO</w:t>
            </w:r>
            <w:r w:rsidRPr="00431CCE">
              <w:rPr>
                <w:rFonts w:ascii="Calibri" w:eastAsia="Times New Roman" w:hAnsi="Calibri" w:cs="Calibri"/>
                <w:vertAlign w:val="subscript"/>
                <w:lang w:val="en-GB" w:eastAsia="zh-CN"/>
              </w:rPr>
              <w:t>3</w:t>
            </w:r>
            <w:r w:rsidRPr="00431CCE">
              <w:rPr>
                <w:rFonts w:ascii="Calibri" w:eastAsia="Times New Roman" w:hAnsi="Calibri" w:cs="Calibri"/>
                <w:lang w:val="en-GB" w:eastAsia="zh-CN"/>
              </w:rPr>
              <w:t xml:space="preserve">, 5 </w:t>
            </w:r>
            <w:r w:rsidRPr="00431CCE">
              <w:rPr>
                <w:rFonts w:ascii="Calibri" w:eastAsia="Times New Roman" w:hAnsi="Calibri" w:cs="Calibri"/>
                <w:lang w:val="en-US" w:eastAsia="zh-CN"/>
              </w:rPr>
              <w:t>kg</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NaH</w:t>
            </w:r>
            <w:r w:rsidRPr="00431CCE">
              <w:rPr>
                <w:rFonts w:ascii="Calibri" w:eastAsia="Times New Roman" w:hAnsi="Calibri" w:cs="Calibri"/>
                <w:vertAlign w:val="subscript"/>
                <w:lang w:val="en-GB" w:eastAsia="zh-CN"/>
              </w:rPr>
              <w:t>2</w:t>
            </w:r>
            <w:r w:rsidRPr="00431CCE">
              <w:rPr>
                <w:rFonts w:ascii="Calibri" w:eastAsia="Times New Roman" w:hAnsi="Calibri" w:cs="Calibri"/>
                <w:lang w:val="en-GB" w:eastAsia="zh-CN"/>
              </w:rPr>
              <w:t>PO</w:t>
            </w:r>
            <w:r w:rsidRPr="00431CCE">
              <w:rPr>
                <w:rFonts w:ascii="Calibri" w:eastAsia="Times New Roman" w:hAnsi="Calibri" w:cs="Calibri"/>
                <w:vertAlign w:val="subscript"/>
                <w:lang w:val="en-GB" w:eastAsia="zh-CN"/>
              </w:rPr>
              <w:t>3</w:t>
            </w:r>
            <w:r w:rsidRPr="00431CCE">
              <w:rPr>
                <w:rFonts w:ascii="Calibri" w:eastAsia="Times New Roman" w:hAnsi="Calibri" w:cs="Calibri"/>
                <w:lang w:val="en-GB" w:eastAsia="zh-CN"/>
              </w:rPr>
              <w:t xml:space="preserve">, </w:t>
            </w:r>
            <w:r w:rsidRPr="00431CCE">
              <w:rPr>
                <w:rFonts w:ascii="Calibri" w:eastAsia="Times New Roman" w:hAnsi="Calibri" w:cs="Calibri"/>
                <w:lang w:val="en-US" w:eastAsia="zh-CN"/>
              </w:rPr>
              <w:t>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H</w:t>
            </w:r>
            <w:r w:rsidRPr="00431CCE">
              <w:rPr>
                <w:rFonts w:ascii="Calibri" w:eastAsia="Times New Roman" w:hAnsi="Calibri" w:cs="Calibri"/>
                <w:vertAlign w:val="subscript"/>
                <w:lang w:val="en-GB" w:eastAsia="zh-CN"/>
              </w:rPr>
              <w:t>2</w:t>
            </w:r>
            <w:r w:rsidRPr="00431CCE">
              <w:rPr>
                <w:rFonts w:ascii="Calibri" w:eastAsia="Times New Roman" w:hAnsi="Calibri" w:cs="Calibri"/>
                <w:lang w:val="en-GB" w:eastAsia="zh-CN"/>
              </w:rPr>
              <w:t>SO</w:t>
            </w:r>
            <w:r w:rsidRPr="00431CCE">
              <w:rPr>
                <w:rFonts w:ascii="Calibri" w:eastAsia="Times New Roman" w:hAnsi="Calibri" w:cs="Calibri"/>
                <w:vertAlign w:val="subscript"/>
                <w:lang w:val="en-GB" w:eastAsia="zh-CN"/>
              </w:rPr>
              <w:t>4</w:t>
            </w:r>
            <w:r w:rsidRPr="00431CCE">
              <w:rPr>
                <w:rFonts w:ascii="Calibri" w:eastAsia="Times New Roman" w:hAnsi="Calibri" w:cs="Calibri"/>
                <w:lang w:val="en-GB" w:eastAsia="zh-CN"/>
              </w:rPr>
              <w:t xml:space="preserve"> (c), 10 </w:t>
            </w:r>
            <w:r w:rsidRPr="00431CCE">
              <w:rPr>
                <w:rFonts w:ascii="Calibri" w:eastAsia="Times New Roman" w:hAnsi="Calibri" w:cs="Calibri"/>
                <w:lang w:val="en-US" w:eastAsia="zh-CN"/>
              </w:rPr>
              <w:t>L</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lang w:val="en-GB" w:eastAsia="zh-CN"/>
              </w:rPr>
              <w:t>HCl</w:t>
            </w:r>
            <w:proofErr w:type="spellEnd"/>
            <w:r w:rsidRPr="00431CCE">
              <w:rPr>
                <w:rFonts w:ascii="Calibri" w:eastAsia="Times New Roman" w:hAnsi="Calibri" w:cs="Calibri"/>
                <w:lang w:val="en-GB" w:eastAsia="zh-CN"/>
              </w:rPr>
              <w:t xml:space="preserve"> (37%)</w:t>
            </w:r>
            <w:r w:rsidRPr="00431CCE">
              <w:rPr>
                <w:rFonts w:ascii="Calibri" w:eastAsia="Times New Roman" w:hAnsi="Calibri" w:cs="Calibri"/>
                <w:lang w:val="en-US" w:eastAsia="zh-CN"/>
              </w:rPr>
              <w:t>, 10 L</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CHCl</w:t>
            </w:r>
            <w:r w:rsidRPr="00431CCE">
              <w:rPr>
                <w:rFonts w:ascii="Calibri" w:eastAsia="Times New Roman" w:hAnsi="Calibri" w:cs="Calibri"/>
                <w:vertAlign w:val="subscript"/>
                <w:lang w:val="en-GB" w:eastAsia="zh-CN"/>
              </w:rPr>
              <w:t>3</w:t>
            </w:r>
            <w:r w:rsidRPr="00431CCE">
              <w:rPr>
                <w:rFonts w:ascii="Calibri" w:eastAsia="Times New Roman" w:hAnsi="Calibri" w:cs="Calibri"/>
                <w:lang w:val="en-US" w:eastAsia="zh-CN"/>
              </w:rPr>
              <w:t>, 12.5L</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CH</w:t>
            </w:r>
            <w:r w:rsidRPr="00431CCE">
              <w:rPr>
                <w:rFonts w:ascii="Calibri" w:eastAsia="Times New Roman" w:hAnsi="Calibri" w:cs="Calibri"/>
                <w:vertAlign w:val="subscript"/>
                <w:lang w:val="en-GB" w:eastAsia="zh-CN"/>
              </w:rPr>
              <w:t>3</w:t>
            </w:r>
            <w:r w:rsidRPr="00431CCE">
              <w:rPr>
                <w:rFonts w:ascii="Calibri" w:eastAsia="Times New Roman" w:hAnsi="Calibri" w:cs="Calibri"/>
                <w:lang w:val="en-GB" w:eastAsia="zh-CN"/>
              </w:rPr>
              <w:t xml:space="preserve">OH, </w:t>
            </w:r>
            <w:r w:rsidRPr="00431CCE">
              <w:rPr>
                <w:rFonts w:ascii="Calibri" w:eastAsia="Times New Roman" w:hAnsi="Calibri" w:cs="Calibri"/>
                <w:lang w:val="en-US" w:eastAsia="zh-CN"/>
              </w:rPr>
              <w:t>20 L</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C</w:t>
            </w:r>
            <w:r w:rsidRPr="00431CCE">
              <w:rPr>
                <w:rFonts w:ascii="Calibri" w:eastAsia="Times New Roman" w:hAnsi="Calibri" w:cs="Calibri"/>
                <w:vertAlign w:val="subscript"/>
                <w:lang w:val="en-GB" w:eastAsia="zh-CN"/>
              </w:rPr>
              <w:t>3</w:t>
            </w:r>
            <w:r w:rsidRPr="00431CCE">
              <w:rPr>
                <w:rFonts w:ascii="Calibri" w:eastAsia="Times New Roman" w:hAnsi="Calibri" w:cs="Calibri"/>
                <w:lang w:val="en-GB" w:eastAsia="zh-CN"/>
              </w:rPr>
              <w:t>H</w:t>
            </w:r>
            <w:r w:rsidRPr="00431CCE">
              <w:rPr>
                <w:rFonts w:ascii="Calibri" w:eastAsia="Times New Roman" w:hAnsi="Calibri" w:cs="Calibri"/>
                <w:vertAlign w:val="subscript"/>
                <w:lang w:val="en-GB" w:eastAsia="zh-CN"/>
              </w:rPr>
              <w:t>6</w:t>
            </w:r>
            <w:r w:rsidRPr="00431CCE">
              <w:rPr>
                <w:rFonts w:ascii="Calibri" w:eastAsia="Times New Roman" w:hAnsi="Calibri" w:cs="Calibri"/>
                <w:lang w:val="en-GB" w:eastAsia="zh-CN"/>
              </w:rPr>
              <w:t>O</w:t>
            </w:r>
            <w:r w:rsidRPr="00431CCE">
              <w:rPr>
                <w:rFonts w:ascii="Calibri" w:eastAsia="Times New Roman" w:hAnsi="Calibri" w:cs="Calibri"/>
                <w:lang w:val="en-US" w:eastAsia="zh-CN"/>
              </w:rPr>
              <w:t>, 12.5 L</w:t>
            </w:r>
          </w:p>
        </w:tc>
        <w:tc>
          <w:tcPr>
            <w:tcW w:w="1984" w:type="dxa"/>
            <w:shd w:val="clear" w:color="auto" w:fill="auto"/>
            <w:vAlign w:val="center"/>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GB" w:eastAsia="zh-CN"/>
              </w:rPr>
            </w:pPr>
            <w:r w:rsidRPr="00431CCE">
              <w:rPr>
                <w:rFonts w:ascii="Calibri" w:eastAsia="Times New Roman" w:hAnsi="Calibri" w:cs="Calibri"/>
                <w:lang w:val="en-GB" w:eastAsia="zh-CN"/>
              </w:rPr>
              <w:t>C</w:t>
            </w:r>
            <w:r w:rsidRPr="00431CCE">
              <w:rPr>
                <w:rFonts w:ascii="Calibri" w:eastAsia="Times New Roman" w:hAnsi="Calibri" w:cs="Calibri"/>
                <w:vertAlign w:val="subscript"/>
                <w:lang w:val="en-GB" w:eastAsia="zh-CN"/>
              </w:rPr>
              <w:t>2</w:t>
            </w:r>
            <w:r w:rsidRPr="00431CCE">
              <w:rPr>
                <w:rFonts w:ascii="Calibri" w:eastAsia="Times New Roman" w:hAnsi="Calibri" w:cs="Calibri"/>
                <w:lang w:val="en-GB" w:eastAsia="zh-CN"/>
              </w:rPr>
              <w:t>H</w:t>
            </w:r>
            <w:r w:rsidRPr="00431CCE">
              <w:rPr>
                <w:rFonts w:ascii="Calibri" w:eastAsia="Times New Roman" w:hAnsi="Calibri" w:cs="Calibri"/>
                <w:vertAlign w:val="subscript"/>
                <w:lang w:val="en-GB" w:eastAsia="zh-CN"/>
              </w:rPr>
              <w:t>5</w:t>
            </w:r>
            <w:r w:rsidRPr="00431CCE">
              <w:rPr>
                <w:rFonts w:ascii="Calibri" w:eastAsia="Times New Roman" w:hAnsi="Calibri" w:cs="Calibri"/>
                <w:lang w:val="en-GB" w:eastAsia="zh-CN"/>
              </w:rPr>
              <w:t>OH (absolute)</w:t>
            </w:r>
            <w:r w:rsidRPr="00431CCE">
              <w:rPr>
                <w:rFonts w:ascii="Calibri" w:eastAsia="Times New Roman" w:hAnsi="Calibri" w:cs="Calibri"/>
                <w:lang w:val="en-US" w:eastAsia="zh-CN"/>
              </w:rPr>
              <w:t>, 12.5 L</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val="en-GB" w:eastAsia="zh-CN"/>
              </w:rPr>
              <w:t>Nile</w:t>
            </w:r>
            <w:r w:rsidRPr="00431CCE">
              <w:rPr>
                <w:rFonts w:ascii="Calibri" w:eastAsia="Times New Roman" w:hAnsi="Calibri" w:cs="Calibri"/>
                <w:lang w:eastAsia="zh-CN"/>
              </w:rPr>
              <w:t xml:space="preserve"> </w:t>
            </w:r>
            <w:r w:rsidRPr="00431CCE">
              <w:rPr>
                <w:rFonts w:ascii="Calibri" w:eastAsia="Times New Roman" w:hAnsi="Calibri" w:cs="Calibri"/>
                <w:lang w:val="en-GB" w:eastAsia="zh-CN"/>
              </w:rPr>
              <w:t>red</w:t>
            </w:r>
            <w:r w:rsidRPr="00431CCE">
              <w:rPr>
                <w:rFonts w:ascii="Calibri" w:eastAsia="Times New Roman" w:hAnsi="Calibri" w:cs="Calibri"/>
                <w:lang w:eastAsia="zh-CN"/>
              </w:rPr>
              <w:t xml:space="preserve"> για μικροσκοπία, 200</w:t>
            </w:r>
            <w:r w:rsidRPr="00431CCE">
              <w:rPr>
                <w:rFonts w:ascii="Calibri" w:eastAsia="Times New Roman" w:hAnsi="Calibri" w:cs="Calibri"/>
                <w:lang w:val="en-US" w:eastAsia="zh-CN"/>
              </w:rPr>
              <w:t>mg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US" w:eastAsia="zh-CN"/>
              </w:rPr>
            </w:pPr>
            <w:r w:rsidRPr="00431CCE">
              <w:rPr>
                <w:rFonts w:ascii="Calibri" w:eastAsia="Times New Roman" w:hAnsi="Calibri" w:cs="Calibri"/>
                <w:lang w:val="en-US" w:eastAsia="zh-CN"/>
              </w:rPr>
              <w:t>Carbamazepine analytical standard for HPLC, ≥99.0%, 200mg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US"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US" w:eastAsia="zh-CN"/>
              </w:rPr>
            </w:pPr>
            <w:r w:rsidRPr="00431CCE">
              <w:rPr>
                <w:rFonts w:ascii="Calibri" w:eastAsia="Times New Roman" w:hAnsi="Calibri" w:cs="Calibri"/>
                <w:lang w:val="en-US" w:eastAsia="zh-CN"/>
              </w:rPr>
              <w:t>Sulfamethoxazole analytical standard , certified reference material for HPLC, 200mg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US"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US" w:eastAsia="zh-CN"/>
              </w:rPr>
            </w:pPr>
            <w:proofErr w:type="spellStart"/>
            <w:r w:rsidRPr="00431CCE">
              <w:rPr>
                <w:rFonts w:ascii="Calibri" w:eastAsia="Times New Roman" w:hAnsi="Calibri" w:cs="Calibri"/>
                <w:lang w:val="en-US" w:eastAsia="zh-CN"/>
              </w:rPr>
              <w:t>Ofloxacin</w:t>
            </w:r>
            <w:proofErr w:type="spellEnd"/>
            <w:r w:rsidRPr="00431CCE">
              <w:rPr>
                <w:rFonts w:ascii="Calibri" w:eastAsia="Times New Roman" w:hAnsi="Calibri" w:cs="Calibri"/>
                <w:lang w:val="en-US" w:eastAsia="zh-CN"/>
              </w:rPr>
              <w:t>, analytical standard for HPLC, 200mg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US"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US" w:eastAsia="zh-CN"/>
              </w:rPr>
            </w:pPr>
            <w:r w:rsidRPr="00431CCE">
              <w:rPr>
                <w:rFonts w:ascii="Calibri" w:eastAsia="Times New Roman" w:hAnsi="Calibri" w:cs="Calibri"/>
                <w:lang w:val="en-US" w:eastAsia="zh-CN"/>
              </w:rPr>
              <w:t>Diclofenac sodium, reference standard for HPLC, 200mg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US" w:eastAsia="zh-CN"/>
              </w:rPr>
            </w:pPr>
          </w:p>
        </w:tc>
      </w:tr>
      <w:tr w:rsidR="00431CCE" w:rsidRPr="00431CCE" w:rsidTr="00096D07">
        <w:trPr>
          <w:jc w:val="center"/>
        </w:trPr>
        <w:tc>
          <w:tcPr>
            <w:tcW w:w="5628" w:type="dxa"/>
            <w:tcBorders>
              <w:bottom w:val="single" w:sz="4" w:space="0" w:color="auto"/>
            </w:tcBorders>
            <w:shd w:val="clear" w:color="auto" w:fill="auto"/>
          </w:tcPr>
          <w:p w:rsidR="00431CCE" w:rsidRPr="00431CCE" w:rsidRDefault="00431CCE" w:rsidP="00431CCE">
            <w:pPr>
              <w:numPr>
                <w:ilvl w:val="0"/>
                <w:numId w:val="24"/>
              </w:numPr>
              <w:suppressAutoHyphens/>
              <w:spacing w:after="120" w:line="240" w:lineRule="auto"/>
              <w:ind w:left="464" w:hanging="426"/>
              <w:contextualSpacing/>
              <w:jc w:val="both"/>
              <w:rPr>
                <w:rFonts w:ascii="Calibri" w:eastAsia="Times New Roman" w:hAnsi="Calibri" w:cs="Calibri"/>
                <w:lang w:val="en-US" w:eastAsia="zh-CN"/>
              </w:rPr>
            </w:pPr>
            <w:r w:rsidRPr="00431CCE">
              <w:rPr>
                <w:rFonts w:ascii="Calibri" w:eastAsia="Times New Roman" w:hAnsi="Calibri" w:cs="Calibri"/>
                <w:lang w:val="en-US" w:eastAsia="zh-CN"/>
              </w:rPr>
              <w:t>Acetaminophen, analytical standard  for HPLC, 1 g</w:t>
            </w:r>
          </w:p>
        </w:tc>
        <w:tc>
          <w:tcPr>
            <w:tcW w:w="1984" w:type="dxa"/>
            <w:tcBorders>
              <w:bottom w:val="single" w:sz="4" w:space="0" w:color="auto"/>
            </w:tcBorders>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Borders>
              <w:bottom w:val="single" w:sz="4" w:space="0" w:color="auto"/>
            </w:tcBorders>
          </w:tcPr>
          <w:p w:rsidR="00431CCE" w:rsidRPr="00431CCE" w:rsidRDefault="00431CCE" w:rsidP="00431CCE">
            <w:pPr>
              <w:suppressAutoHyphens/>
              <w:spacing w:after="120" w:line="240" w:lineRule="auto"/>
              <w:jc w:val="center"/>
              <w:rPr>
                <w:rFonts w:ascii="Calibri" w:eastAsia="Times New Roman" w:hAnsi="Calibri" w:cs="Calibri"/>
                <w:lang w:val="en-US" w:eastAsia="zh-CN"/>
              </w:rPr>
            </w:pPr>
          </w:p>
        </w:tc>
      </w:tr>
    </w:tbl>
    <w:p w:rsidR="00431CCE" w:rsidRPr="00431CCE" w:rsidRDefault="00431CCE" w:rsidP="00431CCE">
      <w:pPr>
        <w:suppressAutoHyphens/>
        <w:spacing w:after="120" w:line="240" w:lineRule="auto"/>
        <w:ind w:right="-341"/>
        <w:jc w:val="center"/>
        <w:rPr>
          <w:rFonts w:ascii="Calibri" w:eastAsia="Times New Roman" w:hAnsi="Calibri" w:cs="Calibri"/>
          <w:szCs w:val="24"/>
          <w:lang w:eastAsia="zh-CN"/>
        </w:rPr>
      </w:pPr>
    </w:p>
    <w:p w:rsidR="00431CCE" w:rsidRPr="00431CCE" w:rsidRDefault="00431CCE" w:rsidP="00431CCE">
      <w:pPr>
        <w:suppressAutoHyphens/>
        <w:spacing w:after="120" w:line="240" w:lineRule="auto"/>
        <w:ind w:right="-341"/>
        <w:jc w:val="center"/>
        <w:rPr>
          <w:rFonts w:ascii="Calibri" w:eastAsia="Times New Roman" w:hAnsi="Calibri" w:cs="Calibri"/>
          <w:szCs w:val="24"/>
          <w:lang w:eastAsia="zh-CN"/>
        </w:rPr>
      </w:pPr>
    </w:p>
    <w:p w:rsidR="00431CCE" w:rsidRPr="00431CCE" w:rsidRDefault="00431CCE" w:rsidP="00431CCE">
      <w:pPr>
        <w:autoSpaceDE w:val="0"/>
        <w:spacing w:after="6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διενέργειας του διαγωνισμού.</w:t>
      </w:r>
    </w:p>
    <w:p w:rsidR="00431CCE" w:rsidRPr="00431CCE" w:rsidRDefault="00431CCE" w:rsidP="00431CCE">
      <w:pPr>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before="57" w:after="57" w:line="240" w:lineRule="auto"/>
        <w:jc w:val="center"/>
        <w:rPr>
          <w:rFonts w:ascii="Calibri" w:eastAsia="Times New Roman" w:hAnsi="Calibri" w:cs="Calibri"/>
          <w:i/>
          <w:color w:val="5B9BD5"/>
          <w:lang w:eastAsia="zh-CN"/>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r w:rsidRPr="00431CCE">
        <w:rPr>
          <w:rFonts w:ascii="Calibri" w:eastAsia="Times New Roman" w:hAnsi="Calibri" w:cs="Calibri"/>
          <w:szCs w:val="24"/>
          <w:lang w:eastAsia="el-GR"/>
        </w:rPr>
        <w:t xml:space="preserve"> </w:t>
      </w:r>
      <w:r w:rsidRPr="00431CCE">
        <w:rPr>
          <w:rFonts w:ascii="Calibri" w:eastAsia="Times New Roman" w:hAnsi="Calibri" w:cs="Calibri"/>
          <w:szCs w:val="24"/>
          <w:lang w:eastAsia="el-GR"/>
        </w:rPr>
        <w:tab/>
      </w:r>
      <w:r w:rsidRPr="00431CCE">
        <w:rPr>
          <w:rFonts w:ascii="Calibri" w:eastAsia="Times New Roman" w:hAnsi="Calibri" w:cs="Calibri"/>
          <w:szCs w:val="24"/>
          <w:lang w:eastAsia="el-GR"/>
        </w:rPr>
        <w:tab/>
        <w:t>Υπογραφή</w:t>
      </w: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r w:rsidRPr="00431CCE">
        <w:rPr>
          <w:rFonts w:ascii="Calibri" w:eastAsia="Times New Roman" w:hAnsi="Calibri" w:cs="Calibri"/>
          <w:szCs w:val="24"/>
          <w:lang w:eastAsia="zh-CN"/>
        </w:rPr>
        <w:br w:type="page"/>
      </w:r>
      <w:r w:rsidRPr="00431CCE">
        <w:rPr>
          <w:rFonts w:ascii="Calibri" w:eastAsia="Times New Roman" w:hAnsi="Calibri" w:cs="Calibri"/>
          <w:b/>
          <w:sz w:val="24"/>
          <w:szCs w:val="24"/>
          <w:lang w:eastAsia="zh-CN"/>
        </w:rPr>
        <w:lastRenderedPageBreak/>
        <w:t>ΕΝΤΥΠΟ ΤΕΧΝΙΚΗΣ ΠΡΟΣΦΟΡΑΣ ΓΙΑ ΤΟ ΤΜΗΜΑ Γ</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w:t>
      </w:r>
      <w:r w:rsidRPr="00431CCE">
        <w:rPr>
          <w:rFonts w:ascii="Calibri" w:eastAsia="Times New Roman" w:hAnsi="Calibri" w:cs="Calibri"/>
          <w:b/>
          <w:i/>
          <w:szCs w:val="24"/>
          <w:highlight w:val="yellow"/>
          <w:u w:val="single"/>
          <w:lang w:eastAsia="zh-CN"/>
        </w:rPr>
        <w:t>εξειδικευμένων εργαστηριακών αναλωσίμων</w:t>
      </w:r>
      <w:r w:rsidRPr="00431CCE">
        <w:rPr>
          <w:rFonts w:ascii="Calibri" w:eastAsia="Times New Roman" w:hAnsi="Calibri" w:cs="Calibri"/>
          <w:b/>
          <w:szCs w:val="24"/>
          <w:lang w:eastAsia="zh-CN"/>
        </w:rPr>
        <w:t>,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p>
    <w:p w:rsidR="00431CCE" w:rsidRPr="00431CCE" w:rsidRDefault="00431CCE" w:rsidP="00431CCE">
      <w:pPr>
        <w:tabs>
          <w:tab w:val="left" w:pos="993"/>
        </w:tabs>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6.854,84 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8.500,00 €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8"/>
        <w:gridCol w:w="1984"/>
        <w:gridCol w:w="2032"/>
      </w:tblGrid>
      <w:tr w:rsidR="00431CCE" w:rsidRPr="00431CCE" w:rsidTr="00096D07">
        <w:trPr>
          <w:jc w:val="center"/>
        </w:trPr>
        <w:tc>
          <w:tcPr>
            <w:tcW w:w="9644" w:type="dxa"/>
            <w:gridSpan w:val="3"/>
            <w:tcBorders>
              <w:left w:val="single" w:sz="4" w:space="0" w:color="auto"/>
              <w:right w:val="single" w:sz="4" w:space="0" w:color="auto"/>
            </w:tcBorders>
            <w:shd w:val="clear" w:color="auto" w:fill="BDD6EE"/>
          </w:tcPr>
          <w:p w:rsidR="00431CCE" w:rsidRPr="00431CCE" w:rsidRDefault="00431CCE" w:rsidP="00431CCE">
            <w:pPr>
              <w:suppressAutoHyphens/>
              <w:spacing w:after="120" w:line="240" w:lineRule="auto"/>
              <w:jc w:val="center"/>
              <w:rPr>
                <w:rFonts w:ascii="Calibri" w:eastAsia="Times New Roman" w:hAnsi="Calibri" w:cs="Calibri"/>
                <w:sz w:val="24"/>
                <w:szCs w:val="24"/>
                <w:lang w:eastAsia="zh-CN"/>
              </w:rPr>
            </w:pPr>
            <w:r w:rsidRPr="00431CCE">
              <w:rPr>
                <w:rFonts w:ascii="Calibri" w:eastAsia="Times New Roman" w:hAnsi="Calibri" w:cs="Calibri"/>
                <w:b/>
                <w:sz w:val="24"/>
                <w:szCs w:val="24"/>
                <w:lang w:eastAsia="zh-CN"/>
              </w:rPr>
              <w:t>ΤΜΗΜΑ Γ – ΕΞΕΙΔΙΚΕΥΜΕΝΑ ΕΡΓΑΣΤΗΡΙΑΚΑ ΑΝΑΛΩΣΙΜΑ</w:t>
            </w:r>
          </w:p>
        </w:tc>
      </w:tr>
      <w:tr w:rsidR="00431CCE" w:rsidRPr="00431CCE" w:rsidTr="00096D07">
        <w:trPr>
          <w:jc w:val="center"/>
        </w:trPr>
        <w:tc>
          <w:tcPr>
            <w:tcW w:w="5628" w:type="dxa"/>
            <w:shd w:val="clear" w:color="auto" w:fill="DEEAF6"/>
          </w:tcPr>
          <w:p w:rsidR="00431CCE" w:rsidRPr="00431CCE" w:rsidRDefault="00431CCE" w:rsidP="00431CCE">
            <w:pPr>
              <w:suppressAutoHyphens/>
              <w:spacing w:after="0" w:line="240" w:lineRule="auto"/>
              <w:contextualSpacing/>
              <w:jc w:val="center"/>
              <w:rPr>
                <w:rFonts w:ascii="Calibri" w:eastAsia="Times New Roman" w:hAnsi="Calibri" w:cs="Calibri"/>
                <w:b/>
                <w:sz w:val="24"/>
                <w:szCs w:val="24"/>
                <w:lang w:eastAsia="zh-CN"/>
              </w:rPr>
            </w:pPr>
            <w:proofErr w:type="spellStart"/>
            <w:r w:rsidRPr="00431CCE">
              <w:rPr>
                <w:rFonts w:ascii="Calibri" w:eastAsia="Tahoma" w:hAnsi="Calibri" w:cs="Calibri"/>
                <w:b/>
                <w:sz w:val="24"/>
                <w:szCs w:val="24"/>
                <w:lang w:val="en-GB" w:eastAsia="zh-CN"/>
              </w:rPr>
              <w:t>Ελάχιστες</w:t>
            </w:r>
            <w:proofErr w:type="spellEnd"/>
            <w:r w:rsidRPr="00431CCE">
              <w:rPr>
                <w:rFonts w:ascii="Calibri" w:eastAsia="Tahoma" w:hAnsi="Calibri" w:cs="Calibri"/>
                <w:b/>
                <w:sz w:val="24"/>
                <w:szCs w:val="24"/>
                <w:lang w:val="en-GB" w:eastAsia="zh-CN"/>
              </w:rPr>
              <w:t xml:space="preserve"> </w:t>
            </w:r>
            <w:proofErr w:type="spellStart"/>
            <w:r w:rsidRPr="00431CCE">
              <w:rPr>
                <w:rFonts w:ascii="Calibri" w:eastAsia="Tahoma" w:hAnsi="Calibri" w:cs="Calibri"/>
                <w:b/>
                <w:sz w:val="24"/>
                <w:szCs w:val="24"/>
                <w:lang w:val="en-GB" w:eastAsia="zh-CN"/>
              </w:rPr>
              <w:t>Τεχνικές</w:t>
            </w:r>
            <w:proofErr w:type="spellEnd"/>
            <w:r w:rsidRPr="00431CCE">
              <w:rPr>
                <w:rFonts w:ascii="Calibri" w:eastAsia="Tahoma" w:hAnsi="Calibri" w:cs="Calibri"/>
                <w:b/>
                <w:sz w:val="24"/>
                <w:szCs w:val="24"/>
                <w:lang w:val="en-GB" w:eastAsia="zh-CN"/>
              </w:rPr>
              <w:t xml:space="preserve"> </w:t>
            </w:r>
            <w:proofErr w:type="spellStart"/>
            <w:r w:rsidRPr="00431CCE">
              <w:rPr>
                <w:rFonts w:ascii="Calibri" w:eastAsia="Tahoma" w:hAnsi="Calibri" w:cs="Calibri"/>
                <w:b/>
                <w:sz w:val="24"/>
                <w:szCs w:val="24"/>
                <w:lang w:val="en-GB" w:eastAsia="zh-CN"/>
              </w:rPr>
              <w:t>Προδι</w:t>
            </w:r>
            <w:proofErr w:type="spellEnd"/>
            <w:r w:rsidRPr="00431CCE">
              <w:rPr>
                <w:rFonts w:ascii="Calibri" w:eastAsia="Tahoma" w:hAnsi="Calibri" w:cs="Calibri"/>
                <w:b/>
                <w:sz w:val="24"/>
                <w:szCs w:val="24"/>
                <w:lang w:val="en-GB" w:eastAsia="zh-CN"/>
              </w:rPr>
              <w:t>αγραφές - Απα</w:t>
            </w:r>
            <w:proofErr w:type="spellStart"/>
            <w:r w:rsidRPr="00431CCE">
              <w:rPr>
                <w:rFonts w:ascii="Calibri" w:eastAsia="Tahoma" w:hAnsi="Calibri" w:cs="Calibri"/>
                <w:b/>
                <w:sz w:val="24"/>
                <w:szCs w:val="24"/>
                <w:lang w:val="en-GB" w:eastAsia="zh-CN"/>
              </w:rPr>
              <w:t>ιτήσεις</w:t>
            </w:r>
            <w:proofErr w:type="spellEnd"/>
          </w:p>
        </w:tc>
        <w:tc>
          <w:tcPr>
            <w:tcW w:w="1984"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sz w:val="24"/>
                <w:szCs w:val="24"/>
                <w:lang w:eastAsia="zh-CN"/>
              </w:rPr>
            </w:pPr>
            <w:r w:rsidRPr="00431CCE">
              <w:rPr>
                <w:rFonts w:ascii="Calibri" w:eastAsia="Times New Roman" w:hAnsi="Calibri" w:cs="Calibri"/>
                <w:b/>
                <w:sz w:val="24"/>
                <w:szCs w:val="24"/>
                <w:lang w:val="en-US" w:eastAsia="zh-CN"/>
              </w:rPr>
              <w:t>A</w:t>
            </w:r>
            <w:r w:rsidRPr="00431CCE">
              <w:rPr>
                <w:rFonts w:ascii="Calibri" w:eastAsia="Times New Roman" w:hAnsi="Calibri" w:cs="Calibri"/>
                <w:b/>
                <w:sz w:val="24"/>
                <w:szCs w:val="24"/>
                <w:lang w:eastAsia="zh-CN"/>
              </w:rPr>
              <w:t>ΠΑΙΤΗΣΗ</w:t>
            </w:r>
          </w:p>
        </w:tc>
        <w:tc>
          <w:tcPr>
            <w:tcW w:w="2032"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sz w:val="24"/>
                <w:szCs w:val="24"/>
                <w:lang w:eastAsia="zh-CN"/>
              </w:rPr>
            </w:pPr>
            <w:r w:rsidRPr="00431CCE">
              <w:rPr>
                <w:rFonts w:ascii="Calibri" w:eastAsia="Times New Roman" w:hAnsi="Calibri" w:cs="Calibri"/>
                <w:b/>
                <w:sz w:val="24"/>
                <w:szCs w:val="24"/>
                <w:lang w:eastAsia="zh-CN"/>
              </w:rPr>
              <w:t>ΑΠΑΝΤΗΣΗ</w:t>
            </w:r>
          </w:p>
        </w:tc>
      </w:tr>
      <w:tr w:rsidR="00431CCE" w:rsidRPr="00431CCE" w:rsidTr="00096D07">
        <w:trPr>
          <w:jc w:val="center"/>
        </w:trPr>
        <w:tc>
          <w:tcPr>
            <w:tcW w:w="5628" w:type="dxa"/>
            <w:shd w:val="clear" w:color="auto" w:fill="auto"/>
          </w:tcPr>
          <w:p w:rsidR="00431CCE" w:rsidRPr="00431CCE" w:rsidRDefault="00431CCE" w:rsidP="00431CCE">
            <w:pPr>
              <w:numPr>
                <w:ilvl w:val="0"/>
                <w:numId w:val="25"/>
              </w:numPr>
              <w:suppressAutoHyphens/>
              <w:spacing w:after="120" w:line="240" w:lineRule="auto"/>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Σετ μέτρησης τοξικότητας και </w:t>
            </w:r>
            <w:proofErr w:type="spellStart"/>
            <w:r w:rsidRPr="00431CCE">
              <w:rPr>
                <w:rFonts w:ascii="Calibri" w:eastAsia="Times New Roman" w:hAnsi="Calibri" w:cs="Calibri"/>
                <w:lang w:eastAsia="zh-CN"/>
              </w:rPr>
              <w:t>κύστεις</w:t>
            </w:r>
            <w:proofErr w:type="spellEnd"/>
            <w:r w:rsidRPr="00431CCE">
              <w:rPr>
                <w:rFonts w:ascii="Calibri" w:eastAsia="Times New Roman" w:hAnsi="Calibri" w:cs="Calibri"/>
                <w:lang w:eastAsia="zh-CN"/>
              </w:rPr>
              <w:t xml:space="preserve"> </w:t>
            </w:r>
            <w:proofErr w:type="spellStart"/>
            <w:r w:rsidRPr="00431CCE">
              <w:rPr>
                <w:rFonts w:ascii="Calibri" w:eastAsia="Times New Roman" w:hAnsi="Calibri" w:cs="Calibri"/>
                <w:i/>
                <w:lang w:val="en-GB" w:eastAsia="zh-CN"/>
              </w:rPr>
              <w:t>Thamnocephalus</w:t>
            </w:r>
            <w:proofErr w:type="spellEnd"/>
            <w:r w:rsidRPr="00431CCE">
              <w:rPr>
                <w:rFonts w:ascii="Calibri" w:eastAsia="Times New Roman" w:hAnsi="Calibri" w:cs="Calibri"/>
                <w:lang w:eastAsia="zh-CN"/>
              </w:rPr>
              <w:t xml:space="preserve"> </w:t>
            </w:r>
            <w:proofErr w:type="spellStart"/>
            <w:r w:rsidRPr="00431CCE">
              <w:rPr>
                <w:rFonts w:ascii="Calibri" w:eastAsia="Times New Roman" w:hAnsi="Calibri" w:cs="Calibri"/>
                <w:i/>
                <w:lang w:val="en-GB" w:eastAsia="zh-CN"/>
              </w:rPr>
              <w:t>platyurus</w:t>
            </w:r>
            <w:proofErr w:type="spellEnd"/>
            <w:r w:rsidRPr="00431CCE">
              <w:rPr>
                <w:rFonts w:ascii="Calibri" w:eastAsia="Times New Roman" w:hAnsi="Calibri" w:cs="Calibri"/>
                <w:i/>
                <w:lang w:eastAsia="zh-CN"/>
              </w:rPr>
              <w:t xml:space="preserve"> </w:t>
            </w:r>
            <w:r w:rsidRPr="00431CCE">
              <w:rPr>
                <w:rFonts w:ascii="Calibri" w:eastAsia="Times New Roman" w:hAnsi="Calibri" w:cs="Calibri"/>
                <w:lang w:eastAsia="zh-CN"/>
              </w:rPr>
              <w:t xml:space="preserve">για τον προσδιορισμό της τιμής </w:t>
            </w:r>
            <w:r w:rsidRPr="00431CCE">
              <w:rPr>
                <w:rFonts w:ascii="Calibri" w:eastAsia="Times New Roman" w:hAnsi="Calibri" w:cs="Calibri"/>
                <w:lang w:val="en-US" w:eastAsia="zh-CN"/>
              </w:rPr>
              <w:t>EC</w:t>
            </w:r>
            <w:r w:rsidRPr="00431CCE">
              <w:rPr>
                <w:rFonts w:ascii="Calibri" w:eastAsia="Times New Roman" w:hAnsi="Calibri" w:cs="Calibri"/>
                <w:vertAlign w:val="subscript"/>
                <w:lang w:eastAsia="zh-CN"/>
              </w:rPr>
              <w:t>50</w:t>
            </w:r>
            <w:r w:rsidRPr="00431CCE">
              <w:rPr>
                <w:rFonts w:ascii="Calibri" w:eastAsia="Times New Roman" w:hAnsi="Calibri" w:cs="Calibri"/>
                <w:lang w:eastAsia="zh-CN"/>
              </w:rPr>
              <w:t xml:space="preserve"> τουλάχιστον 6 δειγμάτων, με βάση κατάλληλο πρότυπο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14380:2011)</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5"/>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Σετ μέτρησης τοξικότητας και </w:t>
            </w:r>
            <w:proofErr w:type="spellStart"/>
            <w:r w:rsidRPr="00431CCE">
              <w:rPr>
                <w:rFonts w:ascii="Calibri" w:eastAsia="Times New Roman" w:hAnsi="Calibri" w:cs="Calibri"/>
                <w:lang w:eastAsia="zh-CN"/>
              </w:rPr>
              <w:t>κύστεις</w:t>
            </w:r>
            <w:proofErr w:type="spellEnd"/>
            <w:r w:rsidRPr="00431CCE">
              <w:rPr>
                <w:rFonts w:ascii="Calibri" w:eastAsia="Times New Roman" w:hAnsi="Calibri" w:cs="Calibri"/>
                <w:lang w:eastAsia="zh-CN"/>
              </w:rPr>
              <w:t xml:space="preserve"> </w:t>
            </w:r>
            <w:proofErr w:type="spellStart"/>
            <w:r w:rsidRPr="00431CCE">
              <w:rPr>
                <w:rFonts w:ascii="Calibri" w:eastAsia="Times New Roman" w:hAnsi="Calibri" w:cs="Calibri"/>
                <w:i/>
                <w:lang w:val="en-US" w:eastAsia="zh-CN"/>
              </w:rPr>
              <w:t>Brachionus</w:t>
            </w:r>
            <w:proofErr w:type="spellEnd"/>
            <w:r w:rsidRPr="00431CCE">
              <w:rPr>
                <w:rFonts w:ascii="Calibri" w:eastAsia="Times New Roman" w:hAnsi="Calibri" w:cs="Calibri"/>
                <w:i/>
                <w:lang w:eastAsia="zh-CN"/>
              </w:rPr>
              <w:t xml:space="preserve"> </w:t>
            </w:r>
            <w:proofErr w:type="spellStart"/>
            <w:r w:rsidRPr="00431CCE">
              <w:rPr>
                <w:rFonts w:ascii="Calibri" w:eastAsia="Times New Roman" w:hAnsi="Calibri" w:cs="Calibri"/>
                <w:i/>
                <w:lang w:val="en-US" w:eastAsia="zh-CN"/>
              </w:rPr>
              <w:t>calyciflorus</w:t>
            </w:r>
            <w:proofErr w:type="spellEnd"/>
            <w:r w:rsidRPr="00431CCE">
              <w:rPr>
                <w:rFonts w:ascii="Calibri" w:eastAsia="Times New Roman" w:hAnsi="Calibri" w:cs="Calibri"/>
                <w:i/>
                <w:lang w:eastAsia="zh-CN"/>
              </w:rPr>
              <w:t xml:space="preserve"> </w:t>
            </w:r>
            <w:r w:rsidRPr="00431CCE">
              <w:rPr>
                <w:rFonts w:ascii="Calibri" w:eastAsia="Times New Roman" w:hAnsi="Calibri" w:cs="Calibri"/>
                <w:lang w:eastAsia="zh-CN"/>
              </w:rPr>
              <w:t xml:space="preserve">για τον προσδιορισμό της τιμής </w:t>
            </w:r>
            <w:r w:rsidRPr="00431CCE">
              <w:rPr>
                <w:rFonts w:ascii="Calibri" w:eastAsia="Times New Roman" w:hAnsi="Calibri" w:cs="Calibri"/>
                <w:lang w:val="en-US" w:eastAsia="zh-CN"/>
              </w:rPr>
              <w:t>EC</w:t>
            </w:r>
            <w:r w:rsidRPr="00431CCE">
              <w:rPr>
                <w:rFonts w:ascii="Calibri" w:eastAsia="Times New Roman" w:hAnsi="Calibri" w:cs="Calibri"/>
                <w:vertAlign w:val="subscript"/>
                <w:lang w:eastAsia="zh-CN"/>
              </w:rPr>
              <w:t>50</w:t>
            </w:r>
            <w:r w:rsidRPr="00431CCE">
              <w:rPr>
                <w:rFonts w:ascii="Calibri" w:eastAsia="Times New Roman" w:hAnsi="Calibri" w:cs="Calibri"/>
                <w:lang w:eastAsia="zh-CN"/>
              </w:rPr>
              <w:t xml:space="preserve"> τουλάχιστον 6 δειγμάτων, με βάση κατάλληλο πρότυπο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19827:2016)  </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5"/>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lang w:eastAsia="zh-CN"/>
              </w:rPr>
              <w:t xml:space="preserve">Σετ μέτρησης </w:t>
            </w:r>
            <w:proofErr w:type="spellStart"/>
            <w:r w:rsidRPr="00431CCE">
              <w:rPr>
                <w:rFonts w:ascii="Calibri" w:eastAsia="Times New Roman" w:hAnsi="Calibri" w:cs="Calibri"/>
                <w:lang w:eastAsia="zh-CN"/>
              </w:rPr>
              <w:t>φυτοτοξικότητας</w:t>
            </w:r>
            <w:proofErr w:type="spellEnd"/>
            <w:r w:rsidRPr="00431CCE">
              <w:rPr>
                <w:rFonts w:ascii="Calibri" w:eastAsia="Times New Roman" w:hAnsi="Calibri" w:cs="Calibri"/>
                <w:lang w:eastAsia="zh-CN"/>
              </w:rPr>
              <w:t xml:space="preserve"> τουλάχιστον τριών φυτικών ειδών  (μονοκοτυλήδονα και</w:t>
            </w:r>
            <w:r w:rsidRPr="00431CCE">
              <w:rPr>
                <w:rFonts w:ascii="Calibri" w:eastAsia="Times New Roman" w:hAnsi="Calibri" w:cs="Calibri"/>
                <w:bCs/>
                <w:iCs/>
                <w:lang w:eastAsia="zh-CN"/>
              </w:rPr>
              <w:t xml:space="preserve"> </w:t>
            </w:r>
            <w:r w:rsidRPr="00431CCE">
              <w:rPr>
                <w:rFonts w:ascii="Calibri" w:eastAsia="Times New Roman" w:hAnsi="Calibri" w:cs="Calibri"/>
                <w:lang w:eastAsia="zh-CN"/>
              </w:rPr>
              <w:t xml:space="preserve">δικοτυλήδονα) για τον προσδιορισμό της </w:t>
            </w:r>
            <w:proofErr w:type="spellStart"/>
            <w:r w:rsidRPr="00431CCE">
              <w:rPr>
                <w:rFonts w:ascii="Calibri" w:eastAsia="Times New Roman" w:hAnsi="Calibri" w:cs="Calibri"/>
                <w:lang w:eastAsia="zh-CN"/>
              </w:rPr>
              <w:t>φυτοτοξικότητας</w:t>
            </w:r>
            <w:proofErr w:type="spellEnd"/>
            <w:r w:rsidRPr="00431CCE">
              <w:rPr>
                <w:rFonts w:ascii="Calibri" w:eastAsia="Times New Roman" w:hAnsi="Calibri" w:cs="Calibri"/>
                <w:lang w:eastAsia="zh-CN"/>
              </w:rPr>
              <w:t xml:space="preserve"> δειγμάτων με κατ’ ελάχιστο τρεις επαναλήψεις για κάθε είδος, σύμφωνα με κατάλληλο πρότυπο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w:t>
            </w:r>
            <w:r w:rsidRPr="00431CCE">
              <w:rPr>
                <w:rFonts w:ascii="Calibri" w:eastAsia="Times New Roman" w:hAnsi="Calibri" w:cs="Calibri"/>
                <w:lang w:val="en-US" w:eastAsia="zh-CN"/>
              </w:rPr>
              <w:t>ISO</w:t>
            </w:r>
            <w:r w:rsidRPr="00431CCE">
              <w:rPr>
                <w:rFonts w:ascii="Calibri" w:eastAsia="Times New Roman" w:hAnsi="Calibri" w:cs="Calibri"/>
                <w:lang w:eastAsia="zh-CN"/>
              </w:rPr>
              <w:t xml:space="preserve"> 18763:2016.)</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bl>
    <w:p w:rsidR="00431CCE" w:rsidRPr="00431CCE" w:rsidRDefault="00431CCE" w:rsidP="00431CCE">
      <w:pPr>
        <w:autoSpaceDE w:val="0"/>
        <w:spacing w:after="60" w:line="240" w:lineRule="auto"/>
        <w:jc w:val="both"/>
        <w:rPr>
          <w:rFonts w:ascii="Calibri" w:eastAsia="Times New Roman" w:hAnsi="Calibri" w:cs="Calibri"/>
          <w:szCs w:val="24"/>
          <w:lang w:val="en-GB" w:eastAsia="zh-CN"/>
        </w:rPr>
      </w:pPr>
    </w:p>
    <w:p w:rsidR="00431CCE" w:rsidRPr="00431CCE" w:rsidRDefault="00431CCE" w:rsidP="00431CCE">
      <w:pPr>
        <w:autoSpaceDE w:val="0"/>
        <w:spacing w:after="60" w:line="240" w:lineRule="auto"/>
        <w:jc w:val="both"/>
        <w:rPr>
          <w:rFonts w:ascii="Calibri" w:eastAsia="Times New Roman" w:hAnsi="Calibri" w:cs="Calibri"/>
          <w:szCs w:val="24"/>
          <w:lang w:val="en-GB" w:eastAsia="zh-CN"/>
        </w:rPr>
      </w:pPr>
    </w:p>
    <w:p w:rsidR="00431CCE" w:rsidRPr="00431CCE" w:rsidRDefault="00431CCE" w:rsidP="00431CCE">
      <w:pPr>
        <w:autoSpaceDE w:val="0"/>
        <w:spacing w:after="6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διενέργειας του διαγωνισμού.</w:t>
      </w:r>
    </w:p>
    <w:p w:rsidR="00431CCE" w:rsidRPr="00431CCE" w:rsidRDefault="00431CCE" w:rsidP="00431CCE">
      <w:pPr>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before="57" w:after="57" w:line="240" w:lineRule="auto"/>
        <w:jc w:val="center"/>
        <w:rPr>
          <w:rFonts w:ascii="Calibri" w:eastAsia="Times New Roman" w:hAnsi="Calibri" w:cs="Calibri"/>
          <w:i/>
          <w:color w:val="5B9BD5"/>
          <w:lang w:eastAsia="zh-CN"/>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r w:rsidRPr="00431CCE">
        <w:rPr>
          <w:rFonts w:ascii="Calibri" w:eastAsia="Times New Roman" w:hAnsi="Calibri" w:cs="Calibri"/>
          <w:szCs w:val="24"/>
          <w:lang w:eastAsia="el-GR"/>
        </w:rPr>
        <w:t xml:space="preserve"> </w:t>
      </w:r>
      <w:r w:rsidRPr="00431CCE">
        <w:rPr>
          <w:rFonts w:ascii="Calibri" w:eastAsia="Times New Roman" w:hAnsi="Calibri" w:cs="Calibri"/>
          <w:szCs w:val="24"/>
          <w:lang w:eastAsia="el-GR"/>
        </w:rPr>
        <w:tab/>
      </w:r>
      <w:r w:rsidRPr="00431CCE">
        <w:rPr>
          <w:rFonts w:ascii="Calibri" w:eastAsia="Times New Roman" w:hAnsi="Calibri" w:cs="Calibri"/>
          <w:szCs w:val="24"/>
          <w:lang w:eastAsia="el-GR"/>
        </w:rPr>
        <w:tab/>
        <w:t>Υπογραφή</w:t>
      </w: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r w:rsidRPr="00431CCE">
        <w:rPr>
          <w:rFonts w:ascii="Calibri" w:eastAsia="Times New Roman" w:hAnsi="Calibri" w:cs="Calibri"/>
          <w:szCs w:val="24"/>
          <w:lang w:eastAsia="zh-CN"/>
        </w:rPr>
        <w:br w:type="page"/>
      </w:r>
      <w:r w:rsidRPr="00431CCE">
        <w:rPr>
          <w:rFonts w:ascii="Calibri" w:eastAsia="Times New Roman" w:hAnsi="Calibri" w:cs="Calibri"/>
          <w:b/>
          <w:sz w:val="24"/>
          <w:szCs w:val="24"/>
          <w:lang w:eastAsia="zh-CN"/>
        </w:rPr>
        <w:lastRenderedPageBreak/>
        <w:t>ΕΝΤΥΠΟ ΤΕΧΝΙΚΗΣ ΠΡΟΣΦΟΡΑΣ ΓΙΑ ΤΟ ΤΜΗΜΑ Δ</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εξειδικευμένων εργαστηριακών αναλωσίμων, </w:t>
      </w:r>
      <w:r w:rsidRPr="00431CCE">
        <w:rPr>
          <w:rFonts w:ascii="Calibri" w:eastAsia="Times New Roman" w:hAnsi="Calibri" w:cs="Calibri"/>
          <w:b/>
          <w:i/>
          <w:szCs w:val="24"/>
          <w:highlight w:val="yellow"/>
          <w:u w:val="single"/>
          <w:lang w:eastAsia="zh-CN"/>
        </w:rPr>
        <w:t>φιαλών αερίου για χρωματογραφία</w:t>
      </w:r>
      <w:r w:rsidRPr="00431CCE">
        <w:rPr>
          <w:rFonts w:ascii="Calibri" w:eastAsia="Times New Roman" w:hAnsi="Calibri" w:cs="Calibri"/>
          <w:b/>
          <w:szCs w:val="24"/>
          <w:lang w:eastAsia="zh-CN"/>
        </w:rPr>
        <w:t xml:space="preserve">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645,16 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800,00 €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tabs>
          <w:tab w:val="left" w:pos="2655"/>
        </w:tabs>
        <w:suppressAutoHyphens/>
        <w:spacing w:after="120" w:line="240" w:lineRule="auto"/>
        <w:jc w:val="both"/>
        <w:rPr>
          <w:rFonts w:ascii="Calibri" w:eastAsia="Times New Roman" w:hAnsi="Calibri" w:cs="Calibri"/>
          <w:szCs w:val="24"/>
          <w:lang w:eastAsia="zh-CN"/>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8"/>
        <w:gridCol w:w="1984"/>
        <w:gridCol w:w="2032"/>
      </w:tblGrid>
      <w:tr w:rsidR="00431CCE" w:rsidRPr="00431CCE" w:rsidTr="00096D07">
        <w:trPr>
          <w:jc w:val="center"/>
        </w:trPr>
        <w:tc>
          <w:tcPr>
            <w:tcW w:w="9644" w:type="dxa"/>
            <w:gridSpan w:val="3"/>
            <w:shd w:val="clear" w:color="auto" w:fill="BDD6EE"/>
          </w:tcPr>
          <w:p w:rsidR="00431CCE" w:rsidRPr="00431CCE" w:rsidRDefault="00431CCE" w:rsidP="00431CCE">
            <w:pPr>
              <w:suppressAutoHyphens/>
              <w:spacing w:after="120" w:line="240" w:lineRule="auto"/>
              <w:jc w:val="center"/>
              <w:rPr>
                <w:rFonts w:ascii="Calibri" w:eastAsia="Times New Roman" w:hAnsi="Calibri" w:cs="Calibri"/>
                <w:sz w:val="24"/>
                <w:szCs w:val="24"/>
                <w:lang w:eastAsia="zh-CN"/>
              </w:rPr>
            </w:pPr>
            <w:r w:rsidRPr="00431CCE">
              <w:rPr>
                <w:rFonts w:ascii="Calibri" w:eastAsia="Times New Roman" w:hAnsi="Calibri" w:cs="Calibri"/>
                <w:b/>
                <w:sz w:val="24"/>
                <w:szCs w:val="24"/>
                <w:lang w:eastAsia="zh-CN"/>
              </w:rPr>
              <w:t>ΤΜΗΜΑ Δ – ΦΙΑΛΕΣ ΑΕΡΙΟΥ ΓΙΑ ΧΡΩΜΑΤΟΓΡΑΦΙΑ</w:t>
            </w:r>
          </w:p>
        </w:tc>
      </w:tr>
      <w:tr w:rsidR="00431CCE" w:rsidRPr="00431CCE" w:rsidTr="00096D07">
        <w:trPr>
          <w:jc w:val="center"/>
        </w:trPr>
        <w:tc>
          <w:tcPr>
            <w:tcW w:w="5628"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lang w:eastAsia="zh-CN"/>
              </w:rPr>
            </w:pPr>
            <w:proofErr w:type="spellStart"/>
            <w:r w:rsidRPr="00431CCE">
              <w:rPr>
                <w:rFonts w:ascii="Calibri" w:eastAsia="Tahoma" w:hAnsi="Calibri" w:cs="Calibri"/>
                <w:b/>
                <w:lang w:val="en-GB" w:eastAsia="zh-CN"/>
              </w:rPr>
              <w:t>Ελάχιστες</w:t>
            </w:r>
            <w:proofErr w:type="spellEnd"/>
            <w:r w:rsidRPr="00431CCE">
              <w:rPr>
                <w:rFonts w:ascii="Calibri" w:eastAsia="Tahoma" w:hAnsi="Calibri" w:cs="Calibri"/>
                <w:b/>
                <w:lang w:val="en-GB" w:eastAsia="zh-CN"/>
              </w:rPr>
              <w:t xml:space="preserve"> </w:t>
            </w:r>
            <w:proofErr w:type="spellStart"/>
            <w:r w:rsidRPr="00431CCE">
              <w:rPr>
                <w:rFonts w:ascii="Calibri" w:eastAsia="Tahoma" w:hAnsi="Calibri" w:cs="Calibri"/>
                <w:b/>
                <w:lang w:val="en-GB" w:eastAsia="zh-CN"/>
              </w:rPr>
              <w:t>Τεχνικές</w:t>
            </w:r>
            <w:proofErr w:type="spellEnd"/>
            <w:r w:rsidRPr="00431CCE">
              <w:rPr>
                <w:rFonts w:ascii="Calibri" w:eastAsia="Tahoma" w:hAnsi="Calibri" w:cs="Calibri"/>
                <w:b/>
                <w:lang w:val="en-GB" w:eastAsia="zh-CN"/>
              </w:rPr>
              <w:t xml:space="preserve"> </w:t>
            </w:r>
            <w:proofErr w:type="spellStart"/>
            <w:r w:rsidRPr="00431CCE">
              <w:rPr>
                <w:rFonts w:ascii="Calibri" w:eastAsia="Tahoma" w:hAnsi="Calibri" w:cs="Calibri"/>
                <w:b/>
                <w:lang w:val="en-GB" w:eastAsia="zh-CN"/>
              </w:rPr>
              <w:t>Προδι</w:t>
            </w:r>
            <w:proofErr w:type="spellEnd"/>
            <w:r w:rsidRPr="00431CCE">
              <w:rPr>
                <w:rFonts w:ascii="Calibri" w:eastAsia="Tahoma" w:hAnsi="Calibri" w:cs="Calibri"/>
                <w:b/>
                <w:lang w:val="en-GB" w:eastAsia="zh-CN"/>
              </w:rPr>
              <w:t>αγραφές - Απα</w:t>
            </w:r>
            <w:proofErr w:type="spellStart"/>
            <w:r w:rsidRPr="00431CCE">
              <w:rPr>
                <w:rFonts w:ascii="Calibri" w:eastAsia="Tahoma" w:hAnsi="Calibri" w:cs="Calibri"/>
                <w:b/>
                <w:lang w:val="en-GB" w:eastAsia="zh-CN"/>
              </w:rPr>
              <w:t>ιτήσεις</w:t>
            </w:r>
            <w:proofErr w:type="spellEnd"/>
          </w:p>
        </w:tc>
        <w:tc>
          <w:tcPr>
            <w:tcW w:w="1984"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lang w:eastAsia="zh-CN"/>
              </w:rPr>
            </w:pPr>
            <w:r w:rsidRPr="00431CCE">
              <w:rPr>
                <w:rFonts w:ascii="Calibri" w:eastAsia="Times New Roman" w:hAnsi="Calibri" w:cs="Calibri"/>
                <w:b/>
                <w:lang w:val="en-US" w:eastAsia="zh-CN"/>
              </w:rPr>
              <w:t>A</w:t>
            </w:r>
            <w:r w:rsidRPr="00431CCE">
              <w:rPr>
                <w:rFonts w:ascii="Calibri" w:eastAsia="Times New Roman" w:hAnsi="Calibri" w:cs="Calibri"/>
                <w:b/>
                <w:lang w:eastAsia="zh-CN"/>
              </w:rPr>
              <w:t>ΠΑΙΤΗΣΗ</w:t>
            </w:r>
          </w:p>
        </w:tc>
        <w:tc>
          <w:tcPr>
            <w:tcW w:w="2032"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lang w:eastAsia="zh-CN"/>
              </w:rPr>
            </w:pPr>
            <w:r w:rsidRPr="00431CCE">
              <w:rPr>
                <w:rFonts w:ascii="Calibri" w:eastAsia="Times New Roman" w:hAnsi="Calibri" w:cs="Calibri"/>
                <w:b/>
                <w:lang w:eastAsia="zh-CN"/>
              </w:rPr>
              <w:t>ΑΠΑΝΤΗΣΗ</w:t>
            </w: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Άζωτο υψηλής καθαρότητας για </w:t>
            </w:r>
            <w:r w:rsidRPr="00431CCE">
              <w:rPr>
                <w:rFonts w:ascii="Calibri" w:eastAsia="Times New Roman" w:hAnsi="Calibri" w:cs="Calibri"/>
                <w:color w:val="000000"/>
                <w:lang w:val="en-GB" w:eastAsia="el-GR"/>
              </w:rPr>
              <w:t>HPLC</w:t>
            </w:r>
            <w:r w:rsidRPr="00431CCE">
              <w:rPr>
                <w:rFonts w:ascii="Calibri" w:eastAsia="Times New Roman" w:hAnsi="Calibri" w:cs="Calibri"/>
                <w:color w:val="000000"/>
                <w:lang w:eastAsia="el-GR"/>
              </w:rPr>
              <w:t xml:space="preserve"> (Ν2, 99,999%),  100 </w:t>
            </w:r>
            <w:r w:rsidRPr="00431CCE">
              <w:rPr>
                <w:rFonts w:ascii="Calibri" w:eastAsia="Times New Roman" w:hAnsi="Calibri" w:cs="Calibri"/>
                <w:color w:val="000000"/>
                <w:lang w:val="en-GB" w:eastAsia="el-GR"/>
              </w:rPr>
              <w:t>L</w:t>
            </w:r>
            <w:r w:rsidRPr="00431CCE">
              <w:rPr>
                <w:rFonts w:ascii="Calibri" w:eastAsia="Times New Roman" w:hAnsi="Calibri" w:cs="Calibri"/>
                <w:color w:val="000000"/>
                <w:lang w:eastAsia="el-GR"/>
              </w:rPr>
              <w:t xml:space="preserve"> για φιάλη  πληρώσεως υπό πίεση 200</w:t>
            </w:r>
            <w:r w:rsidRPr="00431CCE">
              <w:rPr>
                <w:rFonts w:ascii="Calibri" w:eastAsia="Times New Roman" w:hAnsi="Calibri" w:cs="Calibri"/>
                <w:color w:val="000000"/>
                <w:lang w:val="en-GB" w:eastAsia="el-GR"/>
              </w:rPr>
              <w:t>bar</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Υδρογόνο υψηλής καθαρότητας για </w:t>
            </w:r>
            <w:r w:rsidRPr="00431CCE">
              <w:rPr>
                <w:rFonts w:ascii="Calibri" w:eastAsia="Times New Roman" w:hAnsi="Calibri" w:cs="Calibri"/>
                <w:color w:val="000000"/>
                <w:lang w:val="en-GB" w:eastAsia="el-GR"/>
              </w:rPr>
              <w:t>GC</w:t>
            </w:r>
            <w:r w:rsidRPr="00431CCE">
              <w:rPr>
                <w:rFonts w:ascii="Calibri" w:eastAsia="Times New Roman" w:hAnsi="Calibri" w:cs="Calibri"/>
                <w:color w:val="000000"/>
                <w:lang w:eastAsia="el-GR"/>
              </w:rPr>
              <w:t>, (Η2, 99,999%</w:t>
            </w:r>
            <w:r w:rsidRPr="00431CCE">
              <w:rPr>
                <w:rFonts w:ascii="Calibri" w:eastAsia="Times New Roman" w:hAnsi="Calibri" w:cs="Calibri"/>
                <w:color w:val="000000"/>
                <w:lang w:val="en-GB" w:eastAsia="el-GR"/>
              </w:rPr>
              <w:t> </w:t>
            </w:r>
            <w:r w:rsidRPr="00431CCE">
              <w:rPr>
                <w:rFonts w:ascii="Calibri" w:eastAsia="Times New Roman" w:hAnsi="Calibri" w:cs="Calibri"/>
                <w:color w:val="000000"/>
                <w:lang w:eastAsia="el-GR"/>
              </w:rPr>
              <w:t xml:space="preserve">)  100 </w:t>
            </w:r>
            <w:r w:rsidRPr="00431CCE">
              <w:rPr>
                <w:rFonts w:ascii="Calibri" w:eastAsia="Times New Roman" w:hAnsi="Calibri" w:cs="Calibri"/>
                <w:color w:val="000000"/>
                <w:lang w:val="en-GB" w:eastAsia="el-GR"/>
              </w:rPr>
              <w:t>L</w:t>
            </w:r>
            <w:r w:rsidRPr="00431CCE">
              <w:rPr>
                <w:rFonts w:ascii="Calibri" w:eastAsia="Times New Roman" w:hAnsi="Calibri" w:cs="Calibri"/>
                <w:color w:val="000000"/>
                <w:lang w:eastAsia="el-GR"/>
              </w:rPr>
              <w:t xml:space="preserve"> για φιάλη  πληρώσεως υπό πίεση 200</w:t>
            </w:r>
            <w:r w:rsidRPr="00431CCE">
              <w:rPr>
                <w:rFonts w:ascii="Calibri" w:eastAsia="Times New Roman" w:hAnsi="Calibri" w:cs="Calibri"/>
                <w:color w:val="000000"/>
                <w:lang w:val="en-GB" w:eastAsia="el-GR"/>
              </w:rPr>
              <w:t>bar</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Συνθετικός αέρας για </w:t>
            </w:r>
            <w:r w:rsidRPr="00431CCE">
              <w:rPr>
                <w:rFonts w:ascii="Calibri" w:eastAsia="Times New Roman" w:hAnsi="Calibri" w:cs="Calibri"/>
                <w:color w:val="000000"/>
                <w:lang w:val="en-GB" w:eastAsia="el-GR"/>
              </w:rPr>
              <w:t>GC</w:t>
            </w:r>
            <w:r w:rsidRPr="00431CCE">
              <w:rPr>
                <w:rFonts w:ascii="Calibri" w:eastAsia="Times New Roman" w:hAnsi="Calibri" w:cs="Calibri"/>
                <w:color w:val="000000"/>
                <w:lang w:eastAsia="el-GR"/>
              </w:rPr>
              <w:t xml:space="preserve">,  100 </w:t>
            </w:r>
            <w:r w:rsidRPr="00431CCE">
              <w:rPr>
                <w:rFonts w:ascii="Calibri" w:eastAsia="Times New Roman" w:hAnsi="Calibri" w:cs="Calibri"/>
                <w:color w:val="000000"/>
                <w:lang w:val="en-GB" w:eastAsia="el-GR"/>
              </w:rPr>
              <w:t>L</w:t>
            </w:r>
            <w:r w:rsidRPr="00431CCE">
              <w:rPr>
                <w:rFonts w:ascii="Calibri" w:eastAsia="Times New Roman" w:hAnsi="Calibri" w:cs="Calibri"/>
                <w:color w:val="000000"/>
                <w:lang w:eastAsia="el-GR"/>
              </w:rPr>
              <w:t xml:space="preserve"> για φιάλη  πληρώσεως υπό πίεση 200</w:t>
            </w:r>
            <w:r w:rsidRPr="00431CCE">
              <w:rPr>
                <w:rFonts w:ascii="Calibri" w:eastAsia="Times New Roman" w:hAnsi="Calibri" w:cs="Calibri"/>
                <w:color w:val="000000"/>
                <w:lang w:val="en-GB" w:eastAsia="el-GR"/>
              </w:rPr>
              <w:t>bar</w:t>
            </w:r>
            <w:r w:rsidRPr="00431CCE">
              <w:rPr>
                <w:rFonts w:ascii="Calibri" w:eastAsia="Times New Roman" w:hAnsi="Calibri" w:cs="Calibri"/>
                <w:color w:val="000000"/>
                <w:lang w:eastAsia="el-GR"/>
              </w:rPr>
              <w:t>.</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Ήλιο υψηλής καθαρότητας για </w:t>
            </w:r>
            <w:r w:rsidRPr="00431CCE">
              <w:rPr>
                <w:rFonts w:ascii="Calibri" w:eastAsia="Times New Roman" w:hAnsi="Calibri" w:cs="Calibri"/>
                <w:color w:val="000000"/>
                <w:lang w:val="en-GB" w:eastAsia="el-GR"/>
              </w:rPr>
              <w:t>GC</w:t>
            </w:r>
            <w:r w:rsidRPr="00431CCE">
              <w:rPr>
                <w:rFonts w:ascii="Calibri" w:eastAsia="Times New Roman" w:hAnsi="Calibri" w:cs="Calibri"/>
                <w:color w:val="000000"/>
                <w:lang w:eastAsia="el-GR"/>
              </w:rPr>
              <w:t xml:space="preserve"> (</w:t>
            </w:r>
            <w:r w:rsidRPr="00431CCE">
              <w:rPr>
                <w:rFonts w:ascii="Calibri" w:eastAsia="Times New Roman" w:hAnsi="Calibri" w:cs="Calibri"/>
                <w:color w:val="000000"/>
                <w:lang w:val="en-GB" w:eastAsia="el-GR"/>
              </w:rPr>
              <w:t>He</w:t>
            </w:r>
            <w:r w:rsidRPr="00431CCE">
              <w:rPr>
                <w:rFonts w:ascii="Calibri" w:eastAsia="Times New Roman" w:hAnsi="Calibri" w:cs="Calibri"/>
                <w:color w:val="000000"/>
                <w:lang w:eastAsia="el-GR"/>
              </w:rPr>
              <w:t xml:space="preserve">, 99,999%),   50 </w:t>
            </w:r>
            <w:r w:rsidRPr="00431CCE">
              <w:rPr>
                <w:rFonts w:ascii="Calibri" w:eastAsia="Times New Roman" w:hAnsi="Calibri" w:cs="Calibri"/>
                <w:color w:val="000000"/>
                <w:lang w:val="en-GB" w:eastAsia="el-GR"/>
              </w:rPr>
              <w:t>L</w:t>
            </w:r>
            <w:r w:rsidRPr="00431CCE">
              <w:rPr>
                <w:rFonts w:ascii="Calibri" w:eastAsia="Times New Roman" w:hAnsi="Calibri" w:cs="Calibri"/>
                <w:color w:val="000000"/>
                <w:lang w:eastAsia="el-GR"/>
              </w:rPr>
              <w:t xml:space="preserve"> για φιάλη  πληρώσεως υπό πίεση 200</w:t>
            </w:r>
            <w:r w:rsidRPr="00431CCE">
              <w:rPr>
                <w:rFonts w:ascii="Calibri" w:eastAsia="Times New Roman" w:hAnsi="Calibri" w:cs="Calibri"/>
                <w:color w:val="000000"/>
                <w:lang w:val="en-GB" w:eastAsia="el-GR"/>
              </w:rPr>
              <w:t>bar</w:t>
            </w:r>
            <w:r w:rsidRPr="00431CCE">
              <w:rPr>
                <w:rFonts w:ascii="Calibri" w:eastAsia="Times New Roman" w:hAnsi="Calibri" w:cs="Calibri"/>
                <w:color w:val="000000"/>
                <w:lang w:eastAsia="el-GR"/>
              </w:rPr>
              <w:t>.</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Μίγμα </w:t>
            </w:r>
            <w:r w:rsidRPr="00431CCE">
              <w:rPr>
                <w:rFonts w:ascii="Calibri" w:eastAsia="Times New Roman" w:hAnsi="Calibri" w:cs="Calibri"/>
                <w:color w:val="000000"/>
                <w:lang w:val="en-GB" w:eastAsia="el-GR"/>
              </w:rPr>
              <w:t>N</w:t>
            </w:r>
            <w:r w:rsidRPr="00431CCE">
              <w:rPr>
                <w:rFonts w:ascii="Calibri" w:eastAsia="Times New Roman" w:hAnsi="Calibri" w:cs="Calibri"/>
                <w:color w:val="000000"/>
                <w:lang w:eastAsia="el-GR"/>
              </w:rPr>
              <w:t>2:</w:t>
            </w:r>
            <w:r w:rsidRPr="00431CCE">
              <w:rPr>
                <w:rFonts w:ascii="Calibri" w:eastAsia="Times New Roman" w:hAnsi="Calibri" w:cs="Calibri"/>
                <w:color w:val="000000"/>
                <w:lang w:val="en-GB" w:eastAsia="el-GR"/>
              </w:rPr>
              <w:t>CO</w:t>
            </w:r>
            <w:r w:rsidRPr="00431CCE">
              <w:rPr>
                <w:rFonts w:ascii="Calibri" w:eastAsia="Times New Roman" w:hAnsi="Calibri" w:cs="Calibri"/>
                <w:color w:val="000000"/>
                <w:lang w:eastAsia="el-GR"/>
              </w:rPr>
              <w:t xml:space="preserve">2 , 50 </w:t>
            </w:r>
            <w:r w:rsidRPr="00431CCE">
              <w:rPr>
                <w:rFonts w:ascii="Calibri" w:eastAsia="Times New Roman" w:hAnsi="Calibri" w:cs="Calibri"/>
                <w:color w:val="000000"/>
                <w:lang w:val="en-GB" w:eastAsia="el-GR"/>
              </w:rPr>
              <w:t>L</w:t>
            </w:r>
            <w:r w:rsidRPr="00431CCE">
              <w:rPr>
                <w:rFonts w:ascii="Calibri" w:eastAsia="Times New Roman" w:hAnsi="Calibri" w:cs="Calibri"/>
                <w:color w:val="000000"/>
                <w:lang w:eastAsia="el-GR"/>
              </w:rPr>
              <w:t xml:space="preserve"> για φιάλη  πληρώσεως υπό πίεση 150</w:t>
            </w:r>
            <w:r w:rsidRPr="00431CCE">
              <w:rPr>
                <w:rFonts w:ascii="Calibri" w:eastAsia="Times New Roman" w:hAnsi="Calibri" w:cs="Calibri"/>
                <w:color w:val="000000"/>
                <w:lang w:val="en-GB" w:eastAsia="el-GR"/>
              </w:rPr>
              <w:t>bar</w:t>
            </w:r>
            <w:r w:rsidRPr="00431CCE">
              <w:rPr>
                <w:rFonts w:ascii="Calibri" w:eastAsia="Times New Roman" w:hAnsi="Calibri" w:cs="Calibri"/>
                <w:color w:val="000000"/>
                <w:lang w:eastAsia="el-GR"/>
              </w:rPr>
              <w:t>, για συγκέντρωση των αερίων επί τοις εκατό(%).</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6"/>
              </w:numPr>
              <w:suppressAutoHyphens/>
              <w:spacing w:after="0" w:line="240" w:lineRule="auto"/>
              <w:ind w:left="464" w:hanging="426"/>
              <w:contextualSpacing/>
              <w:jc w:val="both"/>
              <w:rPr>
                <w:rFonts w:ascii="Calibri" w:eastAsia="Times New Roman" w:hAnsi="Calibri" w:cs="Calibri"/>
                <w:color w:val="000000"/>
                <w:lang w:eastAsia="el-GR"/>
              </w:rPr>
            </w:pPr>
            <w:r w:rsidRPr="00431CCE">
              <w:rPr>
                <w:rFonts w:ascii="Calibri" w:eastAsia="Times New Roman" w:hAnsi="Calibri" w:cs="Calibri"/>
                <w:color w:val="000000"/>
                <w:lang w:eastAsia="el-GR"/>
              </w:rPr>
              <w:t xml:space="preserve">Ενοίκιο 5 φιαλών υψηλής πίεσης για 20 μήνες </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eastAsia="zh-CN"/>
              </w:rPr>
            </w:pPr>
          </w:p>
        </w:tc>
      </w:tr>
    </w:tbl>
    <w:p w:rsidR="00431CCE" w:rsidRPr="00431CCE" w:rsidRDefault="00431CCE" w:rsidP="00431CCE">
      <w:pPr>
        <w:tabs>
          <w:tab w:val="left" w:pos="2655"/>
        </w:tabs>
        <w:suppressAutoHyphens/>
        <w:spacing w:after="120" w:line="240" w:lineRule="auto"/>
        <w:jc w:val="both"/>
        <w:rPr>
          <w:rFonts w:ascii="Calibri" w:eastAsia="Times New Roman" w:hAnsi="Calibri" w:cs="Calibri"/>
          <w:szCs w:val="24"/>
          <w:lang w:eastAsia="zh-CN"/>
        </w:rPr>
      </w:pPr>
    </w:p>
    <w:p w:rsidR="00431CCE" w:rsidRPr="00431CCE" w:rsidRDefault="00431CCE" w:rsidP="00431CCE">
      <w:pPr>
        <w:tabs>
          <w:tab w:val="left" w:pos="2655"/>
        </w:tabs>
        <w:suppressAutoHyphens/>
        <w:spacing w:after="120" w:line="240" w:lineRule="auto"/>
        <w:jc w:val="both"/>
        <w:rPr>
          <w:rFonts w:ascii="Calibri" w:eastAsia="Times New Roman" w:hAnsi="Calibri" w:cs="Calibri"/>
          <w:szCs w:val="24"/>
          <w:lang w:eastAsia="zh-CN"/>
        </w:rPr>
      </w:pPr>
    </w:p>
    <w:p w:rsidR="00431CCE" w:rsidRPr="00431CCE" w:rsidRDefault="00431CCE" w:rsidP="00431CCE">
      <w:pPr>
        <w:autoSpaceDE w:val="0"/>
        <w:spacing w:after="6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διενέργειας του διαγωνισμού.</w:t>
      </w:r>
    </w:p>
    <w:p w:rsidR="00431CCE" w:rsidRPr="00431CCE" w:rsidRDefault="00431CCE" w:rsidP="00431CCE">
      <w:pPr>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before="57" w:after="57" w:line="240" w:lineRule="auto"/>
        <w:jc w:val="center"/>
        <w:rPr>
          <w:rFonts w:ascii="Calibri" w:eastAsia="Times New Roman" w:hAnsi="Calibri" w:cs="Calibri"/>
          <w:i/>
          <w:color w:val="5B9BD5"/>
          <w:lang w:eastAsia="zh-CN"/>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r w:rsidRPr="00431CCE">
        <w:rPr>
          <w:rFonts w:ascii="Calibri" w:eastAsia="Times New Roman" w:hAnsi="Calibri" w:cs="Calibri"/>
          <w:szCs w:val="24"/>
          <w:lang w:eastAsia="el-GR"/>
        </w:rPr>
        <w:t xml:space="preserve"> </w:t>
      </w:r>
      <w:r w:rsidRPr="00431CCE">
        <w:rPr>
          <w:rFonts w:ascii="Calibri" w:eastAsia="Times New Roman" w:hAnsi="Calibri" w:cs="Calibri"/>
          <w:szCs w:val="24"/>
          <w:lang w:eastAsia="el-GR"/>
        </w:rPr>
        <w:tab/>
      </w:r>
      <w:r w:rsidRPr="00431CCE">
        <w:rPr>
          <w:rFonts w:ascii="Calibri" w:eastAsia="Times New Roman" w:hAnsi="Calibri" w:cs="Calibri"/>
          <w:szCs w:val="24"/>
          <w:lang w:eastAsia="el-GR"/>
        </w:rPr>
        <w:tab/>
        <w:t>Υπογραφή</w:t>
      </w:r>
    </w:p>
    <w:p w:rsidR="00431CCE" w:rsidRPr="00431CCE" w:rsidRDefault="00431CCE" w:rsidP="00431CCE">
      <w:pPr>
        <w:tabs>
          <w:tab w:val="left" w:pos="3690"/>
        </w:tabs>
        <w:suppressAutoHyphens/>
        <w:spacing w:after="120" w:line="240" w:lineRule="auto"/>
        <w:jc w:val="both"/>
        <w:rPr>
          <w:rFonts w:ascii="Calibri" w:eastAsia="Times New Roman" w:hAnsi="Calibri" w:cs="Calibri"/>
          <w:szCs w:val="24"/>
          <w:lang w:eastAsia="zh-CN"/>
        </w:rPr>
      </w:pPr>
    </w:p>
    <w:p w:rsidR="00431CCE" w:rsidRPr="00431CCE" w:rsidRDefault="00431CCE" w:rsidP="00431CCE">
      <w:pPr>
        <w:tabs>
          <w:tab w:val="left" w:pos="3690"/>
        </w:tabs>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ab/>
      </w:r>
    </w:p>
    <w:p w:rsidR="00431CCE" w:rsidRPr="00431CCE" w:rsidRDefault="00431CCE" w:rsidP="00431CCE">
      <w:pPr>
        <w:suppressAutoHyphens/>
        <w:spacing w:after="120" w:line="240" w:lineRule="auto"/>
        <w:ind w:right="-341"/>
        <w:jc w:val="center"/>
        <w:rPr>
          <w:rFonts w:ascii="Calibri" w:eastAsia="Times New Roman" w:hAnsi="Calibri" w:cs="Calibri"/>
          <w:b/>
          <w:sz w:val="24"/>
          <w:szCs w:val="24"/>
          <w:lang w:eastAsia="zh-CN"/>
        </w:rPr>
      </w:pPr>
      <w:r w:rsidRPr="00431CCE">
        <w:rPr>
          <w:rFonts w:ascii="Calibri" w:eastAsia="Times New Roman" w:hAnsi="Calibri" w:cs="Calibri"/>
          <w:szCs w:val="24"/>
          <w:lang w:eastAsia="zh-CN"/>
        </w:rPr>
        <w:br w:type="page"/>
      </w:r>
      <w:r w:rsidRPr="00431CCE">
        <w:rPr>
          <w:rFonts w:ascii="Calibri" w:eastAsia="Times New Roman" w:hAnsi="Calibri" w:cs="Calibri"/>
          <w:b/>
          <w:sz w:val="24"/>
          <w:szCs w:val="24"/>
          <w:lang w:eastAsia="zh-CN"/>
        </w:rPr>
        <w:lastRenderedPageBreak/>
        <w:t>ΕΝΤΥΠΟ ΤΕΧΝΙΚΗΣ ΠΡΟΣΦΟΡΑΣ ΓΙΑ ΤΟ ΤΜΗΜΑ Ε</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εξειδικευμένων εργαστηριακών αναλωσίμων, φιαλών αερίου για χρωματογραφία και </w:t>
      </w:r>
      <w:r w:rsidRPr="00431CCE">
        <w:rPr>
          <w:rFonts w:ascii="Calibri" w:eastAsia="Times New Roman" w:hAnsi="Calibri" w:cs="Calibri"/>
          <w:b/>
          <w:i/>
          <w:szCs w:val="24"/>
          <w:highlight w:val="yellow"/>
          <w:u w:val="single"/>
          <w:lang w:eastAsia="zh-CN"/>
        </w:rPr>
        <w:t>καθαριστικών, απορρυπαντικών, χαρτιών εργαστηρίου</w:t>
      </w:r>
      <w:r w:rsidRPr="00431CCE">
        <w:rPr>
          <w:rFonts w:ascii="Calibri" w:eastAsia="Times New Roman" w:hAnsi="Calibri" w:cs="Calibri"/>
          <w:b/>
          <w:szCs w:val="24"/>
          <w:lang w:eastAsia="zh-CN"/>
        </w:rPr>
        <w:t xml:space="preserve">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p>
    <w:p w:rsidR="00431CCE" w:rsidRPr="00431CCE" w:rsidRDefault="00431CCE" w:rsidP="00431CCE">
      <w:pPr>
        <w:tabs>
          <w:tab w:val="left" w:pos="993"/>
        </w:tabs>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403,22 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500,00 €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8"/>
        <w:gridCol w:w="1984"/>
        <w:gridCol w:w="2032"/>
      </w:tblGrid>
      <w:tr w:rsidR="00431CCE" w:rsidRPr="00431CCE" w:rsidTr="00096D07">
        <w:trPr>
          <w:jc w:val="center"/>
        </w:trPr>
        <w:tc>
          <w:tcPr>
            <w:tcW w:w="9644" w:type="dxa"/>
            <w:gridSpan w:val="3"/>
            <w:shd w:val="clear" w:color="auto" w:fill="BDD6EE"/>
          </w:tcPr>
          <w:p w:rsidR="00431CCE" w:rsidRPr="00431CCE" w:rsidRDefault="00431CCE" w:rsidP="00431CCE">
            <w:pPr>
              <w:suppressAutoHyphens/>
              <w:spacing w:after="120" w:line="240" w:lineRule="auto"/>
              <w:jc w:val="center"/>
              <w:rPr>
                <w:rFonts w:ascii="Calibri" w:eastAsia="Times New Roman" w:hAnsi="Calibri" w:cs="Calibri"/>
                <w:sz w:val="24"/>
                <w:szCs w:val="24"/>
                <w:lang w:eastAsia="zh-CN"/>
              </w:rPr>
            </w:pPr>
            <w:r w:rsidRPr="00431CCE">
              <w:rPr>
                <w:rFonts w:ascii="Calibri" w:eastAsia="Times New Roman" w:hAnsi="Calibri" w:cs="Calibri"/>
                <w:b/>
                <w:sz w:val="24"/>
                <w:szCs w:val="24"/>
                <w:lang w:eastAsia="zh-CN"/>
              </w:rPr>
              <w:t xml:space="preserve">ΤΜΗΜΑ Ε - </w:t>
            </w:r>
            <w:r w:rsidRPr="00431CCE">
              <w:rPr>
                <w:rFonts w:ascii="Calibri" w:eastAsia="Times New Roman" w:hAnsi="Calibri" w:cs="Calibri"/>
                <w:b/>
                <w:caps/>
                <w:color w:val="000000"/>
                <w:sz w:val="24"/>
                <w:szCs w:val="24"/>
                <w:lang w:eastAsia="el-GR"/>
              </w:rPr>
              <w:t>Καθαριστικά, απορρυπαντικά, χαρτιά εργαστηρίου</w:t>
            </w:r>
          </w:p>
        </w:tc>
      </w:tr>
      <w:tr w:rsidR="00431CCE" w:rsidRPr="00431CCE" w:rsidTr="00096D07">
        <w:trPr>
          <w:jc w:val="center"/>
        </w:trPr>
        <w:tc>
          <w:tcPr>
            <w:tcW w:w="5628"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proofErr w:type="spellStart"/>
            <w:r w:rsidRPr="00431CCE">
              <w:rPr>
                <w:rFonts w:ascii="Calibri" w:eastAsia="Tahoma" w:hAnsi="Calibri" w:cs="Calibri"/>
                <w:b/>
                <w:sz w:val="24"/>
                <w:szCs w:val="24"/>
                <w:lang w:val="en-GB" w:eastAsia="zh-CN"/>
              </w:rPr>
              <w:t>Ελάχιστες</w:t>
            </w:r>
            <w:proofErr w:type="spellEnd"/>
            <w:r w:rsidRPr="00431CCE">
              <w:rPr>
                <w:rFonts w:ascii="Calibri" w:eastAsia="Tahoma" w:hAnsi="Calibri" w:cs="Calibri"/>
                <w:b/>
                <w:sz w:val="24"/>
                <w:szCs w:val="24"/>
                <w:lang w:val="en-GB" w:eastAsia="zh-CN"/>
              </w:rPr>
              <w:t xml:space="preserve"> </w:t>
            </w:r>
            <w:proofErr w:type="spellStart"/>
            <w:r w:rsidRPr="00431CCE">
              <w:rPr>
                <w:rFonts w:ascii="Calibri" w:eastAsia="Tahoma" w:hAnsi="Calibri" w:cs="Calibri"/>
                <w:b/>
                <w:sz w:val="24"/>
                <w:szCs w:val="24"/>
                <w:lang w:val="en-GB" w:eastAsia="zh-CN"/>
              </w:rPr>
              <w:t>Τεχνικές</w:t>
            </w:r>
            <w:proofErr w:type="spellEnd"/>
            <w:r w:rsidRPr="00431CCE">
              <w:rPr>
                <w:rFonts w:ascii="Calibri" w:eastAsia="Tahoma" w:hAnsi="Calibri" w:cs="Calibri"/>
                <w:b/>
                <w:sz w:val="24"/>
                <w:szCs w:val="24"/>
                <w:lang w:val="en-GB" w:eastAsia="zh-CN"/>
              </w:rPr>
              <w:t xml:space="preserve"> </w:t>
            </w:r>
            <w:proofErr w:type="spellStart"/>
            <w:r w:rsidRPr="00431CCE">
              <w:rPr>
                <w:rFonts w:ascii="Calibri" w:eastAsia="Tahoma" w:hAnsi="Calibri" w:cs="Calibri"/>
                <w:b/>
                <w:sz w:val="24"/>
                <w:szCs w:val="24"/>
                <w:lang w:val="en-GB" w:eastAsia="zh-CN"/>
              </w:rPr>
              <w:t>Προδι</w:t>
            </w:r>
            <w:proofErr w:type="spellEnd"/>
            <w:r w:rsidRPr="00431CCE">
              <w:rPr>
                <w:rFonts w:ascii="Calibri" w:eastAsia="Tahoma" w:hAnsi="Calibri" w:cs="Calibri"/>
                <w:b/>
                <w:sz w:val="24"/>
                <w:szCs w:val="24"/>
                <w:lang w:val="en-GB" w:eastAsia="zh-CN"/>
              </w:rPr>
              <w:t>αγραφές - Απα</w:t>
            </w:r>
            <w:proofErr w:type="spellStart"/>
            <w:r w:rsidRPr="00431CCE">
              <w:rPr>
                <w:rFonts w:ascii="Calibri" w:eastAsia="Tahoma" w:hAnsi="Calibri" w:cs="Calibri"/>
                <w:b/>
                <w:sz w:val="24"/>
                <w:szCs w:val="24"/>
                <w:lang w:val="en-GB" w:eastAsia="zh-CN"/>
              </w:rPr>
              <w:t>ιτήσεις</w:t>
            </w:r>
            <w:proofErr w:type="spellEnd"/>
          </w:p>
        </w:tc>
        <w:tc>
          <w:tcPr>
            <w:tcW w:w="1984"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val="en-US" w:eastAsia="zh-CN"/>
              </w:rPr>
              <w:t>A</w:t>
            </w:r>
            <w:r w:rsidRPr="00431CCE">
              <w:rPr>
                <w:rFonts w:ascii="Calibri" w:eastAsia="Times New Roman" w:hAnsi="Calibri" w:cs="Calibri"/>
                <w:b/>
                <w:sz w:val="24"/>
                <w:szCs w:val="24"/>
                <w:lang w:eastAsia="zh-CN"/>
              </w:rPr>
              <w:t>ΠΑΙΤΗΣΗ</w:t>
            </w:r>
          </w:p>
        </w:tc>
        <w:tc>
          <w:tcPr>
            <w:tcW w:w="2032" w:type="dxa"/>
            <w:shd w:val="clear" w:color="auto" w:fill="DEEAF6"/>
          </w:tcPr>
          <w:p w:rsidR="00431CCE" w:rsidRPr="00431CCE" w:rsidRDefault="00431CCE" w:rsidP="00431CCE">
            <w:pPr>
              <w:suppressAutoHyphens/>
              <w:spacing w:after="12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ΑΠΑΝΤΗΣΗ</w:t>
            </w:r>
          </w:p>
        </w:tc>
      </w:tr>
      <w:tr w:rsidR="00431CCE" w:rsidRPr="00431CCE" w:rsidTr="00096D07">
        <w:trPr>
          <w:jc w:val="center"/>
        </w:trPr>
        <w:tc>
          <w:tcPr>
            <w:tcW w:w="5628" w:type="dxa"/>
            <w:shd w:val="clear" w:color="auto" w:fill="auto"/>
          </w:tcPr>
          <w:p w:rsidR="00431CCE" w:rsidRPr="00431CCE" w:rsidRDefault="00431CCE" w:rsidP="00431CCE">
            <w:pPr>
              <w:numPr>
                <w:ilvl w:val="0"/>
                <w:numId w:val="27"/>
              </w:numPr>
              <w:suppressAutoHyphens/>
              <w:spacing w:after="0" w:line="240" w:lineRule="auto"/>
              <w:contextualSpacing/>
              <w:jc w:val="both"/>
              <w:rPr>
                <w:rFonts w:ascii="Calibri" w:eastAsia="Times New Roman" w:hAnsi="Calibri" w:cs="Calibri"/>
                <w:b/>
                <w:lang w:eastAsia="zh-CN"/>
              </w:rPr>
            </w:pPr>
            <w:r w:rsidRPr="00431CCE">
              <w:rPr>
                <w:rFonts w:ascii="Calibri" w:eastAsia="Times New Roman" w:hAnsi="Calibri" w:cs="Calibri"/>
                <w:color w:val="000000"/>
                <w:lang w:eastAsia="el-GR"/>
              </w:rPr>
              <w:t xml:space="preserve">Βιομηχανικό χαρτί ρολό για εργαστηριακή χρήση, 84 </w:t>
            </w:r>
            <w:r w:rsidRPr="00431CCE">
              <w:rPr>
                <w:rFonts w:ascii="Calibri" w:eastAsia="Times New Roman" w:hAnsi="Calibri" w:cs="Calibri"/>
                <w:color w:val="000000"/>
                <w:lang w:val="en-GB" w:eastAsia="el-GR"/>
              </w:rPr>
              <w:t>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7"/>
              </w:numPr>
              <w:suppressAutoHyphens/>
              <w:spacing w:after="12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Απορρυπαντικό πλυντηρίου σε σκόνη για χρήση σε εργαστηριακό πλυντήριο γυαλικών, 12 </w:t>
            </w:r>
            <w:r w:rsidRPr="00431CCE">
              <w:rPr>
                <w:rFonts w:ascii="Calibri" w:eastAsia="Times New Roman" w:hAnsi="Calibri" w:cs="Calibri"/>
                <w:color w:val="000000"/>
                <w:lang w:val="en-GB" w:eastAsia="el-GR"/>
              </w:rPr>
              <w:t>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7"/>
              </w:numPr>
              <w:suppressAutoHyphens/>
              <w:spacing w:after="0" w:line="240" w:lineRule="auto"/>
              <w:ind w:left="464" w:hanging="426"/>
              <w:contextualSpacing/>
              <w:jc w:val="both"/>
              <w:rPr>
                <w:rFonts w:ascii="Calibri" w:eastAsia="Times New Roman" w:hAnsi="Calibri" w:cs="Calibri"/>
                <w:lang w:eastAsia="zh-CN"/>
              </w:rPr>
            </w:pPr>
            <w:r w:rsidRPr="00431CCE">
              <w:rPr>
                <w:rFonts w:ascii="Calibri" w:eastAsia="Times New Roman" w:hAnsi="Calibri" w:cs="Calibri"/>
                <w:color w:val="000000"/>
                <w:lang w:eastAsia="el-GR"/>
              </w:rPr>
              <w:t xml:space="preserve">Αλάτι πλυντηρίου σε σκόνη για χρήση σε εργαστηριακό πλυντήριο γυαλικών, 12 </w:t>
            </w:r>
            <w:r w:rsidRPr="00431CCE">
              <w:rPr>
                <w:rFonts w:ascii="Calibri" w:eastAsia="Times New Roman" w:hAnsi="Calibri" w:cs="Calibri"/>
                <w:color w:val="000000"/>
                <w:lang w:val="en-GB" w:eastAsia="el-GR"/>
              </w:rPr>
              <w:t>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eastAsia="zh-CN"/>
              </w:rPr>
            </w:pPr>
            <w:r w:rsidRPr="00431CCE">
              <w:rPr>
                <w:rFonts w:ascii="Calibri" w:eastAsia="Times New Roman" w:hAnsi="Calibri" w:cs="Calibri"/>
                <w:lang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7"/>
              </w:numPr>
              <w:suppressAutoHyphens/>
              <w:spacing w:after="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color w:val="000000"/>
                <w:lang w:val="en-GB" w:eastAsia="el-GR"/>
              </w:rPr>
              <w:t>Αλουμινόχ</w:t>
            </w:r>
            <w:proofErr w:type="spellEnd"/>
            <w:r w:rsidRPr="00431CCE">
              <w:rPr>
                <w:rFonts w:ascii="Calibri" w:eastAsia="Times New Roman" w:hAnsi="Calibri" w:cs="Calibri"/>
                <w:color w:val="000000"/>
                <w:lang w:val="en-GB" w:eastAsia="el-GR"/>
              </w:rPr>
              <w:t>αρτο, 5 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r w:rsidR="00431CCE" w:rsidRPr="00431CCE" w:rsidTr="00096D07">
        <w:trPr>
          <w:jc w:val="center"/>
        </w:trPr>
        <w:tc>
          <w:tcPr>
            <w:tcW w:w="5628" w:type="dxa"/>
            <w:shd w:val="clear" w:color="auto" w:fill="auto"/>
          </w:tcPr>
          <w:p w:rsidR="00431CCE" w:rsidRPr="00431CCE" w:rsidRDefault="00431CCE" w:rsidP="00431CCE">
            <w:pPr>
              <w:numPr>
                <w:ilvl w:val="0"/>
                <w:numId w:val="27"/>
              </w:numPr>
              <w:suppressAutoHyphens/>
              <w:spacing w:after="0" w:line="240" w:lineRule="auto"/>
              <w:ind w:left="464" w:hanging="426"/>
              <w:contextualSpacing/>
              <w:jc w:val="both"/>
              <w:rPr>
                <w:rFonts w:ascii="Calibri" w:eastAsia="Times New Roman" w:hAnsi="Calibri" w:cs="Calibri"/>
                <w:lang w:val="en-GB" w:eastAsia="zh-CN"/>
              </w:rPr>
            </w:pPr>
            <w:proofErr w:type="spellStart"/>
            <w:r w:rsidRPr="00431CCE">
              <w:rPr>
                <w:rFonts w:ascii="Calibri" w:eastAsia="Times New Roman" w:hAnsi="Calibri" w:cs="Calibri"/>
                <w:color w:val="000000"/>
                <w:lang w:val="en-GB" w:eastAsia="el-GR"/>
              </w:rPr>
              <w:t>Υγρό</w:t>
            </w:r>
            <w:proofErr w:type="spellEnd"/>
            <w:r w:rsidRPr="00431CCE">
              <w:rPr>
                <w:rFonts w:ascii="Calibri" w:eastAsia="Times New Roman" w:hAnsi="Calibri" w:cs="Calibri"/>
                <w:color w:val="000000"/>
                <w:lang w:val="en-GB" w:eastAsia="el-GR"/>
              </w:rPr>
              <w:t xml:space="preserve"> απ</w:t>
            </w:r>
            <w:proofErr w:type="spellStart"/>
            <w:r w:rsidRPr="00431CCE">
              <w:rPr>
                <w:rFonts w:ascii="Calibri" w:eastAsia="Times New Roman" w:hAnsi="Calibri" w:cs="Calibri"/>
                <w:color w:val="000000"/>
                <w:lang w:val="en-GB" w:eastAsia="el-GR"/>
              </w:rPr>
              <w:t>ορρυ</w:t>
            </w:r>
            <w:proofErr w:type="spellEnd"/>
            <w:r w:rsidRPr="00431CCE">
              <w:rPr>
                <w:rFonts w:ascii="Calibri" w:eastAsia="Times New Roman" w:hAnsi="Calibri" w:cs="Calibri"/>
                <w:color w:val="000000"/>
                <w:lang w:val="en-GB" w:eastAsia="el-GR"/>
              </w:rPr>
              <w:t>παντικό π</w:t>
            </w:r>
            <w:proofErr w:type="spellStart"/>
            <w:r w:rsidRPr="00431CCE">
              <w:rPr>
                <w:rFonts w:ascii="Calibri" w:eastAsia="Times New Roman" w:hAnsi="Calibri" w:cs="Calibri"/>
                <w:color w:val="000000"/>
                <w:lang w:val="en-GB" w:eastAsia="el-GR"/>
              </w:rPr>
              <w:t>ιάτων</w:t>
            </w:r>
            <w:proofErr w:type="spellEnd"/>
            <w:r w:rsidRPr="00431CCE">
              <w:rPr>
                <w:rFonts w:ascii="Calibri" w:eastAsia="Times New Roman" w:hAnsi="Calibri" w:cs="Calibri"/>
                <w:color w:val="000000"/>
                <w:lang w:val="en-GB" w:eastAsia="el-GR"/>
              </w:rPr>
              <w:t>, 8 kg</w:t>
            </w:r>
          </w:p>
        </w:tc>
        <w:tc>
          <w:tcPr>
            <w:tcW w:w="1984" w:type="dxa"/>
            <w:shd w:val="clear" w:color="auto" w:fill="auto"/>
          </w:tcPr>
          <w:p w:rsidR="00431CCE" w:rsidRPr="00431CCE" w:rsidRDefault="00431CCE" w:rsidP="00431CCE">
            <w:pPr>
              <w:suppressAutoHyphens/>
              <w:spacing w:after="120" w:line="240" w:lineRule="auto"/>
              <w:jc w:val="center"/>
              <w:rPr>
                <w:rFonts w:ascii="Calibri" w:eastAsia="Times New Roman" w:hAnsi="Calibri" w:cs="Calibri"/>
                <w:lang w:val="en-GB" w:eastAsia="zh-CN"/>
              </w:rPr>
            </w:pPr>
            <w:r w:rsidRPr="00431CCE">
              <w:rPr>
                <w:rFonts w:ascii="Calibri" w:eastAsia="Times New Roman" w:hAnsi="Calibri" w:cs="Calibri"/>
                <w:lang w:val="en-GB" w:eastAsia="zh-CN"/>
              </w:rPr>
              <w:t>ΝΑΙ</w:t>
            </w:r>
          </w:p>
        </w:tc>
        <w:tc>
          <w:tcPr>
            <w:tcW w:w="2032" w:type="dxa"/>
          </w:tcPr>
          <w:p w:rsidR="00431CCE" w:rsidRPr="00431CCE" w:rsidRDefault="00431CCE" w:rsidP="00431CCE">
            <w:pPr>
              <w:suppressAutoHyphens/>
              <w:spacing w:after="120" w:line="240" w:lineRule="auto"/>
              <w:jc w:val="center"/>
              <w:rPr>
                <w:rFonts w:ascii="Calibri" w:eastAsia="Times New Roman" w:hAnsi="Calibri" w:cs="Calibri"/>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autoSpaceDE w:val="0"/>
        <w:spacing w:after="6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διενέργειας του διαγωνισμού.</w:t>
      </w:r>
    </w:p>
    <w:p w:rsidR="00431CCE" w:rsidRPr="00431CCE" w:rsidRDefault="00431CCE" w:rsidP="00431CCE">
      <w:pPr>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before="57" w:after="57" w:line="240" w:lineRule="auto"/>
        <w:jc w:val="center"/>
        <w:rPr>
          <w:rFonts w:ascii="Calibri" w:eastAsia="Times New Roman" w:hAnsi="Calibri" w:cs="Calibri"/>
          <w:i/>
          <w:color w:val="5B9BD5"/>
          <w:lang w:eastAsia="zh-CN"/>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r w:rsidRPr="00431CCE">
        <w:rPr>
          <w:rFonts w:ascii="Calibri" w:eastAsia="Times New Roman" w:hAnsi="Calibri" w:cs="Calibri"/>
          <w:szCs w:val="24"/>
          <w:lang w:eastAsia="el-GR"/>
        </w:rPr>
        <w:t xml:space="preserve"> </w:t>
      </w:r>
      <w:r w:rsidRPr="00431CCE">
        <w:rPr>
          <w:rFonts w:ascii="Calibri" w:eastAsia="Times New Roman" w:hAnsi="Calibri" w:cs="Calibri"/>
          <w:szCs w:val="24"/>
          <w:lang w:eastAsia="el-GR"/>
        </w:rPr>
        <w:tab/>
      </w:r>
      <w:r w:rsidRPr="00431CCE">
        <w:rPr>
          <w:rFonts w:ascii="Calibri" w:eastAsia="Times New Roman" w:hAnsi="Calibri" w:cs="Calibri"/>
          <w:szCs w:val="24"/>
          <w:lang w:eastAsia="el-GR"/>
        </w:rPr>
        <w:tab/>
        <w:t>Υπογραφή</w:t>
      </w:r>
    </w:p>
    <w:p w:rsidR="00431CCE" w:rsidRPr="00431CCE" w:rsidRDefault="00431CCE" w:rsidP="00431CCE">
      <w:pPr>
        <w:tabs>
          <w:tab w:val="left" w:pos="3195"/>
        </w:tabs>
        <w:suppressAutoHyphens/>
        <w:spacing w:after="120" w:line="240" w:lineRule="auto"/>
        <w:jc w:val="both"/>
        <w:rPr>
          <w:rFonts w:ascii="Calibri" w:eastAsia="Times New Roman" w:hAnsi="Calibri" w:cs="Calibri"/>
          <w:szCs w:val="24"/>
          <w:lang w:eastAsia="zh-CN"/>
        </w:rPr>
      </w:pPr>
    </w:p>
    <w:p w:rsidR="00431CCE" w:rsidRPr="00431CCE" w:rsidRDefault="00431CCE" w:rsidP="00431CCE">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431CCE">
        <w:rPr>
          <w:rFonts w:ascii="Arial" w:eastAsia="Times New Roman" w:hAnsi="Arial" w:cs="Arial"/>
          <w:b/>
          <w:color w:val="002060"/>
          <w:sz w:val="24"/>
          <w:lang w:eastAsia="zh-CN"/>
        </w:rPr>
        <w:br w:type="page"/>
      </w:r>
      <w:bookmarkStart w:id="6" w:name="_Toc515960059"/>
      <w:r w:rsidRPr="00431CCE">
        <w:rPr>
          <w:rFonts w:ascii="Arial" w:eastAsia="Times New Roman" w:hAnsi="Arial" w:cs="Arial"/>
          <w:b/>
          <w:color w:val="002060"/>
          <w:sz w:val="24"/>
          <w:lang w:eastAsia="zh-CN"/>
        </w:rPr>
        <w:lastRenderedPageBreak/>
        <w:t>ΠΑΡΑΡΤΗΜΑ IV – Υπόδειγμα Οικονομικής Προσφοράς</w:t>
      </w:r>
      <w:bookmarkEnd w:id="6"/>
      <w:r w:rsidRPr="00431CCE">
        <w:rPr>
          <w:rFonts w:ascii="Arial" w:eastAsia="Times New Roman" w:hAnsi="Arial" w:cs="Arial"/>
          <w:b/>
          <w:color w:val="002060"/>
          <w:sz w:val="24"/>
          <w:lang w:eastAsia="zh-CN"/>
        </w:rPr>
        <w:t xml:space="preserve"> </w:t>
      </w:r>
    </w:p>
    <w:p w:rsidR="00431CCE" w:rsidRPr="00431CCE" w:rsidRDefault="00431CCE" w:rsidP="00431CCE">
      <w:pPr>
        <w:suppressAutoHyphens/>
        <w:spacing w:after="0" w:line="240" w:lineRule="auto"/>
        <w:jc w:val="center"/>
        <w:rPr>
          <w:rFonts w:ascii="Calibri" w:eastAsia="Times New Roman" w:hAnsi="Calibri" w:cs="Calibri"/>
          <w:b/>
          <w:sz w:val="24"/>
          <w:szCs w:val="24"/>
          <w:lang w:eastAsia="zh-CN"/>
        </w:rPr>
      </w:pPr>
      <w:r w:rsidRPr="00431CCE">
        <w:rPr>
          <w:rFonts w:ascii="Calibri" w:eastAsia="Times New Roman" w:hAnsi="Calibri" w:cs="Calibri"/>
          <w:szCs w:val="24"/>
          <w:lang w:eastAsia="zh-CN"/>
        </w:rPr>
        <w:tab/>
      </w:r>
      <w:bookmarkStart w:id="7" w:name="_Toc496272819"/>
      <w:r w:rsidRPr="00431CCE">
        <w:rPr>
          <w:rFonts w:ascii="Calibri" w:eastAsia="Times New Roman" w:hAnsi="Calibri" w:cs="Calibri"/>
          <w:b/>
          <w:sz w:val="24"/>
          <w:szCs w:val="24"/>
          <w:lang w:eastAsia="zh-CN"/>
        </w:rPr>
        <w:t>ΕΝΤΥΠΟ ΟΙΚΟΝΟΜΙΚΗΣ ΠΡΟΣΦΟΡΑΣ</w:t>
      </w:r>
      <w:bookmarkEnd w:id="7"/>
      <w:r w:rsidRPr="00431CCE">
        <w:rPr>
          <w:rFonts w:ascii="Calibri" w:eastAsia="Times New Roman" w:hAnsi="Calibri" w:cs="Calibri"/>
          <w:b/>
          <w:sz w:val="24"/>
          <w:szCs w:val="24"/>
          <w:lang w:eastAsia="zh-CN"/>
        </w:rPr>
        <w:t xml:space="preserve"> ΓΙΑ ΤΟ ΤΜΗΜΑ Α</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i/>
          <w:szCs w:val="24"/>
          <w:highlight w:val="yellow"/>
          <w:u w:val="single"/>
          <w:lang w:eastAsia="zh-CN"/>
        </w:rPr>
        <w:t>εξοπλισμού γραφείου</w:t>
      </w:r>
      <w:r w:rsidRPr="00431CCE">
        <w:rPr>
          <w:rFonts w:ascii="Calibri" w:eastAsia="Times New Roman" w:hAnsi="Calibri" w:cs="Calibri"/>
          <w:b/>
          <w:szCs w:val="24"/>
          <w:lang w:eastAsia="zh-CN"/>
        </w:rPr>
        <w:t>, εργαστηριακών αναλωσίμων ευρείας χρήσης, εξειδικευμένων εργαστηριακών αναλωσίμων,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bCs/>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1.814,52</w:t>
      </w:r>
      <w:r w:rsidRPr="00431CCE">
        <w:rPr>
          <w:rFonts w:ascii="Arial" w:eastAsia="Times New Roman" w:hAnsi="Arial" w:cs="Arial"/>
          <w:iCs/>
          <w:szCs w:val="24"/>
          <w:lang w:eastAsia="zh-CN"/>
        </w:rPr>
        <w:t xml:space="preserve"> </w:t>
      </w:r>
      <w:r w:rsidRPr="00431CCE">
        <w:rPr>
          <w:rFonts w:ascii="Calibri" w:eastAsia="Times New Roman" w:hAnsi="Calibri" w:cs="Calibri"/>
          <w:b/>
          <w:bCs/>
          <w:i/>
          <w:szCs w:val="24"/>
          <w:lang w:eastAsia="zh-CN"/>
        </w:rPr>
        <w:t xml:space="preserve">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2.250,00 €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overflowPunct w:val="0"/>
        <w:autoSpaceDE w:val="0"/>
        <w:autoSpaceDN w:val="0"/>
        <w:adjustRightInd w:val="0"/>
        <w:spacing w:before="120" w:after="120" w:line="300" w:lineRule="atLeast"/>
        <w:jc w:val="both"/>
        <w:textAlignment w:val="baseline"/>
        <w:rPr>
          <w:rFonts w:ascii="Calibri" w:eastAsia="Calibri" w:hAnsi="Calibri" w:cs="Calibri"/>
          <w:b/>
          <w:iCs/>
        </w:rPr>
      </w:pPr>
      <w:r w:rsidRPr="00431CCE">
        <w:rPr>
          <w:rFonts w:ascii="Calibri" w:eastAsia="Calibri" w:hAnsi="Calibri" w:cs="Calibri"/>
          <w:b/>
          <w:iCs/>
        </w:rPr>
        <w:t>ΠΡΟΣΦΕΡΩΝ:</w:t>
      </w:r>
    </w:p>
    <w:tbl>
      <w:tblPr>
        <w:tblW w:w="0" w:type="auto"/>
        <w:jc w:val="center"/>
        <w:tblLook w:val="04A0" w:firstRow="1" w:lastRow="0" w:firstColumn="1" w:lastColumn="0" w:noHBand="0" w:noVBand="1"/>
      </w:tblPr>
      <w:tblGrid>
        <w:gridCol w:w="2995"/>
        <w:gridCol w:w="3602"/>
        <w:gridCol w:w="681"/>
        <w:gridCol w:w="1244"/>
      </w:tblGrid>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roofErr w:type="spellStart"/>
            <w:r w:rsidRPr="00431CCE">
              <w:rPr>
                <w:rFonts w:ascii="Calibri" w:eastAsia="Times New Roman" w:hAnsi="Calibri" w:cs="Calibri"/>
                <w:b/>
                <w:szCs w:val="24"/>
                <w:lang w:val="en-GB" w:eastAsia="zh-CN"/>
              </w:rPr>
              <w:t>Ονομ</w:t>
            </w:r>
            <w:proofErr w:type="spellEnd"/>
            <w:r w:rsidRPr="00431CCE">
              <w:rPr>
                <w:rFonts w:ascii="Calibri" w:eastAsia="Times New Roman" w:hAnsi="Calibri" w:cs="Calibri"/>
                <w:b/>
                <w:szCs w:val="24"/>
                <w:lang w:val="en-GB" w:eastAsia="zh-CN"/>
              </w:rPr>
              <w:t>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szCs w:val="24"/>
                <w:lang w:val="en-GB" w:eastAsia="zh-CN"/>
              </w:rPr>
              <w:t>ή Επ</w:t>
            </w:r>
            <w:proofErr w:type="spellStart"/>
            <w:r w:rsidRPr="00431CCE">
              <w:rPr>
                <w:rFonts w:ascii="Calibri" w:eastAsia="Times New Roman" w:hAnsi="Calibri" w:cs="Calibri"/>
                <w:b/>
                <w:szCs w:val="24"/>
                <w:lang w:val="en-GB" w:eastAsia="zh-CN"/>
              </w:rPr>
              <w:t>ωνυμί</w:t>
            </w:r>
            <w:proofErr w:type="spellEnd"/>
            <w:r w:rsidRPr="00431CCE">
              <w:rPr>
                <w:rFonts w:ascii="Calibri" w:eastAsia="Times New Roman" w:hAnsi="Calibri" w:cs="Calibri"/>
                <w:b/>
                <w:szCs w:val="24"/>
                <w:lang w:val="en-GB" w:eastAsia="zh-CN"/>
              </w:rPr>
              <w:t xml:space="preserve">α </w:t>
            </w:r>
            <w:proofErr w:type="spellStart"/>
            <w:r w:rsidRPr="00431CCE">
              <w:rPr>
                <w:rFonts w:ascii="Calibri" w:eastAsia="Times New Roman" w:hAnsi="Calibri" w:cs="Calibri"/>
                <w:b/>
                <w:szCs w:val="24"/>
                <w:lang w:val="en-GB" w:eastAsia="zh-CN"/>
              </w:rPr>
              <w:t>ετ</w:t>
            </w:r>
            <w:proofErr w:type="spellEnd"/>
            <w:r w:rsidRPr="00431CCE">
              <w:rPr>
                <w:rFonts w:ascii="Calibri" w:eastAsia="Times New Roman" w:hAnsi="Calibri" w:cs="Calibri"/>
                <w:b/>
                <w:szCs w:val="24"/>
                <w:lang w:val="en-GB" w:eastAsia="zh-CN"/>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Τηλέφων</w:t>
            </w:r>
            <w:proofErr w:type="spellEnd"/>
            <w:r w:rsidRPr="00431CCE">
              <w:rPr>
                <w:rFonts w:ascii="Calibri" w:eastAsia="Times New Roman" w:hAnsi="Calibri" w:cs="Calibri"/>
                <w:b/>
                <w:bCs/>
                <w:szCs w:val="24"/>
                <w:lang w:val="en-GB" w:eastAsia="zh-CN"/>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Ηλεκτρονική</w:t>
            </w:r>
            <w:proofErr w:type="spellEnd"/>
            <w:r w:rsidRPr="00431CCE">
              <w:rPr>
                <w:rFonts w:ascii="Calibri" w:eastAsia="Times New Roman" w:hAnsi="Calibri" w:cs="Calibri"/>
                <w:b/>
                <w:bCs/>
                <w:szCs w:val="24"/>
                <w:lang w:val="en-GB" w:eastAsia="zh-CN"/>
              </w:rPr>
              <w:t xml:space="preserve"> δ/</w:t>
            </w:r>
            <w:proofErr w:type="spellStart"/>
            <w:r w:rsidRPr="00431CCE">
              <w:rPr>
                <w:rFonts w:ascii="Calibri" w:eastAsia="Times New Roman" w:hAnsi="Calibri" w:cs="Calibri"/>
                <w:b/>
                <w:bCs/>
                <w:szCs w:val="24"/>
                <w:lang w:val="en-GB" w:eastAsia="zh-CN"/>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431CCE" w:rsidRPr="00431CCE" w:rsidTr="00096D0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r w:rsidRPr="00431CCE">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Περιγρ</w:t>
            </w:r>
            <w:proofErr w:type="spellEnd"/>
            <w:r w:rsidRPr="00431CCE">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color w:val="000000"/>
                <w:sz w:val="20"/>
                <w:szCs w:val="24"/>
                <w:lang w:val="en-GB" w:eastAsia="ja-JP"/>
              </w:rPr>
              <w:t>Αριθμός</w:t>
            </w:r>
            <w:proofErr w:type="spellEnd"/>
            <w:r w:rsidRPr="00431CCE">
              <w:rPr>
                <w:rFonts w:ascii="Calibri" w:eastAsia="MS Mincho" w:hAnsi="Calibri" w:cs="Calibri"/>
                <w:color w:val="000000"/>
                <w:sz w:val="20"/>
                <w:szCs w:val="24"/>
                <w:lang w:val="en-GB" w:eastAsia="ja-JP"/>
              </w:rPr>
              <w:t xml:space="preserve"> </w:t>
            </w:r>
            <w:proofErr w:type="spellStart"/>
            <w:r w:rsidRPr="00431CCE">
              <w:rPr>
                <w:rFonts w:ascii="Calibri" w:eastAsia="MS Mincho" w:hAnsi="Calibri" w:cs="Calibri"/>
                <w:color w:val="000000"/>
                <w:sz w:val="20"/>
                <w:szCs w:val="24"/>
                <w:lang w:val="en-GB" w:eastAsia="ja-JP"/>
              </w:rPr>
              <w:t>Μονάδων</w:t>
            </w:r>
            <w:proofErr w:type="spellEnd"/>
            <w:r w:rsidRPr="00431CCE">
              <w:rPr>
                <w:rFonts w:ascii="Calibri" w:eastAsia="MS Mincho" w:hAnsi="Calibri" w:cs="Calibri"/>
                <w:color w:val="000000"/>
                <w:sz w:val="20"/>
                <w:szCs w:val="24"/>
                <w:lang w:val="en-GB"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Μονάδ</w:t>
            </w:r>
            <w:proofErr w:type="spellEnd"/>
            <w:r w:rsidRPr="00431CCE">
              <w:rPr>
                <w:rFonts w:ascii="Calibri" w:eastAsia="MS Mincho" w:hAnsi="Calibri" w:cs="Calibri"/>
                <w:b/>
                <w:bCs/>
                <w:color w:val="000000"/>
                <w:sz w:val="20"/>
                <w:szCs w:val="24"/>
                <w:lang w:val="en-GB"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Συνολική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29"/>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29"/>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29"/>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καταληκτικής ημερομηνίας υποβολής προσφορών.</w:t>
      </w:r>
    </w:p>
    <w:p w:rsidR="00431CCE" w:rsidRPr="00431CCE" w:rsidRDefault="00431CCE" w:rsidP="00431CCE">
      <w:pPr>
        <w:suppressAutoHyphens/>
        <w:spacing w:after="120" w:line="240" w:lineRule="auto"/>
        <w:jc w:val="both"/>
        <w:rPr>
          <w:rFonts w:ascii="Calibri" w:eastAsia="Times New Roman" w:hAnsi="Calibri" w:cs="Calibri"/>
          <w:b/>
          <w:szCs w:val="24"/>
          <w:lang w:eastAsia="el-GR"/>
        </w:rPr>
      </w:pPr>
      <w:r w:rsidRPr="00431CCE">
        <w:rPr>
          <w:rFonts w:ascii="Calibri" w:eastAsia="Times New Roman" w:hAnsi="Calibri" w:cs="Calibri"/>
          <w:b/>
          <w:szCs w:val="24"/>
          <w:lang w:eastAsia="el-GR"/>
        </w:rPr>
        <w:t>Τα έξοδα μεταφοράς βαρύνουν αποκλειστικά και μόνο τον Ανάδοχο.</w:t>
      </w: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suppressAutoHyphens/>
        <w:spacing w:after="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ΕΝΤΥΠΟ ΟΙΚΟΝΟΜΙΚΗΣ ΠΡΟΣΦΟΡΑΣ ΓΙΑ ΤΟ ΤΜΗΜΑ Β</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lastRenderedPageBreak/>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w:t>
      </w:r>
      <w:r w:rsidRPr="00431CCE">
        <w:rPr>
          <w:rFonts w:ascii="Calibri" w:eastAsia="Times New Roman" w:hAnsi="Calibri" w:cs="Calibri"/>
          <w:b/>
          <w:i/>
          <w:szCs w:val="24"/>
          <w:highlight w:val="yellow"/>
          <w:u w:val="single"/>
          <w:lang w:eastAsia="zh-CN"/>
        </w:rPr>
        <w:t>εργαστηριακών αναλωσίμων ευρείας χρήσης</w:t>
      </w:r>
      <w:r w:rsidRPr="00431CCE">
        <w:rPr>
          <w:rFonts w:ascii="Calibri" w:eastAsia="Times New Roman" w:hAnsi="Calibri" w:cs="Calibri"/>
          <w:b/>
          <w:szCs w:val="24"/>
          <w:lang w:eastAsia="zh-CN"/>
        </w:rPr>
        <w:t>, εξειδικευμένων εργαστηριακών αναλωσίμων,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12.661,29</w:t>
      </w:r>
      <w:r w:rsidRPr="00431CCE">
        <w:rPr>
          <w:rFonts w:ascii="Arial" w:eastAsia="Times New Roman" w:hAnsi="Arial" w:cs="Arial"/>
          <w:iCs/>
          <w:szCs w:val="24"/>
          <w:lang w:eastAsia="zh-CN"/>
        </w:rPr>
        <w:t xml:space="preserve"> </w:t>
      </w:r>
      <w:r w:rsidRPr="00431CCE">
        <w:rPr>
          <w:rFonts w:ascii="Calibri" w:eastAsia="Times New Roman" w:hAnsi="Calibri" w:cs="Calibri"/>
          <w:b/>
          <w:bCs/>
          <w:i/>
          <w:szCs w:val="24"/>
          <w:lang w:eastAsia="zh-CN"/>
        </w:rPr>
        <w:t xml:space="preserve">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15.700,00 €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overflowPunct w:val="0"/>
        <w:autoSpaceDE w:val="0"/>
        <w:autoSpaceDN w:val="0"/>
        <w:adjustRightInd w:val="0"/>
        <w:spacing w:before="120" w:after="120" w:line="300" w:lineRule="atLeast"/>
        <w:jc w:val="both"/>
        <w:textAlignment w:val="baseline"/>
        <w:rPr>
          <w:rFonts w:ascii="Calibri" w:eastAsia="Calibri" w:hAnsi="Calibri" w:cs="Calibri"/>
          <w:b/>
          <w:iCs/>
        </w:rPr>
      </w:pPr>
      <w:r w:rsidRPr="00431CCE">
        <w:rPr>
          <w:rFonts w:ascii="Calibri" w:eastAsia="Calibri" w:hAnsi="Calibri" w:cs="Calibri"/>
          <w:b/>
          <w:iCs/>
        </w:rPr>
        <w:t>ΠΡΟΣΦΕΡΩΝ:</w:t>
      </w:r>
    </w:p>
    <w:tbl>
      <w:tblPr>
        <w:tblW w:w="0" w:type="auto"/>
        <w:jc w:val="center"/>
        <w:tblLook w:val="04A0" w:firstRow="1" w:lastRow="0" w:firstColumn="1" w:lastColumn="0" w:noHBand="0" w:noVBand="1"/>
      </w:tblPr>
      <w:tblGrid>
        <w:gridCol w:w="2995"/>
        <w:gridCol w:w="3602"/>
        <w:gridCol w:w="681"/>
        <w:gridCol w:w="1244"/>
      </w:tblGrid>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roofErr w:type="spellStart"/>
            <w:r w:rsidRPr="00431CCE">
              <w:rPr>
                <w:rFonts w:ascii="Calibri" w:eastAsia="Times New Roman" w:hAnsi="Calibri" w:cs="Calibri"/>
                <w:b/>
                <w:szCs w:val="24"/>
                <w:lang w:val="en-GB" w:eastAsia="zh-CN"/>
              </w:rPr>
              <w:t>Ονομ</w:t>
            </w:r>
            <w:proofErr w:type="spellEnd"/>
            <w:r w:rsidRPr="00431CCE">
              <w:rPr>
                <w:rFonts w:ascii="Calibri" w:eastAsia="Times New Roman" w:hAnsi="Calibri" w:cs="Calibri"/>
                <w:b/>
                <w:szCs w:val="24"/>
                <w:lang w:val="en-GB" w:eastAsia="zh-CN"/>
              </w:rPr>
              <w:t>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szCs w:val="24"/>
                <w:lang w:val="en-GB" w:eastAsia="zh-CN"/>
              </w:rPr>
              <w:t>ή Επ</w:t>
            </w:r>
            <w:proofErr w:type="spellStart"/>
            <w:r w:rsidRPr="00431CCE">
              <w:rPr>
                <w:rFonts w:ascii="Calibri" w:eastAsia="Times New Roman" w:hAnsi="Calibri" w:cs="Calibri"/>
                <w:b/>
                <w:szCs w:val="24"/>
                <w:lang w:val="en-GB" w:eastAsia="zh-CN"/>
              </w:rPr>
              <w:t>ωνυμί</w:t>
            </w:r>
            <w:proofErr w:type="spellEnd"/>
            <w:r w:rsidRPr="00431CCE">
              <w:rPr>
                <w:rFonts w:ascii="Calibri" w:eastAsia="Times New Roman" w:hAnsi="Calibri" w:cs="Calibri"/>
                <w:b/>
                <w:szCs w:val="24"/>
                <w:lang w:val="en-GB" w:eastAsia="zh-CN"/>
              </w:rPr>
              <w:t xml:space="preserve">α </w:t>
            </w:r>
            <w:proofErr w:type="spellStart"/>
            <w:r w:rsidRPr="00431CCE">
              <w:rPr>
                <w:rFonts w:ascii="Calibri" w:eastAsia="Times New Roman" w:hAnsi="Calibri" w:cs="Calibri"/>
                <w:b/>
                <w:szCs w:val="24"/>
                <w:lang w:val="en-GB" w:eastAsia="zh-CN"/>
              </w:rPr>
              <w:t>ετ</w:t>
            </w:r>
            <w:proofErr w:type="spellEnd"/>
            <w:r w:rsidRPr="00431CCE">
              <w:rPr>
                <w:rFonts w:ascii="Calibri" w:eastAsia="Times New Roman" w:hAnsi="Calibri" w:cs="Calibri"/>
                <w:b/>
                <w:szCs w:val="24"/>
                <w:lang w:val="en-GB" w:eastAsia="zh-CN"/>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Τηλέφων</w:t>
            </w:r>
            <w:proofErr w:type="spellEnd"/>
            <w:r w:rsidRPr="00431CCE">
              <w:rPr>
                <w:rFonts w:ascii="Calibri" w:eastAsia="Times New Roman" w:hAnsi="Calibri" w:cs="Calibri"/>
                <w:b/>
                <w:bCs/>
                <w:szCs w:val="24"/>
                <w:lang w:val="en-GB" w:eastAsia="zh-CN"/>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Ηλεκτρονική</w:t>
            </w:r>
            <w:proofErr w:type="spellEnd"/>
            <w:r w:rsidRPr="00431CCE">
              <w:rPr>
                <w:rFonts w:ascii="Calibri" w:eastAsia="Times New Roman" w:hAnsi="Calibri" w:cs="Calibri"/>
                <w:b/>
                <w:bCs/>
                <w:szCs w:val="24"/>
                <w:lang w:val="en-GB" w:eastAsia="zh-CN"/>
              </w:rPr>
              <w:t xml:space="preserve"> δ/</w:t>
            </w:r>
            <w:proofErr w:type="spellStart"/>
            <w:r w:rsidRPr="00431CCE">
              <w:rPr>
                <w:rFonts w:ascii="Calibri" w:eastAsia="Times New Roman" w:hAnsi="Calibri" w:cs="Calibri"/>
                <w:b/>
                <w:bCs/>
                <w:szCs w:val="24"/>
                <w:lang w:val="en-GB" w:eastAsia="zh-CN"/>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431CCE" w:rsidRPr="00431CCE" w:rsidTr="00096D0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r w:rsidRPr="00431CCE">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Περιγρ</w:t>
            </w:r>
            <w:proofErr w:type="spellEnd"/>
            <w:r w:rsidRPr="00431CCE">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color w:val="000000"/>
                <w:sz w:val="20"/>
                <w:szCs w:val="24"/>
                <w:lang w:val="en-GB" w:eastAsia="ja-JP"/>
              </w:rPr>
              <w:t>Αριθμός</w:t>
            </w:r>
            <w:proofErr w:type="spellEnd"/>
            <w:r w:rsidRPr="00431CCE">
              <w:rPr>
                <w:rFonts w:ascii="Calibri" w:eastAsia="MS Mincho" w:hAnsi="Calibri" w:cs="Calibri"/>
                <w:color w:val="000000"/>
                <w:sz w:val="20"/>
                <w:szCs w:val="24"/>
                <w:lang w:val="en-GB" w:eastAsia="ja-JP"/>
              </w:rPr>
              <w:t xml:space="preserve"> </w:t>
            </w:r>
            <w:proofErr w:type="spellStart"/>
            <w:r w:rsidRPr="00431CCE">
              <w:rPr>
                <w:rFonts w:ascii="Calibri" w:eastAsia="MS Mincho" w:hAnsi="Calibri" w:cs="Calibri"/>
                <w:color w:val="000000"/>
                <w:sz w:val="20"/>
                <w:szCs w:val="24"/>
                <w:lang w:val="en-GB" w:eastAsia="ja-JP"/>
              </w:rPr>
              <w:t>Μονάδων</w:t>
            </w:r>
            <w:proofErr w:type="spellEnd"/>
            <w:r w:rsidRPr="00431CCE">
              <w:rPr>
                <w:rFonts w:ascii="Calibri" w:eastAsia="MS Mincho" w:hAnsi="Calibri" w:cs="Calibri"/>
                <w:color w:val="000000"/>
                <w:sz w:val="20"/>
                <w:szCs w:val="24"/>
                <w:lang w:val="en-GB"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Μονάδ</w:t>
            </w:r>
            <w:proofErr w:type="spellEnd"/>
            <w:r w:rsidRPr="00431CCE">
              <w:rPr>
                <w:rFonts w:ascii="Calibri" w:eastAsia="MS Mincho" w:hAnsi="Calibri" w:cs="Calibri"/>
                <w:b/>
                <w:bCs/>
                <w:color w:val="000000"/>
                <w:sz w:val="20"/>
                <w:szCs w:val="24"/>
                <w:lang w:val="en-GB"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Συνολική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0"/>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0"/>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0"/>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καταληκτικής ημερομηνίας υποβολής προσφορών.</w:t>
      </w:r>
    </w:p>
    <w:p w:rsidR="00431CCE" w:rsidRPr="00431CCE" w:rsidRDefault="00431CCE" w:rsidP="00431CCE">
      <w:pPr>
        <w:suppressAutoHyphens/>
        <w:spacing w:after="120" w:line="240" w:lineRule="auto"/>
        <w:jc w:val="both"/>
        <w:rPr>
          <w:rFonts w:ascii="Calibri" w:eastAsia="Times New Roman" w:hAnsi="Calibri" w:cs="Calibri"/>
          <w:b/>
          <w:szCs w:val="24"/>
          <w:lang w:eastAsia="el-GR"/>
        </w:rPr>
      </w:pPr>
      <w:r w:rsidRPr="00431CCE">
        <w:rPr>
          <w:rFonts w:ascii="Calibri" w:eastAsia="Times New Roman" w:hAnsi="Calibri" w:cs="Calibri"/>
          <w:b/>
          <w:szCs w:val="24"/>
          <w:lang w:eastAsia="el-GR"/>
        </w:rPr>
        <w:t>Τα έξοδα μεταφοράς βαρύνουν αποκλειστικά και μόνο τον Ανάδοχο.</w:t>
      </w: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after="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ΕΝΤΥΠΟ ΟΙΚΟΝΟΜΙΚΗΣ ΠΡΟΣΦΟΡΑΣ ΓΙΑ ΤΟ ΤΜΗΜΑ Γ</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lastRenderedPageBreak/>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w:t>
      </w:r>
      <w:r w:rsidRPr="00431CCE">
        <w:rPr>
          <w:rFonts w:ascii="Calibri" w:eastAsia="Times New Roman" w:hAnsi="Calibri" w:cs="Calibri"/>
          <w:b/>
          <w:i/>
          <w:szCs w:val="24"/>
          <w:highlight w:val="yellow"/>
          <w:u w:val="single"/>
          <w:lang w:eastAsia="zh-CN"/>
        </w:rPr>
        <w:t>εξειδικευμένων εργαστηριακών αναλωσίμων</w:t>
      </w:r>
      <w:r w:rsidRPr="00431CCE">
        <w:rPr>
          <w:rFonts w:ascii="Calibri" w:eastAsia="Times New Roman" w:hAnsi="Calibri" w:cs="Calibri"/>
          <w:b/>
          <w:szCs w:val="24"/>
          <w:lang w:eastAsia="zh-CN"/>
        </w:rPr>
        <w:t>,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tabs>
          <w:tab w:val="left" w:pos="993"/>
        </w:tabs>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6.854,84 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8.500,00 €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overflowPunct w:val="0"/>
        <w:autoSpaceDE w:val="0"/>
        <w:autoSpaceDN w:val="0"/>
        <w:adjustRightInd w:val="0"/>
        <w:spacing w:before="120" w:after="120" w:line="300" w:lineRule="atLeast"/>
        <w:jc w:val="both"/>
        <w:textAlignment w:val="baseline"/>
        <w:rPr>
          <w:rFonts w:ascii="Calibri" w:eastAsia="Calibri" w:hAnsi="Calibri" w:cs="Calibri"/>
          <w:b/>
          <w:iCs/>
        </w:rPr>
      </w:pPr>
      <w:r w:rsidRPr="00431CCE">
        <w:rPr>
          <w:rFonts w:ascii="Calibri" w:eastAsia="Calibri" w:hAnsi="Calibri" w:cs="Calibri"/>
          <w:b/>
          <w:iCs/>
        </w:rPr>
        <w:t>ΠΡΟΣΦΕΡΩΝ:</w:t>
      </w:r>
    </w:p>
    <w:tbl>
      <w:tblPr>
        <w:tblW w:w="0" w:type="auto"/>
        <w:jc w:val="center"/>
        <w:tblLook w:val="04A0" w:firstRow="1" w:lastRow="0" w:firstColumn="1" w:lastColumn="0" w:noHBand="0" w:noVBand="1"/>
      </w:tblPr>
      <w:tblGrid>
        <w:gridCol w:w="2995"/>
        <w:gridCol w:w="3602"/>
        <w:gridCol w:w="681"/>
        <w:gridCol w:w="1244"/>
      </w:tblGrid>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roofErr w:type="spellStart"/>
            <w:r w:rsidRPr="00431CCE">
              <w:rPr>
                <w:rFonts w:ascii="Calibri" w:eastAsia="Times New Roman" w:hAnsi="Calibri" w:cs="Calibri"/>
                <w:b/>
                <w:szCs w:val="24"/>
                <w:lang w:val="en-GB" w:eastAsia="zh-CN"/>
              </w:rPr>
              <w:t>Ονομ</w:t>
            </w:r>
            <w:proofErr w:type="spellEnd"/>
            <w:r w:rsidRPr="00431CCE">
              <w:rPr>
                <w:rFonts w:ascii="Calibri" w:eastAsia="Times New Roman" w:hAnsi="Calibri" w:cs="Calibri"/>
                <w:b/>
                <w:szCs w:val="24"/>
                <w:lang w:val="en-GB" w:eastAsia="zh-CN"/>
              </w:rPr>
              <w:t>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szCs w:val="24"/>
                <w:lang w:val="en-GB" w:eastAsia="zh-CN"/>
              </w:rPr>
              <w:t>ή Επ</w:t>
            </w:r>
            <w:proofErr w:type="spellStart"/>
            <w:r w:rsidRPr="00431CCE">
              <w:rPr>
                <w:rFonts w:ascii="Calibri" w:eastAsia="Times New Roman" w:hAnsi="Calibri" w:cs="Calibri"/>
                <w:b/>
                <w:szCs w:val="24"/>
                <w:lang w:val="en-GB" w:eastAsia="zh-CN"/>
              </w:rPr>
              <w:t>ωνυμί</w:t>
            </w:r>
            <w:proofErr w:type="spellEnd"/>
            <w:r w:rsidRPr="00431CCE">
              <w:rPr>
                <w:rFonts w:ascii="Calibri" w:eastAsia="Times New Roman" w:hAnsi="Calibri" w:cs="Calibri"/>
                <w:b/>
                <w:szCs w:val="24"/>
                <w:lang w:val="en-GB" w:eastAsia="zh-CN"/>
              </w:rPr>
              <w:t xml:space="preserve">α </w:t>
            </w:r>
            <w:proofErr w:type="spellStart"/>
            <w:r w:rsidRPr="00431CCE">
              <w:rPr>
                <w:rFonts w:ascii="Calibri" w:eastAsia="Times New Roman" w:hAnsi="Calibri" w:cs="Calibri"/>
                <w:b/>
                <w:szCs w:val="24"/>
                <w:lang w:val="en-GB" w:eastAsia="zh-CN"/>
              </w:rPr>
              <w:t>ετ</w:t>
            </w:r>
            <w:proofErr w:type="spellEnd"/>
            <w:r w:rsidRPr="00431CCE">
              <w:rPr>
                <w:rFonts w:ascii="Calibri" w:eastAsia="Times New Roman" w:hAnsi="Calibri" w:cs="Calibri"/>
                <w:b/>
                <w:szCs w:val="24"/>
                <w:lang w:val="en-GB" w:eastAsia="zh-CN"/>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Τηλέφων</w:t>
            </w:r>
            <w:proofErr w:type="spellEnd"/>
            <w:r w:rsidRPr="00431CCE">
              <w:rPr>
                <w:rFonts w:ascii="Calibri" w:eastAsia="Times New Roman" w:hAnsi="Calibri" w:cs="Calibri"/>
                <w:b/>
                <w:bCs/>
                <w:szCs w:val="24"/>
                <w:lang w:val="en-GB" w:eastAsia="zh-CN"/>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Ηλεκτρονική</w:t>
            </w:r>
            <w:proofErr w:type="spellEnd"/>
            <w:r w:rsidRPr="00431CCE">
              <w:rPr>
                <w:rFonts w:ascii="Calibri" w:eastAsia="Times New Roman" w:hAnsi="Calibri" w:cs="Calibri"/>
                <w:b/>
                <w:bCs/>
                <w:szCs w:val="24"/>
                <w:lang w:val="en-GB" w:eastAsia="zh-CN"/>
              </w:rPr>
              <w:t xml:space="preserve"> δ/</w:t>
            </w:r>
            <w:proofErr w:type="spellStart"/>
            <w:r w:rsidRPr="00431CCE">
              <w:rPr>
                <w:rFonts w:ascii="Calibri" w:eastAsia="Times New Roman" w:hAnsi="Calibri" w:cs="Calibri"/>
                <w:b/>
                <w:bCs/>
                <w:szCs w:val="24"/>
                <w:lang w:val="en-GB" w:eastAsia="zh-CN"/>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431CCE" w:rsidRPr="00431CCE" w:rsidTr="00096D0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r w:rsidRPr="00431CCE">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Περιγρ</w:t>
            </w:r>
            <w:proofErr w:type="spellEnd"/>
            <w:r w:rsidRPr="00431CCE">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color w:val="000000"/>
                <w:sz w:val="20"/>
                <w:szCs w:val="24"/>
                <w:lang w:val="en-GB" w:eastAsia="ja-JP"/>
              </w:rPr>
              <w:t>Αριθμός</w:t>
            </w:r>
            <w:proofErr w:type="spellEnd"/>
            <w:r w:rsidRPr="00431CCE">
              <w:rPr>
                <w:rFonts w:ascii="Calibri" w:eastAsia="MS Mincho" w:hAnsi="Calibri" w:cs="Calibri"/>
                <w:color w:val="000000"/>
                <w:sz w:val="20"/>
                <w:szCs w:val="24"/>
                <w:lang w:val="en-GB" w:eastAsia="ja-JP"/>
              </w:rPr>
              <w:t xml:space="preserve"> </w:t>
            </w:r>
            <w:proofErr w:type="spellStart"/>
            <w:r w:rsidRPr="00431CCE">
              <w:rPr>
                <w:rFonts w:ascii="Calibri" w:eastAsia="MS Mincho" w:hAnsi="Calibri" w:cs="Calibri"/>
                <w:color w:val="000000"/>
                <w:sz w:val="20"/>
                <w:szCs w:val="24"/>
                <w:lang w:val="en-GB" w:eastAsia="ja-JP"/>
              </w:rPr>
              <w:t>Μονάδων</w:t>
            </w:r>
            <w:proofErr w:type="spellEnd"/>
            <w:r w:rsidRPr="00431CCE">
              <w:rPr>
                <w:rFonts w:ascii="Calibri" w:eastAsia="MS Mincho" w:hAnsi="Calibri" w:cs="Calibri"/>
                <w:color w:val="000000"/>
                <w:sz w:val="20"/>
                <w:szCs w:val="24"/>
                <w:lang w:val="en-GB"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Μονάδ</w:t>
            </w:r>
            <w:proofErr w:type="spellEnd"/>
            <w:r w:rsidRPr="00431CCE">
              <w:rPr>
                <w:rFonts w:ascii="Calibri" w:eastAsia="MS Mincho" w:hAnsi="Calibri" w:cs="Calibri"/>
                <w:b/>
                <w:bCs/>
                <w:color w:val="000000"/>
                <w:sz w:val="20"/>
                <w:szCs w:val="24"/>
                <w:lang w:val="en-GB"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Συνολική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1"/>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1"/>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1"/>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καταληκτικής ημερομηνίας υποβολής προσφορών.</w:t>
      </w:r>
    </w:p>
    <w:p w:rsidR="00431CCE" w:rsidRPr="00431CCE" w:rsidRDefault="00431CCE" w:rsidP="00431CCE">
      <w:pPr>
        <w:suppressAutoHyphens/>
        <w:spacing w:after="120" w:line="240" w:lineRule="auto"/>
        <w:jc w:val="both"/>
        <w:rPr>
          <w:rFonts w:ascii="Calibri" w:eastAsia="Times New Roman" w:hAnsi="Calibri" w:cs="Calibri"/>
          <w:b/>
          <w:szCs w:val="24"/>
          <w:lang w:eastAsia="el-GR"/>
        </w:rPr>
      </w:pPr>
      <w:r w:rsidRPr="00431CCE">
        <w:rPr>
          <w:rFonts w:ascii="Calibri" w:eastAsia="Times New Roman" w:hAnsi="Calibri" w:cs="Calibri"/>
          <w:b/>
          <w:szCs w:val="24"/>
          <w:lang w:eastAsia="el-GR"/>
        </w:rPr>
        <w:t>Τα έξοδα μεταφοράς βαρύνουν αποκλειστικά και μόνο τον Ανάδοχο.</w:t>
      </w: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suppressAutoHyphens/>
        <w:spacing w:after="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ΕΝΤΥΠΟ ΟΙΚΟΝΟΜΙΚΗΣ ΠΡΟΣΦΟΡΑΣ ΓΙΑ ΤΟ ΤΜΗΜΑ Δ</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lastRenderedPageBreak/>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εξειδικευμένων εργαστηριακών αναλωσίμων, </w:t>
      </w:r>
      <w:r w:rsidRPr="00431CCE">
        <w:rPr>
          <w:rFonts w:ascii="Calibri" w:eastAsia="Times New Roman" w:hAnsi="Calibri" w:cs="Calibri"/>
          <w:b/>
          <w:i/>
          <w:szCs w:val="24"/>
          <w:highlight w:val="yellow"/>
          <w:u w:val="single"/>
          <w:lang w:eastAsia="zh-CN"/>
        </w:rPr>
        <w:t>φιαλών αερίου για χρωματογραφία</w:t>
      </w:r>
      <w:r w:rsidRPr="00431CCE">
        <w:rPr>
          <w:rFonts w:ascii="Calibri" w:eastAsia="Times New Roman" w:hAnsi="Calibri" w:cs="Calibri"/>
          <w:b/>
          <w:szCs w:val="24"/>
          <w:lang w:eastAsia="zh-CN"/>
        </w:rPr>
        <w:t xml:space="preserve">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645,16 Ευρώ πλέον ΦΠΑ 24% και </w:t>
      </w:r>
    </w:p>
    <w:p w:rsidR="00431CCE" w:rsidRPr="00431CCE" w:rsidRDefault="00431CCE" w:rsidP="00431CCE">
      <w:pPr>
        <w:tabs>
          <w:tab w:val="left" w:pos="2505"/>
        </w:tabs>
        <w:suppressAutoHyphens/>
        <w:spacing w:before="57" w:after="57" w:line="240" w:lineRule="auto"/>
        <w:jc w:val="both"/>
        <w:rPr>
          <w:rFonts w:ascii="Calibri" w:eastAsia="Times New Roman" w:hAnsi="Calibri" w:cs="Calibri"/>
          <w:szCs w:val="24"/>
          <w:lang w:eastAsia="el-GR"/>
        </w:rPr>
      </w:pPr>
      <w:r w:rsidRPr="00431CCE">
        <w:rPr>
          <w:rFonts w:ascii="Calibri" w:eastAsia="Times New Roman" w:hAnsi="Calibri" w:cs="Calibri"/>
          <w:b/>
          <w:color w:val="000000"/>
          <w:szCs w:val="24"/>
          <w:lang w:eastAsia="el-GR"/>
        </w:rPr>
        <w:t xml:space="preserve">                                        </w:t>
      </w:r>
      <w:r w:rsidRPr="00431CCE">
        <w:rPr>
          <w:rFonts w:ascii="Calibri" w:eastAsia="Times New Roman" w:hAnsi="Calibri" w:cs="Calibri"/>
          <w:b/>
          <w:szCs w:val="24"/>
          <w:lang w:eastAsia="zh-CN"/>
        </w:rPr>
        <w:t>800,00 €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overflowPunct w:val="0"/>
        <w:autoSpaceDE w:val="0"/>
        <w:autoSpaceDN w:val="0"/>
        <w:adjustRightInd w:val="0"/>
        <w:spacing w:before="120" w:after="120" w:line="300" w:lineRule="atLeast"/>
        <w:jc w:val="both"/>
        <w:textAlignment w:val="baseline"/>
        <w:rPr>
          <w:rFonts w:ascii="Calibri" w:eastAsia="Calibri" w:hAnsi="Calibri" w:cs="Calibri"/>
          <w:b/>
          <w:iCs/>
        </w:rPr>
      </w:pPr>
      <w:r w:rsidRPr="00431CCE">
        <w:rPr>
          <w:rFonts w:ascii="Calibri" w:eastAsia="Calibri" w:hAnsi="Calibri" w:cs="Calibri"/>
          <w:b/>
          <w:iCs/>
        </w:rPr>
        <w:t>ΠΡΟΣΦΕΡΩΝ:</w:t>
      </w:r>
    </w:p>
    <w:tbl>
      <w:tblPr>
        <w:tblW w:w="0" w:type="auto"/>
        <w:jc w:val="center"/>
        <w:tblLook w:val="04A0" w:firstRow="1" w:lastRow="0" w:firstColumn="1" w:lastColumn="0" w:noHBand="0" w:noVBand="1"/>
      </w:tblPr>
      <w:tblGrid>
        <w:gridCol w:w="2995"/>
        <w:gridCol w:w="3602"/>
        <w:gridCol w:w="681"/>
        <w:gridCol w:w="1244"/>
      </w:tblGrid>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roofErr w:type="spellStart"/>
            <w:r w:rsidRPr="00431CCE">
              <w:rPr>
                <w:rFonts w:ascii="Calibri" w:eastAsia="Times New Roman" w:hAnsi="Calibri" w:cs="Calibri"/>
                <w:b/>
                <w:szCs w:val="24"/>
                <w:lang w:val="en-GB" w:eastAsia="zh-CN"/>
              </w:rPr>
              <w:t>Ονομ</w:t>
            </w:r>
            <w:proofErr w:type="spellEnd"/>
            <w:r w:rsidRPr="00431CCE">
              <w:rPr>
                <w:rFonts w:ascii="Calibri" w:eastAsia="Times New Roman" w:hAnsi="Calibri" w:cs="Calibri"/>
                <w:b/>
                <w:szCs w:val="24"/>
                <w:lang w:val="en-GB" w:eastAsia="zh-CN"/>
              </w:rPr>
              <w:t>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szCs w:val="24"/>
                <w:lang w:val="en-GB" w:eastAsia="zh-CN"/>
              </w:rPr>
              <w:t>ή Επ</w:t>
            </w:r>
            <w:proofErr w:type="spellStart"/>
            <w:r w:rsidRPr="00431CCE">
              <w:rPr>
                <w:rFonts w:ascii="Calibri" w:eastAsia="Times New Roman" w:hAnsi="Calibri" w:cs="Calibri"/>
                <w:b/>
                <w:szCs w:val="24"/>
                <w:lang w:val="en-GB" w:eastAsia="zh-CN"/>
              </w:rPr>
              <w:t>ωνυμί</w:t>
            </w:r>
            <w:proofErr w:type="spellEnd"/>
            <w:r w:rsidRPr="00431CCE">
              <w:rPr>
                <w:rFonts w:ascii="Calibri" w:eastAsia="Times New Roman" w:hAnsi="Calibri" w:cs="Calibri"/>
                <w:b/>
                <w:szCs w:val="24"/>
                <w:lang w:val="en-GB" w:eastAsia="zh-CN"/>
              </w:rPr>
              <w:t xml:space="preserve">α </w:t>
            </w:r>
            <w:proofErr w:type="spellStart"/>
            <w:r w:rsidRPr="00431CCE">
              <w:rPr>
                <w:rFonts w:ascii="Calibri" w:eastAsia="Times New Roman" w:hAnsi="Calibri" w:cs="Calibri"/>
                <w:b/>
                <w:szCs w:val="24"/>
                <w:lang w:val="en-GB" w:eastAsia="zh-CN"/>
              </w:rPr>
              <w:t>ετ</w:t>
            </w:r>
            <w:proofErr w:type="spellEnd"/>
            <w:r w:rsidRPr="00431CCE">
              <w:rPr>
                <w:rFonts w:ascii="Calibri" w:eastAsia="Times New Roman" w:hAnsi="Calibri" w:cs="Calibri"/>
                <w:b/>
                <w:szCs w:val="24"/>
                <w:lang w:val="en-GB" w:eastAsia="zh-CN"/>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Τηλέφων</w:t>
            </w:r>
            <w:proofErr w:type="spellEnd"/>
            <w:r w:rsidRPr="00431CCE">
              <w:rPr>
                <w:rFonts w:ascii="Calibri" w:eastAsia="Times New Roman" w:hAnsi="Calibri" w:cs="Calibri"/>
                <w:b/>
                <w:bCs/>
                <w:szCs w:val="24"/>
                <w:lang w:val="en-GB" w:eastAsia="zh-CN"/>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Ηλεκτρονική</w:t>
            </w:r>
            <w:proofErr w:type="spellEnd"/>
            <w:r w:rsidRPr="00431CCE">
              <w:rPr>
                <w:rFonts w:ascii="Calibri" w:eastAsia="Times New Roman" w:hAnsi="Calibri" w:cs="Calibri"/>
                <w:b/>
                <w:bCs/>
                <w:szCs w:val="24"/>
                <w:lang w:val="en-GB" w:eastAsia="zh-CN"/>
              </w:rPr>
              <w:t xml:space="preserve"> δ/</w:t>
            </w:r>
            <w:proofErr w:type="spellStart"/>
            <w:r w:rsidRPr="00431CCE">
              <w:rPr>
                <w:rFonts w:ascii="Calibri" w:eastAsia="Times New Roman" w:hAnsi="Calibri" w:cs="Calibri"/>
                <w:b/>
                <w:bCs/>
                <w:szCs w:val="24"/>
                <w:lang w:val="en-GB" w:eastAsia="zh-CN"/>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431CCE" w:rsidRPr="00431CCE" w:rsidTr="00096D0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r w:rsidRPr="00431CCE">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Περιγρ</w:t>
            </w:r>
            <w:proofErr w:type="spellEnd"/>
            <w:r w:rsidRPr="00431CCE">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color w:val="000000"/>
                <w:sz w:val="20"/>
                <w:szCs w:val="24"/>
                <w:lang w:val="en-GB" w:eastAsia="ja-JP"/>
              </w:rPr>
              <w:t>Αριθμός</w:t>
            </w:r>
            <w:proofErr w:type="spellEnd"/>
            <w:r w:rsidRPr="00431CCE">
              <w:rPr>
                <w:rFonts w:ascii="Calibri" w:eastAsia="MS Mincho" w:hAnsi="Calibri" w:cs="Calibri"/>
                <w:color w:val="000000"/>
                <w:sz w:val="20"/>
                <w:szCs w:val="24"/>
                <w:lang w:val="en-GB" w:eastAsia="ja-JP"/>
              </w:rPr>
              <w:t xml:space="preserve"> </w:t>
            </w:r>
            <w:proofErr w:type="spellStart"/>
            <w:r w:rsidRPr="00431CCE">
              <w:rPr>
                <w:rFonts w:ascii="Calibri" w:eastAsia="MS Mincho" w:hAnsi="Calibri" w:cs="Calibri"/>
                <w:color w:val="000000"/>
                <w:sz w:val="20"/>
                <w:szCs w:val="24"/>
                <w:lang w:val="en-GB" w:eastAsia="ja-JP"/>
              </w:rPr>
              <w:t>Μονάδων</w:t>
            </w:r>
            <w:proofErr w:type="spellEnd"/>
            <w:r w:rsidRPr="00431CCE">
              <w:rPr>
                <w:rFonts w:ascii="Calibri" w:eastAsia="MS Mincho" w:hAnsi="Calibri" w:cs="Calibri"/>
                <w:color w:val="000000"/>
                <w:sz w:val="20"/>
                <w:szCs w:val="24"/>
                <w:lang w:val="en-GB"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Μονάδ</w:t>
            </w:r>
            <w:proofErr w:type="spellEnd"/>
            <w:r w:rsidRPr="00431CCE">
              <w:rPr>
                <w:rFonts w:ascii="Calibri" w:eastAsia="MS Mincho" w:hAnsi="Calibri" w:cs="Calibri"/>
                <w:b/>
                <w:bCs/>
                <w:color w:val="000000"/>
                <w:sz w:val="20"/>
                <w:szCs w:val="24"/>
                <w:lang w:val="en-GB"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Συνολική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2"/>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2"/>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2"/>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καταληκτικής ημερομηνίας υποβολής προσφορών.</w:t>
      </w:r>
    </w:p>
    <w:p w:rsidR="00431CCE" w:rsidRPr="00431CCE" w:rsidRDefault="00431CCE" w:rsidP="00431CCE">
      <w:pPr>
        <w:suppressAutoHyphens/>
        <w:spacing w:after="120" w:line="240" w:lineRule="auto"/>
        <w:jc w:val="both"/>
        <w:rPr>
          <w:rFonts w:ascii="Calibri" w:eastAsia="Times New Roman" w:hAnsi="Calibri" w:cs="Calibri"/>
          <w:b/>
          <w:szCs w:val="24"/>
          <w:lang w:eastAsia="el-GR"/>
        </w:rPr>
      </w:pPr>
      <w:r w:rsidRPr="00431CCE">
        <w:rPr>
          <w:rFonts w:ascii="Calibri" w:eastAsia="Times New Roman" w:hAnsi="Calibri" w:cs="Calibri"/>
          <w:b/>
          <w:szCs w:val="24"/>
          <w:lang w:eastAsia="el-GR"/>
        </w:rPr>
        <w:t>Τα έξοδα μεταφοράς βαρύνουν αποκλειστικά και μόνο τον Ανάδοχο.</w:t>
      </w: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suppressAutoHyphens/>
        <w:spacing w:after="0" w:line="240" w:lineRule="auto"/>
        <w:jc w:val="center"/>
        <w:rPr>
          <w:rFonts w:ascii="Calibri" w:eastAsia="Times New Roman" w:hAnsi="Calibri" w:cs="Calibri"/>
          <w:b/>
          <w:sz w:val="24"/>
          <w:szCs w:val="24"/>
          <w:lang w:eastAsia="zh-CN"/>
        </w:rPr>
      </w:pPr>
      <w:r w:rsidRPr="00431CCE">
        <w:rPr>
          <w:rFonts w:ascii="Calibri" w:eastAsia="Times New Roman" w:hAnsi="Calibri" w:cs="Calibri"/>
          <w:b/>
          <w:sz w:val="24"/>
          <w:szCs w:val="24"/>
          <w:lang w:eastAsia="zh-CN"/>
        </w:rPr>
        <w:t>ΕΝΤΥΠΟ ΟΙΚΟΝΟΜΙΚΗΣ ΠΡΟΣΦΟΡΑΣ ΓΙΑ ΤΟ ΤΜΗΜΑ Ε</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ΠΡΟΣ</w:t>
      </w:r>
    </w:p>
    <w:p w:rsidR="00431CCE" w:rsidRPr="00431CCE" w:rsidRDefault="00431CCE" w:rsidP="00431CCE">
      <w:pPr>
        <w:suppressAutoHyphens/>
        <w:spacing w:after="120" w:line="240" w:lineRule="auto"/>
        <w:jc w:val="center"/>
        <w:rPr>
          <w:rFonts w:ascii="Calibri" w:eastAsia="Times New Roman" w:hAnsi="Calibri" w:cs="Calibri"/>
          <w:bCs/>
          <w:szCs w:val="24"/>
          <w:lang w:eastAsia="zh-CN"/>
        </w:rPr>
      </w:pPr>
      <w:r w:rsidRPr="00431CCE">
        <w:rPr>
          <w:rFonts w:ascii="Calibri" w:eastAsia="Times New Roman" w:hAnsi="Calibri" w:cs="Calibri"/>
          <w:bCs/>
          <w:szCs w:val="24"/>
          <w:lang w:eastAsia="zh-CN"/>
        </w:rPr>
        <w:t>ΙΔΡΥΜΑ ΤΕΧΝΟΛΟΓΙΑΣ &amp; ΕΡΕΥΝΑΣ/</w:t>
      </w:r>
      <w:r w:rsidRPr="00431CCE">
        <w:rPr>
          <w:rFonts w:ascii="Calibri" w:eastAsia="Times New Roman" w:hAnsi="Calibri" w:cs="Calibri"/>
          <w:bCs/>
          <w:szCs w:val="24"/>
          <w:lang w:val="en-US" w:eastAsia="zh-CN"/>
        </w:rPr>
        <w:t>IN</w:t>
      </w:r>
      <w:r w:rsidRPr="00431CCE">
        <w:rPr>
          <w:rFonts w:ascii="Calibri" w:eastAsia="Times New Roman" w:hAnsi="Calibri" w:cs="Calibri"/>
          <w:bCs/>
          <w:szCs w:val="24"/>
          <w:lang w:eastAsia="zh-CN"/>
        </w:rPr>
        <w:t>ΣΤΙΤΟΥΤΟ ΕΠΙΣΤΗΜΩΝ ΧΗΜΙΚΗΣ ΜΗΧΑΝΙΚΗΣ</w:t>
      </w:r>
    </w:p>
    <w:p w:rsidR="00431CCE" w:rsidRPr="00431CCE" w:rsidRDefault="00431CCE" w:rsidP="00431CCE">
      <w:pPr>
        <w:tabs>
          <w:tab w:val="left" w:pos="993"/>
        </w:tabs>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b/>
          <w:bCs/>
          <w:szCs w:val="24"/>
          <w:lang w:eastAsia="zh-CN"/>
        </w:rPr>
        <w:lastRenderedPageBreak/>
        <w:t>ΘΕΜΑ:</w:t>
      </w:r>
      <w:r w:rsidRPr="00431CCE">
        <w:rPr>
          <w:rFonts w:ascii="Calibri" w:eastAsia="Times New Roman" w:hAnsi="Calibri" w:cs="Calibri"/>
          <w:b/>
          <w:bCs/>
          <w:szCs w:val="24"/>
          <w:lang w:eastAsia="zh-CN"/>
        </w:rPr>
        <w:tab/>
        <w:t xml:space="preserve">Συνοπτικός διαγωνισμός για την προμήθεια </w:t>
      </w:r>
      <w:r w:rsidRPr="00431CCE">
        <w:rPr>
          <w:rFonts w:ascii="Calibri" w:eastAsia="Times New Roman" w:hAnsi="Calibri" w:cs="Calibri"/>
          <w:b/>
          <w:szCs w:val="24"/>
          <w:lang w:eastAsia="zh-CN"/>
        </w:rPr>
        <w:t xml:space="preserve">εξοπλισμού γραφείου, εργαστηριακών αναλωσίμων ευρείας χρήσης, εξειδικευμένων εργαστηριακών αναλωσίμων, φιαλών αερίου για χρωματογραφία και </w:t>
      </w:r>
      <w:r w:rsidRPr="00431CCE">
        <w:rPr>
          <w:rFonts w:ascii="Calibri" w:eastAsia="Times New Roman" w:hAnsi="Calibri" w:cs="Calibri"/>
          <w:b/>
          <w:i/>
          <w:szCs w:val="24"/>
          <w:highlight w:val="yellow"/>
          <w:u w:val="single"/>
          <w:lang w:eastAsia="zh-CN"/>
        </w:rPr>
        <w:t>καθαριστικών, απορρυπαντικών, χαρτιών εργαστηρίου</w:t>
      </w:r>
      <w:r w:rsidRPr="00431CCE">
        <w:rPr>
          <w:rFonts w:ascii="Calibri" w:eastAsia="Times New Roman" w:hAnsi="Calibri" w:cs="Calibri"/>
          <w:b/>
          <w:szCs w:val="24"/>
          <w:lang w:eastAsia="zh-CN"/>
        </w:rPr>
        <w:t xml:space="preserve"> για τις ανάγκες του Ινστιτούτου Επιστημών Χημικής Μηχανικής του Ιδρύματος Τεχνολογίας και Έρευνας (ΙΤΕ/ΙΕΧΜΗ)</w:t>
      </w:r>
    </w:p>
    <w:p w:rsidR="00431CCE" w:rsidRPr="00431CCE" w:rsidRDefault="00431CCE" w:rsidP="00431CCE">
      <w:pPr>
        <w:tabs>
          <w:tab w:val="left" w:pos="993"/>
        </w:tabs>
        <w:suppressAutoHyphens/>
        <w:spacing w:after="120" w:line="240" w:lineRule="auto"/>
        <w:jc w:val="center"/>
        <w:rPr>
          <w:rFonts w:ascii="Calibri" w:eastAsia="Times New Roman" w:hAnsi="Calibri" w:cs="Calibri"/>
          <w:b/>
          <w:bCs/>
          <w:i/>
          <w:szCs w:val="24"/>
          <w:u w:val="single"/>
          <w:lang w:eastAsia="zh-CN"/>
        </w:rPr>
      </w:pPr>
    </w:p>
    <w:p w:rsidR="00431CCE" w:rsidRPr="00431CCE" w:rsidRDefault="00431CCE" w:rsidP="00431CCE">
      <w:pPr>
        <w:tabs>
          <w:tab w:val="left" w:pos="993"/>
        </w:tabs>
        <w:suppressAutoHyphens/>
        <w:spacing w:after="120" w:line="240" w:lineRule="auto"/>
        <w:jc w:val="center"/>
        <w:rPr>
          <w:rFonts w:ascii="Calibri" w:eastAsia="Times New Roman" w:hAnsi="Calibri" w:cs="Calibri"/>
          <w:b/>
          <w:bCs/>
          <w:i/>
          <w:szCs w:val="24"/>
          <w:u w:val="single"/>
          <w:lang w:eastAsia="zh-CN"/>
        </w:rPr>
      </w:pPr>
      <w:proofErr w:type="spellStart"/>
      <w:r w:rsidRPr="00431CCE">
        <w:rPr>
          <w:rFonts w:ascii="Calibri" w:eastAsia="Times New Roman" w:hAnsi="Calibri" w:cs="Calibri"/>
          <w:b/>
          <w:bCs/>
          <w:i/>
          <w:szCs w:val="24"/>
          <w:u w:val="single"/>
          <w:lang w:eastAsia="zh-CN"/>
        </w:rPr>
        <w:t>Αρ</w:t>
      </w:r>
      <w:proofErr w:type="spellEnd"/>
      <w:r w:rsidRPr="00431CCE">
        <w:rPr>
          <w:rFonts w:ascii="Calibri" w:eastAsia="Times New Roman" w:hAnsi="Calibri" w:cs="Calibri"/>
          <w:b/>
          <w:bCs/>
          <w:i/>
          <w:szCs w:val="24"/>
          <w:u w:val="single"/>
          <w:lang w:eastAsia="zh-CN"/>
        </w:rPr>
        <w:t>. Διακήρυξης : ……/……...2018</w:t>
      </w:r>
    </w:p>
    <w:p w:rsidR="00431CCE" w:rsidRPr="00431CCE" w:rsidRDefault="00431CCE" w:rsidP="00431CCE">
      <w:pPr>
        <w:tabs>
          <w:tab w:val="left" w:pos="1985"/>
        </w:tabs>
        <w:suppressAutoHyphens/>
        <w:spacing w:after="120" w:line="240" w:lineRule="auto"/>
        <w:jc w:val="both"/>
        <w:rPr>
          <w:rFonts w:ascii="Calibri" w:eastAsia="Times New Roman" w:hAnsi="Calibri" w:cs="Calibri"/>
          <w:b/>
          <w:bCs/>
          <w:i/>
          <w:szCs w:val="24"/>
          <w:lang w:eastAsia="zh-CN"/>
        </w:rPr>
      </w:pPr>
      <w:r w:rsidRPr="00431CCE">
        <w:rPr>
          <w:rFonts w:ascii="Calibri" w:eastAsia="Times New Roman" w:hAnsi="Calibri" w:cs="Calibri"/>
          <w:b/>
          <w:bCs/>
          <w:i/>
          <w:szCs w:val="24"/>
          <w:lang w:eastAsia="zh-CN"/>
        </w:rPr>
        <w:t xml:space="preserve">Προϋπολογισμός: </w:t>
      </w:r>
      <w:r w:rsidRPr="00431CCE">
        <w:rPr>
          <w:rFonts w:ascii="Calibri" w:eastAsia="Times New Roman" w:hAnsi="Calibri" w:cs="Calibri"/>
          <w:b/>
          <w:bCs/>
          <w:i/>
          <w:szCs w:val="24"/>
          <w:lang w:eastAsia="zh-CN"/>
        </w:rPr>
        <w:tab/>
        <w:t xml:space="preserve">403,22 Ευρώ πλέον ΦΠΑ 24% και </w:t>
      </w:r>
    </w:p>
    <w:p w:rsidR="00431CCE" w:rsidRPr="00431CCE" w:rsidRDefault="00431CCE" w:rsidP="00431CCE">
      <w:pPr>
        <w:tabs>
          <w:tab w:val="left" w:pos="1985"/>
        </w:tabs>
        <w:suppressAutoHyphens/>
        <w:spacing w:after="120" w:line="240" w:lineRule="auto"/>
        <w:ind w:firstLine="720"/>
        <w:jc w:val="both"/>
        <w:rPr>
          <w:rFonts w:ascii="Calibri" w:eastAsia="Times New Roman" w:hAnsi="Calibri" w:cs="Calibri"/>
          <w:b/>
          <w:bCs/>
          <w:i/>
          <w:szCs w:val="24"/>
          <w:lang w:eastAsia="zh-CN"/>
        </w:rPr>
      </w:pPr>
      <w:r w:rsidRPr="00431CCE">
        <w:rPr>
          <w:rFonts w:ascii="Calibri" w:eastAsia="Times New Roman" w:hAnsi="Calibri" w:cs="Calibri"/>
          <w:b/>
          <w:color w:val="000000"/>
          <w:szCs w:val="24"/>
          <w:lang w:eastAsia="el-GR"/>
        </w:rPr>
        <w:tab/>
      </w:r>
      <w:r w:rsidRPr="00431CCE">
        <w:rPr>
          <w:rFonts w:ascii="Calibri" w:eastAsia="Times New Roman" w:hAnsi="Calibri" w:cs="Calibri"/>
          <w:b/>
          <w:szCs w:val="24"/>
          <w:lang w:eastAsia="zh-CN"/>
        </w:rPr>
        <w:t>500,00 €</w:t>
      </w:r>
      <w:r w:rsidRPr="00431CCE">
        <w:rPr>
          <w:rFonts w:ascii="Calibri" w:eastAsia="Times New Roman" w:hAnsi="Calibri" w:cs="Calibri"/>
          <w:szCs w:val="24"/>
          <w:lang w:eastAsia="zh-CN"/>
        </w:rPr>
        <w:t xml:space="preserve"> </w:t>
      </w:r>
      <w:r w:rsidRPr="00431CCE">
        <w:rPr>
          <w:rFonts w:ascii="Calibri" w:eastAsia="Times New Roman" w:hAnsi="Calibri" w:cs="Calibri"/>
          <w:b/>
          <w:i/>
          <w:color w:val="000000"/>
          <w:szCs w:val="24"/>
          <w:lang w:eastAsia="el-GR"/>
        </w:rPr>
        <w:t xml:space="preserve">Ευρώ </w:t>
      </w:r>
      <w:r w:rsidRPr="00431CCE">
        <w:rPr>
          <w:rFonts w:ascii="Calibri" w:eastAsia="Times New Roman" w:hAnsi="Calibri" w:cs="Calibri"/>
          <w:b/>
          <w:bCs/>
          <w:i/>
          <w:szCs w:val="24"/>
          <w:lang w:eastAsia="zh-CN"/>
        </w:rPr>
        <w:t>συμπεριλαμβανομένου ΦΠΑ 24%.</w:t>
      </w:r>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p>
    <w:p w:rsidR="00431CCE" w:rsidRPr="00431CCE" w:rsidRDefault="00431CCE" w:rsidP="00431CCE">
      <w:pPr>
        <w:overflowPunct w:val="0"/>
        <w:autoSpaceDE w:val="0"/>
        <w:autoSpaceDN w:val="0"/>
        <w:adjustRightInd w:val="0"/>
        <w:spacing w:before="120" w:after="120" w:line="300" w:lineRule="atLeast"/>
        <w:jc w:val="both"/>
        <w:textAlignment w:val="baseline"/>
        <w:rPr>
          <w:rFonts w:ascii="Calibri" w:eastAsia="Calibri" w:hAnsi="Calibri" w:cs="Calibri"/>
          <w:b/>
          <w:iCs/>
        </w:rPr>
      </w:pPr>
      <w:r w:rsidRPr="00431CCE">
        <w:rPr>
          <w:rFonts w:ascii="Calibri" w:eastAsia="Calibri" w:hAnsi="Calibri" w:cs="Calibri"/>
          <w:b/>
          <w:iCs/>
        </w:rPr>
        <w:t>ΠΡΟΣΦΕΡΩΝ:</w:t>
      </w:r>
    </w:p>
    <w:tbl>
      <w:tblPr>
        <w:tblW w:w="0" w:type="auto"/>
        <w:jc w:val="center"/>
        <w:tblLook w:val="04A0" w:firstRow="1" w:lastRow="0" w:firstColumn="1" w:lastColumn="0" w:noHBand="0" w:noVBand="1"/>
      </w:tblPr>
      <w:tblGrid>
        <w:gridCol w:w="2995"/>
        <w:gridCol w:w="3602"/>
        <w:gridCol w:w="681"/>
        <w:gridCol w:w="1244"/>
      </w:tblGrid>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roofErr w:type="spellStart"/>
            <w:r w:rsidRPr="00431CCE">
              <w:rPr>
                <w:rFonts w:ascii="Calibri" w:eastAsia="Times New Roman" w:hAnsi="Calibri" w:cs="Calibri"/>
                <w:b/>
                <w:szCs w:val="24"/>
                <w:lang w:val="en-GB" w:eastAsia="zh-CN"/>
              </w:rPr>
              <w:t>Ονομ</w:t>
            </w:r>
            <w:proofErr w:type="spellEnd"/>
            <w:r w:rsidRPr="00431CCE">
              <w:rPr>
                <w:rFonts w:ascii="Calibri" w:eastAsia="Times New Roman" w:hAnsi="Calibri" w:cs="Calibri"/>
                <w:b/>
                <w:szCs w:val="24"/>
                <w:lang w:val="en-GB" w:eastAsia="zh-CN"/>
              </w:rPr>
              <w:t>ατεπώνυμο</w:t>
            </w:r>
          </w:p>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szCs w:val="24"/>
                <w:lang w:val="en-GB" w:eastAsia="zh-CN"/>
              </w:rPr>
              <w:t>ή Επ</w:t>
            </w:r>
            <w:proofErr w:type="spellStart"/>
            <w:r w:rsidRPr="00431CCE">
              <w:rPr>
                <w:rFonts w:ascii="Calibri" w:eastAsia="Times New Roman" w:hAnsi="Calibri" w:cs="Calibri"/>
                <w:b/>
                <w:szCs w:val="24"/>
                <w:lang w:val="en-GB" w:eastAsia="zh-CN"/>
              </w:rPr>
              <w:t>ωνυμί</w:t>
            </w:r>
            <w:proofErr w:type="spellEnd"/>
            <w:r w:rsidRPr="00431CCE">
              <w:rPr>
                <w:rFonts w:ascii="Calibri" w:eastAsia="Times New Roman" w:hAnsi="Calibri" w:cs="Calibri"/>
                <w:b/>
                <w:szCs w:val="24"/>
                <w:lang w:val="en-GB" w:eastAsia="zh-CN"/>
              </w:rPr>
              <w:t xml:space="preserve">α </w:t>
            </w:r>
            <w:proofErr w:type="spellStart"/>
            <w:r w:rsidRPr="00431CCE">
              <w:rPr>
                <w:rFonts w:ascii="Calibri" w:eastAsia="Times New Roman" w:hAnsi="Calibri" w:cs="Calibri"/>
                <w:b/>
                <w:szCs w:val="24"/>
                <w:lang w:val="en-GB" w:eastAsia="zh-CN"/>
              </w:rPr>
              <w:t>ετ</w:t>
            </w:r>
            <w:proofErr w:type="spellEnd"/>
            <w:r w:rsidRPr="00431CCE">
              <w:rPr>
                <w:rFonts w:ascii="Calibri" w:eastAsia="Times New Roman" w:hAnsi="Calibri" w:cs="Calibri"/>
                <w:b/>
                <w:szCs w:val="24"/>
                <w:lang w:val="en-GB" w:eastAsia="zh-CN"/>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r w:rsidRPr="00431CCE">
              <w:rPr>
                <w:rFonts w:ascii="Calibri" w:eastAsia="Times New Roman" w:hAnsi="Calibri" w:cs="Calibri"/>
                <w:b/>
                <w:bCs/>
                <w:szCs w:val="24"/>
                <w:lang w:val="en-GB" w:eastAsia="zh-CN"/>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Τηλέφων</w:t>
            </w:r>
            <w:proofErr w:type="spellEnd"/>
            <w:r w:rsidRPr="00431CCE">
              <w:rPr>
                <w:rFonts w:ascii="Calibri" w:eastAsia="Times New Roman" w:hAnsi="Calibri" w:cs="Calibri"/>
                <w:b/>
                <w:bCs/>
                <w:szCs w:val="24"/>
                <w:lang w:val="en-GB" w:eastAsia="zh-CN"/>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r w:rsidR="00431CCE" w:rsidRPr="00431CCE" w:rsidTr="00096D07">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roofErr w:type="spellStart"/>
            <w:r w:rsidRPr="00431CCE">
              <w:rPr>
                <w:rFonts w:ascii="Calibri" w:eastAsia="Times New Roman" w:hAnsi="Calibri" w:cs="Calibri"/>
                <w:b/>
                <w:bCs/>
                <w:szCs w:val="24"/>
                <w:lang w:val="en-GB" w:eastAsia="zh-CN"/>
              </w:rPr>
              <w:t>Ηλεκτρονική</w:t>
            </w:r>
            <w:proofErr w:type="spellEnd"/>
            <w:r w:rsidRPr="00431CCE">
              <w:rPr>
                <w:rFonts w:ascii="Calibri" w:eastAsia="Times New Roman" w:hAnsi="Calibri" w:cs="Calibri"/>
                <w:b/>
                <w:bCs/>
                <w:szCs w:val="24"/>
                <w:lang w:val="en-GB" w:eastAsia="zh-CN"/>
              </w:rPr>
              <w:t xml:space="preserve"> δ/</w:t>
            </w:r>
            <w:proofErr w:type="spellStart"/>
            <w:r w:rsidRPr="00431CCE">
              <w:rPr>
                <w:rFonts w:ascii="Calibri" w:eastAsia="Times New Roman" w:hAnsi="Calibri" w:cs="Calibri"/>
                <w:b/>
                <w:bCs/>
                <w:szCs w:val="24"/>
                <w:lang w:val="en-GB" w:eastAsia="zh-CN"/>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431CCE" w:rsidRPr="00431CCE" w:rsidRDefault="00431CCE" w:rsidP="00431CCE">
            <w:pPr>
              <w:suppressAutoHyphens/>
              <w:spacing w:after="120" w:line="240" w:lineRule="auto"/>
              <w:jc w:val="both"/>
              <w:rPr>
                <w:rFonts w:ascii="Calibri" w:eastAsia="Times New Roman" w:hAnsi="Calibri" w:cs="Calibri"/>
                <w:b/>
                <w:bCs/>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431CCE" w:rsidRPr="00431CCE" w:rsidTr="00096D0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r w:rsidRPr="00431CCE">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Περιγρ</w:t>
            </w:r>
            <w:proofErr w:type="spellEnd"/>
            <w:r w:rsidRPr="00431CCE">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color w:val="000000"/>
                <w:sz w:val="20"/>
                <w:szCs w:val="24"/>
                <w:lang w:val="en-GB" w:eastAsia="ja-JP"/>
              </w:rPr>
              <w:t>Αριθμός</w:t>
            </w:r>
            <w:proofErr w:type="spellEnd"/>
            <w:r w:rsidRPr="00431CCE">
              <w:rPr>
                <w:rFonts w:ascii="Calibri" w:eastAsia="MS Mincho" w:hAnsi="Calibri" w:cs="Calibri"/>
                <w:color w:val="000000"/>
                <w:sz w:val="20"/>
                <w:szCs w:val="24"/>
                <w:lang w:val="en-GB" w:eastAsia="ja-JP"/>
              </w:rPr>
              <w:t xml:space="preserve"> </w:t>
            </w:r>
            <w:proofErr w:type="spellStart"/>
            <w:r w:rsidRPr="00431CCE">
              <w:rPr>
                <w:rFonts w:ascii="Calibri" w:eastAsia="MS Mincho" w:hAnsi="Calibri" w:cs="Calibri"/>
                <w:color w:val="000000"/>
                <w:sz w:val="20"/>
                <w:szCs w:val="24"/>
                <w:lang w:val="en-GB" w:eastAsia="ja-JP"/>
              </w:rPr>
              <w:t>Μονάδων</w:t>
            </w:r>
            <w:proofErr w:type="spellEnd"/>
            <w:r w:rsidRPr="00431CCE">
              <w:rPr>
                <w:rFonts w:ascii="Calibri" w:eastAsia="MS Mincho" w:hAnsi="Calibri" w:cs="Calibri"/>
                <w:color w:val="000000"/>
                <w:sz w:val="20"/>
                <w:szCs w:val="24"/>
                <w:lang w:val="en-GB"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Μονάδ</w:t>
            </w:r>
            <w:proofErr w:type="spellEnd"/>
            <w:r w:rsidRPr="00431CCE">
              <w:rPr>
                <w:rFonts w:ascii="Calibri" w:eastAsia="MS Mincho" w:hAnsi="Calibri" w:cs="Calibri"/>
                <w:b/>
                <w:bCs/>
                <w:color w:val="000000"/>
                <w:sz w:val="20"/>
                <w:szCs w:val="24"/>
                <w:lang w:val="en-GB"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431CCE">
              <w:rPr>
                <w:rFonts w:ascii="Calibri" w:eastAsia="MS Mincho" w:hAnsi="Calibri" w:cs="Calibri"/>
                <w:b/>
                <w:bCs/>
                <w:color w:val="000000"/>
                <w:sz w:val="20"/>
                <w:szCs w:val="24"/>
                <w:lang w:val="en-GB" w:eastAsia="ja-JP"/>
              </w:rPr>
              <w:t>Συνολική</w:t>
            </w:r>
            <w:proofErr w:type="spellEnd"/>
            <w:r w:rsidRPr="00431CCE">
              <w:rPr>
                <w:rFonts w:ascii="Calibri" w:eastAsia="MS Mincho" w:hAnsi="Calibri" w:cs="Calibri"/>
                <w:b/>
                <w:bCs/>
                <w:color w:val="000000"/>
                <w:sz w:val="20"/>
                <w:szCs w:val="24"/>
                <w:lang w:val="en-GB" w:eastAsia="ja-JP"/>
              </w:rPr>
              <w:t xml:space="preserve"> </w:t>
            </w:r>
            <w:proofErr w:type="spellStart"/>
            <w:r w:rsidRPr="00431CCE">
              <w:rPr>
                <w:rFonts w:ascii="Calibri" w:eastAsia="MS Mincho" w:hAnsi="Calibri" w:cs="Calibri"/>
                <w:b/>
                <w:bCs/>
                <w:color w:val="000000"/>
                <w:sz w:val="20"/>
                <w:szCs w:val="24"/>
                <w:lang w:val="en-GB" w:eastAsia="ja-JP"/>
              </w:rPr>
              <w:t>Τιμή</w:t>
            </w:r>
            <w:proofErr w:type="spellEnd"/>
            <w:r w:rsidRPr="00431CCE">
              <w:rPr>
                <w:rFonts w:ascii="Calibri" w:eastAsia="MS Mincho" w:hAnsi="Calibri" w:cs="Calibri"/>
                <w:b/>
                <w:bCs/>
                <w:color w:val="000000"/>
                <w:sz w:val="20"/>
                <w:szCs w:val="24"/>
                <w:lang w:val="en-GB" w:eastAsia="ja-JP"/>
              </w:rPr>
              <w:t xml:space="preserve">  </w:t>
            </w: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3"/>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val="en-GB"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3"/>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numPr>
                <w:ilvl w:val="0"/>
                <w:numId w:val="33"/>
              </w:numPr>
              <w:suppressAutoHyphens/>
              <w:spacing w:before="120" w:after="0" w:line="240" w:lineRule="auto"/>
              <w:contextualSpacing/>
              <w:jc w:val="center"/>
              <w:rPr>
                <w:rFonts w:ascii="Calibri" w:eastAsia="MS Mincho" w:hAnsi="Calibri" w:cs="Calibri"/>
                <w:color w:val="000000"/>
                <w:szCs w:val="24"/>
                <w:lang w:val="en-GB" w:eastAsia="ja-JP"/>
              </w:rPr>
            </w:pPr>
          </w:p>
        </w:tc>
        <w:tc>
          <w:tcPr>
            <w:tcW w:w="5665" w:type="dxa"/>
            <w:tcBorders>
              <w:top w:val="nil"/>
              <w:left w:val="nil"/>
              <w:bottom w:val="single" w:sz="4" w:space="0" w:color="000000"/>
              <w:right w:val="single" w:sz="4" w:space="0" w:color="000000"/>
            </w:tcBorders>
            <w:shd w:val="clear" w:color="auto" w:fill="auto"/>
            <w:vAlign w:val="center"/>
          </w:tcPr>
          <w:p w:rsidR="00431CCE" w:rsidRPr="00431CCE" w:rsidRDefault="00431CCE" w:rsidP="00431CCE">
            <w:pPr>
              <w:tabs>
                <w:tab w:val="left" w:pos="993"/>
              </w:tabs>
              <w:suppressAutoHyphens/>
              <w:spacing w:after="120" w:line="240" w:lineRule="auto"/>
              <w:rPr>
                <w:rFonts w:ascii="Calibri" w:eastAsia="Times New Roman" w:hAnsi="Calibri" w:cs="Calibri"/>
                <w:sz w:val="20"/>
                <w:szCs w:val="20"/>
                <w:lang w:val="en-GB" w:eastAsia="zh-CN"/>
              </w:rPr>
            </w:pPr>
          </w:p>
        </w:tc>
        <w:tc>
          <w:tcPr>
            <w:tcW w:w="1134" w:type="dxa"/>
            <w:tcBorders>
              <w:top w:val="nil"/>
              <w:left w:val="nil"/>
              <w:bottom w:val="single" w:sz="4" w:space="0" w:color="000000"/>
              <w:right w:val="nil"/>
            </w:tcBorders>
            <w:shd w:val="clear" w:color="auto" w:fill="auto"/>
            <w:vAlign w:val="center"/>
          </w:tcPr>
          <w:p w:rsidR="00431CCE" w:rsidRPr="00431CCE" w:rsidRDefault="00431CCE" w:rsidP="00431CCE">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eastAsia="ja-JP"/>
              </w:rPr>
            </w:pPr>
          </w:p>
        </w:tc>
      </w:tr>
      <w:tr w:rsidR="00431CCE" w:rsidRPr="00431CCE" w:rsidTr="00096D07">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jc w:val="right"/>
              <w:rPr>
                <w:rFonts w:ascii="Calibri" w:eastAsia="MS Mincho" w:hAnsi="Calibri" w:cs="Calibri"/>
                <w:b/>
                <w:color w:val="000000"/>
                <w:szCs w:val="24"/>
                <w:lang w:val="en-GB" w:eastAsia="ja-JP"/>
              </w:rPr>
            </w:pPr>
            <w:r w:rsidRPr="00431CCE">
              <w:rPr>
                <w:rFonts w:ascii="Calibri" w:eastAsia="MS Mincho" w:hAnsi="Calibri" w:cs="Calibri"/>
                <w:b/>
                <w:color w:val="000000"/>
                <w:szCs w:val="24"/>
                <w:lang w:val="en-GB"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r w:rsidR="00431CCE" w:rsidRPr="00431CCE" w:rsidTr="00096D07">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b/>
                <w:color w:val="000000"/>
                <w:szCs w:val="24"/>
                <w:lang w:val="en-GB"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431CCE" w:rsidRPr="00431CCE" w:rsidRDefault="00431CCE" w:rsidP="00431CCE">
            <w:pPr>
              <w:suppressAutoHyphens/>
              <w:spacing w:after="120" w:line="240" w:lineRule="auto"/>
              <w:jc w:val="right"/>
              <w:rPr>
                <w:rFonts w:ascii="Calibri" w:eastAsia="MS Mincho" w:hAnsi="Calibri" w:cs="Calibri"/>
                <w:color w:val="000000"/>
                <w:szCs w:val="24"/>
                <w:lang w:val="en-GB" w:eastAsia="ja-JP"/>
              </w:rPr>
            </w:pPr>
            <w:r w:rsidRPr="00431CCE">
              <w:rPr>
                <w:rFonts w:ascii="Calibri" w:eastAsia="MS Mincho" w:hAnsi="Calibri" w:cs="Calibri"/>
                <w:b/>
                <w:color w:val="000000"/>
                <w:szCs w:val="24"/>
                <w:lang w:val="en-GB"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CCE" w:rsidRPr="00431CCE" w:rsidRDefault="00431CCE" w:rsidP="00431CCE">
            <w:pPr>
              <w:suppressAutoHyphens/>
              <w:spacing w:after="120" w:line="240" w:lineRule="auto"/>
              <w:rPr>
                <w:rFonts w:ascii="Calibri" w:eastAsia="MS Mincho" w:hAnsi="Calibri" w:cs="Calibri"/>
                <w:color w:val="000000"/>
                <w:szCs w:val="24"/>
                <w:lang w:val="en-GB" w:eastAsia="ja-JP"/>
              </w:rPr>
            </w:pPr>
          </w:p>
        </w:tc>
      </w:tr>
    </w:tbl>
    <w:p w:rsidR="00431CCE" w:rsidRPr="00431CCE" w:rsidRDefault="00431CCE" w:rsidP="00431CCE">
      <w:pPr>
        <w:suppressAutoHyphens/>
        <w:spacing w:after="120" w:line="240" w:lineRule="auto"/>
        <w:jc w:val="both"/>
        <w:rPr>
          <w:rFonts w:ascii="Calibri" w:eastAsia="Times New Roman" w:hAnsi="Calibri" w:cs="Calibri"/>
          <w:b/>
          <w:szCs w:val="24"/>
          <w:lang w:eastAsia="zh-CN"/>
        </w:rPr>
      </w:pPr>
    </w:p>
    <w:p w:rsidR="00431CCE" w:rsidRPr="00431CCE" w:rsidRDefault="00431CCE" w:rsidP="00431CCE">
      <w:pPr>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Η προσφορά ισχύει για τρεις (3) μήνες από την επόμενη της καταληκτικής ημερομηνίας υποβολής προσφορών.</w:t>
      </w:r>
    </w:p>
    <w:p w:rsidR="00431CCE" w:rsidRPr="00431CCE" w:rsidRDefault="00431CCE" w:rsidP="00431CCE">
      <w:pPr>
        <w:suppressAutoHyphens/>
        <w:spacing w:after="120" w:line="240" w:lineRule="auto"/>
        <w:jc w:val="both"/>
        <w:rPr>
          <w:rFonts w:ascii="Calibri" w:eastAsia="Times New Roman" w:hAnsi="Calibri" w:cs="Calibri"/>
          <w:b/>
          <w:szCs w:val="24"/>
          <w:lang w:eastAsia="el-GR"/>
        </w:rPr>
      </w:pPr>
      <w:r w:rsidRPr="00431CCE">
        <w:rPr>
          <w:rFonts w:ascii="Calibri" w:eastAsia="Times New Roman" w:hAnsi="Calibri" w:cs="Calibri"/>
          <w:b/>
          <w:szCs w:val="24"/>
          <w:lang w:eastAsia="el-GR"/>
        </w:rPr>
        <w:t>Τα έξοδα μεταφοράς βαρύνουν αποκλειστικά και μόνο τον Ανάδοχο.</w:t>
      </w:r>
    </w:p>
    <w:p w:rsidR="00431CCE" w:rsidRPr="00431CCE" w:rsidRDefault="00431CCE" w:rsidP="00431CCE">
      <w:pPr>
        <w:suppressAutoHyphens/>
        <w:spacing w:after="120" w:line="240" w:lineRule="auto"/>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431CCE" w:rsidRPr="00431CCE" w:rsidRDefault="00431CCE" w:rsidP="00431CCE">
      <w:pPr>
        <w:tabs>
          <w:tab w:val="left" w:pos="2505"/>
        </w:tabs>
        <w:suppressAutoHyphens/>
        <w:spacing w:before="57" w:after="57" w:line="240" w:lineRule="auto"/>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31CCE" w:rsidRPr="00431CCE" w:rsidRDefault="00431CCE" w:rsidP="00431CCE">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431CCE">
        <w:rPr>
          <w:rFonts w:ascii="Arial" w:eastAsia="Times New Roman" w:hAnsi="Arial" w:cs="Arial"/>
          <w:b/>
          <w:color w:val="002060"/>
          <w:sz w:val="24"/>
          <w:lang w:eastAsia="el-GR"/>
        </w:rPr>
        <w:br w:type="page"/>
      </w:r>
      <w:bookmarkStart w:id="8" w:name="_Toc504391341"/>
      <w:bookmarkStart w:id="9" w:name="_Toc508029999"/>
      <w:bookmarkStart w:id="10" w:name="_Toc515960060"/>
      <w:r w:rsidRPr="00431CCE">
        <w:rPr>
          <w:rFonts w:ascii="Arial" w:eastAsia="Times New Roman" w:hAnsi="Arial" w:cs="Arial"/>
          <w:b/>
          <w:color w:val="002060"/>
          <w:sz w:val="24"/>
          <w:lang w:eastAsia="zh-CN"/>
        </w:rPr>
        <w:lastRenderedPageBreak/>
        <w:t xml:space="preserve">ΠΑΡΑΡΤΗΜΑ </w:t>
      </w:r>
      <w:r w:rsidRPr="00431CCE">
        <w:rPr>
          <w:rFonts w:ascii="Arial" w:eastAsia="Times New Roman" w:hAnsi="Arial" w:cs="Arial"/>
          <w:b/>
          <w:color w:val="002060"/>
          <w:sz w:val="24"/>
          <w:lang w:val="en-US" w:eastAsia="zh-CN"/>
        </w:rPr>
        <w:t>V</w:t>
      </w:r>
      <w:r w:rsidRPr="00431CCE">
        <w:rPr>
          <w:rFonts w:ascii="Arial" w:eastAsia="Times New Roman" w:hAnsi="Arial" w:cs="Arial"/>
          <w:b/>
          <w:color w:val="002060"/>
          <w:sz w:val="24"/>
          <w:lang w:eastAsia="zh-CN"/>
        </w:rPr>
        <w:t>–ΤΕΥΔ</w:t>
      </w:r>
      <w:bookmarkEnd w:id="8"/>
      <w:bookmarkEnd w:id="9"/>
      <w:bookmarkEnd w:id="10"/>
      <w:r w:rsidRPr="00431CCE">
        <w:rPr>
          <w:rFonts w:ascii="Arial" w:eastAsia="Times New Roman" w:hAnsi="Arial" w:cs="Arial"/>
          <w:b/>
          <w:color w:val="002060"/>
          <w:sz w:val="24"/>
          <w:lang w:eastAsia="zh-CN"/>
        </w:rPr>
        <w:t xml:space="preserve"> </w:t>
      </w:r>
    </w:p>
    <w:p w:rsidR="00431CCE" w:rsidRPr="00431CCE" w:rsidRDefault="00431CCE" w:rsidP="00431CCE">
      <w:pPr>
        <w:suppressAutoHyphens/>
        <w:spacing w:after="120" w:line="240" w:lineRule="auto"/>
        <w:jc w:val="center"/>
        <w:rPr>
          <w:rFonts w:ascii="Calibri" w:eastAsia="Calibri" w:hAnsi="Calibri" w:cs="Calibri"/>
          <w:b/>
          <w:bCs/>
          <w:szCs w:val="24"/>
          <w:u w:val="single"/>
          <w:lang w:eastAsia="zh-CN"/>
        </w:rPr>
      </w:pPr>
      <w:r w:rsidRPr="00431CCE">
        <w:rPr>
          <w:rFonts w:ascii="Calibri" w:eastAsia="Times New Roman" w:hAnsi="Calibri" w:cs="Calibri"/>
          <w:b/>
          <w:bCs/>
          <w:szCs w:val="24"/>
          <w:lang w:eastAsia="zh-CN"/>
        </w:rPr>
        <w:t>[άρθρου 79 παρ. 4 ν. 4412/2016 (Α 147)]</w:t>
      </w:r>
    </w:p>
    <w:p w:rsidR="00431CCE" w:rsidRPr="00431CCE" w:rsidRDefault="00431CCE" w:rsidP="00431CCE">
      <w:pPr>
        <w:suppressAutoHyphens/>
        <w:spacing w:after="120" w:line="240" w:lineRule="auto"/>
        <w:jc w:val="center"/>
        <w:rPr>
          <w:rFonts w:ascii="Calibri" w:eastAsia="Times New Roman" w:hAnsi="Calibri" w:cs="Calibri"/>
          <w:szCs w:val="24"/>
          <w:lang w:eastAsia="zh-CN"/>
        </w:rPr>
      </w:pPr>
      <w:r w:rsidRPr="00431CCE">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431CCE" w:rsidRPr="00431CCE" w:rsidRDefault="00431CCE" w:rsidP="00431CCE">
      <w:pPr>
        <w:suppressAutoHyphens/>
        <w:spacing w:after="120" w:line="240" w:lineRule="auto"/>
        <w:jc w:val="center"/>
        <w:rPr>
          <w:rFonts w:ascii="Calibri" w:eastAsia="Times New Roman" w:hAnsi="Calibri" w:cs="Calibri"/>
          <w:b/>
          <w:bCs/>
          <w:szCs w:val="24"/>
          <w:lang w:eastAsia="zh-CN"/>
        </w:rPr>
      </w:pPr>
      <w:r w:rsidRPr="00431CCE">
        <w:rPr>
          <w:rFonts w:ascii="Calibri" w:eastAsia="Times New Roman" w:hAnsi="Calibri" w:cs="Calibri"/>
          <w:b/>
          <w:bCs/>
          <w:szCs w:val="24"/>
          <w:u w:val="single"/>
          <w:lang w:eastAsia="zh-CN"/>
        </w:rPr>
        <w:t>Μέρος Ι: Πληροφορίες σχετικά με την αναθέτουσα αρχή/αναθέτοντα φορέα και τη διαδικασία ανάθεσης</w:t>
      </w:r>
    </w:p>
    <w:p w:rsidR="00431CCE" w:rsidRPr="00431CCE" w:rsidRDefault="00431CCE" w:rsidP="00431CC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431CCE">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431CCE" w:rsidRPr="00431CCE" w:rsidTr="00096D0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431CCE">
              <w:rPr>
                <w:rFonts w:ascii="Calibri" w:eastAsia="Times New Roman" w:hAnsi="Calibri" w:cs="Calibri"/>
                <w:b/>
                <w:bCs/>
                <w:szCs w:val="24"/>
                <w:lang w:eastAsia="zh-CN"/>
              </w:rPr>
              <w:t>αα</w:t>
            </w:r>
            <w:proofErr w:type="spellEnd"/>
            <w:r w:rsidRPr="00431CCE">
              <w:rPr>
                <w:rFonts w:ascii="Calibri" w:eastAsia="Times New Roman" w:hAnsi="Calibri" w:cs="Calibri"/>
                <w:b/>
                <w:bCs/>
                <w:szCs w:val="24"/>
                <w:lang w:eastAsia="zh-CN"/>
              </w:rPr>
              <w:t>)/ αναθέτοντα φορέα (</w:t>
            </w:r>
            <w:proofErr w:type="spellStart"/>
            <w:r w:rsidRPr="00431CCE">
              <w:rPr>
                <w:rFonts w:ascii="Calibri" w:eastAsia="Times New Roman" w:hAnsi="Calibri" w:cs="Calibri"/>
                <w:b/>
                <w:bCs/>
                <w:szCs w:val="24"/>
                <w:lang w:eastAsia="zh-CN"/>
              </w:rPr>
              <w:t>αφ</w:t>
            </w:r>
            <w:proofErr w:type="spellEnd"/>
            <w:r w:rsidRPr="00431CCE">
              <w:rPr>
                <w:rFonts w:ascii="Calibri" w:eastAsia="Times New Roman" w:hAnsi="Calibri" w:cs="Calibri"/>
                <w:b/>
                <w:bCs/>
                <w:szCs w:val="24"/>
                <w:lang w:eastAsia="zh-CN"/>
              </w:rPr>
              <w:t>)</w:t>
            </w:r>
          </w:p>
          <w:p w:rsidR="00431CCE" w:rsidRPr="00431CCE" w:rsidRDefault="00431CCE" w:rsidP="00431CCE">
            <w:pPr>
              <w:tabs>
                <w:tab w:val="left" w:pos="0"/>
              </w:tabs>
              <w:suppressAutoHyphens/>
              <w:spacing w:after="120" w:line="260" w:lineRule="exact"/>
              <w:ind w:right="-340"/>
              <w:jc w:val="both"/>
              <w:rPr>
                <w:rFonts w:ascii="Calibri" w:eastAsia="Times New Roman" w:hAnsi="Calibri" w:cs="Tahoma"/>
                <w:b/>
                <w:iCs/>
                <w:szCs w:val="24"/>
                <w:lang w:eastAsia="zh-CN"/>
              </w:rPr>
            </w:pPr>
            <w:r w:rsidRPr="00431CCE">
              <w:rPr>
                <w:rFonts w:ascii="Calibri" w:eastAsia="Times New Roman" w:hAnsi="Calibri" w:cs="Calibri"/>
                <w:szCs w:val="24"/>
                <w:lang w:eastAsia="zh-CN"/>
              </w:rPr>
              <w:t xml:space="preserve">- Ονομασία: </w:t>
            </w:r>
            <w:r w:rsidRPr="00431CCE">
              <w:rPr>
                <w:rFonts w:ascii="Calibri" w:eastAsia="Times New Roman" w:hAnsi="Calibri" w:cs="Calibri"/>
                <w:b/>
                <w:iCs/>
                <w:szCs w:val="24"/>
                <w:lang w:eastAsia="zh-CN"/>
              </w:rPr>
              <w:t>ΙΔΡΥΜΑ ΤΕΧΝΟΛΟΓΙΑΣ ΚΑΙ ΕΡΕΥΝΑΣ/</w:t>
            </w:r>
            <w:r w:rsidRPr="00431CCE">
              <w:rPr>
                <w:rFonts w:ascii="Calibri" w:eastAsia="Times New Roman" w:hAnsi="Calibri" w:cs="Tahoma"/>
                <w:b/>
                <w:iCs/>
                <w:szCs w:val="24"/>
                <w:lang w:eastAsia="zh-CN"/>
              </w:rPr>
              <w:t xml:space="preserve"> ΙΝΣΤΙΤΟΥΤΟ ΕΠΙΣΤΗΜΩΝ ΧΗΜΙΚΗΣ ΜΗΧΑΝΙΚΗΣ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Κωδικός Αναθέτουσας Αρχής / Αναθέτοντα Φορέα ΚΗΜΔΗΣ : </w:t>
            </w:r>
            <w:r w:rsidRPr="00431CCE">
              <w:rPr>
                <w:rFonts w:ascii="Calibri" w:eastAsia="Times New Roman" w:hAnsi="Calibri" w:cs="Calibri"/>
                <w:b/>
                <w:szCs w:val="24"/>
                <w:lang w:eastAsia="zh-CN"/>
              </w:rPr>
              <w:t>99221065</w:t>
            </w:r>
            <w:r w:rsidRPr="00431CCE">
              <w:rPr>
                <w:rFonts w:ascii="Calibri" w:eastAsia="Times New Roman" w:hAnsi="Calibri" w:cs="Calibri"/>
                <w:szCs w:val="24"/>
                <w:lang w:eastAsia="zh-CN"/>
              </w:rPr>
              <w:t xml:space="preserve"> </w:t>
            </w:r>
          </w:p>
          <w:p w:rsidR="00431CCE" w:rsidRPr="00431CCE" w:rsidRDefault="00431CCE" w:rsidP="00431CCE">
            <w:pPr>
              <w:tabs>
                <w:tab w:val="left" w:pos="1702"/>
                <w:tab w:val="right" w:pos="8080"/>
              </w:tabs>
              <w:suppressAutoHyphens/>
              <w:spacing w:after="120" w:line="240" w:lineRule="auto"/>
              <w:ind w:right="57"/>
              <w:jc w:val="both"/>
              <w:rPr>
                <w:rFonts w:ascii="Calibri" w:eastAsia="Times New Roman" w:hAnsi="Calibri" w:cs="Calibri"/>
                <w:b/>
                <w:szCs w:val="24"/>
                <w:lang w:eastAsia="zh-CN"/>
              </w:rPr>
            </w:pPr>
            <w:r w:rsidRPr="00431CCE">
              <w:rPr>
                <w:rFonts w:ascii="Calibri" w:eastAsia="Times New Roman" w:hAnsi="Calibri" w:cs="Calibri"/>
                <w:szCs w:val="24"/>
                <w:lang w:eastAsia="zh-CN"/>
              </w:rPr>
              <w:t xml:space="preserve">- Ταχυδρομική διεύθυνση / Πόλη / </w:t>
            </w:r>
            <w:proofErr w:type="spellStart"/>
            <w:r w:rsidRPr="00431CCE">
              <w:rPr>
                <w:rFonts w:ascii="Calibri" w:eastAsia="Times New Roman" w:hAnsi="Calibri" w:cs="Calibri"/>
                <w:szCs w:val="24"/>
                <w:lang w:eastAsia="zh-CN"/>
              </w:rPr>
              <w:t>Ταχ</w:t>
            </w:r>
            <w:proofErr w:type="spellEnd"/>
            <w:r w:rsidRPr="00431CCE">
              <w:rPr>
                <w:rFonts w:ascii="Calibri" w:eastAsia="Times New Roman" w:hAnsi="Calibri" w:cs="Calibri"/>
                <w:szCs w:val="24"/>
                <w:lang w:eastAsia="zh-CN"/>
              </w:rPr>
              <w:t xml:space="preserve">. Κωδικός: </w:t>
            </w:r>
            <w:r w:rsidRPr="00431CCE">
              <w:rPr>
                <w:rFonts w:ascii="Calibri" w:eastAsia="Times New Roman" w:hAnsi="Calibri" w:cs="Calibri"/>
                <w:b/>
                <w:szCs w:val="24"/>
                <w:lang w:eastAsia="zh-CN"/>
              </w:rPr>
              <w:t>Ν. ΠΛΑΣΤΗΡΑ 100, ΒΑΣΙΛΙΚΑ ΒΟΥΤΩΝ, ΗΡΑΚΛΕΙΟ, 700 13</w:t>
            </w:r>
          </w:p>
          <w:p w:rsidR="00431CCE" w:rsidRPr="00431CCE" w:rsidRDefault="00431CCE" w:rsidP="00431CCE">
            <w:pPr>
              <w:suppressAutoHyphens/>
              <w:spacing w:after="6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 Αρμόδιος για πληροφορίες: Χ. Χουλάκη</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Τηλέφωνο: +30 </w:t>
            </w:r>
            <w:r w:rsidRPr="00431CCE">
              <w:rPr>
                <w:rFonts w:ascii="Calibri" w:eastAsia="Times New Roman" w:hAnsi="Calibri" w:cs="Calibri"/>
                <w:bCs/>
                <w:szCs w:val="24"/>
                <w:lang w:eastAsia="zh-CN"/>
              </w:rPr>
              <w:t>2810 391515</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w:t>
            </w:r>
            <w:proofErr w:type="spellStart"/>
            <w:r w:rsidRPr="00431CCE">
              <w:rPr>
                <w:rFonts w:ascii="Calibri" w:eastAsia="Times New Roman" w:hAnsi="Calibri" w:cs="Calibri"/>
                <w:szCs w:val="24"/>
                <w:lang w:eastAsia="zh-CN"/>
              </w:rPr>
              <w:t>Ηλ</w:t>
            </w:r>
            <w:proofErr w:type="spellEnd"/>
            <w:r w:rsidRPr="00431CCE">
              <w:rPr>
                <w:rFonts w:ascii="Calibri" w:eastAsia="Times New Roman" w:hAnsi="Calibri" w:cs="Calibri"/>
                <w:szCs w:val="24"/>
                <w:lang w:eastAsia="zh-CN"/>
              </w:rPr>
              <w:t xml:space="preserve">. ταχυδρομείο: </w:t>
            </w:r>
            <w:hyperlink r:id="rId9" w:history="1">
              <w:r w:rsidRPr="00431CCE">
                <w:rPr>
                  <w:rFonts w:ascii="Calibri" w:eastAsia="Times New Roman" w:hAnsi="Calibri" w:cs="Calibri"/>
                  <w:bCs/>
                  <w:color w:val="0000FF"/>
                  <w:szCs w:val="24"/>
                  <w:u w:val="single"/>
                  <w:lang w:val="en-US" w:eastAsia="zh-CN"/>
                </w:rPr>
                <w:t>procurement</w:t>
              </w:r>
              <w:r w:rsidRPr="00431CCE">
                <w:rPr>
                  <w:rFonts w:ascii="Calibri" w:eastAsia="Times New Roman" w:hAnsi="Calibri" w:cs="Calibri"/>
                  <w:bCs/>
                  <w:color w:val="0000FF"/>
                  <w:szCs w:val="24"/>
                  <w:u w:val="single"/>
                  <w:lang w:eastAsia="zh-CN"/>
                </w:rPr>
                <w:t>@</w:t>
              </w:r>
              <w:r w:rsidRPr="00431CCE">
                <w:rPr>
                  <w:rFonts w:ascii="Calibri" w:eastAsia="Times New Roman" w:hAnsi="Calibri" w:cs="Calibri"/>
                  <w:bCs/>
                  <w:color w:val="0000FF"/>
                  <w:szCs w:val="24"/>
                  <w:u w:val="single"/>
                  <w:lang w:val="en-US" w:eastAsia="zh-CN"/>
                </w:rPr>
                <w:t>admin</w:t>
              </w:r>
              <w:r w:rsidRPr="00431CCE">
                <w:rPr>
                  <w:rFonts w:ascii="Calibri" w:eastAsia="Times New Roman" w:hAnsi="Calibri" w:cs="Calibri"/>
                  <w:bCs/>
                  <w:color w:val="0000FF"/>
                  <w:szCs w:val="24"/>
                  <w:u w:val="single"/>
                  <w:lang w:eastAsia="zh-CN"/>
                </w:rPr>
                <w:t>.</w:t>
              </w:r>
              <w:r w:rsidRPr="00431CCE">
                <w:rPr>
                  <w:rFonts w:ascii="Calibri" w:eastAsia="Times New Roman" w:hAnsi="Calibri" w:cs="Calibri"/>
                  <w:bCs/>
                  <w:color w:val="0000FF"/>
                  <w:szCs w:val="24"/>
                  <w:u w:val="single"/>
                  <w:lang w:val="en-US" w:eastAsia="zh-CN"/>
                </w:rPr>
                <w:t>forth</w:t>
              </w:r>
              <w:r w:rsidRPr="00431CCE">
                <w:rPr>
                  <w:rFonts w:ascii="Calibri" w:eastAsia="Times New Roman" w:hAnsi="Calibri" w:cs="Calibri"/>
                  <w:bCs/>
                  <w:color w:val="0000FF"/>
                  <w:szCs w:val="24"/>
                  <w:u w:val="single"/>
                  <w:lang w:eastAsia="zh-CN"/>
                </w:rPr>
                <w:t>.</w:t>
              </w:r>
              <w:r w:rsidRPr="00431CCE">
                <w:rPr>
                  <w:rFonts w:ascii="Calibri" w:eastAsia="Times New Roman" w:hAnsi="Calibri" w:cs="Calibri"/>
                  <w:bCs/>
                  <w:color w:val="0000FF"/>
                  <w:szCs w:val="24"/>
                  <w:u w:val="single"/>
                  <w:lang w:val="en-US" w:eastAsia="zh-CN"/>
                </w:rPr>
                <w:t>gr</w:t>
              </w:r>
            </w:hyperlink>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Διεύθυνση στο Διαδίκτυο (διεύθυνση δικτυακού τόπου): </w:t>
            </w:r>
            <w:r w:rsidRPr="00431CCE">
              <w:rPr>
                <w:rFonts w:ascii="Calibri" w:eastAsia="Times New Roman" w:hAnsi="Calibri" w:cs="Calibri"/>
                <w:szCs w:val="24"/>
                <w:lang w:val="en-GB" w:eastAsia="zh-CN"/>
              </w:rPr>
              <w:t>www</w:t>
            </w:r>
            <w:r w:rsidRPr="00431CCE">
              <w:rPr>
                <w:rFonts w:ascii="Calibri" w:eastAsia="Times New Roman" w:hAnsi="Calibri" w:cs="Calibri"/>
                <w:szCs w:val="24"/>
                <w:lang w:eastAsia="zh-CN"/>
              </w:rPr>
              <w:t>.</w:t>
            </w:r>
            <w:r w:rsidRPr="00431CCE">
              <w:rPr>
                <w:rFonts w:ascii="Calibri" w:eastAsia="Times New Roman" w:hAnsi="Calibri" w:cs="Calibri"/>
                <w:szCs w:val="24"/>
                <w:lang w:val="en-GB" w:eastAsia="zh-CN"/>
              </w:rPr>
              <w:t>forth</w:t>
            </w:r>
            <w:r w:rsidRPr="00431CCE">
              <w:rPr>
                <w:rFonts w:ascii="Calibri" w:eastAsia="Times New Roman" w:hAnsi="Calibri" w:cs="Calibri"/>
                <w:szCs w:val="24"/>
                <w:lang w:eastAsia="zh-CN"/>
              </w:rPr>
              <w:t>.</w:t>
            </w:r>
            <w:r w:rsidRPr="00431CCE">
              <w:rPr>
                <w:rFonts w:ascii="Calibri" w:eastAsia="Times New Roman" w:hAnsi="Calibri" w:cs="Calibri"/>
                <w:szCs w:val="24"/>
                <w:lang w:val="en-GB" w:eastAsia="zh-CN"/>
              </w:rPr>
              <w:t>gr</w:t>
            </w:r>
          </w:p>
        </w:tc>
      </w:tr>
      <w:tr w:rsidR="00431CCE" w:rsidRPr="00431CCE" w:rsidTr="00096D07">
        <w:trPr>
          <w:jc w:val="center"/>
        </w:trPr>
        <w:tc>
          <w:tcPr>
            <w:tcW w:w="9071" w:type="dxa"/>
            <w:tcBorders>
              <w:left w:val="single" w:sz="1" w:space="0" w:color="000000"/>
              <w:bottom w:val="single" w:sz="1" w:space="0" w:color="000000"/>
              <w:right w:val="single" w:sz="1" w:space="0" w:color="000000"/>
            </w:tcBorders>
            <w:shd w:val="clear" w:color="auto" w:fill="B2B2B2"/>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bCs/>
                <w:szCs w:val="24"/>
                <w:lang w:eastAsia="zh-CN"/>
              </w:rPr>
              <w:t>Β: Πληροφορίες σχετικά με τη διαδικασία σύναψης σύμβασης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431CCE">
              <w:rPr>
                <w:rFonts w:ascii="Calibri" w:eastAsia="Times New Roman" w:hAnsi="Calibri" w:cs="Calibri"/>
                <w:szCs w:val="24"/>
                <w:lang w:val="en-US" w:eastAsia="zh-CN"/>
              </w:rPr>
              <w:t>CPV</w:t>
            </w:r>
            <w:r w:rsidRPr="00431CCE">
              <w:rPr>
                <w:rFonts w:ascii="Calibri" w:eastAsia="Times New Roman" w:hAnsi="Calibri" w:cs="Calibri"/>
                <w:szCs w:val="24"/>
                <w:lang w:eastAsia="zh-CN"/>
              </w:rPr>
              <w:t xml:space="preserve">): </w:t>
            </w:r>
            <w:r w:rsidRPr="00431CCE">
              <w:rPr>
                <w:rFonts w:ascii="Calibri" w:eastAsia="Times New Roman" w:hAnsi="Calibri" w:cs="Calibri"/>
                <w:b/>
                <w:szCs w:val="24"/>
                <w:lang w:eastAsia="zh-CN"/>
              </w:rPr>
              <w:t>«Εξοπλισμού γραφείου, εργαστηριακών αναλωσίμων ευρείας χρήσης, εξειδικευμένων εργαστηριακών αναλωσίμων, φιαλών αερίου για χρωματογραφία και καθαριστικών, απορρυπαντικών, χαρτιών εργαστηρίου για τις ανάγκες του Ινστιτούτου Επιστημών Χημικής Μηχανικής του Ιδρύματος Τεχνολογίας και Έρευνας (ΙΤΕ/ΙΕΧΜΗ)»</w:t>
            </w:r>
            <w:r w:rsidRPr="00431CCE">
              <w:rPr>
                <w:rFonts w:ascii="Calibri" w:eastAsia="Times New Roman" w:hAnsi="Calibri" w:cs="Calibri"/>
                <w:szCs w:val="24"/>
                <w:lang w:eastAsia="zh-CN"/>
              </w:rPr>
              <w:t xml:space="preserve">  </w:t>
            </w:r>
          </w:p>
          <w:tbl>
            <w:tblPr>
              <w:tblW w:w="10228" w:type="dxa"/>
              <w:tblLayout w:type="fixed"/>
              <w:tblLook w:val="0000" w:firstRow="0" w:lastRow="0" w:firstColumn="0" w:lastColumn="0" w:noHBand="0" w:noVBand="0"/>
            </w:tblPr>
            <w:tblGrid>
              <w:gridCol w:w="343"/>
              <w:gridCol w:w="435"/>
              <w:gridCol w:w="9450"/>
            </w:tblGrid>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Α - εξοπλισμός γραφείου (1.814,52€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Β - εργαστηριακά αναλώσιμα ευρείας χρήσης (12.661,29€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b/>
                      <w:bCs/>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Γ - εξειδικευμένα εργαστηριακά αναλώσιμα (6.854,84 €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Δ - φιάλες αερίου για χρωματογραφία (645,16 € πλέον ΦΠΑ 24%)</w:t>
                  </w:r>
                </w:p>
              </w:tc>
            </w:tr>
            <w:tr w:rsidR="00431CCE" w:rsidRPr="00431CCE" w:rsidTr="00096D07">
              <w:trPr>
                <w:trHeight w:val="432"/>
              </w:trPr>
              <w:tc>
                <w:tcPr>
                  <w:tcW w:w="343"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p>
              </w:tc>
              <w:tc>
                <w:tcPr>
                  <w:tcW w:w="435" w:type="dxa"/>
                  <w:vAlign w:val="bottom"/>
                </w:tcPr>
                <w:p w:rsidR="00431CCE" w:rsidRPr="00431CCE" w:rsidRDefault="00431CCE" w:rsidP="00431CCE">
                  <w:pPr>
                    <w:spacing w:after="0" w:line="240" w:lineRule="auto"/>
                    <w:jc w:val="center"/>
                    <w:rPr>
                      <w:rFonts w:ascii="Arial" w:eastAsia="Times New Roman" w:hAnsi="Arial" w:cs="Arial"/>
                      <w:sz w:val="19"/>
                      <w:szCs w:val="19"/>
                      <w:lang w:eastAsia="el-GR" w:bidi="el-GR"/>
                    </w:rPr>
                  </w:pPr>
                  <w:r w:rsidRPr="00431CCE">
                    <w:rPr>
                      <w:rFonts w:ascii="Arial" w:eastAsia="Times New Roman" w:hAnsi="Arial" w:cs="Arial"/>
                      <w:sz w:val="19"/>
                      <w:szCs w:val="19"/>
                      <w:lang w:eastAsia="el-GR" w:bidi="el-GR"/>
                    </w:rPr>
                    <w:fldChar w:fldCharType="begin">
                      <w:ffData>
                        <w:name w:val="Check3"/>
                        <w:enabled/>
                        <w:calcOnExit w:val="0"/>
                        <w:checkBox>
                          <w:sizeAuto/>
                          <w:default w:val="0"/>
                        </w:checkBox>
                      </w:ffData>
                    </w:fldChar>
                  </w:r>
                  <w:r w:rsidRPr="00431CCE">
                    <w:rPr>
                      <w:rFonts w:ascii="Arial" w:eastAsia="Times New Roman" w:hAnsi="Arial" w:cs="Arial"/>
                      <w:sz w:val="19"/>
                      <w:szCs w:val="19"/>
                      <w:lang w:eastAsia="el-GR" w:bidi="el-GR"/>
                    </w:rPr>
                    <w:instrText xml:space="preserve"> FORMCHECKBOX </w:instrText>
                  </w:r>
                  <w:r w:rsidRPr="00431CCE">
                    <w:rPr>
                      <w:rFonts w:ascii="Arial" w:eastAsia="Times New Roman" w:hAnsi="Arial" w:cs="Arial"/>
                      <w:sz w:val="19"/>
                      <w:szCs w:val="19"/>
                      <w:lang w:eastAsia="el-GR" w:bidi="el-GR"/>
                    </w:rPr>
                  </w:r>
                  <w:r w:rsidRPr="00431CCE">
                    <w:rPr>
                      <w:rFonts w:ascii="Arial" w:eastAsia="Times New Roman" w:hAnsi="Arial" w:cs="Arial"/>
                      <w:sz w:val="19"/>
                      <w:szCs w:val="19"/>
                      <w:lang w:eastAsia="el-GR" w:bidi="el-GR"/>
                    </w:rPr>
                    <w:fldChar w:fldCharType="separate"/>
                  </w:r>
                  <w:r w:rsidRPr="00431CCE">
                    <w:rPr>
                      <w:rFonts w:ascii="Arial" w:eastAsia="Times New Roman" w:hAnsi="Arial" w:cs="Arial"/>
                      <w:sz w:val="19"/>
                      <w:szCs w:val="19"/>
                      <w:lang w:eastAsia="el-GR" w:bidi="el-GR"/>
                    </w:rPr>
                    <w:fldChar w:fldCharType="end"/>
                  </w:r>
                </w:p>
              </w:tc>
              <w:tc>
                <w:tcPr>
                  <w:tcW w:w="9450" w:type="dxa"/>
                  <w:vAlign w:val="bottom"/>
                </w:tcPr>
                <w:p w:rsidR="00431CCE" w:rsidRPr="00431CCE" w:rsidRDefault="00431CCE" w:rsidP="00431CCE">
                  <w:pPr>
                    <w:suppressAutoHyphens/>
                    <w:spacing w:after="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ΤΜΗΜΑ Ε - καθαριστικά, απορρυπαντικά, χαρτιά εργαστηρίου (403,22 € πλέον ΦΠΑ 24%)</w:t>
                  </w:r>
                </w:p>
              </w:tc>
            </w:tr>
          </w:tbl>
          <w:p w:rsidR="00431CCE" w:rsidRPr="00431CCE" w:rsidRDefault="00431CCE" w:rsidP="00431CCE">
            <w:pPr>
              <w:suppressAutoHyphens/>
              <w:spacing w:after="120" w:line="240" w:lineRule="auto"/>
              <w:jc w:val="both"/>
              <w:rPr>
                <w:rFonts w:ascii="Calibri" w:eastAsia="Times New Roman" w:hAnsi="Calibri" w:cs="Calibri"/>
                <w:b/>
                <w:color w:val="000000"/>
                <w:szCs w:val="24"/>
                <w:lang w:eastAsia="el-GR"/>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Η σύμβαση αναφέρεται σε προμήθειες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Αριθμός αναφοράς που αποδίδεται στον φάκελο από την αναθέτουσα αρχή: [ΙΕΧΜΗ 2018 ΣΥΝ 2]</w:t>
            </w:r>
          </w:p>
        </w:tc>
      </w:tr>
    </w:tbl>
    <w:p w:rsidR="00431CCE" w:rsidRPr="00431CCE" w:rsidRDefault="00431CCE" w:rsidP="00431CCE">
      <w:pPr>
        <w:shd w:val="clear" w:color="auto" w:fill="B2B2B2"/>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ΟΛΕΣ ΟΙ ΥΠΟΛΟΙΠΕΣ ΠΛΗΡΟΦΟΡΙΕΣ ΣΕ ΚΑΘΕ ΕΝΟΤΗΤΑ ΤΟΥ ΤΕΥΔ ΘΑ ΠΡΕΠΕΙ ΝΑ ΣΥΜΠΛΗΡΩΘΟΥΝ ΑΠΟ ΤΟΝ ΟΙΚΟΝΟΜΙΚΟ ΦΟΡΕΑ. </w:t>
      </w:r>
    </w:p>
    <w:p w:rsidR="00431CCE" w:rsidRPr="00431CCE" w:rsidRDefault="00431CCE" w:rsidP="00431CCE">
      <w:pPr>
        <w:pageBreakBefore/>
        <w:suppressAutoHyphens/>
        <w:spacing w:after="120" w:line="240" w:lineRule="auto"/>
        <w:jc w:val="center"/>
        <w:rPr>
          <w:rFonts w:ascii="Calibri" w:eastAsia="Times New Roman" w:hAnsi="Calibri" w:cs="Calibri"/>
          <w:b/>
          <w:bCs/>
          <w:szCs w:val="24"/>
          <w:lang w:eastAsia="zh-CN"/>
        </w:rPr>
      </w:pPr>
      <w:r w:rsidRPr="00431CCE">
        <w:rPr>
          <w:rFonts w:ascii="Calibri" w:eastAsia="Times New Roman" w:hAnsi="Calibri" w:cs="Calibri"/>
          <w:b/>
          <w:bCs/>
          <w:szCs w:val="24"/>
          <w:u w:val="single"/>
          <w:lang w:eastAsia="zh-CN"/>
        </w:rPr>
        <w:lastRenderedPageBreak/>
        <w:t xml:space="preserve">Μέρος </w:t>
      </w:r>
      <w:r w:rsidRPr="00431CCE">
        <w:rPr>
          <w:rFonts w:ascii="Calibri" w:eastAsia="Times New Roman" w:hAnsi="Calibri" w:cs="Calibri"/>
          <w:b/>
          <w:bCs/>
          <w:szCs w:val="24"/>
          <w:u w:val="single"/>
          <w:lang w:val="en-GB" w:eastAsia="zh-CN"/>
        </w:rPr>
        <w:t>II</w:t>
      </w:r>
      <w:r w:rsidRPr="00431CCE">
        <w:rPr>
          <w:rFonts w:ascii="Calibri" w:eastAsia="Times New Roman" w:hAnsi="Calibri" w:cs="Calibri"/>
          <w:b/>
          <w:bCs/>
          <w:szCs w:val="24"/>
          <w:u w:val="single"/>
          <w:lang w:eastAsia="zh-CN"/>
        </w:rPr>
        <w:t>: Πληροφορίες σχετικά με τον οικονομικό φορέα</w:t>
      </w:r>
    </w:p>
    <w:p w:rsidR="00431CCE" w:rsidRPr="00431CCE" w:rsidRDefault="00431CCE" w:rsidP="00431CCE">
      <w:pPr>
        <w:suppressAutoHyphens/>
        <w:spacing w:after="120" w:line="240" w:lineRule="auto"/>
        <w:jc w:val="center"/>
        <w:rPr>
          <w:rFonts w:ascii="Calibri" w:eastAsia="Times New Roman" w:hAnsi="Calibri" w:cs="Calibri"/>
          <w:b/>
          <w:i/>
          <w:szCs w:val="24"/>
          <w:lang w:eastAsia="zh-CN"/>
        </w:rPr>
      </w:pPr>
      <w:r w:rsidRPr="00431CCE">
        <w:rPr>
          <w:rFonts w:ascii="Calibri" w:eastAsia="Times New Roman" w:hAnsi="Calibri" w:cs="Calibri"/>
          <w:b/>
          <w:bCs/>
          <w:szCs w:val="24"/>
          <w:lang w:eastAsia="zh-CN"/>
        </w:rPr>
        <w:t>Α: Πληροφορίες σχετικά με τον οικονομικό φορέα</w:t>
      </w:r>
    </w:p>
    <w:tbl>
      <w:tblPr>
        <w:tblW w:w="8788" w:type="dxa"/>
        <w:jc w:val="center"/>
        <w:tblLayout w:type="fixed"/>
        <w:tblLook w:val="0000" w:firstRow="0" w:lastRow="0" w:firstColumn="0" w:lastColumn="0" w:noHBand="0" w:noVBand="0"/>
      </w:tblPr>
      <w:tblGrid>
        <w:gridCol w:w="4392"/>
        <w:gridCol w:w="4396"/>
      </w:tblGrid>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proofErr w:type="spellStart"/>
            <w:r w:rsidRPr="00431CCE">
              <w:rPr>
                <w:rFonts w:ascii="Calibri" w:eastAsia="Times New Roman" w:hAnsi="Calibri" w:cs="Calibri"/>
                <w:b/>
                <w:i/>
                <w:szCs w:val="24"/>
                <w:lang w:val="en-GB" w:eastAsia="zh-CN"/>
              </w:rPr>
              <w:t>Στοιχεί</w:t>
            </w:r>
            <w:proofErr w:type="spellEnd"/>
            <w:r w:rsidRPr="00431CCE">
              <w:rPr>
                <w:rFonts w:ascii="Calibri" w:eastAsia="Times New Roman" w:hAnsi="Calibri" w:cs="Calibri"/>
                <w:b/>
                <w:i/>
                <w:szCs w:val="24"/>
                <w:lang w:val="en-GB" w:eastAsia="zh-CN"/>
              </w:rPr>
              <w:t>α ανα</w:t>
            </w:r>
            <w:proofErr w:type="spellStart"/>
            <w:r w:rsidRPr="00431CCE">
              <w:rPr>
                <w:rFonts w:ascii="Calibri" w:eastAsia="Times New Roman" w:hAnsi="Calibri" w:cs="Calibri"/>
                <w:b/>
                <w:i/>
                <w:szCs w:val="24"/>
                <w:lang w:val="en-GB" w:eastAsia="zh-CN"/>
              </w:rPr>
              <w:t>γνώρισης</w:t>
            </w:r>
            <w:proofErr w:type="spellEnd"/>
            <w:r w:rsidRPr="00431CCE">
              <w:rPr>
                <w:rFonts w:ascii="Calibri" w:eastAsia="Times New Roman" w:hAnsi="Calibri" w:cs="Calibri"/>
                <w:b/>
                <w:i/>
                <w:szCs w:val="24"/>
                <w:lang w:val="en-GB"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roofErr w:type="spellStart"/>
            <w:r w:rsidRPr="00431CCE">
              <w:rPr>
                <w:rFonts w:ascii="Calibri" w:eastAsia="Times New Roman" w:hAnsi="Calibri" w:cs="Calibri"/>
                <w:szCs w:val="24"/>
                <w:lang w:val="en-GB" w:eastAsia="zh-CN"/>
              </w:rPr>
              <w:t>Πλήρης</w:t>
            </w:r>
            <w:proofErr w:type="spellEnd"/>
            <w:r w:rsidRPr="00431CCE">
              <w:rPr>
                <w:rFonts w:ascii="Calibri" w:eastAsia="Times New Roman" w:hAnsi="Calibri" w:cs="Calibri"/>
                <w:szCs w:val="24"/>
                <w:lang w:val="en-GB" w:eastAsia="zh-CN"/>
              </w:rPr>
              <w:t xml:space="preserve"> Επ</w:t>
            </w:r>
            <w:proofErr w:type="spellStart"/>
            <w:r w:rsidRPr="00431CCE">
              <w:rPr>
                <w:rFonts w:ascii="Calibri" w:eastAsia="Times New Roman" w:hAnsi="Calibri" w:cs="Calibri"/>
                <w:szCs w:val="24"/>
                <w:lang w:val="en-GB" w:eastAsia="zh-CN"/>
              </w:rPr>
              <w:t>ωνυμί</w:t>
            </w:r>
            <w:proofErr w:type="spellEnd"/>
            <w:r w:rsidRPr="00431CCE">
              <w:rPr>
                <w:rFonts w:ascii="Calibri" w:eastAsia="Times New Roman" w:hAnsi="Calibri" w:cs="Calibri"/>
                <w:szCs w:val="24"/>
                <w:lang w:val="en-GB" w:eastAsia="zh-CN"/>
              </w:rPr>
              <w:t>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Αριθμός φορολογικού μητρώου (ΑΦΜ):</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Τα</w:t>
            </w:r>
            <w:proofErr w:type="spellStart"/>
            <w:r w:rsidRPr="00431CCE">
              <w:rPr>
                <w:rFonts w:ascii="Calibri" w:eastAsia="Times New Roman" w:hAnsi="Calibri" w:cs="Calibri"/>
                <w:szCs w:val="24"/>
                <w:lang w:val="en-GB" w:eastAsia="zh-CN"/>
              </w:rPr>
              <w:t>χυδρομική</w:t>
            </w:r>
            <w:proofErr w:type="spellEnd"/>
            <w:r w:rsidRPr="00431CCE">
              <w:rPr>
                <w:rFonts w:ascii="Calibri" w:eastAsia="Times New Roman" w:hAnsi="Calibri" w:cs="Calibri"/>
                <w:szCs w:val="24"/>
                <w:lang w:val="en-GB" w:eastAsia="zh-CN"/>
              </w:rPr>
              <w:t xml:space="preserve"> </w:t>
            </w:r>
            <w:proofErr w:type="spellStart"/>
            <w:r w:rsidRPr="00431CCE">
              <w:rPr>
                <w:rFonts w:ascii="Calibri" w:eastAsia="Times New Roman" w:hAnsi="Calibri" w:cs="Calibri"/>
                <w:szCs w:val="24"/>
                <w:lang w:val="en-GB" w:eastAsia="zh-CN"/>
              </w:rPr>
              <w:t>διεύθυνση</w:t>
            </w:r>
            <w:proofErr w:type="spellEnd"/>
            <w:r w:rsidRPr="00431CCE">
              <w:rPr>
                <w:rFonts w:ascii="Calibri" w:eastAsia="Times New Roman" w:hAnsi="Calibri" w:cs="Calibri"/>
                <w:szCs w:val="24"/>
                <w:lang w:val="en-GB"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trHeight w:val="1533"/>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hd w:val="clear" w:color="auto" w:fill="FFFFFF"/>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Αρμόδιος ή αρμόδιοι</w:t>
            </w:r>
            <w:r w:rsidRPr="00431CCE">
              <w:rPr>
                <w:rFonts w:ascii="Calibri" w:eastAsia="Times New Roman" w:hAnsi="Calibri" w:cs="Calibri"/>
                <w:szCs w:val="24"/>
                <w:vertAlign w:val="superscript"/>
                <w:lang w:val="en-GB" w:eastAsia="zh-CN"/>
              </w:rPr>
              <w:endnoteReference w:id="1"/>
            </w:r>
            <w:r w:rsidRPr="00431CCE">
              <w:rPr>
                <w:rFonts w:ascii="Calibri" w:eastAsia="Times New Roman" w:hAnsi="Calibri" w:cs="Calibri"/>
                <w:szCs w:val="24"/>
                <w:vertAlign w:val="superscript"/>
                <w:lang w:eastAsia="zh-CN"/>
              </w:rPr>
              <w:t xml:space="preserve"> </w:t>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Τηλέφωνο:</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roofErr w:type="spellStart"/>
            <w:r w:rsidRPr="00431CCE">
              <w:rPr>
                <w:rFonts w:ascii="Calibri" w:eastAsia="Times New Roman" w:hAnsi="Calibri" w:cs="Calibri"/>
                <w:szCs w:val="24"/>
                <w:lang w:eastAsia="zh-CN"/>
              </w:rPr>
              <w:t>Ηλ</w:t>
            </w:r>
            <w:proofErr w:type="spellEnd"/>
            <w:r w:rsidRPr="00431CCE">
              <w:rPr>
                <w:rFonts w:ascii="Calibri" w:eastAsia="Times New Roman" w:hAnsi="Calibri" w:cs="Calibri"/>
                <w:szCs w:val="24"/>
                <w:lang w:eastAsia="zh-CN"/>
              </w:rPr>
              <w:t>. ταχυδρομείο:</w:t>
            </w:r>
          </w:p>
          <w:p w:rsidR="00431CCE" w:rsidRPr="00431CCE" w:rsidRDefault="00431CCE" w:rsidP="00431CCE">
            <w:pPr>
              <w:suppressAutoHyphens/>
              <w:spacing w:after="120" w:line="240" w:lineRule="auto"/>
              <w:contextualSpacing/>
              <w:jc w:val="both"/>
              <w:rPr>
                <w:rFonts w:ascii="Calibri" w:eastAsia="Times New Roman" w:hAnsi="Calibri" w:cs="Calibri"/>
                <w:szCs w:val="24"/>
                <w:lang w:eastAsia="zh-CN"/>
              </w:rPr>
            </w:pPr>
            <w:r w:rsidRPr="00431CCE">
              <w:rPr>
                <w:rFonts w:ascii="Calibri" w:eastAsia="Times New Roman" w:hAnsi="Calibri" w:cs="Calibri"/>
                <w:szCs w:val="24"/>
                <w:lang w:eastAsia="zh-CN"/>
              </w:rPr>
              <w:t>Διεύθυνση στο Διαδίκτυο (διεύθυνση δικτυακού τόπου) (</w:t>
            </w:r>
            <w:r w:rsidRPr="00431CCE">
              <w:rPr>
                <w:rFonts w:ascii="Calibri" w:eastAsia="Times New Roman" w:hAnsi="Calibri" w:cs="Calibri"/>
                <w:i/>
                <w:szCs w:val="24"/>
                <w:lang w:eastAsia="zh-CN"/>
              </w:rPr>
              <w:t>εάν υπάρχει</w:t>
            </w:r>
            <w:r w:rsidRPr="00431CCE">
              <w:rPr>
                <w:rFonts w:ascii="Calibri" w:eastAsia="Times New Roman" w:hAnsi="Calibri" w:cs="Calibri"/>
                <w:szCs w:val="24"/>
                <w:lang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bCs/>
                <w:i/>
                <w:iCs/>
                <w:szCs w:val="24"/>
                <w:lang w:val="en-GB" w:eastAsia="zh-CN"/>
              </w:rPr>
            </w:pPr>
            <w:proofErr w:type="spellStart"/>
            <w:r w:rsidRPr="00431CCE">
              <w:rPr>
                <w:rFonts w:ascii="Calibri" w:eastAsia="Times New Roman" w:hAnsi="Calibri" w:cs="Calibri"/>
                <w:b/>
                <w:bCs/>
                <w:i/>
                <w:iCs/>
                <w:szCs w:val="24"/>
                <w:lang w:val="en-GB" w:eastAsia="zh-CN"/>
              </w:rPr>
              <w:t>Γενικές</w:t>
            </w:r>
            <w:proofErr w:type="spellEnd"/>
            <w:r w:rsidRPr="00431CCE">
              <w:rPr>
                <w:rFonts w:ascii="Calibri" w:eastAsia="Times New Roman" w:hAnsi="Calibri" w:cs="Calibri"/>
                <w:b/>
                <w:bCs/>
                <w:i/>
                <w:iCs/>
                <w:szCs w:val="24"/>
                <w:lang w:val="en-GB" w:eastAsia="zh-CN"/>
              </w:rPr>
              <w:t xml:space="preserve"> π</w:t>
            </w:r>
            <w:proofErr w:type="spellStart"/>
            <w:r w:rsidRPr="00431CCE">
              <w:rPr>
                <w:rFonts w:ascii="Calibri" w:eastAsia="Times New Roman" w:hAnsi="Calibri" w:cs="Calibri"/>
                <w:b/>
                <w:bCs/>
                <w:i/>
                <w:iCs/>
                <w:szCs w:val="24"/>
                <w:lang w:val="en-GB" w:eastAsia="zh-CN"/>
              </w:rPr>
              <w:t>ληροφορίες</w:t>
            </w:r>
            <w:proofErr w:type="spellEnd"/>
            <w:r w:rsidRPr="00431CCE">
              <w:rPr>
                <w:rFonts w:ascii="Calibri" w:eastAsia="Times New Roman" w:hAnsi="Calibri" w:cs="Calibri"/>
                <w:b/>
                <w:bCs/>
                <w:i/>
                <w:iCs/>
                <w:szCs w:val="24"/>
                <w:lang w:val="en-GB"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bCs/>
                <w:i/>
                <w:iCs/>
                <w:szCs w:val="24"/>
                <w:lang w:val="en-GB" w:eastAsia="zh-CN"/>
              </w:rPr>
              <w:t>Απ</w:t>
            </w:r>
            <w:proofErr w:type="spellStart"/>
            <w:r w:rsidRPr="00431CCE">
              <w:rPr>
                <w:rFonts w:ascii="Calibri" w:eastAsia="Times New Roman" w:hAnsi="Calibri" w:cs="Calibri"/>
                <w:b/>
                <w:bCs/>
                <w:i/>
                <w:iCs/>
                <w:szCs w:val="24"/>
                <w:lang w:val="en-GB" w:eastAsia="zh-CN"/>
              </w:rPr>
              <w:t>άντηση</w:t>
            </w:r>
            <w:proofErr w:type="spellEnd"/>
            <w:r w:rsidRPr="00431CCE">
              <w:rPr>
                <w:rFonts w:ascii="Calibri" w:eastAsia="Times New Roman" w:hAnsi="Calibri" w:cs="Calibri"/>
                <w:b/>
                <w:bCs/>
                <w:i/>
                <w:iCs/>
                <w:szCs w:val="24"/>
                <w:lang w:val="en-GB" w:eastAsia="zh-CN"/>
              </w:rPr>
              <w:t>:</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Ο οικονομικός φορέας είναι πολύ μικρή, μικρή ή μεσαία επιχείρηση</w:t>
            </w:r>
            <w:r w:rsidRPr="00431CCE">
              <w:rPr>
                <w:rFonts w:ascii="Calibri" w:eastAsia="Times New Roman" w:hAnsi="Calibri" w:cs="Calibri"/>
                <w:szCs w:val="24"/>
                <w:vertAlign w:val="superscript"/>
                <w:lang w:val="en-GB" w:eastAsia="zh-CN"/>
              </w:rPr>
              <w:endnoteReference w:id="2"/>
            </w:r>
            <w:r w:rsidRPr="00431CCE">
              <w:rPr>
                <w:rFonts w:ascii="Calibri" w:eastAsia="Times New Roman" w:hAnsi="Calibri" w:cs="Calibri"/>
                <w:szCs w:val="24"/>
                <w:lang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p>
        </w:tc>
      </w:tr>
      <w:tr w:rsidR="00431CCE" w:rsidRPr="00431CCE" w:rsidTr="00096D07">
        <w:trPr>
          <w:jc w:val="center"/>
        </w:trPr>
        <w:tc>
          <w:tcPr>
            <w:tcW w:w="4394" w:type="dxa"/>
            <w:tcBorders>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94" w:type="dxa"/>
            <w:tcBorders>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xml:space="preserve">[] Ναι [] </w:t>
            </w:r>
            <w:proofErr w:type="spellStart"/>
            <w:r w:rsidRPr="00431CCE">
              <w:rPr>
                <w:rFonts w:ascii="Calibri" w:eastAsia="Times New Roman" w:hAnsi="Calibri" w:cs="Calibri"/>
                <w:szCs w:val="24"/>
                <w:lang w:val="en-GB" w:eastAsia="zh-CN"/>
              </w:rPr>
              <w:t>Όχι</w:t>
            </w:r>
            <w:proofErr w:type="spellEnd"/>
            <w:r w:rsidRPr="00431CCE">
              <w:rPr>
                <w:rFonts w:ascii="Calibri" w:eastAsia="Times New Roman" w:hAnsi="Calibri" w:cs="Calibri"/>
                <w:szCs w:val="24"/>
                <w:lang w:val="en-GB" w:eastAsia="zh-CN"/>
              </w:rPr>
              <w:t xml:space="preserve"> [] </w:t>
            </w:r>
            <w:proofErr w:type="spellStart"/>
            <w:r w:rsidRPr="00431CCE">
              <w:rPr>
                <w:rFonts w:ascii="Calibri" w:eastAsia="Times New Roman" w:hAnsi="Calibri" w:cs="Calibri"/>
                <w:szCs w:val="24"/>
                <w:lang w:val="en-GB" w:eastAsia="zh-CN"/>
              </w:rPr>
              <w:t>Άνευ</w:t>
            </w:r>
            <w:proofErr w:type="spellEnd"/>
            <w:r w:rsidRPr="00431CCE">
              <w:rPr>
                <w:rFonts w:ascii="Calibri" w:eastAsia="Times New Roman" w:hAnsi="Calibri" w:cs="Calibri"/>
                <w:szCs w:val="24"/>
                <w:lang w:val="en-GB" w:eastAsia="zh-CN"/>
              </w:rPr>
              <w:t xml:space="preserve"> α</w:t>
            </w:r>
            <w:proofErr w:type="spellStart"/>
            <w:r w:rsidRPr="00431CCE">
              <w:rPr>
                <w:rFonts w:ascii="Calibri" w:eastAsia="Times New Roman" w:hAnsi="Calibri" w:cs="Calibri"/>
                <w:szCs w:val="24"/>
                <w:lang w:val="en-GB" w:eastAsia="zh-CN"/>
              </w:rPr>
              <w:t>ντικειμένου</w:t>
            </w:r>
            <w:proofErr w:type="spellEnd"/>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Εάν ναι</w:t>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31CCE">
              <w:rPr>
                <w:rFonts w:ascii="Calibri" w:eastAsia="Times New Roman" w:hAnsi="Calibri" w:cs="Calibri"/>
                <w:szCs w:val="24"/>
                <w:lang w:val="en-GB" w:eastAsia="zh-CN"/>
              </w:rPr>
              <w:t>V</w:t>
            </w:r>
            <w:r w:rsidRPr="00431CCE">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431CCE">
              <w:rPr>
                <w:rFonts w:ascii="Calibri" w:eastAsia="Times New Roman" w:hAnsi="Calibri" w:cs="Calibri"/>
                <w:szCs w:val="24"/>
                <w:lang w:val="en-GB" w:eastAsia="zh-CN"/>
              </w:rPr>
              <w:t>VI</w:t>
            </w:r>
            <w:r w:rsidRPr="00431CCE">
              <w:rPr>
                <w:rFonts w:ascii="Calibri" w:eastAsia="Times New Roman" w:hAnsi="Calibri" w:cs="Calibri"/>
                <w:szCs w:val="24"/>
                <w:lang w:eastAsia="zh-CN"/>
              </w:rPr>
              <w:t xml:space="preserve">.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31CCE">
              <w:rPr>
                <w:rFonts w:ascii="Calibri" w:eastAsia="Times New Roman" w:hAnsi="Calibri" w:cs="Calibri"/>
                <w:szCs w:val="24"/>
                <w:vertAlign w:val="superscript"/>
                <w:lang w:val="en-GB" w:eastAsia="zh-CN"/>
              </w:rPr>
              <w:endnoteReference w:id="3"/>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b/>
                <w:szCs w:val="24"/>
                <w:lang w:eastAsia="zh-CN"/>
              </w:rPr>
            </w:pPr>
            <w:r w:rsidRPr="00431CCE">
              <w:rPr>
                <w:rFonts w:ascii="Calibri" w:eastAsia="Times New Roman" w:hAnsi="Calibri" w:cs="Calibri"/>
                <w:szCs w:val="24"/>
                <w:lang w:eastAsia="zh-CN"/>
              </w:rPr>
              <w:t>δ) Η εγγραφή ή η πιστοποίηση καλύπτει όλα τα απαιτούμενα κριτήρια επιλογής;</w:t>
            </w:r>
          </w:p>
          <w:p w:rsidR="00431CCE" w:rsidRPr="00431CCE" w:rsidRDefault="00431CCE" w:rsidP="00431CCE">
            <w:pPr>
              <w:suppressAutoHyphens/>
              <w:spacing w:after="120" w:line="240" w:lineRule="auto"/>
              <w:jc w:val="both"/>
              <w:rPr>
                <w:rFonts w:ascii="Calibri" w:eastAsia="Times New Roman" w:hAnsi="Calibri" w:cs="Calibri"/>
                <w:b/>
                <w:szCs w:val="24"/>
                <w:u w:val="single"/>
                <w:lang w:eastAsia="zh-CN"/>
              </w:rPr>
            </w:pPr>
            <w:r w:rsidRPr="00431CCE">
              <w:rPr>
                <w:rFonts w:ascii="Calibri" w:eastAsia="Times New Roman" w:hAnsi="Calibri" w:cs="Calibri"/>
                <w:b/>
                <w:szCs w:val="24"/>
                <w:lang w:eastAsia="zh-CN"/>
              </w:rPr>
              <w:t>Εάν όχι:</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u w:val="single"/>
                <w:lang w:eastAsia="zh-CN"/>
              </w:rPr>
              <w:lastRenderedPageBreak/>
              <w:t xml:space="preserve">Επιπροσθέτως, συμπληρώστε τις πληροφορίες που λείπουν στο μέρος </w:t>
            </w:r>
            <w:r w:rsidRPr="00431CCE">
              <w:rPr>
                <w:rFonts w:ascii="Calibri" w:eastAsia="Times New Roman" w:hAnsi="Calibri" w:cs="Calibri"/>
                <w:b/>
                <w:szCs w:val="24"/>
                <w:u w:val="single"/>
                <w:lang w:val="en-GB" w:eastAsia="zh-CN"/>
              </w:rPr>
              <w:t>IV</w:t>
            </w:r>
            <w:r w:rsidRPr="00431CCE">
              <w:rPr>
                <w:rFonts w:ascii="Calibri" w:eastAsia="Times New Roman" w:hAnsi="Calibri" w:cs="Calibri"/>
                <w:b/>
                <w:szCs w:val="24"/>
                <w:u w:val="single"/>
                <w:lang w:eastAsia="zh-CN"/>
              </w:rPr>
              <w:t>, ενότητες Α, Β, Γ, ή Δ κατά περίπτωση</w:t>
            </w:r>
            <w:r w:rsidRPr="00431CCE">
              <w:rPr>
                <w:rFonts w:ascii="Calibri" w:eastAsia="Times New Roman" w:hAnsi="Calibri" w:cs="Calibri"/>
                <w:szCs w:val="24"/>
                <w:lang w:eastAsia="zh-CN"/>
              </w:rPr>
              <w:t xml:space="preserve"> </w:t>
            </w:r>
            <w:r w:rsidRPr="00431CCE">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ε) Ο οικονομικός φορέας θα είναι σε θέση να προσκομίσει </w:t>
            </w:r>
            <w:r w:rsidRPr="00431CCE">
              <w:rPr>
                <w:rFonts w:ascii="Calibri" w:eastAsia="Times New Roman" w:hAnsi="Calibri" w:cs="Calibri"/>
                <w:b/>
                <w:szCs w:val="24"/>
                <w:lang w:eastAsia="zh-CN"/>
              </w:rPr>
              <w:t>βεβαίωση</w:t>
            </w:r>
            <w:r w:rsidRPr="00431CCE">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Εάν η σχετική τεκμηρίωση διατίθεται ηλεκτρονικά, αναφέρετε: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δ) [] Ναι [] Όχι</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ε) [] Ναι [] Όχι</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i/>
                <w:szCs w:val="24"/>
                <w:lang w:val="en-GB" w:eastAsia="zh-CN"/>
              </w:rPr>
              <w:t>[……][……][……][……]</w:t>
            </w:r>
          </w:p>
        </w:tc>
      </w:tr>
      <w:tr w:rsidR="00431CCE" w:rsidRPr="00431CCE" w:rsidTr="00096D07">
        <w:trPr>
          <w:jc w:val="center"/>
        </w:trPr>
        <w:tc>
          <w:tcPr>
            <w:tcW w:w="4394" w:type="dxa"/>
            <w:tcBorders>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bCs/>
                <w:i/>
                <w:iCs/>
                <w:szCs w:val="24"/>
                <w:lang w:val="en-GB" w:eastAsia="zh-CN"/>
              </w:rPr>
            </w:pPr>
            <w:proofErr w:type="spellStart"/>
            <w:r w:rsidRPr="00431CCE">
              <w:rPr>
                <w:rFonts w:ascii="Calibri" w:eastAsia="Times New Roman" w:hAnsi="Calibri" w:cs="Calibri"/>
                <w:b/>
                <w:i/>
                <w:szCs w:val="24"/>
                <w:lang w:val="en-GB" w:eastAsia="zh-CN"/>
              </w:rPr>
              <w:lastRenderedPageBreak/>
              <w:t>Τρό</w:t>
            </w:r>
            <w:proofErr w:type="spellEnd"/>
            <w:r w:rsidRPr="00431CCE">
              <w:rPr>
                <w:rFonts w:ascii="Calibri" w:eastAsia="Times New Roman" w:hAnsi="Calibri" w:cs="Calibri"/>
                <w:b/>
                <w:i/>
                <w:szCs w:val="24"/>
                <w:lang w:val="en-GB" w:eastAsia="zh-CN"/>
              </w:rPr>
              <w:t xml:space="preserve">πος </w:t>
            </w:r>
            <w:proofErr w:type="spellStart"/>
            <w:r w:rsidRPr="00431CCE">
              <w:rPr>
                <w:rFonts w:ascii="Calibri" w:eastAsia="Times New Roman" w:hAnsi="Calibri" w:cs="Calibri"/>
                <w:b/>
                <w:i/>
                <w:szCs w:val="24"/>
                <w:lang w:val="en-GB" w:eastAsia="zh-CN"/>
              </w:rPr>
              <w:t>συμμετοχής</w:t>
            </w:r>
            <w:proofErr w:type="spellEnd"/>
            <w:r w:rsidRPr="00431CCE">
              <w:rPr>
                <w:rFonts w:ascii="Calibri" w:eastAsia="Times New Roman" w:hAnsi="Calibri" w:cs="Calibri"/>
                <w:b/>
                <w:i/>
                <w:szCs w:val="24"/>
                <w:lang w:val="en-GB" w:eastAsia="zh-CN"/>
              </w:rPr>
              <w:t>:</w:t>
            </w:r>
          </w:p>
        </w:tc>
        <w:tc>
          <w:tcPr>
            <w:tcW w:w="4394" w:type="dxa"/>
            <w:tcBorders>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bCs/>
                <w:i/>
                <w:iCs/>
                <w:szCs w:val="24"/>
                <w:lang w:val="en-GB" w:eastAsia="zh-CN"/>
              </w:rPr>
              <w:t>Απ</w:t>
            </w:r>
            <w:proofErr w:type="spellStart"/>
            <w:r w:rsidRPr="00431CCE">
              <w:rPr>
                <w:rFonts w:ascii="Calibri" w:eastAsia="Times New Roman" w:hAnsi="Calibri" w:cs="Calibri"/>
                <w:b/>
                <w:bCs/>
                <w:i/>
                <w:iCs/>
                <w:szCs w:val="24"/>
                <w:lang w:val="en-GB" w:eastAsia="zh-CN"/>
              </w:rPr>
              <w:t>άντηση</w:t>
            </w:r>
            <w:proofErr w:type="spellEnd"/>
            <w:r w:rsidRPr="00431CCE">
              <w:rPr>
                <w:rFonts w:ascii="Calibri" w:eastAsia="Times New Roman" w:hAnsi="Calibri" w:cs="Calibri"/>
                <w:b/>
                <w:bCs/>
                <w:i/>
                <w:iCs/>
                <w:szCs w:val="24"/>
                <w:lang w:val="en-GB" w:eastAsia="zh-CN"/>
              </w:rPr>
              <w:t>:</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431CCE">
              <w:rPr>
                <w:rFonts w:ascii="Calibri" w:eastAsia="Times New Roman" w:hAnsi="Calibri" w:cs="Calibri"/>
                <w:szCs w:val="24"/>
                <w:vertAlign w:val="superscript"/>
                <w:lang w:val="en-GB" w:eastAsia="zh-CN"/>
              </w:rPr>
              <w:endnoteReference w:id="4"/>
            </w:r>
            <w:r w:rsidRPr="00431CCE">
              <w:rPr>
                <w:rFonts w:ascii="Calibri" w:eastAsia="Times New Roman" w:hAnsi="Calibri" w:cs="Calibri"/>
                <w:szCs w:val="24"/>
                <w:lang w:eastAsia="zh-CN"/>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xml:space="preserve">[] Ναι [] </w:t>
            </w:r>
            <w:proofErr w:type="spellStart"/>
            <w:r w:rsidRPr="00431CCE">
              <w:rPr>
                <w:rFonts w:ascii="Calibri" w:eastAsia="Times New Roman" w:hAnsi="Calibri" w:cs="Calibri"/>
                <w:szCs w:val="24"/>
                <w:lang w:val="en-GB" w:eastAsia="zh-CN"/>
              </w:rPr>
              <w:t>Όχι</w:t>
            </w:r>
            <w:proofErr w:type="spellEnd"/>
          </w:p>
        </w:tc>
      </w:tr>
      <w:tr w:rsidR="00431CCE" w:rsidRPr="00431CCE" w:rsidTr="00096D07">
        <w:trPr>
          <w:jc w:val="center"/>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BFBFBF"/>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i/>
                <w:szCs w:val="24"/>
                <w:lang w:eastAsia="zh-CN"/>
              </w:rPr>
              <w:t>Εάν ναι</w:t>
            </w:r>
            <w:r w:rsidRPr="00431CCE">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Εάν ναι</w:t>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color w:val="000000"/>
                <w:szCs w:val="24"/>
                <w:lang w:eastAsia="zh-CN"/>
              </w:rPr>
            </w:pPr>
            <w:r w:rsidRPr="00431CCE">
              <w:rPr>
                <w:rFonts w:ascii="Calibri" w:eastAsia="Times New Roman" w:hAnsi="Calibri" w:cs="Calibri"/>
                <w:szCs w:val="24"/>
                <w:lang w:eastAsia="zh-CN"/>
              </w:rPr>
              <w:t>α) Α</w:t>
            </w:r>
            <w:r w:rsidRPr="00431CCE">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color w:val="000000"/>
                <w:szCs w:val="24"/>
                <w:lang w:eastAsia="zh-CN"/>
              </w:rPr>
              <w:t>β) Προσδιορίστε τους άλλους οικονομικούς φορείς που συμμετ</w:t>
            </w:r>
            <w:r w:rsidRPr="00431CCE">
              <w:rPr>
                <w:rFonts w:ascii="Calibri" w:eastAsia="Times New Roman" w:hAnsi="Calibri" w:cs="Calibri"/>
                <w:szCs w:val="24"/>
                <w:lang w:eastAsia="zh-CN"/>
              </w:rPr>
              <w:t>έχουν από κοινού στη διαδικασία σύναψης δημόσιας σύμβασης: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 Κατά περίπτωση, επωνυμία της συμμετέχουσας ένωσης ή κοινοπραξίας.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α) [……]</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β) [……]</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γ) [……]</w:t>
            </w:r>
          </w:p>
        </w:tc>
      </w:tr>
      <w:tr w:rsidR="00431CCE" w:rsidRPr="00431CCE" w:rsidTr="00096D07">
        <w:trPr>
          <w:jc w:val="center"/>
        </w:trPr>
        <w:tc>
          <w:tcPr>
            <w:tcW w:w="4394"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szCs w:val="24"/>
                <w:lang w:eastAsia="zh-CN"/>
              </w:rPr>
            </w:pPr>
            <w:proofErr w:type="spellStart"/>
            <w:r w:rsidRPr="00431CCE">
              <w:rPr>
                <w:rFonts w:ascii="Calibri" w:eastAsia="Times New Roman" w:hAnsi="Calibri" w:cs="Calibri"/>
                <w:b/>
                <w:bCs/>
                <w:i/>
                <w:iCs/>
                <w:szCs w:val="24"/>
                <w:lang w:val="en-GB" w:eastAsia="zh-CN"/>
              </w:rPr>
              <w:t>Τμήμ</w:t>
            </w:r>
            <w:proofErr w:type="spellEnd"/>
            <w:r w:rsidRPr="00431CCE">
              <w:rPr>
                <w:rFonts w:ascii="Calibri" w:eastAsia="Times New Roman" w:hAnsi="Calibri" w:cs="Calibri"/>
                <w:b/>
                <w:bCs/>
                <w:i/>
                <w:iCs/>
                <w:szCs w:val="24"/>
                <w:lang w:val="en-GB" w:eastAsia="zh-CN"/>
              </w:rPr>
              <w:t>ατα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bCs/>
                <w:i/>
                <w:iCs/>
                <w:szCs w:val="24"/>
                <w:lang w:val="en-GB" w:eastAsia="zh-CN"/>
              </w:rPr>
              <w:t>Απ</w:t>
            </w:r>
            <w:proofErr w:type="spellStart"/>
            <w:r w:rsidRPr="00431CCE">
              <w:rPr>
                <w:rFonts w:ascii="Calibri" w:eastAsia="Times New Roman" w:hAnsi="Calibri" w:cs="Calibri"/>
                <w:b/>
                <w:bCs/>
                <w:i/>
                <w:iCs/>
                <w:szCs w:val="24"/>
                <w:lang w:val="en-GB" w:eastAsia="zh-CN"/>
              </w:rPr>
              <w:t>άντηση</w:t>
            </w:r>
            <w:proofErr w:type="spellEnd"/>
            <w:r w:rsidRPr="00431CCE">
              <w:rPr>
                <w:rFonts w:ascii="Calibri" w:eastAsia="Times New Roman" w:hAnsi="Calibri" w:cs="Calibri"/>
                <w:b/>
                <w:bCs/>
                <w:i/>
                <w:iCs/>
                <w:szCs w:val="24"/>
                <w:lang w:val="en-GB" w:eastAsia="zh-CN"/>
              </w:rPr>
              <w:t>:</w:t>
            </w:r>
          </w:p>
        </w:tc>
      </w:tr>
      <w:tr w:rsidR="00431CCE" w:rsidRPr="00431CCE" w:rsidTr="00096D07">
        <w:tblPrEx>
          <w:jc w:val="left"/>
        </w:tblPrEx>
        <w:tc>
          <w:tcPr>
            <w:tcW w:w="4390"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0" w:line="240" w:lineRule="auto"/>
              <w:jc w:val="both"/>
              <w:rPr>
                <w:rFonts w:ascii="Calibri" w:eastAsia="Times New Roman" w:hAnsi="Calibri" w:cs="Calibri"/>
                <w:kern w:val="1"/>
                <w:lang w:eastAsia="zh-CN"/>
              </w:rPr>
            </w:pPr>
            <w:r w:rsidRPr="00431CCE">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0" w:line="240" w:lineRule="auto"/>
              <w:jc w:val="both"/>
              <w:rPr>
                <w:rFonts w:ascii="Calibri" w:eastAsia="Times New Roman" w:hAnsi="Calibri" w:cs="Calibri"/>
                <w:kern w:val="1"/>
                <w:lang w:eastAsia="zh-CN"/>
              </w:rPr>
            </w:pPr>
            <w:r w:rsidRPr="00431CCE">
              <w:rPr>
                <w:rFonts w:ascii="Calibri" w:eastAsia="Times New Roman" w:hAnsi="Calibri" w:cs="Calibri"/>
                <w:szCs w:val="24"/>
                <w:lang w:val="en-GB" w:eastAsia="zh-CN"/>
              </w:rPr>
              <w:t>[   ]</w:t>
            </w:r>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pageBreakBefore/>
        <w:suppressAutoHyphens/>
        <w:spacing w:after="120" w:line="240" w:lineRule="auto"/>
        <w:jc w:val="center"/>
        <w:rPr>
          <w:rFonts w:ascii="Calibri" w:eastAsia="Times New Roman" w:hAnsi="Calibri" w:cs="Calibri"/>
          <w:i/>
          <w:szCs w:val="24"/>
          <w:lang w:eastAsia="zh-CN"/>
        </w:rPr>
      </w:pPr>
      <w:r w:rsidRPr="00431CCE">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431CCE" w:rsidRPr="00431CCE" w:rsidRDefault="00431CCE" w:rsidP="00431CC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proofErr w:type="spellStart"/>
            <w:r w:rsidRPr="00431CCE">
              <w:rPr>
                <w:rFonts w:ascii="Calibri" w:eastAsia="Times New Roman" w:hAnsi="Calibri" w:cs="Calibri"/>
                <w:b/>
                <w:i/>
                <w:szCs w:val="24"/>
                <w:lang w:val="en-GB" w:eastAsia="zh-CN"/>
              </w:rPr>
              <w:t>Εκ</w:t>
            </w:r>
            <w:proofErr w:type="spellEnd"/>
            <w:r w:rsidRPr="00431CCE">
              <w:rPr>
                <w:rFonts w:ascii="Calibri" w:eastAsia="Times New Roman" w:hAnsi="Calibri" w:cs="Calibri"/>
                <w:b/>
                <w:i/>
                <w:szCs w:val="24"/>
                <w:lang w:val="en-GB" w:eastAsia="zh-CN"/>
              </w:rPr>
              <w:t xml:space="preserve">προσώπηση, </w:t>
            </w:r>
            <w:proofErr w:type="spellStart"/>
            <w:r w:rsidRPr="00431CCE">
              <w:rPr>
                <w:rFonts w:ascii="Calibri" w:eastAsia="Times New Roman" w:hAnsi="Calibri" w:cs="Calibri"/>
                <w:b/>
                <w:i/>
                <w:szCs w:val="24"/>
                <w:lang w:val="en-GB" w:eastAsia="zh-CN"/>
              </w:rPr>
              <w:t>εάν</w:t>
            </w:r>
            <w:proofErr w:type="spellEnd"/>
            <w:r w:rsidRPr="00431CCE">
              <w:rPr>
                <w:rFonts w:ascii="Calibri" w:eastAsia="Times New Roman" w:hAnsi="Calibri" w:cs="Calibri"/>
                <w:b/>
                <w:i/>
                <w:szCs w:val="24"/>
                <w:lang w:val="en-GB" w:eastAsia="zh-CN"/>
              </w:rPr>
              <w:t xml:space="preserve"> υπ</w:t>
            </w:r>
            <w:proofErr w:type="spellStart"/>
            <w:r w:rsidRPr="00431CCE">
              <w:rPr>
                <w:rFonts w:ascii="Calibri" w:eastAsia="Times New Roman" w:hAnsi="Calibri" w:cs="Calibri"/>
                <w:b/>
                <w:i/>
                <w:szCs w:val="24"/>
                <w:lang w:val="en-GB" w:eastAsia="zh-CN"/>
              </w:rPr>
              <w:t>άρχει</w:t>
            </w:r>
            <w:proofErr w:type="spellEnd"/>
            <w:r w:rsidRPr="00431CCE">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color w:val="000000"/>
                <w:szCs w:val="24"/>
                <w:lang w:eastAsia="zh-CN"/>
              </w:rPr>
            </w:pPr>
            <w:r w:rsidRPr="00431CCE">
              <w:rPr>
                <w:rFonts w:ascii="Calibri" w:eastAsia="Times New Roman" w:hAnsi="Calibri" w:cs="Calibri"/>
                <w:szCs w:val="24"/>
                <w:lang w:eastAsia="zh-CN"/>
              </w:rPr>
              <w:t>Ονοματεπώνυμο</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Τα</w:t>
            </w:r>
            <w:proofErr w:type="spellStart"/>
            <w:r w:rsidRPr="00431CCE">
              <w:rPr>
                <w:rFonts w:ascii="Calibri" w:eastAsia="Times New Roman" w:hAnsi="Calibri" w:cs="Calibri"/>
                <w:szCs w:val="24"/>
                <w:lang w:val="en-GB" w:eastAsia="zh-CN"/>
              </w:rPr>
              <w:t>χυδρομική</w:t>
            </w:r>
            <w:proofErr w:type="spellEnd"/>
            <w:r w:rsidRPr="00431CCE">
              <w:rPr>
                <w:rFonts w:ascii="Calibri" w:eastAsia="Times New Roman" w:hAnsi="Calibri" w:cs="Calibri"/>
                <w:szCs w:val="24"/>
                <w:lang w:val="en-GB" w:eastAsia="zh-CN"/>
              </w:rPr>
              <w:t xml:space="preserve"> </w:t>
            </w:r>
            <w:proofErr w:type="spellStart"/>
            <w:r w:rsidRPr="00431CCE">
              <w:rPr>
                <w:rFonts w:ascii="Calibri" w:eastAsia="Times New Roman" w:hAnsi="Calibri" w:cs="Calibri"/>
                <w:szCs w:val="24"/>
                <w:lang w:val="en-GB" w:eastAsia="zh-CN"/>
              </w:rPr>
              <w:t>διεύθυνση</w:t>
            </w:r>
            <w:proofErr w:type="spellEnd"/>
            <w:r w:rsidRPr="00431CCE">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roofErr w:type="spellStart"/>
            <w:r w:rsidRPr="00431CCE">
              <w:rPr>
                <w:rFonts w:ascii="Calibri" w:eastAsia="Times New Roman" w:hAnsi="Calibri" w:cs="Calibri"/>
                <w:szCs w:val="24"/>
                <w:lang w:val="en-GB" w:eastAsia="zh-CN"/>
              </w:rPr>
              <w:t>Τηλέφωνο</w:t>
            </w:r>
            <w:proofErr w:type="spellEnd"/>
            <w:r w:rsidRPr="00431CCE">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roofErr w:type="spellStart"/>
            <w:r w:rsidRPr="00431CCE">
              <w:rPr>
                <w:rFonts w:ascii="Calibri" w:eastAsia="Times New Roman" w:hAnsi="Calibri" w:cs="Calibri"/>
                <w:szCs w:val="24"/>
                <w:lang w:val="en-GB" w:eastAsia="zh-CN"/>
              </w:rPr>
              <w:t>Ηλ</w:t>
            </w:r>
            <w:proofErr w:type="spellEnd"/>
            <w:r w:rsidRPr="00431CCE">
              <w:rPr>
                <w:rFonts w:ascii="Calibri" w:eastAsia="Times New Roman" w:hAnsi="Calibri" w:cs="Calibri"/>
                <w:szCs w:val="24"/>
                <w:lang w:val="en-GB" w:eastAsia="zh-CN"/>
              </w:rPr>
              <w:t>. τα</w:t>
            </w:r>
            <w:proofErr w:type="spellStart"/>
            <w:r w:rsidRPr="00431CCE">
              <w:rPr>
                <w:rFonts w:ascii="Calibri" w:eastAsia="Times New Roman" w:hAnsi="Calibri" w:cs="Calibri"/>
                <w:szCs w:val="24"/>
                <w:lang w:val="en-GB" w:eastAsia="zh-CN"/>
              </w:rPr>
              <w:t>χυδρομείο</w:t>
            </w:r>
            <w:proofErr w:type="spellEnd"/>
            <w:r w:rsidRPr="00431CCE">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pageBreakBefore/>
        <w:suppressAutoHyphens/>
        <w:spacing w:after="120" w:line="240" w:lineRule="auto"/>
        <w:ind w:left="850"/>
        <w:jc w:val="center"/>
        <w:rPr>
          <w:rFonts w:ascii="Calibri" w:eastAsia="Times New Roman" w:hAnsi="Calibri" w:cs="Calibri"/>
          <w:b/>
          <w:i/>
          <w:szCs w:val="24"/>
          <w:lang w:eastAsia="zh-CN"/>
        </w:rPr>
      </w:pPr>
      <w:r w:rsidRPr="00431CCE">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431CCE">
        <w:rPr>
          <w:rFonts w:ascii="Calibri" w:eastAsia="Times New Roman" w:hAnsi="Calibri" w:cs="Calibri"/>
          <w:bCs/>
          <w:szCs w:val="24"/>
          <w:vertAlign w:val="superscript"/>
          <w:lang w:val="en-GB" w:eastAsia="zh-CN"/>
        </w:rPr>
        <w:endnoteReference w:id="5"/>
      </w:r>
      <w:r w:rsidRPr="00431CCE">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proofErr w:type="spellStart"/>
            <w:r w:rsidRPr="00431CCE">
              <w:rPr>
                <w:rFonts w:ascii="Calibri" w:eastAsia="Times New Roman" w:hAnsi="Calibri" w:cs="Calibri"/>
                <w:b/>
                <w:i/>
                <w:szCs w:val="24"/>
                <w:lang w:val="en-GB" w:eastAsia="zh-CN"/>
              </w:rPr>
              <w:t>Στήριξη</w:t>
            </w:r>
            <w:proofErr w:type="spellEnd"/>
            <w:r w:rsidRPr="00431CCE">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31CCE">
              <w:rPr>
                <w:rFonts w:ascii="Calibri" w:eastAsia="Times New Roman" w:hAnsi="Calibri" w:cs="Calibri"/>
                <w:szCs w:val="24"/>
                <w:lang w:val="en-GB" w:eastAsia="zh-CN"/>
              </w:rPr>
              <w:t>IV</w:t>
            </w:r>
            <w:r w:rsidRPr="00431CCE">
              <w:rPr>
                <w:rFonts w:ascii="Calibri" w:eastAsia="Times New Roman" w:hAnsi="Calibri" w:cs="Calibri"/>
                <w:szCs w:val="24"/>
                <w:lang w:eastAsia="zh-CN"/>
              </w:rPr>
              <w:t xml:space="preserve"> και στα (τυχόν) κριτήρια και κανόνες που καθορίζονται στο μέρος </w:t>
            </w:r>
            <w:r w:rsidRPr="00431CCE">
              <w:rPr>
                <w:rFonts w:ascii="Calibri" w:eastAsia="Times New Roman" w:hAnsi="Calibri" w:cs="Calibri"/>
                <w:szCs w:val="24"/>
                <w:lang w:val="en-GB" w:eastAsia="zh-CN"/>
              </w:rPr>
              <w:t>V</w:t>
            </w:r>
            <w:r w:rsidRPr="00431CCE">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[]Ναι []</w:t>
            </w:r>
            <w:proofErr w:type="spellStart"/>
            <w:r w:rsidRPr="00431CCE">
              <w:rPr>
                <w:rFonts w:ascii="Calibri" w:eastAsia="Times New Roman" w:hAnsi="Calibri" w:cs="Calibri"/>
                <w:szCs w:val="24"/>
                <w:lang w:val="en-GB" w:eastAsia="zh-CN"/>
              </w:rPr>
              <w:t>Όχι</w:t>
            </w:r>
            <w:proofErr w:type="spellEnd"/>
          </w:p>
        </w:tc>
      </w:tr>
    </w:tbl>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b/>
          <w:i/>
          <w:szCs w:val="24"/>
          <w:lang w:eastAsia="zh-CN"/>
        </w:rPr>
        <w:t>Εάν ναι</w:t>
      </w:r>
      <w:r w:rsidRPr="00431CCE">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431CCE">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431CCE">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431CCE">
        <w:rPr>
          <w:rFonts w:ascii="Calibri" w:eastAsia="Times New Roman" w:hAnsi="Calibri" w:cs="Calibri"/>
          <w:i/>
          <w:szCs w:val="24"/>
          <w:lang w:eastAsia="zh-CN"/>
        </w:rPr>
        <w:t>νομίμους</w:t>
      </w:r>
      <w:proofErr w:type="spellEnd"/>
      <w:r w:rsidRPr="00431CCE">
        <w:rPr>
          <w:rFonts w:ascii="Calibri" w:eastAsia="Times New Roman" w:hAnsi="Calibri" w:cs="Calibri"/>
          <w:i/>
          <w:szCs w:val="24"/>
          <w:lang w:eastAsia="zh-CN"/>
        </w:rPr>
        <w:t xml:space="preserve"> εκπροσώπους αυτών. </w:t>
      </w:r>
    </w:p>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31CCE">
        <w:rPr>
          <w:rFonts w:ascii="Calibri" w:eastAsia="Times New Roman" w:hAnsi="Calibri" w:cs="Calibri"/>
          <w:i/>
          <w:szCs w:val="24"/>
          <w:lang w:val="en-GB" w:eastAsia="zh-CN"/>
        </w:rPr>
        <w:t>IV</w:t>
      </w:r>
      <w:r w:rsidRPr="00431CCE">
        <w:rPr>
          <w:rFonts w:ascii="Calibri" w:eastAsia="Times New Roman" w:hAnsi="Calibri" w:cs="Calibri"/>
          <w:i/>
          <w:szCs w:val="24"/>
          <w:lang w:eastAsia="zh-CN"/>
        </w:rPr>
        <w:t xml:space="preserve"> και </w:t>
      </w:r>
      <w:r w:rsidRPr="00431CCE">
        <w:rPr>
          <w:rFonts w:ascii="Calibri" w:eastAsia="Times New Roman" w:hAnsi="Calibri" w:cs="Calibri"/>
          <w:i/>
          <w:szCs w:val="24"/>
          <w:lang w:val="en-GB" w:eastAsia="zh-CN"/>
        </w:rPr>
        <w:t>V</w:t>
      </w:r>
      <w:r w:rsidRPr="00431CCE">
        <w:rPr>
          <w:rFonts w:ascii="Calibri" w:eastAsia="Times New Roman" w:hAnsi="Calibri" w:cs="Calibri"/>
          <w:i/>
          <w:szCs w:val="24"/>
          <w:lang w:eastAsia="zh-CN"/>
        </w:rPr>
        <w:t xml:space="preserve"> για κάθε ένα από τους οικονομικούς φορείς.</w:t>
      </w:r>
    </w:p>
    <w:p w:rsidR="00431CCE" w:rsidRPr="00431CCE" w:rsidRDefault="00431CCE" w:rsidP="00431CCE">
      <w:pPr>
        <w:suppressAutoHyphens/>
        <w:spacing w:after="120" w:line="240" w:lineRule="auto"/>
        <w:jc w:val="center"/>
        <w:rPr>
          <w:rFonts w:ascii="Calibri" w:eastAsia="Times New Roman" w:hAnsi="Calibri" w:cs="Calibri"/>
          <w:szCs w:val="24"/>
          <w:lang w:eastAsia="zh-CN"/>
        </w:rPr>
      </w:pPr>
    </w:p>
    <w:p w:rsidR="00431CCE" w:rsidRPr="00431CCE" w:rsidRDefault="00431CCE" w:rsidP="00431CCE">
      <w:pPr>
        <w:pageBreakBefore/>
        <w:suppressAutoHyphens/>
        <w:spacing w:after="120" w:line="240" w:lineRule="auto"/>
        <w:jc w:val="center"/>
        <w:rPr>
          <w:rFonts w:ascii="Calibri" w:eastAsia="Times New Roman" w:hAnsi="Calibri" w:cs="Calibri"/>
          <w:b/>
          <w:bCs/>
          <w:szCs w:val="24"/>
          <w:lang w:eastAsia="zh-CN"/>
        </w:rPr>
      </w:pPr>
      <w:r w:rsidRPr="00431CCE">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431CCE">
        <w:rPr>
          <w:rFonts w:ascii="Calibri" w:eastAsia="Times New Roman" w:hAnsi="Calibri" w:cs="Calibri"/>
          <w:b/>
          <w:bCs/>
          <w:szCs w:val="24"/>
          <w:u w:val="single"/>
          <w:lang w:eastAsia="zh-CN"/>
        </w:rPr>
        <w:t>δεν στηρίζεται</w:t>
      </w:r>
      <w:r w:rsidRPr="00431CCE">
        <w:rPr>
          <w:rFonts w:ascii="Calibri" w:eastAsia="Times New Roman" w:hAnsi="Calibri" w:cs="Calibri"/>
          <w:b/>
          <w:bCs/>
          <w:szCs w:val="24"/>
          <w:lang w:eastAsia="zh-CN"/>
        </w:rPr>
        <w:t xml:space="preserve"> ο οικονομικός φορέας</w:t>
      </w:r>
      <w:r w:rsidRPr="00431CCE">
        <w:rPr>
          <w:rFonts w:ascii="Calibri" w:eastAsia="Times New Roman" w:hAnsi="Calibri" w:cs="Calibri"/>
          <w:szCs w:val="24"/>
          <w:lang w:eastAsia="zh-CN"/>
        </w:rPr>
        <w:t xml:space="preserve"> </w:t>
      </w:r>
    </w:p>
    <w:p w:rsidR="00431CCE" w:rsidRPr="00431CCE" w:rsidRDefault="00431CCE" w:rsidP="00431CC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r w:rsidRPr="00431CCE">
              <w:rPr>
                <w:rFonts w:ascii="Calibri" w:eastAsia="Times New Roman" w:hAnsi="Calibri" w:cs="Calibri"/>
                <w:b/>
                <w:i/>
                <w:szCs w:val="24"/>
                <w:lang w:val="en-GB" w:eastAsia="zh-CN"/>
              </w:rPr>
              <w:t>Υπ</w:t>
            </w:r>
            <w:proofErr w:type="spellStart"/>
            <w:r w:rsidRPr="00431CCE">
              <w:rPr>
                <w:rFonts w:ascii="Calibri" w:eastAsia="Times New Roman" w:hAnsi="Calibri" w:cs="Calibri"/>
                <w:b/>
                <w:i/>
                <w:szCs w:val="24"/>
                <w:lang w:val="en-GB" w:eastAsia="zh-CN"/>
              </w:rPr>
              <w:t>εργολ</w:t>
            </w:r>
            <w:proofErr w:type="spellEnd"/>
            <w:r w:rsidRPr="00431CCE">
              <w:rPr>
                <w:rFonts w:ascii="Calibri" w:eastAsia="Times New Roman" w:hAnsi="Calibri" w:cs="Calibri"/>
                <w:b/>
                <w:i/>
                <w:szCs w:val="24"/>
                <w:lang w:val="en-GB" w:eastAsia="zh-CN"/>
              </w:rPr>
              <w:t>αβική α</w:t>
            </w:r>
            <w:proofErr w:type="spellStart"/>
            <w:r w:rsidRPr="00431CCE">
              <w:rPr>
                <w:rFonts w:ascii="Calibri" w:eastAsia="Times New Roman" w:hAnsi="Calibri" w:cs="Calibri"/>
                <w:b/>
                <w:i/>
                <w:szCs w:val="24"/>
                <w:lang w:val="en-GB" w:eastAsia="zh-CN"/>
              </w:rPr>
              <w:t>νάθεση</w:t>
            </w:r>
            <w:proofErr w:type="spellEnd"/>
            <w:r w:rsidRPr="00431CCE">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[]Ναι []Όχι</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Εάν </w:t>
            </w:r>
            <w:r w:rsidRPr="00431CCE">
              <w:rPr>
                <w:rFonts w:ascii="Calibri" w:eastAsia="Times New Roman" w:hAnsi="Calibri" w:cs="Calibri"/>
                <w:b/>
                <w:szCs w:val="24"/>
                <w:lang w:eastAsia="zh-CN"/>
              </w:rPr>
              <w:t xml:space="preserve">ναι </w:t>
            </w:r>
            <w:r w:rsidRPr="00431CCE">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bl>
    <w:p w:rsidR="00431CCE" w:rsidRPr="00431CCE" w:rsidRDefault="00431CCE" w:rsidP="00431CC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Calibri" w:hAnsi="Calibri" w:cs="Calibri"/>
          <w:b/>
          <w:bCs/>
          <w:kern w:val="1"/>
          <w:u w:val="single"/>
          <w:lang w:eastAsia="zh-CN"/>
        </w:rPr>
      </w:pPr>
      <w:r w:rsidRPr="00431CCE">
        <w:rPr>
          <w:rFonts w:ascii="Calibri" w:eastAsia="Calibri" w:hAnsi="Calibri" w:cs="Calibri"/>
          <w:b/>
          <w:i/>
          <w:kern w:val="1"/>
          <w:lang w:eastAsia="zh-CN"/>
        </w:rPr>
        <w:t>Εάν</w:t>
      </w:r>
      <w:r w:rsidRPr="00431CCE">
        <w:rPr>
          <w:rFonts w:ascii="Calibri" w:eastAsia="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1CCE">
        <w:rPr>
          <w:rFonts w:ascii="Calibri" w:eastAsia="Calibri" w:hAnsi="Calibri" w:cs="Calibri"/>
          <w:i/>
          <w:kern w:val="1"/>
          <w:lang w:eastAsia="zh-CN"/>
        </w:rPr>
        <w:t xml:space="preserve">επιπλέον των πληροφοριών </w:t>
      </w:r>
      <w:r w:rsidRPr="00431CCE">
        <w:rPr>
          <w:rFonts w:ascii="Calibri" w:eastAsia="Calibri" w:hAnsi="Calibri" w:cs="Calibri"/>
          <w:b/>
          <w:i/>
          <w:kern w:val="1"/>
          <w:lang w:eastAsia="zh-CN"/>
        </w:rPr>
        <w:t xml:space="preserve">που προβλέπονται στην παρούσα ενότητα, </w:t>
      </w:r>
      <w:r w:rsidRPr="00431CCE">
        <w:rPr>
          <w:rFonts w:ascii="Calibri" w:eastAsia="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1CCE" w:rsidRPr="00431CCE" w:rsidRDefault="00431CCE" w:rsidP="00431CCE">
      <w:pPr>
        <w:pageBreakBefore/>
        <w:suppressAutoHyphens/>
        <w:spacing w:after="120" w:line="240" w:lineRule="auto"/>
        <w:jc w:val="center"/>
        <w:rPr>
          <w:rFonts w:ascii="Calibri" w:eastAsia="Times New Roman" w:hAnsi="Calibri" w:cs="Calibri"/>
          <w:b/>
          <w:bCs/>
          <w:color w:val="000000"/>
          <w:szCs w:val="24"/>
          <w:lang w:eastAsia="zh-CN"/>
        </w:rPr>
      </w:pPr>
      <w:r w:rsidRPr="00431CCE">
        <w:rPr>
          <w:rFonts w:ascii="Calibri" w:eastAsia="Times New Roman" w:hAnsi="Calibri" w:cs="Calibri"/>
          <w:b/>
          <w:bCs/>
          <w:szCs w:val="24"/>
          <w:u w:val="single"/>
          <w:lang w:eastAsia="zh-CN"/>
        </w:rPr>
        <w:lastRenderedPageBreak/>
        <w:t xml:space="preserve">Μέρος </w:t>
      </w:r>
      <w:r w:rsidRPr="00431CCE">
        <w:rPr>
          <w:rFonts w:ascii="Calibri" w:eastAsia="Times New Roman" w:hAnsi="Calibri" w:cs="Calibri"/>
          <w:b/>
          <w:bCs/>
          <w:szCs w:val="24"/>
          <w:u w:val="single"/>
          <w:lang w:val="en-GB" w:eastAsia="zh-CN"/>
        </w:rPr>
        <w:t>III</w:t>
      </w:r>
      <w:r w:rsidRPr="00431CCE">
        <w:rPr>
          <w:rFonts w:ascii="Calibri" w:eastAsia="Times New Roman" w:hAnsi="Calibri" w:cs="Calibri"/>
          <w:b/>
          <w:bCs/>
          <w:szCs w:val="24"/>
          <w:u w:val="single"/>
          <w:lang w:eastAsia="zh-CN"/>
        </w:rPr>
        <w:t>: Λόγοι αποκλεισμού</w:t>
      </w:r>
    </w:p>
    <w:p w:rsidR="00431CCE" w:rsidRPr="00431CCE" w:rsidRDefault="00431CCE" w:rsidP="00431CCE">
      <w:pPr>
        <w:suppressAutoHyphens/>
        <w:spacing w:after="120" w:line="240" w:lineRule="auto"/>
        <w:jc w:val="center"/>
        <w:rPr>
          <w:rFonts w:ascii="Calibri" w:eastAsia="Times New Roman" w:hAnsi="Calibri" w:cs="Calibri"/>
          <w:szCs w:val="24"/>
          <w:lang w:eastAsia="zh-CN"/>
        </w:rPr>
      </w:pPr>
      <w:r w:rsidRPr="00431CCE">
        <w:rPr>
          <w:rFonts w:ascii="Calibri" w:eastAsia="Times New Roman" w:hAnsi="Calibri" w:cs="Calibri"/>
          <w:b/>
          <w:bCs/>
          <w:color w:val="000000"/>
          <w:szCs w:val="24"/>
          <w:lang w:eastAsia="zh-CN"/>
        </w:rPr>
        <w:t>Α: Λόγοι αποκλεισμού που σχετίζονται με ποινικές καταδίκες</w:t>
      </w:r>
      <w:r w:rsidRPr="00431CCE">
        <w:rPr>
          <w:rFonts w:ascii="Calibri" w:eastAsia="Times New Roman" w:hAnsi="Calibri" w:cs="Calibri"/>
          <w:color w:val="000000"/>
          <w:szCs w:val="24"/>
          <w:vertAlign w:val="superscript"/>
          <w:lang w:val="en-GB" w:eastAsia="zh-CN"/>
        </w:rPr>
        <w:endnoteReference w:id="6"/>
      </w:r>
    </w:p>
    <w:p w:rsidR="00431CCE" w:rsidRPr="00431CCE" w:rsidRDefault="00431CCE" w:rsidP="00431CC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431CCE">
        <w:rPr>
          <w:rFonts w:ascii="Calibri" w:eastAsia="Times New Roman" w:hAnsi="Calibri" w:cs="Calibri"/>
          <w:szCs w:val="24"/>
          <w:lang w:eastAsia="zh-CN"/>
        </w:rPr>
        <w:t>Στο άρθρο 73 παρ. 1 ορίζονται οι ακόλουθοι λόγοι αποκλεισμού:</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431CCE">
        <w:rPr>
          <w:rFonts w:ascii="Calibri" w:eastAsia="Times New Roman" w:hAnsi="Calibri" w:cs="Calibri"/>
          <w:color w:val="000000"/>
          <w:szCs w:val="24"/>
          <w:lang w:val="en-GB" w:eastAsia="zh-CN"/>
        </w:rPr>
        <w:t>συμμετοχή</w:t>
      </w:r>
      <w:proofErr w:type="spellEnd"/>
      <w:r w:rsidRPr="00431CCE">
        <w:rPr>
          <w:rFonts w:ascii="Calibri" w:eastAsia="Times New Roman" w:hAnsi="Calibri" w:cs="Calibri"/>
          <w:color w:val="000000"/>
          <w:szCs w:val="24"/>
          <w:lang w:val="en-GB" w:eastAsia="zh-CN"/>
        </w:rPr>
        <w:t xml:space="preserve"> </w:t>
      </w:r>
      <w:proofErr w:type="spellStart"/>
      <w:r w:rsidRPr="00431CCE">
        <w:rPr>
          <w:rFonts w:ascii="Calibri" w:eastAsia="Times New Roman" w:hAnsi="Calibri" w:cs="Calibri"/>
          <w:color w:val="000000"/>
          <w:szCs w:val="24"/>
          <w:lang w:val="en-GB" w:eastAsia="zh-CN"/>
        </w:rPr>
        <w:t>σε</w:t>
      </w:r>
      <w:proofErr w:type="spellEnd"/>
      <w:r w:rsidRPr="00431CCE">
        <w:rPr>
          <w:rFonts w:ascii="Calibri" w:eastAsia="Times New Roman" w:hAnsi="Calibri" w:cs="Calibri"/>
          <w:color w:val="000000"/>
          <w:szCs w:val="24"/>
          <w:lang w:val="en-GB" w:eastAsia="zh-CN"/>
        </w:rPr>
        <w:t xml:space="preserve"> </w:t>
      </w:r>
      <w:proofErr w:type="spellStart"/>
      <w:r w:rsidRPr="00431CCE">
        <w:rPr>
          <w:rFonts w:ascii="Calibri" w:eastAsia="Times New Roman" w:hAnsi="Calibri" w:cs="Calibri"/>
          <w:b/>
          <w:color w:val="000000"/>
          <w:szCs w:val="24"/>
          <w:lang w:val="en-GB" w:eastAsia="zh-CN"/>
        </w:rPr>
        <w:t>εγκλημ</w:t>
      </w:r>
      <w:proofErr w:type="spellEnd"/>
      <w:r w:rsidRPr="00431CCE">
        <w:rPr>
          <w:rFonts w:ascii="Calibri" w:eastAsia="Times New Roman" w:hAnsi="Calibri" w:cs="Calibri"/>
          <w:b/>
          <w:color w:val="000000"/>
          <w:szCs w:val="24"/>
          <w:lang w:val="en-GB" w:eastAsia="zh-CN"/>
        </w:rPr>
        <w:t xml:space="preserve">ατική </w:t>
      </w:r>
      <w:proofErr w:type="spellStart"/>
      <w:r w:rsidRPr="00431CCE">
        <w:rPr>
          <w:rFonts w:ascii="Calibri" w:eastAsia="Times New Roman" w:hAnsi="Calibri" w:cs="Calibri"/>
          <w:b/>
          <w:color w:val="000000"/>
          <w:szCs w:val="24"/>
          <w:lang w:val="en-GB" w:eastAsia="zh-CN"/>
        </w:rPr>
        <w:t>οργάνωση</w:t>
      </w:r>
      <w:proofErr w:type="spellEnd"/>
      <w:r w:rsidRPr="00431CCE">
        <w:rPr>
          <w:rFonts w:ascii="Calibri" w:eastAsia="Times New Roman" w:hAnsi="Calibri" w:cs="Calibri"/>
          <w:color w:val="000000"/>
          <w:szCs w:val="24"/>
          <w:vertAlign w:val="superscript"/>
          <w:lang w:val="en-GB" w:eastAsia="zh-CN"/>
        </w:rPr>
        <w:endnoteReference w:id="7"/>
      </w:r>
      <w:r w:rsidRPr="00431CCE">
        <w:rPr>
          <w:rFonts w:ascii="Calibri" w:eastAsia="Times New Roman" w:hAnsi="Calibri" w:cs="Calibri"/>
          <w:color w:val="000000"/>
          <w:szCs w:val="24"/>
          <w:lang w:val="en-GB" w:eastAsia="zh-CN"/>
        </w:rPr>
        <w:t>·</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431CCE">
        <w:rPr>
          <w:rFonts w:ascii="Calibri" w:eastAsia="Times New Roman" w:hAnsi="Calibri" w:cs="Calibri"/>
          <w:b/>
          <w:color w:val="000000"/>
          <w:szCs w:val="24"/>
          <w:lang w:val="en-GB" w:eastAsia="zh-CN"/>
        </w:rPr>
        <w:t>δωροδοκί</w:t>
      </w:r>
      <w:proofErr w:type="spellEnd"/>
      <w:r w:rsidRPr="00431CCE">
        <w:rPr>
          <w:rFonts w:ascii="Calibri" w:eastAsia="Times New Roman" w:hAnsi="Calibri" w:cs="Calibri"/>
          <w:b/>
          <w:color w:val="000000"/>
          <w:szCs w:val="24"/>
          <w:lang w:val="en-GB" w:eastAsia="zh-CN"/>
        </w:rPr>
        <w:t>α</w:t>
      </w:r>
      <w:r w:rsidRPr="00431CCE">
        <w:rPr>
          <w:rFonts w:ascii="Calibri" w:eastAsia="Times New Roman" w:hAnsi="Calibri" w:cs="Calibri"/>
          <w:color w:val="000000"/>
          <w:szCs w:val="24"/>
          <w:vertAlign w:val="superscript"/>
          <w:lang w:val="en-GB" w:eastAsia="zh-CN"/>
        </w:rPr>
        <w:endnoteReference w:id="8"/>
      </w:r>
      <w:r w:rsidRPr="00431CCE">
        <w:rPr>
          <w:rFonts w:ascii="Calibri" w:eastAsia="Times New Roman" w:hAnsi="Calibri" w:cs="Calibri"/>
          <w:color w:val="000000"/>
          <w:szCs w:val="24"/>
          <w:vertAlign w:val="superscript"/>
          <w:lang w:val="en-GB" w:eastAsia="zh-CN"/>
        </w:rPr>
        <w:t>,</w:t>
      </w:r>
      <w:r w:rsidRPr="00431CCE">
        <w:rPr>
          <w:rFonts w:ascii="Calibri" w:eastAsia="Times New Roman" w:hAnsi="Calibri" w:cs="Calibri"/>
          <w:color w:val="000000"/>
          <w:szCs w:val="24"/>
          <w:vertAlign w:val="superscript"/>
          <w:lang w:val="en-GB" w:eastAsia="zh-CN"/>
        </w:rPr>
        <w:endnoteReference w:id="9"/>
      </w:r>
      <w:r w:rsidRPr="00431CCE">
        <w:rPr>
          <w:rFonts w:ascii="Calibri" w:eastAsia="Times New Roman" w:hAnsi="Calibri" w:cs="Calibri"/>
          <w:color w:val="000000"/>
          <w:szCs w:val="24"/>
          <w:lang w:val="en-GB" w:eastAsia="zh-CN"/>
        </w:rPr>
        <w:t>·</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r w:rsidRPr="00431CCE">
        <w:rPr>
          <w:rFonts w:ascii="Calibri" w:eastAsia="Times New Roman" w:hAnsi="Calibri" w:cs="Calibri"/>
          <w:b/>
          <w:color w:val="000000"/>
          <w:szCs w:val="24"/>
          <w:lang w:val="en-GB" w:eastAsia="zh-CN"/>
        </w:rPr>
        <w:t>απ</w:t>
      </w:r>
      <w:proofErr w:type="spellStart"/>
      <w:r w:rsidRPr="00431CCE">
        <w:rPr>
          <w:rFonts w:ascii="Calibri" w:eastAsia="Times New Roman" w:hAnsi="Calibri" w:cs="Calibri"/>
          <w:b/>
          <w:color w:val="000000"/>
          <w:szCs w:val="24"/>
          <w:lang w:val="en-GB" w:eastAsia="zh-CN"/>
        </w:rPr>
        <w:t>άτη</w:t>
      </w:r>
      <w:proofErr w:type="spellEnd"/>
      <w:r w:rsidRPr="00431CCE">
        <w:rPr>
          <w:rFonts w:ascii="Calibri" w:eastAsia="Times New Roman" w:hAnsi="Calibri" w:cs="Calibri"/>
          <w:color w:val="000000"/>
          <w:szCs w:val="24"/>
          <w:vertAlign w:val="superscript"/>
          <w:lang w:val="en-GB" w:eastAsia="zh-CN"/>
        </w:rPr>
        <w:endnoteReference w:id="10"/>
      </w:r>
      <w:r w:rsidRPr="00431CCE">
        <w:rPr>
          <w:rFonts w:ascii="Calibri" w:eastAsia="Times New Roman" w:hAnsi="Calibri" w:cs="Calibri"/>
          <w:color w:val="000000"/>
          <w:szCs w:val="24"/>
          <w:lang w:val="en-GB" w:eastAsia="zh-CN"/>
        </w:rPr>
        <w:t>·</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eastAsia="zh-CN"/>
        </w:rPr>
      </w:pPr>
      <w:r w:rsidRPr="00431CCE">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431CCE">
        <w:rPr>
          <w:rFonts w:ascii="Calibri" w:eastAsia="Times New Roman" w:hAnsi="Calibri" w:cs="Calibri"/>
          <w:color w:val="000000"/>
          <w:szCs w:val="24"/>
          <w:vertAlign w:val="superscript"/>
          <w:lang w:val="en-GB" w:eastAsia="zh-CN"/>
        </w:rPr>
        <w:endnoteReference w:id="11"/>
      </w:r>
      <w:r w:rsidRPr="00431CCE">
        <w:rPr>
          <w:rFonts w:ascii="Calibri" w:eastAsia="Times New Roman" w:hAnsi="Calibri" w:cs="Calibri"/>
          <w:color w:val="000000"/>
          <w:szCs w:val="24"/>
          <w:vertAlign w:val="superscript"/>
          <w:lang w:eastAsia="zh-CN"/>
        </w:rPr>
        <w:t>·</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vertAlign w:val="superscript"/>
          <w:lang w:eastAsia="zh-CN"/>
        </w:rPr>
      </w:pPr>
      <w:r w:rsidRPr="00431CCE">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431CCE">
        <w:rPr>
          <w:rFonts w:ascii="Calibri" w:eastAsia="Times New Roman" w:hAnsi="Calibri" w:cs="Calibri"/>
          <w:color w:val="000000"/>
          <w:szCs w:val="24"/>
          <w:vertAlign w:val="superscript"/>
          <w:lang w:val="en-GB" w:eastAsia="zh-CN"/>
        </w:rPr>
        <w:endnoteReference w:id="12"/>
      </w:r>
      <w:r w:rsidRPr="00431CCE">
        <w:rPr>
          <w:rFonts w:ascii="Calibri" w:eastAsia="Times New Roman" w:hAnsi="Calibri" w:cs="Calibri"/>
          <w:color w:val="000000"/>
          <w:szCs w:val="24"/>
          <w:lang w:eastAsia="zh-CN"/>
        </w:rPr>
        <w:t>·</w:t>
      </w:r>
    </w:p>
    <w:p w:rsidR="00431CCE" w:rsidRPr="00431CCE" w:rsidRDefault="00431CCE" w:rsidP="00431CC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szCs w:val="24"/>
          <w:lang w:eastAsia="zh-CN"/>
        </w:rPr>
      </w:pPr>
      <w:r w:rsidRPr="00431CCE">
        <w:rPr>
          <w:rFonts w:ascii="Calibri" w:eastAsia="Times New Roman" w:hAnsi="Calibri" w:cs="Calibri"/>
          <w:color w:val="000000"/>
          <w:szCs w:val="24"/>
          <w:vertAlign w:val="superscript"/>
          <w:lang w:eastAsia="zh-CN"/>
        </w:rPr>
        <w:t>παιδική εργασία και άλλες μορφές εμπορίας ανθρώπων</w:t>
      </w:r>
      <w:r w:rsidRPr="00431CCE">
        <w:rPr>
          <w:rFonts w:ascii="Calibri" w:eastAsia="Times New Roman" w:hAnsi="Calibri" w:cs="Calibri"/>
          <w:color w:val="000000"/>
          <w:szCs w:val="24"/>
          <w:vertAlign w:val="superscript"/>
          <w:lang w:val="en-GB" w:eastAsia="zh-CN"/>
        </w:rPr>
        <w:endnoteReference w:id="13"/>
      </w:r>
      <w:r w:rsidRPr="00431CCE">
        <w:rPr>
          <w:rFonts w:ascii="Calibri" w:eastAsia="Times New Roman" w:hAnsi="Calibri" w:cs="Calibri"/>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bCs/>
                <w:i/>
                <w:iCs/>
                <w:szCs w:val="24"/>
                <w:lang w:eastAsia="zh-CN"/>
              </w:rPr>
            </w:pPr>
            <w:r w:rsidRPr="00431CCE">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bCs/>
                <w:i/>
                <w:iCs/>
                <w:szCs w:val="24"/>
                <w:lang w:val="en-GB" w:eastAsia="zh-CN"/>
              </w:rPr>
              <w:t>Απ</w:t>
            </w:r>
            <w:proofErr w:type="spellStart"/>
            <w:r w:rsidRPr="00431CCE">
              <w:rPr>
                <w:rFonts w:ascii="Calibri" w:eastAsia="Times New Roman" w:hAnsi="Calibri" w:cs="Calibri"/>
                <w:b/>
                <w:bCs/>
                <w:i/>
                <w:iCs/>
                <w:szCs w:val="24"/>
                <w:lang w:val="en-GB" w:eastAsia="zh-CN"/>
              </w:rPr>
              <w:t>άντηση</w:t>
            </w:r>
            <w:proofErr w:type="spellEnd"/>
            <w:r w:rsidRPr="00431CCE">
              <w:rPr>
                <w:rFonts w:ascii="Calibri" w:eastAsia="Times New Roman" w:hAnsi="Calibri" w:cs="Calibri"/>
                <w:b/>
                <w:bCs/>
                <w:i/>
                <w:iCs/>
                <w:szCs w:val="24"/>
                <w:lang w:val="en-GB" w:eastAsia="zh-CN"/>
              </w:rPr>
              <w:t>:</w:t>
            </w:r>
          </w:p>
        </w:tc>
      </w:tr>
      <w:tr w:rsidR="00431CCE" w:rsidRPr="00431CCE" w:rsidTr="00096D07">
        <w:trPr>
          <w:jc w:val="center"/>
        </w:trPr>
        <w:tc>
          <w:tcPr>
            <w:tcW w:w="4479" w:type="dxa"/>
            <w:tcBorders>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Υπάρχει τελεσίδικη καταδικαστική </w:t>
            </w:r>
            <w:r w:rsidRPr="00431CCE">
              <w:rPr>
                <w:rFonts w:ascii="Calibri" w:eastAsia="Times New Roman" w:hAnsi="Calibri" w:cs="Calibri"/>
                <w:b/>
                <w:szCs w:val="24"/>
                <w:lang w:eastAsia="zh-CN"/>
              </w:rPr>
              <w:t>απόφαση εις βάρος του οικονομικού φορέα</w:t>
            </w:r>
            <w:r w:rsidRPr="00431CCE">
              <w:rPr>
                <w:rFonts w:ascii="Calibri" w:eastAsia="Times New Roman" w:hAnsi="Calibri" w:cs="Calibri"/>
                <w:szCs w:val="24"/>
                <w:lang w:eastAsia="zh-CN"/>
              </w:rPr>
              <w:t xml:space="preserve"> ή </w:t>
            </w:r>
            <w:r w:rsidRPr="00431CCE">
              <w:rPr>
                <w:rFonts w:ascii="Calibri" w:eastAsia="Times New Roman" w:hAnsi="Calibri" w:cs="Calibri"/>
                <w:b/>
                <w:szCs w:val="24"/>
                <w:lang w:eastAsia="zh-CN"/>
              </w:rPr>
              <w:t>οποιουδήποτε</w:t>
            </w:r>
            <w:r w:rsidRPr="00431CCE">
              <w:rPr>
                <w:rFonts w:ascii="Calibri" w:eastAsia="Times New Roman" w:hAnsi="Calibri" w:cs="Calibri"/>
                <w:szCs w:val="24"/>
                <w:lang w:eastAsia="zh-CN"/>
              </w:rPr>
              <w:t xml:space="preserve"> προσώπου</w:t>
            </w:r>
            <w:r w:rsidRPr="00431CCE">
              <w:rPr>
                <w:rFonts w:ascii="Calibri" w:eastAsia="Times New Roman" w:hAnsi="Calibri" w:cs="Calibri"/>
                <w:szCs w:val="24"/>
                <w:vertAlign w:val="superscript"/>
                <w:lang w:val="en-GB" w:eastAsia="zh-CN"/>
              </w:rPr>
              <w:endnoteReference w:id="14"/>
            </w:r>
            <w:r w:rsidRPr="00431CCE">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szCs w:val="24"/>
                <w:lang w:eastAsia="zh-CN"/>
              </w:rPr>
              <w:t>[] Ναι [] Όχι</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i/>
                <w:szCs w:val="24"/>
                <w:lang w:val="en-GB" w:eastAsia="zh-CN"/>
              </w:rPr>
              <w:t>[……][……][……][……]</w:t>
            </w:r>
            <w:r w:rsidRPr="00431CCE">
              <w:rPr>
                <w:rFonts w:ascii="Calibri" w:eastAsia="Times New Roman" w:hAnsi="Calibri" w:cs="Calibri"/>
                <w:szCs w:val="24"/>
                <w:vertAlign w:val="superscript"/>
                <w:lang w:val="en-GB" w:eastAsia="zh-CN"/>
              </w:rPr>
              <w:endnoteReference w:id="15"/>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Εάν ναι</w:t>
            </w:r>
            <w:r w:rsidRPr="00431CCE">
              <w:rPr>
                <w:rFonts w:ascii="Calibri" w:eastAsia="Times New Roman" w:hAnsi="Calibri" w:cs="Calibri"/>
                <w:szCs w:val="24"/>
                <w:lang w:eastAsia="zh-CN"/>
              </w:rPr>
              <w:t>, αναφέρετε</w:t>
            </w:r>
            <w:r w:rsidRPr="00431CCE">
              <w:rPr>
                <w:rFonts w:ascii="Calibri" w:eastAsia="Times New Roman" w:hAnsi="Calibri" w:cs="Calibri"/>
                <w:szCs w:val="24"/>
                <w:vertAlign w:val="superscript"/>
                <w:lang w:val="en-GB" w:eastAsia="zh-CN"/>
              </w:rPr>
              <w:endnoteReference w:id="16"/>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β) Προσδιορίστε ποιος έχει καταδικαστεί [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 xml:space="preserve">γ) </w:t>
            </w:r>
            <w:r w:rsidRPr="00431CCE">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rPr>
                <w:rFonts w:ascii="Calibri" w:eastAsia="Times New Roman" w:hAnsi="Calibri" w:cs="Calibri"/>
                <w:szCs w:val="24"/>
                <w:lang w:eastAsia="zh-CN"/>
              </w:rPr>
            </w:pP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 xml:space="preserve">α) Ημερομηνία:[   ], </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 xml:space="preserve">σημείο-(-α): [   ], </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λόγος(-οι):[   ]</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β) [……]</w:t>
            </w:r>
          </w:p>
          <w:p w:rsidR="00431CCE" w:rsidRPr="00431CCE" w:rsidRDefault="00431CCE" w:rsidP="00431CCE">
            <w:pPr>
              <w:suppressAutoHyphens/>
              <w:spacing w:after="120" w:line="240" w:lineRule="auto"/>
              <w:rPr>
                <w:rFonts w:ascii="Calibri" w:eastAsia="Times New Roman" w:hAnsi="Calibri" w:cs="Calibri"/>
                <w:szCs w:val="24"/>
                <w:lang w:eastAsia="zh-CN"/>
              </w:rPr>
            </w:pPr>
          </w:p>
          <w:p w:rsidR="00431CCE" w:rsidRPr="00431CCE" w:rsidRDefault="00431CCE" w:rsidP="00431CCE">
            <w:pPr>
              <w:suppressAutoHyphens/>
              <w:spacing w:after="120" w:line="240" w:lineRule="auto"/>
              <w:rPr>
                <w:rFonts w:ascii="Calibri" w:eastAsia="Times New Roman" w:hAnsi="Calibri" w:cs="Calibri"/>
                <w:i/>
                <w:szCs w:val="24"/>
                <w:lang w:eastAsia="zh-CN"/>
              </w:rPr>
            </w:pPr>
            <w:r w:rsidRPr="00431CCE">
              <w:rPr>
                <w:rFonts w:ascii="Calibri" w:eastAsia="Times New Roman" w:hAnsi="Calibri" w:cs="Calibri"/>
                <w:szCs w:val="24"/>
                <w:lang w:eastAsia="zh-CN"/>
              </w:rPr>
              <w:t>γ) Διάρκεια της περιόδου αποκλεισμού [……] και σχετικό(-ά) σημείο(-α) [   ]</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i/>
                <w:szCs w:val="24"/>
                <w:lang w:val="en-GB" w:eastAsia="zh-CN"/>
              </w:rPr>
              <w:lastRenderedPageBreak/>
              <w:t>[……][……][……][……]</w:t>
            </w:r>
            <w:r w:rsidRPr="00431CCE">
              <w:rPr>
                <w:rFonts w:ascii="Calibri" w:eastAsia="Times New Roman" w:hAnsi="Calibri" w:cs="Calibri"/>
                <w:szCs w:val="24"/>
                <w:vertAlign w:val="superscript"/>
                <w:lang w:val="en-GB" w:eastAsia="zh-CN"/>
              </w:rPr>
              <w:endnoteReference w:id="17"/>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31CCE">
              <w:rPr>
                <w:rFonts w:ascii="Times New Roman" w:eastAsia="Calibri" w:hAnsi="Times New Roman" w:cs="Calibri"/>
                <w:b/>
                <w:sz w:val="24"/>
                <w:szCs w:val="24"/>
                <w:lang w:eastAsia="zh-CN"/>
              </w:rPr>
              <w:t>αυτοκάθαρση»)</w:t>
            </w:r>
            <w:r w:rsidRPr="00431CCE">
              <w:rPr>
                <w:rFonts w:ascii="Times New Roman" w:eastAsia="Calibri" w:hAnsi="Times New Roman" w:cs="Calibri"/>
                <w:b/>
                <w:sz w:val="24"/>
                <w:szCs w:val="24"/>
                <w:vertAlign w:val="superscript"/>
                <w:lang w:eastAsia="zh-CN"/>
              </w:rPr>
              <w:endnoteReference w:id="18"/>
            </w:r>
            <w:r w:rsidRPr="00431CCE">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xml:space="preserve">[] Ναι [] </w:t>
            </w:r>
            <w:proofErr w:type="spellStart"/>
            <w:r w:rsidRPr="00431CCE">
              <w:rPr>
                <w:rFonts w:ascii="Calibri" w:eastAsia="Times New Roman" w:hAnsi="Calibri" w:cs="Calibri"/>
                <w:szCs w:val="24"/>
                <w:lang w:val="en-GB" w:eastAsia="zh-CN"/>
              </w:rPr>
              <w:t>Όχι</w:t>
            </w:r>
            <w:proofErr w:type="spellEnd"/>
            <w:r w:rsidRPr="00431CCE">
              <w:rPr>
                <w:rFonts w:ascii="Calibri" w:eastAsia="Times New Roman" w:hAnsi="Calibri" w:cs="Calibri"/>
                <w:szCs w:val="24"/>
                <w:lang w:val="en-GB" w:eastAsia="zh-CN"/>
              </w:rPr>
              <w:t xml:space="preserve"> </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Εάν ναι,</w:t>
            </w:r>
            <w:r w:rsidRPr="00431CCE">
              <w:rPr>
                <w:rFonts w:ascii="Calibri" w:eastAsia="Times New Roman" w:hAnsi="Calibri" w:cs="Calibri"/>
                <w:szCs w:val="24"/>
                <w:lang w:eastAsia="zh-CN"/>
              </w:rPr>
              <w:t xml:space="preserve"> περιγράψτε τα μέτρα που λήφθηκαν</w:t>
            </w:r>
            <w:r w:rsidRPr="00431CCE">
              <w:rPr>
                <w:rFonts w:ascii="Calibri" w:eastAsia="Times New Roman" w:hAnsi="Calibri" w:cs="Calibri"/>
                <w:szCs w:val="24"/>
                <w:vertAlign w:val="superscript"/>
                <w:lang w:val="en-GB" w:eastAsia="zh-CN"/>
              </w:rPr>
              <w:endnoteReference w:id="19"/>
            </w:r>
            <w:r w:rsidRPr="00431CCE">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pageBreakBefore/>
        <w:suppressAutoHyphens/>
        <w:spacing w:after="120" w:line="240" w:lineRule="auto"/>
        <w:jc w:val="center"/>
        <w:rPr>
          <w:rFonts w:ascii="Calibri" w:eastAsia="Times New Roman" w:hAnsi="Calibri" w:cs="Calibri"/>
          <w:b/>
          <w:i/>
          <w:szCs w:val="24"/>
          <w:lang w:eastAsia="zh-CN"/>
        </w:rPr>
      </w:pPr>
      <w:r w:rsidRPr="00431CCE">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31CCE" w:rsidRPr="00431CCE" w:rsidTr="00096D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1) Ο οικονομικός φορέας έχει εκπληρώσει όλες </w:t>
            </w:r>
            <w:r w:rsidRPr="00431CCE">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431CCE">
              <w:rPr>
                <w:rFonts w:ascii="Calibri" w:eastAsia="Times New Roman" w:hAnsi="Calibri" w:cs="Calibri"/>
                <w:szCs w:val="24"/>
                <w:vertAlign w:val="superscript"/>
                <w:lang w:val="en-GB" w:eastAsia="zh-CN"/>
              </w:rPr>
              <w:endnoteReference w:id="20"/>
            </w:r>
            <w:r w:rsidRPr="00431CCE">
              <w:rPr>
                <w:rFonts w:ascii="Calibri" w:eastAsia="Times New Roman" w:hAnsi="Calibri" w:cs="Calibri"/>
                <w:b/>
                <w:szCs w:val="24"/>
                <w:lang w:eastAsia="zh-CN"/>
              </w:rPr>
              <w:t>,</w:t>
            </w:r>
            <w:r w:rsidRPr="00431CCE">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 xml:space="preserve">[] Ναι [] </w:t>
            </w:r>
            <w:proofErr w:type="spellStart"/>
            <w:r w:rsidRPr="00431CCE">
              <w:rPr>
                <w:rFonts w:ascii="Calibri" w:eastAsia="Times New Roman" w:hAnsi="Calibri" w:cs="Calibri"/>
                <w:szCs w:val="24"/>
                <w:lang w:val="en-GB" w:eastAsia="zh-CN"/>
              </w:rPr>
              <w:t>Όχι</w:t>
            </w:r>
            <w:proofErr w:type="spellEnd"/>
            <w:r w:rsidRPr="00431CCE">
              <w:rPr>
                <w:rFonts w:ascii="Calibri" w:eastAsia="Times New Roman" w:hAnsi="Calibri" w:cs="Calibri"/>
                <w:szCs w:val="24"/>
                <w:lang w:val="en-GB" w:eastAsia="zh-CN"/>
              </w:rPr>
              <w:t xml:space="preserve"> </w:t>
            </w:r>
          </w:p>
        </w:tc>
      </w:tr>
      <w:tr w:rsidR="00431CCE" w:rsidRPr="00431CCE" w:rsidTr="00096D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Εάν όχι αναφέρετε: </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 Χώρα ή κράτος μέλος για το οποίο πρόκειται:</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β) Ποιο είναι το σχετικό ποσό;</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γ)Πως διαπιστώθηκε η αθέτηση των υποχρεώσεων;</w:t>
            </w:r>
          </w:p>
          <w:p w:rsidR="00431CCE" w:rsidRPr="00431CCE" w:rsidRDefault="00431CCE" w:rsidP="00431CCE">
            <w:pPr>
              <w:suppressAutoHyphens/>
              <w:snapToGrid w:val="0"/>
              <w:spacing w:after="120" w:line="240" w:lineRule="auto"/>
              <w:jc w:val="both"/>
              <w:rPr>
                <w:rFonts w:ascii="Calibri" w:eastAsia="Times New Roman" w:hAnsi="Calibri" w:cs="Calibri"/>
                <w:b/>
                <w:szCs w:val="24"/>
                <w:lang w:eastAsia="zh-CN"/>
              </w:rPr>
            </w:pPr>
            <w:r w:rsidRPr="00431CCE">
              <w:rPr>
                <w:rFonts w:ascii="Calibri" w:eastAsia="Times New Roman" w:hAnsi="Calibri" w:cs="Calibri"/>
                <w:szCs w:val="24"/>
                <w:lang w:eastAsia="zh-CN"/>
              </w:rPr>
              <w:t>1) Μέσω δικαστικής ή διοικητικής απόφασης;</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b/>
                <w:szCs w:val="24"/>
                <w:lang w:eastAsia="zh-CN"/>
              </w:rPr>
              <w:t xml:space="preserve">- </w:t>
            </w:r>
            <w:r w:rsidRPr="00431CCE">
              <w:rPr>
                <w:rFonts w:ascii="Calibri" w:eastAsia="Times New Roman" w:hAnsi="Calibri" w:cs="Calibri"/>
                <w:szCs w:val="24"/>
                <w:lang w:eastAsia="zh-CN"/>
              </w:rPr>
              <w:t>Η εν λόγω απόφαση είναι τελεσίδικη και δεσμευτική;</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Αναφέρατε την ημερομηνία καταδίκης ή έκδοσης απόφασης</w:t>
            </w:r>
          </w:p>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431CCE" w:rsidRPr="00431CCE" w:rsidRDefault="00431CCE" w:rsidP="00431CCE">
            <w:pPr>
              <w:suppressAutoHyphens/>
              <w:snapToGrid w:val="0"/>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 xml:space="preserve">2) Με άλλα μέσα; </w:t>
            </w:r>
            <w:proofErr w:type="spellStart"/>
            <w:r w:rsidRPr="00431CCE">
              <w:rPr>
                <w:rFonts w:ascii="Calibri" w:eastAsia="Times New Roman" w:hAnsi="Calibri" w:cs="Calibri"/>
                <w:szCs w:val="24"/>
                <w:lang w:eastAsia="zh-CN"/>
              </w:rPr>
              <w:t>Διευκρινήστε</w:t>
            </w:r>
            <w:proofErr w:type="spellEnd"/>
            <w:r w:rsidRPr="00431CCE">
              <w:rPr>
                <w:rFonts w:ascii="Calibri" w:eastAsia="Times New Roman" w:hAnsi="Calibri" w:cs="Calibri"/>
                <w:szCs w:val="24"/>
                <w:lang w:eastAsia="zh-CN"/>
              </w:rPr>
              <w:t>:</w:t>
            </w:r>
          </w:p>
          <w:p w:rsidR="00431CCE" w:rsidRPr="00431CCE" w:rsidRDefault="00431CCE" w:rsidP="00431CCE">
            <w:pPr>
              <w:suppressAutoHyphens/>
              <w:snapToGrid w:val="0"/>
              <w:spacing w:after="120" w:line="240" w:lineRule="auto"/>
              <w:rPr>
                <w:rFonts w:ascii="Calibri" w:eastAsia="Times New Roman" w:hAnsi="Calibri" w:cs="Calibri"/>
                <w:b/>
                <w:bCs/>
                <w:szCs w:val="24"/>
                <w:lang w:eastAsia="zh-CN"/>
              </w:rPr>
            </w:pPr>
            <w:r w:rsidRPr="00431CCE">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1CCE">
              <w:rPr>
                <w:rFonts w:ascii="Calibri" w:eastAsia="Times New Roman" w:hAnsi="Calibri" w:cs="Calibri"/>
                <w:szCs w:val="24"/>
                <w:vertAlign w:val="superscript"/>
                <w:lang w:val="en-GB" w:eastAsia="zh-CN"/>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31CCE" w:rsidRPr="00431CCE" w:rsidTr="00096D07">
              <w:tc>
                <w:tcPr>
                  <w:tcW w:w="2036" w:type="dxa"/>
                  <w:shd w:val="clear" w:color="auto" w:fill="auto"/>
                </w:tcPr>
                <w:p w:rsidR="00431CCE" w:rsidRPr="00431CCE" w:rsidRDefault="00431CCE" w:rsidP="00431CCE">
                  <w:pPr>
                    <w:suppressAutoHyphens/>
                    <w:spacing w:after="120" w:line="240" w:lineRule="auto"/>
                    <w:rPr>
                      <w:rFonts w:ascii="Calibri" w:eastAsia="Times New Roman" w:hAnsi="Calibri" w:cs="Calibri"/>
                      <w:szCs w:val="24"/>
                      <w:lang w:val="en-GB" w:eastAsia="zh-CN"/>
                    </w:rPr>
                  </w:pPr>
                  <w:r w:rsidRPr="00431CCE">
                    <w:rPr>
                      <w:rFonts w:ascii="Calibri" w:eastAsia="Times New Roman" w:hAnsi="Calibri" w:cs="Calibri"/>
                      <w:b/>
                      <w:bCs/>
                      <w:szCs w:val="24"/>
                      <w:lang w:val="en-GB" w:eastAsia="zh-CN"/>
                    </w:rPr>
                    <w:t>ΦΟΡΟΙ</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tc>
              <w:tc>
                <w:tcPr>
                  <w:tcW w:w="2192" w:type="dxa"/>
                  <w:shd w:val="clear" w:color="auto" w:fill="auto"/>
                </w:tcPr>
                <w:p w:rsidR="00431CCE" w:rsidRPr="00431CCE" w:rsidRDefault="00431CCE" w:rsidP="00431CCE">
                  <w:pPr>
                    <w:suppressAutoHyphens/>
                    <w:spacing w:after="120" w:line="240" w:lineRule="auto"/>
                    <w:rPr>
                      <w:rFonts w:ascii="Calibri" w:eastAsia="Times New Roman" w:hAnsi="Calibri" w:cs="Calibri"/>
                      <w:szCs w:val="24"/>
                      <w:lang w:val="en-GB" w:eastAsia="zh-CN"/>
                    </w:rPr>
                  </w:pPr>
                  <w:r w:rsidRPr="00431CCE">
                    <w:rPr>
                      <w:rFonts w:ascii="Calibri" w:eastAsia="Times New Roman" w:hAnsi="Calibri" w:cs="Calibri"/>
                      <w:b/>
                      <w:bCs/>
                      <w:szCs w:val="24"/>
                      <w:lang w:val="en-GB" w:eastAsia="zh-CN"/>
                    </w:rPr>
                    <w:t>ΕΙΣΦΟΡΕΣ ΚΟΙΝΩΝΙΚΗΣ ΑΣΦΑΛΙΣΗΣ</w:t>
                  </w:r>
                </w:p>
              </w:tc>
            </w:tr>
            <w:tr w:rsidR="00431CCE" w:rsidRPr="00431CCE" w:rsidTr="00096D07">
              <w:tc>
                <w:tcPr>
                  <w:tcW w:w="2036" w:type="dxa"/>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β)[……]</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γ.1) [] Ναι [] Όχι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Ναι [] Όχι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γ.2)[……]·</w:t>
                  </w:r>
                </w:p>
                <w:p w:rsidR="00431CCE" w:rsidRPr="00431CCE" w:rsidRDefault="00431CCE" w:rsidP="00431CCE">
                  <w:pPr>
                    <w:suppressAutoHyphens/>
                    <w:spacing w:after="120" w:line="240" w:lineRule="auto"/>
                    <w:jc w:val="both"/>
                    <w:rPr>
                      <w:rFonts w:ascii="Calibri" w:eastAsia="Times New Roman" w:hAnsi="Calibri" w:cs="Calibri"/>
                      <w:sz w:val="21"/>
                      <w:szCs w:val="21"/>
                      <w:lang w:eastAsia="zh-CN"/>
                    </w:rPr>
                  </w:pPr>
                  <w:r w:rsidRPr="00431CCE">
                    <w:rPr>
                      <w:rFonts w:ascii="Calibri" w:eastAsia="Times New Roman" w:hAnsi="Calibri" w:cs="Calibri"/>
                      <w:szCs w:val="24"/>
                      <w:lang w:eastAsia="zh-CN"/>
                    </w:rPr>
                    <w:t xml:space="preserve">δ) [] Ναι [] Όχι </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 w:val="21"/>
                      <w:szCs w:val="21"/>
                      <w:lang w:eastAsia="zh-CN"/>
                    </w:rPr>
                    <w:t>Εάν ναι, να αναφερθούν λεπτομερείς πληροφορίες</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c>
                <w:tcPr>
                  <w:tcW w:w="2192" w:type="dxa"/>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β)[……]</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γ.1) [] Ναι [] Όχι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 Ναι [] Όχι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γ.2)[……]·</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δ) [] Ναι [] Όχι </w:t>
                  </w:r>
                </w:p>
                <w:p w:rsidR="00431CCE" w:rsidRPr="00431CCE" w:rsidRDefault="00431CCE" w:rsidP="00431CCE">
                  <w:pPr>
                    <w:suppressAutoHyphens/>
                    <w:spacing w:after="120" w:line="240" w:lineRule="auto"/>
                    <w:rPr>
                      <w:rFonts w:ascii="Calibri" w:eastAsia="Times New Roman" w:hAnsi="Calibri" w:cs="Calibri"/>
                      <w:szCs w:val="24"/>
                      <w:lang w:eastAsia="zh-CN"/>
                    </w:rPr>
                  </w:pPr>
                  <w:r w:rsidRPr="00431CCE">
                    <w:rPr>
                      <w:rFonts w:ascii="Calibri" w:eastAsia="Times New Roman" w:hAnsi="Calibri" w:cs="Calibri"/>
                      <w:szCs w:val="24"/>
                      <w:lang w:eastAsia="zh-CN"/>
                    </w:rPr>
                    <w:t>Εάν ναι, να αναφερθούν λεπτομερείς πληροφορίες</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bl>
          <w:p w:rsidR="00431CCE" w:rsidRPr="00431CCE" w:rsidRDefault="00431CCE" w:rsidP="00431CCE">
            <w:pPr>
              <w:suppressAutoHyphens/>
              <w:spacing w:after="120" w:line="240" w:lineRule="auto"/>
              <w:rPr>
                <w:rFonts w:ascii="Calibri" w:eastAsia="Times New Roman" w:hAnsi="Calibri" w:cs="Calibri"/>
                <w:szCs w:val="24"/>
                <w:lang w:val="en-GB" w:eastAsia="zh-CN"/>
              </w:rPr>
            </w:pPr>
          </w:p>
        </w:tc>
      </w:tr>
      <w:tr w:rsidR="00431CCE" w:rsidRPr="00431CCE" w:rsidTr="00096D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i/>
                <w:szCs w:val="24"/>
                <w:lang w:eastAsia="zh-CN"/>
              </w:rPr>
            </w:pPr>
            <w:r w:rsidRPr="00431CC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431CCE">
              <w:rPr>
                <w:rFonts w:ascii="Calibri" w:eastAsia="Times New Roman" w:hAnsi="Calibri" w:cs="Calibri"/>
                <w:i/>
                <w:szCs w:val="24"/>
                <w:vertAlign w:val="superscript"/>
                <w:lang w:eastAsia="zh-CN"/>
              </w:rPr>
              <w:t xml:space="preserve"> </w:t>
            </w:r>
            <w:r w:rsidRPr="00431CCE">
              <w:rPr>
                <w:rFonts w:ascii="Calibri" w:eastAsia="Times New Roman" w:hAnsi="Calibri" w:cs="Calibri"/>
                <w:szCs w:val="24"/>
                <w:vertAlign w:val="superscript"/>
                <w:lang w:val="en-GB" w:eastAsia="zh-CN"/>
              </w:rPr>
              <w:endnoteReference w:id="22"/>
            </w:r>
          </w:p>
          <w:p w:rsidR="00431CCE" w:rsidRPr="00431CCE" w:rsidRDefault="00431CCE" w:rsidP="00431CCE">
            <w:pPr>
              <w:suppressAutoHyphens/>
              <w:spacing w:after="120" w:line="240" w:lineRule="auto"/>
              <w:rPr>
                <w:rFonts w:ascii="Calibri" w:eastAsia="Times New Roman" w:hAnsi="Calibri" w:cs="Calibri"/>
                <w:szCs w:val="24"/>
                <w:lang w:val="en-GB" w:eastAsia="zh-CN"/>
              </w:rPr>
            </w:pPr>
            <w:r w:rsidRPr="00431CCE">
              <w:rPr>
                <w:rFonts w:ascii="Calibri" w:eastAsia="Times New Roman" w:hAnsi="Calibri" w:cs="Calibri"/>
                <w:i/>
                <w:szCs w:val="24"/>
                <w:lang w:val="en-GB" w:eastAsia="zh-CN"/>
              </w:rPr>
              <w:t>[……][……][……]</w:t>
            </w:r>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pageBreakBefore/>
        <w:suppressAutoHyphens/>
        <w:spacing w:after="120" w:line="240" w:lineRule="auto"/>
        <w:jc w:val="center"/>
        <w:rPr>
          <w:rFonts w:ascii="Calibri" w:eastAsia="Times New Roman" w:hAnsi="Calibri" w:cs="Calibri"/>
          <w:b/>
          <w:i/>
          <w:szCs w:val="24"/>
          <w:lang w:eastAsia="zh-CN"/>
        </w:rPr>
      </w:pPr>
      <w:r w:rsidRPr="00431CCE">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lang w:eastAsia="zh-CN"/>
              </w:rPr>
            </w:pPr>
            <w:r w:rsidRPr="00431CCE">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val="en-GB" w:eastAsia="zh-CN"/>
              </w:rPr>
            </w:pPr>
            <w:r w:rsidRPr="00431CCE">
              <w:rPr>
                <w:rFonts w:ascii="Calibri" w:eastAsia="Times New Roman" w:hAnsi="Calibri" w:cs="Calibri"/>
                <w:b/>
                <w:i/>
                <w:lang w:val="en-GB" w:eastAsia="zh-CN"/>
              </w:rPr>
              <w:t>Απ</w:t>
            </w:r>
            <w:proofErr w:type="spellStart"/>
            <w:r w:rsidRPr="00431CCE">
              <w:rPr>
                <w:rFonts w:ascii="Calibri" w:eastAsia="Times New Roman" w:hAnsi="Calibri" w:cs="Calibri"/>
                <w:b/>
                <w:i/>
                <w:lang w:val="en-GB" w:eastAsia="zh-CN"/>
              </w:rPr>
              <w:t>άντηση</w:t>
            </w:r>
            <w:proofErr w:type="spellEnd"/>
            <w:r w:rsidRPr="00431CCE">
              <w:rPr>
                <w:rFonts w:ascii="Calibri" w:eastAsia="Times New Roman" w:hAnsi="Calibri" w:cs="Calibri"/>
                <w:b/>
                <w:i/>
                <w:lang w:val="en-GB" w:eastAsia="zh-CN"/>
              </w:rPr>
              <w:t>:</w:t>
            </w:r>
          </w:p>
        </w:tc>
      </w:tr>
      <w:tr w:rsidR="00431CCE" w:rsidRPr="00431CCE" w:rsidTr="00096D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Ο οικονομικός φορέας έχει,</w:t>
            </w:r>
            <w:r w:rsidRPr="00431CCE">
              <w:rPr>
                <w:rFonts w:ascii="Calibri" w:eastAsia="Times New Roman" w:hAnsi="Calibri" w:cs="Calibri"/>
                <w:b/>
                <w:lang w:eastAsia="zh-CN"/>
              </w:rPr>
              <w:t xml:space="preserve"> εν γνώσει του</w:t>
            </w:r>
            <w:r w:rsidRPr="00431CCE">
              <w:rPr>
                <w:rFonts w:ascii="Calibri" w:eastAsia="Times New Roman" w:hAnsi="Calibri" w:cs="Calibri"/>
                <w:lang w:eastAsia="zh-CN"/>
              </w:rPr>
              <w:t xml:space="preserve">, αθετήσει </w:t>
            </w:r>
            <w:r w:rsidRPr="00431CCE">
              <w:rPr>
                <w:rFonts w:ascii="Calibri" w:eastAsia="Times New Roman" w:hAnsi="Calibri" w:cs="Calibri"/>
                <w:b/>
                <w:lang w:eastAsia="zh-CN"/>
              </w:rPr>
              <w:t xml:space="preserve">τις υποχρεώσεις του </w:t>
            </w:r>
            <w:r w:rsidRPr="00431CCE">
              <w:rPr>
                <w:rFonts w:ascii="Calibri" w:eastAsia="Times New Roman" w:hAnsi="Calibri" w:cs="Calibri"/>
                <w:lang w:eastAsia="zh-CN"/>
              </w:rPr>
              <w:t xml:space="preserve">στους τομείς του </w:t>
            </w:r>
            <w:r w:rsidRPr="00431CCE">
              <w:rPr>
                <w:rFonts w:ascii="Calibri" w:eastAsia="Times New Roman" w:hAnsi="Calibri" w:cs="Calibri"/>
                <w:b/>
                <w:lang w:eastAsia="zh-CN"/>
              </w:rPr>
              <w:t>περιβαλλοντικού, κοινωνικού και εργατικού δικαίου</w:t>
            </w:r>
            <w:r w:rsidRPr="00431CCE">
              <w:rPr>
                <w:rFonts w:ascii="Calibri" w:eastAsia="Times New Roman" w:hAnsi="Calibri" w:cs="Calibri"/>
                <w:vertAlign w:val="superscript"/>
                <w:lang w:val="en-GB" w:eastAsia="zh-CN"/>
              </w:rPr>
              <w:endnoteReference w:id="23"/>
            </w:r>
            <w:r w:rsidRPr="00431CCE">
              <w:rPr>
                <w:rFonts w:ascii="Calibri" w:eastAsia="Times New Roman" w:hAnsi="Calibri" w:cs="Calibri"/>
                <w:b/>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val="en-GB" w:eastAsia="zh-CN"/>
              </w:rPr>
            </w:pPr>
            <w:r w:rsidRPr="00431CCE">
              <w:rPr>
                <w:rFonts w:ascii="Calibri" w:eastAsia="Times New Roman" w:hAnsi="Calibri" w:cs="Calibri"/>
                <w:lang w:val="en-GB" w:eastAsia="zh-CN"/>
              </w:rPr>
              <w:t xml:space="preserve">[] Ναι [] </w:t>
            </w:r>
            <w:proofErr w:type="spellStart"/>
            <w:r w:rsidRPr="00431CCE">
              <w:rPr>
                <w:rFonts w:ascii="Calibri" w:eastAsia="Times New Roman" w:hAnsi="Calibri" w:cs="Calibri"/>
                <w:lang w:val="en-GB" w:eastAsia="zh-CN"/>
              </w:rPr>
              <w:t>Όχι</w:t>
            </w:r>
            <w:proofErr w:type="spellEnd"/>
          </w:p>
        </w:tc>
      </w:tr>
      <w:tr w:rsidR="00431CCE" w:rsidRPr="00431CCE" w:rsidTr="00096D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b/>
                <w:lang w:eastAsia="zh-CN"/>
              </w:rPr>
            </w:pPr>
          </w:p>
          <w:p w:rsidR="00431CCE" w:rsidRPr="00431CCE" w:rsidRDefault="00431CCE" w:rsidP="00431CCE">
            <w:pPr>
              <w:suppressAutoHyphens/>
              <w:spacing w:after="120" w:line="240" w:lineRule="auto"/>
              <w:rPr>
                <w:rFonts w:ascii="Calibri" w:eastAsia="Times New Roman" w:hAnsi="Calibri" w:cs="Calibri"/>
                <w:b/>
                <w:lang w:eastAsia="zh-CN"/>
              </w:rPr>
            </w:pP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imes New Roman" w:hAnsi="Calibri" w:cs="Calibri"/>
                <w:lang w:eastAsia="zh-CN"/>
              </w:rPr>
              <w:t>[] Ναι [] Όχι</w:t>
            </w: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το έχει πράξει,</w:t>
            </w:r>
            <w:r w:rsidRPr="00431CCE">
              <w:rPr>
                <w:rFonts w:ascii="Calibri" w:eastAsia="Times New Roman" w:hAnsi="Calibri" w:cs="Calibri"/>
                <w:lang w:eastAsia="zh-CN"/>
              </w:rPr>
              <w:t xml:space="preserve"> περιγράψτε τα μέτρα που λήφθηκαν: […….............]</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Βρίσκεται ο οικονομικός φορέας σε οποιαδήποτε από τις ακόλουθες καταστάσεις</w:t>
            </w:r>
            <w:r w:rsidRPr="00431CCE">
              <w:rPr>
                <w:rFonts w:ascii="Calibri" w:eastAsia="Times New Roman" w:hAnsi="Calibri" w:cs="Calibri"/>
                <w:vertAlign w:val="superscript"/>
                <w:lang w:val="en-GB" w:eastAsia="zh-CN"/>
              </w:rPr>
              <w:endnoteReference w:id="24"/>
            </w:r>
            <w:r w:rsidRPr="00431CCE">
              <w:rPr>
                <w:rFonts w:ascii="Calibri" w:eastAsia="Times New Roman" w:hAnsi="Calibri" w:cs="Calibri"/>
                <w:lang w:eastAsia="zh-CN"/>
              </w:rPr>
              <w:t xml:space="preserve">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α) πτώχευση, ή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β) διαδικασία εξυγίανσης, ή</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γ) ειδική εκκαθάριση, ή</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δ) αναγκαστική διαχείριση από εκκαθαριστή ή από το δικαστήριο, ή</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ε) έχει υπαχθεί σε διαδικασία πτωχευτικού συμβιβασμού, ή </w:t>
            </w:r>
          </w:p>
          <w:p w:rsidR="00431CCE" w:rsidRPr="00431CCE" w:rsidRDefault="00431CCE" w:rsidP="00431CCE">
            <w:pPr>
              <w:suppressAutoHyphens/>
              <w:spacing w:after="120" w:line="240" w:lineRule="auto"/>
              <w:jc w:val="both"/>
              <w:rPr>
                <w:rFonts w:ascii="Calibri" w:eastAsia="Times New Roman" w:hAnsi="Calibri" w:cs="Calibri"/>
                <w:color w:val="000000"/>
                <w:lang w:eastAsia="zh-CN"/>
              </w:rPr>
            </w:pPr>
            <w:proofErr w:type="spellStart"/>
            <w:r w:rsidRPr="00431CCE">
              <w:rPr>
                <w:rFonts w:ascii="Calibri" w:eastAsia="Times New Roman" w:hAnsi="Calibri" w:cs="Calibri"/>
                <w:lang w:eastAsia="zh-CN"/>
              </w:rPr>
              <w:t>στ</w:t>
            </w:r>
            <w:proofErr w:type="spellEnd"/>
            <w:r w:rsidRPr="00431CCE">
              <w:rPr>
                <w:rFonts w:ascii="Calibri" w:eastAsia="Times New Roman" w:hAnsi="Calibri" w:cs="Calibri"/>
                <w:lang w:eastAsia="zh-CN"/>
              </w:rPr>
              <w:t xml:space="preserve">) αναστολή επιχειρηματικών δραστηριοτήτων, ή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color w:val="000000"/>
                <w:lang w:eastAsia="zh-CN"/>
              </w:rPr>
              <w:t xml:space="preserve">ζ) σε οποιαδήποτε ανάλογη κατάσταση </w:t>
            </w:r>
            <w:proofErr w:type="spellStart"/>
            <w:r w:rsidRPr="00431CCE">
              <w:rPr>
                <w:rFonts w:ascii="Calibri" w:eastAsia="Times New Roman" w:hAnsi="Calibri" w:cs="Calibri"/>
                <w:color w:val="000000"/>
                <w:lang w:eastAsia="zh-CN"/>
              </w:rPr>
              <w:t>προκύπτουσα</w:t>
            </w:r>
            <w:proofErr w:type="spellEnd"/>
            <w:r w:rsidRPr="00431CCE">
              <w:rPr>
                <w:rFonts w:ascii="Calibri" w:eastAsia="Times New Roman" w:hAnsi="Calibri" w:cs="Calibri"/>
                <w:color w:val="000000"/>
                <w:lang w:eastAsia="zh-CN"/>
              </w:rPr>
              <w:t xml:space="preserve"> από παρόμοια διαδικασία προβλεπόμενη σε εθνικές διατάξεις νόμου</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Εάν ναι:</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Παραθέστε λεπτομερή στοιχεία:</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31CCE">
              <w:rPr>
                <w:rFonts w:ascii="Calibri" w:eastAsia="Times New Roman" w:hAnsi="Calibri" w:cs="Calibri"/>
                <w:lang w:eastAsia="zh-CN"/>
              </w:rPr>
              <w:t>συνέχε</w:t>
            </w:r>
            <w:proofErr w:type="spellEnd"/>
            <w:r w:rsidRPr="00431CCE">
              <w:rPr>
                <w:rFonts w:ascii="Calibri" w:eastAsia="Times New Roman" w:hAnsi="Calibri" w:cs="Calibri"/>
                <w:lang w:eastAsia="zh-CN"/>
              </w:rPr>
              <w:t xml:space="preserve"> συνέχιση της επιχειρηματικής του λειτουργίας υπό αυτές </w:t>
            </w:r>
            <w:proofErr w:type="spellStart"/>
            <w:r w:rsidRPr="00431CCE">
              <w:rPr>
                <w:rFonts w:ascii="Calibri" w:eastAsia="Times New Roman" w:hAnsi="Calibri" w:cs="Calibri"/>
                <w:lang w:eastAsia="zh-CN"/>
              </w:rPr>
              <w:t>αυτές</w:t>
            </w:r>
            <w:proofErr w:type="spellEnd"/>
            <w:r w:rsidRPr="00431CCE">
              <w:rPr>
                <w:rFonts w:ascii="Calibri" w:eastAsia="Times New Roman" w:hAnsi="Calibri" w:cs="Calibri"/>
                <w:lang w:eastAsia="zh-CN"/>
              </w:rPr>
              <w:t xml:space="preserve"> τις περιστάσεις</w:t>
            </w:r>
            <w:r w:rsidRPr="00431CCE">
              <w:rPr>
                <w:rFonts w:ascii="Calibri" w:eastAsia="Times New Roman" w:hAnsi="Calibri" w:cs="Calibri"/>
                <w:vertAlign w:val="superscript"/>
                <w:lang w:val="en-GB" w:eastAsia="zh-CN"/>
              </w:rPr>
              <w:endnoteReference w:id="25"/>
            </w:r>
            <w:r w:rsidRPr="00431CCE">
              <w:rPr>
                <w:rFonts w:ascii="Calibri" w:eastAsia="Times New Roman" w:hAnsi="Calibri" w:cs="Calibri"/>
                <w:vertAlign w:val="superscript"/>
                <w:lang w:eastAsia="zh-CN"/>
              </w:rPr>
              <w:t xml:space="preserve">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rPr>
                <w:rFonts w:ascii="Calibri" w:eastAsia="Times New Roman" w:hAnsi="Calibri" w:cs="Calibri"/>
                <w:lang w:eastAsia="zh-CN"/>
              </w:rPr>
            </w:pPr>
            <w:r w:rsidRPr="00431CCE">
              <w:rPr>
                <w:rFonts w:ascii="Calibri" w:eastAsia="Times New Roman" w:hAnsi="Calibri" w:cs="Calibri"/>
                <w:lang w:eastAsia="zh-CN"/>
              </w:rPr>
              <w:t>[] Ναι [] Όχι</w:t>
            </w: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napToGrid w:val="0"/>
              <w:spacing w:after="120" w:line="240" w:lineRule="auto"/>
              <w:rPr>
                <w:rFonts w:ascii="Calibri" w:eastAsia="Times New Roman" w:hAnsi="Calibri" w:cs="Calibri"/>
                <w:lang w:eastAsia="zh-CN"/>
              </w:rPr>
            </w:pP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lang w:eastAsia="zh-CN"/>
              </w:rPr>
              <w:t>-[.......................]</w:t>
            </w: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lang w:eastAsia="zh-CN"/>
              </w:rPr>
              <w:t>-[.......................]</w:t>
            </w:r>
          </w:p>
          <w:p w:rsidR="00431CCE" w:rsidRPr="00431CCE" w:rsidRDefault="00431CCE" w:rsidP="00431CCE">
            <w:pPr>
              <w:suppressAutoHyphens/>
              <w:spacing w:after="120" w:line="240" w:lineRule="auto"/>
              <w:rPr>
                <w:rFonts w:ascii="Calibri" w:eastAsia="Times New Roman" w:hAnsi="Calibri" w:cs="Calibri"/>
                <w:lang w:eastAsia="zh-CN"/>
              </w:rPr>
            </w:pPr>
          </w:p>
          <w:p w:rsidR="00431CCE" w:rsidRPr="00431CCE" w:rsidRDefault="00431CCE" w:rsidP="00431CCE">
            <w:pPr>
              <w:suppressAutoHyphens/>
              <w:spacing w:after="120" w:line="240" w:lineRule="auto"/>
              <w:rPr>
                <w:rFonts w:ascii="Calibri" w:eastAsia="Times New Roman" w:hAnsi="Calibri" w:cs="Calibri"/>
                <w:lang w:eastAsia="zh-CN"/>
              </w:rPr>
            </w:pPr>
          </w:p>
          <w:p w:rsidR="00431CCE" w:rsidRPr="00431CCE" w:rsidRDefault="00431CCE" w:rsidP="00431CCE">
            <w:pPr>
              <w:suppressAutoHyphens/>
              <w:spacing w:after="120" w:line="240" w:lineRule="auto"/>
              <w:rPr>
                <w:rFonts w:ascii="Calibri" w:eastAsia="Times New Roman" w:hAnsi="Calibri" w:cs="Calibri"/>
                <w:lang w:eastAsia="zh-CN"/>
              </w:rPr>
            </w:pPr>
          </w:p>
          <w:p w:rsidR="00431CCE" w:rsidRPr="00431CCE" w:rsidRDefault="00431CCE" w:rsidP="00431CCE">
            <w:pPr>
              <w:suppressAutoHyphens/>
              <w:spacing w:after="120" w:line="240" w:lineRule="auto"/>
              <w:rPr>
                <w:rFonts w:ascii="Calibri" w:eastAsia="Times New Roman" w:hAnsi="Calibri" w:cs="Calibri"/>
                <w:i/>
                <w:lang w:eastAsia="zh-CN"/>
              </w:rPr>
            </w:pPr>
          </w:p>
          <w:p w:rsidR="00431CCE" w:rsidRPr="00431CCE" w:rsidRDefault="00431CCE" w:rsidP="00431CCE">
            <w:pPr>
              <w:suppressAutoHyphens/>
              <w:spacing w:after="120" w:line="240" w:lineRule="auto"/>
              <w:rPr>
                <w:rFonts w:ascii="Calibri" w:eastAsia="Times New Roman" w:hAnsi="Calibri" w:cs="Calibri"/>
                <w:i/>
                <w:lang w:eastAsia="zh-CN"/>
              </w:rPr>
            </w:pPr>
          </w:p>
          <w:p w:rsidR="00431CCE" w:rsidRPr="00431CCE" w:rsidRDefault="00431CCE" w:rsidP="00431CCE">
            <w:pPr>
              <w:suppressAutoHyphens/>
              <w:spacing w:after="120" w:line="240" w:lineRule="auto"/>
              <w:rPr>
                <w:rFonts w:ascii="Calibri" w:eastAsia="Times New Roman" w:hAnsi="Calibri" w:cs="Calibri"/>
                <w:i/>
                <w:lang w:eastAsia="zh-CN"/>
              </w:rPr>
            </w:pPr>
          </w:p>
          <w:p w:rsidR="00431CCE" w:rsidRPr="00431CCE" w:rsidRDefault="00431CCE" w:rsidP="00431CCE">
            <w:pPr>
              <w:suppressAutoHyphens/>
              <w:spacing w:after="120" w:line="240" w:lineRule="auto"/>
              <w:rPr>
                <w:rFonts w:ascii="Calibri" w:eastAsia="Times New Roman" w:hAnsi="Calibri" w:cs="Calibri"/>
                <w:i/>
                <w:lang w:eastAsia="zh-CN"/>
              </w:rPr>
            </w:pP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431CCE" w:rsidRPr="00431CCE" w:rsidTr="00096D0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lang w:eastAsia="zh-CN"/>
              </w:rPr>
            </w:pPr>
            <w:r w:rsidRPr="00431CCE">
              <w:rPr>
                <w:rFonts w:ascii="Calibri" w:eastAsia="Calibri" w:hAnsi="Calibri" w:cs="Calibri"/>
                <w:b/>
                <w:sz w:val="24"/>
                <w:lang w:eastAsia="zh-CN"/>
              </w:rPr>
              <w:t xml:space="preserve">Έχει διαπράξει ο </w:t>
            </w:r>
            <w:r w:rsidRPr="00431CCE">
              <w:rPr>
                <w:rFonts w:ascii="Calibri" w:eastAsia="Times New Roman" w:hAnsi="Calibri" w:cs="Calibri"/>
                <w:lang w:eastAsia="zh-CN"/>
              </w:rPr>
              <w:t xml:space="preserve">οικονομικός φορέας </w:t>
            </w:r>
            <w:r w:rsidRPr="00431CCE">
              <w:rPr>
                <w:rFonts w:ascii="Calibri" w:eastAsia="Times New Roman" w:hAnsi="Calibri" w:cs="Calibri"/>
                <w:b/>
                <w:lang w:eastAsia="zh-CN"/>
              </w:rPr>
              <w:t>σοβαρό επαγγελματικό παράπτωμα</w:t>
            </w:r>
            <w:r w:rsidRPr="00431CCE">
              <w:rPr>
                <w:rFonts w:ascii="Calibri" w:eastAsia="Times New Roman" w:hAnsi="Calibri" w:cs="Calibri"/>
                <w:vertAlign w:val="superscript"/>
                <w:lang w:val="en-GB" w:eastAsia="zh-CN"/>
              </w:rPr>
              <w:endnoteReference w:id="26"/>
            </w:r>
            <w:r w:rsidRPr="00431CCE">
              <w:rPr>
                <w:rFonts w:ascii="Calibri" w:eastAsia="Times New Roman" w:hAnsi="Calibri" w:cs="Calibri"/>
                <w:lang w:eastAsia="zh-CN"/>
              </w:rPr>
              <w:t>;</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lastRenderedPageBreak/>
              <w:t>Εάν ναι</w:t>
            </w:r>
            <w:r w:rsidRPr="00431CCE">
              <w:rPr>
                <w:rFonts w:ascii="Calibri" w:eastAsia="Times New Roman" w:hAnsi="Calibri" w:cs="Calibri"/>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lastRenderedPageBreak/>
              <w:t xml:space="preserve">[] Ναι [] </w:t>
            </w:r>
            <w:proofErr w:type="spellStart"/>
            <w:r w:rsidRPr="00431CCE">
              <w:rPr>
                <w:rFonts w:ascii="Calibri" w:eastAsia="Times New Roman" w:hAnsi="Calibri" w:cs="Calibri"/>
                <w:lang w:val="en-GB" w:eastAsia="zh-CN"/>
              </w:rPr>
              <w:t>Όχι</w:t>
            </w:r>
            <w:proofErr w:type="spellEnd"/>
          </w:p>
          <w:p w:rsidR="00431CCE" w:rsidRPr="00431CCE" w:rsidRDefault="00431CCE" w:rsidP="00431CCE">
            <w:pPr>
              <w:suppressAutoHyphens/>
              <w:spacing w:after="120" w:line="240" w:lineRule="auto"/>
              <w:jc w:val="both"/>
              <w:rPr>
                <w:rFonts w:ascii="Calibri" w:eastAsia="Times New Roman" w:hAnsi="Calibri" w:cs="Calibri"/>
                <w:lang w:val="en-GB" w:eastAsia="zh-CN"/>
              </w:rPr>
            </w:pPr>
          </w:p>
          <w:p w:rsidR="00431CCE" w:rsidRPr="00431CCE" w:rsidRDefault="00431CCE" w:rsidP="00431CCE">
            <w:pPr>
              <w:suppressAutoHyphens/>
              <w:spacing w:after="120" w:line="240" w:lineRule="auto"/>
              <w:jc w:val="both"/>
              <w:rPr>
                <w:rFonts w:ascii="Calibri" w:eastAsia="Times New Roman" w:hAnsi="Calibri" w:cs="Calibri"/>
                <w:lang w:val="en-GB" w:eastAsia="zh-CN"/>
              </w:rPr>
            </w:pPr>
            <w:r w:rsidRPr="00431CCE">
              <w:rPr>
                <w:rFonts w:ascii="Calibri" w:eastAsia="Times New Roman" w:hAnsi="Calibri" w:cs="Calibri"/>
                <w:lang w:val="en-GB" w:eastAsia="zh-CN"/>
              </w:rPr>
              <w:lastRenderedPageBreak/>
              <w:t>[.......................]</w:t>
            </w:r>
          </w:p>
        </w:tc>
      </w:tr>
      <w:tr w:rsidR="00431CCE" w:rsidRPr="00431CCE" w:rsidTr="00096D07">
        <w:trPr>
          <w:trHeight w:val="257"/>
          <w:jc w:val="center"/>
        </w:trPr>
        <w:tc>
          <w:tcPr>
            <w:tcW w:w="4479" w:type="dxa"/>
            <w:vMerge/>
            <w:tcBorders>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xml:space="preserve">, έχει λάβει ο οικονομικός φορέας μέτρα αυτοκάθαρσης; </w:t>
            </w:r>
          </w:p>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imes New Roman" w:hAnsi="Calibri" w:cs="Calibri"/>
                <w:lang w:eastAsia="zh-CN"/>
              </w:rPr>
              <w:t>[] Ναι [] Όχι</w:t>
            </w: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το έχει πράξει,</w:t>
            </w:r>
            <w:r w:rsidRPr="00431CCE">
              <w:rPr>
                <w:rFonts w:ascii="Calibri" w:eastAsia="Times New Roman" w:hAnsi="Calibri" w:cs="Calibri"/>
                <w:lang w:eastAsia="zh-CN"/>
              </w:rPr>
              <w:t xml:space="preserve"> περιγράψτε τα μέτρα που λήφθηκαν: </w:t>
            </w: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tc>
      </w:tr>
      <w:tr w:rsidR="00431CCE" w:rsidRPr="00431CCE" w:rsidTr="00096D07">
        <w:trPr>
          <w:trHeight w:val="1544"/>
          <w:jc w:val="center"/>
        </w:trPr>
        <w:tc>
          <w:tcPr>
            <w:tcW w:w="4479" w:type="dxa"/>
            <w:vMerge w:val="restart"/>
            <w:tcBorders>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lang w:eastAsia="zh-CN"/>
              </w:rPr>
            </w:pPr>
            <w:r w:rsidRPr="00431CCE">
              <w:rPr>
                <w:rFonts w:ascii="Calibri" w:eastAsia="Calibri" w:hAnsi="Calibri" w:cs="Calibri"/>
                <w:b/>
                <w:sz w:val="24"/>
                <w:lang w:eastAsia="zh-CN"/>
              </w:rPr>
              <w:t>Έχει συνάψει</w:t>
            </w:r>
            <w:r w:rsidRPr="00431CCE">
              <w:rPr>
                <w:rFonts w:ascii="Calibri" w:eastAsia="Times New Roman" w:hAnsi="Calibri" w:cs="Calibri"/>
                <w:lang w:eastAsia="zh-CN"/>
              </w:rPr>
              <w:t xml:space="preserve"> ο οικονομικός φορέας </w:t>
            </w:r>
            <w:r w:rsidRPr="00431CCE">
              <w:rPr>
                <w:rFonts w:ascii="Calibri" w:eastAsia="Times New Roman" w:hAnsi="Calibri" w:cs="Calibri"/>
                <w:b/>
                <w:lang w:eastAsia="zh-CN"/>
              </w:rPr>
              <w:t>συμφωνίες</w:t>
            </w:r>
            <w:r w:rsidRPr="00431CCE">
              <w:rPr>
                <w:rFonts w:ascii="Calibri" w:eastAsia="Times New Roman" w:hAnsi="Calibri" w:cs="Calibri"/>
                <w:lang w:eastAsia="zh-CN"/>
              </w:rPr>
              <w:t xml:space="preserve"> με άλλους οικονομικούς φορείς </w:t>
            </w:r>
            <w:r w:rsidRPr="00431CCE">
              <w:rPr>
                <w:rFonts w:ascii="Calibri" w:eastAsia="Times New Roman" w:hAnsi="Calibri" w:cs="Calibri"/>
                <w:b/>
                <w:lang w:eastAsia="zh-CN"/>
              </w:rPr>
              <w:t>με σκοπό τη στρέβλωση του ανταγωνισμού</w:t>
            </w:r>
            <w:r w:rsidRPr="00431CCE">
              <w:rPr>
                <w:rFonts w:ascii="Calibri" w:eastAsia="Times New Roman" w:hAnsi="Calibri" w:cs="Calibri"/>
                <w:lang w:eastAsia="zh-CN"/>
              </w:rPr>
              <w:t>;</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 xml:space="preserve">[] Ναι [] </w:t>
            </w:r>
            <w:proofErr w:type="spellStart"/>
            <w:r w:rsidRPr="00431CCE">
              <w:rPr>
                <w:rFonts w:ascii="Calibri" w:eastAsia="Times New Roman" w:hAnsi="Calibri" w:cs="Calibri"/>
                <w:lang w:val="en-GB" w:eastAsia="zh-CN"/>
              </w:rPr>
              <w:t>Όχι</w:t>
            </w:r>
            <w:proofErr w:type="spellEnd"/>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p w:rsidR="00431CCE" w:rsidRPr="00431CCE" w:rsidRDefault="00431CCE" w:rsidP="00431CCE">
            <w:pPr>
              <w:suppressAutoHyphens/>
              <w:spacing w:after="120" w:line="240" w:lineRule="auto"/>
              <w:rPr>
                <w:rFonts w:ascii="Calibri" w:eastAsia="Times New Roman" w:hAnsi="Calibri" w:cs="Calibri"/>
                <w:lang w:val="en-GB" w:eastAsia="zh-CN"/>
              </w:rPr>
            </w:pPr>
          </w:p>
        </w:tc>
      </w:tr>
      <w:tr w:rsidR="00431CCE" w:rsidRPr="00431CCE" w:rsidTr="00096D07">
        <w:trPr>
          <w:trHeight w:val="514"/>
          <w:jc w:val="center"/>
        </w:trPr>
        <w:tc>
          <w:tcPr>
            <w:tcW w:w="4479" w:type="dxa"/>
            <w:vMerge/>
            <w:tcBorders>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xml:space="preserve">, έχει λάβει ο οικονομικός φορέας μέτρα αυτοκάθαρσης; </w:t>
            </w:r>
          </w:p>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imes New Roman" w:hAnsi="Calibri" w:cs="Calibri"/>
                <w:lang w:eastAsia="zh-CN"/>
              </w:rPr>
              <w:t>[] Ναι [] Όχι</w:t>
            </w: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το έχει πράξει,</w:t>
            </w:r>
            <w:r w:rsidRPr="00431CCE">
              <w:rPr>
                <w:rFonts w:ascii="Calibri" w:eastAsia="Times New Roman" w:hAnsi="Calibri" w:cs="Calibri"/>
                <w:lang w:eastAsia="zh-CN"/>
              </w:rPr>
              <w:t xml:space="preserve"> περιγράψτε τα μέτρα που λήφθηκαν:</w:t>
            </w: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tc>
      </w:tr>
      <w:tr w:rsidR="00431CCE" w:rsidRPr="00431CCE" w:rsidTr="00096D0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lang w:eastAsia="zh-CN"/>
              </w:rPr>
            </w:pPr>
            <w:r w:rsidRPr="00431CCE">
              <w:rPr>
                <w:rFonts w:ascii="Calibri" w:eastAsia="Calibri" w:hAnsi="Calibri" w:cs="Calibri"/>
                <w:b/>
                <w:sz w:val="24"/>
                <w:lang w:eastAsia="zh-CN"/>
              </w:rPr>
              <w:t xml:space="preserve">Γνωρίζει ο οικονομικός φορέας την ύπαρξη τυχόν </w:t>
            </w:r>
            <w:r w:rsidRPr="00431CCE">
              <w:rPr>
                <w:rFonts w:ascii="Calibri" w:eastAsia="Times New Roman" w:hAnsi="Calibri" w:cs="Calibri"/>
                <w:b/>
                <w:lang w:eastAsia="zh-CN"/>
              </w:rPr>
              <w:t>σύγκρουσης συμφερόντων</w:t>
            </w:r>
            <w:r w:rsidRPr="00431CCE">
              <w:rPr>
                <w:rFonts w:ascii="Calibri" w:eastAsia="Times New Roman" w:hAnsi="Calibri" w:cs="Calibri"/>
                <w:szCs w:val="24"/>
                <w:vertAlign w:val="superscript"/>
                <w:lang w:val="en-GB" w:eastAsia="zh-CN"/>
              </w:rPr>
              <w:endnoteReference w:id="27"/>
            </w:r>
            <w:r w:rsidRPr="00431CCE">
              <w:rPr>
                <w:rFonts w:ascii="Calibri" w:eastAsia="Times New Roman" w:hAnsi="Calibri" w:cs="Calibri"/>
                <w:lang w:eastAsia="zh-CN"/>
              </w:rPr>
              <w:t>, λόγω της συμμετοχής του στη διαδικασία ανάθεσης της σύμβασης;</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 xml:space="preserve">[] Ναι [] </w:t>
            </w:r>
            <w:proofErr w:type="spellStart"/>
            <w:r w:rsidRPr="00431CCE">
              <w:rPr>
                <w:rFonts w:ascii="Calibri" w:eastAsia="Times New Roman" w:hAnsi="Calibri" w:cs="Calibri"/>
                <w:lang w:val="en-GB" w:eastAsia="zh-CN"/>
              </w:rPr>
              <w:t>Όχι</w:t>
            </w:r>
            <w:proofErr w:type="spellEnd"/>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tc>
      </w:tr>
      <w:tr w:rsidR="00431CCE" w:rsidRPr="00431CCE" w:rsidTr="00096D0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lang w:eastAsia="zh-CN"/>
              </w:rPr>
            </w:pPr>
            <w:r w:rsidRPr="00431CCE">
              <w:rPr>
                <w:rFonts w:ascii="Calibri" w:eastAsia="Calibri" w:hAnsi="Calibri" w:cs="Calibri"/>
                <w:b/>
                <w:sz w:val="24"/>
                <w:lang w:eastAsia="zh-CN"/>
              </w:rPr>
              <w:t xml:space="preserve">Έχει παράσχει ο οικονομικός φορέας ή </w:t>
            </w:r>
            <w:r w:rsidRPr="00431CCE">
              <w:rPr>
                <w:rFonts w:ascii="Calibri" w:eastAsia="Times New Roman" w:hAnsi="Calibri" w:cs="Calibri"/>
                <w:lang w:eastAsia="zh-CN"/>
              </w:rPr>
              <w:t xml:space="preserve">επιχείρηση συνδεδεμένη με αυτόν </w:t>
            </w:r>
            <w:r w:rsidRPr="00431CCE">
              <w:rPr>
                <w:rFonts w:ascii="Calibri" w:eastAsia="Times New Roman" w:hAnsi="Calibri" w:cs="Calibri"/>
                <w:b/>
                <w:lang w:eastAsia="zh-CN"/>
              </w:rPr>
              <w:t>συμβουλές</w:t>
            </w:r>
            <w:r w:rsidRPr="00431CCE">
              <w:rPr>
                <w:rFonts w:ascii="Calibri" w:eastAsia="Times New Roman" w:hAnsi="Calibri" w:cs="Calibri"/>
                <w:lang w:eastAsia="zh-CN"/>
              </w:rPr>
              <w:t xml:space="preserve"> στην αναθέτουσα αρχή ή στον αναθέτοντα φορέα ή έχει με άλλο τρόπο </w:t>
            </w:r>
            <w:r w:rsidRPr="00431CCE">
              <w:rPr>
                <w:rFonts w:ascii="Calibri" w:eastAsia="Times New Roman" w:hAnsi="Calibri" w:cs="Calibri"/>
                <w:b/>
                <w:lang w:eastAsia="zh-CN"/>
              </w:rPr>
              <w:t>αναμειχθεί στην προετοιμασία</w:t>
            </w:r>
            <w:r w:rsidRPr="00431CCE">
              <w:rPr>
                <w:rFonts w:ascii="Calibri" w:eastAsia="Times New Roman" w:hAnsi="Calibri" w:cs="Calibri"/>
                <w:lang w:eastAsia="zh-CN"/>
              </w:rPr>
              <w:t xml:space="preserve"> της διαδικασίας σύναψης της σύμβασης</w:t>
            </w:r>
            <w:r w:rsidRPr="00431CCE">
              <w:rPr>
                <w:rFonts w:ascii="Calibri" w:eastAsia="Times New Roman" w:hAnsi="Calibri" w:cs="Calibri"/>
                <w:vertAlign w:val="superscript"/>
                <w:lang w:val="en-GB" w:eastAsia="zh-CN"/>
              </w:rPr>
              <w:endnoteReference w:id="28"/>
            </w:r>
            <w:r w:rsidRPr="00431CCE">
              <w:rPr>
                <w:rFonts w:ascii="Calibri" w:eastAsia="Times New Roman" w:hAnsi="Calibri" w:cs="Calibri"/>
                <w:lang w:eastAsia="zh-CN"/>
              </w:rPr>
              <w:t>;</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 xml:space="preserve">[] Ναι [] </w:t>
            </w:r>
            <w:proofErr w:type="spellStart"/>
            <w:r w:rsidRPr="00431CCE">
              <w:rPr>
                <w:rFonts w:ascii="Calibri" w:eastAsia="Times New Roman" w:hAnsi="Calibri" w:cs="Calibri"/>
                <w:lang w:val="en-GB" w:eastAsia="zh-CN"/>
              </w:rPr>
              <w:t>Όχι</w:t>
            </w:r>
            <w:proofErr w:type="spellEnd"/>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tc>
      </w:tr>
      <w:tr w:rsidR="00431CCE" w:rsidRPr="00431CCE" w:rsidTr="00096D0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lang w:eastAsia="zh-CN"/>
              </w:rPr>
            </w:pPr>
            <w:r w:rsidRPr="00431CCE">
              <w:rPr>
                <w:rFonts w:ascii="Calibri" w:eastAsia="Times New Roman" w:hAnsi="Calibri" w:cs="Calibri"/>
                <w:lang w:eastAsia="zh-CN"/>
              </w:rPr>
              <w:t>Έχει επιδείξει ο οικονομικός φορέας σοβαρή ή επαναλαμβανόμενη πλημμέλεια</w:t>
            </w:r>
            <w:r w:rsidRPr="00431CCE">
              <w:rPr>
                <w:rFonts w:ascii="Calibri" w:eastAsia="Times New Roman" w:hAnsi="Calibri" w:cs="Calibri"/>
                <w:vertAlign w:val="superscript"/>
                <w:lang w:val="en-GB" w:eastAsia="zh-CN"/>
              </w:rPr>
              <w:endnoteReference w:id="29"/>
            </w:r>
            <w:r w:rsidRPr="00431CCE">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να αναφερθούν λεπτομερείς</w:t>
            </w:r>
          </w:p>
          <w:p w:rsidR="00431CCE" w:rsidRPr="00431CCE" w:rsidRDefault="00431CCE" w:rsidP="00431CCE">
            <w:pPr>
              <w:suppressAutoHyphens/>
              <w:spacing w:after="120" w:line="240" w:lineRule="auto"/>
              <w:jc w:val="both"/>
              <w:rPr>
                <w:rFonts w:ascii="Calibri" w:eastAsia="Times New Roman" w:hAnsi="Calibri" w:cs="Calibri"/>
                <w:lang w:eastAsia="zh-CN"/>
              </w:rPr>
            </w:pPr>
          </w:p>
          <w:p w:rsidR="00431CCE" w:rsidRPr="00431CCE" w:rsidRDefault="00431CCE" w:rsidP="00431CCE">
            <w:pPr>
              <w:suppressAutoHyphens/>
              <w:spacing w:after="120" w:line="240" w:lineRule="auto"/>
              <w:jc w:val="both"/>
              <w:rPr>
                <w:rFonts w:ascii="Calibri" w:eastAsia="Times New Roman" w:hAnsi="Calibri" w:cs="Calibri"/>
                <w:lang w:eastAsia="zh-CN"/>
              </w:rPr>
            </w:pP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lastRenderedPageBreak/>
              <w:t xml:space="preserve">[] Ναι [] </w:t>
            </w:r>
            <w:proofErr w:type="spellStart"/>
            <w:r w:rsidRPr="00431CCE">
              <w:rPr>
                <w:rFonts w:ascii="Calibri" w:eastAsia="Times New Roman" w:hAnsi="Calibri" w:cs="Calibri"/>
                <w:lang w:val="en-GB" w:eastAsia="zh-CN"/>
              </w:rPr>
              <w:t>Όχι</w:t>
            </w:r>
            <w:proofErr w:type="spellEnd"/>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p w:rsidR="00431CCE" w:rsidRPr="00431CCE" w:rsidRDefault="00431CCE" w:rsidP="00431CCE">
            <w:pPr>
              <w:suppressAutoHyphens/>
              <w:spacing w:after="120" w:line="240" w:lineRule="auto"/>
              <w:rPr>
                <w:rFonts w:ascii="Calibri" w:eastAsia="Times New Roman" w:hAnsi="Calibri" w:cs="Calibri"/>
                <w:lang w:val="en-GB" w:eastAsia="zh-CN"/>
              </w:rPr>
            </w:pPr>
          </w:p>
        </w:tc>
      </w:tr>
      <w:tr w:rsidR="00431CCE" w:rsidRPr="00431CCE" w:rsidTr="00096D0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ναι</w:t>
            </w:r>
            <w:r w:rsidRPr="00431CCE">
              <w:rPr>
                <w:rFonts w:ascii="Calibri" w:eastAsia="Times New Roman" w:hAnsi="Calibri" w:cs="Calibri"/>
                <w:lang w:eastAsia="zh-CN"/>
              </w:rPr>
              <w:t xml:space="preserve">, έχει λάβει ο οικονομικός φορέας μέτρα αυτοκάθαρσης; </w:t>
            </w:r>
          </w:p>
          <w:p w:rsidR="00431CCE" w:rsidRPr="00431CCE" w:rsidRDefault="00431CCE" w:rsidP="00431CCE">
            <w:pPr>
              <w:suppressAutoHyphens/>
              <w:spacing w:after="120" w:line="240" w:lineRule="auto"/>
              <w:rPr>
                <w:rFonts w:ascii="Calibri" w:eastAsia="Times New Roman" w:hAnsi="Calibri" w:cs="Calibri"/>
                <w:b/>
                <w:lang w:eastAsia="zh-CN"/>
              </w:rPr>
            </w:pPr>
            <w:r w:rsidRPr="00431CCE">
              <w:rPr>
                <w:rFonts w:ascii="Calibri" w:eastAsia="Times New Roman" w:hAnsi="Calibri" w:cs="Calibri"/>
                <w:lang w:eastAsia="zh-CN"/>
              </w:rPr>
              <w:t>[] Ναι [] Όχι</w:t>
            </w:r>
          </w:p>
          <w:p w:rsidR="00431CCE" w:rsidRPr="00431CCE" w:rsidRDefault="00431CCE" w:rsidP="00431CCE">
            <w:pPr>
              <w:suppressAutoHyphens/>
              <w:spacing w:after="120" w:line="240" w:lineRule="auto"/>
              <w:rPr>
                <w:rFonts w:ascii="Calibri" w:eastAsia="Times New Roman" w:hAnsi="Calibri" w:cs="Calibri"/>
                <w:lang w:eastAsia="zh-CN"/>
              </w:rPr>
            </w:pPr>
            <w:r w:rsidRPr="00431CCE">
              <w:rPr>
                <w:rFonts w:ascii="Calibri" w:eastAsia="Times New Roman" w:hAnsi="Calibri" w:cs="Calibri"/>
                <w:b/>
                <w:lang w:eastAsia="zh-CN"/>
              </w:rPr>
              <w:t>Εάν το έχει πράξει,</w:t>
            </w:r>
            <w:r w:rsidRPr="00431CCE">
              <w:rPr>
                <w:rFonts w:ascii="Calibri" w:eastAsia="Times New Roman" w:hAnsi="Calibri" w:cs="Calibri"/>
                <w:lang w:eastAsia="zh-CN"/>
              </w:rPr>
              <w:t xml:space="preserve"> περιγράψτε τα μέτρα που λήφθηκαν:</w:t>
            </w:r>
          </w:p>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lastRenderedPageBreak/>
              <w:t>Μπορεί ο οικονομικός φορέας να επιβεβαιώσει ότι:</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β) δεν έχει αποκρύψει τις πληροφορίες αυτές,</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31CCE" w:rsidRPr="00431CCE" w:rsidRDefault="00431CCE" w:rsidP="00431CCE">
            <w:pPr>
              <w:suppressAutoHyphens/>
              <w:spacing w:after="120" w:line="240" w:lineRule="auto"/>
              <w:jc w:val="both"/>
              <w:rPr>
                <w:rFonts w:ascii="Calibri" w:eastAsia="Times New Roman" w:hAnsi="Calibri" w:cs="Calibri"/>
                <w:lang w:eastAsia="zh-CN"/>
              </w:rPr>
            </w:pPr>
            <w:r w:rsidRPr="00431CCE">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lang w:val="en-GB" w:eastAsia="zh-CN"/>
              </w:rPr>
            </w:pPr>
            <w:r w:rsidRPr="00431CCE">
              <w:rPr>
                <w:rFonts w:ascii="Calibri" w:eastAsia="Times New Roman" w:hAnsi="Calibri" w:cs="Calibri"/>
                <w:lang w:val="en-GB" w:eastAsia="zh-CN"/>
              </w:rPr>
              <w:t xml:space="preserve">[] Ναι [] </w:t>
            </w:r>
            <w:proofErr w:type="spellStart"/>
            <w:r w:rsidRPr="00431CCE">
              <w:rPr>
                <w:rFonts w:ascii="Calibri" w:eastAsia="Times New Roman" w:hAnsi="Calibri" w:cs="Calibri"/>
                <w:lang w:val="en-GB" w:eastAsia="zh-CN"/>
              </w:rPr>
              <w:t>Όχι</w:t>
            </w:r>
            <w:proofErr w:type="spellEnd"/>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p w:rsidR="00431CCE" w:rsidRPr="00431CCE" w:rsidRDefault="00431CCE" w:rsidP="00431CCE">
      <w:pPr>
        <w:suppressAutoHyphens/>
        <w:spacing w:after="120" w:line="240" w:lineRule="auto"/>
        <w:jc w:val="center"/>
        <w:rPr>
          <w:rFonts w:ascii="Calibri" w:eastAsia="Times New Roman" w:hAnsi="Calibri" w:cs="Calibri"/>
          <w:b/>
          <w:bCs/>
          <w:szCs w:val="24"/>
          <w:lang w:val="en-GB" w:eastAsia="zh-CN"/>
        </w:rPr>
      </w:pPr>
    </w:p>
    <w:p w:rsidR="00431CCE" w:rsidRPr="00431CCE" w:rsidRDefault="00431CCE" w:rsidP="00431CCE">
      <w:pPr>
        <w:pageBreakBefore/>
        <w:suppressAutoHyphens/>
        <w:spacing w:after="120" w:line="240" w:lineRule="auto"/>
        <w:jc w:val="center"/>
        <w:rPr>
          <w:rFonts w:ascii="Calibri" w:eastAsia="Times New Roman" w:hAnsi="Calibri" w:cs="Calibri"/>
          <w:szCs w:val="24"/>
          <w:lang w:val="en-GB" w:eastAsia="zh-CN"/>
        </w:rPr>
      </w:pPr>
      <w:proofErr w:type="spellStart"/>
      <w:r w:rsidRPr="00431CCE">
        <w:rPr>
          <w:rFonts w:ascii="Calibri" w:eastAsia="Times New Roman" w:hAnsi="Calibri" w:cs="Calibri"/>
          <w:b/>
          <w:bCs/>
          <w:szCs w:val="24"/>
          <w:u w:val="single"/>
          <w:lang w:val="en-GB" w:eastAsia="zh-CN"/>
        </w:rPr>
        <w:lastRenderedPageBreak/>
        <w:t>Μέρος</w:t>
      </w:r>
      <w:proofErr w:type="spellEnd"/>
      <w:r w:rsidRPr="00431CCE">
        <w:rPr>
          <w:rFonts w:ascii="Calibri" w:eastAsia="Times New Roman" w:hAnsi="Calibri" w:cs="Calibri"/>
          <w:b/>
          <w:bCs/>
          <w:szCs w:val="24"/>
          <w:u w:val="single"/>
          <w:lang w:val="en-GB" w:eastAsia="zh-CN"/>
        </w:rPr>
        <w:t xml:space="preserve"> IV: </w:t>
      </w:r>
      <w:proofErr w:type="spellStart"/>
      <w:r w:rsidRPr="00431CCE">
        <w:rPr>
          <w:rFonts w:ascii="Calibri" w:eastAsia="Times New Roman" w:hAnsi="Calibri" w:cs="Calibri"/>
          <w:b/>
          <w:bCs/>
          <w:szCs w:val="24"/>
          <w:u w:val="single"/>
          <w:lang w:val="en-GB" w:eastAsia="zh-CN"/>
        </w:rPr>
        <w:t>Κριτήρι</w:t>
      </w:r>
      <w:proofErr w:type="spellEnd"/>
      <w:r w:rsidRPr="00431CCE">
        <w:rPr>
          <w:rFonts w:ascii="Calibri" w:eastAsia="Times New Roman" w:hAnsi="Calibri" w:cs="Calibri"/>
          <w:b/>
          <w:bCs/>
          <w:szCs w:val="24"/>
          <w:u w:val="single"/>
          <w:lang w:val="en-GB" w:eastAsia="zh-CN"/>
        </w:rPr>
        <w:t>α επ</w:t>
      </w:r>
      <w:proofErr w:type="spellStart"/>
      <w:r w:rsidRPr="00431CCE">
        <w:rPr>
          <w:rFonts w:ascii="Calibri" w:eastAsia="Times New Roman" w:hAnsi="Calibri" w:cs="Calibri"/>
          <w:b/>
          <w:bCs/>
          <w:szCs w:val="24"/>
          <w:u w:val="single"/>
          <w:lang w:val="en-GB" w:eastAsia="zh-CN"/>
        </w:rPr>
        <w:t>ιλογής</w:t>
      </w:r>
      <w:proofErr w:type="spellEnd"/>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i/>
          <w:sz w:val="21"/>
          <w:szCs w:val="21"/>
          <w:lang w:eastAsia="zh-CN"/>
        </w:rPr>
      </w:pPr>
      <w:r w:rsidRPr="00431CCE">
        <w:rPr>
          <w:rFonts w:ascii="Calibri" w:eastAsia="Times New Roman" w:hAnsi="Calibri" w:cs="Calibri"/>
          <w:b/>
          <w:bCs/>
          <w:szCs w:val="24"/>
          <w:lang w:eastAsia="zh-CN"/>
        </w:rPr>
        <w:t xml:space="preserve">Α: </w:t>
      </w:r>
      <w:proofErr w:type="spellStart"/>
      <w:r w:rsidRPr="00431CCE">
        <w:rPr>
          <w:rFonts w:ascii="Calibri" w:eastAsia="Times New Roman" w:hAnsi="Calibri" w:cs="Calibri"/>
          <w:b/>
          <w:bCs/>
          <w:szCs w:val="24"/>
          <w:lang w:eastAsia="zh-CN"/>
        </w:rPr>
        <w:t>Καταλληλότητα</w:t>
      </w:r>
      <w:proofErr w:type="spellEnd"/>
    </w:p>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b/>
          <w:i/>
          <w:sz w:val="21"/>
          <w:szCs w:val="21"/>
          <w:lang w:eastAsia="zh-CN"/>
        </w:rPr>
        <w:t xml:space="preserve">Ο οικονομικός φορέας πρέπει να  παράσχει πληροφορίες </w:t>
      </w:r>
      <w:r w:rsidRPr="00431CCE">
        <w:rPr>
          <w:rFonts w:ascii="Calibri" w:eastAsia="Times New Roman" w:hAnsi="Calibri" w:cs="Calibri"/>
          <w:b/>
          <w:i/>
          <w:sz w:val="21"/>
          <w:szCs w:val="21"/>
          <w:u w:val="single"/>
          <w:lang w:eastAsia="zh-CN"/>
        </w:rPr>
        <w:t>μόνον</w:t>
      </w:r>
      <w:r w:rsidRPr="00431CCE">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r w:rsidRPr="00431CCE">
              <w:rPr>
                <w:rFonts w:ascii="Calibri" w:eastAsia="Times New Roman" w:hAnsi="Calibri" w:cs="Calibri"/>
                <w:b/>
                <w:i/>
                <w:szCs w:val="24"/>
                <w:lang w:val="en-GB" w:eastAsia="zh-CN"/>
              </w:rPr>
              <w:t>Κατα</w:t>
            </w:r>
            <w:proofErr w:type="spellStart"/>
            <w:r w:rsidRPr="00431CCE">
              <w:rPr>
                <w:rFonts w:ascii="Calibri" w:eastAsia="Times New Roman" w:hAnsi="Calibri" w:cs="Calibri"/>
                <w:b/>
                <w:i/>
                <w:szCs w:val="24"/>
                <w:lang w:val="en-GB" w:eastAsia="zh-CN"/>
              </w:rPr>
              <w:t>λληλότητ</w:t>
            </w:r>
            <w:proofErr w:type="spellEnd"/>
            <w:r w:rsidRPr="00431CCE">
              <w:rPr>
                <w:rFonts w:ascii="Calibri" w:eastAsia="Times New Roman" w:hAnsi="Calibri" w:cs="Calibri"/>
                <w:b/>
                <w:i/>
                <w:szCs w:val="24"/>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b/>
                <w:szCs w:val="24"/>
                <w:lang w:eastAsia="zh-CN"/>
              </w:rPr>
              <w:t>1) Ο οικονομικός φορέας είναι εγγεγραμμένος στα σχετικά επαγγελματικά ή εμπορικά μητρώα</w:t>
            </w:r>
            <w:r w:rsidRPr="00431CCE">
              <w:rPr>
                <w:rFonts w:ascii="Calibri" w:eastAsia="Times New Roman" w:hAnsi="Calibri" w:cs="Calibri"/>
                <w:szCs w:val="24"/>
                <w:lang w:eastAsia="zh-CN"/>
              </w:rPr>
              <w:t xml:space="preserve"> που τηρούνται στην Ελλάδα ή στο κράτος μέλος εγκατάστασής</w:t>
            </w:r>
            <w:r w:rsidRPr="00431CCE">
              <w:rPr>
                <w:rFonts w:ascii="Calibri" w:eastAsia="Times New Roman" w:hAnsi="Calibri" w:cs="Calibri"/>
                <w:szCs w:val="24"/>
                <w:vertAlign w:val="superscript"/>
                <w:lang w:val="en-GB" w:eastAsia="zh-CN"/>
              </w:rPr>
              <w:endnoteReference w:id="30"/>
            </w:r>
            <w:r w:rsidRPr="00431CCE">
              <w:rPr>
                <w:rFonts w:ascii="Calibri" w:eastAsia="Times New Roman" w:hAnsi="Calibri" w:cs="Calibri"/>
                <w:szCs w:val="24"/>
                <w:lang w:eastAsia="zh-CN"/>
              </w:rPr>
              <w:t>; του:</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rPr>
                <w:rFonts w:ascii="Calibri" w:eastAsia="Times New Roman" w:hAnsi="Calibri" w:cs="Calibri"/>
                <w:i/>
                <w:szCs w:val="24"/>
                <w:lang w:eastAsia="zh-CN"/>
              </w:rPr>
            </w:pP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rPr>
                <w:rFonts w:ascii="Calibri" w:eastAsia="Times New Roman" w:hAnsi="Calibri" w:cs="Calibri"/>
                <w:i/>
                <w:szCs w:val="24"/>
                <w:lang w:eastAsia="zh-CN"/>
              </w:rPr>
            </w:pPr>
          </w:p>
          <w:p w:rsidR="00431CCE" w:rsidRPr="00431CCE" w:rsidRDefault="00431CCE" w:rsidP="00431CCE">
            <w:pPr>
              <w:suppressAutoHyphens/>
              <w:spacing w:after="120" w:line="240" w:lineRule="auto"/>
              <w:rPr>
                <w:rFonts w:ascii="Calibri" w:eastAsia="Times New Roman" w:hAnsi="Calibri" w:cs="Calibri"/>
                <w:i/>
                <w:szCs w:val="24"/>
                <w:lang w:eastAsia="zh-CN"/>
              </w:rPr>
            </w:pPr>
          </w:p>
          <w:p w:rsidR="00431CCE" w:rsidRPr="00431CCE" w:rsidRDefault="00431CCE" w:rsidP="00431CCE">
            <w:pPr>
              <w:suppressAutoHyphens/>
              <w:spacing w:after="120" w:line="240" w:lineRule="auto"/>
              <w:rPr>
                <w:rFonts w:ascii="Calibri" w:eastAsia="Times New Roman" w:hAnsi="Calibri" w:cs="Calibri"/>
                <w:i/>
                <w:szCs w:val="24"/>
                <w:lang w:eastAsia="zh-CN"/>
              </w:rPr>
            </w:pPr>
            <w:r w:rsidRPr="00431CC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31CCE" w:rsidRPr="00431CCE" w:rsidRDefault="00431CCE" w:rsidP="00431CCE">
            <w:pPr>
              <w:suppressAutoHyphens/>
              <w:spacing w:after="120" w:line="240" w:lineRule="auto"/>
              <w:rPr>
                <w:rFonts w:ascii="Calibri" w:eastAsia="Times New Roman" w:hAnsi="Calibri" w:cs="Calibri"/>
                <w:szCs w:val="24"/>
                <w:lang w:val="en-GB" w:eastAsia="zh-CN"/>
              </w:rPr>
            </w:pPr>
            <w:r w:rsidRPr="00431CCE">
              <w:rPr>
                <w:rFonts w:ascii="Calibri" w:eastAsia="Times New Roman" w:hAnsi="Calibri" w:cs="Calibri"/>
                <w:i/>
                <w:szCs w:val="24"/>
                <w:lang w:val="en-GB" w:eastAsia="zh-CN"/>
              </w:rPr>
              <w:t>[……][……][……]</w:t>
            </w:r>
          </w:p>
        </w:tc>
      </w:tr>
    </w:tbl>
    <w:p w:rsidR="00431CCE" w:rsidRPr="00431CCE" w:rsidRDefault="00431CCE" w:rsidP="00431CCE">
      <w:pPr>
        <w:suppressAutoHyphens/>
        <w:spacing w:after="120" w:line="240" w:lineRule="auto"/>
        <w:jc w:val="center"/>
        <w:rPr>
          <w:rFonts w:ascii="Calibri" w:eastAsia="Times New Roman" w:hAnsi="Calibri" w:cs="Calibri"/>
          <w:b/>
          <w:bCs/>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szCs w:val="24"/>
          <w:lang w:eastAsia="zh-CN"/>
        </w:rPr>
      </w:pPr>
    </w:p>
    <w:p w:rsidR="00431CCE" w:rsidRPr="00431CCE" w:rsidRDefault="00431CCE" w:rsidP="00431CCE">
      <w:pPr>
        <w:pageBreakBefore/>
        <w:suppressAutoHyphens/>
        <w:spacing w:after="120" w:line="240" w:lineRule="auto"/>
        <w:jc w:val="center"/>
        <w:rPr>
          <w:rFonts w:ascii="Calibri" w:eastAsia="Times New Roman" w:hAnsi="Calibri" w:cs="Calibri"/>
          <w:b/>
          <w:i/>
          <w:szCs w:val="24"/>
          <w:lang w:eastAsia="zh-CN"/>
        </w:rPr>
      </w:pPr>
      <w:r w:rsidRPr="00431CCE">
        <w:rPr>
          <w:rFonts w:ascii="Calibri" w:eastAsia="Times New Roman" w:hAnsi="Calibri" w:cs="Calibri"/>
          <w:b/>
          <w:bCs/>
          <w:szCs w:val="24"/>
          <w:lang w:eastAsia="zh-CN"/>
        </w:rPr>
        <w:lastRenderedPageBreak/>
        <w:t>Β: Οικονομική και χρηματοοικονομική επάρκεια</w:t>
      </w:r>
    </w:p>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b/>
          <w:i/>
          <w:szCs w:val="24"/>
          <w:lang w:eastAsia="zh-CN"/>
        </w:rPr>
        <w:t xml:space="preserve">Ο οικονομικός φορέας πρέπει να παράσχει πληροφορίες </w:t>
      </w:r>
      <w:r w:rsidRPr="00431CCE">
        <w:rPr>
          <w:rFonts w:ascii="Calibri" w:eastAsia="Times New Roman" w:hAnsi="Calibri" w:cs="Calibri"/>
          <w:b/>
          <w:szCs w:val="24"/>
          <w:u w:val="single"/>
          <w:lang w:eastAsia="zh-CN"/>
        </w:rPr>
        <w:t>μόνον</w:t>
      </w:r>
      <w:r w:rsidRPr="00431CCE">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proofErr w:type="spellStart"/>
            <w:r w:rsidRPr="00431CCE">
              <w:rPr>
                <w:rFonts w:ascii="Calibri" w:eastAsia="Times New Roman" w:hAnsi="Calibri" w:cs="Calibri"/>
                <w:b/>
                <w:i/>
                <w:szCs w:val="24"/>
                <w:lang w:val="en-GB" w:eastAsia="zh-CN"/>
              </w:rPr>
              <w:t>Οικονομική</w:t>
            </w:r>
            <w:proofErr w:type="spellEnd"/>
            <w:r w:rsidRPr="00431CCE">
              <w:rPr>
                <w:rFonts w:ascii="Calibri" w:eastAsia="Times New Roman" w:hAnsi="Calibri" w:cs="Calibri"/>
                <w:b/>
                <w:i/>
                <w:szCs w:val="24"/>
                <w:lang w:val="en-GB" w:eastAsia="zh-CN"/>
              </w:rPr>
              <w:t xml:space="preserve"> και </w:t>
            </w:r>
            <w:proofErr w:type="spellStart"/>
            <w:r w:rsidRPr="00431CCE">
              <w:rPr>
                <w:rFonts w:ascii="Calibri" w:eastAsia="Times New Roman" w:hAnsi="Calibri" w:cs="Calibri"/>
                <w:b/>
                <w:i/>
                <w:szCs w:val="24"/>
                <w:lang w:val="en-GB" w:eastAsia="zh-CN"/>
              </w:rPr>
              <w:t>χρημ</w:t>
            </w:r>
            <w:proofErr w:type="spellEnd"/>
            <w:r w:rsidRPr="00431CCE">
              <w:rPr>
                <w:rFonts w:ascii="Calibri" w:eastAsia="Times New Roman" w:hAnsi="Calibri" w:cs="Calibri"/>
                <w:b/>
                <w:i/>
                <w:szCs w:val="24"/>
                <w:lang w:val="en-GB" w:eastAsia="zh-CN"/>
              </w:rPr>
              <w:t>ατοοικονομική επ</w:t>
            </w:r>
            <w:proofErr w:type="spellStart"/>
            <w:r w:rsidRPr="00431CCE">
              <w:rPr>
                <w:rFonts w:ascii="Calibri" w:eastAsia="Times New Roman" w:hAnsi="Calibri" w:cs="Calibri"/>
                <w:b/>
                <w:i/>
                <w:szCs w:val="24"/>
                <w:lang w:val="en-GB" w:eastAsia="zh-CN"/>
              </w:rPr>
              <w:t>άρκει</w:t>
            </w:r>
            <w:proofErr w:type="spellEnd"/>
            <w:r w:rsidRPr="00431CCE">
              <w:rPr>
                <w:rFonts w:ascii="Calibri" w:eastAsia="Times New Roman" w:hAnsi="Calibri" w:cs="Calibri"/>
                <w:b/>
                <w:i/>
                <w:szCs w:val="24"/>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szCs w:val="24"/>
                <w:lang w:eastAsia="zh-CN"/>
              </w:rPr>
              <w:t xml:space="preserve">1) Ο </w:t>
            </w:r>
            <w:r w:rsidRPr="00431CCE">
              <w:rPr>
                <w:rFonts w:ascii="Calibri" w:eastAsia="Times New Roman" w:hAnsi="Calibri" w:cs="Calibri"/>
                <w:b/>
                <w:szCs w:val="24"/>
                <w:lang w:eastAsia="zh-CN"/>
              </w:rPr>
              <w:t>μέσος</w:t>
            </w:r>
            <w:r w:rsidRPr="00431CCE">
              <w:rPr>
                <w:rFonts w:ascii="Calibri" w:eastAsia="Times New Roman" w:hAnsi="Calibri" w:cs="Calibri"/>
                <w:szCs w:val="24"/>
                <w:lang w:eastAsia="zh-CN"/>
              </w:rPr>
              <w:t xml:space="preserve"> γενικός ετήσιος </w:t>
            </w:r>
            <w:r w:rsidRPr="00431CCE">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31CCE">
              <w:rPr>
                <w:rFonts w:ascii="Calibri" w:eastAsia="Times New Roman" w:hAnsi="Calibri" w:cs="Calibri"/>
                <w:szCs w:val="24"/>
                <w:vertAlign w:val="superscript"/>
                <w:lang w:val="en-GB" w:eastAsia="zh-CN"/>
              </w:rPr>
              <w:endnoteReference w:id="31"/>
            </w:r>
            <w:r w:rsidRPr="00431CCE">
              <w:rPr>
                <w:rFonts w:ascii="Calibri" w:eastAsia="Times New Roman" w:hAnsi="Calibri" w:cs="Calibri"/>
                <w:b/>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(αριθμός ετών, μέσος κύκλος εργασιών)</w:t>
            </w:r>
            <w:r w:rsidRPr="00431CCE">
              <w:rPr>
                <w:rFonts w:ascii="Calibri" w:eastAsia="Times New Roman" w:hAnsi="Calibri" w:cs="Calibri"/>
                <w:b/>
                <w:szCs w:val="24"/>
                <w:lang w:eastAsia="zh-CN"/>
              </w:rPr>
              <w:t>:</w:t>
            </w:r>
            <w:r w:rsidRPr="00431CCE">
              <w:rPr>
                <w:rFonts w:ascii="Calibri" w:eastAsia="Times New Roman" w:hAnsi="Calibri" w:cs="Calibri"/>
                <w:szCs w:val="24"/>
                <w:lang w:eastAsia="zh-CN"/>
              </w:rPr>
              <w:t xml:space="preserve"> </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[……],[……][…]νόμισμα</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bl>
    <w:p w:rsidR="00431CCE" w:rsidRPr="00431CCE" w:rsidRDefault="00431CCE" w:rsidP="00431CCE">
      <w:pPr>
        <w:pageBreakBefore/>
        <w:suppressAutoHyphens/>
        <w:spacing w:after="120" w:line="240" w:lineRule="auto"/>
        <w:jc w:val="center"/>
        <w:rPr>
          <w:rFonts w:ascii="Calibri" w:eastAsia="Times New Roman" w:hAnsi="Calibri" w:cs="Calibri"/>
          <w:b/>
          <w:sz w:val="21"/>
          <w:szCs w:val="21"/>
          <w:lang w:val="en-GB" w:eastAsia="zh-CN"/>
        </w:rPr>
      </w:pPr>
      <w:r w:rsidRPr="00431CCE">
        <w:rPr>
          <w:rFonts w:ascii="Calibri" w:eastAsia="Times New Roman" w:hAnsi="Calibri" w:cs="Calibri"/>
          <w:b/>
          <w:bCs/>
          <w:szCs w:val="24"/>
          <w:lang w:val="en-GB" w:eastAsia="zh-CN"/>
        </w:rPr>
        <w:lastRenderedPageBreak/>
        <w:t xml:space="preserve">Γ: </w:t>
      </w:r>
      <w:proofErr w:type="spellStart"/>
      <w:r w:rsidRPr="00431CCE">
        <w:rPr>
          <w:rFonts w:ascii="Calibri" w:eastAsia="Times New Roman" w:hAnsi="Calibri" w:cs="Calibri"/>
          <w:b/>
          <w:bCs/>
          <w:szCs w:val="24"/>
          <w:lang w:val="en-GB" w:eastAsia="zh-CN"/>
        </w:rPr>
        <w:t>Τεχνική</w:t>
      </w:r>
      <w:proofErr w:type="spellEnd"/>
      <w:r w:rsidRPr="00431CCE">
        <w:rPr>
          <w:rFonts w:ascii="Calibri" w:eastAsia="Times New Roman" w:hAnsi="Calibri" w:cs="Calibri"/>
          <w:b/>
          <w:bCs/>
          <w:szCs w:val="24"/>
          <w:lang w:val="en-GB" w:eastAsia="zh-CN"/>
        </w:rPr>
        <w:t xml:space="preserve"> και επα</w:t>
      </w:r>
      <w:proofErr w:type="spellStart"/>
      <w:r w:rsidRPr="00431CCE">
        <w:rPr>
          <w:rFonts w:ascii="Calibri" w:eastAsia="Times New Roman" w:hAnsi="Calibri" w:cs="Calibri"/>
          <w:b/>
          <w:bCs/>
          <w:szCs w:val="24"/>
          <w:lang w:val="en-GB" w:eastAsia="zh-CN"/>
        </w:rPr>
        <w:t>γγελμ</w:t>
      </w:r>
      <w:proofErr w:type="spellEnd"/>
      <w:r w:rsidRPr="00431CCE">
        <w:rPr>
          <w:rFonts w:ascii="Calibri" w:eastAsia="Times New Roman" w:hAnsi="Calibri" w:cs="Calibri"/>
          <w:b/>
          <w:bCs/>
          <w:szCs w:val="24"/>
          <w:lang w:val="en-GB" w:eastAsia="zh-CN"/>
        </w:rPr>
        <w:t xml:space="preserve">ατική </w:t>
      </w:r>
      <w:proofErr w:type="spellStart"/>
      <w:r w:rsidRPr="00431CCE">
        <w:rPr>
          <w:rFonts w:ascii="Calibri" w:eastAsia="Times New Roman" w:hAnsi="Calibri" w:cs="Calibri"/>
          <w:b/>
          <w:bCs/>
          <w:szCs w:val="24"/>
          <w:lang w:val="en-GB" w:eastAsia="zh-CN"/>
        </w:rPr>
        <w:t>ικ</w:t>
      </w:r>
      <w:proofErr w:type="spellEnd"/>
      <w:r w:rsidRPr="00431CCE">
        <w:rPr>
          <w:rFonts w:ascii="Calibri" w:eastAsia="Times New Roman" w:hAnsi="Calibri" w:cs="Calibri"/>
          <w:b/>
          <w:bCs/>
          <w:szCs w:val="24"/>
          <w:lang w:val="en-GB" w:eastAsia="zh-CN"/>
        </w:rPr>
        <w:t>ανότητα</w:t>
      </w:r>
    </w:p>
    <w:p w:rsidR="00431CCE" w:rsidRPr="00431CCE" w:rsidRDefault="00431CCE" w:rsidP="00431CC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431CCE">
        <w:rPr>
          <w:rFonts w:ascii="Calibri" w:eastAsia="Times New Roman" w:hAnsi="Calibri" w:cs="Calibri"/>
          <w:b/>
          <w:sz w:val="21"/>
          <w:szCs w:val="21"/>
          <w:lang w:eastAsia="zh-CN"/>
        </w:rPr>
        <w:t>Ο οικονομικός φορέας πρέπει να παράσχε</w:t>
      </w:r>
      <w:r w:rsidRPr="00431CCE">
        <w:rPr>
          <w:rFonts w:ascii="Calibri" w:eastAsia="Times New Roman" w:hAnsi="Calibri" w:cs="Calibri"/>
          <w:b/>
          <w:i/>
          <w:sz w:val="21"/>
          <w:szCs w:val="21"/>
          <w:lang w:eastAsia="zh-CN"/>
        </w:rPr>
        <w:t>ι</w:t>
      </w:r>
      <w:r w:rsidRPr="00431CCE">
        <w:rPr>
          <w:rFonts w:ascii="Calibri" w:eastAsia="Times New Roman" w:hAnsi="Calibri" w:cs="Calibri"/>
          <w:b/>
          <w:sz w:val="21"/>
          <w:szCs w:val="21"/>
          <w:lang w:eastAsia="zh-CN"/>
        </w:rPr>
        <w:t xml:space="preserve"> πληροφορίες </w:t>
      </w:r>
      <w:r w:rsidRPr="00431CCE">
        <w:rPr>
          <w:rFonts w:ascii="Calibri" w:eastAsia="Times New Roman" w:hAnsi="Calibri" w:cs="Calibri"/>
          <w:b/>
          <w:sz w:val="21"/>
          <w:szCs w:val="21"/>
          <w:u w:val="single"/>
          <w:lang w:eastAsia="zh-CN"/>
        </w:rPr>
        <w:t>μόνον</w:t>
      </w:r>
      <w:r w:rsidRPr="00431CCE">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31CCE">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b/>
                <w:i/>
                <w:szCs w:val="24"/>
                <w:lang w:val="en-GB" w:eastAsia="zh-CN"/>
              </w:rPr>
            </w:pPr>
            <w:proofErr w:type="spellStart"/>
            <w:r w:rsidRPr="00431CCE">
              <w:rPr>
                <w:rFonts w:ascii="Calibri" w:eastAsia="Times New Roman" w:hAnsi="Calibri" w:cs="Calibri"/>
                <w:b/>
                <w:i/>
                <w:szCs w:val="24"/>
                <w:lang w:val="en-GB" w:eastAsia="zh-CN"/>
              </w:rPr>
              <w:t>Τεχνική</w:t>
            </w:r>
            <w:proofErr w:type="spellEnd"/>
            <w:r w:rsidRPr="00431CCE">
              <w:rPr>
                <w:rFonts w:ascii="Calibri" w:eastAsia="Times New Roman" w:hAnsi="Calibri" w:cs="Calibri"/>
                <w:b/>
                <w:i/>
                <w:szCs w:val="24"/>
                <w:lang w:val="en-GB" w:eastAsia="zh-CN"/>
              </w:rPr>
              <w:t xml:space="preserve"> και επα</w:t>
            </w:r>
            <w:proofErr w:type="spellStart"/>
            <w:r w:rsidRPr="00431CCE">
              <w:rPr>
                <w:rFonts w:ascii="Calibri" w:eastAsia="Times New Roman" w:hAnsi="Calibri" w:cs="Calibri"/>
                <w:b/>
                <w:i/>
                <w:szCs w:val="24"/>
                <w:lang w:val="en-GB" w:eastAsia="zh-CN"/>
              </w:rPr>
              <w:t>γγελμ</w:t>
            </w:r>
            <w:proofErr w:type="spellEnd"/>
            <w:r w:rsidRPr="00431CCE">
              <w:rPr>
                <w:rFonts w:ascii="Calibri" w:eastAsia="Times New Roman" w:hAnsi="Calibri" w:cs="Calibri"/>
                <w:b/>
                <w:i/>
                <w:szCs w:val="24"/>
                <w:lang w:val="en-GB" w:eastAsia="zh-CN"/>
              </w:rPr>
              <w:t xml:space="preserve">ατική </w:t>
            </w:r>
            <w:proofErr w:type="spellStart"/>
            <w:r w:rsidRPr="00431CCE">
              <w:rPr>
                <w:rFonts w:ascii="Calibri" w:eastAsia="Times New Roman" w:hAnsi="Calibri" w:cs="Calibri"/>
                <w:b/>
                <w:i/>
                <w:szCs w:val="24"/>
                <w:lang w:val="en-GB" w:eastAsia="zh-CN"/>
              </w:rPr>
              <w:t>ικ</w:t>
            </w:r>
            <w:proofErr w:type="spellEnd"/>
            <w:r w:rsidRPr="00431CCE">
              <w:rPr>
                <w:rFonts w:ascii="Calibri" w:eastAsia="Times New Roman" w:hAnsi="Calibri" w:cs="Calibri"/>
                <w:b/>
                <w:i/>
                <w:szCs w:val="24"/>
                <w:lang w:val="en-GB" w:eastAsia="zh-CN"/>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b/>
                <w:i/>
                <w:szCs w:val="24"/>
                <w:lang w:val="en-GB" w:eastAsia="zh-CN"/>
              </w:rPr>
              <w:t>Απ</w:t>
            </w:r>
            <w:proofErr w:type="spellStart"/>
            <w:r w:rsidRPr="00431CCE">
              <w:rPr>
                <w:rFonts w:ascii="Calibri" w:eastAsia="Times New Roman" w:hAnsi="Calibri" w:cs="Calibri"/>
                <w:b/>
                <w:i/>
                <w:szCs w:val="24"/>
                <w:lang w:val="en-GB" w:eastAsia="zh-CN"/>
              </w:rPr>
              <w:t>άντηση</w:t>
            </w:r>
            <w:proofErr w:type="spellEnd"/>
            <w:r w:rsidRPr="00431CCE">
              <w:rPr>
                <w:rFonts w:ascii="Calibri" w:eastAsia="Times New Roman" w:hAnsi="Calibri" w:cs="Calibri"/>
                <w:b/>
                <w: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1) Μόνο για </w:t>
            </w:r>
            <w:r w:rsidRPr="00431CCE">
              <w:rPr>
                <w:rFonts w:ascii="Calibri" w:eastAsia="Times New Roman" w:hAnsi="Calibri" w:cs="Calibri"/>
                <w:b/>
                <w:i/>
                <w:szCs w:val="24"/>
                <w:lang w:eastAsia="zh-CN"/>
              </w:rPr>
              <w:t>δημόσιες συμβάσεις προμηθειών και δημόσιες συμβάσεις υπηρεσιών</w:t>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Κατά τη διάρκεια της περιόδου αναφοράς</w:t>
            </w:r>
            <w:r w:rsidRPr="00431CCE">
              <w:rPr>
                <w:rFonts w:ascii="Calibri" w:eastAsia="Times New Roman" w:hAnsi="Calibri" w:cs="Calibri"/>
                <w:szCs w:val="24"/>
                <w:vertAlign w:val="superscript"/>
                <w:lang w:val="en-GB" w:eastAsia="zh-CN"/>
              </w:rPr>
              <w:endnoteReference w:id="32"/>
            </w:r>
            <w:r w:rsidRPr="00431CCE">
              <w:rPr>
                <w:rFonts w:ascii="Calibri" w:eastAsia="Times New Roman" w:hAnsi="Calibri" w:cs="Calibri"/>
                <w:szCs w:val="24"/>
                <w:lang w:eastAsia="zh-CN"/>
              </w:rPr>
              <w:t xml:space="preserve">, ο οικονομικός φορέας έχει </w:t>
            </w:r>
            <w:r w:rsidRPr="00431CCE">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431CCE">
              <w:rPr>
                <w:rFonts w:ascii="Calibri" w:eastAsia="Times New Roman" w:hAnsi="Calibri" w:cs="Calibri"/>
                <w:szCs w:val="24"/>
                <w:vertAlign w:val="superscript"/>
                <w:lang w:val="en-GB" w:eastAsia="zh-CN"/>
              </w:rPr>
              <w:endnoteReference w:id="33"/>
            </w:r>
            <w:r w:rsidRPr="00431CCE">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31CCE" w:rsidRPr="00431CCE" w:rsidRDefault="00431CCE" w:rsidP="00431CCE">
            <w:pPr>
              <w:suppressAutoHyphens/>
              <w:spacing w:after="120" w:line="240" w:lineRule="auto"/>
              <w:jc w:val="both"/>
              <w:rPr>
                <w:rFonts w:ascii="Calibri" w:eastAsia="Times New Roman" w:hAnsi="Calibri" w:cs="Calibri"/>
                <w:sz w:val="14"/>
                <w:szCs w:val="14"/>
                <w:lang w:val="en-GB" w:eastAsia="zh-CN"/>
              </w:rPr>
            </w:pPr>
            <w:r w:rsidRPr="00431CCE">
              <w:rPr>
                <w:rFonts w:ascii="Calibri" w:eastAsia="Times New Roman" w:hAnsi="Calibri" w:cs="Calibri"/>
                <w:szCs w:val="24"/>
                <w:lang w:val="en-GB" w:eastAsia="zh-CN"/>
              </w:rPr>
              <w:t>[…...........]</w:t>
            </w:r>
          </w:p>
          <w:tbl>
            <w:tblPr>
              <w:tblW w:w="5471" w:type="dxa"/>
              <w:tblLayout w:type="fixed"/>
              <w:tblLook w:val="0000" w:firstRow="0" w:lastRow="0" w:firstColumn="0" w:lastColumn="0" w:noHBand="0" w:noVBand="0"/>
            </w:tblPr>
            <w:tblGrid>
              <w:gridCol w:w="1057"/>
              <w:gridCol w:w="1052"/>
              <w:gridCol w:w="1052"/>
              <w:gridCol w:w="1155"/>
              <w:gridCol w:w="1155"/>
            </w:tblGrid>
            <w:tr w:rsidR="00431CCE" w:rsidRPr="00431CCE" w:rsidTr="00096D07">
              <w:tc>
                <w:tcPr>
                  <w:tcW w:w="1057"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 w:val="14"/>
                      <w:szCs w:val="14"/>
                      <w:lang w:val="en-GB" w:eastAsia="zh-CN"/>
                    </w:rPr>
                  </w:pPr>
                  <w:proofErr w:type="spellStart"/>
                  <w:r w:rsidRPr="00431CCE">
                    <w:rPr>
                      <w:rFonts w:ascii="Calibri" w:eastAsia="Times New Roman" w:hAnsi="Calibri" w:cs="Calibri"/>
                      <w:sz w:val="14"/>
                      <w:szCs w:val="14"/>
                      <w:lang w:val="en-GB" w:eastAsia="zh-CN"/>
                    </w:rPr>
                    <w:t>Περιγρ</w:t>
                  </w:r>
                  <w:proofErr w:type="spellEnd"/>
                  <w:r w:rsidRPr="00431CCE">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 w:val="14"/>
                      <w:szCs w:val="14"/>
                      <w:lang w:val="en-GB" w:eastAsia="zh-CN"/>
                    </w:rPr>
                  </w:pPr>
                  <w:r w:rsidRPr="00431CCE">
                    <w:rPr>
                      <w:rFonts w:ascii="Calibri" w:eastAsia="Times New Roman" w:hAnsi="Calibri" w:cs="Calibri"/>
                      <w:sz w:val="14"/>
                      <w:szCs w:val="14"/>
                      <w:lang w:val="en-GB" w:eastAsia="zh-CN"/>
                    </w:rPr>
                    <w:t>π</w:t>
                  </w:r>
                  <w:proofErr w:type="spellStart"/>
                  <w:r w:rsidRPr="00431CCE">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 w:val="14"/>
                      <w:szCs w:val="14"/>
                      <w:lang w:val="en-GB" w:eastAsia="zh-CN"/>
                    </w:rPr>
                  </w:pPr>
                  <w:proofErr w:type="spellStart"/>
                  <w:r w:rsidRPr="00431CCE">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 w:val="14"/>
                      <w:szCs w:val="14"/>
                      <w:lang w:val="en-GB" w:eastAsia="zh-CN"/>
                    </w:rPr>
                    <w:t>παρα</w:t>
                  </w:r>
                  <w:proofErr w:type="spellStart"/>
                  <w:r w:rsidRPr="00431CCE">
                    <w:rPr>
                      <w:rFonts w:ascii="Calibri" w:eastAsia="Times New Roman" w:hAnsi="Calibri" w:cs="Calibri"/>
                      <w:sz w:val="14"/>
                      <w:szCs w:val="14"/>
                      <w:lang w:val="en-GB" w:eastAsia="zh-CN"/>
                    </w:rPr>
                    <w:t>λή</w:t>
                  </w:r>
                  <w:proofErr w:type="spellEnd"/>
                  <w:r w:rsidRPr="00431CCE">
                    <w:rPr>
                      <w:rFonts w:ascii="Calibri" w:eastAsia="Times New Roman" w:hAnsi="Calibri" w:cs="Calibri"/>
                      <w:sz w:val="14"/>
                      <w:szCs w:val="14"/>
                      <w:lang w:val="en-GB" w:eastAsia="zh-CN"/>
                    </w:rPr>
                    <w:t>πτες</w:t>
                  </w:r>
                </w:p>
              </w:tc>
              <w:tc>
                <w:tcPr>
                  <w:tcW w:w="1155" w:type="dxa"/>
                  <w:tcBorders>
                    <w:top w:val="single" w:sz="4" w:space="0" w:color="000000"/>
                    <w:left w:val="single" w:sz="4" w:space="0" w:color="000000"/>
                    <w:bottom w:val="single" w:sz="4" w:space="0" w:color="000000"/>
                    <w:right w:val="single" w:sz="4" w:space="0" w:color="000000"/>
                  </w:tcBorders>
                </w:tcPr>
                <w:p w:rsidR="00431CCE" w:rsidRPr="00431CCE" w:rsidRDefault="00431CCE" w:rsidP="00431CCE">
                  <w:pPr>
                    <w:suppressAutoHyphens/>
                    <w:spacing w:after="120" w:line="240" w:lineRule="auto"/>
                    <w:jc w:val="both"/>
                    <w:rPr>
                      <w:rFonts w:ascii="Calibri" w:eastAsia="Times New Roman" w:hAnsi="Calibri" w:cs="Calibri"/>
                      <w:sz w:val="14"/>
                      <w:szCs w:val="14"/>
                      <w:lang w:val="en-GB" w:eastAsia="zh-CN"/>
                    </w:rPr>
                  </w:pPr>
                </w:p>
              </w:tc>
            </w:tr>
            <w:tr w:rsidR="00431CCE" w:rsidRPr="00431CCE" w:rsidTr="00096D07">
              <w:tc>
                <w:tcPr>
                  <w:tcW w:w="1057"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tcPr>
                <w:p w:rsidR="00431CCE" w:rsidRPr="00431CCE" w:rsidRDefault="00431CCE" w:rsidP="00431CCE">
                  <w:pPr>
                    <w:suppressAutoHyphens/>
                    <w:snapToGrid w:val="0"/>
                    <w:spacing w:after="120" w:line="240" w:lineRule="auto"/>
                    <w:jc w:val="both"/>
                    <w:rPr>
                      <w:rFonts w:ascii="Calibri" w:eastAsia="Times New Roman" w:hAnsi="Calibri" w:cs="Calibri"/>
                      <w:szCs w:val="24"/>
                      <w:lang w:val="en-GB" w:eastAsia="zh-CN"/>
                    </w:rPr>
                  </w:pPr>
                </w:p>
              </w:tc>
            </w:tr>
          </w:tbl>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2) Ο οικονομικός φορέας χρησιμοποιεί τον ακόλουθο </w:t>
            </w:r>
            <w:r w:rsidRPr="00431CCE">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431CCE">
              <w:rPr>
                <w:rFonts w:ascii="Calibri" w:eastAsia="Times New Roman" w:hAnsi="Calibri" w:cs="Calibri"/>
                <w:szCs w:val="24"/>
                <w:lang w:eastAsia="zh-CN"/>
              </w:rPr>
              <w:t xml:space="preserve"> και τα </w:t>
            </w:r>
            <w:r w:rsidRPr="00431CCE">
              <w:rPr>
                <w:rFonts w:ascii="Calibri" w:eastAsia="Times New Roman" w:hAnsi="Calibri" w:cs="Calibri"/>
                <w:b/>
                <w:szCs w:val="24"/>
                <w:lang w:eastAsia="zh-CN"/>
              </w:rPr>
              <w:t>μέσα μελέτης και έρευνας</w:t>
            </w:r>
            <w:r w:rsidRPr="00431CCE">
              <w:rPr>
                <w:rFonts w:ascii="Calibri" w:eastAsia="Times New Roman" w:hAnsi="Calibri" w:cs="Calibri"/>
                <w:szCs w:val="24"/>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val="en-GB" w:eastAsia="zh-CN"/>
              </w:rPr>
            </w:pPr>
            <w:r w:rsidRPr="00431CCE">
              <w:rPr>
                <w:rFonts w:ascii="Calibri" w:eastAsia="Times New Roman" w:hAnsi="Calibri" w:cs="Calibri"/>
                <w:szCs w:val="24"/>
                <w:lang w:val="en-GB" w:eastAsia="zh-CN"/>
              </w:rPr>
              <w:t>[……]</w:t>
            </w:r>
          </w:p>
        </w:tc>
      </w:tr>
      <w:tr w:rsidR="00431CCE" w:rsidRPr="00431CCE" w:rsidTr="00096D07">
        <w:trPr>
          <w:jc w:val="center"/>
        </w:trPr>
        <w:tc>
          <w:tcPr>
            <w:tcW w:w="4479" w:type="dxa"/>
            <w:tcBorders>
              <w:top w:val="single" w:sz="4" w:space="0" w:color="000000"/>
              <w:left w:val="single" w:sz="4" w:space="0" w:color="000000"/>
              <w:bottom w:val="single" w:sz="4" w:space="0" w:color="000000"/>
            </w:tcBorders>
            <w:shd w:val="clear" w:color="auto" w:fill="auto"/>
          </w:tcPr>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xml:space="preserve">3) Για </w:t>
            </w:r>
            <w:r w:rsidRPr="00431CCE">
              <w:rPr>
                <w:rFonts w:ascii="Calibri" w:eastAsia="Times New Roman" w:hAnsi="Calibri" w:cs="Calibri"/>
                <w:b/>
                <w:i/>
                <w:szCs w:val="24"/>
                <w:lang w:eastAsia="zh-CN"/>
              </w:rPr>
              <w:t xml:space="preserve">δημόσιες συμβάσεις προμηθειών </w:t>
            </w:r>
            <w:r w:rsidRPr="00431CCE">
              <w:rPr>
                <w:rFonts w:ascii="Calibri" w:eastAsia="Times New Roman" w:hAnsi="Calibri" w:cs="Calibr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31CCE" w:rsidRPr="00431CCE" w:rsidRDefault="00431CCE" w:rsidP="00431CCE">
            <w:pPr>
              <w:suppressAutoHyphens/>
              <w:snapToGrid w:val="0"/>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szCs w:val="24"/>
                <w:lang w:eastAsia="zh-CN"/>
              </w:rPr>
              <w:t>[] Ναι [] Όχι</w:t>
            </w: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szCs w:val="24"/>
                <w:lang w:eastAsia="zh-CN"/>
              </w:rPr>
              <w:t>[] Ναι [] Όχι</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r w:rsidRPr="00431CC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center"/>
        <w:rPr>
          <w:rFonts w:ascii="Calibri" w:eastAsia="Times New Roman" w:hAnsi="Calibri" w:cs="Calibri"/>
          <w:b/>
          <w:bCs/>
          <w:szCs w:val="24"/>
          <w:lang w:eastAsia="zh-CN"/>
        </w:rPr>
      </w:pPr>
    </w:p>
    <w:p w:rsidR="00431CCE" w:rsidRPr="00431CCE" w:rsidRDefault="00431CCE" w:rsidP="00431CCE">
      <w:pPr>
        <w:keepNext/>
        <w:suppressAutoHyphens/>
        <w:spacing w:before="120" w:after="360" w:line="276" w:lineRule="auto"/>
        <w:jc w:val="center"/>
        <w:rPr>
          <w:rFonts w:ascii="Calibri" w:eastAsia="Calibri" w:hAnsi="Calibri" w:cs="Calibri"/>
          <w:b/>
          <w:bCs/>
          <w:kern w:val="1"/>
          <w:lang w:eastAsia="zh-CN"/>
        </w:rPr>
        <w:sectPr w:rsidR="00431CCE" w:rsidRPr="00431CCE" w:rsidSect="00870E24">
          <w:endnotePr>
            <w:numFmt w:val="decimal"/>
          </w:endnotePr>
          <w:pgSz w:w="11906" w:h="16838"/>
          <w:pgMar w:top="1134" w:right="1134" w:bottom="1134" w:left="1134" w:header="709" w:footer="709" w:gutter="0"/>
          <w:cols w:space="708"/>
          <w:docGrid w:linePitch="360"/>
        </w:sectPr>
      </w:pPr>
    </w:p>
    <w:p w:rsidR="00431CCE" w:rsidRPr="00431CCE" w:rsidRDefault="00431CCE" w:rsidP="00431CCE">
      <w:pPr>
        <w:keepNext/>
        <w:suppressAutoHyphens/>
        <w:spacing w:before="120" w:after="360" w:line="276" w:lineRule="auto"/>
        <w:jc w:val="center"/>
        <w:rPr>
          <w:rFonts w:ascii="Calibri" w:eastAsia="Calibri" w:hAnsi="Calibri" w:cs="Calibri"/>
          <w:b/>
          <w:i/>
          <w:kern w:val="1"/>
          <w:lang w:eastAsia="zh-CN"/>
        </w:rPr>
      </w:pPr>
      <w:r w:rsidRPr="00431CCE">
        <w:rPr>
          <w:rFonts w:ascii="Calibri" w:eastAsia="Calibri" w:hAnsi="Calibri" w:cs="Calibri"/>
          <w:b/>
          <w:bCs/>
          <w:kern w:val="1"/>
          <w:lang w:eastAsia="zh-CN"/>
        </w:rPr>
        <w:lastRenderedPageBreak/>
        <w:t>Μέρος V: Τελικές δηλώσεις</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431CCE">
        <w:rPr>
          <w:rFonts w:ascii="Calibri" w:eastAsia="Times New Roman" w:hAnsi="Calibri" w:cs="Calibri"/>
          <w:i/>
          <w:szCs w:val="24"/>
          <w:lang w:val="en-GB" w:eastAsia="zh-CN"/>
        </w:rPr>
        <w:t>IV</w:t>
      </w:r>
      <w:r w:rsidRPr="00431CCE">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31CCE">
        <w:rPr>
          <w:rFonts w:ascii="Calibri" w:eastAsia="Times New Roman" w:hAnsi="Calibri" w:cs="Calibri"/>
          <w:szCs w:val="24"/>
          <w:vertAlign w:val="superscript"/>
          <w:lang w:val="en-GB" w:eastAsia="zh-CN"/>
        </w:rPr>
        <w:endnoteReference w:id="34"/>
      </w:r>
      <w:r w:rsidRPr="00431CCE">
        <w:rPr>
          <w:rFonts w:ascii="Calibri" w:eastAsia="Times New Roman" w:hAnsi="Calibri" w:cs="Calibri"/>
          <w:i/>
          <w:szCs w:val="24"/>
          <w:lang w:eastAsia="zh-CN"/>
        </w:rPr>
        <w:t>, εκτός εάν :</w:t>
      </w:r>
    </w:p>
    <w:p w:rsidR="00431CCE" w:rsidRPr="00431CCE" w:rsidRDefault="00431CCE" w:rsidP="00431CCE">
      <w:pPr>
        <w:numPr>
          <w:ilvl w:val="0"/>
          <w:numId w:val="28"/>
        </w:numPr>
        <w:suppressAutoHyphens/>
        <w:spacing w:before="120" w:after="0" w:line="240" w:lineRule="auto"/>
        <w:contextualSpacing/>
        <w:jc w:val="both"/>
        <w:rPr>
          <w:rFonts w:ascii="Calibri" w:eastAsia="Times New Roman" w:hAnsi="Calibri" w:cs="Calibri"/>
          <w:i/>
          <w:szCs w:val="24"/>
          <w:vertAlign w:val="superscript"/>
          <w:lang w:eastAsia="zh-CN"/>
        </w:rPr>
      </w:pPr>
      <w:r w:rsidRPr="00431CCE">
        <w:rPr>
          <w:rFonts w:ascii="Calibri" w:eastAsia="Times New Roman" w:hAnsi="Calibri" w:cs="Calibri"/>
          <w:i/>
          <w:szCs w:val="24"/>
          <w:lang w:eastAsia="zh-CN"/>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1CCE">
        <w:rPr>
          <w:rFonts w:ascii="Calibri" w:eastAsia="Times New Roman" w:hAnsi="Calibri" w:cs="Calibri"/>
          <w:szCs w:val="24"/>
          <w:vertAlign w:val="superscript"/>
          <w:lang w:val="en-GB" w:eastAsia="zh-CN"/>
        </w:rPr>
        <w:endnoteReference w:id="35"/>
      </w:r>
      <w:r w:rsidRPr="00431CCE">
        <w:rPr>
          <w:rFonts w:ascii="Calibri" w:eastAsia="Times New Roman" w:hAnsi="Calibri" w:cs="Calibri"/>
          <w:i/>
          <w:szCs w:val="24"/>
          <w:vertAlign w:val="superscript"/>
          <w:lang w:eastAsia="zh-CN"/>
        </w:rPr>
        <w:t>.</w:t>
      </w:r>
    </w:p>
    <w:p w:rsidR="00431CCE" w:rsidRPr="00431CCE" w:rsidRDefault="00431CCE" w:rsidP="00431CCE">
      <w:pPr>
        <w:numPr>
          <w:ilvl w:val="0"/>
          <w:numId w:val="28"/>
        </w:numPr>
        <w:suppressAutoHyphens/>
        <w:spacing w:before="120" w:after="0" w:line="240" w:lineRule="auto"/>
        <w:contextualSpacing/>
        <w:jc w:val="both"/>
        <w:rPr>
          <w:rFonts w:ascii="Calibri" w:eastAsia="Times New Roman" w:hAnsi="Calibri" w:cs="Calibri"/>
          <w:i/>
          <w:szCs w:val="24"/>
          <w:lang w:eastAsia="zh-CN"/>
        </w:rPr>
      </w:pPr>
      <w:r w:rsidRPr="00431CCE">
        <w:rPr>
          <w:rFonts w:ascii="Calibri" w:eastAsia="Times New Roman" w:hAnsi="Calibri" w:cs="Calibri"/>
          <w:i/>
          <w:szCs w:val="24"/>
          <w:vertAlign w:val="superscript"/>
          <w:lang w:eastAsia="zh-CN"/>
        </w:rPr>
        <w:t>η αναθέτουσα αρχή ή ο αναθέτων φορέας έχουν ήδη στην κατοχή τους τα σχετικά έγγραφα.</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w:t>
      </w:r>
      <w:proofErr w:type="spellStart"/>
      <w:r w:rsidRPr="00431CCE">
        <w:rPr>
          <w:rFonts w:ascii="Calibri" w:eastAsia="Times New Roman" w:hAnsi="Calibri" w:cs="Calibri"/>
          <w:i/>
          <w:szCs w:val="24"/>
          <w:lang w:eastAsia="zh-CN"/>
        </w:rPr>
        <w:t>στ</w:t>
      </w:r>
      <w:proofErr w:type="spellEnd"/>
      <w:r w:rsidRPr="00431CCE">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431CCE">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31CCE">
        <w:rPr>
          <w:rFonts w:ascii="Calibri" w:eastAsia="Times New Roman" w:hAnsi="Calibri" w:cs="Calibri"/>
          <w:i/>
          <w:szCs w:val="24"/>
          <w:lang w:eastAsia="zh-CN"/>
        </w:rPr>
        <w:t>.</w:t>
      </w: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p>
    <w:p w:rsidR="00431CCE" w:rsidRPr="00431CCE" w:rsidRDefault="00431CCE" w:rsidP="00431CCE">
      <w:pPr>
        <w:suppressAutoHyphens/>
        <w:spacing w:after="120" w:line="240" w:lineRule="auto"/>
        <w:jc w:val="both"/>
        <w:rPr>
          <w:rFonts w:ascii="Calibri" w:eastAsia="Times New Roman" w:hAnsi="Calibri" w:cs="Calibri"/>
          <w:i/>
          <w:szCs w:val="24"/>
          <w:lang w:eastAsia="zh-CN"/>
        </w:rPr>
      </w:pPr>
      <w:r w:rsidRPr="00431CCE">
        <w:rPr>
          <w:rFonts w:ascii="Calibri" w:eastAsia="Times New Roman" w:hAnsi="Calibri" w:cs="Calibri"/>
          <w:i/>
          <w:szCs w:val="24"/>
          <w:lang w:eastAsia="zh-CN"/>
        </w:rPr>
        <w:t>Ημερομηνία, τόπος και, όπου ζητείται ή είναι απαραίτητο, υπογραφή (-</w:t>
      </w:r>
      <w:proofErr w:type="spellStart"/>
      <w:r w:rsidRPr="00431CCE">
        <w:rPr>
          <w:rFonts w:ascii="Calibri" w:eastAsia="Times New Roman" w:hAnsi="Calibri" w:cs="Calibri"/>
          <w:i/>
          <w:szCs w:val="24"/>
          <w:lang w:eastAsia="zh-CN"/>
        </w:rPr>
        <w:t>ές</w:t>
      </w:r>
      <w:proofErr w:type="spellEnd"/>
      <w:r w:rsidRPr="00431CCE">
        <w:rPr>
          <w:rFonts w:ascii="Calibri" w:eastAsia="Times New Roman" w:hAnsi="Calibri" w:cs="Calibri"/>
          <w:i/>
          <w:szCs w:val="24"/>
          <w:lang w:eastAsia="zh-CN"/>
        </w:rPr>
        <w:t xml:space="preserve">): [……]   </w:t>
      </w:r>
    </w:p>
    <w:p w:rsidR="00431CCE" w:rsidRPr="00431CCE" w:rsidRDefault="00431CCE" w:rsidP="00431CCE">
      <w:pPr>
        <w:suppressAutoHyphens/>
        <w:spacing w:after="24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bCs/>
          <w:szCs w:val="24"/>
          <w:lang w:eastAsia="zh-CN"/>
        </w:rPr>
        <w:sectPr w:rsidR="00431CCE" w:rsidRPr="00431CCE" w:rsidSect="00870E24">
          <w:endnotePr>
            <w:numFmt w:val="decimal"/>
          </w:endnotePr>
          <w:pgSz w:w="11906" w:h="16838"/>
          <w:pgMar w:top="1134" w:right="1134" w:bottom="1134" w:left="1134" w:header="709" w:footer="709" w:gutter="0"/>
          <w:cols w:space="708"/>
          <w:docGrid w:linePitch="360"/>
        </w:sectPr>
      </w:pPr>
    </w:p>
    <w:p w:rsidR="00431CCE" w:rsidRPr="00431CCE" w:rsidRDefault="00431CCE" w:rsidP="00431CCE">
      <w:pPr>
        <w:suppressAutoHyphens/>
        <w:spacing w:after="60" w:line="240" w:lineRule="auto"/>
        <w:jc w:val="both"/>
        <w:rPr>
          <w:rFonts w:ascii="Calibri" w:eastAsia="Times New Roman" w:hAnsi="Calibri" w:cs="Calibri"/>
          <w:szCs w:val="24"/>
          <w:lang w:eastAsia="zh-CN"/>
        </w:rPr>
      </w:pPr>
    </w:p>
    <w:p w:rsidR="00431CCE" w:rsidRPr="00431CCE" w:rsidRDefault="00431CCE" w:rsidP="00431CCE">
      <w:pPr>
        <w:suppressAutoHyphens/>
        <w:spacing w:after="120" w:line="240" w:lineRule="auto"/>
        <w:jc w:val="both"/>
        <w:rPr>
          <w:rFonts w:ascii="Calibri" w:eastAsia="Times New Roman" w:hAnsi="Calibri" w:cs="Calibri"/>
          <w:szCs w:val="24"/>
          <w:lang w:eastAsia="zh-CN"/>
        </w:rPr>
      </w:pPr>
    </w:p>
    <w:p w:rsidR="00D66A84" w:rsidRDefault="005C53B1">
      <w:bookmarkStart w:id="11" w:name="_GoBack"/>
      <w:bookmarkEnd w:id="11"/>
    </w:p>
    <w:sectPr w:rsidR="00D66A84" w:rsidSect="00485143">
      <w:footerReference w:type="default" r:id="rId10"/>
      <w:headerReference w:type="firs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B1" w:rsidRDefault="005C53B1" w:rsidP="00431CCE">
      <w:pPr>
        <w:spacing w:after="0" w:line="240" w:lineRule="auto"/>
      </w:pPr>
      <w:r>
        <w:separator/>
      </w:r>
    </w:p>
  </w:endnote>
  <w:endnote w:type="continuationSeparator" w:id="0">
    <w:p w:rsidR="005C53B1" w:rsidRDefault="005C53B1" w:rsidP="00431CCE">
      <w:pPr>
        <w:spacing w:after="0" w:line="240" w:lineRule="auto"/>
      </w:pPr>
      <w:r>
        <w:continuationSeparator/>
      </w:r>
    </w:p>
  </w:endnote>
  <w:endnote w:id="1">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t>Επαναλάβετε τα στοιχεία των αρμοδίων, όνομα και επώνυμο, όσες φορές χρειάζεται.</w:t>
      </w:r>
    </w:p>
  </w:endnote>
  <w:endnote w:id="2">
    <w:p w:rsidR="00431CCE" w:rsidRPr="004F4EBB" w:rsidRDefault="00431CCE" w:rsidP="00431CCE">
      <w:pPr>
        <w:pStyle w:val="afe"/>
        <w:tabs>
          <w:tab w:val="left" w:pos="284"/>
        </w:tabs>
        <w:rPr>
          <w:rStyle w:val="DeltaViewInsertion"/>
          <w:b w:val="0"/>
          <w:i w:val="0"/>
          <w:szCs w:val="22"/>
        </w:rPr>
      </w:pPr>
      <w:r w:rsidRPr="004F4EBB">
        <w:rPr>
          <w:rStyle w:val="a6"/>
          <w:rFonts w:cs="Calibri"/>
        </w:rPr>
        <w:endnoteRef/>
      </w:r>
      <w:r w:rsidRPr="004F4EBB">
        <w:rPr>
          <w:szCs w:val="22"/>
          <w:lang w:val="el-GR"/>
        </w:rPr>
        <w:tab/>
      </w:r>
      <w:r w:rsidRPr="004F4EBB">
        <w:rPr>
          <w:szCs w:val="22"/>
          <w:lang w:val="el-GR"/>
        </w:rPr>
        <w:t xml:space="preserve">Βλέπε </w:t>
      </w:r>
      <w:r w:rsidRPr="004F4EBB">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1CCE" w:rsidRPr="004F4EBB" w:rsidRDefault="00431CCE" w:rsidP="00431CCE">
      <w:pPr>
        <w:pStyle w:val="afe"/>
        <w:tabs>
          <w:tab w:val="left" w:pos="284"/>
        </w:tabs>
        <w:rPr>
          <w:rStyle w:val="DeltaViewInsertion"/>
          <w:b w:val="0"/>
          <w:i w:val="0"/>
          <w:szCs w:val="22"/>
        </w:rPr>
      </w:pPr>
      <w:r w:rsidRPr="004F4EBB">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31CCE" w:rsidRPr="004F4EBB" w:rsidRDefault="00431CCE" w:rsidP="00431CCE">
      <w:pPr>
        <w:pStyle w:val="afe"/>
        <w:tabs>
          <w:tab w:val="left" w:pos="284"/>
        </w:tabs>
        <w:rPr>
          <w:rStyle w:val="DeltaViewInsertion"/>
          <w:b w:val="0"/>
          <w:i w:val="0"/>
          <w:szCs w:val="22"/>
        </w:rPr>
      </w:pPr>
      <w:r w:rsidRPr="004F4EBB">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31CCE" w:rsidRPr="004F4EBB" w:rsidRDefault="00431CCE" w:rsidP="00431CCE">
      <w:pPr>
        <w:pStyle w:val="afe"/>
        <w:tabs>
          <w:tab w:val="left" w:pos="284"/>
        </w:tabs>
        <w:rPr>
          <w:szCs w:val="22"/>
          <w:lang w:val="el-GR"/>
        </w:rPr>
      </w:pPr>
      <w:r w:rsidRPr="004F4EBB">
        <w:rPr>
          <w:rStyle w:val="DeltaViewInsertion"/>
          <w:szCs w:val="22"/>
        </w:rPr>
        <w:t xml:space="preserve">Μεσαίες επιχειρήσεις: επιχειρήσεις που δεν είναι ούτε πολύ μικρές ούτε μικρές και </w:t>
      </w:r>
      <w:r w:rsidRPr="004F4EBB">
        <w:rPr>
          <w:szCs w:val="22"/>
          <w:lang w:val="el-GR"/>
        </w:rPr>
        <w:t xml:space="preserve">οι οποίες </w:t>
      </w:r>
      <w:r w:rsidRPr="004F4EBB">
        <w:rPr>
          <w:b/>
          <w:szCs w:val="22"/>
          <w:lang w:val="el-GR"/>
        </w:rPr>
        <w:t>απασχολούν λιγότερους από 250 εργαζομένους</w:t>
      </w:r>
      <w:r w:rsidRPr="004F4EBB">
        <w:rPr>
          <w:szCs w:val="22"/>
          <w:lang w:val="el-GR"/>
        </w:rPr>
        <w:t xml:space="preserve"> και των οποίων ο </w:t>
      </w:r>
      <w:r w:rsidRPr="004F4EBB">
        <w:rPr>
          <w:b/>
          <w:szCs w:val="22"/>
          <w:lang w:val="el-GR"/>
        </w:rPr>
        <w:t>ετήσιος κύκλος εργασιών δεν υπερβαίνει τα 50 εκατομμύρια ευρώ</w:t>
      </w:r>
      <w:r w:rsidRPr="004F4EBB">
        <w:rPr>
          <w:szCs w:val="22"/>
          <w:lang w:val="el-GR"/>
        </w:rPr>
        <w:t xml:space="preserve"> </w:t>
      </w:r>
      <w:r w:rsidRPr="004F4EBB">
        <w:rPr>
          <w:b/>
          <w:i/>
          <w:szCs w:val="22"/>
          <w:lang w:val="el-GR"/>
        </w:rPr>
        <w:t>και/ή</w:t>
      </w:r>
      <w:r w:rsidRPr="004F4EBB">
        <w:rPr>
          <w:szCs w:val="22"/>
          <w:lang w:val="el-GR"/>
        </w:rPr>
        <w:t xml:space="preserve"> το </w:t>
      </w:r>
      <w:r w:rsidRPr="004F4EBB">
        <w:rPr>
          <w:b/>
          <w:szCs w:val="22"/>
          <w:lang w:val="el-GR"/>
        </w:rPr>
        <w:t>σύνολο του ετήσιου ισολογισμού δεν υπερβαίνει τα 43 εκατομμύρια ευρώ</w:t>
      </w:r>
      <w:r w:rsidRPr="004F4EBB">
        <w:rPr>
          <w:szCs w:val="22"/>
          <w:lang w:val="el-GR"/>
        </w:rPr>
        <w:t>.</w:t>
      </w:r>
    </w:p>
  </w:endnote>
  <w:endnote w:id="3">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Τα δικαιολογητικά και η κατάταξη, εάν υπάρχουν, αναφέρονται στην πιστοποίηση.</w:t>
      </w:r>
    </w:p>
  </w:endnote>
  <w:endnote w:id="4">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Ειδικότερα ως μέλος ένωσης ή κοινοπραξίας ή άλλου παρόμοιου καθεστώτος.</w:t>
      </w:r>
    </w:p>
  </w:endnote>
  <w:endnote w:id="5">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t xml:space="preserve"> </w:t>
      </w:r>
      <w:r w:rsidRPr="004F4EBB">
        <w:rPr>
          <w:szCs w:val="22"/>
          <w:lang w:val="el-GR"/>
        </w:rPr>
        <w:t>Επισημαίνεται ότι σύμφωνα με το δεύτερο εδάφιο του άρθρου 78 “</w:t>
      </w:r>
      <w:r w:rsidRPr="004F4EBB">
        <w:rPr>
          <w:i/>
          <w:iCs/>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F4EBB">
        <w:rPr>
          <w:i/>
          <w:iCs/>
          <w:szCs w:val="22"/>
          <w:lang w:val="el-GR"/>
        </w:rPr>
        <w:t>στ</w:t>
      </w:r>
      <w:proofErr w:type="spellEnd"/>
      <w:r w:rsidRPr="004F4EBB">
        <w:rPr>
          <w:i/>
          <w:iCs/>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4EBB">
        <w:rPr>
          <w:szCs w:val="22"/>
          <w:lang w:val="el-GR"/>
        </w:rPr>
        <w:t>.”</w:t>
      </w:r>
    </w:p>
  </w:endnote>
  <w:endnote w:id="6">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Σύμφωνα με τις διατάξεις του άρθρου 73 παρ. 3 α, </w:t>
      </w:r>
      <w:r w:rsidRPr="004F4EBB">
        <w:rPr>
          <w:szCs w:val="22"/>
          <w:u w:val="single"/>
          <w:lang w:val="el-GR"/>
        </w:rPr>
        <w:t xml:space="preserve">εφόσον προβλέπεται στα έγγραφα της σύμβασης </w:t>
      </w:r>
      <w:r w:rsidRPr="004F4EBB">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F4EBB">
        <w:rPr>
          <w:szCs w:val="22"/>
        </w:rPr>
        <w:t>L</w:t>
      </w:r>
      <w:r w:rsidRPr="004F4EBB">
        <w:rPr>
          <w:szCs w:val="22"/>
          <w:lang w:val="el-GR"/>
        </w:rPr>
        <w:t xml:space="preserve"> 300 της 11.11.2008, σ. 42).</w:t>
      </w:r>
    </w:p>
  </w:endnote>
  <w:endnote w:id="8">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Σύμφωνα με άρθρο 73 παρ. 1 (β). Στον Κανονισμό ΕΕΕΣ (Κανονισμός ΕΕ 2016/7) αναφέρεται ως “διαφθορά”.</w:t>
      </w:r>
    </w:p>
  </w:endnote>
  <w:endnote w:id="9">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F4EBB">
        <w:rPr>
          <w:szCs w:val="22"/>
        </w:rPr>
        <w:t>C</w:t>
      </w:r>
      <w:r w:rsidRPr="004F4EBB">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F4EBB">
        <w:rPr>
          <w:szCs w:val="22"/>
        </w:rPr>
        <w:t>L</w:t>
      </w:r>
      <w:r w:rsidRPr="004F4EBB">
        <w:rPr>
          <w:szCs w:val="22"/>
          <w:lang w:val="el-GR"/>
        </w:rPr>
        <w:t xml:space="preserve"> 192 της 31.7.2003, σ. 54). Περιλαμβάνει επίσης τη διαφθορά όπως ορίζεται στο </w:t>
      </w:r>
      <w:r w:rsidRPr="004F4EBB">
        <w:rPr>
          <w:b/>
          <w:szCs w:val="22"/>
          <w:lang w:val="el-GR"/>
        </w:rPr>
        <w:t>ν. 3560/2007</w:t>
      </w:r>
      <w:r w:rsidRPr="004F4EBB">
        <w:rPr>
          <w:szCs w:val="22"/>
          <w:lang w:val="el-GR"/>
        </w:rPr>
        <w:t xml:space="preserve"> </w:t>
      </w:r>
      <w:r w:rsidRPr="004F4EBB">
        <w:rPr>
          <w:b/>
          <w:szCs w:val="22"/>
          <w:lang w:val="el-GR"/>
        </w:rPr>
        <w:t xml:space="preserve">(ΦΕΚ 103/Α), </w:t>
      </w:r>
      <w:r w:rsidRPr="004F4EBB">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4F4EBB">
        <w:rPr>
          <w:szCs w:val="22"/>
          <w:lang w:val="el-GR"/>
        </w:rPr>
        <w:t xml:space="preserve"> </w:t>
      </w:r>
      <w:r w:rsidRPr="004F4EBB">
        <w:rPr>
          <w:i/>
          <w:szCs w:val="22"/>
          <w:lang w:val="el-GR"/>
        </w:rPr>
        <w:t>προσθήκη καθόσον στο ν. Άρθρο 73 παρ. 1 β αναφέρεται η κείμενη νομοθεσία)</w:t>
      </w:r>
      <w:r w:rsidRPr="004F4EBB">
        <w:rPr>
          <w:szCs w:val="22"/>
          <w:lang w:val="el-GR"/>
        </w:rPr>
        <w:t>.</w:t>
      </w:r>
    </w:p>
  </w:endnote>
  <w:endnote w:id="10">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F4EBB">
        <w:rPr>
          <w:szCs w:val="22"/>
        </w:rPr>
        <w:t>C</w:t>
      </w:r>
      <w:r w:rsidRPr="004F4EBB">
        <w:rPr>
          <w:szCs w:val="22"/>
          <w:lang w:val="el-GR"/>
        </w:rPr>
        <w:t xml:space="preserve"> 316 της 27.11.1995, σ. 48)</w:t>
      </w:r>
      <w:r w:rsidRPr="004F4EBB">
        <w:rPr>
          <w:rStyle w:val="aa"/>
          <w:szCs w:val="22"/>
          <w:lang w:val="el-GR"/>
        </w:rPr>
        <w:t xml:space="preserve">  </w:t>
      </w:r>
      <w:r w:rsidRPr="004F4EBB">
        <w:rPr>
          <w:szCs w:val="22"/>
          <w:lang w:val="el-GR"/>
        </w:rPr>
        <w:t>όπως κυρώθηκε με το ν. 2803/2000 (ΦΕΚ 48/Α) "</w:t>
      </w:r>
      <w:r w:rsidRPr="004F4EBB">
        <w:rPr>
          <w:i/>
          <w:iCs/>
          <w:szCs w:val="22"/>
          <w:lang w:val="el-GR"/>
        </w:rPr>
        <w:t xml:space="preserve">Κύρωση της </w:t>
      </w:r>
      <w:proofErr w:type="spellStart"/>
      <w:r w:rsidRPr="004F4EBB">
        <w:rPr>
          <w:i/>
          <w:iCs/>
          <w:szCs w:val="22"/>
          <w:lang w:val="el-GR"/>
        </w:rPr>
        <w:t>Σύµβασης</w:t>
      </w:r>
      <w:proofErr w:type="spellEnd"/>
      <w:r w:rsidRPr="004F4EBB">
        <w:rPr>
          <w:i/>
          <w:iCs/>
          <w:szCs w:val="22"/>
          <w:lang w:val="el-GR"/>
        </w:rPr>
        <w:t xml:space="preserve"> σχετικά µε την προστασία των </w:t>
      </w:r>
      <w:proofErr w:type="spellStart"/>
      <w:r w:rsidRPr="004F4EBB">
        <w:rPr>
          <w:i/>
          <w:iCs/>
          <w:szCs w:val="22"/>
          <w:lang w:val="el-GR"/>
        </w:rPr>
        <w:t>οικονοµικών</w:t>
      </w:r>
      <w:proofErr w:type="spellEnd"/>
      <w:r w:rsidRPr="004F4EBB">
        <w:rPr>
          <w:i/>
          <w:iCs/>
          <w:szCs w:val="22"/>
          <w:lang w:val="el-GR"/>
        </w:rPr>
        <w:t xml:space="preserve"> </w:t>
      </w:r>
      <w:proofErr w:type="spellStart"/>
      <w:r w:rsidRPr="004F4EBB">
        <w:rPr>
          <w:i/>
          <w:iCs/>
          <w:szCs w:val="22"/>
          <w:lang w:val="el-GR"/>
        </w:rPr>
        <w:t>συµφερόντων</w:t>
      </w:r>
      <w:proofErr w:type="spellEnd"/>
      <w:r w:rsidRPr="004F4EBB">
        <w:rPr>
          <w:i/>
          <w:iCs/>
          <w:szCs w:val="22"/>
          <w:lang w:val="el-GR"/>
        </w:rPr>
        <w:t xml:space="preserve"> των Ευρωπαϊκών Κοινοτήτων και των συναφών µε αυτήν Πρωτοκόλλων.</w:t>
      </w:r>
    </w:p>
  </w:endnote>
  <w:endnote w:id="11">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F4EBB">
        <w:rPr>
          <w:szCs w:val="22"/>
        </w:rPr>
        <w:t>L</w:t>
      </w:r>
      <w:r w:rsidRPr="004F4EBB">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F4EBB">
        <w:rPr>
          <w:rStyle w:val="DeltaViewInsertion"/>
          <w:color w:val="000000"/>
          <w:szCs w:val="22"/>
        </w:rPr>
        <w:t xml:space="preserve"> (ΕΕ L 309 της 25.11.2005, σ.15) </w:t>
      </w:r>
      <w:r w:rsidRPr="004F4EBB">
        <w:rPr>
          <w:rStyle w:val="aa"/>
          <w:color w:val="000000"/>
          <w:szCs w:val="22"/>
          <w:lang w:val="el-GR"/>
        </w:rPr>
        <w:t xml:space="preserve"> </w:t>
      </w:r>
      <w:r w:rsidRPr="004F4EBB">
        <w:rPr>
          <w:rStyle w:val="DeltaViewInsertion"/>
          <w:color w:val="000000"/>
          <w:szCs w:val="22"/>
        </w:rPr>
        <w:t xml:space="preserve">που ενσωματώθηκε με το ν. 3691/2008 </w:t>
      </w:r>
      <w:r w:rsidRPr="004F4EBB">
        <w:rPr>
          <w:rStyle w:val="DeltaViewInsertion"/>
          <w:color w:val="000000"/>
          <w:spacing w:val="-10"/>
          <w:szCs w:val="22"/>
        </w:rPr>
        <w:t xml:space="preserve">(ΦΕΚ 166/Α) </w:t>
      </w:r>
      <w:r w:rsidRPr="004F4EBB">
        <w:rPr>
          <w:rStyle w:val="DeltaViewInsertion"/>
          <w:iCs/>
          <w:color w:val="000000"/>
          <w:spacing w:val="-10"/>
          <w:szCs w:val="22"/>
        </w:rPr>
        <w:t>“</w:t>
      </w:r>
      <w:r w:rsidRPr="004F4EBB">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F4EBB">
        <w:rPr>
          <w:rStyle w:val="DeltaViewInsertion"/>
          <w:color w:val="000000"/>
          <w:szCs w:val="22"/>
        </w:rPr>
        <w:t>”.</w:t>
      </w:r>
    </w:p>
  </w:endnote>
  <w:endnote w:id="13">
    <w:p w:rsidR="00431CCE" w:rsidRPr="004F4EBB" w:rsidRDefault="00431CCE" w:rsidP="00431CCE">
      <w:pPr>
        <w:pStyle w:val="afe"/>
        <w:tabs>
          <w:tab w:val="left" w:pos="284"/>
        </w:tabs>
        <w:rPr>
          <w:szCs w:val="22"/>
          <w:lang w:val="el-GR"/>
        </w:rPr>
      </w:pPr>
      <w:r w:rsidRPr="004F4EBB">
        <w:rPr>
          <w:rStyle w:val="a6"/>
          <w:rFonts w:cs="Calibri"/>
        </w:rPr>
        <w:endnoteRef/>
      </w:r>
      <w:r w:rsidRPr="004F4EBB">
        <w:rPr>
          <w:rStyle w:val="DeltaViewInsertion"/>
          <w:szCs w:val="22"/>
        </w:rPr>
        <w:tab/>
      </w:r>
      <w:r w:rsidRPr="004F4EBB">
        <w:rPr>
          <w:rStyle w:val="DeltaViewInsertion"/>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F4EBB">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F4EBB">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Επαναλάβετε όσες φορές χρειάζεται.</w:t>
      </w:r>
    </w:p>
  </w:endnote>
  <w:endnote w:id="16">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Επαναλάβετε όσες φορές χρειάζεται.</w:t>
      </w:r>
    </w:p>
  </w:endnote>
  <w:endnote w:id="17">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Επαναλάβετε όσες φορές χρειάζεται.</w:t>
      </w:r>
    </w:p>
  </w:endnote>
  <w:endnote w:id="18">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Λαμβανομένου υπόψη του χαρακτήρα των εγκλημάτων που έχουν διαπραχθεί (μεμονωμένα, </w:t>
      </w:r>
      <w:proofErr w:type="spellStart"/>
      <w:r w:rsidRPr="004F4EBB">
        <w:rPr>
          <w:szCs w:val="22"/>
          <w:lang w:val="el-GR"/>
        </w:rPr>
        <w:t>κατ</w:t>
      </w:r>
      <w:proofErr w:type="spellEnd"/>
      <w:r w:rsidRPr="004F4EBB">
        <w:rPr>
          <w:szCs w:val="22"/>
          <w:lang w:val="el-GR"/>
        </w:rPr>
        <w:t xml:space="preserve">᾽ εξακολούθηση, συστηματικά ...), η επεξήγηση πρέπει να καταδεικνύει την επάρκεια των μέτρων που λήφθηκαν. </w:t>
      </w:r>
    </w:p>
  </w:endnote>
  <w:endnote w:id="20">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Σημειώνεται ότι, σύμφωνα με το άρθρο 73 παρ. 3 περ. α  και β, </w:t>
      </w:r>
      <w:r w:rsidRPr="004F4EBB">
        <w:rPr>
          <w:szCs w:val="22"/>
          <w:u w:val="single"/>
          <w:lang w:val="el-GR"/>
        </w:rPr>
        <w:t xml:space="preserve">εφόσον προβλέπεται στα έγγραφα της σύμβασης </w:t>
      </w:r>
      <w:r w:rsidRPr="004F4EBB">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Επαναλάβετε όσες φορές χρειάζεται.</w:t>
      </w:r>
    </w:p>
  </w:endnote>
  <w:endnote w:id="23">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Η απόδοση όρων είναι σύμφωνη με την παρ. 4 του άρθρου 73 που διαφοροποιείται από τον Κανονισμό ΕΕΕΣ (Κανονισμός ΕΕ 2016/7)</w:t>
      </w:r>
    </w:p>
  </w:endnote>
  <w:endnote w:id="25">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Άρθρο 73 παρ. 5.</w:t>
      </w:r>
    </w:p>
  </w:endnote>
  <w:endnote w:id="26">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Όπως προσδιορίζεται στο άρθρο 24 ή στα έγγραφα της σύμβασης</w:t>
      </w:r>
      <w:r w:rsidRPr="004F4EBB">
        <w:rPr>
          <w:b/>
          <w:i/>
          <w:szCs w:val="22"/>
          <w:lang w:val="el-GR"/>
        </w:rPr>
        <w:t>.</w:t>
      </w:r>
    </w:p>
  </w:endnote>
  <w:endnote w:id="28">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proofErr w:type="spellStart"/>
      <w:r w:rsidRPr="004F4EBB">
        <w:rPr>
          <w:szCs w:val="22"/>
          <w:lang w:val="el-GR"/>
        </w:rPr>
        <w:t>Πρβλ</w:t>
      </w:r>
      <w:proofErr w:type="spellEnd"/>
      <w:r w:rsidRPr="004F4EBB">
        <w:rPr>
          <w:szCs w:val="22"/>
          <w:lang w:val="el-GR"/>
        </w:rPr>
        <w:t xml:space="preserve"> άρθρο 48.</w:t>
      </w:r>
    </w:p>
  </w:endnote>
  <w:endnote w:id="29">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t xml:space="preserve"> </w:t>
      </w:r>
      <w:r w:rsidRPr="004F4EBB">
        <w:rPr>
          <w:szCs w:val="22"/>
          <w:lang w:val="el-GR"/>
        </w:rPr>
        <w:t xml:space="preserve">Η απόδοση όρων είναι σύμφωνη με την </w:t>
      </w:r>
      <w:proofErr w:type="spellStart"/>
      <w:r w:rsidRPr="004F4EBB">
        <w:rPr>
          <w:szCs w:val="22"/>
          <w:lang w:val="el-GR"/>
        </w:rPr>
        <w:t>περιπτ</w:t>
      </w:r>
      <w:proofErr w:type="spellEnd"/>
      <w:r w:rsidRPr="004F4EBB">
        <w:rPr>
          <w:szCs w:val="22"/>
          <w:lang w:val="el-GR"/>
        </w:rPr>
        <w:t xml:space="preserve">. </w:t>
      </w:r>
      <w:proofErr w:type="spellStart"/>
      <w:r w:rsidRPr="004F4EBB">
        <w:rPr>
          <w:szCs w:val="22"/>
          <w:lang w:val="el-GR"/>
        </w:rPr>
        <w:t>στ</w:t>
      </w:r>
      <w:proofErr w:type="spellEnd"/>
      <w:r w:rsidRPr="004F4EBB">
        <w:rPr>
          <w:szCs w:val="22"/>
          <w:lang w:val="el-GR"/>
        </w:rPr>
        <w:t xml:space="preserve"> παρ. 4 του άρθρου 73 που διαφοροποιείται από τον Κανονισμό ΕΕΕΣ (Κανονισμός ΕΕ 2016/7)</w:t>
      </w:r>
    </w:p>
  </w:endnote>
  <w:endnote w:id="30">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Όπως περιγράφεται στο Παράρτημα </w:t>
      </w:r>
      <w:r w:rsidRPr="004F4EBB">
        <w:rPr>
          <w:szCs w:val="22"/>
          <w:lang w:val="en-US"/>
        </w:rPr>
        <w:t>XI</w:t>
      </w:r>
      <w:r w:rsidRPr="004F4EBB">
        <w:rPr>
          <w:szCs w:val="22"/>
          <w:lang w:val="el-GR"/>
        </w:rPr>
        <w:t xml:space="preserve"> του Προσαρτήματος Α, </w:t>
      </w:r>
      <w:r w:rsidRPr="004F4EBB">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t xml:space="preserve"> </w:t>
      </w:r>
      <w:r w:rsidRPr="004F4EBB">
        <w:rPr>
          <w:szCs w:val="22"/>
          <w:lang w:val="el-GR"/>
        </w:rPr>
        <w:t xml:space="preserve">Μόνον εφόσον επιτρέπεται </w:t>
      </w:r>
      <w:r w:rsidRPr="004F4EBB">
        <w:rPr>
          <w:b/>
          <w:i/>
          <w:szCs w:val="22"/>
          <w:lang w:val="el-GR"/>
        </w:rPr>
        <w:t xml:space="preserve">στη σχετική διακήρυξη ή στην πρόσκληση ή στα έγγραφα της σύμβασης που αναφέρονται στην διακήρυξη. </w:t>
      </w:r>
    </w:p>
  </w:endnote>
  <w:endnote w:id="32">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Οι αναθέτουσες αρχές μπορούν να </w:t>
      </w:r>
      <w:r w:rsidRPr="004F4EBB">
        <w:rPr>
          <w:b/>
          <w:szCs w:val="22"/>
          <w:lang w:val="el-GR"/>
        </w:rPr>
        <w:t>ζητούν</w:t>
      </w:r>
      <w:r w:rsidRPr="004F4EBB">
        <w:rPr>
          <w:szCs w:val="22"/>
          <w:lang w:val="el-GR"/>
        </w:rPr>
        <w:t xml:space="preserve"> έως τρία έτη και να </w:t>
      </w:r>
      <w:r w:rsidRPr="004F4EBB">
        <w:rPr>
          <w:b/>
          <w:szCs w:val="22"/>
          <w:lang w:val="el-GR"/>
        </w:rPr>
        <w:t>επιτρέπουν</w:t>
      </w:r>
      <w:r w:rsidRPr="004F4EBB">
        <w:rPr>
          <w:szCs w:val="22"/>
          <w:lang w:val="el-GR"/>
        </w:rPr>
        <w:t xml:space="preserve"> την τεκμηρίωση εμπειρίας που </w:t>
      </w:r>
      <w:r w:rsidRPr="004F4EBB">
        <w:rPr>
          <w:b/>
          <w:szCs w:val="22"/>
          <w:lang w:val="el-GR"/>
        </w:rPr>
        <w:t>υπερβαίνει</w:t>
      </w:r>
      <w:r w:rsidRPr="004F4EBB">
        <w:rPr>
          <w:szCs w:val="22"/>
          <w:lang w:val="el-GR"/>
        </w:rPr>
        <w:t xml:space="preserve"> τα τρία έτη.</w:t>
      </w:r>
    </w:p>
  </w:endnote>
  <w:endnote w:id="33">
    <w:p w:rsidR="00431CCE" w:rsidRPr="004F4EBB" w:rsidRDefault="00431CCE" w:rsidP="00431CCE">
      <w:pPr>
        <w:pStyle w:val="afe"/>
        <w:tabs>
          <w:tab w:val="left" w:pos="284"/>
        </w:tabs>
        <w:rPr>
          <w:szCs w:val="22"/>
          <w:lang w:val="el-GR"/>
        </w:rPr>
      </w:pPr>
      <w:r w:rsidRPr="004F4EBB">
        <w:rPr>
          <w:rStyle w:val="a6"/>
          <w:rFonts w:cs="Calibri"/>
        </w:rPr>
        <w:endnoteRef/>
      </w:r>
      <w:r w:rsidRPr="004F4EBB">
        <w:rPr>
          <w:szCs w:val="22"/>
          <w:lang w:val="el-GR"/>
        </w:rPr>
        <w:tab/>
      </w:r>
      <w:r w:rsidRPr="004F4EBB">
        <w:rPr>
          <w:szCs w:val="22"/>
          <w:lang w:val="el-GR"/>
        </w:rPr>
        <w:t xml:space="preserve">Πρέπει να απαριθμούνται </w:t>
      </w:r>
      <w:r w:rsidRPr="004F4EBB">
        <w:rPr>
          <w:b/>
          <w:szCs w:val="22"/>
          <w:u w:val="single"/>
          <w:lang w:val="el-GR"/>
        </w:rPr>
        <w:t>όλοι</w:t>
      </w:r>
      <w:r w:rsidRPr="004F4EBB">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431CCE" w:rsidRPr="00EC1C1D" w:rsidRDefault="00431CCE" w:rsidP="00431CCE">
      <w:pPr>
        <w:pStyle w:val="afe"/>
        <w:tabs>
          <w:tab w:val="left" w:pos="284"/>
        </w:tabs>
        <w:rPr>
          <w:lang w:val="el-GR"/>
        </w:rPr>
      </w:pPr>
      <w:r w:rsidRPr="00F62DFA">
        <w:rPr>
          <w:rStyle w:val="a6"/>
        </w:rPr>
        <w:endnoteRef/>
      </w:r>
      <w:r w:rsidRPr="00EC1C1D">
        <w:rPr>
          <w:lang w:val="el-GR"/>
        </w:rPr>
        <w:tab/>
      </w:r>
      <w:proofErr w:type="spellStart"/>
      <w:r w:rsidRPr="00EC1C1D">
        <w:rPr>
          <w:lang w:val="el-GR"/>
        </w:rPr>
        <w:t>Πρβλ</w:t>
      </w:r>
      <w:proofErr w:type="spellEnd"/>
      <w:r w:rsidRPr="00EC1C1D">
        <w:rPr>
          <w:lang w:val="el-GR"/>
        </w:rPr>
        <w:t xml:space="preserve"> και άρθρο 1 ν. 4250/2014</w:t>
      </w:r>
    </w:p>
  </w:endnote>
  <w:endnote w:id="35">
    <w:p w:rsidR="00431CCE" w:rsidRPr="00520255" w:rsidRDefault="00431CCE" w:rsidP="00431CCE">
      <w:pPr>
        <w:pStyle w:val="afe"/>
        <w:tabs>
          <w:tab w:val="left" w:pos="284"/>
        </w:tabs>
        <w:rPr>
          <w:lang w:val="el-GR"/>
        </w:rPr>
      </w:pPr>
      <w:r w:rsidRPr="00F62DFA">
        <w:rPr>
          <w:rStyle w:val="a6"/>
        </w:rPr>
        <w:endnoteRef/>
      </w:r>
      <w:r w:rsidRPr="00EC1C1D">
        <w:rPr>
          <w:lang w:val="el-GR"/>
        </w:rPr>
        <w:tab/>
      </w:r>
      <w:r w:rsidRPr="00EC1C1D">
        <w:rPr>
          <w:lang w:val="el-GR"/>
        </w:rPr>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Yu Gothic"/>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CE" w:rsidRDefault="00431CCE">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BA" w:rsidRDefault="005C53B1">
    <w:pPr>
      <w:pStyle w:val="af6"/>
      <w:spacing w:after="0"/>
      <w:jc w:val="center"/>
      <w:rPr>
        <w:rFonts w:eastAsia="Times New Roman"/>
        <w:kern w:val="1"/>
        <w:sz w:val="18"/>
        <w:szCs w:val="18"/>
        <w:lang w:val="el-GR" w:eastAsia="zh-CN"/>
      </w:rPr>
    </w:pPr>
  </w:p>
  <w:p w:rsidR="002C32BA" w:rsidRDefault="005C53B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31CCE">
      <w:rPr>
        <w:noProof/>
        <w:sz w:val="20"/>
        <w:szCs w:val="20"/>
      </w:rPr>
      <w:t>37</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BA" w:rsidRDefault="005C53B1" w:rsidP="00011506">
    <w:pPr>
      <w:pStyle w:val="af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B1" w:rsidRDefault="005C53B1" w:rsidP="00431CCE">
      <w:pPr>
        <w:spacing w:after="0" w:line="240" w:lineRule="auto"/>
      </w:pPr>
      <w:r>
        <w:separator/>
      </w:r>
    </w:p>
  </w:footnote>
  <w:footnote w:type="continuationSeparator" w:id="0">
    <w:p w:rsidR="005C53B1" w:rsidRDefault="005C53B1" w:rsidP="0043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CE" w:rsidRPr="00B449AF" w:rsidRDefault="00431CCE" w:rsidP="00FF0A5B">
    <w:pPr>
      <w:pStyle w:val="af7"/>
      <w:tabs>
        <w:tab w:val="right" w:pos="83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BA" w:rsidRDefault="005C53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4080001"/>
    <w:lvl w:ilvl="0">
      <w:start w:val="1"/>
      <w:numFmt w:val="bullet"/>
      <w:lvlText w:val=""/>
      <w:lvlJc w:val="left"/>
      <w:pPr>
        <w:ind w:left="720" w:hanging="360"/>
      </w:pPr>
      <w:rPr>
        <w:rFonts w:ascii="Symbol" w:hAnsi="Symbol"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6E204FA2"/>
    <w:lvl w:ilvl="0">
      <w:start w:val="16"/>
      <w:numFmt w:val="bullet"/>
      <w:lvlText w:val="-"/>
      <w:lvlJc w:val="left"/>
      <w:pPr>
        <w:ind w:left="1440" w:hanging="360"/>
      </w:pPr>
      <w:rPr>
        <w:rFonts w:ascii="Calibri" w:eastAsia="Times New Roman" w:hAnsi="Calibri" w:cs="Symbol" w:hint="default"/>
        <w:lang w:val="el-GR"/>
      </w:rPr>
    </w:lvl>
  </w:abstractNum>
  <w:abstractNum w:abstractNumId="10" w15:restartNumberingAfterBreak="0">
    <w:nsid w:val="00503B24"/>
    <w:multiLevelType w:val="hybridMultilevel"/>
    <w:tmpl w:val="F1028CCE"/>
    <w:lvl w:ilvl="0" w:tplc="27D6B66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252201B"/>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8832F97"/>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ABB58F4"/>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E547117"/>
    <w:multiLevelType w:val="hybridMultilevel"/>
    <w:tmpl w:val="86B09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E977374"/>
    <w:multiLevelType w:val="multilevel"/>
    <w:tmpl w:val="04463908"/>
    <w:lvl w:ilvl="0">
      <w:start w:val="1"/>
      <w:numFmt w:val="bullet"/>
      <w:lvlText w:val="•"/>
      <w:lvlJc w:val="left"/>
      <w:pPr>
        <w:ind w:left="449" w:hanging="360"/>
      </w:pPr>
      <w:rPr>
        <w:rFonts w:ascii="Arial" w:hAnsi="Arial" w:cs="Arial"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22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194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664"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38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10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824"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54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26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abstractNum w:abstractNumId="18" w15:restartNumberingAfterBreak="0">
    <w:nsid w:val="174453E4"/>
    <w:multiLevelType w:val="hybridMultilevel"/>
    <w:tmpl w:val="43DA831E"/>
    <w:lvl w:ilvl="0" w:tplc="53425BD6">
      <w:start w:val="1"/>
      <w:numFmt w:val="decimal"/>
      <w:lvlText w:val="%1."/>
      <w:lvlJc w:val="left"/>
      <w:pPr>
        <w:ind w:left="720" w:hanging="360"/>
      </w:pPr>
      <w:rPr>
        <w:rFonts w:ascii="Calibri" w:hAnsi="Calibri" w:cs="Calibr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7E272A5"/>
    <w:multiLevelType w:val="hybridMultilevel"/>
    <w:tmpl w:val="E3664B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81A4564"/>
    <w:multiLevelType w:val="hybridMultilevel"/>
    <w:tmpl w:val="2EF8585A"/>
    <w:lvl w:ilvl="0" w:tplc="F7A40C68">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1C43755C"/>
    <w:multiLevelType w:val="multilevel"/>
    <w:tmpl w:val="190415C8"/>
    <w:lvl w:ilvl="0">
      <w:start w:val="1"/>
      <w:numFmt w:val="bullet"/>
      <w:lvlText w:val="•"/>
      <w:lvlJc w:val="left"/>
      <w:pPr>
        <w:ind w:left="449" w:hanging="360"/>
      </w:pPr>
      <w:rPr>
        <w:rFonts w:ascii="Arial" w:hAnsi="Arial" w:cs="Arial" w:hint="default"/>
        <w:b/>
        <w:i w:val="0"/>
        <w:strike w:val="0"/>
        <w:dstrike w:val="0"/>
        <w:color w:val="000000"/>
        <w:position w:val="0"/>
        <w:sz w:val="20"/>
        <w:szCs w:val="20"/>
        <w:highlight w:val="white"/>
        <w:u w:val="none" w:color="000000"/>
        <w:vertAlign w:val="baseline"/>
      </w:rPr>
    </w:lvl>
    <w:lvl w:ilvl="1">
      <w:start w:val="1"/>
      <w:numFmt w:val="bullet"/>
      <w:lvlText w:val=""/>
      <w:lvlJc w:val="left"/>
      <w:pPr>
        <w:ind w:left="1224" w:hanging="360"/>
      </w:pPr>
      <w:rPr>
        <w:rFonts w:ascii="Symbol" w:hAnsi="Symbol" w:cs="Symbol" w:hint="default"/>
        <w:b w:val="0"/>
        <w:i w:val="0"/>
        <w:strike w:val="0"/>
        <w:dstrike w:val="0"/>
        <w:color w:val="000000"/>
        <w:position w:val="0"/>
        <w:sz w:val="22"/>
        <w:szCs w:val="20"/>
        <w:highlight w:val="white"/>
        <w:u w:val="none" w:color="000000"/>
        <w:vertAlign w:val="baseline"/>
      </w:rPr>
    </w:lvl>
    <w:lvl w:ilvl="2">
      <w:start w:val="1"/>
      <w:numFmt w:val="bullet"/>
      <w:lvlText w:val="▪"/>
      <w:lvlJc w:val="left"/>
      <w:pPr>
        <w:ind w:left="194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664"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38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10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824"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54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26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abstractNum w:abstractNumId="23"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8284C89"/>
    <w:multiLevelType w:val="hybridMultilevel"/>
    <w:tmpl w:val="E3664B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A5577"/>
    <w:multiLevelType w:val="hybridMultilevel"/>
    <w:tmpl w:val="F1028CCE"/>
    <w:lvl w:ilvl="0" w:tplc="27D6B66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2242875"/>
    <w:multiLevelType w:val="hybridMultilevel"/>
    <w:tmpl w:val="E354AF86"/>
    <w:lvl w:ilvl="0" w:tplc="329ABE54">
      <w:start w:val="1"/>
      <w:numFmt w:val="decimal"/>
      <w:lvlText w:val="%1."/>
      <w:lvlJc w:val="left"/>
      <w:pPr>
        <w:ind w:left="717" w:hanging="360"/>
      </w:pPr>
      <w:rPr>
        <w:rFonts w:ascii="Calibri" w:eastAsia="Times New Roman" w:hAnsi="Calibri" w:cs="Calibri"/>
        <w:b w:val="0"/>
        <w:color w:val="auto"/>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8" w15:restartNumberingAfterBreak="0">
    <w:nsid w:val="48CF63A4"/>
    <w:multiLevelType w:val="hybridMultilevel"/>
    <w:tmpl w:val="F1028CCE"/>
    <w:lvl w:ilvl="0" w:tplc="27D6B66E">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2D3EB4"/>
    <w:multiLevelType w:val="hybridMultilevel"/>
    <w:tmpl w:val="8DBE2E5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66D6295"/>
    <w:multiLevelType w:val="hybridMultilevel"/>
    <w:tmpl w:val="84F2DF48"/>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1034B4"/>
    <w:multiLevelType w:val="hybridMultilevel"/>
    <w:tmpl w:val="86B093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E8D1BB7"/>
    <w:multiLevelType w:val="hybridMultilevel"/>
    <w:tmpl w:val="F1028CCE"/>
    <w:lvl w:ilvl="0" w:tplc="27D6B66E">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F9E0757"/>
    <w:multiLevelType w:val="hybridMultilevel"/>
    <w:tmpl w:val="36081FD6"/>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FC7E41"/>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0"/>
  </w:num>
  <w:num w:numId="13">
    <w:abstractNumId w:val="23"/>
  </w:num>
  <w:num w:numId="14">
    <w:abstractNumId w:val="18"/>
  </w:num>
  <w:num w:numId="15">
    <w:abstractNumId w:val="30"/>
  </w:num>
  <w:num w:numId="16">
    <w:abstractNumId w:val="34"/>
  </w:num>
  <w:num w:numId="17">
    <w:abstractNumId w:val="25"/>
  </w:num>
  <w:num w:numId="18">
    <w:abstractNumId w:val="16"/>
  </w:num>
  <w:num w:numId="19">
    <w:abstractNumId w:val="24"/>
  </w:num>
  <w:num w:numId="20">
    <w:abstractNumId w:val="10"/>
  </w:num>
  <w:num w:numId="21">
    <w:abstractNumId w:val="32"/>
  </w:num>
  <w:num w:numId="22">
    <w:abstractNumId w:val="17"/>
  </w:num>
  <w:num w:numId="23">
    <w:abstractNumId w:val="22"/>
  </w:num>
  <w:num w:numId="24">
    <w:abstractNumId w:val="31"/>
  </w:num>
  <w:num w:numId="25">
    <w:abstractNumId w:val="19"/>
  </w:num>
  <w:num w:numId="26">
    <w:abstractNumId w:val="26"/>
  </w:num>
  <w:num w:numId="27">
    <w:abstractNumId w:val="28"/>
  </w:num>
  <w:num w:numId="28">
    <w:abstractNumId w:val="13"/>
  </w:num>
  <w:num w:numId="29">
    <w:abstractNumId w:val="11"/>
  </w:num>
  <w:num w:numId="30">
    <w:abstractNumId w:val="12"/>
  </w:num>
  <w:num w:numId="31">
    <w:abstractNumId w:val="35"/>
  </w:num>
  <w:num w:numId="32">
    <w:abstractNumId w:val="14"/>
  </w:num>
  <w:num w:numId="33">
    <w:abstractNumId w:val="15"/>
  </w:num>
  <w:num w:numId="34">
    <w:abstractNumId w:val="29"/>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4"/>
    <w:rsid w:val="00431CCE"/>
    <w:rsid w:val="005C53B1"/>
    <w:rsid w:val="00600914"/>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0AE7C-0FB1-4F48-9740-53546B6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31CCE"/>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
    <w:basedOn w:val="1"/>
    <w:next w:val="a"/>
    <w:link w:val="2Char"/>
    <w:qFormat/>
    <w:rsid w:val="00431CC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31CC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31CC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31CCE"/>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1CC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qFormat/>
    <w:rsid w:val="00431CCE"/>
    <w:rPr>
      <w:rFonts w:ascii="Arial" w:eastAsia="Times New Roman" w:hAnsi="Arial" w:cs="Arial"/>
      <w:b/>
      <w:color w:val="002060"/>
      <w:sz w:val="24"/>
      <w:lang w:val="en-GB" w:eastAsia="zh-CN"/>
    </w:rPr>
  </w:style>
  <w:style w:type="character" w:customStyle="1" w:styleId="3Char">
    <w:name w:val="Επικεφαλίδα 3 Char"/>
    <w:basedOn w:val="a0"/>
    <w:link w:val="3"/>
    <w:rsid w:val="00431CCE"/>
    <w:rPr>
      <w:rFonts w:ascii="Arial" w:eastAsia="Times New Roman" w:hAnsi="Arial" w:cs="Times New Roman"/>
      <w:b/>
      <w:bCs/>
      <w:szCs w:val="26"/>
      <w:lang w:val="en-GB" w:eastAsia="zh-CN"/>
    </w:rPr>
  </w:style>
  <w:style w:type="character" w:customStyle="1" w:styleId="4Char">
    <w:name w:val="Επικεφαλίδα 4 Char"/>
    <w:basedOn w:val="a0"/>
    <w:link w:val="4"/>
    <w:rsid w:val="00431CCE"/>
    <w:rPr>
      <w:rFonts w:ascii="Arial" w:eastAsia="Times New Roman" w:hAnsi="Arial" w:cs="Times New Roman"/>
      <w:b/>
      <w:bCs/>
      <w:szCs w:val="28"/>
      <w:lang w:val="en-GB" w:eastAsia="zh-CN"/>
    </w:rPr>
  </w:style>
  <w:style w:type="character" w:customStyle="1" w:styleId="5Char">
    <w:name w:val="Επικεφαλίδα 5 Char"/>
    <w:basedOn w:val="a0"/>
    <w:link w:val="5"/>
    <w:rsid w:val="00431CCE"/>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31CCE"/>
  </w:style>
  <w:style w:type="character" w:customStyle="1" w:styleId="WW8Num1z0">
    <w:name w:val="WW8Num1z0"/>
    <w:rsid w:val="00431CCE"/>
  </w:style>
  <w:style w:type="character" w:customStyle="1" w:styleId="WW8Num1z1">
    <w:name w:val="WW8Num1z1"/>
    <w:rsid w:val="00431CCE"/>
  </w:style>
  <w:style w:type="character" w:customStyle="1" w:styleId="WW8Num1z2">
    <w:name w:val="WW8Num1z2"/>
    <w:rsid w:val="00431CCE"/>
  </w:style>
  <w:style w:type="character" w:customStyle="1" w:styleId="WW8Num1z3">
    <w:name w:val="WW8Num1z3"/>
    <w:rsid w:val="00431CCE"/>
  </w:style>
  <w:style w:type="character" w:customStyle="1" w:styleId="WW8Num1z4">
    <w:name w:val="WW8Num1z4"/>
    <w:rsid w:val="00431CCE"/>
    <w:rPr>
      <w:rFonts w:ascii="Arial" w:hAnsi="Arial" w:cs="Times New Roman"/>
      <w:b w:val="0"/>
      <w:i w:val="0"/>
      <w:sz w:val="20"/>
      <w:szCs w:val="20"/>
    </w:rPr>
  </w:style>
  <w:style w:type="character" w:customStyle="1" w:styleId="WW8Num1z5">
    <w:name w:val="WW8Num1z5"/>
    <w:rsid w:val="00431CCE"/>
  </w:style>
  <w:style w:type="character" w:customStyle="1" w:styleId="WW8Num1z6">
    <w:name w:val="WW8Num1z6"/>
    <w:rsid w:val="00431CCE"/>
  </w:style>
  <w:style w:type="character" w:customStyle="1" w:styleId="WW8Num1z7">
    <w:name w:val="WW8Num1z7"/>
    <w:rsid w:val="00431CCE"/>
  </w:style>
  <w:style w:type="character" w:customStyle="1" w:styleId="WW8Num1z8">
    <w:name w:val="WW8Num1z8"/>
    <w:rsid w:val="00431CCE"/>
  </w:style>
  <w:style w:type="character" w:customStyle="1" w:styleId="WW8Num2z0">
    <w:name w:val="WW8Num2z0"/>
    <w:rsid w:val="00431CCE"/>
    <w:rPr>
      <w:rFonts w:ascii="Symbol" w:hAnsi="Symbol" w:cs="Symbol"/>
      <w:lang w:val="el-GR"/>
    </w:rPr>
  </w:style>
  <w:style w:type="character" w:customStyle="1" w:styleId="WW8Num3z0">
    <w:name w:val="WW8Num3z0"/>
    <w:rsid w:val="00431CCE"/>
    <w:rPr>
      <w:lang w:val="el-GR"/>
    </w:rPr>
  </w:style>
  <w:style w:type="character" w:customStyle="1" w:styleId="WW8Num4z0">
    <w:name w:val="WW8Num4z0"/>
    <w:rsid w:val="00431CCE"/>
    <w:rPr>
      <w:rFonts w:ascii="Webdings" w:hAnsi="Webdings" w:cs="Webdings"/>
      <w:color w:val="333399"/>
      <w:sz w:val="16"/>
    </w:rPr>
  </w:style>
  <w:style w:type="character" w:customStyle="1" w:styleId="WW8Num5z0">
    <w:name w:val="WW8Num5z0"/>
    <w:rsid w:val="00431CCE"/>
    <w:rPr>
      <w:highlight w:val="yellow"/>
      <w:lang w:val="el-GR"/>
    </w:rPr>
  </w:style>
  <w:style w:type="character" w:customStyle="1" w:styleId="WW8Num6z0">
    <w:name w:val="WW8Num6z0"/>
    <w:rsid w:val="00431CCE"/>
    <w:rPr>
      <w:b/>
      <w:bCs/>
      <w:szCs w:val="22"/>
      <w:lang w:val="el-GR"/>
    </w:rPr>
  </w:style>
  <w:style w:type="character" w:customStyle="1" w:styleId="WW8Num6z1">
    <w:name w:val="WW8Num6z1"/>
    <w:rsid w:val="00431CCE"/>
  </w:style>
  <w:style w:type="character" w:customStyle="1" w:styleId="WW8Num6z2">
    <w:name w:val="WW8Num6z2"/>
    <w:rsid w:val="00431CCE"/>
  </w:style>
  <w:style w:type="character" w:customStyle="1" w:styleId="WW8Num6z3">
    <w:name w:val="WW8Num6z3"/>
    <w:rsid w:val="00431CCE"/>
  </w:style>
  <w:style w:type="character" w:customStyle="1" w:styleId="WW8Num6z4">
    <w:name w:val="WW8Num6z4"/>
    <w:rsid w:val="00431CCE"/>
  </w:style>
  <w:style w:type="character" w:customStyle="1" w:styleId="WW8Num6z5">
    <w:name w:val="WW8Num6z5"/>
    <w:rsid w:val="00431CCE"/>
  </w:style>
  <w:style w:type="character" w:customStyle="1" w:styleId="WW8Num6z6">
    <w:name w:val="WW8Num6z6"/>
    <w:rsid w:val="00431CCE"/>
  </w:style>
  <w:style w:type="character" w:customStyle="1" w:styleId="WW8Num6z7">
    <w:name w:val="WW8Num6z7"/>
    <w:rsid w:val="00431CCE"/>
  </w:style>
  <w:style w:type="character" w:customStyle="1" w:styleId="WW8Num6z8">
    <w:name w:val="WW8Num6z8"/>
    <w:rsid w:val="00431CCE"/>
  </w:style>
  <w:style w:type="character" w:customStyle="1" w:styleId="WW8Num7z0">
    <w:name w:val="WW8Num7z0"/>
    <w:rsid w:val="00431CCE"/>
    <w:rPr>
      <w:b/>
      <w:bCs/>
      <w:szCs w:val="22"/>
      <w:lang w:val="el-GR"/>
    </w:rPr>
  </w:style>
  <w:style w:type="character" w:customStyle="1" w:styleId="WW8Num7z1">
    <w:name w:val="WW8Num7z1"/>
    <w:rsid w:val="00431CCE"/>
    <w:rPr>
      <w:rFonts w:eastAsia="Calibri"/>
      <w:lang w:val="el-GR"/>
    </w:rPr>
  </w:style>
  <w:style w:type="character" w:customStyle="1" w:styleId="WW8Num7z2">
    <w:name w:val="WW8Num7z2"/>
    <w:rsid w:val="00431CCE"/>
  </w:style>
  <w:style w:type="character" w:customStyle="1" w:styleId="WW8Num7z3">
    <w:name w:val="WW8Num7z3"/>
    <w:rsid w:val="00431CCE"/>
  </w:style>
  <w:style w:type="character" w:customStyle="1" w:styleId="WW8Num7z4">
    <w:name w:val="WW8Num7z4"/>
    <w:rsid w:val="00431CCE"/>
  </w:style>
  <w:style w:type="character" w:customStyle="1" w:styleId="WW8Num7z5">
    <w:name w:val="WW8Num7z5"/>
    <w:rsid w:val="00431CCE"/>
  </w:style>
  <w:style w:type="character" w:customStyle="1" w:styleId="WW8Num7z6">
    <w:name w:val="WW8Num7z6"/>
    <w:rsid w:val="00431CCE"/>
  </w:style>
  <w:style w:type="character" w:customStyle="1" w:styleId="WW8Num7z7">
    <w:name w:val="WW8Num7z7"/>
    <w:rsid w:val="00431CCE"/>
  </w:style>
  <w:style w:type="character" w:customStyle="1" w:styleId="WW8Num7z8">
    <w:name w:val="WW8Num7z8"/>
    <w:rsid w:val="00431CCE"/>
  </w:style>
  <w:style w:type="character" w:customStyle="1" w:styleId="WW8Num8z0">
    <w:name w:val="WW8Num8z0"/>
    <w:rsid w:val="00431CCE"/>
    <w:rPr>
      <w:rFonts w:ascii="Symbol" w:hAnsi="Symbol" w:cs="OpenSymbol"/>
      <w:color w:val="5B9BD5"/>
    </w:rPr>
  </w:style>
  <w:style w:type="character" w:customStyle="1" w:styleId="WW8Num9z0">
    <w:name w:val="WW8Num9z0"/>
    <w:rsid w:val="00431CCE"/>
    <w:rPr>
      <w:rFonts w:ascii="Angsana New" w:hAnsi="Angsana New" w:cs="Angsana New"/>
      <w:color w:val="000000"/>
      <w:kern w:val="1"/>
      <w:szCs w:val="22"/>
      <w:shd w:val="clear" w:color="auto" w:fill="FFFFFF"/>
      <w:lang w:val="el-GR"/>
    </w:rPr>
  </w:style>
  <w:style w:type="character" w:customStyle="1" w:styleId="WW8Num10z0">
    <w:name w:val="WW8Num10z0"/>
    <w:rsid w:val="00431CCE"/>
    <w:rPr>
      <w:rFonts w:ascii="Symbol" w:hAnsi="Symbol" w:cs="Symbol"/>
      <w:kern w:val="1"/>
      <w:shd w:val="clear" w:color="auto" w:fill="C0C0C0"/>
      <w:lang w:val="el-GR"/>
    </w:rPr>
  </w:style>
  <w:style w:type="character" w:customStyle="1" w:styleId="WW8Num10z1">
    <w:name w:val="WW8Num10z1"/>
    <w:rsid w:val="00431CCE"/>
  </w:style>
  <w:style w:type="character" w:customStyle="1" w:styleId="WW8Num10z2">
    <w:name w:val="WW8Num10z2"/>
    <w:rsid w:val="00431CCE"/>
  </w:style>
  <w:style w:type="character" w:customStyle="1" w:styleId="WW8Num10z3">
    <w:name w:val="WW8Num10z3"/>
    <w:rsid w:val="00431CCE"/>
  </w:style>
  <w:style w:type="character" w:customStyle="1" w:styleId="WW8Num10z4">
    <w:name w:val="WW8Num10z4"/>
    <w:rsid w:val="00431CCE"/>
  </w:style>
  <w:style w:type="character" w:customStyle="1" w:styleId="WW8Num10z5">
    <w:name w:val="WW8Num10z5"/>
    <w:rsid w:val="00431CCE"/>
  </w:style>
  <w:style w:type="character" w:customStyle="1" w:styleId="WW8Num10z6">
    <w:name w:val="WW8Num10z6"/>
    <w:rsid w:val="00431CCE"/>
  </w:style>
  <w:style w:type="character" w:customStyle="1" w:styleId="WW8Num10z7">
    <w:name w:val="WW8Num10z7"/>
    <w:rsid w:val="00431CCE"/>
  </w:style>
  <w:style w:type="character" w:customStyle="1" w:styleId="WW8Num10z8">
    <w:name w:val="WW8Num10z8"/>
    <w:rsid w:val="00431CCE"/>
  </w:style>
  <w:style w:type="character" w:customStyle="1" w:styleId="WW8Num11z0">
    <w:name w:val="WW8Num11z0"/>
    <w:rsid w:val="00431CCE"/>
    <w:rPr>
      <w:rFonts w:ascii="Symbol" w:hAnsi="Symbol" w:cs="Symbol" w:hint="default"/>
      <w:lang w:val="el-GR"/>
    </w:rPr>
  </w:style>
  <w:style w:type="character" w:customStyle="1" w:styleId="WW8Num11z1">
    <w:name w:val="WW8Num11z1"/>
    <w:rsid w:val="00431CCE"/>
    <w:rPr>
      <w:rFonts w:ascii="Courier New" w:hAnsi="Courier New" w:cs="Courier New" w:hint="default"/>
    </w:rPr>
  </w:style>
  <w:style w:type="character" w:customStyle="1" w:styleId="WW8Num11z2">
    <w:name w:val="WW8Num11z2"/>
    <w:rsid w:val="00431CCE"/>
    <w:rPr>
      <w:rFonts w:ascii="Wingdings" w:hAnsi="Wingdings" w:cs="Wingdings" w:hint="default"/>
    </w:rPr>
  </w:style>
  <w:style w:type="character" w:customStyle="1" w:styleId="WW-DefaultParagraphFont">
    <w:name w:val="WW-Default Paragraph Font"/>
    <w:rsid w:val="00431CCE"/>
  </w:style>
  <w:style w:type="character" w:customStyle="1" w:styleId="WW8Num8z1">
    <w:name w:val="WW8Num8z1"/>
    <w:rsid w:val="00431CCE"/>
    <w:rPr>
      <w:rFonts w:eastAsia="Calibri"/>
      <w:lang w:val="el-GR"/>
    </w:rPr>
  </w:style>
  <w:style w:type="character" w:customStyle="1" w:styleId="WW8Num8z2">
    <w:name w:val="WW8Num8z2"/>
    <w:rsid w:val="00431CCE"/>
  </w:style>
  <w:style w:type="character" w:customStyle="1" w:styleId="WW8Num8z3">
    <w:name w:val="WW8Num8z3"/>
    <w:rsid w:val="00431CCE"/>
  </w:style>
  <w:style w:type="character" w:customStyle="1" w:styleId="WW8Num8z4">
    <w:name w:val="WW8Num8z4"/>
    <w:rsid w:val="00431CCE"/>
  </w:style>
  <w:style w:type="character" w:customStyle="1" w:styleId="WW8Num8z5">
    <w:name w:val="WW8Num8z5"/>
    <w:rsid w:val="00431CCE"/>
  </w:style>
  <w:style w:type="character" w:customStyle="1" w:styleId="WW8Num8z6">
    <w:name w:val="WW8Num8z6"/>
    <w:rsid w:val="00431CCE"/>
  </w:style>
  <w:style w:type="character" w:customStyle="1" w:styleId="WW8Num8z7">
    <w:name w:val="WW8Num8z7"/>
    <w:rsid w:val="00431CCE"/>
  </w:style>
  <w:style w:type="character" w:customStyle="1" w:styleId="WW8Num8z8">
    <w:name w:val="WW8Num8z8"/>
    <w:rsid w:val="00431CCE"/>
  </w:style>
  <w:style w:type="character" w:customStyle="1" w:styleId="WW8Num11z3">
    <w:name w:val="WW8Num11z3"/>
    <w:rsid w:val="00431CCE"/>
  </w:style>
  <w:style w:type="character" w:customStyle="1" w:styleId="WW8Num11z4">
    <w:name w:val="WW8Num11z4"/>
    <w:rsid w:val="00431CCE"/>
  </w:style>
  <w:style w:type="character" w:customStyle="1" w:styleId="WW8Num11z5">
    <w:name w:val="WW8Num11z5"/>
    <w:rsid w:val="00431CCE"/>
  </w:style>
  <w:style w:type="character" w:customStyle="1" w:styleId="WW8Num11z6">
    <w:name w:val="WW8Num11z6"/>
    <w:rsid w:val="00431CCE"/>
  </w:style>
  <w:style w:type="character" w:customStyle="1" w:styleId="WW8Num11z7">
    <w:name w:val="WW8Num11z7"/>
    <w:rsid w:val="00431CCE"/>
  </w:style>
  <w:style w:type="character" w:customStyle="1" w:styleId="WW8Num11z8">
    <w:name w:val="WW8Num11z8"/>
    <w:rsid w:val="00431CCE"/>
  </w:style>
  <w:style w:type="character" w:customStyle="1" w:styleId="WW-DefaultParagraphFont1">
    <w:name w:val="WW-Default Paragraph Font1"/>
    <w:rsid w:val="00431CCE"/>
  </w:style>
  <w:style w:type="character" w:customStyle="1" w:styleId="40">
    <w:name w:val="Προεπιλεγμένη γραμματοσειρά4"/>
    <w:rsid w:val="00431CCE"/>
  </w:style>
  <w:style w:type="character" w:customStyle="1" w:styleId="WW8Num2z1">
    <w:name w:val="WW8Num2z1"/>
    <w:rsid w:val="00431CCE"/>
  </w:style>
  <w:style w:type="character" w:customStyle="1" w:styleId="WW8Num2z2">
    <w:name w:val="WW8Num2z2"/>
    <w:rsid w:val="00431CCE"/>
  </w:style>
  <w:style w:type="character" w:customStyle="1" w:styleId="WW8Num2z3">
    <w:name w:val="WW8Num2z3"/>
    <w:rsid w:val="00431CCE"/>
  </w:style>
  <w:style w:type="character" w:customStyle="1" w:styleId="WW8Num2z4">
    <w:name w:val="WW8Num2z4"/>
    <w:rsid w:val="00431CCE"/>
    <w:rPr>
      <w:rFonts w:ascii="Arial" w:hAnsi="Arial" w:cs="Times New Roman"/>
      <w:b w:val="0"/>
      <w:i w:val="0"/>
      <w:sz w:val="20"/>
      <w:szCs w:val="20"/>
    </w:rPr>
  </w:style>
  <w:style w:type="character" w:customStyle="1" w:styleId="WW8Num2z5">
    <w:name w:val="WW8Num2z5"/>
    <w:rsid w:val="00431CCE"/>
  </w:style>
  <w:style w:type="character" w:customStyle="1" w:styleId="WW8Num2z6">
    <w:name w:val="WW8Num2z6"/>
    <w:rsid w:val="00431CCE"/>
  </w:style>
  <w:style w:type="character" w:customStyle="1" w:styleId="WW8Num2z7">
    <w:name w:val="WW8Num2z7"/>
    <w:rsid w:val="00431CCE"/>
  </w:style>
  <w:style w:type="character" w:customStyle="1" w:styleId="WW8Num2z8">
    <w:name w:val="WW8Num2z8"/>
    <w:rsid w:val="00431CCE"/>
  </w:style>
  <w:style w:type="character" w:customStyle="1" w:styleId="WW8Num9z1">
    <w:name w:val="WW8Num9z1"/>
    <w:rsid w:val="00431CCE"/>
    <w:rPr>
      <w:rFonts w:eastAsia="Calibri"/>
      <w:lang w:val="el-GR"/>
    </w:rPr>
  </w:style>
  <w:style w:type="character" w:customStyle="1" w:styleId="WW8Num9z2">
    <w:name w:val="WW8Num9z2"/>
    <w:rsid w:val="00431CCE"/>
  </w:style>
  <w:style w:type="character" w:customStyle="1" w:styleId="WW8Num9z3">
    <w:name w:val="WW8Num9z3"/>
    <w:rsid w:val="00431CCE"/>
  </w:style>
  <w:style w:type="character" w:customStyle="1" w:styleId="WW8Num9z4">
    <w:name w:val="WW8Num9z4"/>
    <w:rsid w:val="00431CCE"/>
  </w:style>
  <w:style w:type="character" w:customStyle="1" w:styleId="WW8Num9z5">
    <w:name w:val="WW8Num9z5"/>
    <w:rsid w:val="00431CCE"/>
  </w:style>
  <w:style w:type="character" w:customStyle="1" w:styleId="WW8Num9z6">
    <w:name w:val="WW8Num9z6"/>
    <w:rsid w:val="00431CCE"/>
  </w:style>
  <w:style w:type="character" w:customStyle="1" w:styleId="WW8Num9z7">
    <w:name w:val="WW8Num9z7"/>
    <w:rsid w:val="00431CCE"/>
  </w:style>
  <w:style w:type="character" w:customStyle="1" w:styleId="WW8Num9z8">
    <w:name w:val="WW8Num9z8"/>
    <w:rsid w:val="00431CCE"/>
  </w:style>
  <w:style w:type="character" w:customStyle="1" w:styleId="WW-DefaultParagraphFont11">
    <w:name w:val="WW-Default Paragraph Font11"/>
    <w:rsid w:val="00431CCE"/>
  </w:style>
  <w:style w:type="character" w:customStyle="1" w:styleId="WW8Num12z0">
    <w:name w:val="WW8Num12z0"/>
    <w:rsid w:val="00431CCE"/>
    <w:rPr>
      <w:rFonts w:ascii="Symbol" w:hAnsi="Symbol" w:cs="Symbol"/>
    </w:rPr>
  </w:style>
  <w:style w:type="character" w:customStyle="1" w:styleId="WW8Num12z1">
    <w:name w:val="WW8Num12z1"/>
    <w:rsid w:val="00431CCE"/>
    <w:rPr>
      <w:rFonts w:ascii="Courier New" w:hAnsi="Courier New" w:cs="Courier New"/>
    </w:rPr>
  </w:style>
  <w:style w:type="character" w:customStyle="1" w:styleId="WW8Num12z2">
    <w:name w:val="WW8Num12z2"/>
    <w:rsid w:val="00431CCE"/>
    <w:rPr>
      <w:rFonts w:ascii="Wingdings" w:hAnsi="Wingdings" w:cs="Wingdings"/>
    </w:rPr>
  </w:style>
  <w:style w:type="character" w:customStyle="1" w:styleId="WW-DefaultParagraphFont111">
    <w:name w:val="WW-Default Paragraph Font111"/>
    <w:rsid w:val="00431CCE"/>
  </w:style>
  <w:style w:type="character" w:customStyle="1" w:styleId="WW-DefaultParagraphFont1111">
    <w:name w:val="WW-Default Paragraph Font1111"/>
    <w:rsid w:val="00431CCE"/>
  </w:style>
  <w:style w:type="character" w:customStyle="1" w:styleId="WW-DefaultParagraphFont11111">
    <w:name w:val="WW-Default Paragraph Font11111"/>
    <w:rsid w:val="00431CCE"/>
  </w:style>
  <w:style w:type="character" w:customStyle="1" w:styleId="30">
    <w:name w:val="Προεπιλεγμένη γραμματοσειρά3"/>
    <w:rsid w:val="00431CCE"/>
  </w:style>
  <w:style w:type="character" w:customStyle="1" w:styleId="WW-DefaultParagraphFont111111">
    <w:name w:val="WW-Default Paragraph Font111111"/>
    <w:rsid w:val="00431CCE"/>
  </w:style>
  <w:style w:type="character" w:customStyle="1" w:styleId="DefaultParagraphFont2">
    <w:name w:val="Default Paragraph Font2"/>
    <w:rsid w:val="00431CCE"/>
  </w:style>
  <w:style w:type="character" w:customStyle="1" w:styleId="WW8Num12z3">
    <w:name w:val="WW8Num12z3"/>
    <w:rsid w:val="00431CCE"/>
  </w:style>
  <w:style w:type="character" w:customStyle="1" w:styleId="WW8Num12z4">
    <w:name w:val="WW8Num12z4"/>
    <w:rsid w:val="00431CCE"/>
  </w:style>
  <w:style w:type="character" w:customStyle="1" w:styleId="WW8Num12z5">
    <w:name w:val="WW8Num12z5"/>
    <w:rsid w:val="00431CCE"/>
  </w:style>
  <w:style w:type="character" w:customStyle="1" w:styleId="WW8Num12z6">
    <w:name w:val="WW8Num12z6"/>
    <w:rsid w:val="00431CCE"/>
  </w:style>
  <w:style w:type="character" w:customStyle="1" w:styleId="WW8Num12z7">
    <w:name w:val="WW8Num12z7"/>
    <w:rsid w:val="00431CCE"/>
  </w:style>
  <w:style w:type="character" w:customStyle="1" w:styleId="WW8Num12z8">
    <w:name w:val="WW8Num12z8"/>
    <w:rsid w:val="00431CCE"/>
  </w:style>
  <w:style w:type="character" w:customStyle="1" w:styleId="WW8Num13z0">
    <w:name w:val="WW8Num13z0"/>
    <w:rsid w:val="00431CCE"/>
    <w:rPr>
      <w:rFonts w:ascii="Symbol" w:hAnsi="Symbol" w:cs="OpenSymbol"/>
    </w:rPr>
  </w:style>
  <w:style w:type="character" w:customStyle="1" w:styleId="WW-DefaultParagraphFont1111111">
    <w:name w:val="WW-Default Paragraph Font1111111"/>
    <w:rsid w:val="00431CCE"/>
  </w:style>
  <w:style w:type="character" w:customStyle="1" w:styleId="WW8Num13z1">
    <w:name w:val="WW8Num13z1"/>
    <w:rsid w:val="00431CCE"/>
    <w:rPr>
      <w:rFonts w:eastAsia="Calibri"/>
      <w:lang w:val="el-GR"/>
    </w:rPr>
  </w:style>
  <w:style w:type="character" w:customStyle="1" w:styleId="WW8Num13z2">
    <w:name w:val="WW8Num13z2"/>
    <w:rsid w:val="00431CCE"/>
  </w:style>
  <w:style w:type="character" w:customStyle="1" w:styleId="WW8Num13z3">
    <w:name w:val="WW8Num13z3"/>
    <w:rsid w:val="00431CCE"/>
  </w:style>
  <w:style w:type="character" w:customStyle="1" w:styleId="WW8Num13z4">
    <w:name w:val="WW8Num13z4"/>
    <w:rsid w:val="00431CCE"/>
  </w:style>
  <w:style w:type="character" w:customStyle="1" w:styleId="WW8Num13z5">
    <w:name w:val="WW8Num13z5"/>
    <w:rsid w:val="00431CCE"/>
  </w:style>
  <w:style w:type="character" w:customStyle="1" w:styleId="WW8Num13z6">
    <w:name w:val="WW8Num13z6"/>
    <w:rsid w:val="00431CCE"/>
  </w:style>
  <w:style w:type="character" w:customStyle="1" w:styleId="WW8Num13z7">
    <w:name w:val="WW8Num13z7"/>
    <w:rsid w:val="00431CCE"/>
  </w:style>
  <w:style w:type="character" w:customStyle="1" w:styleId="WW8Num13z8">
    <w:name w:val="WW8Num13z8"/>
    <w:rsid w:val="00431CCE"/>
  </w:style>
  <w:style w:type="character" w:customStyle="1" w:styleId="WW8Num14z0">
    <w:name w:val="WW8Num14z0"/>
    <w:rsid w:val="00431CCE"/>
    <w:rPr>
      <w:rFonts w:ascii="Symbol" w:hAnsi="Symbol" w:cs="OpenSymbol"/>
    </w:rPr>
  </w:style>
  <w:style w:type="character" w:customStyle="1" w:styleId="WW8Num14z1">
    <w:name w:val="WW8Num14z1"/>
    <w:rsid w:val="00431CCE"/>
  </w:style>
  <w:style w:type="character" w:customStyle="1" w:styleId="WW8Num14z2">
    <w:name w:val="WW8Num14z2"/>
    <w:rsid w:val="00431CCE"/>
  </w:style>
  <w:style w:type="character" w:customStyle="1" w:styleId="WW8Num14z3">
    <w:name w:val="WW8Num14z3"/>
    <w:rsid w:val="00431CCE"/>
  </w:style>
  <w:style w:type="character" w:customStyle="1" w:styleId="WW8Num14z4">
    <w:name w:val="WW8Num14z4"/>
    <w:rsid w:val="00431CCE"/>
  </w:style>
  <w:style w:type="character" w:customStyle="1" w:styleId="WW8Num14z5">
    <w:name w:val="WW8Num14z5"/>
    <w:rsid w:val="00431CCE"/>
  </w:style>
  <w:style w:type="character" w:customStyle="1" w:styleId="WW8Num14z6">
    <w:name w:val="WW8Num14z6"/>
    <w:rsid w:val="00431CCE"/>
  </w:style>
  <w:style w:type="character" w:customStyle="1" w:styleId="WW8Num14z7">
    <w:name w:val="WW8Num14z7"/>
    <w:rsid w:val="00431CCE"/>
  </w:style>
  <w:style w:type="character" w:customStyle="1" w:styleId="WW8Num14z8">
    <w:name w:val="WW8Num14z8"/>
    <w:rsid w:val="00431CCE"/>
  </w:style>
  <w:style w:type="character" w:customStyle="1" w:styleId="WW8Num15z0">
    <w:name w:val="WW8Num15z0"/>
    <w:rsid w:val="00431CCE"/>
  </w:style>
  <w:style w:type="character" w:customStyle="1" w:styleId="WW8Num15z1">
    <w:name w:val="WW8Num15z1"/>
    <w:rsid w:val="00431CCE"/>
  </w:style>
  <w:style w:type="character" w:customStyle="1" w:styleId="WW8Num15z2">
    <w:name w:val="WW8Num15z2"/>
    <w:rsid w:val="00431CCE"/>
  </w:style>
  <w:style w:type="character" w:customStyle="1" w:styleId="WW8Num15z3">
    <w:name w:val="WW8Num15z3"/>
    <w:rsid w:val="00431CCE"/>
  </w:style>
  <w:style w:type="character" w:customStyle="1" w:styleId="WW8Num15z4">
    <w:name w:val="WW8Num15z4"/>
    <w:rsid w:val="00431CCE"/>
  </w:style>
  <w:style w:type="character" w:customStyle="1" w:styleId="WW8Num15z5">
    <w:name w:val="WW8Num15z5"/>
    <w:rsid w:val="00431CCE"/>
  </w:style>
  <w:style w:type="character" w:customStyle="1" w:styleId="WW8Num15z6">
    <w:name w:val="WW8Num15z6"/>
    <w:rsid w:val="00431CCE"/>
  </w:style>
  <w:style w:type="character" w:customStyle="1" w:styleId="WW8Num15z7">
    <w:name w:val="WW8Num15z7"/>
    <w:rsid w:val="00431CCE"/>
  </w:style>
  <w:style w:type="character" w:customStyle="1" w:styleId="WW8Num15z8">
    <w:name w:val="WW8Num15z8"/>
    <w:rsid w:val="00431CCE"/>
  </w:style>
  <w:style w:type="character" w:customStyle="1" w:styleId="WW8Num16z0">
    <w:name w:val="WW8Num16z0"/>
    <w:rsid w:val="00431CCE"/>
  </w:style>
  <w:style w:type="character" w:customStyle="1" w:styleId="WW8Num16z1">
    <w:name w:val="WW8Num16z1"/>
    <w:rsid w:val="00431CCE"/>
  </w:style>
  <w:style w:type="character" w:customStyle="1" w:styleId="WW8Num16z2">
    <w:name w:val="WW8Num16z2"/>
    <w:rsid w:val="00431CCE"/>
  </w:style>
  <w:style w:type="character" w:customStyle="1" w:styleId="WW8Num16z3">
    <w:name w:val="WW8Num16z3"/>
    <w:rsid w:val="00431CCE"/>
  </w:style>
  <w:style w:type="character" w:customStyle="1" w:styleId="WW8Num16z4">
    <w:name w:val="WW8Num16z4"/>
    <w:rsid w:val="00431CCE"/>
  </w:style>
  <w:style w:type="character" w:customStyle="1" w:styleId="WW8Num16z5">
    <w:name w:val="WW8Num16z5"/>
    <w:rsid w:val="00431CCE"/>
  </w:style>
  <w:style w:type="character" w:customStyle="1" w:styleId="WW8Num16z6">
    <w:name w:val="WW8Num16z6"/>
    <w:rsid w:val="00431CCE"/>
  </w:style>
  <w:style w:type="character" w:customStyle="1" w:styleId="WW8Num16z7">
    <w:name w:val="WW8Num16z7"/>
    <w:rsid w:val="00431CCE"/>
  </w:style>
  <w:style w:type="character" w:customStyle="1" w:styleId="WW8Num16z8">
    <w:name w:val="WW8Num16z8"/>
    <w:rsid w:val="00431CCE"/>
  </w:style>
  <w:style w:type="character" w:customStyle="1" w:styleId="WW-DefaultParagraphFont11111111">
    <w:name w:val="WW-Default Paragraph Font11111111"/>
    <w:rsid w:val="00431CCE"/>
  </w:style>
  <w:style w:type="character" w:customStyle="1" w:styleId="WW-DefaultParagraphFont111111111">
    <w:name w:val="WW-Default Paragraph Font111111111"/>
    <w:rsid w:val="00431CCE"/>
  </w:style>
  <w:style w:type="character" w:customStyle="1" w:styleId="WW-DefaultParagraphFont1111111111">
    <w:name w:val="WW-Default Paragraph Font1111111111"/>
    <w:rsid w:val="00431CCE"/>
  </w:style>
  <w:style w:type="character" w:customStyle="1" w:styleId="WW-DefaultParagraphFont11111111111">
    <w:name w:val="WW-Default Paragraph Font11111111111"/>
    <w:rsid w:val="00431CCE"/>
  </w:style>
  <w:style w:type="character" w:customStyle="1" w:styleId="WW-DefaultParagraphFont111111111111">
    <w:name w:val="WW-Default Paragraph Font111111111111"/>
    <w:rsid w:val="00431CCE"/>
  </w:style>
  <w:style w:type="character" w:customStyle="1" w:styleId="WW8Num17z0">
    <w:name w:val="WW8Num17z0"/>
    <w:rsid w:val="00431CCE"/>
  </w:style>
  <w:style w:type="character" w:customStyle="1" w:styleId="WW8Num17z1">
    <w:name w:val="WW8Num17z1"/>
    <w:rsid w:val="00431CCE"/>
  </w:style>
  <w:style w:type="character" w:customStyle="1" w:styleId="WW8Num17z2">
    <w:name w:val="WW8Num17z2"/>
    <w:rsid w:val="00431CCE"/>
  </w:style>
  <w:style w:type="character" w:customStyle="1" w:styleId="WW8Num17z3">
    <w:name w:val="WW8Num17z3"/>
    <w:rsid w:val="00431CCE"/>
  </w:style>
  <w:style w:type="character" w:customStyle="1" w:styleId="WW8Num17z4">
    <w:name w:val="WW8Num17z4"/>
    <w:rsid w:val="00431CCE"/>
  </w:style>
  <w:style w:type="character" w:customStyle="1" w:styleId="WW8Num17z5">
    <w:name w:val="WW8Num17z5"/>
    <w:rsid w:val="00431CCE"/>
  </w:style>
  <w:style w:type="character" w:customStyle="1" w:styleId="WW8Num17z6">
    <w:name w:val="WW8Num17z6"/>
    <w:rsid w:val="00431CCE"/>
  </w:style>
  <w:style w:type="character" w:customStyle="1" w:styleId="WW8Num17z7">
    <w:name w:val="WW8Num17z7"/>
    <w:rsid w:val="00431CCE"/>
  </w:style>
  <w:style w:type="character" w:customStyle="1" w:styleId="WW8Num17z8">
    <w:name w:val="WW8Num17z8"/>
    <w:rsid w:val="00431CCE"/>
  </w:style>
  <w:style w:type="character" w:customStyle="1" w:styleId="WW8Num18z0">
    <w:name w:val="WW8Num18z0"/>
    <w:rsid w:val="00431CCE"/>
  </w:style>
  <w:style w:type="character" w:customStyle="1" w:styleId="WW8Num18z1">
    <w:name w:val="WW8Num18z1"/>
    <w:rsid w:val="00431CCE"/>
  </w:style>
  <w:style w:type="character" w:customStyle="1" w:styleId="WW8Num18z2">
    <w:name w:val="WW8Num18z2"/>
    <w:rsid w:val="00431CCE"/>
  </w:style>
  <w:style w:type="character" w:customStyle="1" w:styleId="WW8Num18z3">
    <w:name w:val="WW8Num18z3"/>
    <w:rsid w:val="00431CCE"/>
  </w:style>
  <w:style w:type="character" w:customStyle="1" w:styleId="WW8Num18z4">
    <w:name w:val="WW8Num18z4"/>
    <w:rsid w:val="00431CCE"/>
  </w:style>
  <w:style w:type="character" w:customStyle="1" w:styleId="WW8Num18z5">
    <w:name w:val="WW8Num18z5"/>
    <w:rsid w:val="00431CCE"/>
  </w:style>
  <w:style w:type="character" w:customStyle="1" w:styleId="WW8Num18z6">
    <w:name w:val="WW8Num18z6"/>
    <w:rsid w:val="00431CCE"/>
  </w:style>
  <w:style w:type="character" w:customStyle="1" w:styleId="WW8Num18z7">
    <w:name w:val="WW8Num18z7"/>
    <w:rsid w:val="00431CCE"/>
  </w:style>
  <w:style w:type="character" w:customStyle="1" w:styleId="WW8Num18z8">
    <w:name w:val="WW8Num18z8"/>
    <w:rsid w:val="00431CCE"/>
  </w:style>
  <w:style w:type="character" w:customStyle="1" w:styleId="WW8Num3z1">
    <w:name w:val="WW8Num3z1"/>
    <w:rsid w:val="00431CCE"/>
  </w:style>
  <w:style w:type="character" w:customStyle="1" w:styleId="WW8Num3z2">
    <w:name w:val="WW8Num3z2"/>
    <w:rsid w:val="00431CCE"/>
  </w:style>
  <w:style w:type="character" w:customStyle="1" w:styleId="WW8Num3z3">
    <w:name w:val="WW8Num3z3"/>
    <w:rsid w:val="00431CCE"/>
  </w:style>
  <w:style w:type="character" w:customStyle="1" w:styleId="WW8Num3z4">
    <w:name w:val="WW8Num3z4"/>
    <w:rsid w:val="00431CCE"/>
    <w:rPr>
      <w:rFonts w:ascii="Arial" w:hAnsi="Arial" w:cs="Times New Roman"/>
      <w:b w:val="0"/>
      <w:i w:val="0"/>
      <w:sz w:val="20"/>
      <w:szCs w:val="20"/>
    </w:rPr>
  </w:style>
  <w:style w:type="character" w:customStyle="1" w:styleId="WW8Num3z5">
    <w:name w:val="WW8Num3z5"/>
    <w:rsid w:val="00431CCE"/>
  </w:style>
  <w:style w:type="character" w:customStyle="1" w:styleId="WW8Num3z6">
    <w:name w:val="WW8Num3z6"/>
    <w:rsid w:val="00431CCE"/>
  </w:style>
  <w:style w:type="character" w:customStyle="1" w:styleId="WW8Num3z7">
    <w:name w:val="WW8Num3z7"/>
    <w:rsid w:val="00431CCE"/>
  </w:style>
  <w:style w:type="character" w:customStyle="1" w:styleId="WW8Num3z8">
    <w:name w:val="WW8Num3z8"/>
    <w:rsid w:val="00431CCE"/>
  </w:style>
  <w:style w:type="character" w:customStyle="1" w:styleId="WW-DefaultParagraphFont1111111111111">
    <w:name w:val="WW-Default Paragraph Font1111111111111"/>
    <w:rsid w:val="00431CCE"/>
  </w:style>
  <w:style w:type="character" w:customStyle="1" w:styleId="WW-DefaultParagraphFont11111111111111">
    <w:name w:val="WW-Default Paragraph Font11111111111111"/>
    <w:rsid w:val="00431CCE"/>
  </w:style>
  <w:style w:type="character" w:customStyle="1" w:styleId="WW-DefaultParagraphFont111111111111111">
    <w:name w:val="WW-Default Paragraph Font111111111111111"/>
    <w:rsid w:val="00431CCE"/>
  </w:style>
  <w:style w:type="character" w:customStyle="1" w:styleId="WW-DefaultParagraphFont1111111111111111">
    <w:name w:val="WW-Default Paragraph Font1111111111111111"/>
    <w:rsid w:val="00431CCE"/>
  </w:style>
  <w:style w:type="character" w:customStyle="1" w:styleId="21">
    <w:name w:val="Προεπιλεγμένη γραμματοσειρά2"/>
    <w:rsid w:val="00431CCE"/>
  </w:style>
  <w:style w:type="character" w:customStyle="1" w:styleId="WW8Num19z0">
    <w:name w:val="WW8Num19z0"/>
    <w:rsid w:val="00431CCE"/>
    <w:rPr>
      <w:rFonts w:ascii="Calibri" w:hAnsi="Calibri" w:cs="Calibri"/>
    </w:rPr>
  </w:style>
  <w:style w:type="character" w:customStyle="1" w:styleId="WW8Num19z1">
    <w:name w:val="WW8Num19z1"/>
    <w:rsid w:val="00431CCE"/>
  </w:style>
  <w:style w:type="character" w:customStyle="1" w:styleId="WW8Num20z0">
    <w:name w:val="WW8Num20z0"/>
    <w:rsid w:val="00431CCE"/>
    <w:rPr>
      <w:rFonts w:ascii="Calibri" w:eastAsia="Calibri" w:hAnsi="Calibri" w:cs="Times New Roman"/>
    </w:rPr>
  </w:style>
  <w:style w:type="character" w:customStyle="1" w:styleId="WW8Num20z1">
    <w:name w:val="WW8Num20z1"/>
    <w:rsid w:val="00431CCE"/>
    <w:rPr>
      <w:rFonts w:ascii="Courier New" w:hAnsi="Courier New" w:cs="Courier New"/>
    </w:rPr>
  </w:style>
  <w:style w:type="character" w:customStyle="1" w:styleId="WW8Num20z2">
    <w:name w:val="WW8Num20z2"/>
    <w:rsid w:val="00431CCE"/>
    <w:rPr>
      <w:rFonts w:ascii="Wingdings" w:hAnsi="Wingdings" w:cs="Wingdings"/>
    </w:rPr>
  </w:style>
  <w:style w:type="character" w:customStyle="1" w:styleId="WW8Num20z3">
    <w:name w:val="WW8Num20z3"/>
    <w:rsid w:val="00431CCE"/>
    <w:rPr>
      <w:rFonts w:ascii="Symbol" w:hAnsi="Symbol" w:cs="Symbol"/>
    </w:rPr>
  </w:style>
  <w:style w:type="character" w:customStyle="1" w:styleId="WW-DefaultParagraphFont11111111111111111">
    <w:name w:val="WW-Default Paragraph Font11111111111111111"/>
    <w:rsid w:val="00431CCE"/>
  </w:style>
  <w:style w:type="character" w:customStyle="1" w:styleId="WW8Num19z2">
    <w:name w:val="WW8Num19z2"/>
    <w:rsid w:val="00431CCE"/>
  </w:style>
  <w:style w:type="character" w:customStyle="1" w:styleId="WW8Num19z3">
    <w:name w:val="WW8Num19z3"/>
    <w:rsid w:val="00431CCE"/>
  </w:style>
  <w:style w:type="character" w:customStyle="1" w:styleId="WW8Num19z4">
    <w:name w:val="WW8Num19z4"/>
    <w:rsid w:val="00431CCE"/>
  </w:style>
  <w:style w:type="character" w:customStyle="1" w:styleId="WW8Num19z5">
    <w:name w:val="WW8Num19z5"/>
    <w:rsid w:val="00431CCE"/>
  </w:style>
  <w:style w:type="character" w:customStyle="1" w:styleId="WW8Num19z6">
    <w:name w:val="WW8Num19z6"/>
    <w:rsid w:val="00431CCE"/>
  </w:style>
  <w:style w:type="character" w:customStyle="1" w:styleId="WW8Num19z7">
    <w:name w:val="WW8Num19z7"/>
    <w:rsid w:val="00431CCE"/>
  </w:style>
  <w:style w:type="character" w:customStyle="1" w:styleId="WW8Num19z8">
    <w:name w:val="WW8Num19z8"/>
    <w:rsid w:val="00431CCE"/>
  </w:style>
  <w:style w:type="character" w:customStyle="1" w:styleId="WW8Num20z4">
    <w:name w:val="WW8Num20z4"/>
    <w:rsid w:val="00431CCE"/>
  </w:style>
  <w:style w:type="character" w:customStyle="1" w:styleId="WW8Num20z5">
    <w:name w:val="WW8Num20z5"/>
    <w:rsid w:val="00431CCE"/>
  </w:style>
  <w:style w:type="character" w:customStyle="1" w:styleId="WW8Num20z6">
    <w:name w:val="WW8Num20z6"/>
    <w:rsid w:val="00431CCE"/>
  </w:style>
  <w:style w:type="character" w:customStyle="1" w:styleId="WW8Num20z7">
    <w:name w:val="WW8Num20z7"/>
    <w:rsid w:val="00431CCE"/>
  </w:style>
  <w:style w:type="character" w:customStyle="1" w:styleId="WW8Num20z8">
    <w:name w:val="WW8Num20z8"/>
    <w:rsid w:val="00431CCE"/>
  </w:style>
  <w:style w:type="character" w:customStyle="1" w:styleId="WW-DefaultParagraphFont111111111111111111">
    <w:name w:val="WW-Default Paragraph Font111111111111111111"/>
    <w:rsid w:val="00431CCE"/>
  </w:style>
  <w:style w:type="character" w:customStyle="1" w:styleId="WW-DefaultParagraphFont1111111111111111111">
    <w:name w:val="WW-Default Paragraph Font1111111111111111111"/>
    <w:rsid w:val="00431CCE"/>
  </w:style>
  <w:style w:type="character" w:customStyle="1" w:styleId="WW8Num21z0">
    <w:name w:val="WW8Num21z0"/>
    <w:rsid w:val="00431CCE"/>
    <w:rPr>
      <w:rFonts w:ascii="Calibri" w:eastAsia="Times New Roman" w:hAnsi="Calibri" w:cs="Calibri"/>
    </w:rPr>
  </w:style>
  <w:style w:type="character" w:customStyle="1" w:styleId="WW8Num21z1">
    <w:name w:val="WW8Num21z1"/>
    <w:rsid w:val="00431CCE"/>
    <w:rPr>
      <w:rFonts w:ascii="Courier New" w:hAnsi="Courier New" w:cs="Courier New"/>
    </w:rPr>
  </w:style>
  <w:style w:type="character" w:customStyle="1" w:styleId="WW8Num21z2">
    <w:name w:val="WW8Num21z2"/>
    <w:rsid w:val="00431CCE"/>
    <w:rPr>
      <w:rFonts w:ascii="Wingdings" w:hAnsi="Wingdings" w:cs="Wingdings"/>
    </w:rPr>
  </w:style>
  <w:style w:type="character" w:customStyle="1" w:styleId="WW8Num21z3">
    <w:name w:val="WW8Num21z3"/>
    <w:rsid w:val="00431CCE"/>
    <w:rPr>
      <w:rFonts w:ascii="Symbol" w:hAnsi="Symbol" w:cs="Symbol"/>
    </w:rPr>
  </w:style>
  <w:style w:type="character" w:customStyle="1" w:styleId="WW8Num22z0">
    <w:name w:val="WW8Num22z0"/>
    <w:rsid w:val="00431CCE"/>
    <w:rPr>
      <w:rFonts w:ascii="Symbol" w:hAnsi="Symbol" w:cs="Symbol"/>
    </w:rPr>
  </w:style>
  <w:style w:type="character" w:customStyle="1" w:styleId="WW8Num22z1">
    <w:name w:val="WW8Num22z1"/>
    <w:rsid w:val="00431CCE"/>
    <w:rPr>
      <w:rFonts w:ascii="Courier New" w:hAnsi="Courier New" w:cs="Courier New"/>
    </w:rPr>
  </w:style>
  <w:style w:type="character" w:customStyle="1" w:styleId="WW8Num22z2">
    <w:name w:val="WW8Num22z2"/>
    <w:rsid w:val="00431CCE"/>
    <w:rPr>
      <w:rFonts w:ascii="Wingdings" w:hAnsi="Wingdings" w:cs="Wingdings"/>
    </w:rPr>
  </w:style>
  <w:style w:type="character" w:customStyle="1" w:styleId="WW8Num23z0">
    <w:name w:val="WW8Num23z0"/>
    <w:rsid w:val="00431CCE"/>
    <w:rPr>
      <w:rFonts w:ascii="Calibri" w:eastAsia="Times New Roman" w:hAnsi="Calibri" w:cs="Calibri"/>
    </w:rPr>
  </w:style>
  <w:style w:type="character" w:customStyle="1" w:styleId="WW8Num23z1">
    <w:name w:val="WW8Num23z1"/>
    <w:rsid w:val="00431CCE"/>
    <w:rPr>
      <w:rFonts w:ascii="Courier New" w:hAnsi="Courier New" w:cs="Courier New"/>
    </w:rPr>
  </w:style>
  <w:style w:type="character" w:customStyle="1" w:styleId="WW8Num23z2">
    <w:name w:val="WW8Num23z2"/>
    <w:rsid w:val="00431CCE"/>
    <w:rPr>
      <w:rFonts w:ascii="Wingdings" w:hAnsi="Wingdings" w:cs="Wingdings"/>
    </w:rPr>
  </w:style>
  <w:style w:type="character" w:customStyle="1" w:styleId="WW8Num23z3">
    <w:name w:val="WW8Num23z3"/>
    <w:rsid w:val="00431CCE"/>
    <w:rPr>
      <w:rFonts w:ascii="Symbol" w:hAnsi="Symbol" w:cs="Symbol"/>
    </w:rPr>
  </w:style>
  <w:style w:type="character" w:customStyle="1" w:styleId="WW8Num24z0">
    <w:name w:val="WW8Num24z0"/>
    <w:rsid w:val="00431CCE"/>
    <w:rPr>
      <w:rFonts w:ascii="Symbol" w:hAnsi="Symbol" w:cs="Symbol"/>
      <w:strike/>
      <w:color w:val="0070C0"/>
      <w:position w:val="0"/>
      <w:sz w:val="24"/>
      <w:vertAlign w:val="baseline"/>
      <w:lang w:val="el-GR"/>
    </w:rPr>
  </w:style>
  <w:style w:type="character" w:customStyle="1" w:styleId="WW8Num24z1">
    <w:name w:val="WW8Num24z1"/>
    <w:rsid w:val="00431CCE"/>
    <w:rPr>
      <w:rFonts w:ascii="Courier New" w:hAnsi="Courier New" w:cs="Courier New"/>
    </w:rPr>
  </w:style>
  <w:style w:type="character" w:customStyle="1" w:styleId="WW8Num24z2">
    <w:name w:val="WW8Num24z2"/>
    <w:rsid w:val="00431CCE"/>
    <w:rPr>
      <w:rFonts w:ascii="Wingdings" w:hAnsi="Wingdings" w:cs="Wingdings"/>
    </w:rPr>
  </w:style>
  <w:style w:type="character" w:customStyle="1" w:styleId="WW8Num25z0">
    <w:name w:val="WW8Num25z0"/>
    <w:rsid w:val="00431CCE"/>
    <w:rPr>
      <w:rFonts w:ascii="Symbol" w:hAnsi="Symbol" w:cs="Symbol"/>
    </w:rPr>
  </w:style>
  <w:style w:type="character" w:customStyle="1" w:styleId="WW8Num25z1">
    <w:name w:val="WW8Num25z1"/>
    <w:rsid w:val="00431CCE"/>
    <w:rPr>
      <w:rFonts w:ascii="Courier New" w:hAnsi="Courier New" w:cs="Courier New"/>
    </w:rPr>
  </w:style>
  <w:style w:type="character" w:customStyle="1" w:styleId="WW8Num25z2">
    <w:name w:val="WW8Num25z2"/>
    <w:rsid w:val="00431CCE"/>
    <w:rPr>
      <w:rFonts w:ascii="Wingdings" w:hAnsi="Wingdings" w:cs="Wingdings"/>
    </w:rPr>
  </w:style>
  <w:style w:type="character" w:customStyle="1" w:styleId="WW8Num26z0">
    <w:name w:val="WW8Num26z0"/>
    <w:rsid w:val="00431CCE"/>
    <w:rPr>
      <w:rFonts w:ascii="Symbol" w:hAnsi="Symbol" w:cs="Symbol"/>
    </w:rPr>
  </w:style>
  <w:style w:type="character" w:customStyle="1" w:styleId="WW8Num26z1">
    <w:name w:val="WW8Num26z1"/>
    <w:rsid w:val="00431CCE"/>
    <w:rPr>
      <w:rFonts w:ascii="Courier New" w:hAnsi="Courier New" w:cs="Courier New"/>
    </w:rPr>
  </w:style>
  <w:style w:type="character" w:customStyle="1" w:styleId="WW8Num26z2">
    <w:name w:val="WW8Num26z2"/>
    <w:rsid w:val="00431CCE"/>
    <w:rPr>
      <w:rFonts w:ascii="Wingdings" w:hAnsi="Wingdings" w:cs="Wingdings"/>
    </w:rPr>
  </w:style>
  <w:style w:type="character" w:customStyle="1" w:styleId="WW8Num27z0">
    <w:name w:val="WW8Num27z0"/>
    <w:rsid w:val="00431CCE"/>
    <w:rPr>
      <w:rFonts w:ascii="Calibri" w:eastAsia="Times New Roman" w:hAnsi="Calibri" w:cs="Calibri"/>
    </w:rPr>
  </w:style>
  <w:style w:type="character" w:customStyle="1" w:styleId="WW8Num27z1">
    <w:name w:val="WW8Num27z1"/>
    <w:rsid w:val="00431CCE"/>
    <w:rPr>
      <w:rFonts w:ascii="Courier New" w:hAnsi="Courier New" w:cs="Courier New"/>
    </w:rPr>
  </w:style>
  <w:style w:type="character" w:customStyle="1" w:styleId="WW8Num27z2">
    <w:name w:val="WW8Num27z2"/>
    <w:rsid w:val="00431CCE"/>
    <w:rPr>
      <w:rFonts w:ascii="Wingdings" w:hAnsi="Wingdings" w:cs="Wingdings"/>
    </w:rPr>
  </w:style>
  <w:style w:type="character" w:customStyle="1" w:styleId="WW8Num27z3">
    <w:name w:val="WW8Num27z3"/>
    <w:rsid w:val="00431CCE"/>
    <w:rPr>
      <w:rFonts w:ascii="Symbol" w:hAnsi="Symbol" w:cs="Symbol"/>
    </w:rPr>
  </w:style>
  <w:style w:type="character" w:customStyle="1" w:styleId="WW8Num28z0">
    <w:name w:val="WW8Num28z0"/>
    <w:rsid w:val="00431CCE"/>
    <w:rPr>
      <w:rFonts w:ascii="Symbol" w:hAnsi="Symbol" w:cs="Symbol"/>
    </w:rPr>
  </w:style>
  <w:style w:type="character" w:customStyle="1" w:styleId="WW8Num28z1">
    <w:name w:val="WW8Num28z1"/>
    <w:rsid w:val="00431CCE"/>
    <w:rPr>
      <w:rFonts w:ascii="Courier New" w:hAnsi="Courier New" w:cs="Courier New"/>
    </w:rPr>
  </w:style>
  <w:style w:type="character" w:customStyle="1" w:styleId="WW8Num28z2">
    <w:name w:val="WW8Num28z2"/>
    <w:rsid w:val="00431CCE"/>
    <w:rPr>
      <w:rFonts w:ascii="Wingdings" w:hAnsi="Wingdings" w:cs="Wingdings"/>
    </w:rPr>
  </w:style>
  <w:style w:type="character" w:customStyle="1" w:styleId="WW8Num29z0">
    <w:name w:val="WW8Num29z0"/>
    <w:rsid w:val="00431CCE"/>
    <w:rPr>
      <w:rFonts w:ascii="Calibri" w:eastAsia="Times New Roman" w:hAnsi="Calibri" w:cs="Calibri"/>
    </w:rPr>
  </w:style>
  <w:style w:type="character" w:customStyle="1" w:styleId="WW8Num29z1">
    <w:name w:val="WW8Num29z1"/>
    <w:rsid w:val="00431CCE"/>
    <w:rPr>
      <w:rFonts w:ascii="Courier New" w:hAnsi="Courier New" w:cs="Courier New"/>
    </w:rPr>
  </w:style>
  <w:style w:type="character" w:customStyle="1" w:styleId="WW8Num29z2">
    <w:name w:val="WW8Num29z2"/>
    <w:rsid w:val="00431CCE"/>
    <w:rPr>
      <w:rFonts w:ascii="Wingdings" w:hAnsi="Wingdings" w:cs="Wingdings"/>
    </w:rPr>
  </w:style>
  <w:style w:type="character" w:customStyle="1" w:styleId="WW8Num29z3">
    <w:name w:val="WW8Num29z3"/>
    <w:rsid w:val="00431CCE"/>
    <w:rPr>
      <w:rFonts w:ascii="Symbol" w:hAnsi="Symbol" w:cs="Symbol"/>
    </w:rPr>
  </w:style>
  <w:style w:type="character" w:customStyle="1" w:styleId="WW8Num30z0">
    <w:name w:val="WW8Num30z0"/>
    <w:rsid w:val="00431CCE"/>
    <w:rPr>
      <w:rFonts w:ascii="Symbol" w:hAnsi="Symbol" w:cs="Symbol"/>
      <w:shd w:val="clear" w:color="auto" w:fill="FFFF00"/>
    </w:rPr>
  </w:style>
  <w:style w:type="character" w:customStyle="1" w:styleId="WW8Num30z1">
    <w:name w:val="WW8Num30z1"/>
    <w:rsid w:val="00431CCE"/>
    <w:rPr>
      <w:rFonts w:ascii="Courier New" w:hAnsi="Courier New" w:cs="Courier New"/>
    </w:rPr>
  </w:style>
  <w:style w:type="character" w:customStyle="1" w:styleId="WW8Num30z2">
    <w:name w:val="WW8Num30z2"/>
    <w:rsid w:val="00431CCE"/>
    <w:rPr>
      <w:rFonts w:ascii="Wingdings" w:hAnsi="Wingdings" w:cs="Wingdings"/>
    </w:rPr>
  </w:style>
  <w:style w:type="character" w:customStyle="1" w:styleId="WW8Num31z0">
    <w:name w:val="WW8Num31z0"/>
    <w:rsid w:val="00431CCE"/>
    <w:rPr>
      <w:rFonts w:cs="Times New Roman"/>
    </w:rPr>
  </w:style>
  <w:style w:type="character" w:customStyle="1" w:styleId="WW8Num32z0">
    <w:name w:val="WW8Num32z0"/>
    <w:rsid w:val="00431CCE"/>
  </w:style>
  <w:style w:type="character" w:customStyle="1" w:styleId="WW8Num32z1">
    <w:name w:val="WW8Num32z1"/>
    <w:rsid w:val="00431CCE"/>
  </w:style>
  <w:style w:type="character" w:customStyle="1" w:styleId="WW8Num32z2">
    <w:name w:val="WW8Num32z2"/>
    <w:rsid w:val="00431CCE"/>
  </w:style>
  <w:style w:type="character" w:customStyle="1" w:styleId="WW8Num32z3">
    <w:name w:val="WW8Num32z3"/>
    <w:rsid w:val="00431CCE"/>
  </w:style>
  <w:style w:type="character" w:customStyle="1" w:styleId="WW8Num32z4">
    <w:name w:val="WW8Num32z4"/>
    <w:rsid w:val="00431CCE"/>
  </w:style>
  <w:style w:type="character" w:customStyle="1" w:styleId="WW8Num32z5">
    <w:name w:val="WW8Num32z5"/>
    <w:rsid w:val="00431CCE"/>
  </w:style>
  <w:style w:type="character" w:customStyle="1" w:styleId="WW8Num32z6">
    <w:name w:val="WW8Num32z6"/>
    <w:rsid w:val="00431CCE"/>
  </w:style>
  <w:style w:type="character" w:customStyle="1" w:styleId="WW8Num32z7">
    <w:name w:val="WW8Num32z7"/>
    <w:rsid w:val="00431CCE"/>
  </w:style>
  <w:style w:type="character" w:customStyle="1" w:styleId="WW8Num32z8">
    <w:name w:val="WW8Num32z8"/>
    <w:rsid w:val="00431CCE"/>
  </w:style>
  <w:style w:type="character" w:customStyle="1" w:styleId="WW8Num33z0">
    <w:name w:val="WW8Num33z0"/>
    <w:rsid w:val="00431CCE"/>
    <w:rPr>
      <w:rFonts w:ascii="Symbol" w:eastAsia="Calibri" w:hAnsi="Symbol" w:cs="Symbol"/>
    </w:rPr>
  </w:style>
  <w:style w:type="character" w:customStyle="1" w:styleId="WW8Num33z1">
    <w:name w:val="WW8Num33z1"/>
    <w:rsid w:val="00431CCE"/>
    <w:rPr>
      <w:rFonts w:ascii="Courier New" w:hAnsi="Courier New" w:cs="Courier New"/>
    </w:rPr>
  </w:style>
  <w:style w:type="character" w:customStyle="1" w:styleId="WW8Num33z2">
    <w:name w:val="WW8Num33z2"/>
    <w:rsid w:val="00431CCE"/>
    <w:rPr>
      <w:rFonts w:ascii="Wingdings" w:hAnsi="Wingdings" w:cs="Wingdings"/>
    </w:rPr>
  </w:style>
  <w:style w:type="character" w:customStyle="1" w:styleId="WW8Num34z0">
    <w:name w:val="WW8Num34z0"/>
    <w:rsid w:val="00431CCE"/>
    <w:rPr>
      <w:rFonts w:ascii="Symbol" w:hAnsi="Symbol" w:cs="Symbol"/>
    </w:rPr>
  </w:style>
  <w:style w:type="character" w:customStyle="1" w:styleId="WW8Num34z1">
    <w:name w:val="WW8Num34z1"/>
    <w:rsid w:val="00431CCE"/>
    <w:rPr>
      <w:rFonts w:ascii="Courier New" w:hAnsi="Courier New" w:cs="Courier New"/>
    </w:rPr>
  </w:style>
  <w:style w:type="character" w:customStyle="1" w:styleId="WW8Num34z2">
    <w:name w:val="WW8Num34z2"/>
    <w:rsid w:val="00431CCE"/>
    <w:rPr>
      <w:rFonts w:ascii="Wingdings" w:hAnsi="Wingdings" w:cs="Wingdings"/>
    </w:rPr>
  </w:style>
  <w:style w:type="character" w:customStyle="1" w:styleId="WW8Num35z0">
    <w:name w:val="WW8Num35z0"/>
    <w:rsid w:val="00431CCE"/>
    <w:rPr>
      <w:rFonts w:ascii="Calibri" w:eastAsia="Times New Roman" w:hAnsi="Calibri" w:cs="Calibri"/>
    </w:rPr>
  </w:style>
  <w:style w:type="character" w:customStyle="1" w:styleId="WW8Num35z1">
    <w:name w:val="WW8Num35z1"/>
    <w:rsid w:val="00431CCE"/>
    <w:rPr>
      <w:rFonts w:ascii="Courier New" w:hAnsi="Courier New" w:cs="Courier New"/>
    </w:rPr>
  </w:style>
  <w:style w:type="character" w:customStyle="1" w:styleId="WW8Num35z2">
    <w:name w:val="WW8Num35z2"/>
    <w:rsid w:val="00431CCE"/>
    <w:rPr>
      <w:rFonts w:ascii="Wingdings" w:hAnsi="Wingdings" w:cs="Wingdings"/>
    </w:rPr>
  </w:style>
  <w:style w:type="character" w:customStyle="1" w:styleId="WW8Num35z3">
    <w:name w:val="WW8Num35z3"/>
    <w:rsid w:val="00431CCE"/>
    <w:rPr>
      <w:rFonts w:ascii="Symbol" w:hAnsi="Symbol" w:cs="Symbol"/>
    </w:rPr>
  </w:style>
  <w:style w:type="character" w:customStyle="1" w:styleId="WW8Num36z0">
    <w:name w:val="WW8Num36z0"/>
    <w:rsid w:val="00431CCE"/>
    <w:rPr>
      <w:lang w:val="el-GR"/>
    </w:rPr>
  </w:style>
  <w:style w:type="character" w:customStyle="1" w:styleId="WW8Num36z1">
    <w:name w:val="WW8Num36z1"/>
    <w:rsid w:val="00431CCE"/>
  </w:style>
  <w:style w:type="character" w:customStyle="1" w:styleId="WW8Num36z2">
    <w:name w:val="WW8Num36z2"/>
    <w:rsid w:val="00431CCE"/>
  </w:style>
  <w:style w:type="character" w:customStyle="1" w:styleId="WW8Num36z3">
    <w:name w:val="WW8Num36z3"/>
    <w:rsid w:val="00431CCE"/>
  </w:style>
  <w:style w:type="character" w:customStyle="1" w:styleId="WW8Num36z4">
    <w:name w:val="WW8Num36z4"/>
    <w:rsid w:val="00431CCE"/>
  </w:style>
  <w:style w:type="character" w:customStyle="1" w:styleId="WW8Num36z5">
    <w:name w:val="WW8Num36z5"/>
    <w:rsid w:val="00431CCE"/>
  </w:style>
  <w:style w:type="character" w:customStyle="1" w:styleId="WW8Num36z6">
    <w:name w:val="WW8Num36z6"/>
    <w:rsid w:val="00431CCE"/>
  </w:style>
  <w:style w:type="character" w:customStyle="1" w:styleId="WW8Num36z7">
    <w:name w:val="WW8Num36z7"/>
    <w:rsid w:val="00431CCE"/>
  </w:style>
  <w:style w:type="character" w:customStyle="1" w:styleId="WW8Num36z8">
    <w:name w:val="WW8Num36z8"/>
    <w:rsid w:val="00431CCE"/>
  </w:style>
  <w:style w:type="character" w:customStyle="1" w:styleId="WW8Num37z0">
    <w:name w:val="WW8Num37z0"/>
    <w:rsid w:val="00431CCE"/>
    <w:rPr>
      <w:rFonts w:ascii="Calibri" w:eastAsia="Times New Roman" w:hAnsi="Calibri" w:cs="Calibri"/>
    </w:rPr>
  </w:style>
  <w:style w:type="character" w:customStyle="1" w:styleId="WW8Num37z1">
    <w:name w:val="WW8Num37z1"/>
    <w:rsid w:val="00431CCE"/>
    <w:rPr>
      <w:rFonts w:ascii="Courier New" w:hAnsi="Courier New" w:cs="Courier New"/>
    </w:rPr>
  </w:style>
  <w:style w:type="character" w:customStyle="1" w:styleId="WW8Num37z2">
    <w:name w:val="WW8Num37z2"/>
    <w:rsid w:val="00431CCE"/>
    <w:rPr>
      <w:rFonts w:ascii="Wingdings" w:hAnsi="Wingdings" w:cs="Wingdings"/>
    </w:rPr>
  </w:style>
  <w:style w:type="character" w:customStyle="1" w:styleId="WW8Num37z3">
    <w:name w:val="WW8Num37z3"/>
    <w:rsid w:val="00431CCE"/>
    <w:rPr>
      <w:rFonts w:ascii="Symbol" w:hAnsi="Symbol" w:cs="Symbol"/>
    </w:rPr>
  </w:style>
  <w:style w:type="character" w:customStyle="1" w:styleId="WW8Num38z0">
    <w:name w:val="WW8Num38z0"/>
    <w:rsid w:val="00431CCE"/>
  </w:style>
  <w:style w:type="character" w:customStyle="1" w:styleId="WW8Num38z1">
    <w:name w:val="WW8Num38z1"/>
    <w:rsid w:val="00431CCE"/>
  </w:style>
  <w:style w:type="character" w:customStyle="1" w:styleId="WW8Num38z2">
    <w:name w:val="WW8Num38z2"/>
    <w:rsid w:val="00431CCE"/>
  </w:style>
  <w:style w:type="character" w:customStyle="1" w:styleId="WW8Num38z3">
    <w:name w:val="WW8Num38z3"/>
    <w:rsid w:val="00431CCE"/>
  </w:style>
  <w:style w:type="character" w:customStyle="1" w:styleId="WW8Num38z4">
    <w:name w:val="WW8Num38z4"/>
    <w:rsid w:val="00431CCE"/>
  </w:style>
  <w:style w:type="character" w:customStyle="1" w:styleId="WW8Num38z5">
    <w:name w:val="WW8Num38z5"/>
    <w:rsid w:val="00431CCE"/>
  </w:style>
  <w:style w:type="character" w:customStyle="1" w:styleId="WW8Num38z6">
    <w:name w:val="WW8Num38z6"/>
    <w:rsid w:val="00431CCE"/>
  </w:style>
  <w:style w:type="character" w:customStyle="1" w:styleId="WW8Num38z7">
    <w:name w:val="WW8Num38z7"/>
    <w:rsid w:val="00431CCE"/>
  </w:style>
  <w:style w:type="character" w:customStyle="1" w:styleId="WW8Num38z8">
    <w:name w:val="WW8Num38z8"/>
    <w:rsid w:val="00431CCE"/>
  </w:style>
  <w:style w:type="character" w:customStyle="1" w:styleId="WW-DefaultParagraphFont11111111111111111111">
    <w:name w:val="WW-Default Paragraph Font11111111111111111111"/>
    <w:rsid w:val="00431CCE"/>
  </w:style>
  <w:style w:type="character" w:customStyle="1" w:styleId="WW8Num4z1">
    <w:name w:val="WW8Num4z1"/>
    <w:rsid w:val="00431CCE"/>
    <w:rPr>
      <w:rFonts w:cs="Times New Roman"/>
    </w:rPr>
  </w:style>
  <w:style w:type="character" w:customStyle="1" w:styleId="WW8Num5z1">
    <w:name w:val="WW8Num5z1"/>
    <w:rsid w:val="00431CCE"/>
    <w:rPr>
      <w:rFonts w:cs="Times New Roman"/>
    </w:rPr>
  </w:style>
  <w:style w:type="character" w:customStyle="1" w:styleId="WW8Num29z4">
    <w:name w:val="WW8Num29z4"/>
    <w:rsid w:val="00431CCE"/>
  </w:style>
  <w:style w:type="character" w:customStyle="1" w:styleId="WW8Num29z5">
    <w:name w:val="WW8Num29z5"/>
    <w:rsid w:val="00431CCE"/>
  </w:style>
  <w:style w:type="character" w:customStyle="1" w:styleId="WW8Num29z6">
    <w:name w:val="WW8Num29z6"/>
    <w:rsid w:val="00431CCE"/>
  </w:style>
  <w:style w:type="character" w:customStyle="1" w:styleId="WW8Num29z7">
    <w:name w:val="WW8Num29z7"/>
    <w:rsid w:val="00431CCE"/>
  </w:style>
  <w:style w:type="character" w:customStyle="1" w:styleId="WW8Num29z8">
    <w:name w:val="WW8Num29z8"/>
    <w:rsid w:val="00431CCE"/>
  </w:style>
  <w:style w:type="character" w:customStyle="1" w:styleId="WW8Num30z3">
    <w:name w:val="WW8Num30z3"/>
    <w:rsid w:val="00431CCE"/>
    <w:rPr>
      <w:rFonts w:ascii="Symbol" w:hAnsi="Symbol" w:cs="Symbol"/>
    </w:rPr>
  </w:style>
  <w:style w:type="character" w:customStyle="1" w:styleId="WW8Num31z1">
    <w:name w:val="WW8Num31z1"/>
    <w:rsid w:val="00431CCE"/>
  </w:style>
  <w:style w:type="character" w:customStyle="1" w:styleId="WW8Num31z2">
    <w:name w:val="WW8Num31z2"/>
    <w:rsid w:val="00431CCE"/>
  </w:style>
  <w:style w:type="character" w:customStyle="1" w:styleId="WW8Num31z3">
    <w:name w:val="WW8Num31z3"/>
    <w:rsid w:val="00431CCE"/>
  </w:style>
  <w:style w:type="character" w:customStyle="1" w:styleId="WW8Num31z4">
    <w:name w:val="WW8Num31z4"/>
    <w:rsid w:val="00431CCE"/>
  </w:style>
  <w:style w:type="character" w:customStyle="1" w:styleId="WW8Num31z5">
    <w:name w:val="WW8Num31z5"/>
    <w:rsid w:val="00431CCE"/>
  </w:style>
  <w:style w:type="character" w:customStyle="1" w:styleId="WW8Num31z6">
    <w:name w:val="WW8Num31z6"/>
    <w:rsid w:val="00431CCE"/>
  </w:style>
  <w:style w:type="character" w:customStyle="1" w:styleId="WW8Num31z7">
    <w:name w:val="WW8Num31z7"/>
    <w:rsid w:val="00431CCE"/>
  </w:style>
  <w:style w:type="character" w:customStyle="1" w:styleId="WW8Num31z8">
    <w:name w:val="WW8Num31z8"/>
    <w:rsid w:val="00431CCE"/>
  </w:style>
  <w:style w:type="character" w:customStyle="1" w:styleId="WW8Num39z0">
    <w:name w:val="WW8Num39z0"/>
    <w:rsid w:val="00431CCE"/>
    <w:rPr>
      <w:rFonts w:ascii="Calibri" w:eastAsia="Times New Roman" w:hAnsi="Calibri" w:cs="Calibri"/>
    </w:rPr>
  </w:style>
  <w:style w:type="character" w:customStyle="1" w:styleId="WW8Num39z1">
    <w:name w:val="WW8Num39z1"/>
    <w:rsid w:val="00431CCE"/>
    <w:rPr>
      <w:rFonts w:ascii="Courier New" w:hAnsi="Courier New" w:cs="Courier New"/>
    </w:rPr>
  </w:style>
  <w:style w:type="character" w:customStyle="1" w:styleId="WW8Num39z2">
    <w:name w:val="WW8Num39z2"/>
    <w:rsid w:val="00431CCE"/>
    <w:rPr>
      <w:rFonts w:ascii="Wingdings" w:hAnsi="Wingdings" w:cs="Wingdings"/>
    </w:rPr>
  </w:style>
  <w:style w:type="character" w:customStyle="1" w:styleId="WW8Num39z3">
    <w:name w:val="WW8Num39z3"/>
    <w:rsid w:val="00431CCE"/>
    <w:rPr>
      <w:rFonts w:ascii="Symbol" w:hAnsi="Symbol" w:cs="Symbol"/>
    </w:rPr>
  </w:style>
  <w:style w:type="character" w:customStyle="1" w:styleId="WW8Num40z0">
    <w:name w:val="WW8Num40z0"/>
    <w:rsid w:val="00431CCE"/>
    <w:rPr>
      <w:rFonts w:ascii="Symbol" w:hAnsi="Symbol" w:cs="Symbol"/>
    </w:rPr>
  </w:style>
  <w:style w:type="character" w:customStyle="1" w:styleId="WW8Num40z1">
    <w:name w:val="WW8Num40z1"/>
    <w:rsid w:val="00431CCE"/>
    <w:rPr>
      <w:rFonts w:ascii="Courier New" w:hAnsi="Courier New" w:cs="Courier New"/>
    </w:rPr>
  </w:style>
  <w:style w:type="character" w:customStyle="1" w:styleId="WW8Num40z2">
    <w:name w:val="WW8Num40z2"/>
    <w:rsid w:val="00431CCE"/>
    <w:rPr>
      <w:rFonts w:ascii="Wingdings" w:hAnsi="Wingdings" w:cs="Wingdings"/>
    </w:rPr>
  </w:style>
  <w:style w:type="character" w:customStyle="1" w:styleId="WW8Num41z0">
    <w:name w:val="WW8Num41z0"/>
    <w:rsid w:val="00431CCE"/>
    <w:rPr>
      <w:rFonts w:ascii="Arial" w:hAnsi="Arial" w:cs="Times New Roman"/>
      <w:b/>
      <w:i w:val="0"/>
      <w:sz w:val="20"/>
      <w:szCs w:val="20"/>
    </w:rPr>
  </w:style>
  <w:style w:type="character" w:customStyle="1" w:styleId="WW8Num41z1">
    <w:name w:val="WW8Num41z1"/>
    <w:rsid w:val="00431CCE"/>
    <w:rPr>
      <w:rFonts w:cs="Times New Roman"/>
    </w:rPr>
  </w:style>
  <w:style w:type="character" w:customStyle="1" w:styleId="WW8Num41z2">
    <w:name w:val="WW8Num41z2"/>
    <w:rsid w:val="00431CCE"/>
    <w:rPr>
      <w:rFonts w:ascii="Arial" w:hAnsi="Arial" w:cs="Times New Roman"/>
      <w:b w:val="0"/>
      <w:i w:val="0"/>
    </w:rPr>
  </w:style>
  <w:style w:type="character" w:customStyle="1" w:styleId="WW8Num41z3">
    <w:name w:val="WW8Num41z3"/>
    <w:rsid w:val="00431CCE"/>
    <w:rPr>
      <w:rFonts w:ascii="Arial" w:hAnsi="Arial" w:cs="Times New Roman"/>
      <w:b w:val="0"/>
      <w:i w:val="0"/>
      <w:sz w:val="20"/>
      <w:szCs w:val="20"/>
    </w:rPr>
  </w:style>
  <w:style w:type="character" w:customStyle="1" w:styleId="DefaultParagraphFont1">
    <w:name w:val="Default Paragraph Font1"/>
    <w:rsid w:val="00431CCE"/>
  </w:style>
  <w:style w:type="character" w:customStyle="1" w:styleId="Heading1Char">
    <w:name w:val="Heading 1 Char"/>
    <w:rsid w:val="00431CCE"/>
    <w:rPr>
      <w:rFonts w:ascii="Arial" w:hAnsi="Arial" w:cs="Arial"/>
      <w:b/>
      <w:bCs/>
      <w:color w:val="333399"/>
      <w:sz w:val="28"/>
      <w:szCs w:val="32"/>
      <w:lang w:val="en-US"/>
    </w:rPr>
  </w:style>
  <w:style w:type="character" w:customStyle="1" w:styleId="Heading2Char">
    <w:name w:val="Heading 2 Char"/>
    <w:rsid w:val="00431CCE"/>
    <w:rPr>
      <w:rFonts w:ascii="Arial" w:hAnsi="Arial" w:cs="Arial"/>
      <w:b/>
      <w:color w:val="002060"/>
      <w:sz w:val="24"/>
      <w:szCs w:val="22"/>
      <w:lang w:val="en-GB"/>
    </w:rPr>
  </w:style>
  <w:style w:type="character" w:customStyle="1" w:styleId="Heading5Char">
    <w:name w:val="Heading 5 Char"/>
    <w:rsid w:val="00431CCE"/>
    <w:rPr>
      <w:rFonts w:ascii="Calibri" w:eastAsia="Times New Roman" w:hAnsi="Calibri" w:cs="Times New Roman"/>
      <w:b/>
      <w:bCs/>
      <w:i/>
      <w:iCs/>
      <w:sz w:val="26"/>
      <w:szCs w:val="26"/>
      <w:lang w:val="en-GB"/>
    </w:rPr>
  </w:style>
  <w:style w:type="character" w:customStyle="1" w:styleId="DateChar">
    <w:name w:val="Date Char"/>
    <w:rsid w:val="00431CCE"/>
    <w:rPr>
      <w:sz w:val="24"/>
      <w:szCs w:val="24"/>
      <w:lang w:val="en-GB"/>
    </w:rPr>
  </w:style>
  <w:style w:type="character" w:customStyle="1" w:styleId="FooterChar">
    <w:name w:val="Footer Char"/>
    <w:rsid w:val="00431CCE"/>
    <w:rPr>
      <w:rFonts w:eastAsia="MS Mincho" w:cs="Times New Roman"/>
      <w:sz w:val="24"/>
      <w:szCs w:val="24"/>
      <w:lang w:val="en-US" w:eastAsia="ja-JP"/>
    </w:rPr>
  </w:style>
  <w:style w:type="character" w:styleId="a3">
    <w:name w:val="annotation reference"/>
    <w:rsid w:val="00431CCE"/>
    <w:rPr>
      <w:sz w:val="16"/>
    </w:rPr>
  </w:style>
  <w:style w:type="character" w:styleId="-">
    <w:name w:val="Hyperlink"/>
    <w:uiPriority w:val="99"/>
    <w:rsid w:val="00431CCE"/>
    <w:rPr>
      <w:color w:val="0000FF"/>
      <w:u w:val="single"/>
    </w:rPr>
  </w:style>
  <w:style w:type="character" w:customStyle="1" w:styleId="HeaderChar">
    <w:name w:val="Header Char"/>
    <w:rsid w:val="00431CCE"/>
    <w:rPr>
      <w:rFonts w:cs="Times New Roman"/>
      <w:sz w:val="24"/>
      <w:szCs w:val="24"/>
      <w:lang w:val="en-GB"/>
    </w:rPr>
  </w:style>
  <w:style w:type="character" w:styleId="a4">
    <w:name w:val="page number"/>
    <w:rsid w:val="00431CCE"/>
    <w:rPr>
      <w:rFonts w:cs="Times New Roman"/>
    </w:rPr>
  </w:style>
  <w:style w:type="character" w:customStyle="1" w:styleId="BalloonTextChar">
    <w:name w:val="Balloon Text Char"/>
    <w:rsid w:val="00431CCE"/>
    <w:rPr>
      <w:rFonts w:ascii="Tahoma" w:hAnsi="Tahoma" w:cs="Tahoma"/>
      <w:sz w:val="16"/>
      <w:szCs w:val="16"/>
      <w:lang w:val="en-GB"/>
    </w:rPr>
  </w:style>
  <w:style w:type="character" w:customStyle="1" w:styleId="CommentTextChar">
    <w:name w:val="Comment Text Char"/>
    <w:rsid w:val="00431CCE"/>
    <w:rPr>
      <w:rFonts w:cs="Times New Roman"/>
      <w:lang w:val="en-GB"/>
    </w:rPr>
  </w:style>
  <w:style w:type="character" w:customStyle="1" w:styleId="CommentSubjectChar">
    <w:name w:val="Comment Subject Char"/>
    <w:rsid w:val="00431CCE"/>
    <w:rPr>
      <w:rFonts w:cs="Times New Roman"/>
      <w:b/>
      <w:bCs/>
      <w:lang w:val="en-GB"/>
    </w:rPr>
  </w:style>
  <w:style w:type="character" w:customStyle="1" w:styleId="BodyTextChar">
    <w:name w:val="Body Text Char"/>
    <w:rsid w:val="00431CCE"/>
    <w:rPr>
      <w:rFonts w:cs="Times New Roman"/>
      <w:sz w:val="24"/>
      <w:szCs w:val="24"/>
      <w:lang w:val="en-GB"/>
    </w:rPr>
  </w:style>
  <w:style w:type="character" w:styleId="a5">
    <w:name w:val="Placeholder Text"/>
    <w:rsid w:val="00431CCE"/>
    <w:rPr>
      <w:rFonts w:cs="Times New Roman"/>
      <w:color w:val="808080"/>
    </w:rPr>
  </w:style>
  <w:style w:type="character" w:customStyle="1" w:styleId="a6">
    <w:name w:val="Χαρακτήρες υποσημείωσης"/>
    <w:rsid w:val="00431CCE"/>
    <w:rPr>
      <w:rFonts w:cs="Times New Roman"/>
      <w:vertAlign w:val="superscript"/>
    </w:rPr>
  </w:style>
  <w:style w:type="character" w:customStyle="1" w:styleId="FootnoteTextChar">
    <w:name w:val="Footnote Text Char"/>
    <w:rsid w:val="00431CCE"/>
    <w:rPr>
      <w:rFonts w:ascii="Calibri" w:hAnsi="Calibri" w:cs="Times New Roman"/>
    </w:rPr>
  </w:style>
  <w:style w:type="character" w:customStyle="1" w:styleId="Heading3Char">
    <w:name w:val="Heading 3 Char"/>
    <w:rsid w:val="00431CCE"/>
    <w:rPr>
      <w:rFonts w:ascii="Arial" w:hAnsi="Arial" w:cs="Arial"/>
      <w:b/>
      <w:bCs/>
      <w:sz w:val="22"/>
      <w:szCs w:val="26"/>
      <w:lang w:val="en-GB"/>
    </w:rPr>
  </w:style>
  <w:style w:type="character" w:customStyle="1" w:styleId="Heading4Char">
    <w:name w:val="Heading 4 Char"/>
    <w:rsid w:val="00431CCE"/>
    <w:rPr>
      <w:rFonts w:ascii="Arial" w:eastAsia="Times New Roman" w:hAnsi="Arial" w:cs="Times New Roman"/>
      <w:b/>
      <w:bCs/>
      <w:sz w:val="22"/>
      <w:szCs w:val="28"/>
      <w:lang w:val="en-GB"/>
    </w:rPr>
  </w:style>
  <w:style w:type="character" w:customStyle="1" w:styleId="DocTitleChar">
    <w:name w:val="Doc Title Char"/>
    <w:basedOn w:val="Heading1Char"/>
    <w:rsid w:val="00431CCE"/>
    <w:rPr>
      <w:rFonts w:ascii="Arial" w:hAnsi="Arial" w:cs="Arial"/>
      <w:b/>
      <w:bCs/>
      <w:color w:val="333399"/>
      <w:sz w:val="28"/>
      <w:szCs w:val="32"/>
      <w:lang w:val="en-US"/>
    </w:rPr>
  </w:style>
  <w:style w:type="character" w:customStyle="1" w:styleId="Style1Char">
    <w:name w:val="Style1 Char"/>
    <w:rsid w:val="00431CCE"/>
    <w:rPr>
      <w:rFonts w:ascii="Calibri" w:hAnsi="Calibri" w:cs="Calibri"/>
      <w:b/>
      <w:bCs/>
      <w:color w:val="333399"/>
      <w:sz w:val="40"/>
      <w:szCs w:val="40"/>
      <w:lang w:val="en-US"/>
    </w:rPr>
  </w:style>
  <w:style w:type="character" w:customStyle="1" w:styleId="ContentsChar">
    <w:name w:val="Contents Char"/>
    <w:rsid w:val="00431CCE"/>
    <w:rPr>
      <w:rFonts w:ascii="Calibri" w:hAnsi="Calibri" w:cs="Calibri"/>
      <w:b/>
      <w:bCs/>
      <w:color w:val="333399"/>
      <w:sz w:val="28"/>
      <w:szCs w:val="32"/>
      <w:lang w:val="en-US"/>
    </w:rPr>
  </w:style>
  <w:style w:type="character" w:customStyle="1" w:styleId="EndnoteTextChar">
    <w:name w:val="Endnote Text Char"/>
    <w:rsid w:val="00431CCE"/>
    <w:rPr>
      <w:rFonts w:ascii="Calibri" w:hAnsi="Calibri" w:cs="Calibri"/>
      <w:lang w:val="en-GB"/>
    </w:rPr>
  </w:style>
  <w:style w:type="character" w:customStyle="1" w:styleId="a7">
    <w:name w:val="Χαρακτήρες σημείωσης τέλους"/>
    <w:rsid w:val="00431CCE"/>
    <w:rPr>
      <w:vertAlign w:val="superscript"/>
    </w:rPr>
  </w:style>
  <w:style w:type="character" w:customStyle="1" w:styleId="FootnoteReference2">
    <w:name w:val="Footnote Reference2"/>
    <w:rsid w:val="00431CCE"/>
    <w:rPr>
      <w:vertAlign w:val="superscript"/>
    </w:rPr>
  </w:style>
  <w:style w:type="character" w:customStyle="1" w:styleId="EndnoteReference1">
    <w:name w:val="Endnote Reference1"/>
    <w:rsid w:val="00431CCE"/>
    <w:rPr>
      <w:vertAlign w:val="superscript"/>
    </w:rPr>
  </w:style>
  <w:style w:type="character" w:customStyle="1" w:styleId="a8">
    <w:name w:val="Κουκκίδες"/>
    <w:rsid w:val="00431CCE"/>
    <w:rPr>
      <w:rFonts w:ascii="OpenSymbol" w:eastAsia="OpenSymbol" w:hAnsi="OpenSymbol" w:cs="OpenSymbol"/>
    </w:rPr>
  </w:style>
  <w:style w:type="character" w:styleId="a9">
    <w:name w:val="Strong"/>
    <w:qFormat/>
    <w:rsid w:val="00431CCE"/>
    <w:rPr>
      <w:b/>
      <w:bCs/>
    </w:rPr>
  </w:style>
  <w:style w:type="character" w:customStyle="1" w:styleId="11">
    <w:name w:val="Προεπιλεγμένη γραμματοσειρά1"/>
    <w:rsid w:val="00431CCE"/>
  </w:style>
  <w:style w:type="character" w:customStyle="1" w:styleId="aa">
    <w:name w:val="Σύμβολο υποσημείωσης"/>
    <w:rsid w:val="00431CCE"/>
    <w:rPr>
      <w:vertAlign w:val="superscript"/>
    </w:rPr>
  </w:style>
  <w:style w:type="character" w:styleId="ab">
    <w:name w:val="Emphasis"/>
    <w:qFormat/>
    <w:rsid w:val="00431CCE"/>
    <w:rPr>
      <w:i/>
      <w:iCs/>
    </w:rPr>
  </w:style>
  <w:style w:type="character" w:customStyle="1" w:styleId="ac">
    <w:name w:val="Χαρακτήρες αρίθμησης"/>
    <w:rsid w:val="00431CCE"/>
  </w:style>
  <w:style w:type="character" w:customStyle="1" w:styleId="normalwithoutspacingChar">
    <w:name w:val="normal_without_spacing Char"/>
    <w:rsid w:val="00431CCE"/>
    <w:rPr>
      <w:rFonts w:ascii="Calibri" w:hAnsi="Calibri" w:cs="Calibri"/>
      <w:sz w:val="22"/>
      <w:szCs w:val="24"/>
    </w:rPr>
  </w:style>
  <w:style w:type="character" w:customStyle="1" w:styleId="FootnoteTextChar1">
    <w:name w:val="Footnote Text Char1"/>
    <w:rsid w:val="00431CCE"/>
    <w:rPr>
      <w:rFonts w:ascii="Calibri" w:hAnsi="Calibri" w:cs="Calibri"/>
      <w:lang w:val="en-IE" w:eastAsia="zh-CN"/>
    </w:rPr>
  </w:style>
  <w:style w:type="character" w:customStyle="1" w:styleId="foothangingChar">
    <w:name w:val="foot_hanging Char"/>
    <w:rsid w:val="00431CCE"/>
    <w:rPr>
      <w:rFonts w:ascii="Calibri" w:hAnsi="Calibri" w:cs="Calibri"/>
      <w:sz w:val="18"/>
      <w:szCs w:val="18"/>
      <w:lang w:val="en-IE" w:eastAsia="zh-CN"/>
    </w:rPr>
  </w:style>
  <w:style w:type="character" w:customStyle="1" w:styleId="HTMLPreformattedChar">
    <w:name w:val="HTML Preformatted Char"/>
    <w:rsid w:val="00431CCE"/>
    <w:rPr>
      <w:rFonts w:ascii="Courier New" w:hAnsi="Courier New" w:cs="Courier New"/>
    </w:rPr>
  </w:style>
  <w:style w:type="character" w:customStyle="1" w:styleId="apple-converted-space">
    <w:name w:val="apple-converted-space"/>
    <w:basedOn w:val="WW-DefaultParagraphFont11111111111111111111"/>
    <w:rsid w:val="00431CCE"/>
  </w:style>
  <w:style w:type="character" w:customStyle="1" w:styleId="BodyTextIndent3Char">
    <w:name w:val="Body Text Indent 3 Char"/>
    <w:rsid w:val="00431CCE"/>
    <w:rPr>
      <w:rFonts w:ascii="Calibri" w:hAnsi="Calibri" w:cs="Calibri"/>
      <w:sz w:val="16"/>
      <w:szCs w:val="16"/>
      <w:lang w:val="en-GB"/>
    </w:rPr>
  </w:style>
  <w:style w:type="character" w:customStyle="1" w:styleId="WW-FootnoteReference">
    <w:name w:val="WW-Footnote Reference"/>
    <w:rsid w:val="00431CCE"/>
    <w:rPr>
      <w:vertAlign w:val="superscript"/>
    </w:rPr>
  </w:style>
  <w:style w:type="character" w:customStyle="1" w:styleId="WW-EndnoteReference">
    <w:name w:val="WW-Endnote Reference"/>
    <w:rsid w:val="00431CCE"/>
    <w:rPr>
      <w:vertAlign w:val="superscript"/>
    </w:rPr>
  </w:style>
  <w:style w:type="character" w:customStyle="1" w:styleId="FootnoteReference1">
    <w:name w:val="Footnote Reference1"/>
    <w:rsid w:val="00431CCE"/>
    <w:rPr>
      <w:vertAlign w:val="superscript"/>
    </w:rPr>
  </w:style>
  <w:style w:type="character" w:customStyle="1" w:styleId="FootnoteTextChar2">
    <w:name w:val="Footnote Text Char2"/>
    <w:rsid w:val="00431CCE"/>
    <w:rPr>
      <w:rFonts w:ascii="Calibri" w:hAnsi="Calibri" w:cs="Calibri"/>
      <w:sz w:val="18"/>
      <w:lang w:val="en-IE" w:eastAsia="zh-CN"/>
    </w:rPr>
  </w:style>
  <w:style w:type="character" w:customStyle="1" w:styleId="foothangingChar1">
    <w:name w:val="foot_hanging Char1"/>
    <w:rsid w:val="00431CCE"/>
    <w:rPr>
      <w:rFonts w:ascii="Calibri" w:hAnsi="Calibri" w:cs="Calibri"/>
      <w:sz w:val="18"/>
      <w:szCs w:val="18"/>
      <w:lang w:val="en-IE" w:eastAsia="zh-CN"/>
    </w:rPr>
  </w:style>
  <w:style w:type="character" w:customStyle="1" w:styleId="footersChar">
    <w:name w:val="footers Char"/>
    <w:basedOn w:val="foothangingChar1"/>
    <w:rsid w:val="00431CCE"/>
    <w:rPr>
      <w:rFonts w:ascii="Calibri" w:hAnsi="Calibri" w:cs="Calibri"/>
      <w:sz w:val="18"/>
      <w:szCs w:val="18"/>
      <w:lang w:val="en-IE" w:eastAsia="zh-CN"/>
    </w:rPr>
  </w:style>
  <w:style w:type="character" w:customStyle="1" w:styleId="CommentTextChar1">
    <w:name w:val="Comment Text Char1"/>
    <w:rsid w:val="00431CCE"/>
    <w:rPr>
      <w:rFonts w:ascii="Calibri" w:hAnsi="Calibri" w:cs="Calibri"/>
      <w:lang w:val="en-GB" w:eastAsia="zh-CN"/>
    </w:rPr>
  </w:style>
  <w:style w:type="character" w:customStyle="1" w:styleId="HTMLPreformattedChar1">
    <w:name w:val="HTML Preformatted Char1"/>
    <w:rsid w:val="00431CCE"/>
    <w:rPr>
      <w:rFonts w:ascii="Courier New" w:hAnsi="Courier New" w:cs="Courier New"/>
      <w:lang w:eastAsia="zh-CN"/>
    </w:rPr>
  </w:style>
  <w:style w:type="character" w:customStyle="1" w:styleId="BodyText3Char">
    <w:name w:val="Body Text 3 Char"/>
    <w:rsid w:val="00431CCE"/>
    <w:rPr>
      <w:rFonts w:ascii="Calibri" w:hAnsi="Calibri" w:cs="Calibri"/>
      <w:sz w:val="16"/>
      <w:szCs w:val="16"/>
      <w:lang w:val="en-GB" w:eastAsia="zh-CN"/>
    </w:rPr>
  </w:style>
  <w:style w:type="character" w:customStyle="1" w:styleId="WW-FootnoteReference1">
    <w:name w:val="WW-Footnote Reference1"/>
    <w:rsid w:val="00431CCE"/>
    <w:rPr>
      <w:vertAlign w:val="superscript"/>
    </w:rPr>
  </w:style>
  <w:style w:type="character" w:customStyle="1" w:styleId="WW-EndnoteReference1">
    <w:name w:val="WW-Endnote Reference1"/>
    <w:rsid w:val="00431CCE"/>
    <w:rPr>
      <w:vertAlign w:val="superscript"/>
    </w:rPr>
  </w:style>
  <w:style w:type="character" w:customStyle="1" w:styleId="WW-FootnoteReference2">
    <w:name w:val="WW-Footnote Reference2"/>
    <w:rsid w:val="00431CCE"/>
    <w:rPr>
      <w:vertAlign w:val="superscript"/>
    </w:rPr>
  </w:style>
  <w:style w:type="character" w:customStyle="1" w:styleId="WW-EndnoteReference2">
    <w:name w:val="WW-Endnote Reference2"/>
    <w:rsid w:val="00431CCE"/>
    <w:rPr>
      <w:vertAlign w:val="superscript"/>
    </w:rPr>
  </w:style>
  <w:style w:type="character" w:customStyle="1" w:styleId="FootnoteTextChar3">
    <w:name w:val="Footnote Text Char3"/>
    <w:rsid w:val="00431CCE"/>
    <w:rPr>
      <w:rFonts w:ascii="Calibri" w:hAnsi="Calibri" w:cs="Calibri"/>
      <w:sz w:val="18"/>
      <w:lang w:val="en-IE" w:eastAsia="zh-CN"/>
    </w:rPr>
  </w:style>
  <w:style w:type="character" w:customStyle="1" w:styleId="foothangingChar2">
    <w:name w:val="foot_hanging Char2"/>
    <w:rsid w:val="00431CCE"/>
    <w:rPr>
      <w:rFonts w:ascii="Calibri" w:hAnsi="Calibri" w:cs="Calibri"/>
      <w:sz w:val="18"/>
      <w:szCs w:val="18"/>
      <w:lang w:val="en-IE" w:eastAsia="zh-CN"/>
    </w:rPr>
  </w:style>
  <w:style w:type="character" w:customStyle="1" w:styleId="footersChar1">
    <w:name w:val="footers Char1"/>
    <w:basedOn w:val="foothangingChar2"/>
    <w:rsid w:val="00431CCE"/>
    <w:rPr>
      <w:rFonts w:ascii="Calibri" w:hAnsi="Calibri" w:cs="Calibri"/>
      <w:sz w:val="18"/>
      <w:szCs w:val="18"/>
      <w:lang w:val="en-IE" w:eastAsia="zh-CN"/>
    </w:rPr>
  </w:style>
  <w:style w:type="character" w:customStyle="1" w:styleId="foootChar">
    <w:name w:val="fooot Char"/>
    <w:basedOn w:val="footersChar1"/>
    <w:rsid w:val="00431CCE"/>
    <w:rPr>
      <w:rFonts w:ascii="Calibri" w:hAnsi="Calibri" w:cs="Calibri"/>
      <w:sz w:val="18"/>
      <w:szCs w:val="18"/>
      <w:lang w:val="en-IE" w:eastAsia="zh-CN"/>
    </w:rPr>
  </w:style>
  <w:style w:type="character" w:customStyle="1" w:styleId="12">
    <w:name w:val="Παραπομπή υποσημείωσης1"/>
    <w:rsid w:val="00431CCE"/>
    <w:rPr>
      <w:vertAlign w:val="superscript"/>
    </w:rPr>
  </w:style>
  <w:style w:type="character" w:customStyle="1" w:styleId="13">
    <w:name w:val="Παραπομπή σημείωσης τέλους1"/>
    <w:rsid w:val="00431CCE"/>
    <w:rPr>
      <w:vertAlign w:val="superscript"/>
    </w:rPr>
  </w:style>
  <w:style w:type="character" w:customStyle="1" w:styleId="Char">
    <w:name w:val="Κείμενο πλαισίου Char"/>
    <w:rsid w:val="00431CCE"/>
    <w:rPr>
      <w:rFonts w:ascii="Tahoma" w:hAnsi="Tahoma" w:cs="Tahoma"/>
      <w:sz w:val="16"/>
      <w:szCs w:val="16"/>
      <w:lang w:val="en-GB"/>
    </w:rPr>
  </w:style>
  <w:style w:type="character" w:customStyle="1" w:styleId="14">
    <w:name w:val="Παραπομπή σχολίου1"/>
    <w:rsid w:val="00431CCE"/>
    <w:rPr>
      <w:sz w:val="16"/>
      <w:szCs w:val="16"/>
    </w:rPr>
  </w:style>
  <w:style w:type="character" w:customStyle="1" w:styleId="Char0">
    <w:name w:val="Κείμενο σχολίου Char"/>
    <w:rsid w:val="00431CCE"/>
    <w:rPr>
      <w:rFonts w:ascii="Calibri" w:hAnsi="Calibri" w:cs="Calibri"/>
      <w:lang w:val="en-GB"/>
    </w:rPr>
  </w:style>
  <w:style w:type="character" w:customStyle="1" w:styleId="Char1">
    <w:name w:val="Θέμα σχολίου Char"/>
    <w:rsid w:val="00431CCE"/>
    <w:rPr>
      <w:rFonts w:ascii="Calibri" w:hAnsi="Calibri" w:cs="Calibri"/>
      <w:b/>
      <w:bCs/>
      <w:lang w:val="en-GB"/>
    </w:rPr>
  </w:style>
  <w:style w:type="character" w:customStyle="1" w:styleId="-HTMLChar">
    <w:name w:val="Προ-διαμορφωμένο HTML Char"/>
    <w:rsid w:val="00431CCE"/>
    <w:rPr>
      <w:rFonts w:ascii="Courier New" w:eastAsia="Times New Roman" w:hAnsi="Courier New" w:cs="Courier New"/>
    </w:rPr>
  </w:style>
  <w:style w:type="character" w:customStyle="1" w:styleId="WW-FootnoteReference3">
    <w:name w:val="WW-Footnote Reference3"/>
    <w:rsid w:val="00431CCE"/>
    <w:rPr>
      <w:vertAlign w:val="superscript"/>
    </w:rPr>
  </w:style>
  <w:style w:type="character" w:customStyle="1" w:styleId="WW-EndnoteReference3">
    <w:name w:val="WW-Endnote Reference3"/>
    <w:rsid w:val="00431CCE"/>
    <w:rPr>
      <w:vertAlign w:val="superscript"/>
    </w:rPr>
  </w:style>
  <w:style w:type="character" w:customStyle="1" w:styleId="WW-FootnoteReference4">
    <w:name w:val="WW-Footnote Reference4"/>
    <w:rsid w:val="00431CCE"/>
    <w:rPr>
      <w:vertAlign w:val="superscript"/>
    </w:rPr>
  </w:style>
  <w:style w:type="character" w:customStyle="1" w:styleId="WW-EndnoteReference4">
    <w:name w:val="WW-Endnote Reference4"/>
    <w:rsid w:val="00431CCE"/>
    <w:rPr>
      <w:vertAlign w:val="superscript"/>
    </w:rPr>
  </w:style>
  <w:style w:type="character" w:customStyle="1" w:styleId="WW-FootnoteReference5">
    <w:name w:val="WW-Footnote Reference5"/>
    <w:rsid w:val="00431CCE"/>
    <w:rPr>
      <w:vertAlign w:val="superscript"/>
    </w:rPr>
  </w:style>
  <w:style w:type="character" w:customStyle="1" w:styleId="WW-EndnoteReference5">
    <w:name w:val="WW-Endnote Reference5"/>
    <w:rsid w:val="00431CCE"/>
    <w:rPr>
      <w:vertAlign w:val="superscript"/>
    </w:rPr>
  </w:style>
  <w:style w:type="character" w:customStyle="1" w:styleId="WW-FootnoteReference6">
    <w:name w:val="WW-Footnote Reference6"/>
    <w:rsid w:val="00431CCE"/>
    <w:rPr>
      <w:vertAlign w:val="superscript"/>
    </w:rPr>
  </w:style>
  <w:style w:type="character" w:styleId="-0">
    <w:name w:val="FollowedHyperlink"/>
    <w:rsid w:val="00431CCE"/>
    <w:rPr>
      <w:color w:val="800000"/>
      <w:u w:val="single"/>
    </w:rPr>
  </w:style>
  <w:style w:type="character" w:customStyle="1" w:styleId="WW-EndnoteReference6">
    <w:name w:val="WW-Endnote Reference6"/>
    <w:rsid w:val="00431CCE"/>
    <w:rPr>
      <w:vertAlign w:val="superscript"/>
    </w:rPr>
  </w:style>
  <w:style w:type="character" w:customStyle="1" w:styleId="WW-FootnoteReference7">
    <w:name w:val="WW-Footnote Reference7"/>
    <w:rsid w:val="00431CCE"/>
    <w:rPr>
      <w:vertAlign w:val="superscript"/>
    </w:rPr>
  </w:style>
  <w:style w:type="character" w:customStyle="1" w:styleId="WW-EndnoteReference7">
    <w:name w:val="WW-Endnote Reference7"/>
    <w:rsid w:val="00431CCE"/>
    <w:rPr>
      <w:vertAlign w:val="superscript"/>
    </w:rPr>
  </w:style>
  <w:style w:type="character" w:customStyle="1" w:styleId="WW-FootnoteReference8">
    <w:name w:val="WW-Footnote Reference8"/>
    <w:rsid w:val="00431CCE"/>
    <w:rPr>
      <w:vertAlign w:val="superscript"/>
    </w:rPr>
  </w:style>
  <w:style w:type="character" w:customStyle="1" w:styleId="WW-EndnoteReference8">
    <w:name w:val="WW-Endnote Reference8"/>
    <w:rsid w:val="00431CCE"/>
    <w:rPr>
      <w:vertAlign w:val="superscript"/>
    </w:rPr>
  </w:style>
  <w:style w:type="character" w:customStyle="1" w:styleId="WW-FootnoteReference9">
    <w:name w:val="WW-Footnote Reference9"/>
    <w:rsid w:val="00431CCE"/>
    <w:rPr>
      <w:vertAlign w:val="superscript"/>
    </w:rPr>
  </w:style>
  <w:style w:type="character" w:customStyle="1" w:styleId="WW-EndnoteReference9">
    <w:name w:val="WW-Endnote Reference9"/>
    <w:rsid w:val="00431CCE"/>
    <w:rPr>
      <w:vertAlign w:val="superscript"/>
    </w:rPr>
  </w:style>
  <w:style w:type="character" w:customStyle="1" w:styleId="WW-FootnoteReference10">
    <w:name w:val="WW-Footnote Reference10"/>
    <w:rsid w:val="00431CCE"/>
    <w:rPr>
      <w:vertAlign w:val="superscript"/>
    </w:rPr>
  </w:style>
  <w:style w:type="character" w:customStyle="1" w:styleId="WW-EndnoteReference10">
    <w:name w:val="WW-Endnote Reference10"/>
    <w:rsid w:val="00431CCE"/>
    <w:rPr>
      <w:vertAlign w:val="superscript"/>
    </w:rPr>
  </w:style>
  <w:style w:type="character" w:customStyle="1" w:styleId="WW-FootnoteReference11">
    <w:name w:val="WW-Footnote Reference11"/>
    <w:rsid w:val="00431CCE"/>
    <w:rPr>
      <w:vertAlign w:val="superscript"/>
    </w:rPr>
  </w:style>
  <w:style w:type="character" w:customStyle="1" w:styleId="WW-EndnoteReference11">
    <w:name w:val="WW-Endnote Reference11"/>
    <w:rsid w:val="00431CCE"/>
    <w:rPr>
      <w:vertAlign w:val="superscript"/>
    </w:rPr>
  </w:style>
  <w:style w:type="character" w:customStyle="1" w:styleId="WW-FootnoteReference12">
    <w:name w:val="WW-Footnote Reference12"/>
    <w:rsid w:val="00431CCE"/>
    <w:rPr>
      <w:vertAlign w:val="superscript"/>
    </w:rPr>
  </w:style>
  <w:style w:type="character" w:customStyle="1" w:styleId="WW-EndnoteReference12">
    <w:name w:val="WW-Endnote Reference12"/>
    <w:rsid w:val="00431CCE"/>
    <w:rPr>
      <w:vertAlign w:val="superscript"/>
    </w:rPr>
  </w:style>
  <w:style w:type="character" w:customStyle="1" w:styleId="WW-FootnoteReference13">
    <w:name w:val="WW-Footnote Reference13"/>
    <w:rsid w:val="00431CCE"/>
    <w:rPr>
      <w:vertAlign w:val="superscript"/>
    </w:rPr>
  </w:style>
  <w:style w:type="character" w:customStyle="1" w:styleId="WW-EndnoteReference13">
    <w:name w:val="WW-Endnote Reference13"/>
    <w:rsid w:val="00431CCE"/>
    <w:rPr>
      <w:vertAlign w:val="superscript"/>
    </w:rPr>
  </w:style>
  <w:style w:type="character" w:styleId="ad">
    <w:name w:val="footnote reference"/>
    <w:rsid w:val="00431CCE"/>
    <w:rPr>
      <w:vertAlign w:val="superscript"/>
    </w:rPr>
  </w:style>
  <w:style w:type="character" w:styleId="ae">
    <w:name w:val="endnote reference"/>
    <w:rsid w:val="00431CCE"/>
    <w:rPr>
      <w:vertAlign w:val="superscript"/>
    </w:rPr>
  </w:style>
  <w:style w:type="character" w:customStyle="1" w:styleId="22">
    <w:name w:val="Παραπομπή υποσημείωσης2"/>
    <w:rsid w:val="00431CCE"/>
    <w:rPr>
      <w:vertAlign w:val="superscript"/>
    </w:rPr>
  </w:style>
  <w:style w:type="character" w:customStyle="1" w:styleId="23">
    <w:name w:val="Παραπομπή σημείωσης τέλους2"/>
    <w:rsid w:val="00431CCE"/>
    <w:rPr>
      <w:vertAlign w:val="superscript"/>
    </w:rPr>
  </w:style>
  <w:style w:type="character" w:customStyle="1" w:styleId="WW-FootnoteReference14">
    <w:name w:val="WW-Footnote Reference14"/>
    <w:rsid w:val="00431CCE"/>
    <w:rPr>
      <w:vertAlign w:val="superscript"/>
    </w:rPr>
  </w:style>
  <w:style w:type="character" w:customStyle="1" w:styleId="WW-EndnoteReference14">
    <w:name w:val="WW-Endnote Reference14"/>
    <w:rsid w:val="00431CCE"/>
    <w:rPr>
      <w:vertAlign w:val="superscript"/>
    </w:rPr>
  </w:style>
  <w:style w:type="character" w:customStyle="1" w:styleId="WW-FootnoteReference15">
    <w:name w:val="WW-Footnote Reference15"/>
    <w:rsid w:val="00431CCE"/>
    <w:rPr>
      <w:vertAlign w:val="superscript"/>
    </w:rPr>
  </w:style>
  <w:style w:type="character" w:customStyle="1" w:styleId="WW-EndnoteReference15">
    <w:name w:val="WW-Endnote Reference15"/>
    <w:rsid w:val="00431CCE"/>
    <w:rPr>
      <w:vertAlign w:val="superscript"/>
    </w:rPr>
  </w:style>
  <w:style w:type="character" w:customStyle="1" w:styleId="WW-FootnoteReference16">
    <w:name w:val="WW-Footnote Reference16"/>
    <w:rsid w:val="00431CCE"/>
    <w:rPr>
      <w:vertAlign w:val="superscript"/>
    </w:rPr>
  </w:style>
  <w:style w:type="character" w:customStyle="1" w:styleId="WW-EndnoteReference16">
    <w:name w:val="WW-Endnote Reference16"/>
    <w:rsid w:val="00431CCE"/>
    <w:rPr>
      <w:vertAlign w:val="superscript"/>
    </w:rPr>
  </w:style>
  <w:style w:type="character" w:customStyle="1" w:styleId="WW-FootnoteReference17">
    <w:name w:val="WW-Footnote Reference17"/>
    <w:rsid w:val="00431CCE"/>
    <w:rPr>
      <w:vertAlign w:val="superscript"/>
    </w:rPr>
  </w:style>
  <w:style w:type="character" w:customStyle="1" w:styleId="WW-EndnoteReference17">
    <w:name w:val="WW-Endnote Reference17"/>
    <w:rsid w:val="00431CCE"/>
    <w:rPr>
      <w:vertAlign w:val="superscript"/>
    </w:rPr>
  </w:style>
  <w:style w:type="character" w:customStyle="1" w:styleId="31">
    <w:name w:val="Παραπομπή υποσημείωσης3"/>
    <w:rsid w:val="00431CCE"/>
    <w:rPr>
      <w:vertAlign w:val="superscript"/>
    </w:rPr>
  </w:style>
  <w:style w:type="character" w:customStyle="1" w:styleId="32">
    <w:name w:val="Παραπομπή σημείωσης τέλους3"/>
    <w:rsid w:val="00431CCE"/>
    <w:rPr>
      <w:vertAlign w:val="superscript"/>
    </w:rPr>
  </w:style>
  <w:style w:type="character" w:customStyle="1" w:styleId="WW-FootnoteReference18">
    <w:name w:val="WW-Footnote Reference18"/>
    <w:rsid w:val="00431CCE"/>
    <w:rPr>
      <w:vertAlign w:val="superscript"/>
    </w:rPr>
  </w:style>
  <w:style w:type="character" w:customStyle="1" w:styleId="WW-EndnoteReference18">
    <w:name w:val="WW-Endnote Reference18"/>
    <w:rsid w:val="00431CCE"/>
    <w:rPr>
      <w:vertAlign w:val="superscript"/>
    </w:rPr>
  </w:style>
  <w:style w:type="character" w:customStyle="1" w:styleId="WW-FootnoteReference19">
    <w:name w:val="WW-Footnote Reference19"/>
    <w:rsid w:val="00431CCE"/>
    <w:rPr>
      <w:vertAlign w:val="superscript"/>
    </w:rPr>
  </w:style>
  <w:style w:type="character" w:customStyle="1" w:styleId="WW-EndnoteReference19">
    <w:name w:val="WW-Endnote Reference19"/>
    <w:rsid w:val="00431CCE"/>
    <w:rPr>
      <w:vertAlign w:val="superscript"/>
    </w:rPr>
  </w:style>
  <w:style w:type="character" w:customStyle="1" w:styleId="WW-FootnoteReference20">
    <w:name w:val="WW-Footnote Reference20"/>
    <w:rsid w:val="00431CCE"/>
    <w:rPr>
      <w:vertAlign w:val="superscript"/>
    </w:rPr>
  </w:style>
  <w:style w:type="character" w:customStyle="1" w:styleId="WW-EndnoteReference20">
    <w:name w:val="WW-Endnote Reference20"/>
    <w:rsid w:val="00431CCE"/>
    <w:rPr>
      <w:vertAlign w:val="superscript"/>
    </w:rPr>
  </w:style>
  <w:style w:type="character" w:customStyle="1" w:styleId="af">
    <w:name w:val="Σύνδεση ευρετηρίου"/>
    <w:rsid w:val="00431CCE"/>
  </w:style>
  <w:style w:type="paragraph" w:customStyle="1" w:styleId="af0">
    <w:name w:val="Επικεφαλίδα"/>
    <w:basedOn w:val="a"/>
    <w:next w:val="af1"/>
    <w:rsid w:val="00431CCE"/>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431CCE"/>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431CCE"/>
    <w:rPr>
      <w:rFonts w:ascii="Calibri" w:eastAsia="Times New Roman" w:hAnsi="Calibri" w:cs="Calibri"/>
      <w:szCs w:val="24"/>
      <w:lang w:val="en-GB" w:eastAsia="zh-CN"/>
    </w:rPr>
  </w:style>
  <w:style w:type="paragraph" w:styleId="af2">
    <w:name w:val="List"/>
    <w:basedOn w:val="af1"/>
    <w:rsid w:val="00431CCE"/>
    <w:rPr>
      <w:rFonts w:cs="Mangal"/>
    </w:rPr>
  </w:style>
  <w:style w:type="paragraph" w:styleId="af3">
    <w:name w:val="caption"/>
    <w:basedOn w:val="a"/>
    <w:qFormat/>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31CCE"/>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31CC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31CCE"/>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31CCE"/>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31CCE"/>
    <w:rPr>
      <w:rFonts w:ascii="Calibri" w:eastAsia="MS Mincho" w:hAnsi="Calibri" w:cs="Calibri"/>
      <w:szCs w:val="24"/>
      <w:lang w:val="en-US" w:eastAsia="ja-JP"/>
    </w:rPr>
  </w:style>
  <w:style w:type="paragraph" w:customStyle="1" w:styleId="DocTitle">
    <w:name w:val="Doc Title"/>
    <w:basedOn w:val="1"/>
    <w:rsid w:val="00431CCE"/>
  </w:style>
  <w:style w:type="paragraph" w:customStyle="1" w:styleId="inserttext">
    <w:name w:val="insert text"/>
    <w:basedOn w:val="a"/>
    <w:rsid w:val="00431CCE"/>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431CCE"/>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uiPriority w:val="99"/>
    <w:rsid w:val="00431CCE"/>
    <w:rPr>
      <w:rFonts w:ascii="Calibri" w:eastAsia="MS Mincho" w:hAnsi="Calibri" w:cs="Calibri"/>
      <w:szCs w:val="24"/>
      <w:lang w:val="en-US" w:eastAsia="ja-JP"/>
    </w:rPr>
  </w:style>
  <w:style w:type="paragraph" w:styleId="af7">
    <w:name w:val="header"/>
    <w:basedOn w:val="a"/>
    <w:link w:val="Char5"/>
    <w:rsid w:val="00431CCE"/>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31CCE"/>
    <w:rPr>
      <w:rFonts w:ascii="Calibri" w:eastAsia="Times New Roman" w:hAnsi="Calibri" w:cs="Calibri"/>
      <w:szCs w:val="24"/>
      <w:lang w:val="en-GB" w:eastAsia="zh-CN"/>
    </w:rPr>
  </w:style>
  <w:style w:type="paragraph" w:styleId="af8">
    <w:name w:val="Balloon Text"/>
    <w:basedOn w:val="a"/>
    <w:link w:val="Char10"/>
    <w:rsid w:val="00431CCE"/>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31CCE"/>
    <w:rPr>
      <w:rFonts w:ascii="Tahoma" w:eastAsia="Times New Roman" w:hAnsi="Tahoma" w:cs="Tahoma"/>
      <w:sz w:val="16"/>
      <w:szCs w:val="16"/>
      <w:lang w:val="en-GB" w:eastAsia="zh-CN"/>
    </w:rPr>
  </w:style>
  <w:style w:type="paragraph" w:styleId="af9">
    <w:name w:val="annotation text"/>
    <w:basedOn w:val="a"/>
    <w:link w:val="Char11"/>
    <w:rsid w:val="00431CCE"/>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31CCE"/>
    <w:rPr>
      <w:rFonts w:ascii="Calibri" w:eastAsia="Times New Roman" w:hAnsi="Calibri" w:cs="Calibri"/>
      <w:sz w:val="20"/>
      <w:szCs w:val="20"/>
      <w:lang w:val="en-GB" w:eastAsia="zh-CN"/>
    </w:rPr>
  </w:style>
  <w:style w:type="paragraph" w:styleId="afa">
    <w:name w:val="annotation subject"/>
    <w:basedOn w:val="af9"/>
    <w:next w:val="af9"/>
    <w:link w:val="Char12"/>
    <w:rsid w:val="00431CCE"/>
    <w:rPr>
      <w:b/>
      <w:bCs/>
    </w:rPr>
  </w:style>
  <w:style w:type="character" w:customStyle="1" w:styleId="Char12">
    <w:name w:val="Θέμα σχολίου Char1"/>
    <w:basedOn w:val="Char11"/>
    <w:link w:val="afa"/>
    <w:rsid w:val="00431CCE"/>
    <w:rPr>
      <w:rFonts w:ascii="Calibri" w:eastAsia="Times New Roman" w:hAnsi="Calibri" w:cs="Calibri"/>
      <w:b/>
      <w:bCs/>
      <w:sz w:val="20"/>
      <w:szCs w:val="20"/>
      <w:lang w:val="en-GB" w:eastAsia="zh-CN"/>
    </w:rPr>
  </w:style>
  <w:style w:type="paragraph" w:styleId="afb">
    <w:name w:val="Revision"/>
    <w:rsid w:val="00431CC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31CCE"/>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link w:val="Char6"/>
    <w:uiPriority w:val="34"/>
    <w:qFormat/>
    <w:rsid w:val="00431CCE"/>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rsid w:val="00431CC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431CCE"/>
    <w:rPr>
      <w:rFonts w:ascii="Calibri" w:eastAsia="Times New Roman" w:hAnsi="Calibri" w:cs="Calibri"/>
      <w:sz w:val="18"/>
      <w:szCs w:val="20"/>
      <w:lang w:val="en-IE" w:eastAsia="zh-CN"/>
    </w:rPr>
  </w:style>
  <w:style w:type="paragraph" w:styleId="16">
    <w:name w:val="toc 1"/>
    <w:basedOn w:val="a"/>
    <w:next w:val="a"/>
    <w:uiPriority w:val="39"/>
    <w:rsid w:val="00431CCE"/>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31CCE"/>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31CCE"/>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rsid w:val="00431CCE"/>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31CCE"/>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431CCE"/>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431CCE"/>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431CCE"/>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431CCE"/>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31CC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31CCE"/>
    <w:rPr>
      <w:rFonts w:ascii="Calibri" w:hAnsi="Calibri" w:cs="Calibri"/>
      <w:lang w:val="el-GR"/>
    </w:rPr>
  </w:style>
  <w:style w:type="paragraph" w:styleId="afe">
    <w:name w:val="endnote text"/>
    <w:basedOn w:val="a"/>
    <w:link w:val="Char8"/>
    <w:uiPriority w:val="99"/>
    <w:rsid w:val="00431CCE"/>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uiPriority w:val="99"/>
    <w:rsid w:val="00431CCE"/>
    <w:rPr>
      <w:rFonts w:ascii="Calibri" w:eastAsia="Times New Roman" w:hAnsi="Calibri" w:cs="Calibri"/>
      <w:sz w:val="20"/>
      <w:szCs w:val="20"/>
      <w:lang w:val="en-GB" w:eastAsia="zh-CN"/>
    </w:rPr>
  </w:style>
  <w:style w:type="paragraph" w:customStyle="1" w:styleId="Default">
    <w:name w:val="Default"/>
    <w:rsid w:val="00431CC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31CCE"/>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431CCE"/>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431CCE"/>
    <w:rPr>
      <w:rFonts w:ascii="Arial" w:eastAsia="Times New Roman" w:hAnsi="Arial" w:cs="Arial"/>
      <w:szCs w:val="24"/>
      <w:lang w:val="en-GB" w:eastAsia="zh-CN"/>
    </w:rPr>
  </w:style>
  <w:style w:type="paragraph" w:customStyle="1" w:styleId="normalwithoutspacing">
    <w:name w:val="normal_without_spacing"/>
    <w:basedOn w:val="a"/>
    <w:rsid w:val="00431CCE"/>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31CCE"/>
    <w:pPr>
      <w:ind w:left="426" w:hanging="426"/>
    </w:pPr>
    <w:rPr>
      <w:szCs w:val="18"/>
    </w:rPr>
  </w:style>
  <w:style w:type="paragraph" w:styleId="-HTML">
    <w:name w:val="HTML Preformatted"/>
    <w:basedOn w:val="a"/>
    <w:link w:val="-HTMLChar1"/>
    <w:rsid w:val="0043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431CCE"/>
    <w:rPr>
      <w:rFonts w:ascii="Courier New" w:eastAsia="Times New Roman" w:hAnsi="Courier New" w:cs="Courier New"/>
      <w:sz w:val="20"/>
      <w:szCs w:val="20"/>
      <w:lang w:eastAsia="zh-CN"/>
    </w:rPr>
  </w:style>
  <w:style w:type="paragraph" w:customStyle="1" w:styleId="LO-normal">
    <w:name w:val="LO-normal"/>
    <w:rsid w:val="00431CCE"/>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31CCE"/>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31CCE"/>
    <w:rPr>
      <w:rFonts w:ascii="Calibri" w:eastAsia="Times New Roman" w:hAnsi="Calibri" w:cs="Times New Roman"/>
      <w:sz w:val="16"/>
      <w:szCs w:val="16"/>
      <w:lang w:val="en-GB" w:eastAsia="zh-CN"/>
    </w:rPr>
  </w:style>
  <w:style w:type="paragraph" w:styleId="aff1">
    <w:name w:val="No Spacing"/>
    <w:qFormat/>
    <w:rsid w:val="00431CC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31CCE"/>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31CCE"/>
    <w:pPr>
      <w:jc w:val="center"/>
    </w:pPr>
    <w:rPr>
      <w:b/>
      <w:bCs/>
    </w:rPr>
  </w:style>
  <w:style w:type="paragraph" w:customStyle="1" w:styleId="footers">
    <w:name w:val="footers"/>
    <w:basedOn w:val="foothanging"/>
    <w:rsid w:val="00431CCE"/>
  </w:style>
  <w:style w:type="paragraph" w:customStyle="1" w:styleId="Standard">
    <w:name w:val="Standard"/>
    <w:rsid w:val="00431CC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31CCE"/>
    <w:pPr>
      <w:spacing w:after="120"/>
    </w:pPr>
  </w:style>
  <w:style w:type="paragraph" w:customStyle="1" w:styleId="Footnote">
    <w:name w:val="Footnote"/>
    <w:basedOn w:val="Standard"/>
    <w:rsid w:val="00431CCE"/>
    <w:pPr>
      <w:suppressLineNumbers/>
      <w:ind w:left="283" w:hanging="283"/>
    </w:pPr>
    <w:rPr>
      <w:sz w:val="20"/>
      <w:szCs w:val="20"/>
    </w:rPr>
  </w:style>
  <w:style w:type="paragraph" w:styleId="36">
    <w:name w:val="Body Text 3"/>
    <w:basedOn w:val="a"/>
    <w:link w:val="3Char1"/>
    <w:rsid w:val="00431CCE"/>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31CCE"/>
    <w:rPr>
      <w:rFonts w:ascii="Calibri" w:eastAsia="Times New Roman" w:hAnsi="Calibri" w:cs="Calibri"/>
      <w:sz w:val="16"/>
      <w:szCs w:val="16"/>
      <w:lang w:val="en-GB" w:eastAsia="zh-CN"/>
    </w:rPr>
  </w:style>
  <w:style w:type="paragraph" w:customStyle="1" w:styleId="fooot">
    <w:name w:val="fooot"/>
    <w:basedOn w:val="footers"/>
    <w:rsid w:val="00431CCE"/>
  </w:style>
  <w:style w:type="paragraph" w:customStyle="1" w:styleId="17">
    <w:name w:val="Κείμενο πλαισίου1"/>
    <w:basedOn w:val="a"/>
    <w:rsid w:val="00431CCE"/>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31CCE"/>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31CCE"/>
    <w:rPr>
      <w:b/>
      <w:bCs/>
    </w:rPr>
  </w:style>
  <w:style w:type="paragraph" w:customStyle="1" w:styleId="-HTML1">
    <w:name w:val="Προ-διαμορφωμένο HTML1"/>
    <w:basedOn w:val="a"/>
    <w:rsid w:val="0043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31CC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31CCE"/>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31CCE"/>
    <w:pPr>
      <w:tabs>
        <w:tab w:val="right" w:leader="dot" w:pos="7091"/>
      </w:tabs>
      <w:ind w:left="2547"/>
    </w:pPr>
  </w:style>
  <w:style w:type="paragraph" w:customStyle="1" w:styleId="aff4">
    <w:name w:val="Οριζόντια γραμμή"/>
    <w:basedOn w:val="a"/>
    <w:next w:val="af1"/>
    <w:rsid w:val="00431CCE"/>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styleId="aff5">
    <w:name w:val="Table Grid"/>
    <w:basedOn w:val="a1"/>
    <w:uiPriority w:val="59"/>
    <w:rsid w:val="00431CCE"/>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Char0"/>
    <w:uiPriority w:val="99"/>
    <w:semiHidden/>
    <w:unhideWhenUsed/>
    <w:rsid w:val="00431CCE"/>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0">
    <w:name w:val="Σώμα κείμενου με εσοχή 2 Char"/>
    <w:basedOn w:val="a0"/>
    <w:link w:val="26"/>
    <w:uiPriority w:val="99"/>
    <w:semiHidden/>
    <w:rsid w:val="00431CCE"/>
    <w:rPr>
      <w:rFonts w:ascii="Calibri" w:eastAsia="Times New Roman" w:hAnsi="Calibri" w:cs="Calibri"/>
      <w:szCs w:val="24"/>
      <w:lang w:val="en-GB" w:eastAsia="zh-CN"/>
    </w:rPr>
  </w:style>
  <w:style w:type="character" w:customStyle="1" w:styleId="CommentReference1">
    <w:name w:val="Comment Reference1"/>
    <w:rsid w:val="00431CCE"/>
    <w:rPr>
      <w:sz w:val="16"/>
    </w:rPr>
  </w:style>
  <w:style w:type="paragraph" w:customStyle="1" w:styleId="para-2">
    <w:name w:val="para-2"/>
    <w:basedOn w:val="a"/>
    <w:rsid w:val="00431CCE"/>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fontstyle01">
    <w:name w:val="fontstyle01"/>
    <w:rsid w:val="00431CCE"/>
    <w:rPr>
      <w:rFonts w:ascii="TimesNewRoman" w:hAnsi="TimesNewRoman" w:hint="default"/>
      <w:b w:val="0"/>
      <w:bCs w:val="0"/>
      <w:i w:val="0"/>
      <w:iCs w:val="0"/>
      <w:color w:val="000000"/>
      <w:sz w:val="22"/>
      <w:szCs w:val="22"/>
    </w:rPr>
  </w:style>
  <w:style w:type="paragraph" w:customStyle="1" w:styleId="Bulletn">
    <w:name w:val="Bulletn"/>
    <w:basedOn w:val="a"/>
    <w:rsid w:val="00431CCE"/>
    <w:pPr>
      <w:tabs>
        <w:tab w:val="num" w:pos="720"/>
      </w:tabs>
      <w:overflowPunct w:val="0"/>
      <w:autoSpaceDE w:val="0"/>
      <w:autoSpaceDN w:val="0"/>
      <w:adjustRightInd w:val="0"/>
      <w:spacing w:before="120" w:after="0" w:line="300" w:lineRule="atLeast"/>
      <w:ind w:left="720" w:hanging="720"/>
      <w:jc w:val="both"/>
      <w:textAlignment w:val="baseline"/>
    </w:pPr>
    <w:rPr>
      <w:rFonts w:ascii="Calibri" w:eastAsia="Calibri" w:hAnsi="Calibri" w:cs="Times New Roman"/>
      <w:iCs/>
      <w:szCs w:val="20"/>
    </w:rPr>
  </w:style>
  <w:style w:type="character" w:customStyle="1" w:styleId="Char6">
    <w:name w:val="Παράγραφος λίστας Char"/>
    <w:link w:val="afc"/>
    <w:uiPriority w:val="34"/>
    <w:locked/>
    <w:rsid w:val="00431CCE"/>
    <w:rPr>
      <w:rFonts w:ascii="Calibri" w:eastAsia="Times New Roman" w:hAnsi="Calibri" w:cs="Calibri"/>
      <w:szCs w:val="24"/>
      <w:lang w:val="en-GB" w:eastAsia="zh-CN"/>
    </w:rPr>
  </w:style>
  <w:style w:type="paragraph" w:customStyle="1" w:styleId="WW-Default">
    <w:name w:val="WW-Default"/>
    <w:qFormat/>
    <w:rsid w:val="00431CCE"/>
    <w:pPr>
      <w:suppressAutoHyphens/>
      <w:spacing w:after="0" w:line="240" w:lineRule="auto"/>
    </w:pPr>
    <w:rPr>
      <w:rFonts w:ascii="Times New Roman" w:eastAsia="Times New Roman" w:hAnsi="Times New Roman" w:cs="Calibri"/>
      <w:color w:val="000000"/>
      <w:sz w:val="24"/>
      <w:szCs w:val="24"/>
      <w:lang w:eastAsia="ar-SA"/>
    </w:rPr>
  </w:style>
  <w:style w:type="paragraph" w:customStyle="1" w:styleId="210">
    <w:name w:val="Επικεφαλίδα 21"/>
    <w:basedOn w:val="a"/>
    <w:uiPriority w:val="9"/>
    <w:unhideWhenUsed/>
    <w:qFormat/>
    <w:rsid w:val="00431CCE"/>
    <w:pPr>
      <w:keepNext/>
      <w:keepLines/>
      <w:shd w:val="clear" w:color="auto" w:fill="E6E6E6"/>
      <w:suppressAutoHyphens/>
      <w:spacing w:before="240" w:after="0"/>
      <w:ind w:left="10" w:hanging="10"/>
      <w:outlineLvl w:val="1"/>
    </w:pPr>
    <w:rPr>
      <w:rFonts w:ascii="Times New Roman" w:eastAsia="Times New Roman" w:hAnsi="Times New Roman" w:cs="Calibri"/>
      <w:b/>
      <w:color w:val="000000"/>
      <w:sz w:val="20"/>
      <w:szCs w:val="20"/>
      <w:lang w:eastAsia="el-GR"/>
    </w:rPr>
  </w:style>
  <w:style w:type="paragraph" w:customStyle="1" w:styleId="Checkbox">
    <w:name w:val="Checkbox"/>
    <w:basedOn w:val="a"/>
    <w:next w:val="a"/>
    <w:rsid w:val="00431CCE"/>
    <w:pPr>
      <w:spacing w:after="0" w:line="240" w:lineRule="auto"/>
      <w:jc w:val="center"/>
    </w:pPr>
    <w:rPr>
      <w:rFonts w:ascii="Arial" w:eastAsia="Times New Roman" w:hAnsi="Arial" w:cs="Arial"/>
      <w:sz w:val="19"/>
      <w:szCs w:val="19"/>
      <w:lang w:eastAsia="el-GR" w:bidi="el-GR"/>
    </w:rPr>
  </w:style>
  <w:style w:type="character" w:customStyle="1" w:styleId="DeltaViewInsertion">
    <w:name w:val="DeltaView Insertion"/>
    <w:rsid w:val="00431CCE"/>
    <w:rPr>
      <w:b/>
      <w:i/>
      <w:spacing w:val="0"/>
      <w:lang w:val="el-GR"/>
    </w:rPr>
  </w:style>
  <w:style w:type="character" w:customStyle="1" w:styleId="NormalBoldChar">
    <w:name w:val="NormalBold Char"/>
    <w:rsid w:val="00431CCE"/>
    <w:rPr>
      <w:rFonts w:ascii="Times New Roman" w:eastAsia="Times New Roman" w:hAnsi="Times New Roman" w:cs="Times New Roman"/>
      <w:b/>
      <w:sz w:val="24"/>
      <w:lang w:val="el-GR"/>
    </w:rPr>
  </w:style>
  <w:style w:type="paragraph" w:customStyle="1" w:styleId="ChapterTitle">
    <w:name w:val="ChapterTitle"/>
    <w:basedOn w:val="a"/>
    <w:next w:val="a"/>
    <w:rsid w:val="00431CCE"/>
    <w:pPr>
      <w:keepNext/>
      <w:suppressAutoHyphens/>
      <w:spacing w:before="120" w:after="360" w:line="276" w:lineRule="auto"/>
      <w:jc w:val="center"/>
    </w:pPr>
    <w:rPr>
      <w:rFonts w:ascii="Calibri" w:eastAsia="Calibri" w:hAnsi="Calibri" w:cs="Calibri"/>
      <w:b/>
      <w:kern w:val="1"/>
      <w:lang w:eastAsia="zh-CN"/>
    </w:rPr>
  </w:style>
  <w:style w:type="paragraph" w:styleId="aff6">
    <w:name w:val="TOC Heading"/>
    <w:basedOn w:val="1"/>
    <w:next w:val="a"/>
    <w:uiPriority w:val="39"/>
    <w:unhideWhenUsed/>
    <w:qFormat/>
    <w:rsid w:val="00431CC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character" w:customStyle="1" w:styleId="fontstyle21">
    <w:name w:val="fontstyle21"/>
    <w:basedOn w:val="a0"/>
    <w:rsid w:val="00431CCE"/>
    <w:rPr>
      <w:rFonts w:ascii="Bold" w:hAnsi="Bold" w:hint="default"/>
      <w:b/>
      <w:bCs/>
      <w:i w:val="0"/>
      <w:iCs w:val="0"/>
      <w:color w:val="000000"/>
      <w:sz w:val="24"/>
      <w:szCs w:val="24"/>
    </w:rPr>
  </w:style>
  <w:style w:type="paragraph" w:styleId="aff7">
    <w:name w:val="Plain Text"/>
    <w:basedOn w:val="a"/>
    <w:link w:val="Chara"/>
    <w:uiPriority w:val="99"/>
    <w:semiHidden/>
    <w:unhideWhenUsed/>
    <w:rsid w:val="00431CCE"/>
    <w:pPr>
      <w:spacing w:after="0" w:line="240" w:lineRule="auto"/>
    </w:pPr>
    <w:rPr>
      <w:rFonts w:ascii="Calibri" w:hAnsi="Calibri" w:cs="Calibri"/>
    </w:rPr>
  </w:style>
  <w:style w:type="character" w:customStyle="1" w:styleId="Chara">
    <w:name w:val="Απλό κείμενο Char"/>
    <w:basedOn w:val="a0"/>
    <w:link w:val="aff7"/>
    <w:uiPriority w:val="99"/>
    <w:semiHidden/>
    <w:rsid w:val="00431C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curement@admin.for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6924</Words>
  <Characters>37395</Characters>
  <Application>Microsoft Office Word</Application>
  <DocSecurity>0</DocSecurity>
  <Lines>311</Lines>
  <Paragraphs>88</Paragraphs>
  <ScaleCrop>false</ScaleCrop>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2018-06-11T08:20:00Z</dcterms:created>
  <dcterms:modified xsi:type="dcterms:W3CDTF">2018-06-11T08:21:00Z</dcterms:modified>
</cp:coreProperties>
</file>