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C17" w:rsidRPr="008D1C17" w:rsidRDefault="008D1C17" w:rsidP="008D1C17">
      <w:pPr>
        <w:keepNext/>
        <w:tabs>
          <w:tab w:val="left" w:pos="1080"/>
        </w:tabs>
        <w:spacing w:before="240" w:after="240" w:line="240" w:lineRule="auto"/>
        <w:jc w:val="both"/>
        <w:outlineLvl w:val="0"/>
        <w:rPr>
          <w:rFonts w:ascii="Calibri" w:eastAsia="Calibri" w:hAnsi="Calibri" w:cs="Times New Roman"/>
          <w:b/>
          <w:bCs/>
          <w:caps/>
          <w:color w:val="FF0000"/>
          <w:sz w:val="28"/>
          <w:szCs w:val="28"/>
        </w:rPr>
      </w:pPr>
      <w:bookmarkStart w:id="0" w:name="_Toc520903523"/>
      <w:r w:rsidRPr="008D1C17">
        <w:rPr>
          <w:rFonts w:ascii="Calibri" w:eastAsia="Calibri" w:hAnsi="Calibri" w:cs="Times New Roman"/>
          <w:b/>
          <w:bCs/>
          <w:caps/>
          <w:color w:val="FF0000"/>
          <w:sz w:val="28"/>
          <w:szCs w:val="28"/>
        </w:rPr>
        <w:t>ΠΑΡΑΡΤΗΜΑ Ι: ΤΕΧΝΙΚΗ ΠΡΟΣΦΟΡΑ - ΠΙΝΑΚΑΣ ΣΥΜΜΟΡΦΩΣΗΣ</w:t>
      </w:r>
      <w:bookmarkEnd w:id="0"/>
    </w:p>
    <w:p w:rsidR="008D1C17" w:rsidRPr="008D1C17" w:rsidRDefault="008D1C17" w:rsidP="008D1C17">
      <w:pPr>
        <w:spacing w:before="120" w:after="0" w:line="240" w:lineRule="auto"/>
        <w:ind w:right="-341"/>
        <w:jc w:val="center"/>
        <w:rPr>
          <w:rFonts w:ascii="Calibri" w:eastAsia="Calibri" w:hAnsi="Calibri" w:cs="Times New Roman"/>
          <w:b/>
          <w:sz w:val="24"/>
        </w:rPr>
      </w:pPr>
      <w:r w:rsidRPr="008D1C17">
        <w:rPr>
          <w:rFonts w:ascii="Calibri" w:eastAsia="Calibri" w:hAnsi="Calibri" w:cs="Times New Roman"/>
          <w:b/>
          <w:sz w:val="24"/>
        </w:rPr>
        <w:t>ΕΝΤΥΠΟ ΤΕΧΝΙΚΗΣ ΠΡΟΣΦΟΡΑΣ</w:t>
      </w:r>
    </w:p>
    <w:p w:rsidR="008D1C17" w:rsidRPr="008D1C17" w:rsidRDefault="008D1C17" w:rsidP="008D1C17">
      <w:pPr>
        <w:spacing w:before="120" w:after="0" w:line="240" w:lineRule="auto"/>
        <w:jc w:val="center"/>
        <w:rPr>
          <w:rFonts w:ascii="Calibri" w:eastAsia="Calibri" w:hAnsi="Calibri" w:cs="Times New Roman"/>
          <w:b/>
          <w:bCs/>
        </w:rPr>
      </w:pPr>
      <w:r w:rsidRPr="008D1C17">
        <w:rPr>
          <w:rFonts w:ascii="Calibri" w:eastAsia="Calibri" w:hAnsi="Calibri" w:cs="Times New Roman"/>
          <w:b/>
          <w:bCs/>
        </w:rPr>
        <w:t>ΠΡΟΣ</w:t>
      </w:r>
    </w:p>
    <w:p w:rsidR="008D1C17" w:rsidRPr="008D1C17" w:rsidRDefault="008D1C17" w:rsidP="008D1C17">
      <w:pPr>
        <w:spacing w:before="120" w:after="0" w:line="240" w:lineRule="auto"/>
        <w:jc w:val="center"/>
        <w:rPr>
          <w:rFonts w:ascii="Calibri" w:eastAsia="Calibri" w:hAnsi="Calibri" w:cs="Times New Roman"/>
          <w:b/>
          <w:bCs/>
        </w:rPr>
      </w:pPr>
      <w:r w:rsidRPr="008D1C17">
        <w:rPr>
          <w:rFonts w:ascii="Calibri" w:eastAsia="Calibri" w:hAnsi="Calibri" w:cs="Times New Roman"/>
          <w:b/>
          <w:bCs/>
        </w:rPr>
        <w:t>ΙΔΡΥΜΑ ΤΕΧΝΟΛΟΓΙΑΣ &amp; ΕΡΕΥΝΑΣ/</w:t>
      </w:r>
      <w:r w:rsidRPr="008D1C17">
        <w:rPr>
          <w:rFonts w:ascii="Calibri" w:eastAsia="Calibri" w:hAnsi="Calibri" w:cs="Times New Roman"/>
          <w:b/>
          <w:bCs/>
          <w:lang w:val="en-US"/>
        </w:rPr>
        <w:t>IN</w:t>
      </w:r>
      <w:r w:rsidRPr="008D1C17">
        <w:rPr>
          <w:rFonts w:ascii="Calibri" w:eastAsia="Calibri" w:hAnsi="Calibri" w:cs="Times New Roman"/>
          <w:b/>
          <w:bCs/>
        </w:rPr>
        <w:t xml:space="preserve">ΣΤΙΤΟΥΤΟ </w:t>
      </w:r>
      <w:r w:rsidRPr="008D1C17">
        <w:rPr>
          <w:rFonts w:ascii="Calibri" w:eastAsia="Calibri" w:hAnsi="Calibri" w:cs="Times New Roman"/>
          <w:b/>
        </w:rPr>
        <w:t>ΜΟΡΙΑΚΗΣ ΒΙΟΛΟΓΙΑΣ &amp; ΒΙΟΤΕΧΝΟΛΟΓΙΑΣ</w:t>
      </w:r>
    </w:p>
    <w:p w:rsidR="008D1C17" w:rsidRPr="008D1C17" w:rsidRDefault="008D1C17" w:rsidP="008D1C17">
      <w:pPr>
        <w:tabs>
          <w:tab w:val="left" w:pos="993"/>
        </w:tabs>
        <w:spacing w:before="120" w:after="0" w:line="240" w:lineRule="auto"/>
        <w:ind w:right="-340"/>
        <w:rPr>
          <w:rFonts w:ascii="Calibri" w:eastAsia="Calibri" w:hAnsi="Calibri" w:cs="Times New Roman"/>
          <w:b/>
        </w:rPr>
      </w:pPr>
      <w:r w:rsidRPr="008D1C17">
        <w:rPr>
          <w:rFonts w:ascii="Calibri" w:eastAsia="Calibri" w:hAnsi="Calibri" w:cs="Times New Roman"/>
          <w:b/>
          <w:bCs/>
          <w:i/>
        </w:rPr>
        <w:t>ΘΕΜΑ:</w:t>
      </w:r>
      <w:r w:rsidRPr="008D1C17">
        <w:rPr>
          <w:rFonts w:ascii="Calibri" w:eastAsia="Calibri" w:hAnsi="Calibri" w:cs="Times New Roman"/>
          <w:b/>
          <w:bCs/>
          <w:i/>
        </w:rPr>
        <w:tab/>
        <w:t xml:space="preserve">Συνοπτικός διαγωνισμός για </w:t>
      </w:r>
      <w:r w:rsidRPr="008D1C17">
        <w:rPr>
          <w:rFonts w:ascii="Calibri" w:eastAsia="Calibri" w:hAnsi="Calibri" w:cs="Times New Roman"/>
          <w:b/>
        </w:rPr>
        <w:t xml:space="preserve">την ανάδειξη αναδόχου για το έργο </w:t>
      </w:r>
    </w:p>
    <w:p w:rsidR="008D1C17" w:rsidRPr="008D1C17" w:rsidRDefault="008D1C17" w:rsidP="008D1C17">
      <w:pPr>
        <w:tabs>
          <w:tab w:val="left" w:pos="993"/>
        </w:tabs>
        <w:spacing w:before="120" w:after="0" w:line="240" w:lineRule="auto"/>
        <w:ind w:left="720" w:right="-340"/>
        <w:jc w:val="center"/>
        <w:rPr>
          <w:rFonts w:ascii="Calibri" w:eastAsia="Calibri" w:hAnsi="Calibri" w:cs="Times New Roman"/>
          <w:b/>
        </w:rPr>
      </w:pPr>
      <w:r w:rsidRPr="008D1C17">
        <w:rPr>
          <w:rFonts w:ascii="Calibri" w:eastAsia="Calibri" w:hAnsi="Calibri" w:cs="Calibri"/>
          <w:b/>
        </w:rPr>
        <w:t>«Προμήθεια εξοπλισμού μίας (1) συσκευής Αλυσιδωτής αντίδρασης πολυμεράσης πραγματικού χρόνου (</w:t>
      </w:r>
      <w:proofErr w:type="spellStart"/>
      <w:r w:rsidRPr="008D1C17">
        <w:rPr>
          <w:rFonts w:ascii="Calibri" w:eastAsia="Calibri" w:hAnsi="Calibri" w:cs="Calibri"/>
          <w:b/>
        </w:rPr>
        <w:t>real</w:t>
      </w:r>
      <w:proofErr w:type="spellEnd"/>
      <w:r w:rsidRPr="008D1C17">
        <w:rPr>
          <w:rFonts w:ascii="Calibri" w:eastAsia="Calibri" w:hAnsi="Calibri" w:cs="Calibri"/>
          <w:b/>
        </w:rPr>
        <w:t xml:space="preserve"> </w:t>
      </w:r>
      <w:proofErr w:type="spellStart"/>
      <w:r w:rsidRPr="008D1C17">
        <w:rPr>
          <w:rFonts w:ascii="Calibri" w:eastAsia="Calibri" w:hAnsi="Calibri" w:cs="Calibri"/>
          <w:b/>
        </w:rPr>
        <w:t>time</w:t>
      </w:r>
      <w:proofErr w:type="spellEnd"/>
      <w:r w:rsidRPr="008D1C17">
        <w:rPr>
          <w:rFonts w:ascii="Calibri" w:eastAsia="Calibri" w:hAnsi="Calibri" w:cs="Calibri"/>
          <w:b/>
        </w:rPr>
        <w:t xml:space="preserve"> PCR)»</w:t>
      </w:r>
    </w:p>
    <w:p w:rsidR="008D1C17" w:rsidRPr="008D1C17" w:rsidRDefault="008D1C17" w:rsidP="008D1C17">
      <w:pPr>
        <w:spacing w:before="120" w:after="0" w:line="240" w:lineRule="auto"/>
        <w:jc w:val="center"/>
        <w:rPr>
          <w:rFonts w:ascii="Calibri" w:eastAsia="Calibri" w:hAnsi="Calibri" w:cs="Times New Roman"/>
          <w:b/>
          <w:bCs/>
          <w:i/>
          <w:u w:val="single"/>
        </w:rPr>
      </w:pPr>
      <w:proofErr w:type="spellStart"/>
      <w:r w:rsidRPr="008D1C17">
        <w:rPr>
          <w:rFonts w:ascii="Calibri" w:eastAsia="Calibri" w:hAnsi="Calibri" w:cs="Times New Roman"/>
          <w:b/>
          <w:bCs/>
          <w:i/>
          <w:u w:val="single"/>
        </w:rPr>
        <w:t>Αρ</w:t>
      </w:r>
      <w:proofErr w:type="spellEnd"/>
      <w:r w:rsidRPr="008D1C17">
        <w:rPr>
          <w:rFonts w:ascii="Calibri" w:eastAsia="Calibri" w:hAnsi="Calibri" w:cs="Times New Roman"/>
          <w:b/>
          <w:bCs/>
          <w:i/>
          <w:u w:val="single"/>
        </w:rPr>
        <w:t>. Διακήρυξης : ……/……...2018</w:t>
      </w:r>
    </w:p>
    <w:p w:rsidR="008D1C17" w:rsidRPr="008D1C17" w:rsidRDefault="008D1C17" w:rsidP="008D1C17">
      <w:pPr>
        <w:tabs>
          <w:tab w:val="left" w:pos="1985"/>
        </w:tabs>
        <w:spacing w:before="120" w:after="0" w:line="240" w:lineRule="auto"/>
        <w:jc w:val="both"/>
        <w:rPr>
          <w:rFonts w:ascii="Calibri" w:eastAsia="Calibri" w:hAnsi="Calibri" w:cs="Calibri"/>
          <w:b/>
          <w:bCs/>
          <w:i/>
        </w:rPr>
      </w:pPr>
      <w:r w:rsidRPr="008D1C17">
        <w:rPr>
          <w:rFonts w:ascii="Calibri" w:eastAsia="Calibri" w:hAnsi="Calibri" w:cs="Calibri"/>
          <w:b/>
          <w:bCs/>
          <w:i/>
        </w:rPr>
        <w:t xml:space="preserve">Εκτιμώμενη αξία: </w:t>
      </w:r>
      <w:r w:rsidRPr="008D1C17">
        <w:rPr>
          <w:rFonts w:ascii="Calibri" w:eastAsia="Calibri" w:hAnsi="Calibri" w:cs="Calibri"/>
          <w:b/>
          <w:bCs/>
          <w:i/>
        </w:rPr>
        <w:tab/>
      </w:r>
      <w:r w:rsidRPr="008D1C17">
        <w:rPr>
          <w:rFonts w:ascii="Calibri" w:eastAsia="Calibri" w:hAnsi="Calibri" w:cs="Calibri"/>
          <w:b/>
          <w:color w:val="000000"/>
        </w:rPr>
        <w:t>12.096,00</w:t>
      </w:r>
      <w:r w:rsidRPr="008D1C17">
        <w:rPr>
          <w:rFonts w:ascii="Calibri" w:eastAsia="Calibri" w:hAnsi="Calibri" w:cs="Times New Roman"/>
        </w:rPr>
        <w:t xml:space="preserve"> </w:t>
      </w:r>
      <w:r w:rsidRPr="008D1C17">
        <w:rPr>
          <w:rFonts w:ascii="Calibri" w:eastAsia="Calibri" w:hAnsi="Calibri" w:cs="Calibri"/>
          <w:b/>
          <w:bCs/>
          <w:i/>
        </w:rPr>
        <w:t xml:space="preserve">Ευρώ πλέον ΦΠΑ 24% και </w:t>
      </w:r>
    </w:p>
    <w:p w:rsidR="008D1C17" w:rsidRPr="008D1C17" w:rsidRDefault="008D1C17" w:rsidP="008D1C17">
      <w:pPr>
        <w:tabs>
          <w:tab w:val="left" w:pos="1985"/>
        </w:tabs>
        <w:spacing w:before="120" w:after="0" w:line="240" w:lineRule="auto"/>
        <w:jc w:val="both"/>
        <w:rPr>
          <w:rFonts w:ascii="Calibri" w:eastAsia="Calibri" w:hAnsi="Calibri" w:cs="Times New Roman"/>
          <w:b/>
          <w:color w:val="000000"/>
          <w:lang w:eastAsia="el-GR"/>
        </w:rPr>
      </w:pPr>
      <w:r w:rsidRPr="008D1C17">
        <w:rPr>
          <w:rFonts w:ascii="Calibri" w:eastAsia="Calibri" w:hAnsi="Calibri" w:cs="Times New Roman"/>
          <w:b/>
          <w:color w:val="000000"/>
          <w:lang w:eastAsia="el-GR"/>
        </w:rPr>
        <w:tab/>
      </w:r>
      <w:r w:rsidRPr="008D1C17">
        <w:rPr>
          <w:rFonts w:ascii="Calibri" w:eastAsia="Calibri" w:hAnsi="Calibri" w:cs="Calibri"/>
          <w:b/>
        </w:rPr>
        <w:t>14.999,04 Ευρώ</w:t>
      </w:r>
      <w:r w:rsidRPr="008D1C17">
        <w:rPr>
          <w:rFonts w:ascii="Calibri" w:eastAsia="Calibri" w:hAnsi="Calibri" w:cs="Calibri"/>
        </w:rPr>
        <w:t xml:space="preserve"> </w:t>
      </w:r>
      <w:r w:rsidRPr="008D1C17">
        <w:rPr>
          <w:rFonts w:ascii="Calibri" w:eastAsia="Calibri" w:hAnsi="Calibri" w:cs="Times New Roman"/>
          <w:b/>
          <w:bCs/>
          <w:i/>
        </w:rPr>
        <w:t>συμπεριλαμβανομένου ΦΠΑ 24%.</w:t>
      </w:r>
    </w:p>
    <w:p w:rsidR="008D1C17" w:rsidRPr="008D1C17" w:rsidRDefault="008D1C17" w:rsidP="008D1C17">
      <w:pPr>
        <w:spacing w:before="120" w:after="0" w:line="240" w:lineRule="auto"/>
        <w:jc w:val="both"/>
        <w:rPr>
          <w:rFonts w:ascii="Calibri" w:eastAsia="Calibri" w:hAnsi="Calibri" w:cs="Times New Roman"/>
        </w:rPr>
      </w:pPr>
    </w:p>
    <w:tbl>
      <w:tblPr>
        <w:tblStyle w:val="TableGrid1"/>
        <w:tblW w:w="10349" w:type="dxa"/>
        <w:tblInd w:w="-856" w:type="dxa"/>
        <w:tblLayout w:type="fixed"/>
        <w:tblLook w:val="04A0" w:firstRow="1" w:lastRow="0" w:firstColumn="1" w:lastColumn="0" w:noHBand="0" w:noVBand="1"/>
      </w:tblPr>
      <w:tblGrid>
        <w:gridCol w:w="841"/>
        <w:gridCol w:w="5538"/>
        <w:gridCol w:w="1276"/>
        <w:gridCol w:w="1559"/>
        <w:gridCol w:w="1135"/>
      </w:tblGrid>
      <w:tr w:rsidR="008D1C17" w:rsidRPr="008D1C17" w:rsidTr="008D1C17">
        <w:trPr>
          <w:tblHeader/>
        </w:trPr>
        <w:tc>
          <w:tcPr>
            <w:tcW w:w="841" w:type="dxa"/>
            <w:shd w:val="clear" w:color="auto" w:fill="C6D9F1"/>
            <w:vAlign w:val="center"/>
          </w:tcPr>
          <w:p w:rsidR="008D1C17" w:rsidRPr="008D1C17" w:rsidRDefault="008D1C17" w:rsidP="008D1C17">
            <w:pPr>
              <w:spacing w:before="120"/>
              <w:jc w:val="center"/>
              <w:rPr>
                <w:rFonts w:ascii="Calibri" w:eastAsia="Calibri" w:hAnsi="Calibri" w:cs="Calibri"/>
                <w:b/>
                <w:sz w:val="20"/>
                <w:szCs w:val="20"/>
              </w:rPr>
            </w:pPr>
            <w:r w:rsidRPr="008D1C17">
              <w:rPr>
                <w:rFonts w:ascii="Calibri" w:eastAsia="Calibri" w:hAnsi="Calibri" w:cs="Calibri"/>
                <w:b/>
                <w:sz w:val="20"/>
                <w:szCs w:val="20"/>
              </w:rPr>
              <w:t>Α/Α</w:t>
            </w:r>
          </w:p>
        </w:tc>
        <w:tc>
          <w:tcPr>
            <w:tcW w:w="5538" w:type="dxa"/>
            <w:shd w:val="clear" w:color="auto" w:fill="C6D9F1"/>
            <w:vAlign w:val="center"/>
          </w:tcPr>
          <w:p w:rsidR="008D1C17" w:rsidRPr="008D1C17" w:rsidRDefault="008D1C17" w:rsidP="008D1C17">
            <w:pPr>
              <w:spacing w:before="120"/>
              <w:jc w:val="center"/>
              <w:rPr>
                <w:rFonts w:ascii="Calibri" w:eastAsia="Calibri" w:hAnsi="Calibri" w:cs="Calibri"/>
                <w:b/>
                <w:sz w:val="20"/>
                <w:szCs w:val="20"/>
              </w:rPr>
            </w:pPr>
            <w:r w:rsidRPr="008D1C17">
              <w:rPr>
                <w:rFonts w:ascii="Calibri" w:eastAsia="Calibri" w:hAnsi="Calibri" w:cs="Calibri"/>
                <w:b/>
                <w:sz w:val="20"/>
                <w:szCs w:val="20"/>
              </w:rPr>
              <w:t>ΠΡΟΔΙΑΓΡΑΦΕΣ - ΑΠΑΙΤΗΣΕΙΣ</w:t>
            </w:r>
          </w:p>
        </w:tc>
        <w:tc>
          <w:tcPr>
            <w:tcW w:w="1276" w:type="dxa"/>
            <w:shd w:val="clear" w:color="auto" w:fill="C6D9F1"/>
            <w:vAlign w:val="center"/>
          </w:tcPr>
          <w:p w:rsidR="008D1C17" w:rsidRPr="008D1C17" w:rsidRDefault="008D1C17" w:rsidP="008D1C17">
            <w:pPr>
              <w:spacing w:before="120"/>
              <w:jc w:val="center"/>
              <w:rPr>
                <w:rFonts w:ascii="Calibri" w:eastAsia="Calibri" w:hAnsi="Calibri" w:cs="Calibri"/>
                <w:b/>
                <w:sz w:val="20"/>
                <w:szCs w:val="20"/>
              </w:rPr>
            </w:pPr>
            <w:r w:rsidRPr="008D1C17">
              <w:rPr>
                <w:rFonts w:ascii="Calibri" w:eastAsia="Calibri" w:hAnsi="Calibri" w:cs="Calibri"/>
                <w:b/>
                <w:sz w:val="20"/>
                <w:szCs w:val="20"/>
              </w:rPr>
              <w:t>ΥΠΟΧΡΕΩΤΙΚΗ ΑΠΑΙΤΗΣΗ</w:t>
            </w:r>
          </w:p>
        </w:tc>
        <w:tc>
          <w:tcPr>
            <w:tcW w:w="1559" w:type="dxa"/>
            <w:shd w:val="clear" w:color="auto" w:fill="C6D9F1"/>
          </w:tcPr>
          <w:p w:rsidR="008D1C17" w:rsidRPr="008D1C17" w:rsidRDefault="008D1C17" w:rsidP="008D1C17">
            <w:pPr>
              <w:spacing w:before="120"/>
              <w:jc w:val="center"/>
              <w:rPr>
                <w:rFonts w:ascii="Calibri" w:eastAsia="Calibri" w:hAnsi="Calibri" w:cs="Calibri"/>
                <w:b/>
                <w:sz w:val="20"/>
                <w:szCs w:val="20"/>
              </w:rPr>
            </w:pPr>
            <w:r w:rsidRPr="008D1C17">
              <w:rPr>
                <w:rFonts w:ascii="Calibri" w:eastAsia="Calibri" w:hAnsi="Calibri" w:cs="Calibri"/>
                <w:b/>
                <w:sz w:val="20"/>
                <w:szCs w:val="20"/>
              </w:rPr>
              <w:t>ΑΠΑΝΤΗΣΗ ΠΡΟΜΗΘΕΥΤΗ</w:t>
            </w:r>
          </w:p>
        </w:tc>
        <w:tc>
          <w:tcPr>
            <w:tcW w:w="1135" w:type="dxa"/>
            <w:shd w:val="clear" w:color="auto" w:fill="C6D9F1"/>
          </w:tcPr>
          <w:p w:rsidR="008D1C17" w:rsidRPr="008D1C17" w:rsidRDefault="008D1C17" w:rsidP="008D1C17">
            <w:pPr>
              <w:spacing w:before="120"/>
              <w:jc w:val="center"/>
              <w:rPr>
                <w:rFonts w:ascii="Calibri" w:eastAsia="Calibri" w:hAnsi="Calibri" w:cs="Calibri"/>
                <w:b/>
                <w:sz w:val="20"/>
                <w:szCs w:val="20"/>
              </w:rPr>
            </w:pPr>
            <w:r w:rsidRPr="008D1C17">
              <w:rPr>
                <w:rFonts w:ascii="Calibri" w:eastAsia="Calibri" w:hAnsi="Calibri" w:cs="Calibri"/>
                <w:b/>
                <w:sz w:val="20"/>
                <w:szCs w:val="20"/>
              </w:rPr>
              <w:t>ΠΑΡΑΠΟΜΠΕΣ / ΣΧΟΛΙΑ</w:t>
            </w:r>
          </w:p>
        </w:tc>
      </w:tr>
      <w:tr w:rsidR="008D1C17" w:rsidRPr="008D1C17" w:rsidTr="00E92D4F">
        <w:tc>
          <w:tcPr>
            <w:tcW w:w="841" w:type="dxa"/>
            <w:shd w:val="clear" w:color="auto" w:fill="FFFF99"/>
            <w:vAlign w:val="center"/>
          </w:tcPr>
          <w:p w:rsidR="008D1C17" w:rsidRPr="008D1C17" w:rsidRDefault="008D1C17" w:rsidP="008D1C17">
            <w:pPr>
              <w:spacing w:before="120"/>
              <w:jc w:val="center"/>
              <w:rPr>
                <w:rFonts w:ascii="Calibri" w:eastAsia="Calibri" w:hAnsi="Calibri" w:cs="Calibri"/>
                <w:sz w:val="20"/>
                <w:szCs w:val="20"/>
              </w:rPr>
            </w:pPr>
          </w:p>
        </w:tc>
        <w:tc>
          <w:tcPr>
            <w:tcW w:w="5538" w:type="dxa"/>
            <w:shd w:val="clear" w:color="auto" w:fill="FFFF99"/>
            <w:vAlign w:val="center"/>
          </w:tcPr>
          <w:p w:rsidR="008D1C17" w:rsidRPr="008D1C17" w:rsidRDefault="008D1C17" w:rsidP="008D1C17">
            <w:pPr>
              <w:numPr>
                <w:ilvl w:val="0"/>
                <w:numId w:val="46"/>
              </w:numPr>
              <w:suppressAutoHyphens/>
              <w:spacing w:before="120" w:after="120"/>
              <w:rPr>
                <w:rFonts w:ascii="Calibri" w:eastAsia="Calibri" w:hAnsi="Calibri" w:cs="Calibri"/>
                <w:sz w:val="20"/>
                <w:szCs w:val="20"/>
              </w:rPr>
            </w:pPr>
            <w:r w:rsidRPr="008D1C17">
              <w:rPr>
                <w:rFonts w:ascii="Calibri" w:eastAsia="SimSun" w:hAnsi="Calibri" w:cs="Calibri"/>
                <w:b/>
                <w:color w:val="000000"/>
                <w:sz w:val="20"/>
                <w:szCs w:val="20"/>
                <w:lang w:eastAsia="zh-CN"/>
              </w:rPr>
              <w:t>ΕΙΔΙΚΕΣ ΑΠΑΙΤΗΣΕΙΣ</w:t>
            </w:r>
          </w:p>
        </w:tc>
        <w:tc>
          <w:tcPr>
            <w:tcW w:w="1276" w:type="dxa"/>
            <w:shd w:val="clear" w:color="auto" w:fill="FFFF99"/>
            <w:vAlign w:val="center"/>
          </w:tcPr>
          <w:p w:rsidR="008D1C17" w:rsidRPr="008D1C17" w:rsidRDefault="008D1C17" w:rsidP="008D1C17">
            <w:pPr>
              <w:spacing w:before="120"/>
              <w:jc w:val="center"/>
              <w:rPr>
                <w:rFonts w:ascii="Calibri" w:eastAsia="Calibri" w:hAnsi="Calibri" w:cs="Calibri"/>
                <w:sz w:val="20"/>
                <w:szCs w:val="20"/>
              </w:rPr>
            </w:pPr>
          </w:p>
        </w:tc>
        <w:tc>
          <w:tcPr>
            <w:tcW w:w="1559" w:type="dxa"/>
            <w:shd w:val="clear" w:color="auto" w:fill="FFFF99"/>
          </w:tcPr>
          <w:p w:rsidR="008D1C17" w:rsidRPr="008D1C17" w:rsidRDefault="008D1C17" w:rsidP="008D1C17">
            <w:pPr>
              <w:spacing w:before="120"/>
              <w:jc w:val="center"/>
              <w:rPr>
                <w:rFonts w:ascii="Calibri" w:eastAsia="Calibri" w:hAnsi="Calibri" w:cs="Calibri"/>
                <w:sz w:val="20"/>
                <w:szCs w:val="20"/>
              </w:rPr>
            </w:pPr>
          </w:p>
        </w:tc>
        <w:tc>
          <w:tcPr>
            <w:tcW w:w="1135" w:type="dxa"/>
            <w:shd w:val="clear" w:color="auto" w:fill="FFFF99"/>
          </w:tcPr>
          <w:p w:rsidR="008D1C17" w:rsidRPr="008D1C17" w:rsidRDefault="008D1C17" w:rsidP="008D1C17">
            <w:pPr>
              <w:spacing w:before="120"/>
              <w:jc w:val="center"/>
              <w:rPr>
                <w:rFonts w:ascii="Calibri" w:eastAsia="Calibri" w:hAnsi="Calibri" w:cs="Calibri"/>
                <w:sz w:val="20"/>
                <w:szCs w:val="20"/>
              </w:rPr>
            </w:pPr>
          </w:p>
        </w:tc>
      </w:tr>
      <w:tr w:rsidR="008D1C17" w:rsidRPr="008D1C17" w:rsidTr="00E92D4F">
        <w:tc>
          <w:tcPr>
            <w:tcW w:w="841" w:type="dxa"/>
            <w:vAlign w:val="center"/>
          </w:tcPr>
          <w:p w:rsidR="008D1C17" w:rsidRPr="008D1C17" w:rsidRDefault="008D1C17" w:rsidP="008D1C17">
            <w:pPr>
              <w:numPr>
                <w:ilvl w:val="0"/>
                <w:numId w:val="21"/>
              </w:numPr>
              <w:suppressAutoHyphens/>
              <w:spacing w:before="120" w:after="240"/>
              <w:jc w:val="center"/>
              <w:rPr>
                <w:rFonts w:ascii="Calibri" w:eastAsia="Calibri" w:hAnsi="Calibri" w:cs="Calibri"/>
                <w:sz w:val="20"/>
                <w:szCs w:val="20"/>
              </w:rPr>
            </w:pPr>
          </w:p>
        </w:tc>
        <w:tc>
          <w:tcPr>
            <w:tcW w:w="5538" w:type="dxa"/>
          </w:tcPr>
          <w:p w:rsidR="008D1C17" w:rsidRPr="008D1C17" w:rsidRDefault="008D1C17" w:rsidP="008D1C17">
            <w:pPr>
              <w:spacing w:before="240" w:after="60" w:line="276" w:lineRule="auto"/>
              <w:rPr>
                <w:rFonts w:ascii="Calibri" w:eastAsia="Times New Roman" w:hAnsi="Calibri" w:cs="Calibri"/>
                <w:sz w:val="20"/>
                <w:szCs w:val="20"/>
                <w:lang w:eastAsia="el-GR"/>
              </w:rPr>
            </w:pPr>
            <w:r w:rsidRPr="008D1C17">
              <w:rPr>
                <w:rFonts w:ascii="Calibri" w:eastAsia="Calibri" w:hAnsi="Calibri" w:cs="Calibri"/>
                <w:sz w:val="20"/>
                <w:szCs w:val="20"/>
              </w:rPr>
              <w:t xml:space="preserve">Να είναι θερμικός </w:t>
            </w:r>
            <w:proofErr w:type="spellStart"/>
            <w:r w:rsidRPr="008D1C17">
              <w:rPr>
                <w:rFonts w:ascii="Calibri" w:eastAsia="Calibri" w:hAnsi="Calibri" w:cs="Calibri"/>
                <w:sz w:val="20"/>
                <w:szCs w:val="20"/>
              </w:rPr>
              <w:t>κυκλοποιητής</w:t>
            </w:r>
            <w:proofErr w:type="spellEnd"/>
            <w:r w:rsidRPr="008D1C17">
              <w:rPr>
                <w:rFonts w:ascii="Calibri" w:eastAsia="Calibri" w:hAnsi="Calibri" w:cs="Calibri"/>
                <w:sz w:val="20"/>
                <w:szCs w:val="20"/>
              </w:rPr>
              <w:t xml:space="preserve"> πραγματικού χρόνου (Real </w:t>
            </w:r>
            <w:proofErr w:type="spellStart"/>
            <w:r w:rsidRPr="008D1C17">
              <w:rPr>
                <w:rFonts w:ascii="Calibri" w:eastAsia="Calibri" w:hAnsi="Calibri" w:cs="Calibri"/>
                <w:sz w:val="20"/>
                <w:szCs w:val="20"/>
              </w:rPr>
              <w:t>Time</w:t>
            </w:r>
            <w:proofErr w:type="spellEnd"/>
            <w:r w:rsidRPr="008D1C17">
              <w:rPr>
                <w:rFonts w:ascii="Calibri" w:eastAsia="Calibri" w:hAnsi="Calibri" w:cs="Calibri"/>
                <w:sz w:val="20"/>
                <w:szCs w:val="20"/>
              </w:rPr>
              <w:t xml:space="preserve"> PCR), τεχνολογίας μαγνητικής επαγωγής για την θέρμανση, </w:t>
            </w:r>
            <w:proofErr w:type="spellStart"/>
            <w:r w:rsidRPr="008D1C17">
              <w:rPr>
                <w:rFonts w:ascii="Calibri" w:eastAsia="Calibri" w:hAnsi="Calibri" w:cs="Calibri"/>
                <w:sz w:val="20"/>
                <w:szCs w:val="20"/>
              </w:rPr>
              <w:t>στοχευμένη</w:t>
            </w:r>
            <w:proofErr w:type="spellEnd"/>
            <w:r w:rsidRPr="008D1C17">
              <w:rPr>
                <w:rFonts w:ascii="Calibri" w:eastAsia="Calibri" w:hAnsi="Calibri" w:cs="Calibri"/>
                <w:sz w:val="20"/>
                <w:szCs w:val="20"/>
              </w:rPr>
              <w:t xml:space="preserve"> </w:t>
            </w:r>
            <w:proofErr w:type="spellStart"/>
            <w:r w:rsidRPr="008D1C17">
              <w:rPr>
                <w:rFonts w:ascii="Calibri" w:eastAsia="Calibri" w:hAnsi="Calibri" w:cs="Calibri"/>
                <w:sz w:val="20"/>
                <w:szCs w:val="20"/>
              </w:rPr>
              <w:t>αεροψύξη</w:t>
            </w:r>
            <w:proofErr w:type="spellEnd"/>
            <w:r w:rsidRPr="008D1C17">
              <w:rPr>
                <w:rFonts w:ascii="Calibri" w:eastAsia="Calibri" w:hAnsi="Calibri" w:cs="Calibri"/>
                <w:sz w:val="20"/>
                <w:szCs w:val="20"/>
              </w:rPr>
              <w:t xml:space="preserve"> για την ρύθμιση της θερμοκρασίας επιτρέποντας ακρίβεια θερμοκρασίας ±0.250C ή μικρότερου εύρους και ταχύτητα μεταβολής θερμοκρασίας 30C/</w:t>
            </w:r>
            <w:proofErr w:type="spellStart"/>
            <w:r w:rsidRPr="008D1C17">
              <w:rPr>
                <w:rFonts w:ascii="Calibri" w:eastAsia="Calibri" w:hAnsi="Calibri" w:cs="Calibri"/>
                <w:sz w:val="20"/>
                <w:szCs w:val="20"/>
              </w:rPr>
              <w:t>sec</w:t>
            </w:r>
            <w:proofErr w:type="spellEnd"/>
            <w:r w:rsidRPr="008D1C17">
              <w:rPr>
                <w:rFonts w:ascii="Calibri" w:eastAsia="Calibri" w:hAnsi="Calibri" w:cs="Calibri"/>
                <w:sz w:val="20"/>
                <w:szCs w:val="20"/>
              </w:rPr>
              <w:t xml:space="preserve"> ή ταχύτερο </w:t>
            </w:r>
          </w:p>
        </w:tc>
        <w:tc>
          <w:tcPr>
            <w:tcW w:w="1276" w:type="dxa"/>
            <w:vAlign w:val="center"/>
          </w:tcPr>
          <w:p w:rsidR="008D1C17" w:rsidRPr="008D1C17" w:rsidRDefault="008D1C17" w:rsidP="008D1C17">
            <w:pPr>
              <w:spacing w:before="120"/>
              <w:jc w:val="center"/>
              <w:rPr>
                <w:rFonts w:ascii="Calibri" w:eastAsia="Calibri" w:hAnsi="Calibri" w:cs="Calibri"/>
                <w:sz w:val="20"/>
                <w:szCs w:val="20"/>
              </w:rPr>
            </w:pPr>
            <w:r w:rsidRPr="008D1C17">
              <w:rPr>
                <w:rFonts w:ascii="Calibri" w:eastAsia="Calibri" w:hAnsi="Calibri" w:cs="Calibri"/>
                <w:sz w:val="20"/>
                <w:szCs w:val="20"/>
                <w:lang w:val="en-US"/>
              </w:rPr>
              <w:t xml:space="preserve">NAI, </w:t>
            </w:r>
            <w:r w:rsidRPr="008D1C17">
              <w:rPr>
                <w:rFonts w:ascii="Calibri" w:eastAsia="Calibri" w:hAnsi="Calibri" w:cs="Calibri"/>
                <w:sz w:val="20"/>
                <w:szCs w:val="20"/>
              </w:rPr>
              <w:t>να αναφερθεί</w:t>
            </w:r>
          </w:p>
        </w:tc>
        <w:tc>
          <w:tcPr>
            <w:tcW w:w="1559" w:type="dxa"/>
          </w:tcPr>
          <w:p w:rsidR="008D1C17" w:rsidRPr="008D1C17" w:rsidRDefault="008D1C17" w:rsidP="008D1C17">
            <w:pPr>
              <w:spacing w:before="120"/>
              <w:jc w:val="center"/>
              <w:rPr>
                <w:rFonts w:ascii="Calibri" w:eastAsia="Calibri" w:hAnsi="Calibri" w:cs="Calibri"/>
                <w:sz w:val="20"/>
                <w:szCs w:val="20"/>
                <w:lang w:val="en-US"/>
              </w:rPr>
            </w:pPr>
          </w:p>
        </w:tc>
        <w:tc>
          <w:tcPr>
            <w:tcW w:w="1135" w:type="dxa"/>
          </w:tcPr>
          <w:p w:rsidR="008D1C17" w:rsidRPr="008D1C17" w:rsidRDefault="008D1C17" w:rsidP="008D1C17">
            <w:pPr>
              <w:spacing w:before="120"/>
              <w:jc w:val="center"/>
              <w:rPr>
                <w:rFonts w:ascii="Calibri" w:eastAsia="Calibri" w:hAnsi="Calibri" w:cs="Calibri"/>
                <w:sz w:val="20"/>
                <w:szCs w:val="20"/>
                <w:lang w:val="en-US"/>
              </w:rPr>
            </w:pPr>
          </w:p>
        </w:tc>
      </w:tr>
      <w:tr w:rsidR="008D1C17" w:rsidRPr="008D1C17" w:rsidTr="00E92D4F">
        <w:tc>
          <w:tcPr>
            <w:tcW w:w="841" w:type="dxa"/>
            <w:vAlign w:val="center"/>
          </w:tcPr>
          <w:p w:rsidR="008D1C17" w:rsidRPr="008D1C17" w:rsidRDefault="008D1C17" w:rsidP="008D1C17">
            <w:pPr>
              <w:numPr>
                <w:ilvl w:val="0"/>
                <w:numId w:val="21"/>
              </w:numPr>
              <w:suppressAutoHyphens/>
              <w:spacing w:before="120" w:after="240"/>
              <w:jc w:val="center"/>
              <w:rPr>
                <w:rFonts w:ascii="Calibri" w:eastAsia="Calibri" w:hAnsi="Calibri" w:cs="Calibri"/>
                <w:sz w:val="20"/>
                <w:szCs w:val="20"/>
              </w:rPr>
            </w:pPr>
          </w:p>
        </w:tc>
        <w:tc>
          <w:tcPr>
            <w:tcW w:w="5538" w:type="dxa"/>
          </w:tcPr>
          <w:p w:rsidR="008D1C17" w:rsidRPr="008D1C17" w:rsidRDefault="008D1C17" w:rsidP="008D1C17">
            <w:pPr>
              <w:spacing w:before="240" w:after="60" w:line="276" w:lineRule="auto"/>
              <w:rPr>
                <w:rFonts w:ascii="Calibri" w:eastAsia="Times New Roman" w:hAnsi="Calibri" w:cs="Calibri"/>
                <w:sz w:val="20"/>
                <w:szCs w:val="20"/>
                <w:lang w:eastAsia="el-GR"/>
              </w:rPr>
            </w:pPr>
            <w:r w:rsidRPr="008D1C17">
              <w:rPr>
                <w:rFonts w:ascii="Calibri" w:eastAsia="Calibri" w:hAnsi="Calibri" w:cs="Calibri"/>
                <w:sz w:val="20"/>
                <w:szCs w:val="20"/>
              </w:rPr>
              <w:t xml:space="preserve">Για την εξασφάλιση θερμοκρασιακής ομοιομορφίας (±0.05ºC ή καλύτερη) στα διάφορα σημεία εκτέλεσης της αντίδρασης, να είναι τύπου </w:t>
            </w:r>
            <w:proofErr w:type="spellStart"/>
            <w:r w:rsidRPr="008D1C17">
              <w:rPr>
                <w:rFonts w:ascii="Calibri" w:eastAsia="Calibri" w:hAnsi="Calibri" w:cs="Calibri"/>
                <w:sz w:val="20"/>
                <w:szCs w:val="20"/>
              </w:rPr>
              <w:t>ρότορα</w:t>
            </w:r>
            <w:proofErr w:type="spellEnd"/>
            <w:r w:rsidRPr="008D1C17">
              <w:rPr>
                <w:rFonts w:ascii="Calibri" w:eastAsia="Calibri" w:hAnsi="Calibri" w:cs="Calibri"/>
                <w:sz w:val="20"/>
                <w:szCs w:val="20"/>
              </w:rPr>
              <w:t xml:space="preserve"> χωρητικότητας τουλάχιστον 48 σωληνάριων όγκου 0,1ml</w:t>
            </w:r>
          </w:p>
        </w:tc>
        <w:tc>
          <w:tcPr>
            <w:tcW w:w="1276" w:type="dxa"/>
            <w:vAlign w:val="center"/>
          </w:tcPr>
          <w:p w:rsidR="008D1C17" w:rsidRPr="008D1C17" w:rsidRDefault="008D1C17" w:rsidP="008D1C17">
            <w:pPr>
              <w:spacing w:before="120"/>
              <w:jc w:val="center"/>
              <w:rPr>
                <w:rFonts w:ascii="Calibri" w:eastAsia="Calibri" w:hAnsi="Calibri" w:cs="Calibri"/>
                <w:sz w:val="20"/>
                <w:szCs w:val="20"/>
              </w:rPr>
            </w:pPr>
            <w:r w:rsidRPr="008D1C17">
              <w:rPr>
                <w:rFonts w:ascii="Calibri" w:eastAsia="Calibri" w:hAnsi="Calibri" w:cs="Calibri"/>
                <w:sz w:val="20"/>
                <w:szCs w:val="20"/>
                <w:lang w:val="en-US"/>
              </w:rPr>
              <w:t xml:space="preserve">NAI, </w:t>
            </w:r>
            <w:r w:rsidRPr="008D1C17">
              <w:rPr>
                <w:rFonts w:ascii="Calibri" w:eastAsia="Calibri" w:hAnsi="Calibri" w:cs="Calibri"/>
                <w:sz w:val="20"/>
                <w:szCs w:val="20"/>
              </w:rPr>
              <w:t>να αναφερθεί</w:t>
            </w:r>
          </w:p>
        </w:tc>
        <w:tc>
          <w:tcPr>
            <w:tcW w:w="1559" w:type="dxa"/>
          </w:tcPr>
          <w:p w:rsidR="008D1C17" w:rsidRPr="008D1C17" w:rsidRDefault="008D1C17" w:rsidP="008D1C17">
            <w:pPr>
              <w:spacing w:before="120"/>
              <w:jc w:val="center"/>
              <w:rPr>
                <w:rFonts w:ascii="Calibri" w:eastAsia="Calibri" w:hAnsi="Calibri" w:cs="Calibri"/>
                <w:sz w:val="20"/>
                <w:szCs w:val="20"/>
                <w:lang w:val="en-US"/>
              </w:rPr>
            </w:pPr>
          </w:p>
        </w:tc>
        <w:tc>
          <w:tcPr>
            <w:tcW w:w="1135" w:type="dxa"/>
          </w:tcPr>
          <w:p w:rsidR="008D1C17" w:rsidRPr="008D1C17" w:rsidRDefault="008D1C17" w:rsidP="008D1C17">
            <w:pPr>
              <w:spacing w:before="120"/>
              <w:jc w:val="center"/>
              <w:rPr>
                <w:rFonts w:ascii="Calibri" w:eastAsia="Calibri" w:hAnsi="Calibri" w:cs="Calibri"/>
                <w:sz w:val="20"/>
                <w:szCs w:val="20"/>
                <w:lang w:val="en-US"/>
              </w:rPr>
            </w:pPr>
          </w:p>
        </w:tc>
      </w:tr>
      <w:tr w:rsidR="008D1C17" w:rsidRPr="008D1C17" w:rsidTr="00E92D4F">
        <w:tc>
          <w:tcPr>
            <w:tcW w:w="841" w:type="dxa"/>
            <w:vAlign w:val="center"/>
          </w:tcPr>
          <w:p w:rsidR="008D1C17" w:rsidRPr="008D1C17" w:rsidRDefault="008D1C17" w:rsidP="008D1C17">
            <w:pPr>
              <w:numPr>
                <w:ilvl w:val="0"/>
                <w:numId w:val="21"/>
              </w:numPr>
              <w:suppressAutoHyphens/>
              <w:spacing w:before="120" w:after="240"/>
              <w:jc w:val="center"/>
              <w:rPr>
                <w:rFonts w:ascii="Calibri" w:eastAsia="Calibri" w:hAnsi="Calibri" w:cs="Calibri"/>
                <w:sz w:val="20"/>
                <w:szCs w:val="20"/>
              </w:rPr>
            </w:pPr>
          </w:p>
        </w:tc>
        <w:tc>
          <w:tcPr>
            <w:tcW w:w="5538" w:type="dxa"/>
          </w:tcPr>
          <w:p w:rsidR="008D1C17" w:rsidRPr="008D1C17" w:rsidRDefault="008D1C17" w:rsidP="008D1C17">
            <w:pPr>
              <w:spacing w:before="240" w:after="60" w:line="276" w:lineRule="auto"/>
              <w:rPr>
                <w:rFonts w:ascii="Calibri" w:eastAsia="Times New Roman" w:hAnsi="Calibri" w:cs="Calibri"/>
                <w:sz w:val="20"/>
                <w:szCs w:val="20"/>
                <w:lang w:eastAsia="el-GR"/>
              </w:rPr>
            </w:pPr>
            <w:r w:rsidRPr="008D1C17">
              <w:rPr>
                <w:rFonts w:ascii="Calibri" w:eastAsia="Calibri" w:hAnsi="Calibri" w:cs="Calibri"/>
                <w:sz w:val="20"/>
                <w:szCs w:val="20"/>
              </w:rPr>
              <w:t xml:space="preserve">Το οπτικό σύστημα να αποτελείται από τουλάχιστον 4 κανάλια. Το κάθε κανάλι να αποτελείται από λυχνία LED τεχνολογίας υψηλής έντασης, ανεξάρτητο φίλτρο και </w:t>
            </w:r>
            <w:proofErr w:type="spellStart"/>
            <w:r w:rsidRPr="008D1C17">
              <w:rPr>
                <w:rFonts w:ascii="Calibri" w:eastAsia="Calibri" w:hAnsi="Calibri" w:cs="Calibri"/>
                <w:sz w:val="20"/>
                <w:szCs w:val="20"/>
              </w:rPr>
              <w:t>φωτοδιοδικό</w:t>
            </w:r>
            <w:proofErr w:type="spellEnd"/>
            <w:r w:rsidRPr="008D1C17">
              <w:rPr>
                <w:rFonts w:ascii="Calibri" w:eastAsia="Calibri" w:hAnsi="Calibri" w:cs="Calibri"/>
                <w:sz w:val="20"/>
                <w:szCs w:val="20"/>
              </w:rPr>
              <w:t xml:space="preserve"> ανιχνευτή  με δυνατότητα ανίχνευσης </w:t>
            </w:r>
            <w:proofErr w:type="spellStart"/>
            <w:r w:rsidRPr="008D1C17">
              <w:rPr>
                <w:rFonts w:ascii="Calibri" w:eastAsia="Calibri" w:hAnsi="Calibri" w:cs="Calibri"/>
                <w:sz w:val="20"/>
                <w:szCs w:val="20"/>
              </w:rPr>
              <w:t>φθοριοχρωμάτων</w:t>
            </w:r>
            <w:proofErr w:type="spellEnd"/>
            <w:r w:rsidRPr="008D1C17">
              <w:rPr>
                <w:rFonts w:ascii="Calibri" w:eastAsia="Calibri" w:hAnsi="Calibri" w:cs="Calibri"/>
                <w:sz w:val="20"/>
                <w:szCs w:val="20"/>
              </w:rPr>
              <w:t xml:space="preserve"> από κάθε κανάλι το πολύ εντός ενός δευτερολέπτου επιτρέποντας την εκτέλεση </w:t>
            </w:r>
            <w:proofErr w:type="spellStart"/>
            <w:r w:rsidRPr="008D1C17">
              <w:rPr>
                <w:rFonts w:ascii="Calibri" w:eastAsia="Calibri" w:hAnsi="Calibri" w:cs="Calibri"/>
                <w:sz w:val="20"/>
                <w:szCs w:val="20"/>
              </w:rPr>
              <w:t>πολυπλεκτικών</w:t>
            </w:r>
            <w:proofErr w:type="spellEnd"/>
            <w:r w:rsidRPr="008D1C17">
              <w:rPr>
                <w:rFonts w:ascii="Calibri" w:eastAsia="Calibri" w:hAnsi="Calibri" w:cs="Calibri"/>
                <w:sz w:val="20"/>
                <w:szCs w:val="20"/>
              </w:rPr>
              <w:t xml:space="preserve"> αντιδράσεων (</w:t>
            </w:r>
            <w:proofErr w:type="spellStart"/>
            <w:r w:rsidRPr="008D1C17">
              <w:rPr>
                <w:rFonts w:ascii="Calibri" w:eastAsia="Calibri" w:hAnsi="Calibri" w:cs="Calibri"/>
                <w:sz w:val="20"/>
                <w:szCs w:val="20"/>
              </w:rPr>
              <w:t>multiplex</w:t>
            </w:r>
            <w:proofErr w:type="spellEnd"/>
            <w:r w:rsidRPr="008D1C17">
              <w:rPr>
                <w:rFonts w:ascii="Calibri" w:eastAsia="Calibri" w:hAnsi="Calibri" w:cs="Calibri"/>
                <w:sz w:val="20"/>
                <w:szCs w:val="20"/>
              </w:rPr>
              <w:t>) τουλάχιστον 4 στόχων στο ίδιο δείγμα</w:t>
            </w:r>
          </w:p>
        </w:tc>
        <w:tc>
          <w:tcPr>
            <w:tcW w:w="1276" w:type="dxa"/>
            <w:vAlign w:val="center"/>
          </w:tcPr>
          <w:p w:rsidR="008D1C17" w:rsidRPr="008D1C17" w:rsidRDefault="008D1C17" w:rsidP="008D1C17">
            <w:pPr>
              <w:spacing w:before="120"/>
              <w:jc w:val="center"/>
              <w:rPr>
                <w:rFonts w:ascii="Calibri" w:eastAsia="Calibri" w:hAnsi="Calibri" w:cs="Calibri"/>
                <w:sz w:val="20"/>
                <w:szCs w:val="20"/>
              </w:rPr>
            </w:pPr>
            <w:r w:rsidRPr="008D1C17">
              <w:rPr>
                <w:rFonts w:ascii="Calibri" w:eastAsia="Calibri" w:hAnsi="Calibri" w:cs="Calibri"/>
                <w:sz w:val="20"/>
                <w:szCs w:val="20"/>
                <w:lang w:val="en-US"/>
              </w:rPr>
              <w:t xml:space="preserve">NAI, </w:t>
            </w:r>
            <w:r w:rsidRPr="008D1C17">
              <w:rPr>
                <w:rFonts w:ascii="Calibri" w:eastAsia="Calibri" w:hAnsi="Calibri" w:cs="Calibri"/>
                <w:sz w:val="20"/>
                <w:szCs w:val="20"/>
              </w:rPr>
              <w:t>να αναφερθεί</w:t>
            </w:r>
          </w:p>
        </w:tc>
        <w:tc>
          <w:tcPr>
            <w:tcW w:w="1559" w:type="dxa"/>
          </w:tcPr>
          <w:p w:rsidR="008D1C17" w:rsidRPr="008D1C17" w:rsidRDefault="008D1C17" w:rsidP="008D1C17">
            <w:pPr>
              <w:spacing w:before="120"/>
              <w:jc w:val="center"/>
              <w:rPr>
                <w:rFonts w:ascii="Calibri" w:eastAsia="Calibri" w:hAnsi="Calibri" w:cs="Calibri"/>
                <w:sz w:val="20"/>
                <w:szCs w:val="20"/>
                <w:lang w:val="en-US"/>
              </w:rPr>
            </w:pPr>
          </w:p>
        </w:tc>
        <w:tc>
          <w:tcPr>
            <w:tcW w:w="1135" w:type="dxa"/>
          </w:tcPr>
          <w:p w:rsidR="008D1C17" w:rsidRPr="008D1C17" w:rsidRDefault="008D1C17" w:rsidP="008D1C17">
            <w:pPr>
              <w:spacing w:before="120"/>
              <w:jc w:val="center"/>
              <w:rPr>
                <w:rFonts w:ascii="Calibri" w:eastAsia="Calibri" w:hAnsi="Calibri" w:cs="Calibri"/>
                <w:sz w:val="20"/>
                <w:szCs w:val="20"/>
                <w:lang w:val="en-US"/>
              </w:rPr>
            </w:pPr>
          </w:p>
        </w:tc>
      </w:tr>
      <w:tr w:rsidR="008D1C17" w:rsidRPr="008D1C17" w:rsidTr="00E92D4F">
        <w:tc>
          <w:tcPr>
            <w:tcW w:w="841" w:type="dxa"/>
            <w:vAlign w:val="center"/>
          </w:tcPr>
          <w:p w:rsidR="008D1C17" w:rsidRPr="008D1C17" w:rsidRDefault="008D1C17" w:rsidP="008D1C17">
            <w:pPr>
              <w:numPr>
                <w:ilvl w:val="0"/>
                <w:numId w:val="21"/>
              </w:numPr>
              <w:suppressAutoHyphens/>
              <w:spacing w:before="120" w:after="240"/>
              <w:jc w:val="center"/>
              <w:rPr>
                <w:rFonts w:ascii="Calibri" w:eastAsia="Calibri" w:hAnsi="Calibri" w:cs="Calibri"/>
                <w:sz w:val="20"/>
                <w:szCs w:val="20"/>
              </w:rPr>
            </w:pPr>
          </w:p>
        </w:tc>
        <w:tc>
          <w:tcPr>
            <w:tcW w:w="5538" w:type="dxa"/>
          </w:tcPr>
          <w:p w:rsidR="008D1C17" w:rsidRPr="008D1C17" w:rsidRDefault="008D1C17" w:rsidP="008D1C17">
            <w:pPr>
              <w:spacing w:before="240" w:after="60" w:line="276" w:lineRule="auto"/>
              <w:rPr>
                <w:rFonts w:ascii="Calibri" w:eastAsia="Times New Roman" w:hAnsi="Calibri" w:cs="Calibri"/>
                <w:sz w:val="20"/>
                <w:szCs w:val="20"/>
                <w:lang w:eastAsia="el-GR"/>
              </w:rPr>
            </w:pPr>
            <w:r w:rsidRPr="008D1C17">
              <w:rPr>
                <w:rFonts w:ascii="Calibri" w:eastAsia="Calibri" w:hAnsi="Calibri" w:cs="Calibri"/>
                <w:sz w:val="20"/>
                <w:szCs w:val="20"/>
              </w:rPr>
              <w:t>Το οπτικό σύστημα της συσκευής να είναι σταθερής διαδρομής, χωρίς κινούμενα μέρη ώστε να μην απαιτούνται ρυθμίσεις, βαθμονομήσεις ή χρήση χρωστικών αναφοράς (π.χ. ROX)</w:t>
            </w:r>
          </w:p>
        </w:tc>
        <w:tc>
          <w:tcPr>
            <w:tcW w:w="1276" w:type="dxa"/>
            <w:vAlign w:val="center"/>
          </w:tcPr>
          <w:p w:rsidR="008D1C17" w:rsidRPr="008D1C17" w:rsidRDefault="008D1C17" w:rsidP="008D1C17">
            <w:pPr>
              <w:spacing w:before="120"/>
              <w:jc w:val="center"/>
              <w:rPr>
                <w:rFonts w:ascii="Calibri" w:eastAsia="Calibri" w:hAnsi="Calibri" w:cs="Calibri"/>
                <w:sz w:val="20"/>
                <w:szCs w:val="20"/>
              </w:rPr>
            </w:pPr>
            <w:r w:rsidRPr="008D1C17">
              <w:rPr>
                <w:rFonts w:ascii="Calibri" w:eastAsia="Calibri" w:hAnsi="Calibri" w:cs="Calibri"/>
                <w:sz w:val="20"/>
                <w:szCs w:val="20"/>
              </w:rPr>
              <w:t>ΝΑΙ</w:t>
            </w:r>
          </w:p>
        </w:tc>
        <w:tc>
          <w:tcPr>
            <w:tcW w:w="1559" w:type="dxa"/>
          </w:tcPr>
          <w:p w:rsidR="008D1C17" w:rsidRPr="008D1C17" w:rsidRDefault="008D1C17" w:rsidP="008D1C17">
            <w:pPr>
              <w:spacing w:before="120"/>
              <w:jc w:val="center"/>
              <w:rPr>
                <w:rFonts w:ascii="Calibri" w:eastAsia="Calibri" w:hAnsi="Calibri" w:cs="Calibri"/>
                <w:sz w:val="20"/>
                <w:szCs w:val="20"/>
              </w:rPr>
            </w:pPr>
          </w:p>
        </w:tc>
        <w:tc>
          <w:tcPr>
            <w:tcW w:w="1135" w:type="dxa"/>
          </w:tcPr>
          <w:p w:rsidR="008D1C17" w:rsidRPr="008D1C17" w:rsidRDefault="008D1C17" w:rsidP="008D1C17">
            <w:pPr>
              <w:spacing w:before="120"/>
              <w:jc w:val="center"/>
              <w:rPr>
                <w:rFonts w:ascii="Calibri" w:eastAsia="Calibri" w:hAnsi="Calibri" w:cs="Calibri"/>
                <w:sz w:val="20"/>
                <w:szCs w:val="20"/>
              </w:rPr>
            </w:pPr>
          </w:p>
        </w:tc>
      </w:tr>
      <w:tr w:rsidR="008D1C17" w:rsidRPr="008D1C17" w:rsidTr="00E92D4F">
        <w:tc>
          <w:tcPr>
            <w:tcW w:w="841" w:type="dxa"/>
            <w:vAlign w:val="center"/>
          </w:tcPr>
          <w:p w:rsidR="008D1C17" w:rsidRPr="008D1C17" w:rsidRDefault="008D1C17" w:rsidP="008D1C17">
            <w:pPr>
              <w:numPr>
                <w:ilvl w:val="0"/>
                <w:numId w:val="21"/>
              </w:numPr>
              <w:suppressAutoHyphens/>
              <w:spacing w:before="120" w:after="240"/>
              <w:jc w:val="center"/>
              <w:rPr>
                <w:rFonts w:ascii="Calibri" w:eastAsia="Calibri" w:hAnsi="Calibri" w:cs="Calibri"/>
                <w:sz w:val="20"/>
                <w:szCs w:val="20"/>
              </w:rPr>
            </w:pPr>
          </w:p>
        </w:tc>
        <w:tc>
          <w:tcPr>
            <w:tcW w:w="5538" w:type="dxa"/>
          </w:tcPr>
          <w:p w:rsidR="008D1C17" w:rsidRPr="008D1C17" w:rsidRDefault="008D1C17" w:rsidP="008D1C17">
            <w:pPr>
              <w:spacing w:before="240" w:after="60" w:line="276" w:lineRule="auto"/>
              <w:rPr>
                <w:rFonts w:ascii="Calibri" w:eastAsia="Times New Roman" w:hAnsi="Calibri" w:cs="Calibri"/>
                <w:sz w:val="20"/>
                <w:szCs w:val="20"/>
                <w:lang w:eastAsia="el-GR"/>
              </w:rPr>
            </w:pPr>
            <w:r w:rsidRPr="008D1C17">
              <w:rPr>
                <w:rFonts w:ascii="Calibri" w:eastAsia="Calibri" w:hAnsi="Calibri" w:cs="Calibri"/>
                <w:sz w:val="20"/>
                <w:szCs w:val="20"/>
              </w:rPr>
              <w:t xml:space="preserve">Να παρέχεται η δυνατότητα σύνδεσης και ελέγχου από έναν ηλεκτρονικό υπολογιστή τουλάχιστον 6 συστημάτων μέσω </w:t>
            </w:r>
            <w:r w:rsidRPr="008D1C17">
              <w:rPr>
                <w:rFonts w:ascii="Calibri" w:eastAsia="Calibri" w:hAnsi="Calibri" w:cs="Calibri"/>
                <w:sz w:val="20"/>
                <w:szCs w:val="20"/>
              </w:rPr>
              <w:lastRenderedPageBreak/>
              <w:t xml:space="preserve">καλωδίου USB ή ασύρματα με χρήση τεχνολογίας </w:t>
            </w:r>
            <w:proofErr w:type="spellStart"/>
            <w:r w:rsidRPr="008D1C17">
              <w:rPr>
                <w:rFonts w:ascii="Calibri" w:eastAsia="Calibri" w:hAnsi="Calibri" w:cs="Calibri"/>
                <w:sz w:val="20"/>
                <w:szCs w:val="20"/>
              </w:rPr>
              <w:t>Bluetooth</w:t>
            </w:r>
            <w:proofErr w:type="spellEnd"/>
            <w:r w:rsidRPr="008D1C17">
              <w:rPr>
                <w:rFonts w:ascii="Calibri" w:eastAsia="Calibri" w:hAnsi="Calibri" w:cs="Calibri"/>
                <w:sz w:val="20"/>
                <w:szCs w:val="20"/>
              </w:rPr>
              <w:t>, ώστε να παρέχεται η ευκαιρία εκτέλεσης τουλάχιστον 250 αντιδράσεων ταυτόχρονα</w:t>
            </w:r>
          </w:p>
        </w:tc>
        <w:tc>
          <w:tcPr>
            <w:tcW w:w="1276" w:type="dxa"/>
            <w:vAlign w:val="center"/>
          </w:tcPr>
          <w:p w:rsidR="008D1C17" w:rsidRPr="008D1C17" w:rsidRDefault="008D1C17" w:rsidP="008D1C17">
            <w:pPr>
              <w:spacing w:before="120"/>
              <w:jc w:val="center"/>
              <w:rPr>
                <w:rFonts w:ascii="Calibri" w:eastAsia="Calibri" w:hAnsi="Calibri" w:cs="Calibri"/>
                <w:sz w:val="20"/>
                <w:szCs w:val="20"/>
              </w:rPr>
            </w:pPr>
            <w:r w:rsidRPr="008D1C17">
              <w:rPr>
                <w:rFonts w:ascii="Calibri" w:eastAsia="Calibri" w:hAnsi="Calibri" w:cs="Calibri"/>
                <w:sz w:val="20"/>
                <w:szCs w:val="20"/>
              </w:rPr>
              <w:lastRenderedPageBreak/>
              <w:t>ΝΑΙ</w:t>
            </w:r>
            <w:r w:rsidRPr="008D1C17">
              <w:rPr>
                <w:rFonts w:ascii="Calibri" w:eastAsia="Calibri" w:hAnsi="Calibri" w:cs="Calibri"/>
                <w:sz w:val="20"/>
                <w:szCs w:val="20"/>
                <w:lang w:val="en-US"/>
              </w:rPr>
              <w:t xml:space="preserve">, </w:t>
            </w:r>
            <w:r w:rsidRPr="008D1C17">
              <w:rPr>
                <w:rFonts w:ascii="Calibri" w:eastAsia="Calibri" w:hAnsi="Calibri" w:cs="Calibri"/>
                <w:sz w:val="20"/>
                <w:szCs w:val="20"/>
              </w:rPr>
              <w:t>να αναφερθεί</w:t>
            </w:r>
          </w:p>
        </w:tc>
        <w:tc>
          <w:tcPr>
            <w:tcW w:w="1559" w:type="dxa"/>
          </w:tcPr>
          <w:p w:rsidR="008D1C17" w:rsidRPr="008D1C17" w:rsidRDefault="008D1C17" w:rsidP="008D1C17">
            <w:pPr>
              <w:spacing w:before="120"/>
              <w:jc w:val="center"/>
              <w:rPr>
                <w:rFonts w:ascii="Calibri" w:eastAsia="Calibri" w:hAnsi="Calibri" w:cs="Calibri"/>
                <w:sz w:val="20"/>
                <w:szCs w:val="20"/>
              </w:rPr>
            </w:pPr>
          </w:p>
        </w:tc>
        <w:tc>
          <w:tcPr>
            <w:tcW w:w="1135" w:type="dxa"/>
          </w:tcPr>
          <w:p w:rsidR="008D1C17" w:rsidRPr="008D1C17" w:rsidRDefault="008D1C17" w:rsidP="008D1C17">
            <w:pPr>
              <w:spacing w:before="120"/>
              <w:jc w:val="center"/>
              <w:rPr>
                <w:rFonts w:ascii="Calibri" w:eastAsia="Calibri" w:hAnsi="Calibri" w:cs="Calibri"/>
                <w:sz w:val="20"/>
                <w:szCs w:val="20"/>
              </w:rPr>
            </w:pPr>
          </w:p>
        </w:tc>
      </w:tr>
      <w:tr w:rsidR="008D1C17" w:rsidRPr="008D1C17" w:rsidTr="00E92D4F">
        <w:tc>
          <w:tcPr>
            <w:tcW w:w="841" w:type="dxa"/>
            <w:vAlign w:val="center"/>
          </w:tcPr>
          <w:p w:rsidR="008D1C17" w:rsidRPr="008D1C17" w:rsidRDefault="008D1C17" w:rsidP="008D1C17">
            <w:pPr>
              <w:numPr>
                <w:ilvl w:val="0"/>
                <w:numId w:val="21"/>
              </w:numPr>
              <w:suppressAutoHyphens/>
              <w:spacing w:before="120" w:after="240"/>
              <w:jc w:val="center"/>
              <w:rPr>
                <w:rFonts w:ascii="Calibri" w:eastAsia="Calibri" w:hAnsi="Calibri" w:cs="Calibri"/>
                <w:sz w:val="20"/>
                <w:szCs w:val="20"/>
              </w:rPr>
            </w:pPr>
          </w:p>
        </w:tc>
        <w:tc>
          <w:tcPr>
            <w:tcW w:w="5538" w:type="dxa"/>
          </w:tcPr>
          <w:p w:rsidR="008D1C17" w:rsidRPr="008D1C17" w:rsidRDefault="008D1C17" w:rsidP="008D1C17">
            <w:pPr>
              <w:spacing w:before="240" w:after="60" w:line="276" w:lineRule="auto"/>
              <w:rPr>
                <w:rFonts w:ascii="Calibri" w:eastAsia="Times New Roman" w:hAnsi="Calibri" w:cs="Calibri"/>
                <w:sz w:val="20"/>
                <w:szCs w:val="20"/>
                <w:lang w:eastAsia="el-GR"/>
              </w:rPr>
            </w:pPr>
            <w:r w:rsidRPr="008D1C17">
              <w:rPr>
                <w:rFonts w:ascii="Calibri" w:eastAsia="Calibri" w:hAnsi="Calibri" w:cs="Calibri"/>
                <w:sz w:val="20"/>
                <w:szCs w:val="20"/>
              </w:rPr>
              <w:t xml:space="preserve">Να είναι κατάλληλο για </w:t>
            </w:r>
            <w:proofErr w:type="spellStart"/>
            <w:r w:rsidRPr="008D1C17">
              <w:rPr>
                <w:rFonts w:ascii="Calibri" w:eastAsia="Calibri" w:hAnsi="Calibri" w:cs="Calibri"/>
                <w:sz w:val="20"/>
                <w:szCs w:val="20"/>
              </w:rPr>
              <w:t>fast</w:t>
            </w:r>
            <w:proofErr w:type="spellEnd"/>
            <w:r w:rsidRPr="008D1C17">
              <w:rPr>
                <w:rFonts w:ascii="Calibri" w:eastAsia="Calibri" w:hAnsi="Calibri" w:cs="Calibri"/>
                <w:sz w:val="20"/>
                <w:szCs w:val="20"/>
              </w:rPr>
              <w:t xml:space="preserve"> PCR και ικανότητα ολοκλήρωσης αντιδράσεων 35 κύκλων σε λιγότερο από 30 λεπτά</w:t>
            </w:r>
          </w:p>
        </w:tc>
        <w:tc>
          <w:tcPr>
            <w:tcW w:w="1276" w:type="dxa"/>
            <w:vAlign w:val="center"/>
          </w:tcPr>
          <w:p w:rsidR="008D1C17" w:rsidRPr="008D1C17" w:rsidRDefault="008D1C17" w:rsidP="008D1C17">
            <w:pPr>
              <w:spacing w:before="120"/>
              <w:jc w:val="center"/>
              <w:rPr>
                <w:rFonts w:ascii="Calibri" w:eastAsia="Calibri" w:hAnsi="Calibri" w:cs="Calibri"/>
                <w:sz w:val="20"/>
                <w:szCs w:val="20"/>
              </w:rPr>
            </w:pPr>
            <w:r w:rsidRPr="008D1C17">
              <w:rPr>
                <w:rFonts w:ascii="Calibri" w:eastAsia="Calibri" w:hAnsi="Calibri" w:cs="Calibri"/>
                <w:sz w:val="20"/>
                <w:szCs w:val="20"/>
              </w:rPr>
              <w:t>ΝΑΙ</w:t>
            </w:r>
          </w:p>
        </w:tc>
        <w:tc>
          <w:tcPr>
            <w:tcW w:w="1559" w:type="dxa"/>
          </w:tcPr>
          <w:p w:rsidR="008D1C17" w:rsidRPr="008D1C17" w:rsidRDefault="008D1C17" w:rsidP="008D1C17">
            <w:pPr>
              <w:spacing w:before="120"/>
              <w:jc w:val="center"/>
              <w:rPr>
                <w:rFonts w:ascii="Calibri" w:eastAsia="Calibri" w:hAnsi="Calibri" w:cs="Calibri"/>
                <w:sz w:val="20"/>
                <w:szCs w:val="20"/>
              </w:rPr>
            </w:pPr>
          </w:p>
        </w:tc>
        <w:tc>
          <w:tcPr>
            <w:tcW w:w="1135" w:type="dxa"/>
          </w:tcPr>
          <w:p w:rsidR="008D1C17" w:rsidRPr="008D1C17" w:rsidRDefault="008D1C17" w:rsidP="008D1C17">
            <w:pPr>
              <w:spacing w:before="120"/>
              <w:jc w:val="center"/>
              <w:rPr>
                <w:rFonts w:ascii="Calibri" w:eastAsia="Calibri" w:hAnsi="Calibri" w:cs="Calibri"/>
                <w:sz w:val="20"/>
                <w:szCs w:val="20"/>
              </w:rPr>
            </w:pPr>
          </w:p>
        </w:tc>
      </w:tr>
      <w:tr w:rsidR="008D1C17" w:rsidRPr="008D1C17" w:rsidTr="00E92D4F">
        <w:tc>
          <w:tcPr>
            <w:tcW w:w="841" w:type="dxa"/>
            <w:vAlign w:val="center"/>
          </w:tcPr>
          <w:p w:rsidR="008D1C17" w:rsidRPr="008D1C17" w:rsidRDefault="008D1C17" w:rsidP="008D1C17">
            <w:pPr>
              <w:numPr>
                <w:ilvl w:val="0"/>
                <w:numId w:val="21"/>
              </w:numPr>
              <w:suppressAutoHyphens/>
              <w:spacing w:before="120" w:after="240"/>
              <w:jc w:val="center"/>
              <w:rPr>
                <w:rFonts w:ascii="Calibri" w:eastAsia="Calibri" w:hAnsi="Calibri" w:cs="Calibri"/>
                <w:sz w:val="20"/>
                <w:szCs w:val="20"/>
              </w:rPr>
            </w:pPr>
          </w:p>
        </w:tc>
        <w:tc>
          <w:tcPr>
            <w:tcW w:w="5538" w:type="dxa"/>
          </w:tcPr>
          <w:p w:rsidR="008D1C17" w:rsidRPr="008D1C17" w:rsidRDefault="008D1C17" w:rsidP="008D1C17">
            <w:pPr>
              <w:spacing w:before="240" w:after="60" w:line="276" w:lineRule="auto"/>
              <w:rPr>
                <w:rFonts w:ascii="Calibri" w:eastAsia="Times New Roman" w:hAnsi="Calibri" w:cs="Calibri"/>
                <w:sz w:val="20"/>
                <w:szCs w:val="20"/>
                <w:lang w:eastAsia="el-GR"/>
              </w:rPr>
            </w:pPr>
            <w:r w:rsidRPr="008D1C17">
              <w:rPr>
                <w:rFonts w:ascii="Calibri" w:eastAsia="Calibri" w:hAnsi="Calibri" w:cs="Calibri"/>
                <w:sz w:val="20"/>
                <w:szCs w:val="20"/>
              </w:rPr>
              <w:t>Να παράγει αξιόπιστα αποτελέσματα με όγκους αντίδρασης από 5 έως και 30μl</w:t>
            </w:r>
          </w:p>
        </w:tc>
        <w:tc>
          <w:tcPr>
            <w:tcW w:w="1276" w:type="dxa"/>
            <w:vAlign w:val="center"/>
          </w:tcPr>
          <w:p w:rsidR="008D1C17" w:rsidRPr="008D1C17" w:rsidRDefault="008D1C17" w:rsidP="008D1C17">
            <w:pPr>
              <w:spacing w:before="120"/>
              <w:jc w:val="center"/>
              <w:rPr>
                <w:rFonts w:ascii="Calibri" w:eastAsia="Calibri" w:hAnsi="Calibri" w:cs="Calibri"/>
                <w:sz w:val="20"/>
                <w:szCs w:val="20"/>
              </w:rPr>
            </w:pPr>
            <w:r w:rsidRPr="008D1C17">
              <w:rPr>
                <w:rFonts w:ascii="Calibri" w:eastAsia="Calibri" w:hAnsi="Calibri" w:cs="Calibri"/>
                <w:sz w:val="20"/>
                <w:szCs w:val="20"/>
              </w:rPr>
              <w:t>ΝΑΙ</w:t>
            </w:r>
          </w:p>
        </w:tc>
        <w:tc>
          <w:tcPr>
            <w:tcW w:w="1559" w:type="dxa"/>
          </w:tcPr>
          <w:p w:rsidR="008D1C17" w:rsidRPr="008D1C17" w:rsidRDefault="008D1C17" w:rsidP="008D1C17">
            <w:pPr>
              <w:spacing w:before="120"/>
              <w:jc w:val="center"/>
              <w:rPr>
                <w:rFonts w:ascii="Calibri" w:eastAsia="Calibri" w:hAnsi="Calibri" w:cs="Calibri"/>
                <w:sz w:val="20"/>
                <w:szCs w:val="20"/>
              </w:rPr>
            </w:pPr>
          </w:p>
        </w:tc>
        <w:tc>
          <w:tcPr>
            <w:tcW w:w="1135" w:type="dxa"/>
          </w:tcPr>
          <w:p w:rsidR="008D1C17" w:rsidRPr="008D1C17" w:rsidRDefault="008D1C17" w:rsidP="008D1C17">
            <w:pPr>
              <w:spacing w:before="120"/>
              <w:jc w:val="center"/>
              <w:rPr>
                <w:rFonts w:ascii="Calibri" w:eastAsia="Calibri" w:hAnsi="Calibri" w:cs="Calibri"/>
                <w:sz w:val="20"/>
                <w:szCs w:val="20"/>
              </w:rPr>
            </w:pPr>
          </w:p>
        </w:tc>
      </w:tr>
      <w:tr w:rsidR="008D1C17" w:rsidRPr="008D1C17" w:rsidTr="00E92D4F">
        <w:tc>
          <w:tcPr>
            <w:tcW w:w="841" w:type="dxa"/>
            <w:vAlign w:val="center"/>
          </w:tcPr>
          <w:p w:rsidR="008D1C17" w:rsidRPr="008D1C17" w:rsidRDefault="008D1C17" w:rsidP="008D1C17">
            <w:pPr>
              <w:numPr>
                <w:ilvl w:val="0"/>
                <w:numId w:val="21"/>
              </w:numPr>
              <w:suppressAutoHyphens/>
              <w:spacing w:before="120" w:after="240"/>
              <w:jc w:val="center"/>
              <w:rPr>
                <w:rFonts w:ascii="Calibri" w:eastAsia="Calibri" w:hAnsi="Calibri" w:cs="Calibri"/>
                <w:sz w:val="20"/>
                <w:szCs w:val="20"/>
              </w:rPr>
            </w:pPr>
          </w:p>
        </w:tc>
        <w:tc>
          <w:tcPr>
            <w:tcW w:w="5538" w:type="dxa"/>
          </w:tcPr>
          <w:p w:rsidR="008D1C17" w:rsidRPr="008D1C17" w:rsidRDefault="008D1C17" w:rsidP="008D1C17">
            <w:pPr>
              <w:spacing w:before="240" w:after="60" w:line="276" w:lineRule="auto"/>
              <w:rPr>
                <w:rFonts w:ascii="Calibri" w:eastAsia="Times New Roman" w:hAnsi="Calibri" w:cs="Calibri"/>
                <w:sz w:val="20"/>
                <w:szCs w:val="20"/>
                <w:lang w:eastAsia="el-GR"/>
              </w:rPr>
            </w:pPr>
            <w:r w:rsidRPr="008D1C17">
              <w:rPr>
                <w:rFonts w:ascii="Calibri" w:eastAsia="Calibri" w:hAnsi="Calibri" w:cs="Calibri"/>
                <w:sz w:val="20"/>
                <w:szCs w:val="20"/>
              </w:rPr>
              <w:t xml:space="preserve">Να παρέχει ευαισθησία ανίχνευσης έως και ενός (1) αντιγράφου γονιδίου </w:t>
            </w:r>
          </w:p>
        </w:tc>
        <w:tc>
          <w:tcPr>
            <w:tcW w:w="1276" w:type="dxa"/>
            <w:vAlign w:val="center"/>
          </w:tcPr>
          <w:p w:rsidR="008D1C17" w:rsidRPr="008D1C17" w:rsidRDefault="008D1C17" w:rsidP="008D1C17">
            <w:pPr>
              <w:spacing w:before="120"/>
              <w:jc w:val="center"/>
              <w:rPr>
                <w:rFonts w:ascii="Calibri" w:eastAsia="Calibri" w:hAnsi="Calibri" w:cs="Calibri"/>
                <w:sz w:val="20"/>
                <w:szCs w:val="20"/>
              </w:rPr>
            </w:pPr>
            <w:r w:rsidRPr="008D1C17">
              <w:rPr>
                <w:rFonts w:ascii="Calibri" w:eastAsia="Calibri" w:hAnsi="Calibri" w:cs="Calibri"/>
                <w:sz w:val="20"/>
                <w:szCs w:val="20"/>
              </w:rPr>
              <w:t>ΝΑΙ</w:t>
            </w:r>
          </w:p>
        </w:tc>
        <w:tc>
          <w:tcPr>
            <w:tcW w:w="1559" w:type="dxa"/>
          </w:tcPr>
          <w:p w:rsidR="008D1C17" w:rsidRPr="008D1C17" w:rsidRDefault="008D1C17" w:rsidP="008D1C17">
            <w:pPr>
              <w:spacing w:before="120"/>
              <w:jc w:val="center"/>
              <w:rPr>
                <w:rFonts w:ascii="Calibri" w:eastAsia="Calibri" w:hAnsi="Calibri" w:cs="Calibri"/>
                <w:sz w:val="20"/>
                <w:szCs w:val="20"/>
              </w:rPr>
            </w:pPr>
          </w:p>
        </w:tc>
        <w:tc>
          <w:tcPr>
            <w:tcW w:w="1135" w:type="dxa"/>
          </w:tcPr>
          <w:p w:rsidR="008D1C17" w:rsidRPr="008D1C17" w:rsidRDefault="008D1C17" w:rsidP="008D1C17">
            <w:pPr>
              <w:spacing w:before="120"/>
              <w:jc w:val="center"/>
              <w:rPr>
                <w:rFonts w:ascii="Calibri" w:eastAsia="Calibri" w:hAnsi="Calibri" w:cs="Calibri"/>
                <w:sz w:val="20"/>
                <w:szCs w:val="20"/>
              </w:rPr>
            </w:pPr>
          </w:p>
        </w:tc>
      </w:tr>
      <w:tr w:rsidR="008D1C17" w:rsidRPr="008D1C17" w:rsidTr="00E92D4F">
        <w:tc>
          <w:tcPr>
            <w:tcW w:w="841" w:type="dxa"/>
            <w:vAlign w:val="center"/>
          </w:tcPr>
          <w:p w:rsidR="008D1C17" w:rsidRPr="008D1C17" w:rsidRDefault="008D1C17" w:rsidP="008D1C17">
            <w:pPr>
              <w:numPr>
                <w:ilvl w:val="0"/>
                <w:numId w:val="21"/>
              </w:numPr>
              <w:suppressAutoHyphens/>
              <w:spacing w:before="120" w:after="240"/>
              <w:jc w:val="center"/>
              <w:rPr>
                <w:rFonts w:ascii="Calibri" w:eastAsia="Calibri" w:hAnsi="Calibri" w:cs="Calibri"/>
                <w:sz w:val="20"/>
                <w:szCs w:val="20"/>
              </w:rPr>
            </w:pPr>
          </w:p>
        </w:tc>
        <w:tc>
          <w:tcPr>
            <w:tcW w:w="5538" w:type="dxa"/>
          </w:tcPr>
          <w:p w:rsidR="008D1C17" w:rsidRPr="008D1C17" w:rsidRDefault="008D1C17" w:rsidP="008D1C17">
            <w:pPr>
              <w:spacing w:before="240" w:after="60" w:line="276" w:lineRule="auto"/>
              <w:rPr>
                <w:rFonts w:ascii="Calibri" w:eastAsia="Times New Roman" w:hAnsi="Calibri" w:cs="Calibri"/>
                <w:sz w:val="20"/>
                <w:szCs w:val="20"/>
                <w:lang w:eastAsia="el-GR"/>
              </w:rPr>
            </w:pPr>
            <w:r w:rsidRPr="008D1C17">
              <w:rPr>
                <w:rFonts w:ascii="Calibri" w:eastAsia="Calibri" w:hAnsi="Calibri" w:cs="Calibri"/>
                <w:sz w:val="20"/>
                <w:szCs w:val="20"/>
              </w:rPr>
              <w:t xml:space="preserve">Να είναι ανοικτό σύστημα, ελεύθερης επιλογής αντιδραστηρίων </w:t>
            </w:r>
          </w:p>
        </w:tc>
        <w:tc>
          <w:tcPr>
            <w:tcW w:w="1276" w:type="dxa"/>
            <w:vAlign w:val="center"/>
          </w:tcPr>
          <w:p w:rsidR="008D1C17" w:rsidRPr="008D1C17" w:rsidRDefault="008D1C17" w:rsidP="008D1C17">
            <w:pPr>
              <w:spacing w:before="120"/>
              <w:jc w:val="center"/>
              <w:rPr>
                <w:rFonts w:ascii="Calibri" w:eastAsia="Calibri" w:hAnsi="Calibri" w:cs="Calibri"/>
                <w:sz w:val="20"/>
                <w:szCs w:val="20"/>
              </w:rPr>
            </w:pPr>
            <w:r w:rsidRPr="008D1C17">
              <w:rPr>
                <w:rFonts w:ascii="Calibri" w:eastAsia="Calibri" w:hAnsi="Calibri" w:cs="Calibri"/>
                <w:sz w:val="20"/>
                <w:szCs w:val="20"/>
              </w:rPr>
              <w:t>ΝΑΙ</w:t>
            </w:r>
          </w:p>
        </w:tc>
        <w:tc>
          <w:tcPr>
            <w:tcW w:w="1559" w:type="dxa"/>
          </w:tcPr>
          <w:p w:rsidR="008D1C17" w:rsidRPr="008D1C17" w:rsidRDefault="008D1C17" w:rsidP="008D1C17">
            <w:pPr>
              <w:spacing w:before="120"/>
              <w:jc w:val="center"/>
              <w:rPr>
                <w:rFonts w:ascii="Calibri" w:eastAsia="Calibri" w:hAnsi="Calibri" w:cs="Calibri"/>
                <w:sz w:val="20"/>
                <w:szCs w:val="20"/>
              </w:rPr>
            </w:pPr>
          </w:p>
        </w:tc>
        <w:tc>
          <w:tcPr>
            <w:tcW w:w="1135" w:type="dxa"/>
          </w:tcPr>
          <w:p w:rsidR="008D1C17" w:rsidRPr="008D1C17" w:rsidRDefault="008D1C17" w:rsidP="008D1C17">
            <w:pPr>
              <w:spacing w:before="120"/>
              <w:jc w:val="center"/>
              <w:rPr>
                <w:rFonts w:ascii="Calibri" w:eastAsia="Calibri" w:hAnsi="Calibri" w:cs="Calibri"/>
                <w:sz w:val="20"/>
                <w:szCs w:val="20"/>
              </w:rPr>
            </w:pPr>
          </w:p>
        </w:tc>
      </w:tr>
      <w:tr w:rsidR="008D1C17" w:rsidRPr="008D1C17" w:rsidTr="00E92D4F">
        <w:tc>
          <w:tcPr>
            <w:tcW w:w="841" w:type="dxa"/>
            <w:vAlign w:val="center"/>
          </w:tcPr>
          <w:p w:rsidR="008D1C17" w:rsidRPr="008D1C17" w:rsidRDefault="008D1C17" w:rsidP="008D1C17">
            <w:pPr>
              <w:numPr>
                <w:ilvl w:val="0"/>
                <w:numId w:val="21"/>
              </w:numPr>
              <w:suppressAutoHyphens/>
              <w:spacing w:before="120" w:after="240"/>
              <w:jc w:val="center"/>
              <w:rPr>
                <w:rFonts w:ascii="Calibri" w:eastAsia="Calibri" w:hAnsi="Calibri" w:cs="Calibri"/>
                <w:sz w:val="20"/>
                <w:szCs w:val="20"/>
              </w:rPr>
            </w:pPr>
          </w:p>
        </w:tc>
        <w:tc>
          <w:tcPr>
            <w:tcW w:w="5538" w:type="dxa"/>
          </w:tcPr>
          <w:p w:rsidR="008D1C17" w:rsidRPr="008D1C17" w:rsidRDefault="008D1C17" w:rsidP="008D1C17">
            <w:pPr>
              <w:spacing w:before="240" w:after="60" w:line="276" w:lineRule="auto"/>
              <w:rPr>
                <w:rFonts w:ascii="Calibri" w:eastAsia="Times New Roman" w:hAnsi="Calibri" w:cs="Calibri"/>
                <w:sz w:val="20"/>
                <w:szCs w:val="20"/>
                <w:lang w:eastAsia="el-GR"/>
              </w:rPr>
            </w:pPr>
            <w:r w:rsidRPr="008D1C17">
              <w:rPr>
                <w:rFonts w:ascii="Calibri" w:eastAsia="Calibri" w:hAnsi="Calibri" w:cs="Calibri"/>
                <w:sz w:val="20"/>
                <w:szCs w:val="20"/>
              </w:rPr>
              <w:t>Να μπορεί να λειτουργήσει εντός και εκτός εργαστηρίου με την χρήση μετατροπέα ηλιακής ενέργειας ή μπαταρίας αυτοκινήτου</w:t>
            </w:r>
          </w:p>
        </w:tc>
        <w:tc>
          <w:tcPr>
            <w:tcW w:w="1276" w:type="dxa"/>
            <w:vAlign w:val="center"/>
          </w:tcPr>
          <w:p w:rsidR="008D1C17" w:rsidRPr="008D1C17" w:rsidRDefault="008D1C17" w:rsidP="008D1C17">
            <w:pPr>
              <w:spacing w:before="120"/>
              <w:jc w:val="center"/>
              <w:rPr>
                <w:rFonts w:ascii="Calibri" w:eastAsia="Calibri" w:hAnsi="Calibri" w:cs="Calibri"/>
                <w:sz w:val="20"/>
                <w:szCs w:val="20"/>
              </w:rPr>
            </w:pPr>
            <w:r w:rsidRPr="008D1C17">
              <w:rPr>
                <w:rFonts w:ascii="Calibri" w:eastAsia="Calibri" w:hAnsi="Calibri" w:cs="Calibri"/>
                <w:sz w:val="20"/>
                <w:szCs w:val="20"/>
              </w:rPr>
              <w:t>ΝΑΙ</w:t>
            </w:r>
          </w:p>
        </w:tc>
        <w:tc>
          <w:tcPr>
            <w:tcW w:w="1559" w:type="dxa"/>
          </w:tcPr>
          <w:p w:rsidR="008D1C17" w:rsidRPr="008D1C17" w:rsidRDefault="008D1C17" w:rsidP="008D1C17">
            <w:pPr>
              <w:spacing w:before="120"/>
              <w:jc w:val="center"/>
              <w:rPr>
                <w:rFonts w:ascii="Calibri" w:eastAsia="Calibri" w:hAnsi="Calibri" w:cs="Calibri"/>
                <w:sz w:val="20"/>
                <w:szCs w:val="20"/>
              </w:rPr>
            </w:pPr>
          </w:p>
        </w:tc>
        <w:tc>
          <w:tcPr>
            <w:tcW w:w="1135" w:type="dxa"/>
          </w:tcPr>
          <w:p w:rsidR="008D1C17" w:rsidRPr="008D1C17" w:rsidRDefault="008D1C17" w:rsidP="008D1C17">
            <w:pPr>
              <w:spacing w:before="120"/>
              <w:jc w:val="center"/>
              <w:rPr>
                <w:rFonts w:ascii="Calibri" w:eastAsia="Calibri" w:hAnsi="Calibri" w:cs="Calibri"/>
                <w:sz w:val="20"/>
                <w:szCs w:val="20"/>
              </w:rPr>
            </w:pPr>
          </w:p>
        </w:tc>
      </w:tr>
      <w:tr w:rsidR="008D1C17" w:rsidRPr="008D1C17" w:rsidTr="00E92D4F">
        <w:tc>
          <w:tcPr>
            <w:tcW w:w="841" w:type="dxa"/>
            <w:vAlign w:val="center"/>
          </w:tcPr>
          <w:p w:rsidR="008D1C17" w:rsidRPr="008D1C17" w:rsidRDefault="008D1C17" w:rsidP="008D1C17">
            <w:pPr>
              <w:numPr>
                <w:ilvl w:val="0"/>
                <w:numId w:val="21"/>
              </w:numPr>
              <w:suppressAutoHyphens/>
              <w:spacing w:before="120" w:after="240"/>
              <w:jc w:val="center"/>
              <w:rPr>
                <w:rFonts w:ascii="Calibri" w:eastAsia="Calibri" w:hAnsi="Calibri" w:cs="Calibri"/>
                <w:sz w:val="20"/>
                <w:szCs w:val="20"/>
              </w:rPr>
            </w:pPr>
          </w:p>
        </w:tc>
        <w:tc>
          <w:tcPr>
            <w:tcW w:w="5538" w:type="dxa"/>
          </w:tcPr>
          <w:p w:rsidR="008D1C17" w:rsidRPr="008D1C17" w:rsidRDefault="008D1C17" w:rsidP="008D1C17">
            <w:pPr>
              <w:spacing w:before="240" w:after="60" w:line="276" w:lineRule="auto"/>
              <w:rPr>
                <w:rFonts w:ascii="Calibri" w:eastAsia="Times New Roman" w:hAnsi="Calibri" w:cs="Calibri"/>
                <w:sz w:val="20"/>
                <w:szCs w:val="20"/>
                <w:lang w:eastAsia="el-GR"/>
              </w:rPr>
            </w:pPr>
            <w:r w:rsidRPr="008D1C17">
              <w:rPr>
                <w:rFonts w:ascii="Calibri" w:eastAsia="Calibri" w:hAnsi="Calibri" w:cs="Calibri"/>
                <w:sz w:val="20"/>
                <w:szCs w:val="20"/>
              </w:rPr>
              <w:t>Να διαθέτει λογισμικό ελεύθερο από άδεια χρήσης το οποίο μπορεί να εγκατασταθεί σε απεριόριστο αριθμό υπολογιστών</w:t>
            </w:r>
          </w:p>
        </w:tc>
        <w:tc>
          <w:tcPr>
            <w:tcW w:w="1276" w:type="dxa"/>
            <w:vAlign w:val="center"/>
          </w:tcPr>
          <w:p w:rsidR="008D1C17" w:rsidRPr="008D1C17" w:rsidRDefault="008D1C17" w:rsidP="008D1C17">
            <w:pPr>
              <w:spacing w:before="120"/>
              <w:jc w:val="center"/>
              <w:rPr>
                <w:rFonts w:ascii="Calibri" w:eastAsia="Calibri" w:hAnsi="Calibri" w:cs="Calibri"/>
                <w:sz w:val="20"/>
                <w:szCs w:val="20"/>
              </w:rPr>
            </w:pPr>
            <w:r w:rsidRPr="008D1C17">
              <w:rPr>
                <w:rFonts w:ascii="Calibri" w:eastAsia="Calibri" w:hAnsi="Calibri" w:cs="Calibri"/>
                <w:sz w:val="20"/>
                <w:szCs w:val="20"/>
              </w:rPr>
              <w:t>ΝΑΙ</w:t>
            </w:r>
          </w:p>
        </w:tc>
        <w:tc>
          <w:tcPr>
            <w:tcW w:w="1559" w:type="dxa"/>
          </w:tcPr>
          <w:p w:rsidR="008D1C17" w:rsidRPr="008D1C17" w:rsidRDefault="008D1C17" w:rsidP="008D1C17">
            <w:pPr>
              <w:spacing w:before="120"/>
              <w:jc w:val="center"/>
              <w:rPr>
                <w:rFonts w:ascii="Calibri" w:eastAsia="Calibri" w:hAnsi="Calibri" w:cs="Calibri"/>
                <w:sz w:val="20"/>
                <w:szCs w:val="20"/>
              </w:rPr>
            </w:pPr>
          </w:p>
        </w:tc>
        <w:tc>
          <w:tcPr>
            <w:tcW w:w="1135" w:type="dxa"/>
          </w:tcPr>
          <w:p w:rsidR="008D1C17" w:rsidRPr="008D1C17" w:rsidRDefault="008D1C17" w:rsidP="008D1C17">
            <w:pPr>
              <w:spacing w:before="120"/>
              <w:jc w:val="center"/>
              <w:rPr>
                <w:rFonts w:ascii="Calibri" w:eastAsia="Calibri" w:hAnsi="Calibri" w:cs="Calibri"/>
                <w:sz w:val="20"/>
                <w:szCs w:val="20"/>
              </w:rPr>
            </w:pPr>
          </w:p>
        </w:tc>
      </w:tr>
      <w:tr w:rsidR="008D1C17" w:rsidRPr="008D1C17" w:rsidTr="00E92D4F">
        <w:tc>
          <w:tcPr>
            <w:tcW w:w="841" w:type="dxa"/>
            <w:vAlign w:val="center"/>
          </w:tcPr>
          <w:p w:rsidR="008D1C17" w:rsidRPr="008D1C17" w:rsidRDefault="008D1C17" w:rsidP="008D1C17">
            <w:pPr>
              <w:numPr>
                <w:ilvl w:val="0"/>
                <w:numId w:val="21"/>
              </w:numPr>
              <w:suppressAutoHyphens/>
              <w:spacing w:before="120" w:after="240"/>
              <w:jc w:val="center"/>
              <w:rPr>
                <w:rFonts w:ascii="Calibri" w:eastAsia="Calibri" w:hAnsi="Calibri" w:cs="Calibri"/>
                <w:sz w:val="20"/>
                <w:szCs w:val="20"/>
              </w:rPr>
            </w:pPr>
          </w:p>
        </w:tc>
        <w:tc>
          <w:tcPr>
            <w:tcW w:w="5538" w:type="dxa"/>
          </w:tcPr>
          <w:p w:rsidR="008D1C17" w:rsidRPr="008D1C17" w:rsidRDefault="008D1C17" w:rsidP="008D1C17">
            <w:pPr>
              <w:spacing w:before="240" w:after="60" w:line="276" w:lineRule="auto"/>
              <w:rPr>
                <w:rFonts w:ascii="Calibri" w:eastAsia="Times New Roman" w:hAnsi="Calibri" w:cs="Calibri"/>
                <w:sz w:val="20"/>
                <w:szCs w:val="20"/>
                <w:lang w:eastAsia="el-GR"/>
              </w:rPr>
            </w:pPr>
            <w:proofErr w:type="spellStart"/>
            <w:r w:rsidRPr="008D1C17">
              <w:rPr>
                <w:rFonts w:ascii="Calibri" w:eastAsia="Calibri" w:hAnsi="Calibri" w:cs="Calibri"/>
                <w:sz w:val="20"/>
                <w:szCs w:val="20"/>
              </w:rPr>
              <w:t>To</w:t>
            </w:r>
            <w:proofErr w:type="spellEnd"/>
            <w:r w:rsidRPr="008D1C17">
              <w:rPr>
                <w:rFonts w:ascii="Calibri" w:eastAsia="Calibri" w:hAnsi="Calibri" w:cs="Calibri"/>
                <w:sz w:val="20"/>
                <w:szCs w:val="20"/>
              </w:rPr>
              <w:t xml:space="preserve"> λογισμικό του συστήματος να είναι συμβατό με Windows 7, Windows 8, Windows 10 </w:t>
            </w:r>
          </w:p>
        </w:tc>
        <w:tc>
          <w:tcPr>
            <w:tcW w:w="1276" w:type="dxa"/>
            <w:vAlign w:val="center"/>
          </w:tcPr>
          <w:p w:rsidR="008D1C17" w:rsidRPr="008D1C17" w:rsidRDefault="008D1C17" w:rsidP="008D1C17">
            <w:pPr>
              <w:spacing w:before="120"/>
              <w:jc w:val="center"/>
              <w:rPr>
                <w:rFonts w:ascii="Calibri" w:eastAsia="Calibri" w:hAnsi="Calibri" w:cs="Calibri"/>
                <w:sz w:val="20"/>
                <w:szCs w:val="20"/>
              </w:rPr>
            </w:pPr>
            <w:r w:rsidRPr="008D1C17">
              <w:rPr>
                <w:rFonts w:ascii="Calibri" w:eastAsia="Calibri" w:hAnsi="Calibri" w:cs="Calibri"/>
                <w:sz w:val="20"/>
                <w:szCs w:val="20"/>
              </w:rPr>
              <w:t>ΝΑΙ</w:t>
            </w:r>
          </w:p>
        </w:tc>
        <w:tc>
          <w:tcPr>
            <w:tcW w:w="1559" w:type="dxa"/>
          </w:tcPr>
          <w:p w:rsidR="008D1C17" w:rsidRPr="008D1C17" w:rsidRDefault="008D1C17" w:rsidP="008D1C17">
            <w:pPr>
              <w:spacing w:before="120"/>
              <w:jc w:val="center"/>
              <w:rPr>
                <w:rFonts w:ascii="Calibri" w:eastAsia="Calibri" w:hAnsi="Calibri" w:cs="Calibri"/>
                <w:sz w:val="20"/>
                <w:szCs w:val="20"/>
              </w:rPr>
            </w:pPr>
          </w:p>
        </w:tc>
        <w:tc>
          <w:tcPr>
            <w:tcW w:w="1135" w:type="dxa"/>
          </w:tcPr>
          <w:p w:rsidR="008D1C17" w:rsidRPr="008D1C17" w:rsidRDefault="008D1C17" w:rsidP="008D1C17">
            <w:pPr>
              <w:spacing w:before="120"/>
              <w:jc w:val="center"/>
              <w:rPr>
                <w:rFonts w:ascii="Calibri" w:eastAsia="Calibri" w:hAnsi="Calibri" w:cs="Calibri"/>
                <w:sz w:val="20"/>
                <w:szCs w:val="20"/>
              </w:rPr>
            </w:pPr>
          </w:p>
        </w:tc>
      </w:tr>
      <w:tr w:rsidR="008D1C17" w:rsidRPr="008D1C17" w:rsidTr="00E92D4F">
        <w:tc>
          <w:tcPr>
            <w:tcW w:w="841" w:type="dxa"/>
            <w:vAlign w:val="center"/>
          </w:tcPr>
          <w:p w:rsidR="008D1C17" w:rsidRPr="008D1C17" w:rsidRDefault="008D1C17" w:rsidP="008D1C17">
            <w:pPr>
              <w:numPr>
                <w:ilvl w:val="0"/>
                <w:numId w:val="21"/>
              </w:numPr>
              <w:suppressAutoHyphens/>
              <w:spacing w:before="120" w:after="240"/>
              <w:jc w:val="center"/>
              <w:rPr>
                <w:rFonts w:ascii="Calibri" w:eastAsia="Calibri" w:hAnsi="Calibri" w:cs="Calibri"/>
                <w:sz w:val="20"/>
                <w:szCs w:val="20"/>
              </w:rPr>
            </w:pPr>
          </w:p>
        </w:tc>
        <w:tc>
          <w:tcPr>
            <w:tcW w:w="5538" w:type="dxa"/>
          </w:tcPr>
          <w:p w:rsidR="008D1C17" w:rsidRPr="008D1C17" w:rsidRDefault="008D1C17" w:rsidP="008D1C17">
            <w:pPr>
              <w:spacing w:before="240" w:after="60" w:line="276" w:lineRule="auto"/>
              <w:rPr>
                <w:rFonts w:ascii="Calibri" w:eastAsia="Calibri" w:hAnsi="Calibri" w:cs="Calibri"/>
                <w:sz w:val="20"/>
                <w:szCs w:val="20"/>
              </w:rPr>
            </w:pPr>
            <w:proofErr w:type="spellStart"/>
            <w:r w:rsidRPr="008D1C17">
              <w:rPr>
                <w:rFonts w:ascii="Calibri" w:eastAsia="Calibri" w:hAnsi="Calibri" w:cs="Calibri"/>
                <w:sz w:val="20"/>
                <w:szCs w:val="20"/>
              </w:rPr>
              <w:t>To</w:t>
            </w:r>
            <w:proofErr w:type="spellEnd"/>
            <w:r w:rsidRPr="008D1C17">
              <w:rPr>
                <w:rFonts w:ascii="Calibri" w:eastAsia="Calibri" w:hAnsi="Calibri" w:cs="Calibri"/>
                <w:sz w:val="20"/>
                <w:szCs w:val="20"/>
              </w:rPr>
              <w:t xml:space="preserve"> λογισμικό του συστήματος να εκτελεί τουλάχιστον τα ακόλουθα:</w:t>
            </w:r>
          </w:p>
          <w:p w:rsidR="008D1C17" w:rsidRPr="008D1C17" w:rsidRDefault="008D1C17" w:rsidP="008D1C17">
            <w:pPr>
              <w:numPr>
                <w:ilvl w:val="0"/>
                <w:numId w:val="43"/>
              </w:numPr>
              <w:spacing w:before="240" w:after="60" w:line="276" w:lineRule="auto"/>
              <w:contextualSpacing/>
              <w:rPr>
                <w:rFonts w:ascii="Calibri" w:eastAsia="Times New Roman" w:hAnsi="Calibri" w:cs="Calibri"/>
                <w:sz w:val="20"/>
                <w:szCs w:val="20"/>
                <w:lang w:eastAsia="el-GR"/>
              </w:rPr>
            </w:pPr>
            <w:r w:rsidRPr="008D1C17">
              <w:rPr>
                <w:rFonts w:ascii="Calibri" w:eastAsia="Calibri" w:hAnsi="Calibri" w:cs="Calibri"/>
                <w:sz w:val="20"/>
                <w:szCs w:val="20"/>
              </w:rPr>
              <w:t>Απόλυτη ποσοτικοποίηση (</w:t>
            </w:r>
            <w:r w:rsidRPr="008D1C17">
              <w:rPr>
                <w:rFonts w:ascii="Calibri" w:eastAsia="Calibri" w:hAnsi="Calibri" w:cs="Calibri"/>
                <w:sz w:val="20"/>
                <w:szCs w:val="20"/>
                <w:lang w:val="en-GB"/>
              </w:rPr>
              <w:t>Absolute quantification)</w:t>
            </w:r>
          </w:p>
          <w:p w:rsidR="008D1C17" w:rsidRPr="008D1C17" w:rsidRDefault="008D1C17" w:rsidP="008D1C17">
            <w:pPr>
              <w:numPr>
                <w:ilvl w:val="0"/>
                <w:numId w:val="43"/>
              </w:numPr>
              <w:spacing w:before="240" w:after="60" w:line="276" w:lineRule="auto"/>
              <w:contextualSpacing/>
              <w:rPr>
                <w:rFonts w:ascii="Calibri" w:eastAsia="Times New Roman" w:hAnsi="Calibri" w:cs="Calibri"/>
                <w:sz w:val="20"/>
                <w:szCs w:val="20"/>
                <w:lang w:eastAsia="el-GR"/>
              </w:rPr>
            </w:pPr>
            <w:r w:rsidRPr="008D1C17">
              <w:rPr>
                <w:rFonts w:ascii="Calibri" w:eastAsia="Calibri" w:hAnsi="Calibri" w:cs="Calibri"/>
                <w:sz w:val="20"/>
                <w:szCs w:val="20"/>
              </w:rPr>
              <w:t>Σχετική ποσοτικοποίηση (</w:t>
            </w:r>
            <w:r w:rsidRPr="008D1C17">
              <w:rPr>
                <w:rFonts w:ascii="Calibri" w:eastAsia="Calibri" w:hAnsi="Calibri" w:cs="Calibri"/>
                <w:sz w:val="20"/>
                <w:szCs w:val="20"/>
                <w:lang w:val="en-GB"/>
              </w:rPr>
              <w:t>Relative</w:t>
            </w:r>
            <w:r w:rsidRPr="008D1C17">
              <w:rPr>
                <w:rFonts w:ascii="Calibri" w:eastAsia="Calibri" w:hAnsi="Calibri" w:cs="Calibri"/>
                <w:sz w:val="20"/>
                <w:szCs w:val="20"/>
              </w:rPr>
              <w:t xml:space="preserve"> </w:t>
            </w:r>
            <w:r w:rsidRPr="008D1C17">
              <w:rPr>
                <w:rFonts w:ascii="Calibri" w:eastAsia="Calibri" w:hAnsi="Calibri" w:cs="Calibri"/>
                <w:sz w:val="20"/>
                <w:szCs w:val="20"/>
                <w:lang w:val="en-GB"/>
              </w:rPr>
              <w:t>quantification</w:t>
            </w:r>
            <w:r w:rsidRPr="008D1C17">
              <w:rPr>
                <w:rFonts w:ascii="Calibri" w:eastAsia="Calibri" w:hAnsi="Calibri" w:cs="Calibri"/>
                <w:sz w:val="20"/>
                <w:szCs w:val="20"/>
              </w:rPr>
              <w:t xml:space="preserve">)  με μεθόδους </w:t>
            </w:r>
            <w:r w:rsidRPr="008D1C17">
              <w:rPr>
                <w:rFonts w:ascii="Calibri" w:eastAsia="Calibri" w:hAnsi="Calibri" w:cs="Calibri"/>
                <w:sz w:val="20"/>
                <w:szCs w:val="20"/>
                <w:lang w:val="en-GB"/>
              </w:rPr>
              <w:t>REST</w:t>
            </w:r>
            <w:r w:rsidRPr="008D1C17">
              <w:rPr>
                <w:rFonts w:ascii="Calibri" w:eastAsia="Calibri" w:hAnsi="Calibri" w:cs="Calibri"/>
                <w:sz w:val="20"/>
                <w:szCs w:val="20"/>
              </w:rPr>
              <w:t xml:space="preserve">, </w:t>
            </w:r>
            <w:proofErr w:type="spellStart"/>
            <w:r w:rsidRPr="008D1C17">
              <w:rPr>
                <w:rFonts w:ascii="Calibri" w:eastAsia="Calibri" w:hAnsi="Calibri" w:cs="Calibri"/>
                <w:sz w:val="20"/>
                <w:szCs w:val="20"/>
              </w:rPr>
              <w:t>ΔCt</w:t>
            </w:r>
            <w:proofErr w:type="spellEnd"/>
            <w:r w:rsidRPr="008D1C17">
              <w:rPr>
                <w:rFonts w:ascii="Calibri" w:eastAsia="Calibri" w:hAnsi="Calibri" w:cs="Calibri"/>
                <w:sz w:val="20"/>
                <w:szCs w:val="20"/>
              </w:rPr>
              <w:t xml:space="preserve"> και </w:t>
            </w:r>
            <w:proofErr w:type="spellStart"/>
            <w:r w:rsidRPr="008D1C17">
              <w:rPr>
                <w:rFonts w:ascii="Calibri" w:eastAsia="Calibri" w:hAnsi="Calibri" w:cs="Calibri"/>
                <w:sz w:val="20"/>
                <w:szCs w:val="20"/>
              </w:rPr>
              <w:t>ΔΔCt</w:t>
            </w:r>
            <w:proofErr w:type="spellEnd"/>
            <w:r w:rsidRPr="008D1C17">
              <w:rPr>
                <w:rFonts w:ascii="Calibri" w:eastAsia="Calibri" w:hAnsi="Calibri" w:cs="Calibri"/>
                <w:sz w:val="20"/>
                <w:szCs w:val="20"/>
              </w:rPr>
              <w:t>, κάνοντας χρήση πολλαπλών γονιδίων αναφοράς και υπολογίζοντας τις αποδόσεις (</w:t>
            </w:r>
            <w:proofErr w:type="spellStart"/>
            <w:r w:rsidRPr="008D1C17">
              <w:rPr>
                <w:rFonts w:ascii="Calibri" w:eastAsia="Calibri" w:hAnsi="Calibri" w:cs="Calibri"/>
                <w:sz w:val="20"/>
                <w:szCs w:val="20"/>
              </w:rPr>
              <w:t>reaction</w:t>
            </w:r>
            <w:proofErr w:type="spellEnd"/>
            <w:r w:rsidRPr="008D1C17">
              <w:rPr>
                <w:rFonts w:ascii="Calibri" w:eastAsia="Calibri" w:hAnsi="Calibri" w:cs="Calibri"/>
                <w:sz w:val="20"/>
                <w:szCs w:val="20"/>
              </w:rPr>
              <w:t xml:space="preserve"> </w:t>
            </w:r>
            <w:proofErr w:type="spellStart"/>
            <w:r w:rsidRPr="008D1C17">
              <w:rPr>
                <w:rFonts w:ascii="Calibri" w:eastAsia="Calibri" w:hAnsi="Calibri" w:cs="Calibri"/>
                <w:sz w:val="20"/>
                <w:szCs w:val="20"/>
              </w:rPr>
              <w:t>efficiencies</w:t>
            </w:r>
            <w:proofErr w:type="spellEnd"/>
            <w:r w:rsidRPr="008D1C17">
              <w:rPr>
                <w:rFonts w:ascii="Calibri" w:eastAsia="Calibri" w:hAnsi="Calibri" w:cs="Calibri"/>
                <w:sz w:val="20"/>
                <w:szCs w:val="20"/>
              </w:rPr>
              <w:t>) πολλαπλών γονιδίων.</w:t>
            </w:r>
          </w:p>
          <w:p w:rsidR="008D1C17" w:rsidRPr="008D1C17" w:rsidRDefault="008D1C17" w:rsidP="008D1C17">
            <w:pPr>
              <w:numPr>
                <w:ilvl w:val="0"/>
                <w:numId w:val="43"/>
              </w:numPr>
              <w:spacing w:before="240" w:after="60" w:line="276" w:lineRule="auto"/>
              <w:contextualSpacing/>
              <w:rPr>
                <w:rFonts w:ascii="Calibri" w:eastAsia="Times New Roman" w:hAnsi="Calibri" w:cs="Calibri"/>
                <w:sz w:val="20"/>
                <w:szCs w:val="20"/>
                <w:lang w:eastAsia="el-GR"/>
              </w:rPr>
            </w:pPr>
            <w:r w:rsidRPr="008D1C17">
              <w:rPr>
                <w:rFonts w:ascii="Calibri" w:eastAsia="Calibri" w:hAnsi="Calibri" w:cs="Calibri"/>
                <w:sz w:val="20"/>
                <w:szCs w:val="20"/>
              </w:rPr>
              <w:t>Ανάλυση καμπυλών τήξης (</w:t>
            </w:r>
            <w:proofErr w:type="spellStart"/>
            <w:r w:rsidRPr="008D1C17">
              <w:rPr>
                <w:rFonts w:ascii="Calibri" w:eastAsia="Calibri" w:hAnsi="Calibri" w:cs="Calibri"/>
                <w:sz w:val="20"/>
                <w:szCs w:val="20"/>
              </w:rPr>
              <w:t>Melt</w:t>
            </w:r>
            <w:proofErr w:type="spellEnd"/>
            <w:r w:rsidRPr="008D1C17">
              <w:rPr>
                <w:rFonts w:ascii="Calibri" w:eastAsia="Calibri" w:hAnsi="Calibri" w:cs="Calibri"/>
                <w:sz w:val="20"/>
                <w:szCs w:val="20"/>
              </w:rPr>
              <w:t xml:space="preserve"> </w:t>
            </w:r>
            <w:proofErr w:type="spellStart"/>
            <w:r w:rsidRPr="008D1C17">
              <w:rPr>
                <w:rFonts w:ascii="Calibri" w:eastAsia="Calibri" w:hAnsi="Calibri" w:cs="Calibri"/>
                <w:sz w:val="20"/>
                <w:szCs w:val="20"/>
              </w:rPr>
              <w:t>curve</w:t>
            </w:r>
            <w:proofErr w:type="spellEnd"/>
            <w:r w:rsidRPr="008D1C17">
              <w:rPr>
                <w:rFonts w:ascii="Calibri" w:eastAsia="Calibri" w:hAnsi="Calibri" w:cs="Calibri"/>
                <w:sz w:val="20"/>
                <w:szCs w:val="20"/>
              </w:rPr>
              <w:t xml:space="preserve"> </w:t>
            </w:r>
            <w:proofErr w:type="spellStart"/>
            <w:r w:rsidRPr="008D1C17">
              <w:rPr>
                <w:rFonts w:ascii="Calibri" w:eastAsia="Calibri" w:hAnsi="Calibri" w:cs="Calibri"/>
                <w:sz w:val="20"/>
                <w:szCs w:val="20"/>
              </w:rPr>
              <w:t>analysis</w:t>
            </w:r>
            <w:proofErr w:type="spellEnd"/>
            <w:r w:rsidRPr="008D1C17">
              <w:rPr>
                <w:rFonts w:ascii="Calibri" w:eastAsia="Calibri" w:hAnsi="Calibri" w:cs="Calibri"/>
                <w:sz w:val="20"/>
                <w:szCs w:val="20"/>
              </w:rPr>
              <w:t>)</w:t>
            </w:r>
          </w:p>
          <w:p w:rsidR="008D1C17" w:rsidRPr="008D1C17" w:rsidRDefault="008D1C17" w:rsidP="008D1C17">
            <w:pPr>
              <w:numPr>
                <w:ilvl w:val="0"/>
                <w:numId w:val="43"/>
              </w:numPr>
              <w:spacing w:before="240" w:after="60" w:line="276" w:lineRule="auto"/>
              <w:contextualSpacing/>
              <w:rPr>
                <w:rFonts w:ascii="Calibri" w:eastAsia="Times New Roman" w:hAnsi="Calibri" w:cs="Calibri"/>
                <w:sz w:val="20"/>
                <w:szCs w:val="20"/>
                <w:lang w:eastAsia="el-GR"/>
              </w:rPr>
            </w:pPr>
            <w:r w:rsidRPr="008D1C17">
              <w:rPr>
                <w:rFonts w:ascii="Calibri" w:eastAsia="Calibri" w:hAnsi="Calibri" w:cs="Calibri"/>
                <w:sz w:val="20"/>
                <w:szCs w:val="20"/>
              </w:rPr>
              <w:t xml:space="preserve">Διαχωρισμός </w:t>
            </w:r>
            <w:proofErr w:type="spellStart"/>
            <w:r w:rsidRPr="008D1C17">
              <w:rPr>
                <w:rFonts w:ascii="Calibri" w:eastAsia="Calibri" w:hAnsi="Calibri" w:cs="Calibri"/>
                <w:sz w:val="20"/>
                <w:szCs w:val="20"/>
              </w:rPr>
              <w:t>αλληλομόρφων</w:t>
            </w:r>
            <w:proofErr w:type="spellEnd"/>
            <w:r w:rsidRPr="008D1C17">
              <w:rPr>
                <w:rFonts w:ascii="Calibri" w:eastAsia="Calibri" w:hAnsi="Calibri" w:cs="Calibri"/>
                <w:sz w:val="20"/>
                <w:szCs w:val="20"/>
              </w:rPr>
              <w:t xml:space="preserve"> (</w:t>
            </w:r>
            <w:proofErr w:type="spellStart"/>
            <w:r w:rsidRPr="008D1C17">
              <w:rPr>
                <w:rFonts w:ascii="Calibri" w:eastAsia="Calibri" w:hAnsi="Calibri" w:cs="Calibri"/>
                <w:sz w:val="20"/>
                <w:szCs w:val="20"/>
              </w:rPr>
              <w:t>Allelic</w:t>
            </w:r>
            <w:proofErr w:type="spellEnd"/>
            <w:r w:rsidRPr="008D1C17">
              <w:rPr>
                <w:rFonts w:ascii="Calibri" w:eastAsia="Calibri" w:hAnsi="Calibri" w:cs="Calibri"/>
                <w:sz w:val="20"/>
                <w:szCs w:val="20"/>
              </w:rPr>
              <w:t xml:space="preserve"> </w:t>
            </w:r>
            <w:proofErr w:type="spellStart"/>
            <w:r w:rsidRPr="008D1C17">
              <w:rPr>
                <w:rFonts w:ascii="Calibri" w:eastAsia="Calibri" w:hAnsi="Calibri" w:cs="Calibri"/>
                <w:sz w:val="20"/>
                <w:szCs w:val="20"/>
              </w:rPr>
              <w:t>discrimination</w:t>
            </w:r>
            <w:proofErr w:type="spellEnd"/>
            <w:r w:rsidRPr="008D1C17">
              <w:rPr>
                <w:rFonts w:ascii="Calibri" w:eastAsia="Calibri" w:hAnsi="Calibri" w:cs="Calibri"/>
                <w:sz w:val="20"/>
                <w:szCs w:val="20"/>
              </w:rPr>
              <w:t>)</w:t>
            </w:r>
          </w:p>
          <w:p w:rsidR="008D1C17" w:rsidRPr="008D1C17" w:rsidRDefault="008D1C17" w:rsidP="008D1C17">
            <w:pPr>
              <w:numPr>
                <w:ilvl w:val="0"/>
                <w:numId w:val="43"/>
              </w:numPr>
              <w:spacing w:before="240" w:after="60" w:line="276" w:lineRule="auto"/>
              <w:contextualSpacing/>
              <w:rPr>
                <w:rFonts w:ascii="Calibri" w:eastAsia="Times New Roman" w:hAnsi="Calibri" w:cs="Calibri"/>
                <w:sz w:val="20"/>
                <w:szCs w:val="20"/>
                <w:lang w:val="en-US" w:eastAsia="el-GR"/>
              </w:rPr>
            </w:pPr>
            <w:r w:rsidRPr="008D1C17">
              <w:rPr>
                <w:rFonts w:ascii="Calibri" w:eastAsia="Calibri" w:hAnsi="Calibri" w:cs="Calibri"/>
                <w:sz w:val="20"/>
                <w:szCs w:val="20"/>
                <w:lang w:val="en-US"/>
              </w:rPr>
              <w:t>High Resolution Melting (HRM) Analysis</w:t>
            </w:r>
          </w:p>
          <w:p w:rsidR="008D1C17" w:rsidRPr="008D1C17" w:rsidRDefault="008D1C17" w:rsidP="008D1C17">
            <w:pPr>
              <w:numPr>
                <w:ilvl w:val="0"/>
                <w:numId w:val="43"/>
              </w:numPr>
              <w:spacing w:before="240" w:after="60" w:line="276" w:lineRule="auto"/>
              <w:contextualSpacing/>
              <w:rPr>
                <w:rFonts w:ascii="Calibri" w:eastAsia="Times New Roman" w:hAnsi="Calibri" w:cs="Calibri"/>
                <w:sz w:val="20"/>
                <w:szCs w:val="20"/>
                <w:lang w:eastAsia="el-GR"/>
              </w:rPr>
            </w:pPr>
            <w:r w:rsidRPr="008D1C17">
              <w:rPr>
                <w:rFonts w:ascii="Calibri" w:eastAsia="Calibri" w:hAnsi="Calibri" w:cs="Calibri"/>
                <w:sz w:val="20"/>
                <w:szCs w:val="20"/>
              </w:rPr>
              <w:t>Εξαγωγή γραφικών παραστάσεων, αποτελεσμάτων σε αρχεία Word, Excel, PowerPoint</w:t>
            </w:r>
          </w:p>
        </w:tc>
        <w:tc>
          <w:tcPr>
            <w:tcW w:w="1276" w:type="dxa"/>
            <w:vAlign w:val="center"/>
          </w:tcPr>
          <w:p w:rsidR="008D1C17" w:rsidRPr="008D1C17" w:rsidRDefault="008D1C17" w:rsidP="008D1C17">
            <w:pPr>
              <w:spacing w:before="120"/>
              <w:jc w:val="center"/>
              <w:rPr>
                <w:rFonts w:ascii="Calibri" w:eastAsia="Calibri" w:hAnsi="Calibri" w:cs="Calibri"/>
                <w:sz w:val="20"/>
                <w:szCs w:val="20"/>
              </w:rPr>
            </w:pPr>
            <w:r w:rsidRPr="008D1C17">
              <w:rPr>
                <w:rFonts w:ascii="Calibri" w:eastAsia="Calibri" w:hAnsi="Calibri" w:cs="Calibri"/>
                <w:sz w:val="20"/>
                <w:szCs w:val="20"/>
              </w:rPr>
              <w:t>ΝΑΙ,</w:t>
            </w:r>
            <w:r w:rsidRPr="008D1C17">
              <w:rPr>
                <w:rFonts w:ascii="Calibri" w:eastAsia="Calibri" w:hAnsi="Calibri" w:cs="Calibri"/>
                <w:sz w:val="20"/>
                <w:szCs w:val="20"/>
                <w:lang w:val="en-US"/>
              </w:rPr>
              <w:t xml:space="preserve"> </w:t>
            </w:r>
            <w:r w:rsidRPr="008D1C17">
              <w:rPr>
                <w:rFonts w:ascii="Calibri" w:eastAsia="Calibri" w:hAnsi="Calibri" w:cs="Calibri"/>
                <w:sz w:val="20"/>
                <w:szCs w:val="20"/>
              </w:rPr>
              <w:t>να αναφερθεί</w:t>
            </w:r>
          </w:p>
        </w:tc>
        <w:tc>
          <w:tcPr>
            <w:tcW w:w="1559" w:type="dxa"/>
          </w:tcPr>
          <w:p w:rsidR="008D1C17" w:rsidRPr="008D1C17" w:rsidRDefault="008D1C17" w:rsidP="008D1C17">
            <w:pPr>
              <w:spacing w:before="120"/>
              <w:jc w:val="center"/>
              <w:rPr>
                <w:rFonts w:ascii="Calibri" w:eastAsia="Calibri" w:hAnsi="Calibri" w:cs="Calibri"/>
                <w:sz w:val="20"/>
                <w:szCs w:val="20"/>
              </w:rPr>
            </w:pPr>
          </w:p>
        </w:tc>
        <w:tc>
          <w:tcPr>
            <w:tcW w:w="1135" w:type="dxa"/>
          </w:tcPr>
          <w:p w:rsidR="008D1C17" w:rsidRPr="008D1C17" w:rsidRDefault="008D1C17" w:rsidP="008D1C17">
            <w:pPr>
              <w:spacing w:before="120"/>
              <w:jc w:val="center"/>
              <w:rPr>
                <w:rFonts w:ascii="Calibri" w:eastAsia="Calibri" w:hAnsi="Calibri" w:cs="Calibri"/>
                <w:sz w:val="20"/>
                <w:szCs w:val="20"/>
              </w:rPr>
            </w:pPr>
          </w:p>
        </w:tc>
      </w:tr>
      <w:tr w:rsidR="008D1C17" w:rsidRPr="008D1C17" w:rsidTr="00E92D4F">
        <w:tc>
          <w:tcPr>
            <w:tcW w:w="841" w:type="dxa"/>
            <w:vAlign w:val="center"/>
          </w:tcPr>
          <w:p w:rsidR="008D1C17" w:rsidRPr="008D1C17" w:rsidRDefault="008D1C17" w:rsidP="008D1C17">
            <w:pPr>
              <w:numPr>
                <w:ilvl w:val="0"/>
                <w:numId w:val="21"/>
              </w:numPr>
              <w:suppressAutoHyphens/>
              <w:spacing w:before="120" w:after="240"/>
              <w:jc w:val="center"/>
              <w:rPr>
                <w:rFonts w:ascii="Calibri" w:eastAsia="Calibri" w:hAnsi="Calibri" w:cs="Calibri"/>
                <w:sz w:val="20"/>
                <w:szCs w:val="20"/>
              </w:rPr>
            </w:pPr>
          </w:p>
        </w:tc>
        <w:tc>
          <w:tcPr>
            <w:tcW w:w="5538" w:type="dxa"/>
            <w:vAlign w:val="center"/>
          </w:tcPr>
          <w:p w:rsidR="008D1C17" w:rsidRPr="008D1C17" w:rsidRDefault="008D1C17" w:rsidP="008D1C17">
            <w:pPr>
              <w:spacing w:before="240" w:after="60" w:line="276" w:lineRule="auto"/>
              <w:rPr>
                <w:rFonts w:ascii="Calibri" w:eastAsia="Times New Roman" w:hAnsi="Calibri" w:cs="Calibri"/>
                <w:sz w:val="20"/>
                <w:szCs w:val="20"/>
                <w:lang w:eastAsia="el-GR"/>
              </w:rPr>
            </w:pPr>
            <w:r w:rsidRPr="008D1C17">
              <w:rPr>
                <w:rFonts w:ascii="Calibri" w:eastAsia="Calibri" w:hAnsi="Calibri" w:cs="Calibri"/>
                <w:sz w:val="20"/>
                <w:szCs w:val="20"/>
              </w:rPr>
              <w:t xml:space="preserve">Το προσφερόμενο είδος να φέρει σήμανση </w:t>
            </w:r>
            <w:r w:rsidRPr="008D1C17">
              <w:rPr>
                <w:rFonts w:ascii="Calibri" w:eastAsia="Calibri" w:hAnsi="Calibri" w:cs="Calibri"/>
                <w:sz w:val="20"/>
                <w:szCs w:val="20"/>
                <w:lang w:val="en-GB"/>
              </w:rPr>
              <w:t>CE</w:t>
            </w:r>
          </w:p>
        </w:tc>
        <w:tc>
          <w:tcPr>
            <w:tcW w:w="1276" w:type="dxa"/>
            <w:vAlign w:val="center"/>
          </w:tcPr>
          <w:p w:rsidR="008D1C17" w:rsidRPr="008D1C17" w:rsidRDefault="008D1C17" w:rsidP="008D1C17">
            <w:pPr>
              <w:spacing w:before="120"/>
              <w:jc w:val="center"/>
              <w:rPr>
                <w:rFonts w:ascii="Calibri" w:eastAsia="Calibri" w:hAnsi="Calibri" w:cs="Calibri"/>
                <w:sz w:val="20"/>
                <w:szCs w:val="20"/>
              </w:rPr>
            </w:pPr>
            <w:r w:rsidRPr="008D1C17">
              <w:rPr>
                <w:rFonts w:ascii="Calibri" w:eastAsia="Calibri" w:hAnsi="Calibri" w:cs="Calibri"/>
                <w:sz w:val="20"/>
                <w:szCs w:val="20"/>
              </w:rPr>
              <w:t>ΝΑΙ</w:t>
            </w:r>
          </w:p>
        </w:tc>
        <w:tc>
          <w:tcPr>
            <w:tcW w:w="1559" w:type="dxa"/>
          </w:tcPr>
          <w:p w:rsidR="008D1C17" w:rsidRPr="008D1C17" w:rsidRDefault="008D1C17" w:rsidP="008D1C17">
            <w:pPr>
              <w:spacing w:before="120"/>
              <w:jc w:val="center"/>
              <w:rPr>
                <w:rFonts w:ascii="Calibri" w:eastAsia="Calibri" w:hAnsi="Calibri" w:cs="Calibri"/>
                <w:sz w:val="20"/>
                <w:szCs w:val="20"/>
              </w:rPr>
            </w:pPr>
          </w:p>
        </w:tc>
        <w:tc>
          <w:tcPr>
            <w:tcW w:w="1135" w:type="dxa"/>
          </w:tcPr>
          <w:p w:rsidR="008D1C17" w:rsidRPr="008D1C17" w:rsidRDefault="008D1C17" w:rsidP="008D1C17">
            <w:pPr>
              <w:spacing w:before="120"/>
              <w:jc w:val="center"/>
              <w:rPr>
                <w:rFonts w:ascii="Calibri" w:eastAsia="Calibri" w:hAnsi="Calibri" w:cs="Calibri"/>
                <w:sz w:val="20"/>
                <w:szCs w:val="20"/>
              </w:rPr>
            </w:pPr>
          </w:p>
        </w:tc>
      </w:tr>
      <w:tr w:rsidR="008D1C17" w:rsidRPr="008D1C17" w:rsidTr="00E92D4F">
        <w:tc>
          <w:tcPr>
            <w:tcW w:w="841" w:type="dxa"/>
            <w:vAlign w:val="center"/>
          </w:tcPr>
          <w:p w:rsidR="008D1C17" w:rsidRPr="008D1C17" w:rsidRDefault="008D1C17" w:rsidP="008D1C17">
            <w:pPr>
              <w:numPr>
                <w:ilvl w:val="0"/>
                <w:numId w:val="21"/>
              </w:numPr>
              <w:suppressAutoHyphens/>
              <w:spacing w:before="120" w:after="240"/>
              <w:jc w:val="center"/>
              <w:rPr>
                <w:rFonts w:ascii="Calibri" w:eastAsia="Calibri" w:hAnsi="Calibri" w:cs="Calibri"/>
                <w:sz w:val="20"/>
                <w:szCs w:val="20"/>
              </w:rPr>
            </w:pPr>
          </w:p>
        </w:tc>
        <w:tc>
          <w:tcPr>
            <w:tcW w:w="5538" w:type="dxa"/>
            <w:vAlign w:val="center"/>
          </w:tcPr>
          <w:p w:rsidR="008D1C17" w:rsidRPr="008D1C17" w:rsidRDefault="008D1C17" w:rsidP="008D1C17">
            <w:pPr>
              <w:spacing w:before="240" w:after="60" w:line="276" w:lineRule="auto"/>
              <w:rPr>
                <w:rFonts w:ascii="Calibri" w:eastAsia="Times New Roman" w:hAnsi="Calibri" w:cs="Calibri"/>
                <w:sz w:val="20"/>
                <w:szCs w:val="20"/>
                <w:lang w:eastAsia="el-GR"/>
              </w:rPr>
            </w:pPr>
            <w:r w:rsidRPr="008D1C17">
              <w:rPr>
                <w:rFonts w:ascii="Calibri" w:eastAsia="Calibri" w:hAnsi="Calibri" w:cs="Calibri"/>
                <w:sz w:val="20"/>
                <w:szCs w:val="20"/>
              </w:rPr>
              <w:t>Ο κατασκευαστής του προσφερόμενου είδους να συμμορφώνεται με πρότυπο ISO 9001:2015 ή νεότερο/ισοδύναμο</w:t>
            </w:r>
          </w:p>
        </w:tc>
        <w:tc>
          <w:tcPr>
            <w:tcW w:w="1276" w:type="dxa"/>
            <w:vAlign w:val="center"/>
          </w:tcPr>
          <w:p w:rsidR="008D1C17" w:rsidRPr="008D1C17" w:rsidRDefault="008D1C17" w:rsidP="008D1C17">
            <w:pPr>
              <w:spacing w:before="120"/>
              <w:jc w:val="center"/>
              <w:rPr>
                <w:rFonts w:ascii="Calibri" w:eastAsia="Calibri" w:hAnsi="Calibri" w:cs="Calibri"/>
                <w:sz w:val="20"/>
                <w:szCs w:val="20"/>
              </w:rPr>
            </w:pPr>
            <w:r w:rsidRPr="008D1C17">
              <w:rPr>
                <w:rFonts w:ascii="Calibri" w:eastAsia="Calibri" w:hAnsi="Calibri" w:cs="Calibri"/>
                <w:sz w:val="20"/>
                <w:szCs w:val="20"/>
              </w:rPr>
              <w:t>ΝΑΙ</w:t>
            </w:r>
          </w:p>
        </w:tc>
        <w:tc>
          <w:tcPr>
            <w:tcW w:w="1559" w:type="dxa"/>
          </w:tcPr>
          <w:p w:rsidR="008D1C17" w:rsidRPr="008D1C17" w:rsidRDefault="008D1C17" w:rsidP="008D1C17">
            <w:pPr>
              <w:spacing w:before="120"/>
              <w:jc w:val="center"/>
              <w:rPr>
                <w:rFonts w:ascii="Calibri" w:eastAsia="Calibri" w:hAnsi="Calibri" w:cs="Calibri"/>
                <w:sz w:val="20"/>
                <w:szCs w:val="20"/>
              </w:rPr>
            </w:pPr>
          </w:p>
        </w:tc>
        <w:tc>
          <w:tcPr>
            <w:tcW w:w="1135" w:type="dxa"/>
          </w:tcPr>
          <w:p w:rsidR="008D1C17" w:rsidRPr="008D1C17" w:rsidRDefault="008D1C17" w:rsidP="008D1C17">
            <w:pPr>
              <w:spacing w:before="120"/>
              <w:jc w:val="center"/>
              <w:rPr>
                <w:rFonts w:ascii="Calibri" w:eastAsia="Calibri" w:hAnsi="Calibri" w:cs="Calibri"/>
                <w:sz w:val="20"/>
                <w:szCs w:val="20"/>
              </w:rPr>
            </w:pPr>
          </w:p>
        </w:tc>
      </w:tr>
      <w:tr w:rsidR="008D1C17" w:rsidRPr="008D1C17" w:rsidTr="00E92D4F">
        <w:tc>
          <w:tcPr>
            <w:tcW w:w="841" w:type="dxa"/>
            <w:vAlign w:val="center"/>
          </w:tcPr>
          <w:p w:rsidR="008D1C17" w:rsidRPr="008D1C17" w:rsidRDefault="008D1C17" w:rsidP="008D1C17">
            <w:pPr>
              <w:numPr>
                <w:ilvl w:val="0"/>
                <w:numId w:val="21"/>
              </w:numPr>
              <w:suppressAutoHyphens/>
              <w:spacing w:before="120" w:after="240"/>
              <w:jc w:val="center"/>
              <w:rPr>
                <w:rFonts w:ascii="Calibri" w:eastAsia="Calibri" w:hAnsi="Calibri" w:cs="Calibri"/>
                <w:sz w:val="20"/>
                <w:szCs w:val="20"/>
              </w:rPr>
            </w:pPr>
          </w:p>
        </w:tc>
        <w:tc>
          <w:tcPr>
            <w:tcW w:w="5538" w:type="dxa"/>
            <w:vAlign w:val="center"/>
          </w:tcPr>
          <w:p w:rsidR="008D1C17" w:rsidRPr="008D1C17" w:rsidRDefault="008D1C17" w:rsidP="008D1C17">
            <w:pPr>
              <w:spacing w:before="240" w:after="60" w:line="276" w:lineRule="auto"/>
              <w:rPr>
                <w:rFonts w:ascii="Calibri" w:eastAsia="Times New Roman" w:hAnsi="Calibri" w:cs="Calibri"/>
                <w:sz w:val="20"/>
                <w:szCs w:val="20"/>
                <w:lang w:eastAsia="el-GR"/>
              </w:rPr>
            </w:pPr>
            <w:r w:rsidRPr="008D1C17">
              <w:rPr>
                <w:rFonts w:ascii="Calibri" w:eastAsia="Calibri" w:hAnsi="Calibri" w:cs="Calibri"/>
                <w:sz w:val="20"/>
                <w:szCs w:val="20"/>
              </w:rPr>
              <w:t>Το προσφερόμενο είδος να καλύπτεται από εγγύηση καλής λειτουργίας διάρκειας τουλάχιστον δύο (2) ετών</w:t>
            </w:r>
          </w:p>
        </w:tc>
        <w:tc>
          <w:tcPr>
            <w:tcW w:w="1276" w:type="dxa"/>
            <w:vAlign w:val="center"/>
          </w:tcPr>
          <w:p w:rsidR="008D1C17" w:rsidRPr="008D1C17" w:rsidRDefault="008D1C17" w:rsidP="008D1C17">
            <w:pPr>
              <w:spacing w:before="120"/>
              <w:jc w:val="center"/>
              <w:rPr>
                <w:rFonts w:ascii="Calibri" w:eastAsia="Calibri" w:hAnsi="Calibri" w:cs="Calibri"/>
                <w:sz w:val="20"/>
                <w:szCs w:val="20"/>
              </w:rPr>
            </w:pPr>
            <w:r w:rsidRPr="008D1C17">
              <w:rPr>
                <w:rFonts w:ascii="Calibri" w:eastAsia="Calibri" w:hAnsi="Calibri" w:cs="Calibri"/>
                <w:sz w:val="20"/>
                <w:szCs w:val="20"/>
              </w:rPr>
              <w:t>ΝΑΙ</w:t>
            </w:r>
            <w:r w:rsidRPr="008D1C17">
              <w:rPr>
                <w:rFonts w:ascii="Calibri" w:eastAsia="Calibri" w:hAnsi="Calibri" w:cs="Calibri"/>
                <w:sz w:val="20"/>
                <w:szCs w:val="20"/>
                <w:lang w:val="en-US"/>
              </w:rPr>
              <w:t xml:space="preserve">, </w:t>
            </w:r>
            <w:r w:rsidRPr="008D1C17">
              <w:rPr>
                <w:rFonts w:ascii="Calibri" w:eastAsia="Calibri" w:hAnsi="Calibri" w:cs="Calibri"/>
                <w:sz w:val="20"/>
                <w:szCs w:val="20"/>
              </w:rPr>
              <w:t>να αναφερθεί</w:t>
            </w:r>
          </w:p>
        </w:tc>
        <w:tc>
          <w:tcPr>
            <w:tcW w:w="1559" w:type="dxa"/>
          </w:tcPr>
          <w:p w:rsidR="008D1C17" w:rsidRPr="008D1C17" w:rsidRDefault="008D1C17" w:rsidP="008D1C17">
            <w:pPr>
              <w:spacing w:before="120"/>
              <w:jc w:val="center"/>
              <w:rPr>
                <w:rFonts w:ascii="Calibri" w:eastAsia="Calibri" w:hAnsi="Calibri" w:cs="Calibri"/>
                <w:sz w:val="20"/>
                <w:szCs w:val="20"/>
              </w:rPr>
            </w:pPr>
          </w:p>
        </w:tc>
        <w:tc>
          <w:tcPr>
            <w:tcW w:w="1135" w:type="dxa"/>
          </w:tcPr>
          <w:p w:rsidR="008D1C17" w:rsidRPr="008D1C17" w:rsidRDefault="008D1C17" w:rsidP="008D1C17">
            <w:pPr>
              <w:spacing w:before="120"/>
              <w:jc w:val="center"/>
              <w:rPr>
                <w:rFonts w:ascii="Calibri" w:eastAsia="Calibri" w:hAnsi="Calibri" w:cs="Calibri"/>
                <w:sz w:val="20"/>
                <w:szCs w:val="20"/>
              </w:rPr>
            </w:pPr>
          </w:p>
        </w:tc>
      </w:tr>
      <w:tr w:rsidR="008D1C17" w:rsidRPr="008D1C17" w:rsidTr="00E92D4F">
        <w:tc>
          <w:tcPr>
            <w:tcW w:w="841" w:type="dxa"/>
            <w:shd w:val="clear" w:color="auto" w:fill="FFFF99"/>
            <w:vAlign w:val="center"/>
          </w:tcPr>
          <w:p w:rsidR="008D1C17" w:rsidRPr="008D1C17" w:rsidRDefault="008D1C17" w:rsidP="008D1C17">
            <w:pPr>
              <w:spacing w:before="120"/>
              <w:jc w:val="center"/>
              <w:rPr>
                <w:rFonts w:ascii="Calibri" w:eastAsia="Calibri" w:hAnsi="Calibri" w:cs="Calibri"/>
                <w:sz w:val="20"/>
                <w:szCs w:val="20"/>
              </w:rPr>
            </w:pPr>
          </w:p>
        </w:tc>
        <w:tc>
          <w:tcPr>
            <w:tcW w:w="5538" w:type="dxa"/>
            <w:shd w:val="clear" w:color="auto" w:fill="FFFF99"/>
            <w:vAlign w:val="center"/>
          </w:tcPr>
          <w:p w:rsidR="008D1C17" w:rsidRPr="008D1C17" w:rsidRDefault="008D1C17" w:rsidP="008D1C17">
            <w:pPr>
              <w:numPr>
                <w:ilvl w:val="0"/>
                <w:numId w:val="46"/>
              </w:numPr>
              <w:suppressAutoHyphens/>
              <w:spacing w:before="120" w:after="120"/>
              <w:rPr>
                <w:rFonts w:ascii="Calibri" w:eastAsia="Calibri" w:hAnsi="Calibri" w:cs="Calibri"/>
                <w:sz w:val="20"/>
                <w:szCs w:val="20"/>
              </w:rPr>
            </w:pPr>
            <w:r w:rsidRPr="008D1C17">
              <w:rPr>
                <w:rFonts w:ascii="Calibri" w:eastAsia="SimSun" w:hAnsi="Calibri" w:cs="Calibri"/>
                <w:b/>
                <w:color w:val="000000"/>
                <w:sz w:val="20"/>
                <w:szCs w:val="20"/>
                <w:lang w:eastAsia="zh-CN"/>
              </w:rPr>
              <w:t>ΓΕΝΙΚΕΣ ΑΠΑΙΤΗΣΕΙΣ</w:t>
            </w:r>
          </w:p>
        </w:tc>
        <w:tc>
          <w:tcPr>
            <w:tcW w:w="1276" w:type="dxa"/>
            <w:shd w:val="clear" w:color="auto" w:fill="FFFF99"/>
            <w:vAlign w:val="center"/>
          </w:tcPr>
          <w:p w:rsidR="008D1C17" w:rsidRPr="008D1C17" w:rsidRDefault="008D1C17" w:rsidP="008D1C17">
            <w:pPr>
              <w:spacing w:before="120"/>
              <w:jc w:val="center"/>
              <w:rPr>
                <w:rFonts w:ascii="Calibri" w:eastAsia="Calibri" w:hAnsi="Calibri" w:cs="Calibri"/>
                <w:sz w:val="20"/>
                <w:szCs w:val="20"/>
              </w:rPr>
            </w:pPr>
          </w:p>
        </w:tc>
        <w:tc>
          <w:tcPr>
            <w:tcW w:w="1559" w:type="dxa"/>
            <w:shd w:val="clear" w:color="auto" w:fill="FFFF99"/>
          </w:tcPr>
          <w:p w:rsidR="008D1C17" w:rsidRPr="008D1C17" w:rsidRDefault="008D1C17" w:rsidP="008D1C17">
            <w:pPr>
              <w:spacing w:before="120"/>
              <w:jc w:val="center"/>
              <w:rPr>
                <w:rFonts w:ascii="Calibri" w:eastAsia="Calibri" w:hAnsi="Calibri" w:cs="Calibri"/>
                <w:sz w:val="20"/>
                <w:szCs w:val="20"/>
              </w:rPr>
            </w:pPr>
          </w:p>
        </w:tc>
        <w:tc>
          <w:tcPr>
            <w:tcW w:w="1135" w:type="dxa"/>
            <w:shd w:val="clear" w:color="auto" w:fill="FFFF99"/>
          </w:tcPr>
          <w:p w:rsidR="008D1C17" w:rsidRPr="008D1C17" w:rsidRDefault="008D1C17" w:rsidP="008D1C17">
            <w:pPr>
              <w:spacing w:before="120"/>
              <w:jc w:val="center"/>
              <w:rPr>
                <w:rFonts w:ascii="Calibri" w:eastAsia="Calibri" w:hAnsi="Calibri" w:cs="Calibri"/>
                <w:sz w:val="20"/>
                <w:szCs w:val="20"/>
              </w:rPr>
            </w:pPr>
          </w:p>
        </w:tc>
      </w:tr>
      <w:tr w:rsidR="008D1C17" w:rsidRPr="008D1C17" w:rsidTr="00E92D4F">
        <w:tc>
          <w:tcPr>
            <w:tcW w:w="841" w:type="dxa"/>
            <w:vAlign w:val="center"/>
          </w:tcPr>
          <w:p w:rsidR="008D1C17" w:rsidRPr="008D1C17" w:rsidRDefault="008D1C17" w:rsidP="008D1C17">
            <w:pPr>
              <w:numPr>
                <w:ilvl w:val="0"/>
                <w:numId w:val="45"/>
              </w:numPr>
              <w:suppressAutoHyphens/>
              <w:spacing w:before="120"/>
              <w:ind w:right="597"/>
              <w:jc w:val="center"/>
              <w:rPr>
                <w:rFonts w:ascii="Calibri" w:eastAsia="Calibri" w:hAnsi="Calibri" w:cs="Calibri"/>
                <w:sz w:val="20"/>
                <w:szCs w:val="20"/>
              </w:rPr>
            </w:pPr>
          </w:p>
        </w:tc>
        <w:tc>
          <w:tcPr>
            <w:tcW w:w="5538" w:type="dxa"/>
            <w:vAlign w:val="center"/>
          </w:tcPr>
          <w:p w:rsidR="008D1C17" w:rsidRPr="008D1C17" w:rsidRDefault="008D1C17" w:rsidP="008D1C17">
            <w:pPr>
              <w:spacing w:before="120"/>
              <w:rPr>
                <w:rFonts w:ascii="Calibri" w:eastAsia="Calibri" w:hAnsi="Calibri" w:cs="Calibri"/>
                <w:sz w:val="20"/>
                <w:szCs w:val="20"/>
              </w:rPr>
            </w:pPr>
            <w:r w:rsidRPr="008D1C17">
              <w:rPr>
                <w:rFonts w:ascii="Calibri" w:eastAsia="Calibri" w:hAnsi="Calibri" w:cs="Calibri"/>
                <w:sz w:val="20"/>
                <w:szCs w:val="20"/>
              </w:rPr>
              <w:t>Το προσφερόμενο είδος θα συνοδεύεται από βεβαίωση ότι είναι καινούργιο</w:t>
            </w:r>
          </w:p>
        </w:tc>
        <w:tc>
          <w:tcPr>
            <w:tcW w:w="1276" w:type="dxa"/>
            <w:vAlign w:val="center"/>
          </w:tcPr>
          <w:p w:rsidR="008D1C17" w:rsidRPr="008D1C17" w:rsidRDefault="008D1C17" w:rsidP="008D1C17">
            <w:pPr>
              <w:spacing w:before="120"/>
              <w:jc w:val="center"/>
              <w:rPr>
                <w:rFonts w:ascii="Calibri" w:eastAsia="Calibri" w:hAnsi="Calibri" w:cs="Calibri"/>
                <w:sz w:val="20"/>
                <w:szCs w:val="20"/>
              </w:rPr>
            </w:pPr>
            <w:r w:rsidRPr="008D1C17">
              <w:rPr>
                <w:rFonts w:ascii="Calibri" w:eastAsia="Calibri" w:hAnsi="Calibri" w:cs="Calibri"/>
                <w:sz w:val="20"/>
                <w:szCs w:val="20"/>
              </w:rPr>
              <w:t>ΝΑΙ</w:t>
            </w:r>
          </w:p>
        </w:tc>
        <w:tc>
          <w:tcPr>
            <w:tcW w:w="1559" w:type="dxa"/>
          </w:tcPr>
          <w:p w:rsidR="008D1C17" w:rsidRPr="008D1C17" w:rsidRDefault="008D1C17" w:rsidP="008D1C17">
            <w:pPr>
              <w:spacing w:before="120"/>
              <w:jc w:val="center"/>
              <w:rPr>
                <w:rFonts w:ascii="Calibri" w:eastAsia="Calibri" w:hAnsi="Calibri" w:cs="Calibri"/>
                <w:sz w:val="20"/>
                <w:szCs w:val="20"/>
              </w:rPr>
            </w:pPr>
          </w:p>
        </w:tc>
        <w:tc>
          <w:tcPr>
            <w:tcW w:w="1135" w:type="dxa"/>
          </w:tcPr>
          <w:p w:rsidR="008D1C17" w:rsidRPr="008D1C17" w:rsidRDefault="008D1C17" w:rsidP="008D1C17">
            <w:pPr>
              <w:spacing w:before="120"/>
              <w:jc w:val="center"/>
              <w:rPr>
                <w:rFonts w:ascii="Calibri" w:eastAsia="Calibri" w:hAnsi="Calibri" w:cs="Calibri"/>
                <w:sz w:val="20"/>
                <w:szCs w:val="20"/>
              </w:rPr>
            </w:pPr>
          </w:p>
        </w:tc>
      </w:tr>
      <w:tr w:rsidR="008D1C17" w:rsidRPr="008D1C17" w:rsidTr="00E92D4F">
        <w:tc>
          <w:tcPr>
            <w:tcW w:w="841" w:type="dxa"/>
            <w:vAlign w:val="center"/>
          </w:tcPr>
          <w:p w:rsidR="008D1C17" w:rsidRPr="008D1C17" w:rsidRDefault="008D1C17" w:rsidP="008D1C17">
            <w:pPr>
              <w:numPr>
                <w:ilvl w:val="0"/>
                <w:numId w:val="45"/>
              </w:numPr>
              <w:suppressAutoHyphens/>
              <w:spacing w:before="120"/>
              <w:ind w:right="597"/>
              <w:jc w:val="center"/>
              <w:rPr>
                <w:rFonts w:ascii="Calibri" w:eastAsia="Calibri" w:hAnsi="Calibri" w:cs="Calibri"/>
                <w:sz w:val="20"/>
                <w:szCs w:val="20"/>
              </w:rPr>
            </w:pPr>
          </w:p>
        </w:tc>
        <w:tc>
          <w:tcPr>
            <w:tcW w:w="5538" w:type="dxa"/>
            <w:vAlign w:val="center"/>
          </w:tcPr>
          <w:p w:rsidR="008D1C17" w:rsidRPr="008D1C17" w:rsidRDefault="008D1C17" w:rsidP="008D1C17">
            <w:pPr>
              <w:spacing w:before="120"/>
              <w:rPr>
                <w:rFonts w:ascii="Calibri" w:eastAsia="Calibri" w:hAnsi="Calibri" w:cs="Calibri"/>
                <w:sz w:val="20"/>
                <w:szCs w:val="20"/>
              </w:rPr>
            </w:pPr>
            <w:r w:rsidRPr="008D1C17">
              <w:rPr>
                <w:rFonts w:ascii="Calibri" w:eastAsia="Calibri" w:hAnsi="Calibri" w:cs="Calibri"/>
                <w:sz w:val="20"/>
                <w:szCs w:val="20"/>
              </w:rPr>
              <w:t>Το προσφερόμενο είδος θα εγκατασταθεί και θα παραδοθεί σε πλήρη λειτουργία κατόπιν ελέγχου καλής λειτουργίας, από τεχνικό του προμηθευτή</w:t>
            </w:r>
          </w:p>
        </w:tc>
        <w:tc>
          <w:tcPr>
            <w:tcW w:w="1276" w:type="dxa"/>
            <w:vAlign w:val="center"/>
          </w:tcPr>
          <w:p w:rsidR="008D1C17" w:rsidRPr="008D1C17" w:rsidRDefault="008D1C17" w:rsidP="008D1C17">
            <w:pPr>
              <w:spacing w:before="120"/>
              <w:jc w:val="center"/>
              <w:rPr>
                <w:rFonts w:ascii="Calibri" w:eastAsia="Calibri" w:hAnsi="Calibri" w:cs="Calibri"/>
                <w:sz w:val="20"/>
                <w:szCs w:val="20"/>
              </w:rPr>
            </w:pPr>
          </w:p>
        </w:tc>
        <w:tc>
          <w:tcPr>
            <w:tcW w:w="1559" w:type="dxa"/>
          </w:tcPr>
          <w:p w:rsidR="008D1C17" w:rsidRPr="008D1C17" w:rsidRDefault="008D1C17" w:rsidP="008D1C17">
            <w:pPr>
              <w:spacing w:before="120"/>
              <w:jc w:val="center"/>
              <w:rPr>
                <w:rFonts w:ascii="Calibri" w:eastAsia="Calibri" w:hAnsi="Calibri" w:cs="Calibri"/>
                <w:sz w:val="20"/>
                <w:szCs w:val="20"/>
              </w:rPr>
            </w:pPr>
          </w:p>
        </w:tc>
        <w:tc>
          <w:tcPr>
            <w:tcW w:w="1135" w:type="dxa"/>
          </w:tcPr>
          <w:p w:rsidR="008D1C17" w:rsidRPr="008D1C17" w:rsidRDefault="008D1C17" w:rsidP="008D1C17">
            <w:pPr>
              <w:spacing w:before="120"/>
              <w:jc w:val="center"/>
              <w:rPr>
                <w:rFonts w:ascii="Calibri" w:eastAsia="Calibri" w:hAnsi="Calibri" w:cs="Calibri"/>
                <w:sz w:val="20"/>
                <w:szCs w:val="20"/>
              </w:rPr>
            </w:pPr>
          </w:p>
        </w:tc>
      </w:tr>
      <w:tr w:rsidR="008D1C17" w:rsidRPr="008D1C17" w:rsidTr="00E92D4F">
        <w:tc>
          <w:tcPr>
            <w:tcW w:w="841" w:type="dxa"/>
            <w:vAlign w:val="center"/>
          </w:tcPr>
          <w:p w:rsidR="008D1C17" w:rsidRPr="008D1C17" w:rsidRDefault="008D1C17" w:rsidP="008D1C17">
            <w:pPr>
              <w:numPr>
                <w:ilvl w:val="0"/>
                <w:numId w:val="45"/>
              </w:numPr>
              <w:suppressAutoHyphens/>
              <w:spacing w:before="120"/>
              <w:ind w:right="597"/>
              <w:jc w:val="center"/>
              <w:rPr>
                <w:rFonts w:ascii="Calibri" w:eastAsia="Calibri" w:hAnsi="Calibri" w:cs="Calibri"/>
                <w:sz w:val="20"/>
                <w:szCs w:val="20"/>
              </w:rPr>
            </w:pPr>
          </w:p>
        </w:tc>
        <w:tc>
          <w:tcPr>
            <w:tcW w:w="5538" w:type="dxa"/>
            <w:vAlign w:val="center"/>
          </w:tcPr>
          <w:p w:rsidR="008D1C17" w:rsidRPr="008D1C17" w:rsidRDefault="008D1C17" w:rsidP="008D1C17">
            <w:pPr>
              <w:spacing w:before="120"/>
              <w:rPr>
                <w:rFonts w:ascii="Calibri" w:eastAsia="Calibri" w:hAnsi="Calibri" w:cs="Calibri"/>
                <w:sz w:val="20"/>
                <w:szCs w:val="20"/>
              </w:rPr>
            </w:pPr>
            <w:r w:rsidRPr="008D1C17">
              <w:rPr>
                <w:rFonts w:ascii="Calibri" w:eastAsia="Calibri" w:hAnsi="Calibri" w:cs="Calibri"/>
                <w:sz w:val="20"/>
                <w:szCs w:val="20"/>
              </w:rPr>
              <w:t>Χρόνος παράδοσης: κατά μέγιστο ένας (1) μήνας</w:t>
            </w:r>
          </w:p>
        </w:tc>
        <w:tc>
          <w:tcPr>
            <w:tcW w:w="1276" w:type="dxa"/>
            <w:vAlign w:val="center"/>
          </w:tcPr>
          <w:p w:rsidR="008D1C17" w:rsidRPr="008D1C17" w:rsidRDefault="008D1C17" w:rsidP="008D1C17">
            <w:pPr>
              <w:spacing w:before="120"/>
              <w:jc w:val="center"/>
              <w:rPr>
                <w:rFonts w:ascii="Calibri" w:eastAsia="Calibri" w:hAnsi="Calibri" w:cs="Calibri"/>
                <w:sz w:val="20"/>
                <w:szCs w:val="20"/>
              </w:rPr>
            </w:pPr>
          </w:p>
        </w:tc>
        <w:tc>
          <w:tcPr>
            <w:tcW w:w="1559" w:type="dxa"/>
          </w:tcPr>
          <w:p w:rsidR="008D1C17" w:rsidRPr="008D1C17" w:rsidRDefault="008D1C17" w:rsidP="008D1C17">
            <w:pPr>
              <w:spacing w:before="120"/>
              <w:jc w:val="center"/>
              <w:rPr>
                <w:rFonts w:ascii="Calibri" w:eastAsia="Calibri" w:hAnsi="Calibri" w:cs="Calibri"/>
                <w:sz w:val="20"/>
                <w:szCs w:val="20"/>
              </w:rPr>
            </w:pPr>
          </w:p>
        </w:tc>
        <w:tc>
          <w:tcPr>
            <w:tcW w:w="1135" w:type="dxa"/>
          </w:tcPr>
          <w:p w:rsidR="008D1C17" w:rsidRPr="008D1C17" w:rsidRDefault="008D1C17" w:rsidP="008D1C17">
            <w:pPr>
              <w:spacing w:before="120"/>
              <w:jc w:val="center"/>
              <w:rPr>
                <w:rFonts w:ascii="Calibri" w:eastAsia="Calibri" w:hAnsi="Calibri" w:cs="Calibri"/>
                <w:sz w:val="20"/>
                <w:szCs w:val="20"/>
              </w:rPr>
            </w:pPr>
          </w:p>
        </w:tc>
      </w:tr>
      <w:tr w:rsidR="008D1C17" w:rsidRPr="008D1C17" w:rsidTr="00E92D4F">
        <w:tc>
          <w:tcPr>
            <w:tcW w:w="841" w:type="dxa"/>
            <w:vAlign w:val="center"/>
          </w:tcPr>
          <w:p w:rsidR="008D1C17" w:rsidRPr="008D1C17" w:rsidRDefault="008D1C17" w:rsidP="008D1C17">
            <w:pPr>
              <w:numPr>
                <w:ilvl w:val="0"/>
                <w:numId w:val="45"/>
              </w:numPr>
              <w:suppressAutoHyphens/>
              <w:spacing w:before="120"/>
              <w:ind w:right="597"/>
              <w:jc w:val="center"/>
              <w:rPr>
                <w:rFonts w:ascii="Calibri" w:eastAsia="Calibri" w:hAnsi="Calibri" w:cs="Calibri"/>
                <w:sz w:val="20"/>
                <w:szCs w:val="20"/>
              </w:rPr>
            </w:pPr>
          </w:p>
        </w:tc>
        <w:tc>
          <w:tcPr>
            <w:tcW w:w="5538" w:type="dxa"/>
            <w:vAlign w:val="center"/>
          </w:tcPr>
          <w:p w:rsidR="008D1C17" w:rsidRPr="008D1C17" w:rsidRDefault="008D1C17" w:rsidP="008D1C17">
            <w:pPr>
              <w:suppressAutoHyphens/>
              <w:spacing w:before="120" w:after="120"/>
              <w:jc w:val="both"/>
              <w:rPr>
                <w:rFonts w:ascii="Calibri" w:eastAsia="Calibri" w:hAnsi="Calibri" w:cs="Calibri"/>
                <w:sz w:val="20"/>
                <w:szCs w:val="20"/>
              </w:rPr>
            </w:pPr>
            <w:r w:rsidRPr="008D1C17">
              <w:rPr>
                <w:rFonts w:ascii="Calibri" w:eastAsia="Calibri" w:hAnsi="Calibri" w:cs="Calibri"/>
                <w:sz w:val="20"/>
                <w:szCs w:val="20"/>
              </w:rPr>
              <w:t>Τον ανάδοχο βαρύνουν τα έξοδα συσκευασίας, μεταφοράς και ασφάλισης κατά τη μεταφορά καθώς και μετακίνησης και διαμονής του/των τεχνικού/</w:t>
            </w:r>
            <w:proofErr w:type="spellStart"/>
            <w:r w:rsidRPr="008D1C17">
              <w:rPr>
                <w:rFonts w:ascii="Calibri" w:eastAsia="Calibri" w:hAnsi="Calibri" w:cs="Calibri"/>
                <w:sz w:val="20"/>
                <w:szCs w:val="20"/>
              </w:rPr>
              <w:t>κών</w:t>
            </w:r>
            <w:proofErr w:type="spellEnd"/>
            <w:r w:rsidRPr="008D1C17">
              <w:rPr>
                <w:rFonts w:ascii="Calibri" w:eastAsia="Calibri" w:hAnsi="Calibri" w:cs="Calibri"/>
                <w:sz w:val="20"/>
                <w:szCs w:val="20"/>
              </w:rPr>
              <w:t>.</w:t>
            </w:r>
          </w:p>
        </w:tc>
        <w:tc>
          <w:tcPr>
            <w:tcW w:w="1276" w:type="dxa"/>
            <w:vAlign w:val="center"/>
          </w:tcPr>
          <w:p w:rsidR="008D1C17" w:rsidRPr="008D1C17" w:rsidRDefault="008D1C17" w:rsidP="008D1C17">
            <w:pPr>
              <w:spacing w:before="120"/>
              <w:jc w:val="center"/>
              <w:rPr>
                <w:rFonts w:ascii="Calibri" w:eastAsia="Calibri" w:hAnsi="Calibri" w:cs="Calibri"/>
                <w:sz w:val="20"/>
                <w:szCs w:val="20"/>
              </w:rPr>
            </w:pPr>
            <w:r w:rsidRPr="008D1C17">
              <w:rPr>
                <w:rFonts w:ascii="Calibri" w:eastAsia="Calibri" w:hAnsi="Calibri" w:cs="Calibri"/>
                <w:sz w:val="20"/>
                <w:szCs w:val="20"/>
              </w:rPr>
              <w:t>ΝΑΙ</w:t>
            </w:r>
          </w:p>
        </w:tc>
        <w:tc>
          <w:tcPr>
            <w:tcW w:w="1559" w:type="dxa"/>
          </w:tcPr>
          <w:p w:rsidR="008D1C17" w:rsidRPr="008D1C17" w:rsidRDefault="008D1C17" w:rsidP="008D1C17">
            <w:pPr>
              <w:spacing w:before="120"/>
              <w:jc w:val="center"/>
              <w:rPr>
                <w:rFonts w:ascii="Calibri" w:eastAsia="Calibri" w:hAnsi="Calibri" w:cs="Calibri"/>
                <w:sz w:val="20"/>
                <w:szCs w:val="20"/>
              </w:rPr>
            </w:pPr>
          </w:p>
        </w:tc>
        <w:tc>
          <w:tcPr>
            <w:tcW w:w="1135" w:type="dxa"/>
          </w:tcPr>
          <w:p w:rsidR="008D1C17" w:rsidRPr="008D1C17" w:rsidRDefault="008D1C17" w:rsidP="008D1C17">
            <w:pPr>
              <w:spacing w:before="120"/>
              <w:jc w:val="center"/>
              <w:rPr>
                <w:rFonts w:ascii="Calibri" w:eastAsia="Calibri" w:hAnsi="Calibri" w:cs="Calibri"/>
                <w:sz w:val="20"/>
                <w:szCs w:val="20"/>
              </w:rPr>
            </w:pPr>
          </w:p>
        </w:tc>
      </w:tr>
      <w:tr w:rsidR="008D1C17" w:rsidRPr="008D1C17" w:rsidTr="00E92D4F">
        <w:tc>
          <w:tcPr>
            <w:tcW w:w="841" w:type="dxa"/>
            <w:vAlign w:val="center"/>
          </w:tcPr>
          <w:p w:rsidR="008D1C17" w:rsidRPr="008D1C17" w:rsidRDefault="008D1C17" w:rsidP="008D1C17">
            <w:pPr>
              <w:numPr>
                <w:ilvl w:val="0"/>
                <w:numId w:val="45"/>
              </w:numPr>
              <w:suppressAutoHyphens/>
              <w:spacing w:before="120"/>
              <w:jc w:val="center"/>
              <w:rPr>
                <w:rFonts w:ascii="Calibri" w:eastAsia="Calibri" w:hAnsi="Calibri" w:cs="Calibri"/>
                <w:sz w:val="20"/>
                <w:szCs w:val="20"/>
              </w:rPr>
            </w:pPr>
          </w:p>
        </w:tc>
        <w:tc>
          <w:tcPr>
            <w:tcW w:w="5538" w:type="dxa"/>
            <w:vAlign w:val="center"/>
          </w:tcPr>
          <w:p w:rsidR="008D1C17" w:rsidRPr="008D1C17" w:rsidRDefault="008D1C17" w:rsidP="008D1C17">
            <w:pPr>
              <w:spacing w:before="120"/>
              <w:rPr>
                <w:rFonts w:ascii="Calibri" w:eastAsia="Calibri" w:hAnsi="Calibri" w:cs="Calibri"/>
                <w:sz w:val="20"/>
                <w:szCs w:val="20"/>
              </w:rPr>
            </w:pPr>
            <w:r w:rsidRPr="008D1C17">
              <w:rPr>
                <w:rFonts w:ascii="Calibri" w:eastAsia="Calibri" w:hAnsi="Calibri" w:cs="Calibri"/>
                <w:sz w:val="20"/>
                <w:szCs w:val="20"/>
              </w:rPr>
              <w:t>Ο ανάδοχος δηλώνει γενική και πλήρη συμμόρφωση με όλους τους όρους της Διακήρυξης</w:t>
            </w:r>
          </w:p>
        </w:tc>
        <w:tc>
          <w:tcPr>
            <w:tcW w:w="1276" w:type="dxa"/>
            <w:vAlign w:val="center"/>
          </w:tcPr>
          <w:p w:rsidR="008D1C17" w:rsidRPr="008D1C17" w:rsidRDefault="008D1C17" w:rsidP="008D1C17">
            <w:pPr>
              <w:spacing w:before="120"/>
              <w:jc w:val="center"/>
              <w:rPr>
                <w:rFonts w:ascii="Calibri" w:eastAsia="Calibri" w:hAnsi="Calibri" w:cs="Calibri"/>
                <w:sz w:val="20"/>
                <w:szCs w:val="20"/>
              </w:rPr>
            </w:pPr>
            <w:r w:rsidRPr="008D1C17">
              <w:rPr>
                <w:rFonts w:ascii="Calibri" w:eastAsia="Calibri" w:hAnsi="Calibri" w:cs="Calibri"/>
                <w:sz w:val="20"/>
                <w:szCs w:val="20"/>
              </w:rPr>
              <w:t>ΝΑΙ</w:t>
            </w:r>
          </w:p>
        </w:tc>
        <w:tc>
          <w:tcPr>
            <w:tcW w:w="1559" w:type="dxa"/>
          </w:tcPr>
          <w:p w:rsidR="008D1C17" w:rsidRPr="008D1C17" w:rsidRDefault="008D1C17" w:rsidP="008D1C17">
            <w:pPr>
              <w:spacing w:before="120"/>
              <w:jc w:val="center"/>
              <w:rPr>
                <w:rFonts w:ascii="Calibri" w:eastAsia="Calibri" w:hAnsi="Calibri" w:cs="Calibri"/>
                <w:sz w:val="20"/>
                <w:szCs w:val="20"/>
              </w:rPr>
            </w:pPr>
          </w:p>
        </w:tc>
        <w:tc>
          <w:tcPr>
            <w:tcW w:w="1135" w:type="dxa"/>
          </w:tcPr>
          <w:p w:rsidR="008D1C17" w:rsidRPr="008D1C17" w:rsidRDefault="008D1C17" w:rsidP="008D1C17">
            <w:pPr>
              <w:spacing w:before="120"/>
              <w:jc w:val="center"/>
              <w:rPr>
                <w:rFonts w:ascii="Calibri" w:eastAsia="Calibri" w:hAnsi="Calibri" w:cs="Calibri"/>
                <w:sz w:val="20"/>
                <w:szCs w:val="20"/>
              </w:rPr>
            </w:pPr>
          </w:p>
        </w:tc>
      </w:tr>
    </w:tbl>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Calibri"/>
          <w:i/>
          <w:iCs/>
        </w:rPr>
      </w:pPr>
      <w:r w:rsidRPr="008D1C17">
        <w:rPr>
          <w:rFonts w:ascii="Calibri" w:eastAsia="Calibri" w:hAnsi="Calibri" w:cs="Calibri"/>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D1C17">
        <w:rPr>
          <w:rFonts w:ascii="Calibri" w:eastAsia="Calibri" w:hAnsi="Calibri" w:cs="Calibri"/>
        </w:rPr>
        <w:t>αρ</w:t>
      </w:r>
      <w:proofErr w:type="spellEnd"/>
      <w:r w:rsidRPr="008D1C17">
        <w:rPr>
          <w:rFonts w:ascii="Calibri" w:eastAsia="Calibri" w:hAnsi="Calibri" w:cs="Calibri"/>
        </w:rPr>
        <w:t xml:space="preserve"> σελίδας, προδιαγραφή </w:t>
      </w:r>
      <w:proofErr w:type="spellStart"/>
      <w:r w:rsidRPr="008D1C17">
        <w:rPr>
          <w:rFonts w:ascii="Calibri" w:eastAsia="Calibri" w:hAnsi="Calibri" w:cs="Calibri"/>
        </w:rPr>
        <w:t>κλπ</w:t>
      </w:r>
      <w:proofErr w:type="spellEnd"/>
      <w:r w:rsidRPr="008D1C17">
        <w:rPr>
          <w:rFonts w:ascii="Calibri" w:eastAsia="Calibri" w:hAnsi="Calibri" w:cs="Calibri"/>
        </w:rPr>
        <w:t>).</w:t>
      </w: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ind w:hanging="22"/>
        <w:rPr>
          <w:rFonts w:ascii="Calibri" w:eastAsia="Calibri" w:hAnsi="Calibri" w:cs="Times New Roman"/>
        </w:rPr>
      </w:pPr>
      <w:r w:rsidRPr="008D1C17">
        <w:rPr>
          <w:rFonts w:ascii="Calibri" w:eastAsia="Calibri" w:hAnsi="Calibri" w:cs="Times New Roman"/>
        </w:rPr>
        <w:t xml:space="preserve">Η προσφορά ισχύει για </w:t>
      </w:r>
      <w:r w:rsidRPr="008D1C17">
        <w:rPr>
          <w:rFonts w:ascii="Calibri" w:eastAsia="Calibri" w:hAnsi="Calibri" w:cs="Times New Roman"/>
          <w:b/>
        </w:rPr>
        <w:t>τρεις (3)</w:t>
      </w:r>
      <w:r w:rsidRPr="008D1C17">
        <w:rPr>
          <w:rFonts w:ascii="Calibri" w:eastAsia="Calibri" w:hAnsi="Calibri" w:cs="Times New Roman"/>
        </w:rPr>
        <w:t xml:space="preserve"> μήνες.</w:t>
      </w:r>
    </w:p>
    <w:p w:rsidR="008D1C17" w:rsidRPr="008D1C17" w:rsidRDefault="008D1C17" w:rsidP="008D1C17">
      <w:pPr>
        <w:spacing w:before="120" w:after="0" w:line="240" w:lineRule="auto"/>
        <w:jc w:val="center"/>
        <w:rPr>
          <w:rFonts w:ascii="Calibri" w:eastAsia="Calibri" w:hAnsi="Calibri" w:cs="Times New Roman"/>
          <w:lang w:eastAsia="el-GR"/>
        </w:rPr>
      </w:pPr>
      <w:proofErr w:type="spellStart"/>
      <w:r w:rsidRPr="008D1C17">
        <w:rPr>
          <w:rFonts w:ascii="Calibri" w:eastAsia="Calibri" w:hAnsi="Calibri" w:cs="Times New Roman"/>
          <w:lang w:eastAsia="el-GR"/>
        </w:rPr>
        <w:t>Ημ</w:t>
      </w:r>
      <w:proofErr w:type="spellEnd"/>
      <w:r w:rsidRPr="008D1C17">
        <w:rPr>
          <w:rFonts w:ascii="Calibri" w:eastAsia="Calibri" w:hAnsi="Calibri" w:cs="Times New Roman"/>
          <w:lang w:eastAsia="el-GR"/>
        </w:rPr>
        <w:t>/</w:t>
      </w:r>
      <w:proofErr w:type="spellStart"/>
      <w:r w:rsidRPr="008D1C17">
        <w:rPr>
          <w:rFonts w:ascii="Calibri" w:eastAsia="Calibri" w:hAnsi="Calibri" w:cs="Times New Roman"/>
          <w:lang w:eastAsia="el-GR"/>
        </w:rPr>
        <w:t>νία</w:t>
      </w:r>
      <w:proofErr w:type="spellEnd"/>
    </w:p>
    <w:p w:rsidR="008D1C17" w:rsidRPr="008D1C17" w:rsidRDefault="008D1C17" w:rsidP="008D1C17">
      <w:pPr>
        <w:spacing w:before="120" w:after="0" w:line="240" w:lineRule="auto"/>
        <w:jc w:val="center"/>
        <w:rPr>
          <w:rFonts w:ascii="Calibri" w:eastAsia="Calibri" w:hAnsi="Calibri" w:cs="Times New Roman"/>
          <w:lang w:eastAsia="el-GR"/>
        </w:rPr>
      </w:pPr>
    </w:p>
    <w:p w:rsidR="008D1C17" w:rsidRPr="008D1C17" w:rsidRDefault="008D1C17" w:rsidP="008D1C17">
      <w:pPr>
        <w:spacing w:before="120" w:after="0" w:line="240" w:lineRule="auto"/>
        <w:jc w:val="center"/>
        <w:rPr>
          <w:rFonts w:ascii="Calibri" w:eastAsia="Calibri" w:hAnsi="Calibri" w:cs="Times New Roman"/>
          <w:lang w:eastAsia="el-GR"/>
        </w:rPr>
      </w:pPr>
      <w:r w:rsidRPr="008D1C17">
        <w:rPr>
          <w:rFonts w:ascii="Calibri" w:eastAsia="Calibri" w:hAnsi="Calibri" w:cs="Times New Roman"/>
          <w:lang w:eastAsia="el-GR"/>
        </w:rPr>
        <w:t>Υπογραφή</w:t>
      </w: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tabs>
          <w:tab w:val="left" w:pos="1032"/>
        </w:tabs>
        <w:spacing w:before="120" w:after="0" w:line="240" w:lineRule="auto"/>
        <w:jc w:val="both"/>
        <w:rPr>
          <w:rFonts w:ascii="Calibri" w:eastAsia="Calibri" w:hAnsi="Calibri" w:cs="Calibri"/>
          <w:sz w:val="32"/>
          <w:szCs w:val="32"/>
        </w:rPr>
        <w:sectPr w:rsidR="008D1C17" w:rsidRPr="008D1C17" w:rsidSect="00C97ABE">
          <w:endnotePr>
            <w:numFmt w:val="decimal"/>
          </w:endnotePr>
          <w:pgSz w:w="11906" w:h="16838"/>
          <w:pgMar w:top="1440" w:right="1797" w:bottom="1440" w:left="1797" w:header="709" w:footer="709" w:gutter="0"/>
          <w:cols w:space="708"/>
          <w:docGrid w:linePitch="360"/>
        </w:sectPr>
      </w:pPr>
    </w:p>
    <w:p w:rsidR="008D1C17" w:rsidRPr="008D1C17" w:rsidRDefault="008D1C17" w:rsidP="008D1C17">
      <w:pPr>
        <w:keepNext/>
        <w:tabs>
          <w:tab w:val="left" w:pos="1080"/>
        </w:tabs>
        <w:spacing w:before="240" w:after="0" w:line="240" w:lineRule="auto"/>
        <w:jc w:val="center"/>
        <w:outlineLvl w:val="0"/>
        <w:rPr>
          <w:rFonts w:ascii="Calibri" w:eastAsia="Calibri" w:hAnsi="Calibri" w:cs="Times New Roman"/>
          <w:b/>
          <w:bCs/>
          <w:caps/>
          <w:color w:val="FF0000"/>
          <w:sz w:val="28"/>
          <w:szCs w:val="28"/>
        </w:rPr>
      </w:pPr>
      <w:bookmarkStart w:id="1" w:name="_Toc520903524"/>
      <w:r w:rsidRPr="008D1C17">
        <w:rPr>
          <w:rFonts w:ascii="Calibri" w:eastAsia="Calibri" w:hAnsi="Calibri" w:cs="Times New Roman"/>
          <w:b/>
          <w:bCs/>
          <w:caps/>
          <w:color w:val="FF0000"/>
          <w:sz w:val="28"/>
          <w:szCs w:val="28"/>
        </w:rPr>
        <w:lastRenderedPageBreak/>
        <w:t>ΠΑΡΑΡΤΗΜΑ  IΙ: ΥΠΟΔΕΙΓΜΑΤΑ</w:t>
      </w:r>
      <w:bookmarkEnd w:id="1"/>
    </w:p>
    <w:p w:rsidR="008D1C17" w:rsidRPr="008D1C17" w:rsidRDefault="008D1C17" w:rsidP="008D1C17">
      <w:pPr>
        <w:spacing w:before="120" w:after="0" w:line="240" w:lineRule="auto"/>
        <w:jc w:val="center"/>
        <w:rPr>
          <w:rFonts w:ascii="Calibri" w:eastAsia="Times New Roman" w:hAnsi="Calibri" w:cs="Calibri"/>
          <w:b/>
          <w:bCs/>
        </w:rPr>
      </w:pPr>
    </w:p>
    <w:p w:rsidR="008D1C17" w:rsidRPr="008D1C17" w:rsidRDefault="008D1C17" w:rsidP="008D1C17">
      <w:pPr>
        <w:spacing w:before="120" w:after="120" w:line="240" w:lineRule="auto"/>
        <w:jc w:val="center"/>
        <w:rPr>
          <w:rFonts w:ascii="Calibri" w:eastAsia="Calibri" w:hAnsi="Calibri" w:cs="Calibri"/>
          <w:b/>
          <w:bCs/>
          <w:sz w:val="28"/>
          <w:szCs w:val="32"/>
        </w:rPr>
      </w:pPr>
      <w:r w:rsidRPr="008D1C17">
        <w:rPr>
          <w:rFonts w:ascii="Calibri" w:eastAsia="Calibri" w:hAnsi="Calibri" w:cs="Calibri"/>
          <w:b/>
          <w:bCs/>
          <w:sz w:val="28"/>
          <w:szCs w:val="32"/>
        </w:rPr>
        <w:t>ΥΠΟΔΕΙΓΜΑ 1</w:t>
      </w:r>
    </w:p>
    <w:p w:rsidR="008D1C17" w:rsidRPr="008D1C17" w:rsidRDefault="008D1C17" w:rsidP="008D1C17">
      <w:pPr>
        <w:spacing w:before="120" w:after="0" w:line="240" w:lineRule="auto"/>
        <w:jc w:val="center"/>
        <w:rPr>
          <w:rFonts w:ascii="Calibri" w:eastAsia="Calibri" w:hAnsi="Calibri" w:cs="Times New Roman"/>
          <w:b/>
          <w:sz w:val="28"/>
          <w:szCs w:val="28"/>
        </w:rPr>
      </w:pPr>
      <w:r w:rsidRPr="008D1C17">
        <w:rPr>
          <w:rFonts w:ascii="Calibri" w:eastAsia="Calibri" w:hAnsi="Calibri" w:cs="Times New Roman"/>
          <w:b/>
          <w:sz w:val="28"/>
          <w:szCs w:val="28"/>
        </w:rPr>
        <w:t>ΑΙΤΗΣΗ ΣΥΜΜΕΤΟΧΗΣ</w:t>
      </w:r>
    </w:p>
    <w:p w:rsidR="008D1C17" w:rsidRPr="008D1C17" w:rsidRDefault="008D1C17" w:rsidP="008D1C17">
      <w:pPr>
        <w:tabs>
          <w:tab w:val="left" w:pos="1701"/>
        </w:tabs>
        <w:spacing w:before="120" w:after="0" w:line="240" w:lineRule="auto"/>
        <w:ind w:right="-340"/>
        <w:jc w:val="both"/>
        <w:rPr>
          <w:rFonts w:ascii="Calibri" w:eastAsia="Calibri" w:hAnsi="Calibri" w:cs="Calibri"/>
          <w:bCs/>
          <w:i/>
        </w:rPr>
      </w:pPr>
      <w:r w:rsidRPr="008D1C17">
        <w:rPr>
          <w:rFonts w:ascii="Calibri" w:eastAsia="Calibri" w:hAnsi="Calibri" w:cs="Calibri"/>
          <w:bCs/>
          <w:i/>
        </w:rPr>
        <w:t>σε Συνοπτικό</w:t>
      </w:r>
      <w:r w:rsidRPr="008D1C17">
        <w:rPr>
          <w:rFonts w:ascii="Calibri" w:eastAsia="Calibri" w:hAnsi="Calibri" w:cs="Calibri"/>
          <w:i/>
        </w:rPr>
        <w:t xml:space="preserve"> Διαγωνισμό σε </w:t>
      </w:r>
      <w:r w:rsidRPr="008D1C17">
        <w:rPr>
          <w:rFonts w:ascii="Calibri" w:eastAsia="Calibri" w:hAnsi="Calibri" w:cs="Calibri"/>
          <w:bCs/>
          <w:i/>
        </w:rPr>
        <w:t>Ε</w:t>
      </w:r>
      <w:r w:rsidRPr="008D1C17">
        <w:rPr>
          <w:rFonts w:ascii="Calibri" w:eastAsia="Calibri" w:hAnsi="Calibri" w:cs="Calibri"/>
          <w:i/>
        </w:rPr>
        <w:t xml:space="preserve">υρώ </w:t>
      </w:r>
      <w:r w:rsidRPr="008D1C17">
        <w:rPr>
          <w:rFonts w:ascii="Calibri" w:eastAsia="Calibri" w:hAnsi="Calibri" w:cs="Calibri"/>
          <w:bCs/>
          <w:i/>
        </w:rPr>
        <w:t xml:space="preserve">για </w:t>
      </w:r>
      <w:r w:rsidRPr="008D1C17">
        <w:rPr>
          <w:rFonts w:ascii="Calibri" w:eastAsia="Calibri" w:hAnsi="Calibri" w:cs="Calibri"/>
          <w:i/>
        </w:rPr>
        <w:t xml:space="preserve">την </w:t>
      </w:r>
      <w:r w:rsidRPr="008D1C17">
        <w:rPr>
          <w:rFonts w:ascii="Calibri" w:eastAsia="Calibri" w:hAnsi="Calibri" w:cs="Calibri"/>
          <w:bCs/>
          <w:i/>
        </w:rPr>
        <w:t>«</w:t>
      </w:r>
      <w:r w:rsidRPr="008D1C17">
        <w:rPr>
          <w:rFonts w:ascii="Calibri" w:eastAsia="Calibri" w:hAnsi="Calibri" w:cs="Calibri"/>
          <w:b/>
          <w:bCs/>
          <w:i/>
        </w:rPr>
        <w:t>Προμήθεια εξοπλισμού μίας (1) συσκευής Αλυσιδωτής αντίδρασης πολυμεράσης πραγματικού χρόνου (</w:t>
      </w:r>
      <w:proofErr w:type="spellStart"/>
      <w:r w:rsidRPr="008D1C17">
        <w:rPr>
          <w:rFonts w:ascii="Calibri" w:eastAsia="Calibri" w:hAnsi="Calibri" w:cs="Calibri"/>
          <w:b/>
          <w:bCs/>
          <w:i/>
        </w:rPr>
        <w:t>real</w:t>
      </w:r>
      <w:proofErr w:type="spellEnd"/>
      <w:r w:rsidRPr="008D1C17">
        <w:rPr>
          <w:rFonts w:ascii="Calibri" w:eastAsia="Calibri" w:hAnsi="Calibri" w:cs="Calibri"/>
          <w:b/>
          <w:bCs/>
          <w:i/>
        </w:rPr>
        <w:t xml:space="preserve"> </w:t>
      </w:r>
      <w:proofErr w:type="spellStart"/>
      <w:r w:rsidRPr="008D1C17">
        <w:rPr>
          <w:rFonts w:ascii="Calibri" w:eastAsia="Calibri" w:hAnsi="Calibri" w:cs="Calibri"/>
          <w:b/>
          <w:bCs/>
          <w:i/>
        </w:rPr>
        <w:t>time</w:t>
      </w:r>
      <w:proofErr w:type="spellEnd"/>
      <w:r w:rsidRPr="008D1C17">
        <w:rPr>
          <w:rFonts w:ascii="Calibri" w:eastAsia="Calibri" w:hAnsi="Calibri" w:cs="Calibri"/>
          <w:b/>
          <w:bCs/>
          <w:i/>
        </w:rPr>
        <w:t xml:space="preserve"> PCR)</w:t>
      </w:r>
      <w:r w:rsidRPr="008D1C17">
        <w:rPr>
          <w:rFonts w:ascii="Calibri" w:eastAsia="Calibri" w:hAnsi="Calibri" w:cs="Calibri"/>
          <w:bCs/>
          <w:i/>
        </w:rPr>
        <w:t>» του ΙΤΕ/IMBB.</w:t>
      </w:r>
    </w:p>
    <w:p w:rsidR="008D1C17" w:rsidRPr="008D1C17" w:rsidRDefault="008D1C17" w:rsidP="008D1C17">
      <w:pPr>
        <w:tabs>
          <w:tab w:val="left" w:pos="1701"/>
        </w:tabs>
        <w:spacing w:after="0" w:line="240" w:lineRule="auto"/>
        <w:ind w:right="-340"/>
        <w:jc w:val="center"/>
        <w:rPr>
          <w:rFonts w:ascii="Calibri" w:eastAsia="Calibri" w:hAnsi="Calibri" w:cs="Calibri"/>
          <w:bCs/>
        </w:rPr>
      </w:pPr>
    </w:p>
    <w:p w:rsidR="008D1C17" w:rsidRPr="008D1C17" w:rsidRDefault="008D1C17" w:rsidP="008D1C17">
      <w:pPr>
        <w:spacing w:before="120" w:after="0" w:line="240" w:lineRule="auto"/>
        <w:ind w:right="-341"/>
        <w:jc w:val="both"/>
        <w:rPr>
          <w:rFonts w:ascii="Calibri" w:eastAsia="Calibri" w:hAnsi="Calibri" w:cs="Calibri"/>
        </w:rPr>
      </w:pPr>
      <w:r w:rsidRPr="008D1C17">
        <w:rPr>
          <w:rFonts w:ascii="Calibri" w:eastAsia="Calibri" w:hAnsi="Calibri" w:cs="Calibri"/>
          <w:b/>
        </w:rPr>
        <w:t>Κριτήριο αξιολόγησης:</w:t>
      </w:r>
      <w:r w:rsidRPr="008D1C17">
        <w:rPr>
          <w:rFonts w:ascii="Calibri" w:eastAsia="Calibri" w:hAnsi="Calibri" w:cs="Calibri"/>
        </w:rPr>
        <w:t xml:space="preserve"> Πλέον συμφέρουσα από οικονομική άποψη προσφορά με βάση την </w:t>
      </w:r>
      <w:r w:rsidRPr="008D1C17">
        <w:rPr>
          <w:rFonts w:ascii="Calibri" w:eastAsia="Calibri" w:hAnsi="Calibri" w:cs="Calibri"/>
          <w:bCs/>
        </w:rPr>
        <w:t>τιμή.</w:t>
      </w:r>
    </w:p>
    <w:p w:rsidR="008D1C17" w:rsidRPr="008D1C17" w:rsidRDefault="008D1C17" w:rsidP="008D1C17">
      <w:pPr>
        <w:spacing w:before="120" w:after="0" w:line="240" w:lineRule="auto"/>
        <w:ind w:right="-341"/>
        <w:rPr>
          <w:rFonts w:ascii="Calibri" w:eastAsia="Calibri" w:hAnsi="Calibri" w:cs="Calibri"/>
          <w:b/>
          <w:color w:val="000000"/>
          <w:lang w:eastAsia="el-GR"/>
        </w:rPr>
      </w:pPr>
      <w:r w:rsidRPr="008D1C17">
        <w:rPr>
          <w:rFonts w:ascii="Calibri" w:eastAsia="Calibri" w:hAnsi="Calibri" w:cs="Calibri"/>
          <w:b/>
          <w:color w:val="000000"/>
          <w:lang w:eastAsia="el-GR"/>
        </w:rPr>
        <w:t xml:space="preserve">Συνολική εκτιμώμενη αξία: </w:t>
      </w:r>
      <w:r w:rsidRPr="008D1C17">
        <w:rPr>
          <w:rFonts w:ascii="Calibri" w:eastAsia="Calibri" w:hAnsi="Calibri" w:cs="Calibri"/>
          <w:color w:val="000000"/>
          <w:lang w:eastAsia="el-GR"/>
        </w:rPr>
        <w:t>Δώδεκα Χιλιάδες Ενενήντα Έξι Ευρώ (</w:t>
      </w:r>
      <w:r w:rsidRPr="008D1C17">
        <w:rPr>
          <w:rFonts w:ascii="Calibri" w:eastAsia="Calibri" w:hAnsi="Calibri" w:cs="Calibri"/>
          <w:b/>
          <w:color w:val="000000"/>
        </w:rPr>
        <w:t>12.096,00</w:t>
      </w:r>
      <w:r w:rsidRPr="008D1C17">
        <w:rPr>
          <w:rFonts w:ascii="Calibri" w:eastAsia="Calibri" w:hAnsi="Calibri" w:cs="Times New Roman"/>
        </w:rPr>
        <w:t xml:space="preserve"> </w:t>
      </w:r>
      <w:r w:rsidRPr="008D1C17">
        <w:rPr>
          <w:rFonts w:ascii="Calibri" w:eastAsia="Calibri" w:hAnsi="Calibri" w:cs="Calibri"/>
          <w:color w:val="000000"/>
          <w:lang w:eastAsia="el-GR"/>
        </w:rPr>
        <w:t>€) πλέον ΦΠΑ 24%,</w:t>
      </w:r>
      <w:r w:rsidRPr="008D1C17">
        <w:rPr>
          <w:rFonts w:ascii="Calibri" w:eastAsia="Calibri" w:hAnsi="Calibri" w:cs="Calibri"/>
          <w:b/>
          <w:color w:val="000000"/>
          <w:lang w:eastAsia="el-GR"/>
        </w:rPr>
        <w:t xml:space="preserve"> </w:t>
      </w:r>
      <w:r w:rsidRPr="008D1C17">
        <w:rPr>
          <w:rFonts w:ascii="Calibri" w:eastAsia="Calibri" w:hAnsi="Calibri" w:cs="Calibri"/>
          <w:color w:val="000000"/>
          <w:lang w:eastAsia="el-GR"/>
        </w:rPr>
        <w:t>ήτοι Δέκα Τέσσερεις Χιλιάδες Εννιακόσια Ενενήντα Εννέα Ευρώ και τέσσερα λεπτά (</w:t>
      </w:r>
      <w:r w:rsidRPr="008D1C17">
        <w:rPr>
          <w:rFonts w:ascii="Calibri" w:eastAsia="Calibri" w:hAnsi="Calibri" w:cs="Calibri"/>
          <w:b/>
        </w:rPr>
        <w:t>14.999,04</w:t>
      </w:r>
      <w:r w:rsidRPr="008D1C17">
        <w:rPr>
          <w:rFonts w:ascii="Calibri" w:eastAsia="Calibri" w:hAnsi="Calibri" w:cs="Calibri"/>
          <w:color w:val="000000"/>
          <w:lang w:eastAsia="el-GR"/>
        </w:rPr>
        <w:t xml:space="preserve">€), συμπεριλαμβανομένου Φ.Π.Α. 24% </w:t>
      </w:r>
    </w:p>
    <w:p w:rsidR="008D1C17" w:rsidRPr="008D1C17" w:rsidRDefault="008D1C17" w:rsidP="008D1C17">
      <w:pPr>
        <w:spacing w:before="120" w:after="0" w:line="240" w:lineRule="auto"/>
        <w:ind w:right="-341"/>
        <w:jc w:val="both"/>
        <w:rPr>
          <w:rFonts w:ascii="Calibri" w:eastAsia="Calibri" w:hAnsi="Calibri" w:cs="Calibr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8D1C17" w:rsidRPr="008D1C17" w:rsidTr="00E92D4F">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D1C17" w:rsidRPr="008D1C17" w:rsidRDefault="008D1C17" w:rsidP="008D1C17">
            <w:pPr>
              <w:spacing w:before="120" w:after="0" w:line="240" w:lineRule="auto"/>
              <w:jc w:val="both"/>
              <w:rPr>
                <w:rFonts w:ascii="Calibri" w:eastAsia="Calibri" w:hAnsi="Calibri" w:cs="Calibri"/>
                <w:b/>
                <w:bCs/>
              </w:rPr>
            </w:pPr>
            <w:r w:rsidRPr="008D1C17">
              <w:rPr>
                <w:rFonts w:ascii="Calibri" w:eastAsia="Calibri" w:hAnsi="Calibri" w:cs="Calibr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D1C17" w:rsidRPr="008D1C17" w:rsidRDefault="008D1C17" w:rsidP="008D1C17">
            <w:pPr>
              <w:spacing w:before="120" w:after="0" w:line="240" w:lineRule="auto"/>
              <w:jc w:val="both"/>
              <w:rPr>
                <w:rFonts w:ascii="Calibri" w:eastAsia="Calibri" w:hAnsi="Calibri" w:cs="Calibri"/>
                <w:b/>
                <w:bCs/>
              </w:rPr>
            </w:pPr>
          </w:p>
        </w:tc>
      </w:tr>
      <w:tr w:rsidR="008D1C17" w:rsidRPr="008D1C17" w:rsidTr="00E92D4F">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8D1C17" w:rsidRPr="008D1C17" w:rsidRDefault="008D1C17" w:rsidP="008D1C17">
            <w:pPr>
              <w:spacing w:before="120" w:after="0" w:line="240" w:lineRule="auto"/>
              <w:jc w:val="both"/>
              <w:rPr>
                <w:rFonts w:ascii="Calibri" w:eastAsia="Calibri" w:hAnsi="Calibri" w:cs="Calibri"/>
                <w:b/>
                <w:bCs/>
              </w:rPr>
            </w:pPr>
            <w:r w:rsidRPr="008D1C17">
              <w:rPr>
                <w:rFonts w:ascii="Calibri" w:eastAsia="Calibri" w:hAnsi="Calibri" w:cs="Calibri"/>
                <w:b/>
                <w:bCs/>
              </w:rPr>
              <w:t>Στοιχεία  Οικονομικού Φορέα</w:t>
            </w:r>
          </w:p>
        </w:tc>
      </w:tr>
      <w:tr w:rsidR="008D1C17" w:rsidRPr="008D1C17" w:rsidTr="00E92D4F">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D1C17" w:rsidRPr="008D1C17" w:rsidRDefault="008D1C17" w:rsidP="008D1C17">
            <w:pPr>
              <w:spacing w:before="120" w:after="0" w:line="240" w:lineRule="auto"/>
              <w:jc w:val="both"/>
              <w:rPr>
                <w:rFonts w:ascii="Calibri" w:eastAsia="Calibri" w:hAnsi="Calibri" w:cs="Calibri"/>
                <w:b/>
              </w:rPr>
            </w:pPr>
            <w:r w:rsidRPr="008D1C17">
              <w:rPr>
                <w:rFonts w:ascii="Calibri" w:eastAsia="Calibri" w:hAnsi="Calibri" w:cs="Calibri"/>
                <w:b/>
              </w:rPr>
              <w:t>Ονοματεπώνυμο</w:t>
            </w:r>
          </w:p>
          <w:p w:rsidR="008D1C17" w:rsidRPr="008D1C17" w:rsidRDefault="008D1C17" w:rsidP="008D1C17">
            <w:pPr>
              <w:spacing w:before="120" w:after="0" w:line="240" w:lineRule="auto"/>
              <w:jc w:val="both"/>
              <w:rPr>
                <w:rFonts w:ascii="Calibri" w:eastAsia="Calibri" w:hAnsi="Calibri" w:cs="Calibri"/>
                <w:b/>
                <w:bCs/>
              </w:rPr>
            </w:pPr>
            <w:r w:rsidRPr="008D1C17">
              <w:rPr>
                <w:rFonts w:ascii="Calibri" w:eastAsia="Calibri" w:hAnsi="Calibri" w:cs="Calibr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D1C17" w:rsidRPr="008D1C17" w:rsidRDefault="008D1C17" w:rsidP="008D1C17">
            <w:pPr>
              <w:spacing w:before="120" w:after="0" w:line="240" w:lineRule="auto"/>
              <w:jc w:val="both"/>
              <w:rPr>
                <w:rFonts w:ascii="Calibri" w:eastAsia="Calibri" w:hAnsi="Calibri" w:cs="Calibri"/>
                <w:b/>
                <w:bCs/>
              </w:rPr>
            </w:pPr>
          </w:p>
        </w:tc>
      </w:tr>
      <w:tr w:rsidR="008D1C17" w:rsidRPr="008D1C17" w:rsidTr="00E92D4F">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D1C17" w:rsidRPr="008D1C17" w:rsidRDefault="008D1C17" w:rsidP="008D1C17">
            <w:pPr>
              <w:spacing w:before="120" w:after="0" w:line="240" w:lineRule="auto"/>
              <w:jc w:val="both"/>
              <w:rPr>
                <w:rFonts w:ascii="Calibri" w:eastAsia="Calibri" w:hAnsi="Calibri" w:cs="Calibri"/>
                <w:b/>
                <w:bCs/>
              </w:rPr>
            </w:pPr>
            <w:r w:rsidRPr="008D1C17">
              <w:rPr>
                <w:rFonts w:ascii="Calibri" w:eastAsia="Calibri" w:hAnsi="Calibri" w:cs="Calibr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D1C17" w:rsidRPr="008D1C17" w:rsidRDefault="008D1C17" w:rsidP="008D1C17">
            <w:pPr>
              <w:spacing w:before="120" w:after="0" w:line="240" w:lineRule="auto"/>
              <w:jc w:val="both"/>
              <w:rPr>
                <w:rFonts w:ascii="Calibri" w:eastAsia="Calibri" w:hAnsi="Calibri" w:cs="Calibri"/>
                <w:b/>
                <w:bCs/>
              </w:rPr>
            </w:pPr>
          </w:p>
        </w:tc>
      </w:tr>
      <w:tr w:rsidR="008D1C17" w:rsidRPr="008D1C17" w:rsidTr="00E92D4F">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D1C17" w:rsidRPr="008D1C17" w:rsidRDefault="008D1C17" w:rsidP="008D1C17">
            <w:pPr>
              <w:spacing w:before="120" w:after="0" w:line="240" w:lineRule="auto"/>
              <w:jc w:val="both"/>
              <w:rPr>
                <w:rFonts w:ascii="Calibri" w:eastAsia="Calibri" w:hAnsi="Calibri" w:cs="Calibri"/>
                <w:b/>
                <w:bCs/>
              </w:rPr>
            </w:pPr>
            <w:r w:rsidRPr="008D1C17">
              <w:rPr>
                <w:rFonts w:ascii="Calibri" w:eastAsia="Calibri" w:hAnsi="Calibri" w:cs="Calibr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8D1C17" w:rsidRPr="008D1C17" w:rsidRDefault="008D1C17" w:rsidP="008D1C17">
            <w:pPr>
              <w:spacing w:before="120" w:after="0" w:line="240" w:lineRule="auto"/>
              <w:jc w:val="both"/>
              <w:rPr>
                <w:rFonts w:ascii="Calibri" w:eastAsia="Calibri" w:hAnsi="Calibri" w:cs="Calibr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8D1C17" w:rsidRPr="008D1C17" w:rsidRDefault="008D1C17" w:rsidP="008D1C17">
            <w:pPr>
              <w:spacing w:before="120" w:after="0" w:line="240" w:lineRule="auto"/>
              <w:jc w:val="both"/>
              <w:rPr>
                <w:rFonts w:ascii="Calibri" w:eastAsia="Calibri" w:hAnsi="Calibri" w:cs="Calibri"/>
                <w:b/>
                <w:bCs/>
              </w:rPr>
            </w:pPr>
            <w:r w:rsidRPr="008D1C17">
              <w:rPr>
                <w:rFonts w:ascii="Calibri" w:eastAsia="Calibri" w:hAnsi="Calibri" w:cs="Calibr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8D1C17" w:rsidRPr="008D1C17" w:rsidRDefault="008D1C17" w:rsidP="008D1C17">
            <w:pPr>
              <w:spacing w:before="120" w:after="0" w:line="240" w:lineRule="auto"/>
              <w:jc w:val="both"/>
              <w:rPr>
                <w:rFonts w:ascii="Calibri" w:eastAsia="Calibri" w:hAnsi="Calibri" w:cs="Calibri"/>
                <w:b/>
                <w:bCs/>
              </w:rPr>
            </w:pPr>
          </w:p>
        </w:tc>
      </w:tr>
      <w:tr w:rsidR="008D1C17" w:rsidRPr="008D1C17" w:rsidTr="00E92D4F">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D1C17" w:rsidRPr="008D1C17" w:rsidRDefault="008D1C17" w:rsidP="008D1C17">
            <w:pPr>
              <w:spacing w:before="120" w:after="0" w:line="240" w:lineRule="auto"/>
              <w:jc w:val="both"/>
              <w:rPr>
                <w:rFonts w:ascii="Calibri" w:eastAsia="Calibri" w:hAnsi="Calibri" w:cs="Calibri"/>
                <w:b/>
                <w:bCs/>
              </w:rPr>
            </w:pPr>
            <w:r w:rsidRPr="008D1C17">
              <w:rPr>
                <w:rFonts w:ascii="Calibri" w:eastAsia="Calibri" w:hAnsi="Calibri" w:cs="Calibr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D1C17" w:rsidRPr="008D1C17" w:rsidRDefault="008D1C17" w:rsidP="008D1C17">
            <w:pPr>
              <w:spacing w:before="120" w:after="0" w:line="240" w:lineRule="auto"/>
              <w:jc w:val="both"/>
              <w:rPr>
                <w:rFonts w:ascii="Calibri" w:eastAsia="Calibri" w:hAnsi="Calibri" w:cs="Calibri"/>
                <w:b/>
                <w:bCs/>
              </w:rPr>
            </w:pPr>
          </w:p>
        </w:tc>
      </w:tr>
      <w:tr w:rsidR="008D1C17" w:rsidRPr="008D1C17" w:rsidTr="00E92D4F">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D1C17" w:rsidRPr="008D1C17" w:rsidRDefault="008D1C17" w:rsidP="008D1C17">
            <w:pPr>
              <w:spacing w:before="120" w:after="0" w:line="240" w:lineRule="auto"/>
              <w:jc w:val="both"/>
              <w:rPr>
                <w:rFonts w:ascii="Calibri" w:eastAsia="Calibri" w:hAnsi="Calibri" w:cs="Calibri"/>
                <w:b/>
                <w:bCs/>
              </w:rPr>
            </w:pPr>
            <w:r w:rsidRPr="008D1C17">
              <w:rPr>
                <w:rFonts w:ascii="Calibri" w:eastAsia="Calibri" w:hAnsi="Calibri" w:cs="Calibri"/>
                <w:b/>
                <w:bCs/>
              </w:rPr>
              <w:t>Ηλεκτρονική δ/</w:t>
            </w:r>
            <w:proofErr w:type="spellStart"/>
            <w:r w:rsidRPr="008D1C17">
              <w:rPr>
                <w:rFonts w:ascii="Calibri" w:eastAsia="Calibri" w:hAnsi="Calibri" w:cs="Calibr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D1C17" w:rsidRPr="008D1C17" w:rsidRDefault="008D1C17" w:rsidP="008D1C17">
            <w:pPr>
              <w:spacing w:before="120" w:after="0" w:line="240" w:lineRule="auto"/>
              <w:jc w:val="both"/>
              <w:rPr>
                <w:rFonts w:ascii="Calibri" w:eastAsia="Calibri" w:hAnsi="Calibri" w:cs="Calibri"/>
                <w:b/>
                <w:bCs/>
              </w:rPr>
            </w:pPr>
          </w:p>
        </w:tc>
      </w:tr>
    </w:tbl>
    <w:p w:rsidR="008D1C17" w:rsidRPr="008D1C17" w:rsidRDefault="008D1C17" w:rsidP="008D1C17">
      <w:pPr>
        <w:tabs>
          <w:tab w:val="left" w:pos="142"/>
          <w:tab w:val="left" w:pos="284"/>
        </w:tabs>
        <w:spacing w:before="120" w:after="120" w:line="240" w:lineRule="auto"/>
        <w:jc w:val="both"/>
        <w:rPr>
          <w:rFonts w:ascii="Calibri" w:eastAsia="Calibri" w:hAnsi="Calibri" w:cs="Calibri"/>
        </w:rPr>
      </w:pPr>
    </w:p>
    <w:p w:rsidR="008D1C17" w:rsidRPr="008D1C17" w:rsidRDefault="008D1C17" w:rsidP="008D1C17">
      <w:pPr>
        <w:tabs>
          <w:tab w:val="left" w:pos="142"/>
          <w:tab w:val="left" w:pos="284"/>
        </w:tabs>
        <w:spacing w:before="120" w:after="120" w:line="240" w:lineRule="auto"/>
        <w:jc w:val="both"/>
        <w:rPr>
          <w:rFonts w:ascii="Calibri" w:eastAsia="Calibri" w:hAnsi="Calibri" w:cs="Calibri"/>
          <w:bCs/>
        </w:rPr>
      </w:pPr>
      <w:r w:rsidRPr="008D1C17">
        <w:rPr>
          <w:rFonts w:ascii="Calibri" w:eastAsia="Calibri" w:hAnsi="Calibri" w:cs="Calibri"/>
        </w:rPr>
        <w:t xml:space="preserve">Με την παρούσα αίτηση, σας υποβάλλω φάκελο προσφοράς για τη συμμετοχή μου στον συνοπτικό διαγωνισμό με </w:t>
      </w:r>
      <w:proofErr w:type="spellStart"/>
      <w:r w:rsidRPr="008D1C17">
        <w:rPr>
          <w:rFonts w:ascii="Calibri" w:eastAsia="Calibri" w:hAnsi="Calibri" w:cs="Calibri"/>
        </w:rPr>
        <w:t>αρ</w:t>
      </w:r>
      <w:proofErr w:type="spellEnd"/>
      <w:r w:rsidRPr="008D1C17">
        <w:rPr>
          <w:rFonts w:ascii="Calibri" w:eastAsia="Calibri" w:hAnsi="Calibri" w:cs="Calibri"/>
        </w:rPr>
        <w:t xml:space="preserve">. </w:t>
      </w:r>
      <w:proofErr w:type="spellStart"/>
      <w:r w:rsidRPr="008D1C17">
        <w:rPr>
          <w:rFonts w:ascii="Calibri" w:eastAsia="Calibri" w:hAnsi="Calibri" w:cs="Calibri"/>
        </w:rPr>
        <w:t>Πρωτ</w:t>
      </w:r>
      <w:proofErr w:type="spellEnd"/>
      <w:r w:rsidRPr="008D1C17">
        <w:rPr>
          <w:rFonts w:ascii="Calibri" w:eastAsia="Calibri" w:hAnsi="Calibri" w:cs="Calibri"/>
        </w:rPr>
        <w:t>.……./……….2018 που προκήρυξε το Ινστιτούτο Πληροφορικής του Ιδρύματος Τεχνολογίας και Έρευνας για το έργο «</w:t>
      </w:r>
      <w:r w:rsidRPr="008D1C17">
        <w:rPr>
          <w:rFonts w:ascii="Calibri" w:eastAsia="Calibri" w:hAnsi="Calibri" w:cs="Calibri"/>
          <w:bCs/>
          <w:i/>
        </w:rPr>
        <w:t>Προμήθεια εξοπλισμού μίας (1) συσκευής Αλυσιδωτής αντίδρασης πολυμεράσης πραγματικού χρόνου (</w:t>
      </w:r>
      <w:proofErr w:type="spellStart"/>
      <w:r w:rsidRPr="008D1C17">
        <w:rPr>
          <w:rFonts w:ascii="Calibri" w:eastAsia="Calibri" w:hAnsi="Calibri" w:cs="Calibri"/>
          <w:bCs/>
          <w:i/>
        </w:rPr>
        <w:t>real</w:t>
      </w:r>
      <w:proofErr w:type="spellEnd"/>
      <w:r w:rsidRPr="008D1C17">
        <w:rPr>
          <w:rFonts w:ascii="Calibri" w:eastAsia="Calibri" w:hAnsi="Calibri" w:cs="Calibri"/>
          <w:bCs/>
          <w:i/>
        </w:rPr>
        <w:t xml:space="preserve"> </w:t>
      </w:r>
      <w:proofErr w:type="spellStart"/>
      <w:r w:rsidRPr="008D1C17">
        <w:rPr>
          <w:rFonts w:ascii="Calibri" w:eastAsia="Calibri" w:hAnsi="Calibri" w:cs="Calibri"/>
          <w:bCs/>
          <w:i/>
        </w:rPr>
        <w:t>time</w:t>
      </w:r>
      <w:proofErr w:type="spellEnd"/>
      <w:r w:rsidRPr="008D1C17">
        <w:rPr>
          <w:rFonts w:ascii="Calibri" w:eastAsia="Calibri" w:hAnsi="Calibri" w:cs="Calibri"/>
          <w:bCs/>
          <w:i/>
        </w:rPr>
        <w:t xml:space="preserve"> PCR)</w:t>
      </w:r>
      <w:r w:rsidRPr="008D1C17">
        <w:rPr>
          <w:rFonts w:ascii="Calibri" w:eastAsia="Calibri" w:hAnsi="Calibri" w:cs="Calibri"/>
        </w:rPr>
        <w:t>».</w:t>
      </w:r>
    </w:p>
    <w:p w:rsidR="008D1C17" w:rsidRPr="008D1C17" w:rsidRDefault="008D1C17" w:rsidP="008D1C17">
      <w:pPr>
        <w:tabs>
          <w:tab w:val="left" w:pos="142"/>
          <w:tab w:val="left" w:pos="284"/>
        </w:tabs>
        <w:spacing w:before="120" w:after="120" w:line="240" w:lineRule="auto"/>
        <w:jc w:val="center"/>
        <w:rPr>
          <w:rFonts w:ascii="Calibri" w:eastAsia="Calibri" w:hAnsi="Calibri" w:cs="Calibri"/>
        </w:rPr>
      </w:pPr>
      <w:r w:rsidRPr="008D1C17">
        <w:rPr>
          <w:rFonts w:ascii="Calibri" w:eastAsia="Calibri" w:hAnsi="Calibri" w:cs="Calibri"/>
        </w:rPr>
        <w:t>Ο/Η</w:t>
      </w:r>
    </w:p>
    <w:p w:rsidR="008D1C17" w:rsidRPr="008D1C17" w:rsidRDefault="008D1C17" w:rsidP="008D1C17">
      <w:pPr>
        <w:tabs>
          <w:tab w:val="left" w:pos="142"/>
          <w:tab w:val="left" w:pos="284"/>
        </w:tabs>
        <w:spacing w:before="120" w:after="120" w:line="240" w:lineRule="auto"/>
        <w:jc w:val="center"/>
        <w:rPr>
          <w:rFonts w:ascii="Calibri" w:eastAsia="Calibri" w:hAnsi="Calibri" w:cs="Calibri"/>
        </w:rPr>
      </w:pPr>
      <w:r w:rsidRPr="008D1C17">
        <w:rPr>
          <w:rFonts w:ascii="Calibri" w:eastAsia="Calibri" w:hAnsi="Calibri" w:cs="Calibri"/>
        </w:rPr>
        <w:t>αιτών/ούσα</w:t>
      </w:r>
    </w:p>
    <w:p w:rsidR="008D1C17" w:rsidRPr="008D1C17" w:rsidRDefault="008D1C17" w:rsidP="008D1C17">
      <w:pPr>
        <w:tabs>
          <w:tab w:val="left" w:pos="142"/>
          <w:tab w:val="left" w:pos="284"/>
        </w:tabs>
        <w:spacing w:before="120" w:after="120" w:line="360" w:lineRule="auto"/>
        <w:jc w:val="both"/>
        <w:rPr>
          <w:rFonts w:ascii="Calibri" w:eastAsia="Calibri" w:hAnsi="Calibri" w:cs="Calibri"/>
        </w:rPr>
        <w:sectPr w:rsidR="008D1C17" w:rsidRPr="008D1C17" w:rsidSect="00FC5607">
          <w:endnotePr>
            <w:numFmt w:val="decimal"/>
          </w:endnotePr>
          <w:pgSz w:w="11906" w:h="16838"/>
          <w:pgMar w:top="1440" w:right="1797" w:bottom="1440" w:left="1797" w:header="709" w:footer="709" w:gutter="0"/>
          <w:cols w:space="708"/>
          <w:docGrid w:linePitch="360"/>
        </w:sectPr>
      </w:pPr>
    </w:p>
    <w:p w:rsidR="008D1C17" w:rsidRPr="008D1C17" w:rsidRDefault="008D1C17" w:rsidP="008D1C17">
      <w:pPr>
        <w:spacing w:before="120" w:after="120" w:line="240" w:lineRule="auto"/>
        <w:jc w:val="center"/>
        <w:rPr>
          <w:rFonts w:ascii="Calibri" w:eastAsia="Calibri" w:hAnsi="Calibri" w:cs="Calibri"/>
          <w:b/>
          <w:bCs/>
          <w:sz w:val="28"/>
          <w:szCs w:val="32"/>
        </w:rPr>
      </w:pPr>
      <w:r w:rsidRPr="008D1C17">
        <w:rPr>
          <w:rFonts w:ascii="Calibri" w:eastAsia="Calibri" w:hAnsi="Calibri" w:cs="Calibri"/>
          <w:b/>
          <w:bCs/>
          <w:sz w:val="28"/>
          <w:szCs w:val="32"/>
        </w:rPr>
        <w:lastRenderedPageBreak/>
        <w:t>ΥΠΟΔΕΙΓΜΑ 2</w:t>
      </w:r>
    </w:p>
    <w:p w:rsidR="008D1C17" w:rsidRPr="008D1C17" w:rsidRDefault="008D1C17" w:rsidP="008D1C17">
      <w:pPr>
        <w:spacing w:before="120" w:after="0" w:line="240" w:lineRule="auto"/>
        <w:jc w:val="center"/>
        <w:rPr>
          <w:rFonts w:ascii="Calibri" w:eastAsia="Calibri" w:hAnsi="Calibri" w:cs="Times New Roman"/>
          <w:b/>
          <w:sz w:val="28"/>
          <w:szCs w:val="28"/>
        </w:rPr>
      </w:pPr>
      <w:r w:rsidRPr="008D1C17">
        <w:rPr>
          <w:rFonts w:ascii="Calibri" w:eastAsia="Calibri" w:hAnsi="Calibri" w:cs="Times New Roman"/>
          <w:b/>
          <w:sz w:val="28"/>
          <w:szCs w:val="28"/>
        </w:rPr>
        <w:t>ΕΝΤΥΠΟ ΟΙΚΟΝΟΜΙΚΗΣ ΠΡΟΣΦΟΡΑΣ</w:t>
      </w:r>
    </w:p>
    <w:p w:rsidR="008D1C17" w:rsidRPr="008D1C17" w:rsidRDefault="008D1C17" w:rsidP="008D1C17">
      <w:pPr>
        <w:spacing w:before="120" w:after="120" w:line="240" w:lineRule="auto"/>
        <w:jc w:val="center"/>
        <w:rPr>
          <w:rFonts w:ascii="Calibri" w:eastAsia="Calibri" w:hAnsi="Calibri" w:cs="Calibri"/>
          <w:bCs/>
        </w:rPr>
      </w:pPr>
      <w:r w:rsidRPr="008D1C17">
        <w:rPr>
          <w:rFonts w:ascii="Calibri" w:eastAsia="Calibri" w:hAnsi="Calibri" w:cs="Calibri"/>
          <w:bCs/>
        </w:rPr>
        <w:t>ΠΡΟΣ</w:t>
      </w:r>
    </w:p>
    <w:p w:rsidR="008D1C17" w:rsidRPr="008D1C17" w:rsidRDefault="008D1C17" w:rsidP="008D1C17">
      <w:pPr>
        <w:spacing w:before="120" w:after="120" w:line="240" w:lineRule="auto"/>
        <w:jc w:val="center"/>
        <w:rPr>
          <w:rFonts w:ascii="Calibri" w:eastAsia="Calibri" w:hAnsi="Calibri" w:cs="Calibri"/>
          <w:bCs/>
        </w:rPr>
      </w:pPr>
      <w:r w:rsidRPr="008D1C17">
        <w:rPr>
          <w:rFonts w:ascii="Calibri" w:eastAsia="Calibri" w:hAnsi="Calibri" w:cs="Calibri"/>
          <w:bCs/>
        </w:rPr>
        <w:t>ΙΔΡΥΜΑ ΤΕΧΝΟΛΟΓΙΑΣ &amp; ΕΡΕΥΝΑΣ/</w:t>
      </w:r>
      <w:r w:rsidRPr="008D1C17">
        <w:rPr>
          <w:rFonts w:ascii="Calibri" w:eastAsia="Calibri" w:hAnsi="Calibri" w:cs="Calibri"/>
          <w:bCs/>
          <w:lang w:val="en-US"/>
        </w:rPr>
        <w:t>IN</w:t>
      </w:r>
      <w:r w:rsidRPr="008D1C17">
        <w:rPr>
          <w:rFonts w:ascii="Calibri" w:eastAsia="Calibri" w:hAnsi="Calibri" w:cs="Calibri"/>
          <w:bCs/>
        </w:rPr>
        <w:t xml:space="preserve">ΣΤΙΤΟΥΤΟ </w:t>
      </w:r>
      <w:r w:rsidRPr="008D1C17">
        <w:rPr>
          <w:rFonts w:ascii="Calibri" w:eastAsia="Calibri" w:hAnsi="Calibri" w:cs="Tahoma"/>
          <w:iCs/>
        </w:rPr>
        <w:t>ΜΟΡΙΑΚΗΣ ΒΙΟΛΟΓΙΑΣ &amp; ΒΙΟΤΕΧΝΟΛΟΓΙΑΣ</w:t>
      </w:r>
    </w:p>
    <w:p w:rsidR="008D1C17" w:rsidRPr="008D1C17" w:rsidRDefault="008D1C17" w:rsidP="008D1C17">
      <w:pPr>
        <w:spacing w:before="120" w:after="120" w:line="240" w:lineRule="auto"/>
        <w:jc w:val="center"/>
        <w:rPr>
          <w:rFonts w:ascii="Calibri" w:eastAsia="Calibri" w:hAnsi="Calibri" w:cs="Calibri"/>
          <w:b/>
          <w:bCs/>
          <w:i/>
          <w:u w:val="single"/>
        </w:rPr>
      </w:pPr>
      <w:r w:rsidRPr="008D1C17">
        <w:rPr>
          <w:rFonts w:ascii="Calibri" w:eastAsia="Calibri" w:hAnsi="Calibri" w:cs="Calibri"/>
          <w:b/>
          <w:bCs/>
          <w:i/>
          <w:u w:val="single"/>
        </w:rPr>
        <w:t>ΘΕΜΑ: Συνοπτικός διαγωνισμό για την «Προμήθεια εξοπλισμού μίας (1) συσκευής Αλυσιδωτής αντίδρασης πολυμεράσης πραγματικού χρόνου (</w:t>
      </w:r>
      <w:proofErr w:type="spellStart"/>
      <w:r w:rsidRPr="008D1C17">
        <w:rPr>
          <w:rFonts w:ascii="Calibri" w:eastAsia="Calibri" w:hAnsi="Calibri" w:cs="Calibri"/>
          <w:b/>
          <w:bCs/>
          <w:i/>
          <w:u w:val="single"/>
        </w:rPr>
        <w:t>real</w:t>
      </w:r>
      <w:proofErr w:type="spellEnd"/>
      <w:r w:rsidRPr="008D1C17">
        <w:rPr>
          <w:rFonts w:ascii="Calibri" w:eastAsia="Calibri" w:hAnsi="Calibri" w:cs="Calibri"/>
          <w:b/>
          <w:bCs/>
          <w:i/>
          <w:u w:val="single"/>
        </w:rPr>
        <w:t xml:space="preserve"> </w:t>
      </w:r>
      <w:proofErr w:type="spellStart"/>
      <w:r w:rsidRPr="008D1C17">
        <w:rPr>
          <w:rFonts w:ascii="Calibri" w:eastAsia="Calibri" w:hAnsi="Calibri" w:cs="Calibri"/>
          <w:b/>
          <w:bCs/>
          <w:i/>
          <w:u w:val="single"/>
        </w:rPr>
        <w:t>time</w:t>
      </w:r>
      <w:proofErr w:type="spellEnd"/>
      <w:r w:rsidRPr="008D1C17">
        <w:rPr>
          <w:rFonts w:ascii="Calibri" w:eastAsia="Calibri" w:hAnsi="Calibri" w:cs="Calibri"/>
          <w:b/>
          <w:bCs/>
          <w:i/>
          <w:u w:val="single"/>
        </w:rPr>
        <w:t xml:space="preserve"> PCR» του ΙΤΕ/ΙΜΒΒ</w:t>
      </w:r>
    </w:p>
    <w:p w:rsidR="008D1C17" w:rsidRPr="008D1C17" w:rsidRDefault="008D1C17" w:rsidP="008D1C17">
      <w:pPr>
        <w:spacing w:before="120" w:after="120" w:line="240" w:lineRule="auto"/>
        <w:jc w:val="center"/>
        <w:rPr>
          <w:rFonts w:ascii="Calibri" w:eastAsia="Calibri" w:hAnsi="Calibri" w:cs="Calibri"/>
          <w:b/>
          <w:bCs/>
          <w:i/>
          <w:u w:val="single"/>
        </w:rPr>
      </w:pPr>
      <w:proofErr w:type="spellStart"/>
      <w:r w:rsidRPr="008D1C17">
        <w:rPr>
          <w:rFonts w:ascii="Calibri" w:eastAsia="Calibri" w:hAnsi="Calibri" w:cs="Calibri"/>
          <w:b/>
          <w:bCs/>
          <w:i/>
          <w:u w:val="single"/>
        </w:rPr>
        <w:t>Αρ</w:t>
      </w:r>
      <w:proofErr w:type="spellEnd"/>
      <w:r w:rsidRPr="008D1C17">
        <w:rPr>
          <w:rFonts w:ascii="Calibri" w:eastAsia="Calibri" w:hAnsi="Calibri" w:cs="Calibri"/>
          <w:b/>
          <w:bCs/>
          <w:i/>
          <w:u w:val="single"/>
        </w:rPr>
        <w:t>. Διακήρυξης : ……/……...2018</w:t>
      </w:r>
    </w:p>
    <w:p w:rsidR="008D1C17" w:rsidRPr="008D1C17" w:rsidRDefault="008D1C17" w:rsidP="008D1C17">
      <w:pPr>
        <w:spacing w:before="120" w:after="120" w:line="240" w:lineRule="auto"/>
        <w:ind w:right="-340"/>
        <w:rPr>
          <w:rFonts w:ascii="Calibri" w:eastAsia="Calibri" w:hAnsi="Calibri" w:cs="Calibri"/>
          <w:color w:val="000000"/>
          <w:lang w:eastAsia="el-GR"/>
        </w:rPr>
      </w:pPr>
      <w:r w:rsidRPr="008D1C17">
        <w:rPr>
          <w:rFonts w:ascii="Calibri" w:eastAsia="Calibri" w:hAnsi="Calibri" w:cs="Calibri"/>
          <w:b/>
          <w:color w:val="000000"/>
          <w:lang w:eastAsia="el-GR"/>
        </w:rPr>
        <w:t xml:space="preserve">Συνολική εκτιμώμενη αξία: </w:t>
      </w:r>
      <w:r w:rsidRPr="008D1C17">
        <w:rPr>
          <w:rFonts w:ascii="Calibri" w:eastAsia="Calibri" w:hAnsi="Calibri" w:cs="Calibri"/>
          <w:color w:val="000000"/>
          <w:lang w:eastAsia="el-GR"/>
        </w:rPr>
        <w:t>Δώδεκα Χιλιάδες Ενενήντα Έξι Ευρώ</w:t>
      </w:r>
      <w:r w:rsidRPr="008D1C17">
        <w:rPr>
          <w:rFonts w:ascii="Calibri" w:eastAsia="Calibri" w:hAnsi="Calibri" w:cs="Calibri"/>
          <w:b/>
          <w:color w:val="000000"/>
          <w:lang w:eastAsia="el-GR"/>
        </w:rPr>
        <w:t xml:space="preserve"> (12.096,00 €) </w:t>
      </w:r>
      <w:r w:rsidRPr="008D1C17">
        <w:rPr>
          <w:rFonts w:ascii="Calibri" w:eastAsia="Calibri" w:hAnsi="Calibri" w:cs="Calibri"/>
          <w:color w:val="000000"/>
          <w:lang w:eastAsia="el-GR"/>
        </w:rPr>
        <w:t>πλέον ΦΠΑ 24%, ήτοι Δέκα Τέσσερεις Χιλιάδες Εννιακόσια Ενενήντα Εννέα Ευρώ και τέσσερα λεπτά</w:t>
      </w:r>
      <w:r w:rsidRPr="008D1C17">
        <w:rPr>
          <w:rFonts w:ascii="Calibri" w:eastAsia="Calibri" w:hAnsi="Calibri" w:cs="Calibri"/>
          <w:b/>
          <w:color w:val="000000"/>
          <w:lang w:eastAsia="el-GR"/>
        </w:rPr>
        <w:t xml:space="preserve"> (14.999,04€), </w:t>
      </w:r>
      <w:r w:rsidRPr="008D1C17">
        <w:rPr>
          <w:rFonts w:ascii="Calibri" w:eastAsia="Calibri" w:hAnsi="Calibri" w:cs="Calibri"/>
          <w:color w:val="000000"/>
          <w:lang w:eastAsia="el-GR"/>
        </w:rPr>
        <w:t>συμπεριλαμβανομένου Φ.Π.Α. 24%.</w:t>
      </w:r>
    </w:p>
    <w:tbl>
      <w:tblPr>
        <w:tblW w:w="7241" w:type="dxa"/>
        <w:jc w:val="center"/>
        <w:tblLook w:val="0000" w:firstRow="0" w:lastRow="0" w:firstColumn="0" w:lastColumn="0" w:noHBand="0" w:noVBand="0"/>
      </w:tblPr>
      <w:tblGrid>
        <w:gridCol w:w="788"/>
        <w:gridCol w:w="1736"/>
        <w:gridCol w:w="2380"/>
        <w:gridCol w:w="918"/>
        <w:gridCol w:w="1419"/>
      </w:tblGrid>
      <w:tr w:rsidR="008D1C17" w:rsidRPr="008D1C17" w:rsidTr="00E92D4F">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1C17" w:rsidRPr="008D1C17" w:rsidRDefault="008D1C17" w:rsidP="008D1C17">
            <w:pPr>
              <w:spacing w:before="120" w:after="0" w:line="240" w:lineRule="auto"/>
              <w:jc w:val="center"/>
              <w:rPr>
                <w:rFonts w:ascii="Calibri" w:eastAsia="MS Mincho" w:hAnsi="Calibri" w:cs="Calibri"/>
                <w:b/>
                <w:bCs/>
                <w:color w:val="000000"/>
                <w:lang w:eastAsia="ja-JP"/>
              </w:rPr>
            </w:pPr>
            <w:r w:rsidRPr="008D1C17">
              <w:rPr>
                <w:rFonts w:ascii="Calibri" w:eastAsia="MS Mincho" w:hAnsi="Calibri" w:cs="Calibr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8D1C17" w:rsidRPr="008D1C17" w:rsidRDefault="008D1C17" w:rsidP="008D1C17">
            <w:pPr>
              <w:spacing w:before="120" w:after="0" w:line="240" w:lineRule="auto"/>
              <w:jc w:val="center"/>
              <w:rPr>
                <w:rFonts w:ascii="Calibri" w:eastAsia="MS Mincho" w:hAnsi="Calibri" w:cs="Calibri"/>
                <w:b/>
                <w:bCs/>
                <w:color w:val="000000"/>
                <w:lang w:eastAsia="ja-JP"/>
              </w:rPr>
            </w:pPr>
            <w:r w:rsidRPr="008D1C17">
              <w:rPr>
                <w:rFonts w:ascii="Calibri" w:eastAsia="MS Mincho" w:hAnsi="Calibri" w:cs="Calibr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rsidR="008D1C17" w:rsidRPr="008D1C17" w:rsidRDefault="008D1C17" w:rsidP="008D1C17">
            <w:pPr>
              <w:spacing w:before="120" w:after="0" w:line="240" w:lineRule="auto"/>
              <w:jc w:val="center"/>
              <w:rPr>
                <w:rFonts w:ascii="Calibri" w:eastAsia="MS Mincho" w:hAnsi="Calibri" w:cs="Calibri"/>
                <w:b/>
                <w:bCs/>
                <w:color w:val="000000"/>
                <w:lang w:eastAsia="ja-JP"/>
              </w:rPr>
            </w:pPr>
            <w:r w:rsidRPr="008D1C17">
              <w:rPr>
                <w:rFonts w:ascii="Calibri" w:eastAsia="MS Mincho" w:hAnsi="Calibri" w:cs="Calibri"/>
                <w:b/>
                <w:bCs/>
                <w:color w:val="000000"/>
                <w:lang w:eastAsia="ja-JP"/>
              </w:rPr>
              <w:t>Αξία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8D1C17" w:rsidRPr="008D1C17" w:rsidRDefault="008D1C17" w:rsidP="008D1C17">
            <w:pPr>
              <w:spacing w:before="120" w:after="0" w:line="240" w:lineRule="auto"/>
              <w:jc w:val="center"/>
              <w:rPr>
                <w:rFonts w:ascii="Calibri" w:eastAsia="MS Mincho" w:hAnsi="Calibri" w:cs="Calibri"/>
                <w:b/>
                <w:bCs/>
                <w:color w:val="000000"/>
                <w:lang w:eastAsia="ja-JP"/>
              </w:rPr>
            </w:pPr>
            <w:r w:rsidRPr="008D1C17">
              <w:rPr>
                <w:rFonts w:ascii="Calibri" w:eastAsia="MS Mincho" w:hAnsi="Calibri" w:cs="Calibri"/>
                <w:b/>
                <w:bCs/>
                <w:color w:val="000000"/>
                <w:lang w:eastAsia="ja-JP"/>
              </w:rPr>
              <w:t>ΦΠΑ</w:t>
            </w:r>
          </w:p>
        </w:tc>
        <w:tc>
          <w:tcPr>
            <w:tcW w:w="1419" w:type="dxa"/>
            <w:tcBorders>
              <w:top w:val="single" w:sz="4" w:space="0" w:color="auto"/>
              <w:left w:val="nil"/>
              <w:bottom w:val="single" w:sz="4" w:space="0" w:color="000000"/>
              <w:right w:val="single" w:sz="4" w:space="0" w:color="000000"/>
            </w:tcBorders>
          </w:tcPr>
          <w:p w:rsidR="008D1C17" w:rsidRPr="008D1C17" w:rsidRDefault="008D1C17" w:rsidP="008D1C17">
            <w:pPr>
              <w:spacing w:before="120" w:after="0" w:line="240" w:lineRule="auto"/>
              <w:jc w:val="center"/>
              <w:rPr>
                <w:rFonts w:ascii="Calibri" w:eastAsia="MS Mincho" w:hAnsi="Calibri" w:cs="Calibri"/>
                <w:b/>
                <w:bCs/>
                <w:color w:val="000000"/>
                <w:lang w:eastAsia="ja-JP"/>
              </w:rPr>
            </w:pPr>
            <w:r w:rsidRPr="008D1C17">
              <w:rPr>
                <w:rFonts w:ascii="Calibri" w:eastAsia="MS Mincho" w:hAnsi="Calibri" w:cs="Calibri"/>
                <w:b/>
                <w:bCs/>
                <w:color w:val="000000"/>
                <w:lang w:eastAsia="ja-JP"/>
              </w:rPr>
              <w:t>Συνολική αξία με ΦΠΑ</w:t>
            </w:r>
          </w:p>
        </w:tc>
      </w:tr>
      <w:tr w:rsidR="008D1C17" w:rsidRPr="008D1C17" w:rsidTr="00E92D4F">
        <w:trPr>
          <w:trHeight w:val="707"/>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D1C17" w:rsidRPr="008D1C17" w:rsidRDefault="008D1C17" w:rsidP="008D1C17">
            <w:pPr>
              <w:spacing w:before="120" w:after="0" w:line="240" w:lineRule="auto"/>
              <w:jc w:val="center"/>
              <w:rPr>
                <w:rFonts w:ascii="Calibri" w:eastAsia="MS Mincho" w:hAnsi="Calibri" w:cs="Calibri"/>
                <w:color w:val="000000"/>
                <w:lang w:eastAsia="ja-JP"/>
              </w:rPr>
            </w:pPr>
            <w:r w:rsidRPr="008D1C17">
              <w:rPr>
                <w:rFonts w:ascii="Calibri" w:eastAsia="MS Mincho" w:hAnsi="Calibri" w:cs="Calibri"/>
                <w:color w:val="000000"/>
                <w:lang w:eastAsia="ja-JP"/>
              </w:rPr>
              <w:t>1</w:t>
            </w:r>
          </w:p>
        </w:tc>
        <w:tc>
          <w:tcPr>
            <w:tcW w:w="0" w:type="auto"/>
            <w:tcBorders>
              <w:top w:val="nil"/>
              <w:left w:val="nil"/>
              <w:bottom w:val="single" w:sz="4" w:space="0" w:color="000000"/>
              <w:right w:val="single" w:sz="4" w:space="0" w:color="000000"/>
            </w:tcBorders>
            <w:shd w:val="clear" w:color="auto" w:fill="auto"/>
            <w:vAlign w:val="center"/>
          </w:tcPr>
          <w:p w:rsidR="008D1C17" w:rsidRPr="008D1C17" w:rsidRDefault="008D1C17" w:rsidP="008D1C17">
            <w:pPr>
              <w:spacing w:before="120" w:after="0" w:line="240" w:lineRule="auto"/>
              <w:rPr>
                <w:rFonts w:ascii="Calibri" w:eastAsia="MS Mincho" w:hAnsi="Calibri" w:cs="Calibri"/>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8D1C17" w:rsidRPr="008D1C17" w:rsidRDefault="008D1C17" w:rsidP="008D1C17">
            <w:pPr>
              <w:spacing w:before="120" w:after="0" w:line="240" w:lineRule="auto"/>
              <w:rPr>
                <w:rFonts w:ascii="Calibri" w:eastAsia="MS Mincho" w:hAnsi="Calibri" w:cs="Calibr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8D1C17" w:rsidRPr="008D1C17" w:rsidRDefault="008D1C17" w:rsidP="008D1C17">
            <w:pPr>
              <w:spacing w:before="120" w:after="0" w:line="240" w:lineRule="auto"/>
              <w:rPr>
                <w:rFonts w:ascii="Calibri" w:eastAsia="MS Mincho" w:hAnsi="Calibri" w:cs="Calibri"/>
                <w:color w:val="000000"/>
                <w:lang w:eastAsia="ja-JP"/>
              </w:rPr>
            </w:pPr>
          </w:p>
        </w:tc>
        <w:tc>
          <w:tcPr>
            <w:tcW w:w="1419" w:type="dxa"/>
            <w:tcBorders>
              <w:top w:val="nil"/>
              <w:left w:val="nil"/>
              <w:bottom w:val="single" w:sz="4" w:space="0" w:color="000000"/>
              <w:right w:val="single" w:sz="4" w:space="0" w:color="000000"/>
            </w:tcBorders>
          </w:tcPr>
          <w:p w:rsidR="008D1C17" w:rsidRPr="008D1C17" w:rsidRDefault="008D1C17" w:rsidP="008D1C17">
            <w:pPr>
              <w:spacing w:before="120" w:after="0" w:line="240" w:lineRule="auto"/>
              <w:rPr>
                <w:rFonts w:ascii="Calibri" w:eastAsia="MS Mincho" w:hAnsi="Calibri" w:cs="Calibri"/>
                <w:color w:val="000000"/>
                <w:lang w:eastAsia="ja-JP"/>
              </w:rPr>
            </w:pPr>
          </w:p>
        </w:tc>
      </w:tr>
    </w:tbl>
    <w:p w:rsidR="008D1C17" w:rsidRPr="008D1C17" w:rsidRDefault="008D1C17" w:rsidP="008D1C17">
      <w:pPr>
        <w:spacing w:before="120" w:after="0" w:line="240" w:lineRule="auto"/>
        <w:jc w:val="center"/>
        <w:rPr>
          <w:rFonts w:ascii="Calibri" w:eastAsia="Calibri" w:hAnsi="Calibri" w:cs="Calibri"/>
          <w:b/>
        </w:rPr>
      </w:pPr>
    </w:p>
    <w:p w:rsidR="008D1C17" w:rsidRPr="008D1C17" w:rsidRDefault="008D1C17" w:rsidP="008D1C17">
      <w:pPr>
        <w:spacing w:before="120" w:after="0" w:line="240" w:lineRule="auto"/>
        <w:jc w:val="center"/>
        <w:rPr>
          <w:rFonts w:ascii="Calibri" w:eastAsia="Calibri" w:hAnsi="Calibri" w:cs="Times New Roman"/>
        </w:rPr>
      </w:pPr>
      <w:r w:rsidRPr="008D1C17">
        <w:rPr>
          <w:rFonts w:ascii="Calibri" w:eastAsia="Calibri" w:hAnsi="Calibri" w:cs="Times New Roman"/>
        </w:rPr>
        <w:t>Η προσφορά ισχύει για τρεις (3) μήνες.</w:t>
      </w:r>
    </w:p>
    <w:p w:rsidR="008D1C17" w:rsidRPr="008D1C17" w:rsidRDefault="008D1C17" w:rsidP="008D1C17">
      <w:pPr>
        <w:spacing w:before="120" w:after="0" w:line="240" w:lineRule="auto"/>
        <w:jc w:val="center"/>
        <w:rPr>
          <w:rFonts w:ascii="Calibri" w:eastAsia="Calibri" w:hAnsi="Calibri" w:cs="Times New Roman"/>
          <w:lang w:eastAsia="el-GR"/>
        </w:rPr>
      </w:pPr>
      <w:proofErr w:type="spellStart"/>
      <w:r w:rsidRPr="008D1C17">
        <w:rPr>
          <w:rFonts w:ascii="Calibri" w:eastAsia="Calibri" w:hAnsi="Calibri" w:cs="Times New Roman"/>
          <w:lang w:eastAsia="el-GR"/>
        </w:rPr>
        <w:t>Ημ</w:t>
      </w:r>
      <w:proofErr w:type="spellEnd"/>
      <w:r w:rsidRPr="008D1C17">
        <w:rPr>
          <w:rFonts w:ascii="Calibri" w:eastAsia="Calibri" w:hAnsi="Calibri" w:cs="Times New Roman"/>
          <w:lang w:eastAsia="el-GR"/>
        </w:rPr>
        <w:t>/</w:t>
      </w:r>
      <w:proofErr w:type="spellStart"/>
      <w:r w:rsidRPr="008D1C17">
        <w:rPr>
          <w:rFonts w:ascii="Calibri" w:eastAsia="Calibri" w:hAnsi="Calibri" w:cs="Times New Roman"/>
          <w:lang w:eastAsia="el-GR"/>
        </w:rPr>
        <w:t>νία</w:t>
      </w:r>
      <w:proofErr w:type="spellEnd"/>
    </w:p>
    <w:p w:rsidR="008D1C17" w:rsidRPr="008D1C17" w:rsidRDefault="008D1C17" w:rsidP="008D1C17">
      <w:pPr>
        <w:spacing w:before="120" w:after="0" w:line="240" w:lineRule="auto"/>
        <w:jc w:val="center"/>
        <w:rPr>
          <w:rFonts w:ascii="Calibri" w:eastAsia="Calibri" w:hAnsi="Calibri" w:cs="Times New Roman"/>
          <w:lang w:eastAsia="el-GR"/>
        </w:rPr>
      </w:pPr>
    </w:p>
    <w:p w:rsidR="008D1C17" w:rsidRPr="008D1C17" w:rsidRDefault="008D1C17" w:rsidP="008D1C17">
      <w:pPr>
        <w:spacing w:before="120" w:after="0" w:line="240" w:lineRule="auto"/>
        <w:jc w:val="center"/>
        <w:rPr>
          <w:rFonts w:ascii="Calibri" w:eastAsia="Calibri" w:hAnsi="Calibri" w:cs="Times New Roman"/>
          <w:lang w:eastAsia="el-GR"/>
        </w:rPr>
      </w:pPr>
      <w:r w:rsidRPr="008D1C17">
        <w:rPr>
          <w:rFonts w:ascii="Calibri" w:eastAsia="Calibri" w:hAnsi="Calibri" w:cs="Times New Roman"/>
          <w:lang w:eastAsia="el-GR"/>
        </w:rPr>
        <w:t>Υπογραφή</w:t>
      </w:r>
    </w:p>
    <w:p w:rsidR="008D1C17" w:rsidRPr="008D1C17" w:rsidRDefault="008D1C17" w:rsidP="008D1C17">
      <w:pPr>
        <w:spacing w:before="120" w:after="0" w:line="240" w:lineRule="auto"/>
        <w:jc w:val="center"/>
        <w:rPr>
          <w:rFonts w:ascii="Calibri" w:eastAsia="Calibri" w:hAnsi="Calibri" w:cs="Calibri"/>
          <w:b/>
        </w:rPr>
      </w:pPr>
    </w:p>
    <w:p w:rsidR="008D1C17" w:rsidRPr="008D1C17" w:rsidRDefault="008D1C17" w:rsidP="008D1C17">
      <w:pPr>
        <w:autoSpaceDE w:val="0"/>
        <w:autoSpaceDN w:val="0"/>
        <w:adjustRightInd w:val="0"/>
        <w:spacing w:before="120" w:after="0" w:line="240" w:lineRule="auto"/>
        <w:jc w:val="center"/>
        <w:rPr>
          <w:rFonts w:ascii="Calibri" w:eastAsia="Calibri" w:hAnsi="Calibri" w:cs="Calibri"/>
        </w:rPr>
      </w:pPr>
      <w:r w:rsidRPr="008D1C17">
        <w:rPr>
          <w:rFonts w:ascii="Calibri" w:eastAsia="Calibri" w:hAnsi="Calibri" w:cs="Calibri"/>
        </w:rPr>
        <w:br w:type="page"/>
      </w:r>
    </w:p>
    <w:p w:rsidR="008D1C17" w:rsidRPr="008D1C17" w:rsidRDefault="008D1C17" w:rsidP="008D1C17">
      <w:pPr>
        <w:spacing w:before="120" w:after="120" w:line="240" w:lineRule="auto"/>
        <w:jc w:val="both"/>
        <w:rPr>
          <w:rFonts w:ascii="Calibri" w:eastAsia="Calibri" w:hAnsi="Calibri" w:cs="Calibri"/>
          <w:b/>
          <w:bCs/>
          <w:sz w:val="28"/>
          <w:szCs w:val="32"/>
        </w:rPr>
        <w:sectPr w:rsidR="008D1C17" w:rsidRPr="008D1C17" w:rsidSect="00FC5607">
          <w:endnotePr>
            <w:numFmt w:val="decimal"/>
          </w:endnotePr>
          <w:pgSz w:w="11906" w:h="16838"/>
          <w:pgMar w:top="1440" w:right="1797" w:bottom="1440" w:left="1797" w:header="709" w:footer="709" w:gutter="0"/>
          <w:cols w:space="708"/>
          <w:docGrid w:linePitch="360"/>
        </w:sectPr>
      </w:pPr>
    </w:p>
    <w:p w:rsidR="008D1C17" w:rsidRPr="008D1C17" w:rsidRDefault="008D1C17" w:rsidP="008D1C17">
      <w:pPr>
        <w:spacing w:before="120" w:after="120" w:line="240" w:lineRule="auto"/>
        <w:jc w:val="center"/>
        <w:rPr>
          <w:rFonts w:ascii="Calibri" w:eastAsia="Calibri" w:hAnsi="Calibri" w:cs="Calibri"/>
          <w:b/>
          <w:bCs/>
          <w:sz w:val="28"/>
          <w:szCs w:val="32"/>
        </w:rPr>
      </w:pPr>
      <w:r w:rsidRPr="008D1C17">
        <w:rPr>
          <w:rFonts w:ascii="Calibri" w:eastAsia="Calibri" w:hAnsi="Calibri" w:cs="Calibri"/>
          <w:b/>
          <w:bCs/>
          <w:sz w:val="28"/>
          <w:szCs w:val="32"/>
        </w:rPr>
        <w:lastRenderedPageBreak/>
        <w:t>ΥΠΟΔΕΙΓΜΑ 3</w:t>
      </w:r>
    </w:p>
    <w:p w:rsidR="008D1C17" w:rsidRPr="008D1C17" w:rsidRDefault="008D1C17" w:rsidP="008D1C17">
      <w:pPr>
        <w:spacing w:before="120" w:after="0" w:line="240" w:lineRule="auto"/>
        <w:jc w:val="both"/>
        <w:rPr>
          <w:rFonts w:ascii="Calibri" w:eastAsia="Calibri" w:hAnsi="Calibri" w:cs="Calibri"/>
          <w:b/>
        </w:rPr>
      </w:pPr>
      <w:r w:rsidRPr="008D1C17">
        <w:rPr>
          <w:rFonts w:ascii="Calibri" w:eastAsia="Calibri" w:hAnsi="Calibri" w:cs="Calibri"/>
          <w:b/>
        </w:rPr>
        <w:t xml:space="preserve">ΣΧΕΔΙΟ ΕΓΓΥΗΤΙΚΗΣ ΕΠΙΣΤΟΛΗΣ ΣΥΜΜΕΤΟΧΗΣ </w:t>
      </w:r>
    </w:p>
    <w:p w:rsidR="008D1C17" w:rsidRPr="008D1C17" w:rsidRDefault="008D1C17" w:rsidP="008D1C17">
      <w:pPr>
        <w:spacing w:before="120" w:after="0" w:line="240" w:lineRule="auto"/>
        <w:jc w:val="both"/>
        <w:rPr>
          <w:rFonts w:ascii="Calibri" w:eastAsia="Calibri" w:hAnsi="Calibri" w:cs="Calibri"/>
        </w:rPr>
      </w:pPr>
    </w:p>
    <w:p w:rsidR="008D1C17" w:rsidRPr="008D1C17" w:rsidRDefault="008D1C17" w:rsidP="008D1C17">
      <w:pPr>
        <w:spacing w:before="120" w:after="0" w:line="240" w:lineRule="auto"/>
        <w:jc w:val="both"/>
        <w:rPr>
          <w:rFonts w:ascii="Calibri" w:eastAsia="Calibri" w:hAnsi="Calibri" w:cs="Calibri"/>
        </w:rPr>
      </w:pPr>
      <w:r w:rsidRPr="008D1C17">
        <w:rPr>
          <w:rFonts w:ascii="Calibri" w:eastAsia="Calibri" w:hAnsi="Calibri" w:cs="Calibri"/>
        </w:rPr>
        <w:t>………………………..(Εκδότης)</w:t>
      </w:r>
    </w:p>
    <w:p w:rsidR="008D1C17" w:rsidRPr="008D1C17" w:rsidRDefault="008D1C17" w:rsidP="008D1C17">
      <w:pPr>
        <w:spacing w:before="120" w:after="0" w:line="240" w:lineRule="auto"/>
        <w:jc w:val="both"/>
        <w:rPr>
          <w:rFonts w:ascii="Calibri" w:eastAsia="Calibri" w:hAnsi="Calibri" w:cs="Calibri"/>
        </w:rPr>
      </w:pPr>
      <w:r w:rsidRPr="008D1C17">
        <w:rPr>
          <w:rFonts w:ascii="Calibri" w:eastAsia="Calibri" w:hAnsi="Calibri" w:cs="Calibri"/>
        </w:rPr>
        <w:t xml:space="preserve">ΠΡΟΣ </w:t>
      </w:r>
    </w:p>
    <w:p w:rsidR="008D1C17" w:rsidRPr="008D1C17" w:rsidRDefault="008D1C17" w:rsidP="008D1C17">
      <w:pPr>
        <w:spacing w:before="120" w:after="0" w:line="240" w:lineRule="auto"/>
        <w:jc w:val="both"/>
        <w:rPr>
          <w:rFonts w:ascii="Calibri" w:eastAsia="Calibri" w:hAnsi="Calibri" w:cs="Calibri"/>
        </w:rPr>
      </w:pPr>
      <w:r w:rsidRPr="008D1C17">
        <w:rPr>
          <w:rFonts w:ascii="Calibri" w:eastAsia="Calibri" w:hAnsi="Calibri" w:cs="Calibri"/>
          <w:bCs/>
        </w:rPr>
        <w:t>Το</w:t>
      </w:r>
      <w:r w:rsidRPr="008D1C17">
        <w:rPr>
          <w:rFonts w:ascii="Calibri" w:eastAsia="Calibri" w:hAnsi="Calibri" w:cs="Calibri"/>
        </w:rPr>
        <w:t xml:space="preserve"> ΙΔΡΥΜΑ ΤΕΧΝΟΛΟΓΙΑΣ ΚΑΙ ΕΡΕΥΝΑΣ</w:t>
      </w:r>
    </w:p>
    <w:p w:rsidR="008D1C17" w:rsidRPr="008D1C17" w:rsidRDefault="008D1C17" w:rsidP="008D1C17">
      <w:pPr>
        <w:spacing w:before="120" w:after="0" w:line="240" w:lineRule="auto"/>
        <w:jc w:val="both"/>
        <w:rPr>
          <w:rFonts w:ascii="Calibri" w:eastAsia="Calibri" w:hAnsi="Calibri" w:cs="Calibri"/>
        </w:rPr>
      </w:pPr>
      <w:r w:rsidRPr="008D1C17">
        <w:rPr>
          <w:rFonts w:ascii="Calibri" w:eastAsia="Calibri" w:hAnsi="Calibri" w:cs="Calibri"/>
        </w:rPr>
        <w:t>Ν. Πλαστήρα 100</w:t>
      </w:r>
    </w:p>
    <w:p w:rsidR="008D1C17" w:rsidRPr="008D1C17" w:rsidRDefault="008D1C17" w:rsidP="008D1C17">
      <w:pPr>
        <w:spacing w:before="120" w:after="0" w:line="240" w:lineRule="auto"/>
        <w:jc w:val="both"/>
        <w:rPr>
          <w:rFonts w:ascii="Calibri" w:eastAsia="Calibri" w:hAnsi="Calibri" w:cs="Calibri"/>
        </w:rPr>
      </w:pPr>
      <w:r w:rsidRPr="008D1C17">
        <w:rPr>
          <w:rFonts w:ascii="Calibri" w:eastAsia="Calibri" w:hAnsi="Calibri" w:cs="Calibri"/>
        </w:rPr>
        <w:t xml:space="preserve">Βασιλικά </w:t>
      </w:r>
      <w:proofErr w:type="spellStart"/>
      <w:r w:rsidRPr="008D1C17">
        <w:rPr>
          <w:rFonts w:ascii="Calibri" w:eastAsia="Calibri" w:hAnsi="Calibri" w:cs="Calibri"/>
        </w:rPr>
        <w:t>Βουτών</w:t>
      </w:r>
      <w:proofErr w:type="spellEnd"/>
      <w:r w:rsidRPr="008D1C17">
        <w:rPr>
          <w:rFonts w:ascii="Calibri" w:eastAsia="Calibri" w:hAnsi="Calibri" w:cs="Calibri"/>
        </w:rPr>
        <w:t xml:space="preserve"> Ηρακλείου Κρήτης</w:t>
      </w:r>
    </w:p>
    <w:p w:rsidR="008D1C17" w:rsidRPr="008D1C17" w:rsidRDefault="008D1C17" w:rsidP="008D1C17">
      <w:pPr>
        <w:spacing w:before="120" w:after="0" w:line="240" w:lineRule="auto"/>
        <w:jc w:val="right"/>
        <w:rPr>
          <w:rFonts w:ascii="Calibri" w:eastAsia="Calibri" w:hAnsi="Calibri" w:cs="Calibri"/>
        </w:rPr>
      </w:pPr>
      <w:r w:rsidRPr="008D1C17">
        <w:rPr>
          <w:rFonts w:ascii="Calibri" w:eastAsia="Calibri" w:hAnsi="Calibri" w:cs="Calibri"/>
        </w:rPr>
        <w:t>……….(ημερομηνία)</w:t>
      </w:r>
    </w:p>
    <w:p w:rsidR="008D1C17" w:rsidRPr="008D1C17" w:rsidRDefault="008D1C17" w:rsidP="008D1C17">
      <w:pPr>
        <w:spacing w:before="120" w:after="0" w:line="240" w:lineRule="auto"/>
        <w:jc w:val="center"/>
        <w:rPr>
          <w:rFonts w:ascii="Calibri" w:eastAsia="Calibri" w:hAnsi="Calibri" w:cs="Calibri"/>
          <w:b/>
          <w:bCs/>
        </w:rPr>
      </w:pPr>
    </w:p>
    <w:p w:rsidR="008D1C17" w:rsidRPr="008D1C17" w:rsidRDefault="008D1C17" w:rsidP="008D1C17">
      <w:pPr>
        <w:spacing w:before="120" w:after="0" w:line="240" w:lineRule="auto"/>
        <w:jc w:val="center"/>
        <w:rPr>
          <w:rFonts w:ascii="Calibri" w:eastAsia="Calibri" w:hAnsi="Calibri" w:cs="Calibri"/>
        </w:rPr>
      </w:pPr>
      <w:r w:rsidRPr="008D1C17">
        <w:rPr>
          <w:rFonts w:ascii="Calibri" w:eastAsia="Calibri" w:hAnsi="Calibri" w:cs="Calibri"/>
        </w:rPr>
        <w:t>ΕΓΓΥΗΤΙΚΗ ΕΠΙΣΤΟΛΗ ΥΠ’ ΑΡΙΘΜΟΝ .... ΓΙΑ ΠΟΣΟ …………………..ΕΥΡΩ.</w:t>
      </w:r>
    </w:p>
    <w:p w:rsidR="008D1C17" w:rsidRPr="008D1C17" w:rsidRDefault="008D1C17" w:rsidP="008D1C17">
      <w:pPr>
        <w:overflowPunct w:val="0"/>
        <w:autoSpaceDE w:val="0"/>
        <w:autoSpaceDN w:val="0"/>
        <w:adjustRightInd w:val="0"/>
        <w:spacing w:before="120" w:after="0" w:line="260" w:lineRule="exact"/>
        <w:jc w:val="both"/>
        <w:textAlignment w:val="baseline"/>
        <w:rPr>
          <w:rFonts w:ascii="Calibri" w:eastAsia="Calibri" w:hAnsi="Calibri" w:cs="Calibri"/>
          <w:iCs/>
        </w:rPr>
      </w:pPr>
      <w:r w:rsidRPr="008D1C17">
        <w:rPr>
          <w:rFonts w:ascii="Calibri" w:eastAsia="Calibri" w:hAnsi="Calibri" w:cs="Calibri"/>
          <w:iC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w:t>
      </w:r>
      <w:r w:rsidRPr="008D1C17">
        <w:rPr>
          <w:rFonts w:ascii="Calibri" w:eastAsia="Calibri" w:hAnsi="Calibri" w:cs="Calibri"/>
          <w:b/>
          <w:iCs/>
        </w:rPr>
        <w:t>582</w:t>
      </w:r>
      <w:r w:rsidRPr="008D1C17">
        <w:rPr>
          <w:rFonts w:ascii="Calibri" w:eastAsia="Calibri" w:hAnsi="Calibri" w:cs="Calibri"/>
          <w:iCs/>
        </w:rPr>
        <w:t xml:space="preserve">. Στο ως άνω ποσό περιορίζεται η ευθύνη μας, για την συμμετοχή της ................ στον διαγωνισμό </w:t>
      </w:r>
      <w:r w:rsidRPr="008D1C17">
        <w:rPr>
          <w:rFonts w:ascii="Calibri" w:eastAsia="Calibri" w:hAnsi="Calibri" w:cs="Calibri"/>
          <w:iCs/>
          <w:color w:val="000000"/>
        </w:rPr>
        <w:t>της</w:t>
      </w:r>
      <w:r w:rsidRPr="008D1C17">
        <w:rPr>
          <w:rFonts w:ascii="Calibri" w:eastAsia="Calibri" w:hAnsi="Calibri" w:cs="Calibri"/>
          <w:b/>
          <w:iCs/>
          <w:color w:val="000000"/>
        </w:rPr>
        <w:t xml:space="preserve"> </w:t>
      </w:r>
      <w:r w:rsidRPr="008D1C17">
        <w:rPr>
          <w:rFonts w:ascii="Calibri" w:eastAsia="Calibri" w:hAnsi="Calibri" w:cs="Calibri"/>
          <w:iCs/>
          <w:color w:val="000000"/>
        </w:rPr>
        <w:t xml:space="preserve">με </w:t>
      </w:r>
      <w:proofErr w:type="spellStart"/>
      <w:r w:rsidRPr="008D1C17">
        <w:rPr>
          <w:rFonts w:ascii="Calibri" w:eastAsia="Calibri" w:hAnsi="Calibri" w:cs="Calibri"/>
          <w:iCs/>
          <w:color w:val="000000"/>
        </w:rPr>
        <w:t>αρ</w:t>
      </w:r>
      <w:proofErr w:type="spellEnd"/>
      <w:r w:rsidRPr="008D1C17">
        <w:rPr>
          <w:rFonts w:ascii="Calibri" w:eastAsia="Calibri" w:hAnsi="Calibri" w:cs="Calibri"/>
          <w:iCs/>
          <w:color w:val="000000"/>
        </w:rPr>
        <w:t xml:space="preserve"> </w:t>
      </w:r>
      <w:proofErr w:type="spellStart"/>
      <w:r w:rsidRPr="008D1C17">
        <w:rPr>
          <w:rFonts w:ascii="Calibri" w:eastAsia="Calibri" w:hAnsi="Calibri" w:cs="Calibri"/>
          <w:iCs/>
          <w:color w:val="000000"/>
        </w:rPr>
        <w:t>πρωτ</w:t>
      </w:r>
      <w:proofErr w:type="spellEnd"/>
      <w:r w:rsidRPr="008D1C17">
        <w:rPr>
          <w:rFonts w:ascii="Calibri" w:eastAsia="Calibri" w:hAnsi="Calibri" w:cs="Calibri"/>
          <w:iCs/>
        </w:rPr>
        <w:t xml:space="preserve">........ (αριθ. </w:t>
      </w:r>
      <w:proofErr w:type="spellStart"/>
      <w:r w:rsidRPr="008D1C17">
        <w:rPr>
          <w:rFonts w:ascii="Calibri" w:eastAsia="Calibri" w:hAnsi="Calibri" w:cs="Calibri"/>
          <w:iCs/>
        </w:rPr>
        <w:t>πρωτ</w:t>
      </w:r>
      <w:proofErr w:type="spellEnd"/>
      <w:r w:rsidRPr="008D1C17">
        <w:rPr>
          <w:rFonts w:ascii="Calibri" w:eastAsia="Calibri" w:hAnsi="Calibri" w:cs="Calibri"/>
          <w:iCs/>
        </w:rPr>
        <w:t xml:space="preserve"> Διακήρυξης-ημερομηνία </w:t>
      </w:r>
      <w:r w:rsidRPr="008D1C17">
        <w:rPr>
          <w:rFonts w:ascii="Calibri" w:eastAsia="Calibri" w:hAnsi="Calibri" w:cs="Calibri"/>
          <w:iCs/>
          <w:color w:val="000000"/>
        </w:rPr>
        <w:t>και καταληκτική ημερομηνία</w:t>
      </w:r>
      <w:r w:rsidRPr="008D1C17">
        <w:rPr>
          <w:rFonts w:ascii="Calibri" w:eastAsia="Calibri" w:hAnsi="Calibri" w:cs="Calibri"/>
          <w:iCs/>
          <w:color w:val="800080"/>
        </w:rPr>
        <w:t xml:space="preserve"> </w:t>
      </w:r>
      <w:r w:rsidRPr="008D1C17">
        <w:rPr>
          <w:rFonts w:ascii="Calibri" w:eastAsia="Calibri" w:hAnsi="Calibri" w:cs="Calibri"/>
          <w:iCs/>
          <w:color w:val="000000"/>
        </w:rPr>
        <w:t>υποβολής προσφορών</w:t>
      </w:r>
      <w:r w:rsidRPr="008D1C17">
        <w:rPr>
          <w:rFonts w:ascii="Calibri" w:eastAsia="Calibri" w:hAnsi="Calibri" w:cs="Calibri"/>
          <w:iCs/>
        </w:rPr>
        <w:t xml:space="preserve">) για την υλοποίηση του έργου </w:t>
      </w:r>
      <w:r w:rsidRPr="008D1C17">
        <w:rPr>
          <w:rFonts w:ascii="Calibri" w:eastAsia="Calibri" w:hAnsi="Calibri" w:cs="Calibri"/>
          <w:b/>
          <w:iCs/>
        </w:rPr>
        <w:t>«</w:t>
      </w:r>
      <w:r w:rsidRPr="008D1C17">
        <w:rPr>
          <w:rFonts w:ascii="Calibri" w:eastAsia="Calibri" w:hAnsi="Calibri" w:cs="Calibri"/>
          <w:b/>
          <w:bCs/>
          <w:i/>
          <w:iCs/>
          <w:szCs w:val="20"/>
        </w:rPr>
        <w:t>Προμήθεια εξοπλισμού μίας (1) συσκευής Αλυσιδωτής αντίδρασης πολυμεράσης πραγματικού χρόνου (</w:t>
      </w:r>
      <w:proofErr w:type="spellStart"/>
      <w:r w:rsidRPr="008D1C17">
        <w:rPr>
          <w:rFonts w:ascii="Calibri" w:eastAsia="Calibri" w:hAnsi="Calibri" w:cs="Calibri"/>
          <w:b/>
          <w:bCs/>
          <w:i/>
          <w:iCs/>
          <w:szCs w:val="20"/>
        </w:rPr>
        <w:t>real</w:t>
      </w:r>
      <w:proofErr w:type="spellEnd"/>
      <w:r w:rsidRPr="008D1C17">
        <w:rPr>
          <w:rFonts w:ascii="Calibri" w:eastAsia="Calibri" w:hAnsi="Calibri" w:cs="Calibri"/>
          <w:b/>
          <w:bCs/>
          <w:i/>
          <w:iCs/>
          <w:szCs w:val="20"/>
        </w:rPr>
        <w:t xml:space="preserve"> </w:t>
      </w:r>
      <w:proofErr w:type="spellStart"/>
      <w:r w:rsidRPr="008D1C17">
        <w:rPr>
          <w:rFonts w:ascii="Calibri" w:eastAsia="Calibri" w:hAnsi="Calibri" w:cs="Calibri"/>
          <w:b/>
          <w:bCs/>
          <w:i/>
          <w:iCs/>
          <w:szCs w:val="20"/>
        </w:rPr>
        <w:t>time</w:t>
      </w:r>
      <w:proofErr w:type="spellEnd"/>
      <w:r w:rsidRPr="008D1C17">
        <w:rPr>
          <w:rFonts w:ascii="Calibri" w:eastAsia="Calibri" w:hAnsi="Calibri" w:cs="Calibri"/>
          <w:b/>
          <w:bCs/>
          <w:i/>
          <w:iCs/>
          <w:szCs w:val="20"/>
        </w:rPr>
        <w:t xml:space="preserve"> PCR)</w:t>
      </w:r>
      <w:r w:rsidRPr="008D1C17">
        <w:rPr>
          <w:rFonts w:ascii="Calibri" w:eastAsia="Calibri" w:hAnsi="Calibri" w:cs="Calibri"/>
          <w:b/>
          <w:iCs/>
          <w:color w:val="000000"/>
          <w:sz w:val="20"/>
          <w:szCs w:val="20"/>
        </w:rPr>
        <w:t>»</w:t>
      </w:r>
      <w:r w:rsidRPr="008D1C17">
        <w:rPr>
          <w:rFonts w:ascii="Calibri" w:eastAsia="Calibri" w:hAnsi="Calibri" w:cs="Calibri"/>
          <w:b/>
          <w:iCs/>
        </w:rPr>
        <w:t xml:space="preserve"> </w:t>
      </w:r>
      <w:r w:rsidRPr="008D1C17">
        <w:rPr>
          <w:rFonts w:ascii="Calibri" w:eastAsia="Calibri" w:hAnsi="Calibri" w:cs="Calibri"/>
          <w:iCs/>
        </w:rPr>
        <w:t>και για κάθε αναβολή αυτού.</w:t>
      </w:r>
    </w:p>
    <w:p w:rsidR="008D1C17" w:rsidRPr="008D1C17" w:rsidRDefault="008D1C17" w:rsidP="008D1C17">
      <w:pPr>
        <w:overflowPunct w:val="0"/>
        <w:autoSpaceDE w:val="0"/>
        <w:autoSpaceDN w:val="0"/>
        <w:adjustRightInd w:val="0"/>
        <w:spacing w:before="120" w:after="0" w:line="260" w:lineRule="exact"/>
        <w:jc w:val="both"/>
        <w:textAlignment w:val="baseline"/>
        <w:rPr>
          <w:rFonts w:ascii="Calibri" w:eastAsia="Calibri" w:hAnsi="Calibri" w:cs="Calibri"/>
          <w:iCs/>
        </w:rPr>
      </w:pPr>
      <w:r w:rsidRPr="008D1C17">
        <w:rPr>
          <w:rFonts w:ascii="Calibri" w:eastAsia="Calibri" w:hAnsi="Calibri" w:cs="Calibri"/>
          <w:iCs/>
        </w:rPr>
        <w:t>Παραιτούμαστε ρητά</w:t>
      </w:r>
      <w:r w:rsidRPr="008D1C17">
        <w:rPr>
          <w:rFonts w:ascii="Calibri" w:eastAsia="Calibri" w:hAnsi="Calibri" w:cs="Calibri"/>
          <w:lang w:eastAsia="zh-CN"/>
        </w:rPr>
        <w:t>, ανέκκλητα</w:t>
      </w:r>
      <w:r w:rsidRPr="008D1C17">
        <w:rPr>
          <w:rFonts w:ascii="Calibri" w:eastAsia="Calibri" w:hAnsi="Calibri" w:cs="Calibri"/>
          <w:iCs/>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 </w:t>
      </w:r>
    </w:p>
    <w:p w:rsidR="008D1C17" w:rsidRPr="008D1C17" w:rsidRDefault="008D1C17" w:rsidP="008D1C17">
      <w:pPr>
        <w:overflowPunct w:val="0"/>
        <w:autoSpaceDE w:val="0"/>
        <w:autoSpaceDN w:val="0"/>
        <w:adjustRightInd w:val="0"/>
        <w:spacing w:before="120" w:after="0" w:line="260" w:lineRule="exact"/>
        <w:jc w:val="both"/>
        <w:textAlignment w:val="baseline"/>
        <w:rPr>
          <w:rFonts w:ascii="Calibri" w:eastAsia="Calibri" w:hAnsi="Calibri" w:cs="Calibri"/>
          <w:iCs/>
        </w:rPr>
      </w:pPr>
      <w:r w:rsidRPr="008D1C17">
        <w:rPr>
          <w:rFonts w:ascii="Calibri" w:eastAsia="Calibri" w:hAnsi="Calibri" w:cs="Calibri"/>
          <w:iC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8D1C17">
        <w:rPr>
          <w:rFonts w:ascii="Calibri" w:eastAsia="Calibri" w:hAnsi="Calibri" w:cs="Calibri"/>
          <w:lang w:eastAsia="zh-CN"/>
        </w:rPr>
        <w:t>, μετά από απλή έγγραφη ειδοποίησή σας,</w:t>
      </w:r>
      <w:r w:rsidRPr="008D1C17">
        <w:rPr>
          <w:rFonts w:ascii="Calibri" w:eastAsia="Calibri" w:hAnsi="Calibri" w:cs="Calibri"/>
          <w:iCs/>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8D1C17" w:rsidRPr="008D1C17" w:rsidRDefault="008D1C17" w:rsidP="008D1C17">
      <w:pPr>
        <w:overflowPunct w:val="0"/>
        <w:autoSpaceDE w:val="0"/>
        <w:autoSpaceDN w:val="0"/>
        <w:adjustRightInd w:val="0"/>
        <w:spacing w:before="120" w:after="0" w:line="260" w:lineRule="exact"/>
        <w:jc w:val="both"/>
        <w:textAlignment w:val="baseline"/>
        <w:rPr>
          <w:rFonts w:ascii="Calibri" w:eastAsia="Calibri" w:hAnsi="Calibri" w:cs="Calibri"/>
          <w:iCs/>
        </w:rPr>
      </w:pPr>
      <w:r w:rsidRPr="008D1C17">
        <w:rPr>
          <w:rFonts w:ascii="Calibri" w:eastAsia="Calibri" w:hAnsi="Calibri" w:cs="Calibri"/>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8D1C17" w:rsidRPr="008D1C17" w:rsidRDefault="008D1C17" w:rsidP="008D1C17">
      <w:pPr>
        <w:overflowPunct w:val="0"/>
        <w:autoSpaceDE w:val="0"/>
        <w:autoSpaceDN w:val="0"/>
        <w:adjustRightInd w:val="0"/>
        <w:spacing w:before="120" w:after="0" w:line="260" w:lineRule="exact"/>
        <w:jc w:val="both"/>
        <w:textAlignment w:val="baseline"/>
        <w:rPr>
          <w:rFonts w:ascii="Calibri" w:eastAsia="Calibri" w:hAnsi="Calibri" w:cs="Calibri"/>
          <w:iCs/>
        </w:rPr>
      </w:pPr>
      <w:r w:rsidRPr="008D1C17">
        <w:rPr>
          <w:rFonts w:ascii="Calibri" w:eastAsia="Calibri" w:hAnsi="Calibri" w:cs="Calibri"/>
          <w:iCs/>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8D1C17">
        <w:rPr>
          <w:rFonts w:ascii="Calibri" w:eastAsia="Calibri" w:hAnsi="Calibri" w:cs="Calibri"/>
          <w:iCs/>
          <w:color w:val="000000"/>
        </w:rPr>
        <w:t>το ποσό της κατάπτωσης υπόκειται στο εκάστοτε ισχύον τέλος χαρτοσήμου.</w:t>
      </w:r>
    </w:p>
    <w:p w:rsidR="008D1C17" w:rsidRPr="008D1C17" w:rsidRDefault="008D1C17" w:rsidP="008D1C17">
      <w:pPr>
        <w:overflowPunct w:val="0"/>
        <w:autoSpaceDE w:val="0"/>
        <w:autoSpaceDN w:val="0"/>
        <w:adjustRightInd w:val="0"/>
        <w:spacing w:before="120" w:after="0" w:line="260" w:lineRule="exact"/>
        <w:jc w:val="both"/>
        <w:textAlignment w:val="baseline"/>
        <w:rPr>
          <w:rFonts w:ascii="Calibri" w:eastAsia="Calibri" w:hAnsi="Calibri" w:cs="Calibri"/>
          <w:iCs/>
        </w:rPr>
      </w:pPr>
      <w:r w:rsidRPr="008D1C17">
        <w:rPr>
          <w:rFonts w:ascii="Calibri" w:eastAsia="Calibri" w:hAnsi="Calibri" w:cs="Calibri"/>
          <w:iC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8D1C17" w:rsidRPr="008D1C17" w:rsidRDefault="008D1C17" w:rsidP="008D1C17">
      <w:pPr>
        <w:spacing w:before="120" w:after="0" w:line="240" w:lineRule="auto"/>
        <w:jc w:val="both"/>
        <w:rPr>
          <w:rFonts w:ascii="Calibri" w:eastAsia="Calibri" w:hAnsi="Calibri" w:cs="Times New Roman"/>
        </w:rPr>
        <w:sectPr w:rsidR="008D1C17" w:rsidRPr="008D1C17" w:rsidSect="00861DD9">
          <w:pgSz w:w="11906" w:h="16838"/>
          <w:pgMar w:top="1134" w:right="1134" w:bottom="1134" w:left="1134" w:header="720" w:footer="709" w:gutter="0"/>
          <w:cols w:space="720"/>
          <w:titlePg/>
          <w:docGrid w:linePitch="360"/>
        </w:sectPr>
      </w:pPr>
    </w:p>
    <w:p w:rsidR="008D1C17" w:rsidRPr="008D1C17" w:rsidRDefault="008D1C17" w:rsidP="008D1C17">
      <w:pPr>
        <w:spacing w:before="120" w:after="120" w:line="240" w:lineRule="auto"/>
        <w:jc w:val="center"/>
        <w:rPr>
          <w:rFonts w:ascii="Calibri" w:eastAsia="Calibri" w:hAnsi="Calibri" w:cs="Calibri"/>
          <w:b/>
          <w:bCs/>
          <w:sz w:val="28"/>
          <w:szCs w:val="32"/>
        </w:rPr>
      </w:pPr>
      <w:r w:rsidRPr="008D1C17">
        <w:rPr>
          <w:rFonts w:ascii="Calibri" w:eastAsia="Calibri" w:hAnsi="Calibri" w:cs="Calibri"/>
          <w:b/>
          <w:bCs/>
          <w:sz w:val="28"/>
          <w:szCs w:val="32"/>
        </w:rPr>
        <w:lastRenderedPageBreak/>
        <w:t>ΥΠΟΔΕΙΓΜΑ 4</w:t>
      </w:r>
    </w:p>
    <w:p w:rsidR="008D1C17" w:rsidRPr="008D1C17" w:rsidRDefault="008D1C17" w:rsidP="008D1C17">
      <w:pPr>
        <w:spacing w:before="240" w:after="0" w:line="240" w:lineRule="auto"/>
        <w:jc w:val="both"/>
        <w:rPr>
          <w:rFonts w:ascii="Calibri" w:eastAsia="Calibri" w:hAnsi="Calibri" w:cs="Times New Roman"/>
          <w:b/>
        </w:rPr>
      </w:pPr>
      <w:r w:rsidRPr="008D1C17">
        <w:rPr>
          <w:rFonts w:ascii="Calibri" w:eastAsia="Calibri" w:hAnsi="Calibri" w:cs="Times New Roman"/>
          <w:b/>
        </w:rPr>
        <w:t>ΣΧΕΔΙΟ ΕΓΓΥΗΤΙΚΗΣ ΕΠΙΣΤΟΛΗΣ ΚΑΛΗΣ ΕΚΤΕΛΕΣΗΣ</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………………………..(Εκδότης)</w:t>
      </w: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ΠΡΟΣ</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Το ΙΔΡΥΜΑ ΤΕΧΝΟΛΟΓΙΑΣ ΚΑΙ ΕΡΕΥΝΑΣ</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Ν. Πλαστήρα 100</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xml:space="preserve">Βασιλικά </w:t>
      </w:r>
      <w:proofErr w:type="spellStart"/>
      <w:r w:rsidRPr="008D1C17">
        <w:rPr>
          <w:rFonts w:ascii="Calibri" w:eastAsia="Calibri" w:hAnsi="Calibri" w:cs="Times New Roman"/>
        </w:rPr>
        <w:t>Βουτών</w:t>
      </w:r>
      <w:proofErr w:type="spellEnd"/>
      <w:r w:rsidRPr="008D1C17">
        <w:rPr>
          <w:rFonts w:ascii="Calibri" w:eastAsia="Calibri" w:hAnsi="Calibri" w:cs="Times New Roman"/>
        </w:rPr>
        <w:t xml:space="preserve"> Ηρακλείου Κρήτης</w:t>
      </w:r>
    </w:p>
    <w:p w:rsidR="008D1C17" w:rsidRPr="008D1C17" w:rsidRDefault="008D1C17" w:rsidP="008D1C17">
      <w:pPr>
        <w:spacing w:before="120" w:after="0" w:line="240" w:lineRule="auto"/>
        <w:jc w:val="right"/>
        <w:rPr>
          <w:rFonts w:ascii="Calibri" w:eastAsia="Calibri" w:hAnsi="Calibri" w:cs="Calibri"/>
        </w:rPr>
      </w:pPr>
      <w:r w:rsidRPr="008D1C17">
        <w:rPr>
          <w:rFonts w:ascii="Calibri" w:eastAsia="Calibri" w:hAnsi="Calibri" w:cs="Calibri"/>
        </w:rPr>
        <w:t>……….(ημερομηνία)</w:t>
      </w:r>
    </w:p>
    <w:p w:rsidR="008D1C17" w:rsidRPr="008D1C17" w:rsidRDefault="008D1C17" w:rsidP="008D1C17">
      <w:pPr>
        <w:spacing w:before="120" w:after="0" w:line="240" w:lineRule="auto"/>
        <w:jc w:val="center"/>
        <w:rPr>
          <w:rFonts w:ascii="Calibri" w:eastAsia="Calibri" w:hAnsi="Calibri" w:cs="Times New Roman"/>
        </w:rPr>
      </w:pPr>
      <w:r w:rsidRPr="008D1C17">
        <w:rPr>
          <w:rFonts w:ascii="Calibri" w:eastAsia="Calibri" w:hAnsi="Calibri" w:cs="Times New Roman"/>
        </w:rPr>
        <w:t>ΕΓΓΥΗΤΙΚΗ ΕΠΙΣΤΟΛΗ ΥΠ’ ΑΡΙΘΜΟΝ ...... ΓΙΑ ΠΟΣΟ ……………..ΕΥΡΩ.</w:t>
      </w:r>
    </w:p>
    <w:p w:rsidR="008D1C17" w:rsidRPr="008D1C17" w:rsidRDefault="008D1C17" w:rsidP="008D1C17">
      <w:pPr>
        <w:overflowPunct w:val="0"/>
        <w:autoSpaceDE w:val="0"/>
        <w:autoSpaceDN w:val="0"/>
        <w:adjustRightInd w:val="0"/>
        <w:spacing w:before="120" w:after="0" w:line="260" w:lineRule="exact"/>
        <w:jc w:val="both"/>
        <w:textAlignment w:val="baseline"/>
        <w:rPr>
          <w:rFonts w:ascii="Calibri" w:eastAsia="Calibri" w:hAnsi="Calibri" w:cs="Calibri"/>
          <w:iCs/>
        </w:rPr>
      </w:pPr>
      <w:r w:rsidRPr="008D1C17">
        <w:rPr>
          <w:rFonts w:ascii="Calibri" w:eastAsia="Calibri" w:hAnsi="Calibri" w:cs="Calibri"/>
          <w:iC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από……………..(ημερομηνία) </w:t>
      </w:r>
      <w:r w:rsidRPr="008D1C17">
        <w:rPr>
          <w:rFonts w:ascii="Calibri" w:eastAsia="Calibri" w:hAnsi="Calibri" w:cs="Calibri"/>
          <w:b/>
          <w:iCs/>
        </w:rPr>
        <w:t>Σύμβασης</w:t>
      </w:r>
      <w:r w:rsidRPr="008D1C17">
        <w:rPr>
          <w:rFonts w:ascii="Calibri" w:eastAsia="Calibri" w:hAnsi="Calibri" w:cs="Calibri"/>
          <w:iCs/>
        </w:rPr>
        <w:t xml:space="preserve"> </w:t>
      </w:r>
      <w:r w:rsidRPr="008D1C17">
        <w:rPr>
          <w:rFonts w:ascii="Calibri" w:eastAsia="Calibri" w:hAnsi="Calibri" w:cs="Calibri"/>
          <w:b/>
          <w:iCs/>
        </w:rPr>
        <w:t>Προμήθεια εξοπλισμού μίας (1) συσκευής Αλυσιδωτής αντίδρασης πολυμεράσης πραγματικού χρόνου (</w:t>
      </w:r>
      <w:proofErr w:type="spellStart"/>
      <w:r w:rsidRPr="008D1C17">
        <w:rPr>
          <w:rFonts w:ascii="Calibri" w:eastAsia="Calibri" w:hAnsi="Calibri" w:cs="Calibri"/>
          <w:b/>
          <w:iCs/>
        </w:rPr>
        <w:t>real</w:t>
      </w:r>
      <w:proofErr w:type="spellEnd"/>
      <w:r w:rsidRPr="008D1C17">
        <w:rPr>
          <w:rFonts w:ascii="Calibri" w:eastAsia="Calibri" w:hAnsi="Calibri" w:cs="Calibri"/>
          <w:b/>
          <w:iCs/>
        </w:rPr>
        <w:t xml:space="preserve"> </w:t>
      </w:r>
      <w:proofErr w:type="spellStart"/>
      <w:r w:rsidRPr="008D1C17">
        <w:rPr>
          <w:rFonts w:ascii="Calibri" w:eastAsia="Calibri" w:hAnsi="Calibri" w:cs="Calibri"/>
          <w:b/>
          <w:iCs/>
        </w:rPr>
        <w:t>time</w:t>
      </w:r>
      <w:proofErr w:type="spellEnd"/>
      <w:r w:rsidRPr="008D1C17">
        <w:rPr>
          <w:rFonts w:ascii="Calibri" w:eastAsia="Calibri" w:hAnsi="Calibri" w:cs="Calibri"/>
          <w:b/>
          <w:iCs/>
        </w:rPr>
        <w:t xml:space="preserve"> PCR)</w:t>
      </w:r>
      <w:r w:rsidRPr="008D1C17">
        <w:rPr>
          <w:rFonts w:ascii="Calibri" w:eastAsia="Calibri" w:hAnsi="Calibri" w:cs="Calibri"/>
          <w:iCs/>
        </w:rPr>
        <w:t xml:space="preserve"> του διαγωνισμού (αριθ. </w:t>
      </w:r>
      <w:proofErr w:type="spellStart"/>
      <w:r w:rsidRPr="008D1C17">
        <w:rPr>
          <w:rFonts w:ascii="Calibri" w:eastAsia="Calibri" w:hAnsi="Calibri" w:cs="Calibri"/>
          <w:iCs/>
        </w:rPr>
        <w:t>Πρωτ</w:t>
      </w:r>
      <w:proofErr w:type="spellEnd"/>
      <w:r w:rsidRPr="008D1C17">
        <w:rPr>
          <w:rFonts w:ascii="Calibri" w:eastAsia="Calibri" w:hAnsi="Calibri" w:cs="Calibri"/>
          <w:iCs/>
        </w:rPr>
        <w:t xml:space="preserve">. Διακήρυξης-ημερομηνία </w:t>
      </w:r>
      <w:r w:rsidRPr="008D1C17">
        <w:rPr>
          <w:rFonts w:ascii="Calibri" w:eastAsia="Calibri" w:hAnsi="Calibri" w:cs="Times New Roman"/>
          <w:iCs/>
          <w:szCs w:val="20"/>
        </w:rPr>
        <w:t>και καταληκτική ημερομηνία</w:t>
      </w:r>
      <w:r w:rsidRPr="008D1C17">
        <w:rPr>
          <w:rFonts w:ascii="Calibri" w:eastAsia="Calibri" w:hAnsi="Calibri" w:cs="Calibri"/>
          <w:iCs/>
        </w:rPr>
        <w:t xml:space="preserve"> </w:t>
      </w:r>
      <w:r w:rsidRPr="008D1C17">
        <w:rPr>
          <w:rFonts w:ascii="Calibri" w:eastAsia="Calibri" w:hAnsi="Calibri" w:cs="Times New Roman"/>
          <w:iCs/>
          <w:szCs w:val="20"/>
        </w:rPr>
        <w:t>υποβολής προσφορών</w:t>
      </w:r>
      <w:r w:rsidRPr="008D1C17">
        <w:rPr>
          <w:rFonts w:ascii="Calibri" w:eastAsia="Calibri" w:hAnsi="Calibri" w:cs="Calibri"/>
          <w:iCs/>
        </w:rPr>
        <w:t>) μεταξύ του Ιδρύματος Τεχνολογίας και Έρευνας και της ................., στο πλαίσιο του έργου «Προμήθεια εξοπλισμού μίας (1) συσκευής Αλυσιδωτής αντίδρασης πολυμεράσης πραγματικού χρόνου (</w:t>
      </w:r>
      <w:proofErr w:type="spellStart"/>
      <w:r w:rsidRPr="008D1C17">
        <w:rPr>
          <w:rFonts w:ascii="Calibri" w:eastAsia="Calibri" w:hAnsi="Calibri" w:cs="Calibri"/>
          <w:iCs/>
        </w:rPr>
        <w:t>real</w:t>
      </w:r>
      <w:proofErr w:type="spellEnd"/>
      <w:r w:rsidRPr="008D1C17">
        <w:rPr>
          <w:rFonts w:ascii="Calibri" w:eastAsia="Calibri" w:hAnsi="Calibri" w:cs="Calibri"/>
          <w:iCs/>
        </w:rPr>
        <w:t xml:space="preserve"> </w:t>
      </w:r>
      <w:proofErr w:type="spellStart"/>
      <w:r w:rsidRPr="008D1C17">
        <w:rPr>
          <w:rFonts w:ascii="Calibri" w:eastAsia="Calibri" w:hAnsi="Calibri" w:cs="Calibri"/>
          <w:iCs/>
        </w:rPr>
        <w:t>time</w:t>
      </w:r>
      <w:proofErr w:type="spellEnd"/>
      <w:r w:rsidRPr="008D1C17">
        <w:rPr>
          <w:rFonts w:ascii="Calibri" w:eastAsia="Calibri" w:hAnsi="Calibri" w:cs="Calibri"/>
          <w:iCs/>
        </w:rPr>
        <w:t xml:space="preserve"> PCR)».</w:t>
      </w:r>
    </w:p>
    <w:p w:rsidR="008D1C17" w:rsidRPr="008D1C17" w:rsidRDefault="008D1C17" w:rsidP="008D1C17">
      <w:pPr>
        <w:overflowPunct w:val="0"/>
        <w:autoSpaceDE w:val="0"/>
        <w:autoSpaceDN w:val="0"/>
        <w:adjustRightInd w:val="0"/>
        <w:spacing w:before="120" w:after="0" w:line="260" w:lineRule="exact"/>
        <w:jc w:val="both"/>
        <w:textAlignment w:val="baseline"/>
        <w:rPr>
          <w:rFonts w:ascii="Calibri" w:eastAsia="Calibri" w:hAnsi="Calibri" w:cs="Calibri"/>
          <w:iCs/>
        </w:rPr>
      </w:pPr>
      <w:r w:rsidRPr="008D1C17">
        <w:rPr>
          <w:rFonts w:ascii="Calibri" w:eastAsia="Calibri" w:hAnsi="Calibri" w:cs="Calibri"/>
          <w:iCs/>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8D1C17" w:rsidRPr="008D1C17" w:rsidRDefault="008D1C17" w:rsidP="008D1C17">
      <w:pPr>
        <w:overflowPunct w:val="0"/>
        <w:autoSpaceDE w:val="0"/>
        <w:autoSpaceDN w:val="0"/>
        <w:adjustRightInd w:val="0"/>
        <w:spacing w:before="120" w:after="0" w:line="260" w:lineRule="exact"/>
        <w:jc w:val="both"/>
        <w:textAlignment w:val="baseline"/>
        <w:rPr>
          <w:rFonts w:ascii="Calibri" w:eastAsia="Calibri" w:hAnsi="Calibri" w:cs="Calibri"/>
          <w:iCs/>
        </w:rPr>
      </w:pPr>
      <w:r w:rsidRPr="008D1C17">
        <w:rPr>
          <w:rFonts w:ascii="Calibri" w:eastAsia="Calibri" w:hAnsi="Calibri" w:cs="Calibri"/>
          <w:iC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8D1C17" w:rsidRPr="008D1C17" w:rsidRDefault="008D1C17" w:rsidP="008D1C17">
      <w:pPr>
        <w:overflowPunct w:val="0"/>
        <w:autoSpaceDE w:val="0"/>
        <w:autoSpaceDN w:val="0"/>
        <w:adjustRightInd w:val="0"/>
        <w:spacing w:before="120" w:after="0" w:line="260" w:lineRule="exact"/>
        <w:jc w:val="both"/>
        <w:textAlignment w:val="baseline"/>
        <w:rPr>
          <w:rFonts w:ascii="Calibri" w:eastAsia="Calibri" w:hAnsi="Calibri" w:cs="Calibri"/>
          <w:iCs/>
        </w:rPr>
      </w:pPr>
      <w:r w:rsidRPr="008D1C17">
        <w:rPr>
          <w:rFonts w:ascii="Calibri" w:eastAsia="Calibri" w:hAnsi="Calibri" w:cs="Calibri"/>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8D1C17" w:rsidRPr="008D1C17" w:rsidRDefault="008D1C17" w:rsidP="008D1C17">
      <w:pPr>
        <w:overflowPunct w:val="0"/>
        <w:autoSpaceDE w:val="0"/>
        <w:autoSpaceDN w:val="0"/>
        <w:adjustRightInd w:val="0"/>
        <w:spacing w:before="120" w:after="0" w:line="260" w:lineRule="exact"/>
        <w:jc w:val="both"/>
        <w:textAlignment w:val="baseline"/>
        <w:rPr>
          <w:rFonts w:ascii="Calibri" w:eastAsia="Calibri" w:hAnsi="Calibri" w:cs="Calibri"/>
          <w:iCs/>
        </w:rPr>
      </w:pPr>
      <w:r w:rsidRPr="008D1C17">
        <w:rPr>
          <w:rFonts w:ascii="Calibri" w:eastAsia="Calibri" w:hAnsi="Calibri" w:cs="Calibri"/>
          <w:iCs/>
        </w:rPr>
        <w:t>Σας δηλώνουμε ακόμη ότι η υπόψη εγγύηση μας, θα παραμείνει σε πλήρη ισχύ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8D1C17" w:rsidRPr="008D1C17" w:rsidRDefault="008D1C17" w:rsidP="008D1C17">
      <w:pPr>
        <w:overflowPunct w:val="0"/>
        <w:autoSpaceDE w:val="0"/>
        <w:autoSpaceDN w:val="0"/>
        <w:adjustRightInd w:val="0"/>
        <w:spacing w:before="120" w:after="0" w:line="260" w:lineRule="exact"/>
        <w:jc w:val="both"/>
        <w:textAlignment w:val="baseline"/>
        <w:rPr>
          <w:rFonts w:ascii="Calibri" w:eastAsia="Calibri" w:hAnsi="Calibri" w:cs="Calibri"/>
          <w:iCs/>
        </w:rPr>
      </w:pPr>
      <w:r w:rsidRPr="008D1C17">
        <w:rPr>
          <w:rFonts w:ascii="Calibri" w:eastAsia="Calibri" w:hAnsi="Calibri" w:cs="Calibri"/>
          <w:iC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8D1C17" w:rsidRPr="008D1C17" w:rsidRDefault="008D1C17" w:rsidP="008D1C17">
      <w:pPr>
        <w:spacing w:before="120" w:after="0" w:line="240" w:lineRule="auto"/>
        <w:jc w:val="both"/>
        <w:rPr>
          <w:rFonts w:ascii="Calibri" w:eastAsia="Times New Roman" w:hAnsi="Calibri" w:cs="Calibri"/>
          <w:b/>
          <w:smallCaps/>
          <w:color w:val="990000"/>
          <w:sz w:val="28"/>
          <w:szCs w:val="28"/>
        </w:rPr>
        <w:sectPr w:rsidR="008D1C17" w:rsidRPr="008D1C17" w:rsidSect="00EE4FCE">
          <w:endnotePr>
            <w:numFmt w:val="decimal"/>
          </w:endnotePr>
          <w:pgSz w:w="11906" w:h="16838"/>
          <w:pgMar w:top="1440" w:right="1797" w:bottom="1440" w:left="1797" w:header="709" w:footer="709" w:gutter="0"/>
          <w:cols w:space="708"/>
          <w:docGrid w:linePitch="360"/>
        </w:sectPr>
      </w:pPr>
    </w:p>
    <w:p w:rsidR="008D1C17" w:rsidRPr="008D1C17" w:rsidRDefault="008D1C17" w:rsidP="008D1C17">
      <w:pPr>
        <w:spacing w:before="120" w:after="0" w:line="240" w:lineRule="auto"/>
        <w:jc w:val="both"/>
        <w:rPr>
          <w:rFonts w:ascii="Calibri" w:eastAsia="Calibri" w:hAnsi="Calibri" w:cs="Calibri"/>
        </w:rPr>
      </w:pPr>
    </w:p>
    <w:p w:rsidR="008D1C17" w:rsidRPr="008D1C17" w:rsidRDefault="008D1C17" w:rsidP="008D1C17">
      <w:pPr>
        <w:keepNext/>
        <w:tabs>
          <w:tab w:val="left" w:pos="1080"/>
        </w:tabs>
        <w:spacing w:before="240" w:after="0" w:line="240" w:lineRule="auto"/>
        <w:jc w:val="both"/>
        <w:outlineLvl w:val="0"/>
        <w:rPr>
          <w:rFonts w:ascii="Calibri" w:eastAsia="Calibri" w:hAnsi="Calibri" w:cs="Times New Roman"/>
          <w:b/>
          <w:bCs/>
          <w:caps/>
          <w:color w:val="FF0000"/>
          <w:sz w:val="28"/>
          <w:szCs w:val="28"/>
        </w:rPr>
      </w:pPr>
      <w:bookmarkStart w:id="2" w:name="_Toc520903525"/>
      <w:r w:rsidRPr="008D1C17">
        <w:rPr>
          <w:rFonts w:ascii="Calibri" w:eastAsia="Calibri" w:hAnsi="Calibri" w:cs="Times New Roman"/>
          <w:b/>
          <w:bCs/>
          <w:caps/>
          <w:color w:val="FF0000"/>
          <w:sz w:val="28"/>
          <w:szCs w:val="28"/>
        </w:rPr>
        <w:t>ΠΑΡΑΡΤΗΜΑ ΙΙΙ: ΤΥΠΟΠΟΙΗΜΕΝΟ ΕΝΤΥΠΟ ΥΠΕΥΘΥΝΗΣ ΔΗΛΩΣΗΣ (TEΥΔ)</w:t>
      </w:r>
      <w:bookmarkEnd w:id="2"/>
    </w:p>
    <w:p w:rsidR="008D1C17" w:rsidRPr="008D1C17" w:rsidRDefault="008D1C17" w:rsidP="008D1C17">
      <w:pPr>
        <w:spacing w:before="120" w:after="0" w:line="240" w:lineRule="auto"/>
        <w:jc w:val="center"/>
        <w:rPr>
          <w:rFonts w:ascii="Calibri" w:eastAsia="Calibri" w:hAnsi="Calibri" w:cs="Times New Roman"/>
        </w:rPr>
      </w:pPr>
      <w:r w:rsidRPr="008D1C17">
        <w:rPr>
          <w:rFonts w:ascii="Calibri" w:eastAsia="Calibri" w:hAnsi="Calibri" w:cs="Times New Roman"/>
          <w:b/>
          <w:bCs/>
        </w:rPr>
        <w:t xml:space="preserve">ΤΥΠΟΠΟΙΗΜΕΝΟ ΕΝΤΥΠΟ ΥΠΕΥΘΥΝΗΣ ΔΗΛΩΣΗΣ </w:t>
      </w:r>
      <w:r w:rsidRPr="008D1C17">
        <w:rPr>
          <w:rFonts w:ascii="Calibri" w:eastAsia="Calibri" w:hAnsi="Calibri" w:cs="Times New Roman"/>
          <w:b/>
          <w:bCs/>
          <w:sz w:val="24"/>
          <w:szCs w:val="24"/>
        </w:rPr>
        <w:t>(TEΥΔ)</w:t>
      </w:r>
    </w:p>
    <w:p w:rsidR="008D1C17" w:rsidRPr="008D1C17" w:rsidRDefault="008D1C17" w:rsidP="008D1C17">
      <w:pPr>
        <w:spacing w:before="120" w:after="0" w:line="240" w:lineRule="auto"/>
        <w:jc w:val="center"/>
        <w:rPr>
          <w:rFonts w:ascii="Calibri" w:eastAsia="Calibri" w:hAnsi="Calibri" w:cs="Times New Roman"/>
        </w:rPr>
      </w:pPr>
      <w:r w:rsidRPr="008D1C17">
        <w:rPr>
          <w:rFonts w:ascii="Calibri" w:eastAsia="Calibri" w:hAnsi="Calibri" w:cs="Times New Roman"/>
          <w:b/>
          <w:bCs/>
          <w:sz w:val="24"/>
          <w:szCs w:val="24"/>
        </w:rPr>
        <w:t>[άρθρου 79 παρ. 4 ν. 4412/2016 (Α 147)]</w:t>
      </w:r>
    </w:p>
    <w:p w:rsidR="008D1C17" w:rsidRPr="008D1C17" w:rsidRDefault="008D1C17" w:rsidP="008D1C17">
      <w:pPr>
        <w:spacing w:before="120" w:after="0" w:line="240" w:lineRule="auto"/>
        <w:jc w:val="center"/>
        <w:rPr>
          <w:rFonts w:ascii="Calibri" w:eastAsia="Calibri" w:hAnsi="Calibri" w:cs="Times New Roman"/>
        </w:rPr>
      </w:pPr>
      <w:r w:rsidRPr="008D1C17">
        <w:rPr>
          <w:rFonts w:ascii="Calibri" w:eastAsia="Calibri" w:hAnsi="Calibri" w:cs="Times New Roman"/>
          <w:b/>
          <w:bCs/>
          <w:color w:val="669900"/>
          <w:sz w:val="24"/>
          <w:szCs w:val="24"/>
          <w:u w:val="single"/>
        </w:rPr>
        <w:t xml:space="preserve"> </w:t>
      </w:r>
      <w:r w:rsidRPr="008D1C17">
        <w:rPr>
          <w:rFonts w:ascii="Calibri" w:eastAsia="Calibri" w:hAnsi="Calibri" w:cs="Times New Roman"/>
          <w:b/>
          <w:bCs/>
          <w:color w:val="00000A"/>
          <w:sz w:val="24"/>
          <w:szCs w:val="24"/>
          <w:u w:val="single"/>
        </w:rPr>
        <w:t>για διαδικασίες σύναψης δημόσιας σύμβασης κάτω των ορίων των οδηγιών</w:t>
      </w:r>
    </w:p>
    <w:p w:rsidR="008D1C17" w:rsidRPr="008D1C17" w:rsidRDefault="008D1C17" w:rsidP="008D1C17">
      <w:pPr>
        <w:spacing w:before="120" w:after="0" w:line="240" w:lineRule="auto"/>
        <w:jc w:val="center"/>
        <w:rPr>
          <w:rFonts w:ascii="Calibri" w:eastAsia="Calibri" w:hAnsi="Calibri" w:cs="Times New Roman"/>
          <w:b/>
          <w:bCs/>
          <w:u w:val="single"/>
        </w:rPr>
      </w:pPr>
      <w:r w:rsidRPr="008D1C17">
        <w:rPr>
          <w:rFonts w:ascii="Calibri" w:eastAsia="Calibri" w:hAnsi="Calibri" w:cs="Times New Roman"/>
          <w:b/>
          <w:bCs/>
          <w:u w:val="single"/>
        </w:rPr>
        <w:t>Μέρος Ι: Πληροφορίες σχετικά με την αναθέτουσα αρχή/αναθέτοντα φορέα</w:t>
      </w:r>
      <w:r w:rsidRPr="008D1C17">
        <w:rPr>
          <w:rFonts w:ascii="Calibri" w:eastAsia="Calibri" w:hAnsi="Calibri" w:cs="Times New Roman"/>
          <w:b/>
          <w:bCs/>
          <w:u w:val="single"/>
          <w:vertAlign w:val="superscript"/>
        </w:rPr>
        <w:endnoteReference w:id="1"/>
      </w:r>
    </w:p>
    <w:p w:rsidR="008D1C17" w:rsidRPr="008D1C17" w:rsidRDefault="008D1C17" w:rsidP="008D1C17">
      <w:pPr>
        <w:spacing w:before="120" w:after="0" w:line="240" w:lineRule="auto"/>
        <w:jc w:val="center"/>
        <w:rPr>
          <w:rFonts w:ascii="Calibri" w:eastAsia="Calibri" w:hAnsi="Calibri" w:cs="Times New Roman"/>
          <w:b/>
          <w:bCs/>
          <w:u w:val="single"/>
        </w:rPr>
      </w:pPr>
      <w:r w:rsidRPr="008D1C17">
        <w:rPr>
          <w:rFonts w:ascii="Calibri" w:eastAsia="Calibri" w:hAnsi="Calibri" w:cs="Times New Roman"/>
          <w:b/>
          <w:bCs/>
          <w:u w:val="single"/>
        </w:rPr>
        <w:t>και τη διαδικασία ανάθεσης</w:t>
      </w:r>
    </w:p>
    <w:p w:rsidR="008D1C17" w:rsidRPr="008D1C17" w:rsidRDefault="008D1C17" w:rsidP="008D1C17">
      <w:pPr>
        <w:pBdr>
          <w:top w:val="single" w:sz="1" w:space="1" w:color="000000"/>
          <w:left w:val="single" w:sz="1" w:space="1" w:color="000000"/>
          <w:bottom w:val="single" w:sz="1" w:space="1" w:color="000000"/>
          <w:right w:val="single" w:sz="1" w:space="1" w:color="000000"/>
        </w:pBdr>
        <w:shd w:val="clear" w:color="auto" w:fill="CCCCCC"/>
        <w:spacing w:before="120" w:after="0" w:line="240" w:lineRule="auto"/>
        <w:jc w:val="both"/>
        <w:rPr>
          <w:rFonts w:ascii="Calibri" w:eastAsia="Calibri" w:hAnsi="Calibri" w:cs="Times New Roman"/>
        </w:rPr>
      </w:pPr>
      <w:r w:rsidRPr="008D1C17">
        <w:rPr>
          <w:rFonts w:ascii="Calibri" w:eastAsia="Calibri" w:hAnsi="Calibri" w:cs="Times New Roman"/>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8D1C17" w:rsidRPr="008D1C17" w:rsidTr="00E92D4F">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8D1C17" w:rsidRPr="008D1C17" w:rsidRDefault="008D1C17" w:rsidP="008D1C17">
            <w:pPr>
              <w:spacing w:before="120" w:after="0" w:line="240" w:lineRule="auto"/>
              <w:jc w:val="both"/>
              <w:rPr>
                <w:rFonts w:ascii="Calibri" w:eastAsia="Calibri" w:hAnsi="Calibri" w:cs="Calibri"/>
              </w:rPr>
            </w:pPr>
            <w:r w:rsidRPr="008D1C17">
              <w:rPr>
                <w:rFonts w:ascii="Calibri" w:eastAsia="Calibri" w:hAnsi="Calibri" w:cs="Calibri"/>
                <w:b/>
                <w:bCs/>
              </w:rPr>
              <w:t>Α: Ονομασία, διεύθυνση και στοιχεία επικοινωνίας της αναθέτουσας αρχής (</w:t>
            </w:r>
            <w:proofErr w:type="spellStart"/>
            <w:r w:rsidRPr="008D1C17">
              <w:rPr>
                <w:rFonts w:ascii="Calibri" w:eastAsia="Calibri" w:hAnsi="Calibri" w:cs="Calibri"/>
                <w:b/>
                <w:bCs/>
              </w:rPr>
              <w:t>αα</w:t>
            </w:r>
            <w:proofErr w:type="spellEnd"/>
            <w:r w:rsidRPr="008D1C17">
              <w:rPr>
                <w:rFonts w:ascii="Calibri" w:eastAsia="Calibri" w:hAnsi="Calibri" w:cs="Calibri"/>
                <w:b/>
                <w:bCs/>
              </w:rPr>
              <w:t>)/ αναθέτοντα φορέα (</w:t>
            </w:r>
            <w:proofErr w:type="spellStart"/>
            <w:r w:rsidRPr="008D1C17">
              <w:rPr>
                <w:rFonts w:ascii="Calibri" w:eastAsia="Calibri" w:hAnsi="Calibri" w:cs="Calibri"/>
                <w:b/>
                <w:bCs/>
              </w:rPr>
              <w:t>αφ</w:t>
            </w:r>
            <w:proofErr w:type="spellEnd"/>
            <w:r w:rsidRPr="008D1C17">
              <w:rPr>
                <w:rFonts w:ascii="Calibri" w:eastAsia="Calibri" w:hAnsi="Calibri" w:cs="Calibri"/>
                <w:b/>
                <w:bCs/>
              </w:rPr>
              <w:t>)</w:t>
            </w:r>
          </w:p>
          <w:p w:rsidR="008D1C17" w:rsidRPr="008D1C17" w:rsidRDefault="008D1C17" w:rsidP="008D1C17">
            <w:pPr>
              <w:tabs>
                <w:tab w:val="left" w:pos="0"/>
              </w:tabs>
              <w:spacing w:after="0" w:line="260" w:lineRule="exact"/>
              <w:ind w:right="-340"/>
              <w:jc w:val="both"/>
              <w:rPr>
                <w:rFonts w:ascii="Calibri" w:eastAsia="Calibri" w:hAnsi="Calibri" w:cs="Tahoma"/>
                <w:b/>
                <w:iCs/>
              </w:rPr>
            </w:pPr>
            <w:r w:rsidRPr="008D1C17">
              <w:rPr>
                <w:rFonts w:ascii="Calibri" w:eastAsia="Calibri" w:hAnsi="Calibri" w:cs="Calibri"/>
              </w:rPr>
              <w:t xml:space="preserve">- Ονομασία: </w:t>
            </w:r>
            <w:r w:rsidRPr="008D1C17">
              <w:rPr>
                <w:rFonts w:ascii="Calibri" w:eastAsia="Calibri" w:hAnsi="Calibri" w:cs="Calibri"/>
                <w:b/>
                <w:iCs/>
              </w:rPr>
              <w:t>ΙΔΡΥΜΑ ΤΕΧΝΟΛΟΓΙΑΣ ΚΑΙ ΕΡΕΥΝΑΣ/</w:t>
            </w:r>
            <w:r w:rsidRPr="008D1C17">
              <w:rPr>
                <w:rFonts w:ascii="Calibri" w:eastAsia="Calibri" w:hAnsi="Calibri" w:cs="Tahoma"/>
                <w:b/>
                <w:iCs/>
              </w:rPr>
              <w:t xml:space="preserve"> ΙΝΣΤΙΤΟΥΤΟ ΜΟΡΙΑΚΗΣ ΒΙΟΛΟΓΙΑΣ &amp; ΒΙΟΤΕΧΝΟΛΟΓΙΑΣ</w:t>
            </w:r>
          </w:p>
          <w:p w:rsidR="008D1C17" w:rsidRPr="008D1C17" w:rsidRDefault="008D1C17" w:rsidP="008D1C17">
            <w:pPr>
              <w:spacing w:before="120" w:after="0" w:line="240" w:lineRule="auto"/>
              <w:jc w:val="both"/>
              <w:rPr>
                <w:rFonts w:ascii="Calibri" w:eastAsia="Calibri" w:hAnsi="Calibri" w:cs="Calibri"/>
              </w:rPr>
            </w:pPr>
            <w:r w:rsidRPr="008D1C17">
              <w:rPr>
                <w:rFonts w:ascii="Calibri" w:eastAsia="Calibri" w:hAnsi="Calibri" w:cs="Calibri"/>
              </w:rPr>
              <w:t xml:space="preserve">- Κωδικός Αναθέτουσας Αρχής / Αναθέτοντα Φορέα ΚΗΜΔΗΣ : </w:t>
            </w:r>
            <w:r w:rsidRPr="008D1C17">
              <w:rPr>
                <w:rFonts w:ascii="Calibri" w:eastAsia="Calibri" w:hAnsi="Calibri" w:cs="Calibri"/>
                <w:b/>
              </w:rPr>
              <w:t>99221065</w:t>
            </w:r>
            <w:r w:rsidRPr="008D1C17">
              <w:rPr>
                <w:rFonts w:ascii="Calibri" w:eastAsia="Calibri" w:hAnsi="Calibri" w:cs="Calibri"/>
              </w:rPr>
              <w:t xml:space="preserve"> </w:t>
            </w:r>
          </w:p>
          <w:p w:rsidR="008D1C17" w:rsidRPr="008D1C17" w:rsidRDefault="008D1C17" w:rsidP="008D1C17">
            <w:pPr>
              <w:tabs>
                <w:tab w:val="left" w:pos="1702"/>
                <w:tab w:val="right" w:pos="8080"/>
              </w:tabs>
              <w:spacing w:before="120" w:after="0" w:line="240" w:lineRule="auto"/>
              <w:ind w:right="57"/>
              <w:jc w:val="both"/>
              <w:rPr>
                <w:rFonts w:ascii="Calibri" w:eastAsia="Calibri" w:hAnsi="Calibri" w:cs="Calibri"/>
                <w:b/>
              </w:rPr>
            </w:pPr>
            <w:r w:rsidRPr="008D1C17">
              <w:rPr>
                <w:rFonts w:ascii="Calibri" w:eastAsia="Calibri" w:hAnsi="Calibri" w:cs="Calibri"/>
              </w:rPr>
              <w:t xml:space="preserve">- Ταχυδρομική διεύθυνση / Πόλη / </w:t>
            </w:r>
            <w:proofErr w:type="spellStart"/>
            <w:r w:rsidRPr="008D1C17">
              <w:rPr>
                <w:rFonts w:ascii="Calibri" w:eastAsia="Calibri" w:hAnsi="Calibri" w:cs="Calibri"/>
              </w:rPr>
              <w:t>Ταχ</w:t>
            </w:r>
            <w:proofErr w:type="spellEnd"/>
            <w:r w:rsidRPr="008D1C17">
              <w:rPr>
                <w:rFonts w:ascii="Calibri" w:eastAsia="Calibri" w:hAnsi="Calibri" w:cs="Calibri"/>
              </w:rPr>
              <w:t xml:space="preserve">. Κωδικός: </w:t>
            </w:r>
            <w:r w:rsidRPr="008D1C17">
              <w:rPr>
                <w:rFonts w:ascii="Calibri" w:eastAsia="Calibri" w:hAnsi="Calibri" w:cs="Calibri"/>
                <w:b/>
              </w:rPr>
              <w:t>Ν. ΠΛΑΣΤΗΡΑ 100, ΒΑΣΙΛΙΚΑ ΒΟΥΤΩΝ, ΗΡΑΚΛΕΙΟ, 700 13</w:t>
            </w:r>
          </w:p>
          <w:p w:rsidR="008D1C17" w:rsidRPr="008D1C17" w:rsidRDefault="008D1C17" w:rsidP="008D1C17">
            <w:pPr>
              <w:spacing w:before="120" w:after="0" w:line="240" w:lineRule="auto"/>
              <w:jc w:val="both"/>
              <w:rPr>
                <w:rFonts w:ascii="Calibri" w:eastAsia="Calibri" w:hAnsi="Calibri" w:cs="Calibri"/>
              </w:rPr>
            </w:pPr>
            <w:r w:rsidRPr="008D1C17">
              <w:rPr>
                <w:rFonts w:ascii="Calibri" w:eastAsia="Calibri" w:hAnsi="Calibri" w:cs="Calibri"/>
              </w:rPr>
              <w:t>- Αρμόδιος για πληροφορίες: Χρ. Χουλάκη</w:t>
            </w:r>
          </w:p>
          <w:p w:rsidR="008D1C17" w:rsidRPr="008D1C17" w:rsidRDefault="008D1C17" w:rsidP="008D1C17">
            <w:pPr>
              <w:spacing w:before="120" w:after="0" w:line="240" w:lineRule="auto"/>
              <w:jc w:val="both"/>
              <w:rPr>
                <w:rFonts w:ascii="Calibri" w:eastAsia="Calibri" w:hAnsi="Calibri" w:cs="Calibri"/>
              </w:rPr>
            </w:pPr>
            <w:r w:rsidRPr="008D1C17">
              <w:rPr>
                <w:rFonts w:ascii="Calibri" w:eastAsia="Calibri" w:hAnsi="Calibri" w:cs="Calibri"/>
              </w:rPr>
              <w:t xml:space="preserve">- Τηλέφωνο: [+30 </w:t>
            </w:r>
            <w:r w:rsidRPr="008D1C17">
              <w:rPr>
                <w:rFonts w:ascii="Calibri" w:eastAsia="Calibri" w:hAnsi="Calibri" w:cs="Calibri"/>
                <w:bCs/>
              </w:rPr>
              <w:t>2810 391515</w:t>
            </w:r>
            <w:r w:rsidRPr="008D1C17">
              <w:rPr>
                <w:rFonts w:ascii="Calibri" w:eastAsia="Calibri" w:hAnsi="Calibri" w:cs="Calibri"/>
              </w:rPr>
              <w:t>]</w:t>
            </w:r>
          </w:p>
          <w:p w:rsidR="008D1C17" w:rsidRPr="008D1C17" w:rsidRDefault="008D1C17" w:rsidP="008D1C17">
            <w:pPr>
              <w:spacing w:before="120" w:after="0" w:line="240" w:lineRule="auto"/>
              <w:jc w:val="both"/>
              <w:rPr>
                <w:rFonts w:ascii="Calibri" w:eastAsia="Calibri" w:hAnsi="Calibri" w:cs="Calibri"/>
              </w:rPr>
            </w:pPr>
            <w:r w:rsidRPr="008D1C17">
              <w:rPr>
                <w:rFonts w:ascii="Calibri" w:eastAsia="Calibri" w:hAnsi="Calibri" w:cs="Calibri"/>
              </w:rPr>
              <w:t xml:space="preserve">- </w:t>
            </w:r>
            <w:proofErr w:type="spellStart"/>
            <w:r w:rsidRPr="008D1C17">
              <w:rPr>
                <w:rFonts w:ascii="Calibri" w:eastAsia="Calibri" w:hAnsi="Calibri" w:cs="Calibri"/>
              </w:rPr>
              <w:t>Ηλ</w:t>
            </w:r>
            <w:proofErr w:type="spellEnd"/>
            <w:r w:rsidRPr="008D1C17">
              <w:rPr>
                <w:rFonts w:ascii="Calibri" w:eastAsia="Calibri" w:hAnsi="Calibri" w:cs="Calibri"/>
              </w:rPr>
              <w:t>. ταχυδρομείο:</w:t>
            </w:r>
            <w:r w:rsidRPr="008D1C17">
              <w:rPr>
                <w:rFonts w:ascii="Calibri" w:eastAsia="Calibri" w:hAnsi="Calibri" w:cs="Times New Roman"/>
              </w:rPr>
              <w:t xml:space="preserve"> </w:t>
            </w:r>
            <w:hyperlink r:id="rId7" w:history="1">
              <w:r w:rsidRPr="008D1C17">
                <w:rPr>
                  <w:rFonts w:ascii="Calibri" w:eastAsia="Calibri" w:hAnsi="Calibri" w:cs="Calibri"/>
                  <w:bCs/>
                  <w:color w:val="0000FF"/>
                  <w:u w:val="single"/>
                  <w:lang w:val="en-US"/>
                </w:rPr>
                <w:t>procurement</w:t>
              </w:r>
              <w:r w:rsidRPr="008D1C17">
                <w:rPr>
                  <w:rFonts w:ascii="Calibri" w:eastAsia="Calibri" w:hAnsi="Calibri" w:cs="Times New Roman"/>
                  <w:color w:val="0000FF"/>
                  <w:u w:val="single"/>
                </w:rPr>
                <w:t>@</w:t>
              </w:r>
              <w:r w:rsidRPr="008D1C17">
                <w:rPr>
                  <w:rFonts w:ascii="Calibri" w:eastAsia="Calibri" w:hAnsi="Calibri" w:cs="Times New Roman"/>
                  <w:color w:val="0000FF"/>
                  <w:u w:val="single"/>
                  <w:lang w:val="en-US"/>
                </w:rPr>
                <w:t>admin</w:t>
              </w:r>
              <w:r w:rsidRPr="008D1C17">
                <w:rPr>
                  <w:rFonts w:ascii="Calibri" w:eastAsia="Calibri" w:hAnsi="Calibri" w:cs="Times New Roman"/>
                  <w:color w:val="0000FF"/>
                  <w:u w:val="single"/>
                </w:rPr>
                <w:t>.</w:t>
              </w:r>
              <w:r w:rsidRPr="008D1C17">
                <w:rPr>
                  <w:rFonts w:ascii="Calibri" w:eastAsia="Calibri" w:hAnsi="Calibri" w:cs="Times New Roman"/>
                  <w:color w:val="0000FF"/>
                  <w:u w:val="single"/>
                  <w:lang w:val="en-US"/>
                </w:rPr>
                <w:t>forth</w:t>
              </w:r>
              <w:r w:rsidRPr="008D1C17">
                <w:rPr>
                  <w:rFonts w:ascii="Calibri" w:eastAsia="Calibri" w:hAnsi="Calibri" w:cs="Times New Roman"/>
                  <w:color w:val="0000FF"/>
                  <w:u w:val="single"/>
                </w:rPr>
                <w:t>.</w:t>
              </w:r>
              <w:r w:rsidRPr="008D1C17">
                <w:rPr>
                  <w:rFonts w:ascii="Calibri" w:eastAsia="Calibri" w:hAnsi="Calibri" w:cs="Times New Roman"/>
                  <w:color w:val="0000FF"/>
                  <w:u w:val="single"/>
                  <w:lang w:val="en-US"/>
                </w:rPr>
                <w:t>gr</w:t>
              </w:r>
            </w:hyperlink>
          </w:p>
          <w:p w:rsidR="008D1C17" w:rsidRPr="008D1C17" w:rsidRDefault="008D1C17" w:rsidP="008D1C17">
            <w:pPr>
              <w:spacing w:before="120" w:after="0" w:line="240" w:lineRule="auto"/>
              <w:jc w:val="both"/>
              <w:rPr>
                <w:rFonts w:ascii="Calibri" w:eastAsia="Calibri" w:hAnsi="Calibri" w:cs="Calibri"/>
              </w:rPr>
            </w:pPr>
            <w:r w:rsidRPr="008D1C17">
              <w:rPr>
                <w:rFonts w:ascii="Calibri" w:eastAsia="Calibri" w:hAnsi="Calibri" w:cs="Calibri"/>
              </w:rPr>
              <w:t>- Διεύθυνση στο Διαδίκτυο (διεύθυνση δικτυακού τόπου): www.forth.gr</w:t>
            </w:r>
          </w:p>
        </w:tc>
      </w:tr>
      <w:tr w:rsidR="008D1C17" w:rsidRPr="008D1C17" w:rsidTr="00E92D4F">
        <w:trPr>
          <w:jc w:val="center"/>
        </w:trPr>
        <w:tc>
          <w:tcPr>
            <w:tcW w:w="9071" w:type="dxa"/>
            <w:tcBorders>
              <w:left w:val="single" w:sz="1" w:space="0" w:color="000000"/>
              <w:bottom w:val="single" w:sz="1" w:space="0" w:color="000000"/>
              <w:right w:val="single" w:sz="1" w:space="0" w:color="000000"/>
            </w:tcBorders>
            <w:shd w:val="clear" w:color="auto" w:fill="B2B2B2"/>
          </w:tcPr>
          <w:p w:rsidR="008D1C17" w:rsidRPr="008D1C17" w:rsidRDefault="008D1C17" w:rsidP="008D1C17">
            <w:pPr>
              <w:spacing w:before="120" w:after="0" w:line="240" w:lineRule="auto"/>
              <w:jc w:val="both"/>
              <w:rPr>
                <w:rFonts w:ascii="Calibri" w:eastAsia="Calibri" w:hAnsi="Calibri" w:cs="Calibri"/>
              </w:rPr>
            </w:pPr>
            <w:r w:rsidRPr="008D1C17">
              <w:rPr>
                <w:rFonts w:ascii="Calibri" w:eastAsia="Calibri" w:hAnsi="Calibri" w:cs="Calibri"/>
                <w:b/>
                <w:bCs/>
              </w:rPr>
              <w:t>Β: Πληροφορίες σχετικά με τη διαδικασία σύναψης σύμβασης</w:t>
            </w:r>
          </w:p>
          <w:p w:rsidR="008D1C17" w:rsidRPr="008D1C17" w:rsidRDefault="008D1C17" w:rsidP="008D1C17">
            <w:pPr>
              <w:spacing w:before="120" w:after="0" w:line="240" w:lineRule="auto"/>
              <w:jc w:val="both"/>
              <w:rPr>
                <w:rFonts w:ascii="Calibri" w:eastAsia="Calibri" w:hAnsi="Calibri" w:cs="Calibri"/>
              </w:rPr>
            </w:pPr>
            <w:r w:rsidRPr="008D1C17">
              <w:rPr>
                <w:rFonts w:ascii="Calibri" w:eastAsia="Calibri" w:hAnsi="Calibri" w:cs="Calibri"/>
              </w:rPr>
              <w:t xml:space="preserve">- Τίτλος ή σύντομη περιγραφή της δημόσιας σύμβασης (συμπεριλαμβανομένου του σχετικού </w:t>
            </w:r>
            <w:r w:rsidRPr="008D1C17">
              <w:rPr>
                <w:rFonts w:ascii="Calibri" w:eastAsia="Calibri" w:hAnsi="Calibri" w:cs="Calibri"/>
                <w:lang w:val="en-US"/>
              </w:rPr>
              <w:t>CPV</w:t>
            </w:r>
            <w:r w:rsidRPr="008D1C17">
              <w:rPr>
                <w:rFonts w:ascii="Calibri" w:eastAsia="Calibri" w:hAnsi="Calibri" w:cs="Calibri"/>
              </w:rPr>
              <w:t>): [«</w:t>
            </w:r>
            <w:r w:rsidRPr="008D1C17">
              <w:rPr>
                <w:rFonts w:ascii="Calibri" w:eastAsia="Calibri" w:hAnsi="Calibri" w:cs="Calibri"/>
                <w:b/>
                <w:iCs/>
                <w:color w:val="000000"/>
              </w:rPr>
              <w:t>Προμήθεια εξοπλισμού μίας (1) συσκευής Αλυσιδωτής αντίδρασης πολυμεράσης πραγματικού χρόνου (</w:t>
            </w:r>
            <w:proofErr w:type="spellStart"/>
            <w:r w:rsidRPr="008D1C17">
              <w:rPr>
                <w:rFonts w:ascii="Calibri" w:eastAsia="Calibri" w:hAnsi="Calibri" w:cs="Calibri"/>
                <w:b/>
                <w:iCs/>
                <w:color w:val="000000"/>
              </w:rPr>
              <w:t>real</w:t>
            </w:r>
            <w:proofErr w:type="spellEnd"/>
            <w:r w:rsidRPr="008D1C17">
              <w:rPr>
                <w:rFonts w:ascii="Calibri" w:eastAsia="Calibri" w:hAnsi="Calibri" w:cs="Calibri"/>
                <w:b/>
                <w:iCs/>
                <w:color w:val="000000"/>
              </w:rPr>
              <w:t xml:space="preserve"> </w:t>
            </w:r>
            <w:proofErr w:type="spellStart"/>
            <w:r w:rsidRPr="008D1C17">
              <w:rPr>
                <w:rFonts w:ascii="Calibri" w:eastAsia="Calibri" w:hAnsi="Calibri" w:cs="Calibri"/>
                <w:b/>
                <w:iCs/>
                <w:color w:val="000000"/>
              </w:rPr>
              <w:t>time</w:t>
            </w:r>
            <w:proofErr w:type="spellEnd"/>
            <w:r w:rsidRPr="008D1C17">
              <w:rPr>
                <w:rFonts w:ascii="Calibri" w:eastAsia="Calibri" w:hAnsi="Calibri" w:cs="Calibri"/>
                <w:b/>
                <w:iCs/>
                <w:color w:val="000000"/>
              </w:rPr>
              <w:t xml:space="preserve"> PCR)</w:t>
            </w:r>
            <w:r w:rsidRPr="008D1C17">
              <w:rPr>
                <w:rFonts w:ascii="Calibri" w:eastAsia="Calibri" w:hAnsi="Calibri" w:cs="Calibri"/>
                <w:b/>
                <w:bCs/>
              </w:rPr>
              <w:t>»</w:t>
            </w:r>
            <w:r w:rsidRPr="008D1C17">
              <w:rPr>
                <w:rFonts w:ascii="Calibri" w:eastAsia="Calibri" w:hAnsi="Calibri" w:cs="Calibri"/>
              </w:rPr>
              <w:t xml:space="preserve">, </w:t>
            </w:r>
          </w:p>
          <w:p w:rsidR="008D1C17" w:rsidRPr="008D1C17" w:rsidRDefault="008D1C17" w:rsidP="008D1C17">
            <w:pPr>
              <w:spacing w:before="120" w:after="0" w:line="240" w:lineRule="auto"/>
              <w:jc w:val="both"/>
              <w:rPr>
                <w:rFonts w:ascii="Calibri" w:eastAsia="Calibri" w:hAnsi="Calibri" w:cs="Calibri"/>
                <w:sz w:val="24"/>
                <w:szCs w:val="24"/>
              </w:rPr>
            </w:pPr>
            <w:r w:rsidRPr="008D1C17">
              <w:rPr>
                <w:rFonts w:ascii="Calibri" w:eastAsia="Calibri" w:hAnsi="Calibri" w:cs="Calibri"/>
              </w:rPr>
              <w:t xml:space="preserve">CPV </w:t>
            </w:r>
            <w:r w:rsidRPr="008D1C17">
              <w:rPr>
                <w:rFonts w:ascii="Calibri" w:eastAsia="Calibri" w:hAnsi="Calibri" w:cs="Calibri"/>
                <w:color w:val="000000"/>
              </w:rPr>
              <w:t>38951000-6 Αλυσιδωτή αντίδραση πολυμεράσης (PCR) πραγματικού χρόνου</w:t>
            </w:r>
          </w:p>
          <w:p w:rsidR="008D1C17" w:rsidRPr="008D1C17" w:rsidRDefault="008D1C17" w:rsidP="008D1C17">
            <w:pPr>
              <w:spacing w:before="120" w:after="0" w:line="240" w:lineRule="auto"/>
              <w:jc w:val="both"/>
              <w:rPr>
                <w:rFonts w:ascii="Calibri" w:eastAsia="Calibri" w:hAnsi="Calibri" w:cs="Calibri"/>
              </w:rPr>
            </w:pPr>
            <w:r w:rsidRPr="008D1C17">
              <w:rPr>
                <w:rFonts w:ascii="Calibri" w:eastAsia="Calibri" w:hAnsi="Calibri" w:cs="Calibri"/>
              </w:rPr>
              <w:t>- Κωδικός στο ΚΗΜΔΗΣ: ΑΔΑΜ έγκρισης 18REQ003518774</w:t>
            </w:r>
          </w:p>
          <w:p w:rsidR="008D1C17" w:rsidRPr="008D1C17" w:rsidRDefault="008D1C17" w:rsidP="008D1C17">
            <w:pPr>
              <w:spacing w:before="120" w:after="0" w:line="240" w:lineRule="auto"/>
              <w:jc w:val="both"/>
              <w:rPr>
                <w:rFonts w:ascii="Calibri" w:eastAsia="Calibri" w:hAnsi="Calibri" w:cs="Calibri"/>
              </w:rPr>
            </w:pPr>
            <w:r w:rsidRPr="008D1C17">
              <w:rPr>
                <w:rFonts w:ascii="Calibri" w:eastAsia="Calibri" w:hAnsi="Calibri" w:cs="Calibri"/>
              </w:rPr>
              <w:t>- Η σύμβαση αναφέρεται σε προμήθειες</w:t>
            </w:r>
          </w:p>
          <w:p w:rsidR="008D1C17" w:rsidRPr="008D1C17" w:rsidRDefault="008D1C17" w:rsidP="008D1C17">
            <w:pPr>
              <w:spacing w:before="120" w:after="0" w:line="240" w:lineRule="auto"/>
              <w:jc w:val="both"/>
              <w:rPr>
                <w:rFonts w:ascii="Calibri" w:eastAsia="Calibri" w:hAnsi="Calibri" w:cs="Calibri"/>
              </w:rPr>
            </w:pPr>
            <w:r w:rsidRPr="008D1C17">
              <w:rPr>
                <w:rFonts w:ascii="Calibri" w:eastAsia="Calibri" w:hAnsi="Calibri" w:cs="Calibri"/>
              </w:rPr>
              <w:t>- Αριθμός αναφοράς που αποδίδεται στον φάκελο από την αναθέτουσα αρχή (</w:t>
            </w:r>
            <w:r w:rsidRPr="008D1C17">
              <w:rPr>
                <w:rFonts w:ascii="Calibri" w:eastAsia="Calibri" w:hAnsi="Calibri" w:cs="Calibri"/>
                <w:i/>
              </w:rPr>
              <w:t>εάν υπάρχει</w:t>
            </w:r>
            <w:r w:rsidRPr="008D1C17">
              <w:rPr>
                <w:rFonts w:ascii="Calibri" w:eastAsia="Calibri" w:hAnsi="Calibri" w:cs="Calibri"/>
              </w:rPr>
              <w:t>): ΙΜΒΒ 2018 ΣΥΝ 9</w:t>
            </w:r>
          </w:p>
        </w:tc>
      </w:tr>
    </w:tbl>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hd w:val="clear" w:color="auto" w:fill="B2B2B2"/>
        <w:spacing w:before="120" w:after="0" w:line="240" w:lineRule="auto"/>
        <w:jc w:val="both"/>
        <w:rPr>
          <w:rFonts w:ascii="Calibri" w:eastAsia="Calibri" w:hAnsi="Calibri" w:cs="Times New Roman"/>
        </w:rPr>
      </w:pPr>
      <w:r w:rsidRPr="008D1C17">
        <w:rPr>
          <w:rFonts w:ascii="Calibri" w:eastAsia="Calibri" w:hAnsi="Calibri" w:cs="Times New Roman"/>
        </w:rPr>
        <w:t>ΟΛΕΣ ΟΙ ΥΠΟΛΟΙΠΕΣ ΠΛΗΡΟΦΟΡΙΕΣ ΣΕ ΚΑΘΕ ΕΝΟΤΗΤΑ ΤΟΥ ΤΕΥΔ ΘΑ ΠΡΕΠΕΙ ΝΑ ΣΥΜΠΛΗΡΩΘΟΥΝ ΑΠΟ ΤΟΝ ΟΙΚΟΝΟΜΙΚΟ ΦΟΡΕΑ</w:t>
      </w:r>
    </w:p>
    <w:p w:rsidR="008D1C17" w:rsidRPr="008D1C17" w:rsidRDefault="008D1C17" w:rsidP="008D1C17">
      <w:pPr>
        <w:pageBreakBefore/>
        <w:spacing w:before="120" w:after="0" w:line="240" w:lineRule="auto"/>
        <w:jc w:val="center"/>
        <w:rPr>
          <w:rFonts w:ascii="Calibri" w:eastAsia="Calibri" w:hAnsi="Calibri" w:cs="Times New Roman"/>
        </w:rPr>
      </w:pPr>
      <w:r w:rsidRPr="008D1C17">
        <w:rPr>
          <w:rFonts w:ascii="Calibri" w:eastAsia="Calibri" w:hAnsi="Calibri" w:cs="Times New Roman"/>
          <w:b/>
          <w:bCs/>
          <w:u w:val="single"/>
        </w:rPr>
        <w:lastRenderedPageBreak/>
        <w:t>Μέρος II: Πληροφορίες σχετικά με τον οικονομικό φορέα</w:t>
      </w:r>
    </w:p>
    <w:p w:rsidR="008D1C17" w:rsidRPr="008D1C17" w:rsidRDefault="008D1C17" w:rsidP="008D1C17">
      <w:pPr>
        <w:spacing w:before="120" w:after="0" w:line="240" w:lineRule="auto"/>
        <w:jc w:val="center"/>
        <w:rPr>
          <w:rFonts w:ascii="Calibri" w:eastAsia="Calibri" w:hAnsi="Calibri" w:cs="Times New Roman"/>
        </w:rPr>
      </w:pPr>
      <w:r w:rsidRPr="008D1C17">
        <w:rPr>
          <w:rFonts w:ascii="Calibri" w:eastAsia="Calibri" w:hAnsi="Calibri" w:cs="Times New Roman"/>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i/>
              </w:rPr>
              <w:t>Απάντηση:</w:t>
            </w:r>
          </w:p>
        </w:tc>
      </w:tr>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w:t>
            </w:r>
          </w:p>
        </w:tc>
      </w:tr>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Αριθμός φορολογικού μητρώου (ΑΦΜ):</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w:t>
            </w:r>
          </w:p>
        </w:tc>
      </w:tr>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w:t>
            </w:r>
          </w:p>
        </w:tc>
      </w:tr>
      <w:tr w:rsidR="008D1C17" w:rsidRPr="008D1C17" w:rsidTr="00E92D4F">
        <w:trPr>
          <w:trHeight w:val="1533"/>
        </w:trPr>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hd w:val="clear" w:color="auto" w:fill="FFFFFF"/>
              <w:spacing w:before="120" w:after="0" w:line="240" w:lineRule="auto"/>
              <w:jc w:val="both"/>
              <w:rPr>
                <w:rFonts w:ascii="Calibri" w:eastAsia="Calibri" w:hAnsi="Calibri" w:cs="Times New Roman"/>
              </w:rPr>
            </w:pPr>
            <w:r w:rsidRPr="008D1C17">
              <w:rPr>
                <w:rFonts w:ascii="Calibri" w:eastAsia="Calibri" w:hAnsi="Calibri" w:cs="Times New Roman"/>
              </w:rPr>
              <w:t>Αρμόδιος ή αρμόδιοι</w:t>
            </w:r>
            <w:r w:rsidRPr="008D1C17">
              <w:rPr>
                <w:rFonts w:ascii="Calibri" w:eastAsia="Calibri" w:hAnsi="Calibri" w:cs="Times New Roman"/>
                <w:vertAlign w:val="superscript"/>
              </w:rPr>
              <w:endnoteReference w:id="2"/>
            </w:r>
            <w:r w:rsidRPr="008D1C17">
              <w:rPr>
                <w:rFonts w:ascii="Calibri" w:eastAsia="Calibri" w:hAnsi="Calibri" w:cs="Times New Roman"/>
                <w:vertAlign w:val="superscript"/>
              </w:rPr>
              <w:t xml:space="preserve"> </w:t>
            </w:r>
            <w:r w:rsidRPr="008D1C17">
              <w:rPr>
                <w:rFonts w:ascii="Calibri" w:eastAsia="Calibri" w:hAnsi="Calibri" w:cs="Times New Roman"/>
              </w:rPr>
              <w:t>:</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Τηλέφωνο:</w:t>
            </w:r>
          </w:p>
          <w:p w:rsidR="008D1C17" w:rsidRPr="008D1C17" w:rsidRDefault="008D1C17" w:rsidP="008D1C17">
            <w:pPr>
              <w:spacing w:before="120" w:after="0" w:line="240" w:lineRule="auto"/>
              <w:jc w:val="both"/>
              <w:rPr>
                <w:rFonts w:ascii="Calibri" w:eastAsia="Calibri" w:hAnsi="Calibri" w:cs="Times New Roman"/>
              </w:rPr>
            </w:pPr>
            <w:proofErr w:type="spellStart"/>
            <w:r w:rsidRPr="008D1C17">
              <w:rPr>
                <w:rFonts w:ascii="Calibri" w:eastAsia="Calibri" w:hAnsi="Calibri" w:cs="Times New Roman"/>
              </w:rPr>
              <w:t>Ηλ</w:t>
            </w:r>
            <w:proofErr w:type="spellEnd"/>
            <w:r w:rsidRPr="008D1C17">
              <w:rPr>
                <w:rFonts w:ascii="Calibri" w:eastAsia="Calibri" w:hAnsi="Calibri" w:cs="Times New Roman"/>
              </w:rPr>
              <w:t>. ταχυδρομείο:</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Διεύθυνση στο Διαδίκτυο (διεύθυνση δικτυακού τόπου) (</w:t>
            </w:r>
            <w:r w:rsidRPr="008D1C17">
              <w:rPr>
                <w:rFonts w:ascii="Calibri" w:eastAsia="Calibri" w:hAnsi="Calibri" w:cs="Times New Roman"/>
                <w:i/>
              </w:rPr>
              <w:t>εάν υπάρχει</w:t>
            </w:r>
            <w:r w:rsidRPr="008D1C17">
              <w:rPr>
                <w:rFonts w:ascii="Calibri" w:eastAsia="Calibri" w:hAnsi="Calibr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w:t>
            </w:r>
          </w:p>
        </w:tc>
      </w:tr>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bCs/>
                <w:i/>
                <w:iCs/>
              </w:rPr>
              <w:t>Απάντηση:</w:t>
            </w:r>
          </w:p>
        </w:tc>
      </w:tr>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Ο οικονομικός φορέας είναι πολύ μικρή, μικρή ή μεσαία επιχείρηση</w:t>
            </w:r>
            <w:r w:rsidRPr="008D1C17">
              <w:rPr>
                <w:rFonts w:ascii="Calibri" w:eastAsia="Calibri" w:hAnsi="Calibri" w:cs="Times New Roman"/>
                <w:vertAlign w:val="superscript"/>
              </w:rPr>
              <w:endnoteReference w:id="3"/>
            </w:r>
            <w:r w:rsidRPr="008D1C17">
              <w:rPr>
                <w:rFonts w:ascii="Calibri" w:eastAsia="Calibri" w:hAnsi="Calibr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napToGrid w:val="0"/>
              <w:spacing w:before="120" w:after="0" w:line="240" w:lineRule="auto"/>
              <w:jc w:val="both"/>
              <w:rPr>
                <w:rFonts w:ascii="Calibri" w:eastAsia="Calibri" w:hAnsi="Calibri" w:cs="Times New Roman"/>
              </w:rPr>
            </w:pPr>
          </w:p>
        </w:tc>
      </w:tr>
      <w:tr w:rsidR="008D1C17" w:rsidRPr="008D1C17" w:rsidTr="00E92D4F">
        <w:tc>
          <w:tcPr>
            <w:tcW w:w="4479" w:type="dxa"/>
            <w:tcBorders>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Ναι [] Όχι [] Άνευ αντικειμένου</w:t>
            </w: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p>
        </w:tc>
      </w:tr>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rPr>
              <w:t>Εάν ναι</w:t>
            </w:r>
            <w:r w:rsidRPr="008D1C17">
              <w:rPr>
                <w:rFonts w:ascii="Calibri" w:eastAsia="Calibri" w:hAnsi="Calibri" w:cs="Times New Roman"/>
              </w:rPr>
              <w:t>:</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α) Αναφέρετε την ονομασία του καταλόγου ή του πιστοποιητικού και τον σχετικό αριθμό εγγραφής ή πιστοποίησης, κατά περίπτωση:</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β) Εάν το πιστοποιητικό εγγραφής ή η πιστοποίηση διατίθεται ηλεκτρονικά, αναφέρετε:</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γ) Αναφέρετε τα δικαιολογητικά στα οποία βασίζεται η εγγραφή ή η πιστοποίηση και, κατά περίπτωση, την κατάταξη στον επίσημο κατάλογο</w:t>
            </w:r>
            <w:r w:rsidRPr="008D1C17">
              <w:rPr>
                <w:rFonts w:ascii="Calibri" w:eastAsia="Calibri" w:hAnsi="Calibri" w:cs="Times New Roman"/>
                <w:vertAlign w:val="superscript"/>
              </w:rPr>
              <w:endnoteReference w:id="4"/>
            </w:r>
            <w:r w:rsidRPr="008D1C17">
              <w:rPr>
                <w:rFonts w:ascii="Calibri" w:eastAsia="Calibri" w:hAnsi="Calibri" w:cs="Times New Roman"/>
              </w:rPr>
              <w:t>:</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δ) Η εγγραφή ή η πιστοποίηση καλύπτει όλα τα απαιτούμενα κριτήρια επιλογής;</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rPr>
              <w:lastRenderedPageBreak/>
              <w:t>Εάν όχι:</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u w:val="single"/>
              </w:rPr>
              <w:t>Επιπροσθέτως, συμπληρώστε τις πληροφορίες που λείπουν στο μέρος IV, ενότητες Α, Β, Γ, ή Δ κατά περίπτωση</w:t>
            </w:r>
            <w:r w:rsidRPr="008D1C17">
              <w:rPr>
                <w:rFonts w:ascii="Calibri" w:eastAsia="Calibri" w:hAnsi="Calibri" w:cs="Times New Roman"/>
              </w:rPr>
              <w:t xml:space="preserve"> </w:t>
            </w:r>
            <w:r w:rsidRPr="008D1C17">
              <w:rPr>
                <w:rFonts w:ascii="Calibri" w:eastAsia="Calibri" w:hAnsi="Calibri" w:cs="Times New Roman"/>
                <w:b/>
                <w:i/>
              </w:rPr>
              <w:t>ΜΟΝΟ εφόσον αυτό απαιτείται στη σχετική διακήρυξη ή στα έγγραφα της σύμβασης:</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xml:space="preserve">ε) Ο οικονομικός φορέας θα είναι σε θέση να προσκομίσει </w:t>
            </w:r>
            <w:r w:rsidRPr="008D1C17">
              <w:rPr>
                <w:rFonts w:ascii="Calibri" w:eastAsia="Calibri" w:hAnsi="Calibri" w:cs="Times New Roman"/>
                <w:b/>
              </w:rPr>
              <w:t>βεβαίωση</w:t>
            </w:r>
            <w:r w:rsidRPr="008D1C17">
              <w:rPr>
                <w:rFonts w:ascii="Calibri" w:eastAsia="Calibri" w:hAnsi="Calibri" w:cs="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napToGrid w:val="0"/>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α) [……]</w:t>
            </w: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i/>
              </w:rPr>
              <w:t>β) (διαδικτυακή διεύθυνση, αρχή ή φορέας έκδοσης, επακριβή στοιχεία αναφοράς των εγγράφων):[……][……][……][……]</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γ) [……]</w:t>
            </w: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δ) [] Ναι [] Όχι</w:t>
            </w: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ε) [] Ναι [] Όχι</w:t>
            </w: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i/>
              </w:rPr>
            </w:pPr>
          </w:p>
          <w:p w:rsidR="008D1C17" w:rsidRPr="008D1C17" w:rsidRDefault="008D1C17" w:rsidP="008D1C17">
            <w:pPr>
              <w:spacing w:before="120" w:after="0" w:line="240" w:lineRule="auto"/>
              <w:jc w:val="both"/>
              <w:rPr>
                <w:rFonts w:ascii="Calibri" w:eastAsia="Calibri" w:hAnsi="Calibri" w:cs="Times New Roman"/>
                <w:i/>
              </w:rPr>
            </w:pPr>
          </w:p>
          <w:p w:rsidR="008D1C17" w:rsidRPr="008D1C17" w:rsidRDefault="008D1C17" w:rsidP="008D1C17">
            <w:pPr>
              <w:spacing w:before="120" w:after="0" w:line="240" w:lineRule="auto"/>
              <w:jc w:val="both"/>
              <w:rPr>
                <w:rFonts w:ascii="Calibri" w:eastAsia="Calibri" w:hAnsi="Calibri" w:cs="Times New Roman"/>
                <w:i/>
              </w:rPr>
            </w:pPr>
          </w:p>
          <w:p w:rsidR="008D1C17" w:rsidRPr="008D1C17" w:rsidRDefault="008D1C17" w:rsidP="008D1C17">
            <w:pPr>
              <w:spacing w:before="120" w:after="0" w:line="240" w:lineRule="auto"/>
              <w:jc w:val="both"/>
              <w:rPr>
                <w:rFonts w:ascii="Calibri" w:eastAsia="Calibri" w:hAnsi="Calibri" w:cs="Times New Roman"/>
                <w:i/>
              </w:rPr>
            </w:pPr>
          </w:p>
          <w:p w:rsidR="008D1C17" w:rsidRPr="008D1C17" w:rsidRDefault="008D1C17" w:rsidP="008D1C17">
            <w:pPr>
              <w:spacing w:before="120" w:after="0" w:line="240" w:lineRule="auto"/>
              <w:jc w:val="both"/>
              <w:rPr>
                <w:rFonts w:ascii="Calibri" w:eastAsia="Calibri" w:hAnsi="Calibri" w:cs="Times New Roman"/>
                <w:i/>
              </w:rPr>
            </w:pP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i/>
              </w:rPr>
              <w:t>(διαδικτυακή διεύθυνση, αρχή ή φορέας έκδοσης, επακριβή στοιχεία αναφοράς των εγγράφων):</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i/>
              </w:rPr>
              <w:t>[……][……][……][……]</w:t>
            </w:r>
          </w:p>
        </w:tc>
      </w:tr>
      <w:tr w:rsidR="008D1C17" w:rsidRPr="008D1C17" w:rsidTr="00E92D4F">
        <w:tc>
          <w:tcPr>
            <w:tcW w:w="4479" w:type="dxa"/>
            <w:tcBorders>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bCs/>
                <w:i/>
                <w:iCs/>
              </w:rPr>
              <w:t>Απάντηση:</w:t>
            </w:r>
          </w:p>
        </w:tc>
      </w:tr>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Ο οικονομικός φορέας συμμετέχει στη διαδικασία σύναψης δημόσιας σύμβασης από κοινού με άλλους</w:t>
            </w:r>
            <w:r w:rsidRPr="008D1C17">
              <w:rPr>
                <w:rFonts w:ascii="Calibri" w:eastAsia="Calibri" w:hAnsi="Calibri" w:cs="Times New Roman"/>
                <w:vertAlign w:val="superscript"/>
              </w:rPr>
              <w:endnoteReference w:id="5"/>
            </w:r>
            <w:r w:rsidRPr="008D1C17">
              <w:rPr>
                <w:rFonts w:ascii="Calibri" w:eastAsia="Calibri" w:hAnsi="Calibr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Ναι [] Όχι</w:t>
            </w:r>
          </w:p>
        </w:tc>
      </w:tr>
      <w:tr w:rsidR="008D1C17" w:rsidRPr="008D1C17" w:rsidTr="00E92D4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i/>
              </w:rPr>
              <w:t>Εάν ναι</w:t>
            </w:r>
            <w:r w:rsidRPr="008D1C17">
              <w:rPr>
                <w:rFonts w:ascii="Calibri" w:eastAsia="Calibri" w:hAnsi="Calibri" w:cs="Times New Roman"/>
                <w:i/>
              </w:rPr>
              <w:t>, μεριμνήστε για την υποβολή χωριστού εντύπου ΤΕΥΔ από τους άλλους εμπλεκόμενους οικονομικούς φορείς.</w:t>
            </w:r>
          </w:p>
        </w:tc>
      </w:tr>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rPr>
              <w:t>Εάν ναι</w:t>
            </w:r>
            <w:r w:rsidRPr="008D1C17">
              <w:rPr>
                <w:rFonts w:ascii="Calibri" w:eastAsia="Calibri" w:hAnsi="Calibri" w:cs="Times New Roman"/>
              </w:rPr>
              <w:t>:</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α) Α</w:t>
            </w:r>
            <w:r w:rsidRPr="008D1C17">
              <w:rPr>
                <w:rFonts w:ascii="Calibri" w:eastAsia="Calibri" w:hAnsi="Calibri" w:cs="Times New Roman"/>
                <w:color w:val="000000"/>
              </w:rPr>
              <w:t>ναφέρετε τον ρόλο του οικονομικού φορέα στην ένωση ή κοινοπραξία (επικεφαλής, υπεύθυνος για συγκεκριμένα καθήκοντα …):</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color w:val="000000"/>
              </w:rPr>
              <w:t>β) Προσδιορίστε τους άλλους οικονομικούς φορείς που συμμετ</w:t>
            </w:r>
            <w:r w:rsidRPr="008D1C17">
              <w:rPr>
                <w:rFonts w:ascii="Calibri" w:eastAsia="Calibri" w:hAnsi="Calibri" w:cs="Times New Roman"/>
              </w:rPr>
              <w:t>έχουν από κοινού στη διαδικασία σύναψης δημόσιας σύμβασης:</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napToGrid w:val="0"/>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α) [……]</w:t>
            </w: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β) [……]</w:t>
            </w: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γ) [……]</w:t>
            </w:r>
          </w:p>
        </w:tc>
      </w:tr>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bCs/>
                <w:i/>
                <w:iCs/>
              </w:rPr>
              <w:t>Απάντηση:</w:t>
            </w:r>
          </w:p>
        </w:tc>
      </w:tr>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w:t>
            </w:r>
          </w:p>
        </w:tc>
      </w:tr>
    </w:tbl>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pageBreakBefore/>
        <w:spacing w:before="120" w:after="0" w:line="240" w:lineRule="auto"/>
        <w:jc w:val="center"/>
        <w:rPr>
          <w:rFonts w:ascii="Calibri" w:eastAsia="Calibri" w:hAnsi="Calibri" w:cs="Times New Roman"/>
        </w:rPr>
      </w:pPr>
      <w:r w:rsidRPr="008D1C17">
        <w:rPr>
          <w:rFonts w:ascii="Calibri" w:eastAsia="Calibri" w:hAnsi="Calibri" w:cs="Times New Roman"/>
          <w:b/>
          <w:bCs/>
        </w:rPr>
        <w:lastRenderedPageBreak/>
        <w:t>Β: Πληροφορίες σχετικά με τους νόμιμους εκπροσώπους του οικονομικού φορέα</w:t>
      </w:r>
    </w:p>
    <w:p w:rsidR="008D1C17" w:rsidRPr="008D1C17" w:rsidRDefault="008D1C17" w:rsidP="008D1C17">
      <w:pPr>
        <w:pBdr>
          <w:top w:val="single" w:sz="1" w:space="1" w:color="000000"/>
          <w:left w:val="single" w:sz="1" w:space="1" w:color="000000"/>
          <w:bottom w:val="single" w:sz="1" w:space="1" w:color="000000"/>
          <w:right w:val="single" w:sz="1" w:space="1" w:color="000000"/>
        </w:pBdr>
        <w:shd w:val="clear" w:color="auto" w:fill="FFFFFF"/>
        <w:spacing w:before="120" w:after="0" w:line="240" w:lineRule="auto"/>
        <w:jc w:val="both"/>
        <w:rPr>
          <w:rFonts w:ascii="Calibri" w:eastAsia="Calibri" w:hAnsi="Calibri" w:cs="Times New Roman"/>
        </w:rPr>
      </w:pPr>
      <w:r w:rsidRPr="008D1C17">
        <w:rPr>
          <w:rFonts w:ascii="Calibri" w:eastAsia="Calibri" w:hAnsi="Calibri" w:cs="Times New Roman"/>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i/>
              </w:rPr>
              <w:t>Απάντηση:</w:t>
            </w:r>
          </w:p>
        </w:tc>
      </w:tr>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Ονοματεπώνυμο</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w:t>
            </w:r>
          </w:p>
        </w:tc>
      </w:tr>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w:t>
            </w:r>
          </w:p>
        </w:tc>
      </w:tr>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w:t>
            </w:r>
          </w:p>
        </w:tc>
      </w:tr>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w:t>
            </w:r>
          </w:p>
        </w:tc>
      </w:tr>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proofErr w:type="spellStart"/>
            <w:r w:rsidRPr="008D1C17">
              <w:rPr>
                <w:rFonts w:ascii="Calibri" w:eastAsia="Calibri" w:hAnsi="Calibri" w:cs="Times New Roman"/>
              </w:rPr>
              <w:t>Ηλ</w:t>
            </w:r>
            <w:proofErr w:type="spellEnd"/>
            <w:r w:rsidRPr="008D1C17">
              <w:rPr>
                <w:rFonts w:ascii="Calibri" w:eastAsia="Calibri" w:hAnsi="Calibri" w:cs="Times New Roma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w:t>
            </w:r>
          </w:p>
        </w:tc>
      </w:tr>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w:t>
            </w:r>
          </w:p>
        </w:tc>
      </w:tr>
    </w:tbl>
    <w:p w:rsidR="008D1C17" w:rsidRPr="008D1C17" w:rsidRDefault="008D1C17" w:rsidP="008D1C17">
      <w:pPr>
        <w:keepNext/>
        <w:suppressAutoHyphens/>
        <w:spacing w:before="120" w:after="360" w:line="276" w:lineRule="auto"/>
        <w:ind w:left="850"/>
        <w:jc w:val="center"/>
        <w:rPr>
          <w:rFonts w:ascii="Calibri" w:eastAsia="Calibri" w:hAnsi="Calibri" w:cs="Calibri"/>
          <w:b/>
          <w:smallCaps/>
          <w:kern w:val="1"/>
          <w:sz w:val="28"/>
          <w:lang w:eastAsia="zh-CN"/>
        </w:rPr>
      </w:pPr>
    </w:p>
    <w:p w:rsidR="008D1C17" w:rsidRPr="008D1C17" w:rsidRDefault="008D1C17" w:rsidP="008D1C17">
      <w:pPr>
        <w:pageBreakBefore/>
        <w:spacing w:before="120" w:after="0" w:line="240" w:lineRule="auto"/>
        <w:ind w:left="850"/>
        <w:jc w:val="center"/>
        <w:rPr>
          <w:rFonts w:ascii="Calibri" w:eastAsia="Calibri" w:hAnsi="Calibri" w:cs="Times New Roman"/>
        </w:rPr>
      </w:pPr>
      <w:r w:rsidRPr="008D1C17">
        <w:rPr>
          <w:rFonts w:ascii="Calibri" w:eastAsia="Calibri" w:hAnsi="Calibri" w:cs="Times New Roman"/>
          <w:b/>
          <w:bCs/>
        </w:rPr>
        <w:lastRenderedPageBreak/>
        <w:t>Γ: Πληροφορίες σχετικά με τη στήριξη στις ικανότητες άλλων ΦΟΡΕΩΝ</w:t>
      </w:r>
      <w:r w:rsidRPr="008D1C17">
        <w:rPr>
          <w:rFonts w:ascii="Calibri" w:eastAsia="Calibri" w:hAnsi="Calibri" w:cs="Times New Roman"/>
          <w:b/>
          <w:bCs/>
          <w:vertAlign w:val="superscript"/>
        </w:rPr>
        <w:endnoteReference w:id="6"/>
      </w:r>
      <w:r w:rsidRPr="008D1C17">
        <w:rPr>
          <w:rFonts w:ascii="Calibri" w:eastAsia="Calibri" w:hAnsi="Calibri" w:cs="Times New Roman"/>
        </w:rPr>
        <w:t xml:space="preserve"> </w:t>
      </w:r>
    </w:p>
    <w:tbl>
      <w:tblPr>
        <w:tblW w:w="0" w:type="auto"/>
        <w:tblInd w:w="108" w:type="dxa"/>
        <w:tblLayout w:type="fixed"/>
        <w:tblLook w:val="0000" w:firstRow="0" w:lastRow="0" w:firstColumn="0" w:lastColumn="0" w:noHBand="0" w:noVBand="0"/>
      </w:tblPr>
      <w:tblGrid>
        <w:gridCol w:w="4479"/>
        <w:gridCol w:w="4510"/>
      </w:tblGrid>
      <w:tr w:rsidR="008D1C17" w:rsidRPr="008D1C17" w:rsidTr="00E92D4F">
        <w:trPr>
          <w:trHeight w:val="343"/>
        </w:trPr>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i/>
              </w:rPr>
              <w:t>Απάντηση:</w:t>
            </w:r>
          </w:p>
        </w:tc>
      </w:tr>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[]Ναι []Όχι</w:t>
            </w:r>
          </w:p>
        </w:tc>
      </w:tr>
    </w:tbl>
    <w:p w:rsidR="008D1C17" w:rsidRPr="008D1C17" w:rsidRDefault="008D1C17" w:rsidP="008D1C17">
      <w:pPr>
        <w:pBdr>
          <w:top w:val="single" w:sz="4" w:space="1" w:color="000000"/>
          <w:left w:val="single" w:sz="4" w:space="4" w:color="000000"/>
          <w:bottom w:val="single" w:sz="4" w:space="1" w:color="000000"/>
          <w:right w:val="single" w:sz="4" w:space="4" w:color="000000"/>
        </w:pBdr>
        <w:shd w:val="clear" w:color="auto" w:fill="BFBFBF"/>
        <w:spacing w:before="120" w:after="0" w:line="240" w:lineRule="auto"/>
        <w:jc w:val="both"/>
        <w:rPr>
          <w:rFonts w:ascii="Calibri" w:eastAsia="Calibri" w:hAnsi="Calibri" w:cs="Times New Roman"/>
        </w:rPr>
      </w:pPr>
      <w:r w:rsidRPr="008D1C17">
        <w:rPr>
          <w:rFonts w:ascii="Calibri" w:eastAsia="Calibri" w:hAnsi="Calibri" w:cs="Times New Roman"/>
          <w:b/>
          <w:i/>
        </w:rPr>
        <w:t>Εάν ναι</w:t>
      </w:r>
      <w:r w:rsidRPr="008D1C17">
        <w:rPr>
          <w:rFonts w:ascii="Calibri" w:eastAsia="Calibri" w:hAnsi="Calibri" w:cs="Times New Roman"/>
          <w:i/>
        </w:rPr>
        <w:t xml:space="preserve">, επισυνάψτε χωριστό έντυπο ΤΕΥΔ με τις πληροφορίες που απαιτούνται σύμφωνα με τις </w:t>
      </w:r>
      <w:r w:rsidRPr="008D1C17">
        <w:rPr>
          <w:rFonts w:ascii="Calibri" w:eastAsia="Calibri" w:hAnsi="Calibri" w:cs="Times New Roman"/>
          <w:b/>
          <w:i/>
        </w:rPr>
        <w:t xml:space="preserve">ενότητες Α και Β του παρόντος μέρους και σύμφωνα με το μέρος ΙΙΙ, για κάθε ένα </w:t>
      </w:r>
      <w:r w:rsidRPr="008D1C17">
        <w:rPr>
          <w:rFonts w:ascii="Calibri" w:eastAsia="Calibri" w:hAnsi="Calibri" w:cs="Times New Roman"/>
          <w:i/>
        </w:rPr>
        <w:t xml:space="preserve">από τους σχετικούς φορείς, δεόντως συμπληρωμένο και υπογεγραμμένο από τους </w:t>
      </w:r>
      <w:proofErr w:type="spellStart"/>
      <w:r w:rsidRPr="008D1C17">
        <w:rPr>
          <w:rFonts w:ascii="Calibri" w:eastAsia="Calibri" w:hAnsi="Calibri" w:cs="Times New Roman"/>
          <w:i/>
        </w:rPr>
        <w:t>νομίμους</w:t>
      </w:r>
      <w:proofErr w:type="spellEnd"/>
      <w:r w:rsidRPr="008D1C17">
        <w:rPr>
          <w:rFonts w:ascii="Calibri" w:eastAsia="Calibri" w:hAnsi="Calibri" w:cs="Times New Roman"/>
          <w:i/>
        </w:rPr>
        <w:t xml:space="preserve"> εκπροσώπους αυτών. </w:t>
      </w:r>
    </w:p>
    <w:p w:rsidR="008D1C17" w:rsidRPr="008D1C17" w:rsidRDefault="008D1C17" w:rsidP="008D1C17">
      <w:pPr>
        <w:pBdr>
          <w:top w:val="single" w:sz="4" w:space="1" w:color="000000"/>
          <w:left w:val="single" w:sz="4" w:space="4" w:color="000000"/>
          <w:bottom w:val="single" w:sz="4" w:space="1" w:color="000000"/>
          <w:right w:val="single" w:sz="4" w:space="4" w:color="000000"/>
        </w:pBdr>
        <w:shd w:val="clear" w:color="auto" w:fill="BFBFBF"/>
        <w:spacing w:before="120" w:after="0" w:line="240" w:lineRule="auto"/>
        <w:jc w:val="both"/>
        <w:rPr>
          <w:rFonts w:ascii="Calibri" w:eastAsia="Calibri" w:hAnsi="Calibri" w:cs="Times New Roman"/>
        </w:rPr>
      </w:pPr>
      <w:r w:rsidRPr="008D1C17">
        <w:rPr>
          <w:rFonts w:ascii="Calibri" w:eastAsia="Calibri" w:hAnsi="Calibri" w:cs="Times New Roman"/>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D1C17" w:rsidRPr="008D1C17" w:rsidRDefault="008D1C17" w:rsidP="008D1C17">
      <w:pPr>
        <w:pBdr>
          <w:top w:val="single" w:sz="4" w:space="1" w:color="000000"/>
          <w:left w:val="single" w:sz="4" w:space="4" w:color="000000"/>
          <w:bottom w:val="single" w:sz="4" w:space="1" w:color="000000"/>
          <w:right w:val="single" w:sz="4" w:space="4" w:color="000000"/>
        </w:pBdr>
        <w:shd w:val="clear" w:color="auto" w:fill="BFBFBF"/>
        <w:spacing w:before="120" w:after="0" w:line="240" w:lineRule="auto"/>
        <w:jc w:val="both"/>
        <w:rPr>
          <w:rFonts w:ascii="Calibri" w:eastAsia="Calibri" w:hAnsi="Calibri" w:cs="Times New Roman"/>
        </w:rPr>
      </w:pPr>
      <w:r w:rsidRPr="008D1C17">
        <w:rPr>
          <w:rFonts w:ascii="Calibri" w:eastAsia="Calibri" w:hAnsi="Calibri" w:cs="Times New Roman"/>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D1C17" w:rsidRPr="008D1C17" w:rsidRDefault="008D1C17" w:rsidP="008D1C17">
      <w:pPr>
        <w:spacing w:before="120" w:after="0" w:line="240" w:lineRule="auto"/>
        <w:jc w:val="center"/>
        <w:rPr>
          <w:rFonts w:ascii="Calibri" w:eastAsia="Calibri" w:hAnsi="Calibri" w:cs="Times New Roman"/>
        </w:rPr>
      </w:pPr>
    </w:p>
    <w:p w:rsidR="008D1C17" w:rsidRPr="008D1C17" w:rsidRDefault="008D1C17" w:rsidP="008D1C17">
      <w:pPr>
        <w:pageBreakBefore/>
        <w:spacing w:before="120" w:after="0" w:line="240" w:lineRule="auto"/>
        <w:jc w:val="center"/>
        <w:rPr>
          <w:rFonts w:ascii="Calibri" w:eastAsia="Calibri" w:hAnsi="Calibri" w:cs="Times New Roman"/>
        </w:rPr>
      </w:pPr>
      <w:r w:rsidRPr="008D1C17">
        <w:rPr>
          <w:rFonts w:ascii="Calibri" w:eastAsia="Calibri" w:hAnsi="Calibri" w:cs="Times New Roman"/>
          <w:b/>
          <w:bCs/>
        </w:rPr>
        <w:lastRenderedPageBreak/>
        <w:t xml:space="preserve">Δ: Πληροφορίες σχετικά με υπεργολάβους στην ικανότητα των οποίων </w:t>
      </w:r>
      <w:r w:rsidRPr="008D1C17">
        <w:rPr>
          <w:rFonts w:ascii="Calibri" w:eastAsia="Calibri" w:hAnsi="Calibri" w:cs="Times New Roman"/>
          <w:b/>
          <w:bCs/>
          <w:u w:val="single"/>
        </w:rPr>
        <w:t>δεν στηρίζεται</w:t>
      </w:r>
      <w:r w:rsidRPr="008D1C17">
        <w:rPr>
          <w:rFonts w:ascii="Calibri" w:eastAsia="Calibri" w:hAnsi="Calibri" w:cs="Times New Roman"/>
          <w:b/>
          <w:bCs/>
        </w:rPr>
        <w:t xml:space="preserve"> ο οικονομικός φορέας</w:t>
      </w:r>
      <w:r w:rsidRPr="008D1C17">
        <w:rPr>
          <w:rFonts w:ascii="Calibri" w:eastAsia="Calibri" w:hAnsi="Calibri" w:cs="Times New Roman"/>
        </w:rPr>
        <w:t xml:space="preserve"> </w:t>
      </w:r>
    </w:p>
    <w:p w:rsidR="008D1C17" w:rsidRPr="008D1C17" w:rsidRDefault="008D1C17" w:rsidP="008D1C17">
      <w:pPr>
        <w:pBdr>
          <w:top w:val="single" w:sz="1" w:space="1" w:color="000000"/>
          <w:left w:val="single" w:sz="1" w:space="1" w:color="000000"/>
          <w:bottom w:val="single" w:sz="1" w:space="1" w:color="000000"/>
          <w:right w:val="single" w:sz="1" w:space="1" w:color="000000"/>
        </w:pBdr>
        <w:shd w:val="clear" w:color="auto" w:fill="CCCCCC"/>
        <w:spacing w:before="120" w:after="0" w:line="240" w:lineRule="auto"/>
        <w:jc w:val="both"/>
        <w:rPr>
          <w:rFonts w:ascii="Calibri" w:eastAsia="Calibri" w:hAnsi="Calibri" w:cs="Times New Roman"/>
        </w:rPr>
      </w:pPr>
      <w:r w:rsidRPr="008D1C17">
        <w:rPr>
          <w:rFonts w:ascii="Calibri" w:eastAsia="Calibri" w:hAnsi="Calibri" w:cs="Times New Roman"/>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proofErr w:type="spellStart"/>
            <w:r w:rsidRPr="008D1C17">
              <w:rPr>
                <w:rFonts w:ascii="Calibri" w:eastAsia="Calibri" w:hAnsi="Calibri" w:cs="Times New Roman"/>
                <w:b/>
                <w:i/>
              </w:rPr>
              <w:t>Υπεργολαβική</w:t>
            </w:r>
            <w:proofErr w:type="spellEnd"/>
            <w:r w:rsidRPr="008D1C17">
              <w:rPr>
                <w:rFonts w:ascii="Calibri" w:eastAsia="Calibri" w:hAnsi="Calibri" w:cs="Times New Roman"/>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i/>
              </w:rPr>
              <w:t>Απάντηση:</w:t>
            </w:r>
          </w:p>
        </w:tc>
      </w:tr>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[]Ναι []Όχι</w:t>
            </w: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xml:space="preserve">Εάν </w:t>
            </w:r>
            <w:r w:rsidRPr="008D1C17">
              <w:rPr>
                <w:rFonts w:ascii="Calibri" w:eastAsia="Calibri" w:hAnsi="Calibri" w:cs="Times New Roman"/>
                <w:b/>
              </w:rPr>
              <w:t xml:space="preserve">ναι </w:t>
            </w:r>
            <w:r w:rsidRPr="008D1C17">
              <w:rPr>
                <w:rFonts w:ascii="Calibri" w:eastAsia="Calibri" w:hAnsi="Calibri" w:cs="Times New Roman"/>
              </w:rPr>
              <w:t xml:space="preserve">παραθέστε κατάλογο των προτεινόμενων υπεργολάβων και το ποσοστό της σύμβασης που θα αναλάβουν: </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w:t>
            </w:r>
          </w:p>
        </w:tc>
      </w:tr>
    </w:tbl>
    <w:p w:rsidR="008D1C17" w:rsidRPr="008D1C17" w:rsidRDefault="008D1C17" w:rsidP="008D1C17">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Calibri" w:hAnsi="Calibri" w:cs="Calibri"/>
          <w:b/>
          <w:kern w:val="1"/>
          <w:lang w:eastAsia="zh-CN"/>
        </w:rPr>
      </w:pPr>
      <w:r w:rsidRPr="008D1C17">
        <w:rPr>
          <w:rFonts w:ascii="Calibri" w:eastAsia="Calibri" w:hAnsi="Calibri" w:cs="Calibri"/>
          <w:b/>
          <w:i/>
          <w:kern w:val="1"/>
          <w:lang w:eastAsia="zh-CN"/>
        </w:rPr>
        <w:t>Εάν</w:t>
      </w:r>
      <w:r w:rsidRPr="008D1C17">
        <w:rPr>
          <w:rFonts w:ascii="Calibri" w:eastAsia="Calibri"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D1C17">
        <w:rPr>
          <w:rFonts w:ascii="Calibri" w:eastAsia="Calibri" w:hAnsi="Calibri" w:cs="Calibri"/>
          <w:i/>
          <w:kern w:val="1"/>
          <w:lang w:eastAsia="zh-CN"/>
        </w:rPr>
        <w:t xml:space="preserve">επιπλέον των πληροφοριών </w:t>
      </w:r>
      <w:r w:rsidRPr="008D1C17">
        <w:rPr>
          <w:rFonts w:ascii="Calibri" w:eastAsia="Calibri" w:hAnsi="Calibri" w:cs="Calibri"/>
          <w:b/>
          <w:i/>
          <w:kern w:val="1"/>
          <w:lang w:eastAsia="zh-CN"/>
        </w:rPr>
        <w:t xml:space="preserve">που προβλέπονται στην παρούσα ενότητα, </w:t>
      </w:r>
      <w:r w:rsidRPr="008D1C17">
        <w:rPr>
          <w:rFonts w:ascii="Calibri" w:eastAsia="Calibri"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D1C17" w:rsidRPr="008D1C17" w:rsidRDefault="008D1C17" w:rsidP="008D1C17">
      <w:pPr>
        <w:pageBreakBefore/>
        <w:spacing w:before="120" w:after="0" w:line="240" w:lineRule="auto"/>
        <w:jc w:val="center"/>
        <w:rPr>
          <w:rFonts w:ascii="Calibri" w:eastAsia="Calibri" w:hAnsi="Calibri" w:cs="Times New Roman"/>
        </w:rPr>
      </w:pPr>
      <w:r w:rsidRPr="008D1C17">
        <w:rPr>
          <w:rFonts w:ascii="Calibri" w:eastAsia="Calibri" w:hAnsi="Calibri" w:cs="Times New Roman"/>
          <w:b/>
          <w:bCs/>
          <w:u w:val="single"/>
        </w:rPr>
        <w:lastRenderedPageBreak/>
        <w:t>Μέρος III: Λόγοι αποκλεισμού</w:t>
      </w:r>
    </w:p>
    <w:p w:rsidR="008D1C17" w:rsidRPr="008D1C17" w:rsidRDefault="008D1C17" w:rsidP="008D1C17">
      <w:pPr>
        <w:spacing w:before="120" w:after="0" w:line="240" w:lineRule="auto"/>
        <w:jc w:val="center"/>
        <w:rPr>
          <w:rFonts w:ascii="Calibri" w:eastAsia="Calibri" w:hAnsi="Calibri" w:cs="Times New Roman"/>
        </w:rPr>
      </w:pPr>
      <w:r w:rsidRPr="008D1C17">
        <w:rPr>
          <w:rFonts w:ascii="Calibri" w:eastAsia="Calibri" w:hAnsi="Calibri" w:cs="Times New Roman"/>
          <w:b/>
          <w:bCs/>
          <w:color w:val="000000"/>
        </w:rPr>
        <w:t>Α: Λόγοι αποκλεισμού που σχετίζονται με ποινικές καταδίκες</w:t>
      </w:r>
      <w:r w:rsidRPr="008D1C17">
        <w:rPr>
          <w:rFonts w:ascii="Calibri" w:eastAsia="Calibri" w:hAnsi="Calibri" w:cs="Times New Roman"/>
          <w:color w:val="000000"/>
          <w:vertAlign w:val="superscript"/>
        </w:rPr>
        <w:endnoteReference w:id="7"/>
      </w:r>
    </w:p>
    <w:p w:rsidR="008D1C17" w:rsidRPr="008D1C17" w:rsidRDefault="008D1C17" w:rsidP="008D1C17">
      <w:pPr>
        <w:pBdr>
          <w:top w:val="single" w:sz="1" w:space="1" w:color="000000"/>
          <w:left w:val="single" w:sz="1" w:space="1" w:color="000000"/>
          <w:bottom w:val="single" w:sz="1" w:space="1" w:color="000000"/>
          <w:right w:val="single" w:sz="1" w:space="1" w:color="000000"/>
        </w:pBdr>
        <w:shd w:val="clear" w:color="auto" w:fill="CCCCCC"/>
        <w:spacing w:before="120" w:after="0" w:line="240" w:lineRule="auto"/>
        <w:rPr>
          <w:rFonts w:ascii="Calibri" w:eastAsia="Calibri" w:hAnsi="Calibri" w:cs="Times New Roman"/>
        </w:rPr>
      </w:pPr>
      <w:r w:rsidRPr="008D1C17">
        <w:rPr>
          <w:rFonts w:ascii="Calibri" w:eastAsia="Calibri" w:hAnsi="Calibri" w:cs="Times New Roman"/>
        </w:rPr>
        <w:t>Στο άρθρο 73 παρ. 1 ορίζονται οι ακόλουθοι λόγοι αποκλεισμού:</w:t>
      </w:r>
    </w:p>
    <w:p w:rsidR="008D1C17" w:rsidRPr="008D1C17" w:rsidRDefault="008D1C17" w:rsidP="008D1C17">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120" w:after="200" w:line="276" w:lineRule="auto"/>
        <w:jc w:val="both"/>
        <w:rPr>
          <w:rFonts w:ascii="Calibri" w:eastAsia="Calibri" w:hAnsi="Calibri" w:cs="Times New Roman"/>
        </w:rPr>
      </w:pPr>
      <w:r w:rsidRPr="008D1C17">
        <w:rPr>
          <w:rFonts w:ascii="Calibri" w:eastAsia="Calibri" w:hAnsi="Calibri" w:cs="Times New Roman"/>
          <w:color w:val="000000"/>
        </w:rPr>
        <w:t xml:space="preserve">συμμετοχή σε </w:t>
      </w:r>
      <w:r w:rsidRPr="008D1C17">
        <w:rPr>
          <w:rFonts w:ascii="Calibri" w:eastAsia="Calibri" w:hAnsi="Calibri" w:cs="Times New Roman"/>
          <w:b/>
          <w:color w:val="000000"/>
        </w:rPr>
        <w:t>εγκληματική οργάνωση</w:t>
      </w:r>
      <w:r w:rsidRPr="008D1C17">
        <w:rPr>
          <w:rFonts w:ascii="Calibri" w:eastAsia="Calibri" w:hAnsi="Calibri" w:cs="Times New Roman"/>
          <w:color w:val="000000"/>
          <w:vertAlign w:val="superscript"/>
        </w:rPr>
        <w:endnoteReference w:id="8"/>
      </w:r>
      <w:r w:rsidRPr="008D1C17">
        <w:rPr>
          <w:rFonts w:ascii="Calibri" w:eastAsia="Calibri" w:hAnsi="Calibri" w:cs="Times New Roman"/>
          <w:color w:val="000000"/>
        </w:rPr>
        <w:t>·</w:t>
      </w:r>
    </w:p>
    <w:p w:rsidR="008D1C17" w:rsidRPr="008D1C17" w:rsidRDefault="008D1C17" w:rsidP="008D1C17">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120" w:after="200" w:line="276" w:lineRule="auto"/>
        <w:jc w:val="both"/>
        <w:rPr>
          <w:rFonts w:ascii="Calibri" w:eastAsia="Calibri" w:hAnsi="Calibri" w:cs="Times New Roman"/>
        </w:rPr>
      </w:pPr>
      <w:r w:rsidRPr="008D1C17">
        <w:rPr>
          <w:rFonts w:ascii="Calibri" w:eastAsia="Calibri" w:hAnsi="Calibri" w:cs="Times New Roman"/>
          <w:b/>
          <w:color w:val="000000"/>
        </w:rPr>
        <w:t>δωροδοκία</w:t>
      </w:r>
      <w:r w:rsidRPr="008D1C17">
        <w:rPr>
          <w:rFonts w:ascii="Calibri" w:eastAsia="Calibri" w:hAnsi="Calibri" w:cs="Times New Roman"/>
          <w:color w:val="000000"/>
          <w:vertAlign w:val="superscript"/>
        </w:rPr>
        <w:endnoteReference w:id="9"/>
      </w:r>
      <w:r w:rsidRPr="008D1C17">
        <w:rPr>
          <w:rFonts w:ascii="Calibri" w:eastAsia="Calibri" w:hAnsi="Calibri" w:cs="Times New Roman"/>
          <w:color w:val="000000"/>
          <w:vertAlign w:val="superscript"/>
        </w:rPr>
        <w:t>,</w:t>
      </w:r>
      <w:r w:rsidRPr="008D1C17">
        <w:rPr>
          <w:rFonts w:ascii="Calibri" w:eastAsia="Calibri" w:hAnsi="Calibri" w:cs="Times New Roman"/>
          <w:color w:val="000000"/>
          <w:vertAlign w:val="superscript"/>
        </w:rPr>
        <w:endnoteReference w:id="10"/>
      </w:r>
      <w:r w:rsidRPr="008D1C17">
        <w:rPr>
          <w:rFonts w:ascii="Calibri" w:eastAsia="Calibri" w:hAnsi="Calibri" w:cs="Times New Roman"/>
          <w:color w:val="000000"/>
        </w:rPr>
        <w:t>·</w:t>
      </w:r>
    </w:p>
    <w:p w:rsidR="008D1C17" w:rsidRPr="008D1C17" w:rsidRDefault="008D1C17" w:rsidP="008D1C17">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120" w:after="200" w:line="276" w:lineRule="auto"/>
        <w:jc w:val="both"/>
        <w:rPr>
          <w:rFonts w:ascii="Calibri" w:eastAsia="Calibri" w:hAnsi="Calibri" w:cs="Times New Roman"/>
        </w:rPr>
      </w:pPr>
      <w:r w:rsidRPr="008D1C17">
        <w:rPr>
          <w:rFonts w:ascii="Calibri" w:eastAsia="Calibri" w:hAnsi="Calibri" w:cs="Times New Roman"/>
          <w:b/>
          <w:color w:val="000000"/>
        </w:rPr>
        <w:t>απάτη</w:t>
      </w:r>
      <w:r w:rsidRPr="008D1C17">
        <w:rPr>
          <w:rFonts w:ascii="Calibri" w:eastAsia="Calibri" w:hAnsi="Calibri" w:cs="Times New Roman"/>
          <w:color w:val="000000"/>
          <w:vertAlign w:val="superscript"/>
        </w:rPr>
        <w:endnoteReference w:id="11"/>
      </w:r>
      <w:r w:rsidRPr="008D1C17">
        <w:rPr>
          <w:rFonts w:ascii="Calibri" w:eastAsia="Calibri" w:hAnsi="Calibri" w:cs="Times New Roman"/>
          <w:color w:val="000000"/>
        </w:rPr>
        <w:t>·</w:t>
      </w:r>
    </w:p>
    <w:p w:rsidR="008D1C17" w:rsidRPr="008D1C17" w:rsidRDefault="008D1C17" w:rsidP="008D1C17">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120" w:after="200" w:line="276" w:lineRule="auto"/>
        <w:jc w:val="both"/>
        <w:rPr>
          <w:rFonts w:ascii="Calibri" w:eastAsia="Calibri" w:hAnsi="Calibri" w:cs="Times New Roman"/>
        </w:rPr>
      </w:pPr>
      <w:r w:rsidRPr="008D1C17">
        <w:rPr>
          <w:rFonts w:ascii="Calibri" w:eastAsia="Calibri" w:hAnsi="Calibri" w:cs="Times New Roman"/>
          <w:b/>
          <w:color w:val="000000"/>
        </w:rPr>
        <w:t>τρομοκρατικά εγκλήματα ή εγκλήματα συνδεόμενα με τρομοκρατικές δραστηριότητες</w:t>
      </w:r>
      <w:r w:rsidRPr="008D1C17">
        <w:rPr>
          <w:rFonts w:ascii="Calibri" w:eastAsia="Calibri" w:hAnsi="Calibri" w:cs="Times New Roman"/>
          <w:color w:val="000000"/>
          <w:vertAlign w:val="superscript"/>
        </w:rPr>
        <w:endnoteReference w:id="12"/>
      </w:r>
      <w:r w:rsidRPr="008D1C17">
        <w:rPr>
          <w:rFonts w:ascii="Calibri" w:eastAsia="Calibri" w:hAnsi="Calibri" w:cs="Times New Roman"/>
          <w:color w:val="000000"/>
          <w:vertAlign w:val="superscript"/>
        </w:rPr>
        <w:t>·</w:t>
      </w:r>
    </w:p>
    <w:p w:rsidR="008D1C17" w:rsidRPr="008D1C17" w:rsidRDefault="008D1C17" w:rsidP="008D1C17">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120" w:after="200" w:line="276" w:lineRule="auto"/>
        <w:jc w:val="both"/>
        <w:rPr>
          <w:rFonts w:ascii="Calibri" w:eastAsia="Calibri" w:hAnsi="Calibri" w:cs="Times New Roman"/>
        </w:rPr>
      </w:pPr>
      <w:r w:rsidRPr="008D1C17">
        <w:rPr>
          <w:rFonts w:ascii="Calibri" w:eastAsia="Calibri" w:hAnsi="Calibri" w:cs="Times New Roman"/>
          <w:b/>
          <w:color w:val="000000"/>
        </w:rPr>
        <w:t>νομιμοποίηση εσόδων από παράνομες δραστηριότητες ή χρηματοδότηση της τρομοκρατίας</w:t>
      </w:r>
      <w:r w:rsidRPr="008D1C17">
        <w:rPr>
          <w:rFonts w:ascii="Calibri" w:eastAsia="Calibri" w:hAnsi="Calibri" w:cs="Times New Roman"/>
          <w:color w:val="000000"/>
          <w:vertAlign w:val="superscript"/>
        </w:rPr>
        <w:endnoteReference w:id="13"/>
      </w:r>
      <w:r w:rsidRPr="008D1C17">
        <w:rPr>
          <w:rFonts w:ascii="Calibri" w:eastAsia="Calibri" w:hAnsi="Calibri" w:cs="Times New Roman"/>
          <w:color w:val="000000"/>
        </w:rPr>
        <w:t>·</w:t>
      </w:r>
    </w:p>
    <w:p w:rsidR="008D1C17" w:rsidRPr="008D1C17" w:rsidRDefault="008D1C17" w:rsidP="008D1C17">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120" w:after="200" w:line="276" w:lineRule="auto"/>
        <w:jc w:val="both"/>
        <w:rPr>
          <w:rFonts w:ascii="Calibri" w:eastAsia="Calibri" w:hAnsi="Calibri" w:cs="Times New Roman"/>
        </w:rPr>
      </w:pPr>
      <w:r w:rsidRPr="008D1C17">
        <w:rPr>
          <w:rFonts w:ascii="Calibri" w:eastAsia="Calibri" w:hAnsi="Calibri" w:cs="Times New Roman"/>
          <w:b/>
          <w:color w:val="000000"/>
        </w:rPr>
        <w:t>παιδική εργασία και άλλες μορφές εμπορίας ανθρώπων</w:t>
      </w:r>
      <w:r w:rsidRPr="008D1C17">
        <w:rPr>
          <w:rFonts w:ascii="Calibri" w:eastAsia="Calibri" w:hAnsi="Calibri" w:cs="Times New Roman"/>
          <w:color w:val="000000"/>
          <w:vertAlign w:val="superscript"/>
        </w:rPr>
        <w:endnoteReference w:id="14"/>
      </w:r>
      <w:r w:rsidRPr="008D1C17">
        <w:rPr>
          <w:rFonts w:ascii="Calibri" w:eastAsia="Calibri" w:hAnsi="Calibri" w:cs="Times New Roman"/>
          <w:color w:val="000000"/>
          <w:vertAlign w:val="superscript"/>
        </w:rPr>
        <w:t>.</w:t>
      </w:r>
    </w:p>
    <w:tbl>
      <w:tblPr>
        <w:tblW w:w="0" w:type="auto"/>
        <w:tblInd w:w="108" w:type="dxa"/>
        <w:tblLayout w:type="fixed"/>
        <w:tblLook w:val="0000" w:firstRow="0" w:lastRow="0" w:firstColumn="0" w:lastColumn="0" w:noHBand="0" w:noVBand="0"/>
      </w:tblPr>
      <w:tblGrid>
        <w:gridCol w:w="4479"/>
        <w:gridCol w:w="4510"/>
      </w:tblGrid>
      <w:tr w:rsidR="008D1C17" w:rsidRPr="008D1C17" w:rsidTr="00E92D4F">
        <w:trPr>
          <w:trHeight w:val="855"/>
        </w:trPr>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napToGrid w:val="0"/>
              <w:spacing w:before="120" w:after="0" w:line="240" w:lineRule="auto"/>
              <w:jc w:val="both"/>
              <w:rPr>
                <w:rFonts w:ascii="Calibri" w:eastAsia="Calibri" w:hAnsi="Calibri" w:cs="Times New Roman"/>
              </w:rPr>
            </w:pPr>
            <w:r w:rsidRPr="008D1C17">
              <w:rPr>
                <w:rFonts w:ascii="Calibri" w:eastAsia="Calibri" w:hAnsi="Calibri" w:cs="Times New Roman"/>
                <w:b/>
                <w:bCs/>
                <w:i/>
                <w:iCs/>
              </w:rPr>
              <w:t>Απάντηση:</w:t>
            </w:r>
          </w:p>
        </w:tc>
      </w:tr>
      <w:tr w:rsidR="008D1C17" w:rsidRPr="008D1C17" w:rsidTr="00E92D4F">
        <w:tc>
          <w:tcPr>
            <w:tcW w:w="4479" w:type="dxa"/>
            <w:tcBorders>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xml:space="preserve">Υπάρχει αμετάκλητη καταδικαστική </w:t>
            </w:r>
            <w:r w:rsidRPr="008D1C17">
              <w:rPr>
                <w:rFonts w:ascii="Calibri" w:eastAsia="Calibri" w:hAnsi="Calibri" w:cs="Times New Roman"/>
                <w:b/>
              </w:rPr>
              <w:t>απόφαση εις βάρος του οικονομικού φορέα</w:t>
            </w:r>
            <w:r w:rsidRPr="008D1C17">
              <w:rPr>
                <w:rFonts w:ascii="Calibri" w:eastAsia="Calibri" w:hAnsi="Calibri" w:cs="Times New Roman"/>
              </w:rPr>
              <w:t xml:space="preserve"> ή </w:t>
            </w:r>
            <w:r w:rsidRPr="008D1C17">
              <w:rPr>
                <w:rFonts w:ascii="Calibri" w:eastAsia="Calibri" w:hAnsi="Calibri" w:cs="Times New Roman"/>
                <w:b/>
              </w:rPr>
              <w:t>οποιουδήποτε</w:t>
            </w:r>
            <w:r w:rsidRPr="008D1C17">
              <w:rPr>
                <w:rFonts w:ascii="Calibri" w:eastAsia="Calibri" w:hAnsi="Calibri" w:cs="Times New Roman"/>
              </w:rPr>
              <w:t xml:space="preserve"> προσώπου</w:t>
            </w:r>
            <w:r w:rsidRPr="008D1C17">
              <w:rPr>
                <w:rFonts w:ascii="Calibri" w:eastAsia="Calibri" w:hAnsi="Calibri" w:cs="Times New Roman"/>
                <w:vertAlign w:val="superscript"/>
              </w:rPr>
              <w:endnoteReference w:id="15"/>
            </w:r>
            <w:r w:rsidRPr="008D1C17">
              <w:rPr>
                <w:rFonts w:ascii="Calibri" w:eastAsia="Calibri" w:hAnsi="Calibri" w:cs="Times New Roma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Ναι [] Όχι</w:t>
            </w:r>
          </w:p>
          <w:p w:rsidR="008D1C17" w:rsidRPr="008D1C17" w:rsidRDefault="008D1C17" w:rsidP="008D1C17">
            <w:pPr>
              <w:spacing w:before="120" w:after="0" w:line="240" w:lineRule="auto"/>
              <w:jc w:val="both"/>
              <w:rPr>
                <w:rFonts w:ascii="Calibri" w:eastAsia="Calibri" w:hAnsi="Calibri" w:cs="Times New Roman"/>
                <w:i/>
              </w:rPr>
            </w:pPr>
          </w:p>
          <w:p w:rsidR="008D1C17" w:rsidRPr="008D1C17" w:rsidRDefault="008D1C17" w:rsidP="008D1C17">
            <w:pPr>
              <w:spacing w:before="120" w:after="0" w:line="240" w:lineRule="auto"/>
              <w:jc w:val="both"/>
              <w:rPr>
                <w:rFonts w:ascii="Calibri" w:eastAsia="Calibri" w:hAnsi="Calibri" w:cs="Times New Roman"/>
                <w:i/>
              </w:rPr>
            </w:pPr>
          </w:p>
          <w:p w:rsidR="008D1C17" w:rsidRPr="008D1C17" w:rsidRDefault="008D1C17" w:rsidP="008D1C17">
            <w:pPr>
              <w:spacing w:before="120" w:after="0" w:line="240" w:lineRule="auto"/>
              <w:jc w:val="both"/>
              <w:rPr>
                <w:rFonts w:ascii="Calibri" w:eastAsia="Calibri" w:hAnsi="Calibri" w:cs="Times New Roman"/>
                <w:i/>
              </w:rPr>
            </w:pPr>
          </w:p>
          <w:p w:rsidR="008D1C17" w:rsidRPr="008D1C17" w:rsidRDefault="008D1C17" w:rsidP="008D1C17">
            <w:pPr>
              <w:spacing w:before="120" w:after="0" w:line="240" w:lineRule="auto"/>
              <w:jc w:val="both"/>
              <w:rPr>
                <w:rFonts w:ascii="Calibri" w:eastAsia="Calibri" w:hAnsi="Calibri" w:cs="Times New Roman"/>
                <w:i/>
              </w:rPr>
            </w:pPr>
          </w:p>
          <w:p w:rsidR="008D1C17" w:rsidRPr="008D1C17" w:rsidRDefault="008D1C17" w:rsidP="008D1C17">
            <w:pPr>
              <w:spacing w:before="120" w:after="0" w:line="240" w:lineRule="auto"/>
              <w:jc w:val="both"/>
              <w:rPr>
                <w:rFonts w:ascii="Calibri" w:eastAsia="Calibri" w:hAnsi="Calibri" w:cs="Times New Roman"/>
                <w:i/>
              </w:rPr>
            </w:pPr>
          </w:p>
          <w:p w:rsidR="008D1C17" w:rsidRPr="008D1C17" w:rsidRDefault="008D1C17" w:rsidP="008D1C17">
            <w:pPr>
              <w:spacing w:before="120" w:after="0" w:line="240" w:lineRule="auto"/>
              <w:jc w:val="both"/>
              <w:rPr>
                <w:rFonts w:ascii="Calibri" w:eastAsia="Calibri" w:hAnsi="Calibri" w:cs="Times New Roman"/>
                <w:i/>
              </w:rPr>
            </w:pPr>
          </w:p>
          <w:p w:rsidR="008D1C17" w:rsidRPr="008D1C17" w:rsidRDefault="008D1C17" w:rsidP="008D1C17">
            <w:pPr>
              <w:spacing w:before="120" w:after="0" w:line="240" w:lineRule="auto"/>
              <w:jc w:val="both"/>
              <w:rPr>
                <w:rFonts w:ascii="Calibri" w:eastAsia="Calibri" w:hAnsi="Calibri" w:cs="Times New Roman"/>
                <w:i/>
              </w:rPr>
            </w:pPr>
          </w:p>
          <w:p w:rsidR="008D1C17" w:rsidRPr="008D1C17" w:rsidRDefault="008D1C17" w:rsidP="008D1C17">
            <w:pPr>
              <w:spacing w:before="120" w:after="0" w:line="240" w:lineRule="auto"/>
              <w:jc w:val="both"/>
              <w:rPr>
                <w:rFonts w:ascii="Calibri" w:eastAsia="Calibri" w:hAnsi="Calibri" w:cs="Times New Roman"/>
                <w:i/>
              </w:rPr>
            </w:pPr>
          </w:p>
          <w:p w:rsidR="008D1C17" w:rsidRPr="008D1C17" w:rsidRDefault="008D1C17" w:rsidP="008D1C17">
            <w:pPr>
              <w:spacing w:before="120" w:after="0" w:line="240" w:lineRule="auto"/>
              <w:jc w:val="both"/>
              <w:rPr>
                <w:rFonts w:ascii="Calibri" w:eastAsia="Calibri" w:hAnsi="Calibri" w:cs="Times New Roman"/>
                <w:i/>
              </w:rPr>
            </w:pPr>
          </w:p>
          <w:p w:rsidR="008D1C17" w:rsidRPr="008D1C17" w:rsidRDefault="008D1C17" w:rsidP="008D1C17">
            <w:pPr>
              <w:spacing w:before="120" w:after="0" w:line="240" w:lineRule="auto"/>
              <w:jc w:val="both"/>
              <w:rPr>
                <w:rFonts w:ascii="Calibri" w:eastAsia="Calibri" w:hAnsi="Calibri" w:cs="Times New Roman"/>
                <w:i/>
              </w:rPr>
            </w:pPr>
          </w:p>
          <w:p w:rsidR="008D1C17" w:rsidRPr="008D1C17" w:rsidRDefault="008D1C17" w:rsidP="008D1C17">
            <w:pPr>
              <w:spacing w:before="120" w:after="0" w:line="240" w:lineRule="auto"/>
              <w:jc w:val="both"/>
              <w:rPr>
                <w:rFonts w:ascii="Calibri" w:eastAsia="Calibri" w:hAnsi="Calibri" w:cs="Times New Roman"/>
                <w:i/>
              </w:rPr>
            </w:pP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D1C17" w:rsidRPr="008D1C17" w:rsidRDefault="008D1C17" w:rsidP="008D1C17">
            <w:pPr>
              <w:spacing w:before="120" w:after="0" w:line="240" w:lineRule="auto"/>
              <w:jc w:val="both"/>
              <w:rPr>
                <w:rFonts w:ascii="Calibri" w:eastAsia="Calibri" w:hAnsi="Calibri" w:cs="Times New Roman"/>
                <w:b/>
              </w:rPr>
            </w:pPr>
            <w:r w:rsidRPr="008D1C17">
              <w:rPr>
                <w:rFonts w:ascii="Calibri" w:eastAsia="Calibri" w:hAnsi="Calibri" w:cs="Times New Roman"/>
                <w:i/>
              </w:rPr>
              <w:t>[……][……][……][……]</w:t>
            </w:r>
            <w:r w:rsidRPr="008D1C17">
              <w:rPr>
                <w:rFonts w:ascii="Calibri" w:eastAsia="Calibri" w:hAnsi="Calibri" w:cs="Times New Roman"/>
                <w:vertAlign w:val="superscript"/>
              </w:rPr>
              <w:endnoteReference w:id="16"/>
            </w:r>
          </w:p>
        </w:tc>
      </w:tr>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rPr>
              <w:t>Εάν ναι</w:t>
            </w:r>
            <w:r w:rsidRPr="008D1C17">
              <w:rPr>
                <w:rFonts w:ascii="Calibri" w:eastAsia="Calibri" w:hAnsi="Calibri" w:cs="Times New Roman"/>
              </w:rPr>
              <w:t>, αναφέρετε</w:t>
            </w:r>
            <w:r w:rsidRPr="008D1C17">
              <w:rPr>
                <w:rFonts w:ascii="Calibri" w:eastAsia="Calibri" w:hAnsi="Calibri" w:cs="Times New Roman"/>
                <w:vertAlign w:val="superscript"/>
              </w:rPr>
              <w:endnoteReference w:id="17"/>
            </w:r>
            <w:r w:rsidRPr="008D1C17">
              <w:rPr>
                <w:rFonts w:ascii="Calibri" w:eastAsia="Calibri" w:hAnsi="Calibri" w:cs="Times New Roman"/>
              </w:rPr>
              <w:t>:</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α) Ημερομηνία της καταδικαστικής απόφασης προσδιορίζοντας ποιο από τα σημεία 1 έως 6 αφορά και τον λόγο ή τους λόγους της καταδίκης,</w:t>
            </w:r>
          </w:p>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rPr>
              <w:lastRenderedPageBreak/>
              <w:t>β) Προσδιορίστε ποιος έχει καταδικαστεί [ ]·</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rPr>
              <w:t xml:space="preserve">γ) </w:t>
            </w:r>
            <w:r w:rsidRPr="008D1C17">
              <w:rPr>
                <w:rFonts w:ascii="Calibri" w:eastAsia="Calibri" w:hAnsi="Calibri" w:cs="Times New Roman"/>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napToGrid w:val="0"/>
              <w:spacing w:before="120" w:after="0" w:line="240" w:lineRule="auto"/>
              <w:rPr>
                <w:rFonts w:ascii="Calibri" w:eastAsia="Calibri" w:hAnsi="Calibri" w:cs="Times New Roman"/>
              </w:rPr>
            </w:pPr>
          </w:p>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rPr>
              <w:t xml:space="preserve">α) Ημερομηνία:[   ], </w:t>
            </w:r>
          </w:p>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rPr>
              <w:t xml:space="preserve">σημείο-(-α): [   ], </w:t>
            </w:r>
          </w:p>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rPr>
              <w:t>λόγος(-οι):[   ]</w:t>
            </w:r>
          </w:p>
          <w:p w:rsidR="008D1C17" w:rsidRPr="008D1C17" w:rsidRDefault="008D1C17" w:rsidP="008D1C17">
            <w:pPr>
              <w:spacing w:before="120" w:after="0" w:line="240" w:lineRule="auto"/>
              <w:rPr>
                <w:rFonts w:ascii="Calibri" w:eastAsia="Calibri" w:hAnsi="Calibri" w:cs="Times New Roman"/>
              </w:rPr>
            </w:pPr>
          </w:p>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rPr>
              <w:t>β) [……]</w:t>
            </w:r>
          </w:p>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rPr>
              <w:t>γ) Διάρκεια της περιόδου αποκλεισμού [……] και σχετικό(-ά) σημείο(-α) [   ]</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i/>
              </w:rPr>
              <w:t>[……][……][……][……]</w:t>
            </w:r>
            <w:r w:rsidRPr="008D1C17">
              <w:rPr>
                <w:rFonts w:ascii="Calibri" w:eastAsia="Calibri" w:hAnsi="Calibri" w:cs="Times New Roman"/>
                <w:vertAlign w:val="superscript"/>
              </w:rPr>
              <w:endnoteReference w:id="18"/>
            </w:r>
          </w:p>
        </w:tc>
      </w:tr>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D1C17">
              <w:rPr>
                <w:rFonts w:ascii="Times New Roman" w:eastAsia="Calibri" w:hAnsi="Times New Roman" w:cs="Calibri"/>
                <w:b/>
                <w:sz w:val="24"/>
              </w:rPr>
              <w:t>αυτοκάθαρση»)</w:t>
            </w:r>
            <w:r w:rsidRPr="008D1C17">
              <w:rPr>
                <w:rFonts w:ascii="Times New Roman" w:eastAsia="Calibri" w:hAnsi="Times New Roman" w:cs="Calibri"/>
                <w:b/>
                <w:sz w:val="24"/>
                <w:vertAlign w:val="superscript"/>
              </w:rPr>
              <w:endnoteReference w:id="19"/>
            </w:r>
            <w:r w:rsidRPr="008D1C17">
              <w:rPr>
                <w:rFonts w:ascii="Calibri" w:eastAsia="Calibri" w:hAnsi="Calibr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xml:space="preserve">[] Ναι [] Όχι </w:t>
            </w:r>
          </w:p>
        </w:tc>
      </w:tr>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rPr>
              <w:t>Εάν ναι,</w:t>
            </w:r>
            <w:r w:rsidRPr="008D1C17">
              <w:rPr>
                <w:rFonts w:ascii="Calibri" w:eastAsia="Calibri" w:hAnsi="Calibri" w:cs="Times New Roman"/>
              </w:rPr>
              <w:t xml:space="preserve"> περιγράψτε τα μέτρα που λήφθηκαν</w:t>
            </w:r>
            <w:r w:rsidRPr="008D1C17">
              <w:rPr>
                <w:rFonts w:ascii="Calibri" w:eastAsia="Calibri" w:hAnsi="Calibri" w:cs="Times New Roman"/>
                <w:vertAlign w:val="superscript"/>
              </w:rPr>
              <w:endnoteReference w:id="20"/>
            </w:r>
            <w:r w:rsidRPr="008D1C17">
              <w:rPr>
                <w:rFonts w:ascii="Calibri" w:eastAsia="Calibri" w:hAnsi="Calibr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w:t>
            </w:r>
          </w:p>
        </w:tc>
      </w:tr>
    </w:tbl>
    <w:p w:rsidR="008D1C17" w:rsidRPr="008D1C17" w:rsidRDefault="008D1C17" w:rsidP="008D1C17">
      <w:pPr>
        <w:keepNext/>
        <w:suppressAutoHyphens/>
        <w:spacing w:before="120" w:after="360" w:line="276" w:lineRule="auto"/>
        <w:ind w:firstLine="397"/>
        <w:jc w:val="center"/>
        <w:rPr>
          <w:rFonts w:ascii="Calibri" w:eastAsia="Calibri" w:hAnsi="Calibri" w:cs="Calibri"/>
          <w:b/>
          <w:smallCaps/>
          <w:kern w:val="1"/>
          <w:sz w:val="28"/>
          <w:lang w:eastAsia="zh-CN"/>
        </w:rPr>
      </w:pPr>
    </w:p>
    <w:p w:rsidR="008D1C17" w:rsidRPr="008D1C17" w:rsidRDefault="008D1C17" w:rsidP="008D1C17">
      <w:pPr>
        <w:pageBreakBefore/>
        <w:spacing w:before="120" w:after="0" w:line="240" w:lineRule="auto"/>
        <w:jc w:val="center"/>
        <w:rPr>
          <w:rFonts w:ascii="Calibri" w:eastAsia="Calibri" w:hAnsi="Calibri" w:cs="Times New Roman"/>
        </w:rPr>
      </w:pPr>
      <w:r w:rsidRPr="008D1C17">
        <w:rPr>
          <w:rFonts w:ascii="Calibri" w:eastAsia="Calibri" w:hAnsi="Calibri" w:cs="Times New Roman"/>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D1C17" w:rsidRPr="008D1C17" w:rsidTr="00E92D4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i/>
              </w:rPr>
              <w:t>Απάντηση:</w:t>
            </w:r>
          </w:p>
        </w:tc>
      </w:tr>
      <w:tr w:rsidR="008D1C17" w:rsidRPr="008D1C17" w:rsidTr="00E92D4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xml:space="preserve">1) Ο οικονομικός φορέας έχει εκπληρώσει όλες </w:t>
            </w:r>
            <w:r w:rsidRPr="008D1C17">
              <w:rPr>
                <w:rFonts w:ascii="Calibri" w:eastAsia="Calibri" w:hAnsi="Calibri" w:cs="Times New Roman"/>
                <w:b/>
              </w:rPr>
              <w:t>τις υποχρεώσεις του όσον αφορά την πληρωμή φόρων ή εισφορών κοινωνικής ασφάλισης</w:t>
            </w:r>
            <w:r w:rsidRPr="008D1C17">
              <w:rPr>
                <w:rFonts w:ascii="Calibri" w:eastAsia="Calibri" w:hAnsi="Calibri" w:cs="Times New Roman"/>
                <w:vertAlign w:val="superscript"/>
              </w:rPr>
              <w:endnoteReference w:id="21"/>
            </w:r>
            <w:r w:rsidRPr="008D1C17">
              <w:rPr>
                <w:rFonts w:ascii="Calibri" w:eastAsia="Calibri" w:hAnsi="Calibri" w:cs="Times New Roman"/>
                <w:b/>
              </w:rPr>
              <w:t>,</w:t>
            </w:r>
            <w:r w:rsidRPr="008D1C17">
              <w:rPr>
                <w:rFonts w:ascii="Calibri" w:eastAsia="Calibri" w:hAnsi="Calibri" w:cs="Times New Roma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xml:space="preserve">[] Ναι [] Όχι </w:t>
            </w:r>
          </w:p>
        </w:tc>
      </w:tr>
      <w:tr w:rsidR="008D1C17" w:rsidRPr="008D1C17" w:rsidTr="00E92D4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D1C17" w:rsidRPr="008D1C17" w:rsidRDefault="008D1C17" w:rsidP="008D1C17">
            <w:pPr>
              <w:snapToGrid w:val="0"/>
              <w:spacing w:before="120" w:after="0" w:line="240" w:lineRule="auto"/>
              <w:jc w:val="both"/>
              <w:rPr>
                <w:rFonts w:ascii="Calibri" w:eastAsia="Calibri" w:hAnsi="Calibri" w:cs="Times New Roman"/>
              </w:rPr>
            </w:pPr>
          </w:p>
          <w:p w:rsidR="008D1C17" w:rsidRPr="008D1C17" w:rsidRDefault="008D1C17" w:rsidP="008D1C17">
            <w:pPr>
              <w:snapToGrid w:val="0"/>
              <w:spacing w:before="120" w:after="0" w:line="240" w:lineRule="auto"/>
              <w:jc w:val="both"/>
              <w:rPr>
                <w:rFonts w:ascii="Calibri" w:eastAsia="Calibri" w:hAnsi="Calibri" w:cs="Times New Roman"/>
              </w:rPr>
            </w:pPr>
          </w:p>
          <w:p w:rsidR="008D1C17" w:rsidRPr="008D1C17" w:rsidRDefault="008D1C17" w:rsidP="008D1C17">
            <w:pPr>
              <w:snapToGrid w:val="0"/>
              <w:spacing w:before="120" w:after="0" w:line="240" w:lineRule="auto"/>
              <w:jc w:val="both"/>
              <w:rPr>
                <w:rFonts w:ascii="Calibri" w:eastAsia="Calibri" w:hAnsi="Calibri" w:cs="Times New Roman"/>
              </w:rPr>
            </w:pPr>
          </w:p>
          <w:p w:rsidR="008D1C17" w:rsidRPr="008D1C17" w:rsidRDefault="008D1C17" w:rsidP="008D1C17">
            <w:pPr>
              <w:snapToGrid w:val="0"/>
              <w:spacing w:before="120" w:after="0" w:line="240" w:lineRule="auto"/>
              <w:jc w:val="both"/>
              <w:rPr>
                <w:rFonts w:ascii="Calibri" w:eastAsia="Calibri" w:hAnsi="Calibri" w:cs="Times New Roman"/>
              </w:rPr>
            </w:pPr>
            <w:r w:rsidRPr="008D1C17">
              <w:rPr>
                <w:rFonts w:ascii="Calibri" w:eastAsia="Calibri" w:hAnsi="Calibri" w:cs="Times New Roman"/>
              </w:rPr>
              <w:t xml:space="preserve">Εάν όχι αναφέρετε: </w:t>
            </w:r>
          </w:p>
          <w:p w:rsidR="008D1C17" w:rsidRPr="008D1C17" w:rsidRDefault="008D1C17" w:rsidP="008D1C17">
            <w:pPr>
              <w:snapToGrid w:val="0"/>
              <w:spacing w:before="120" w:after="0" w:line="240" w:lineRule="auto"/>
              <w:jc w:val="both"/>
              <w:rPr>
                <w:rFonts w:ascii="Calibri" w:eastAsia="Calibri" w:hAnsi="Calibri" w:cs="Times New Roman"/>
              </w:rPr>
            </w:pPr>
            <w:r w:rsidRPr="008D1C17">
              <w:rPr>
                <w:rFonts w:ascii="Calibri" w:eastAsia="Calibri" w:hAnsi="Calibri" w:cs="Times New Roman"/>
              </w:rPr>
              <w:t>α) Χώρα ή κράτος μέλος για το οποίο πρόκειται:</w:t>
            </w:r>
          </w:p>
          <w:p w:rsidR="008D1C17" w:rsidRPr="008D1C17" w:rsidRDefault="008D1C17" w:rsidP="008D1C17">
            <w:pPr>
              <w:snapToGrid w:val="0"/>
              <w:spacing w:before="120" w:after="0" w:line="240" w:lineRule="auto"/>
              <w:jc w:val="both"/>
              <w:rPr>
                <w:rFonts w:ascii="Calibri" w:eastAsia="Calibri" w:hAnsi="Calibri" w:cs="Times New Roman"/>
              </w:rPr>
            </w:pPr>
            <w:r w:rsidRPr="008D1C17">
              <w:rPr>
                <w:rFonts w:ascii="Calibri" w:eastAsia="Calibri" w:hAnsi="Calibri" w:cs="Times New Roman"/>
              </w:rPr>
              <w:t>β) Ποιο είναι το σχετικό ποσό;</w:t>
            </w:r>
          </w:p>
          <w:p w:rsidR="008D1C17" w:rsidRPr="008D1C17" w:rsidRDefault="008D1C17" w:rsidP="008D1C17">
            <w:pPr>
              <w:snapToGrid w:val="0"/>
              <w:spacing w:before="120" w:after="0" w:line="240" w:lineRule="auto"/>
              <w:jc w:val="both"/>
              <w:rPr>
                <w:rFonts w:ascii="Calibri" w:eastAsia="Calibri" w:hAnsi="Calibri" w:cs="Times New Roman"/>
              </w:rPr>
            </w:pPr>
            <w:r w:rsidRPr="008D1C17">
              <w:rPr>
                <w:rFonts w:ascii="Calibri" w:eastAsia="Calibri" w:hAnsi="Calibri" w:cs="Times New Roman"/>
              </w:rPr>
              <w:t>γ)Πως διαπιστώθηκε η αθέτηση των υποχρεώσεων;</w:t>
            </w:r>
          </w:p>
          <w:p w:rsidR="008D1C17" w:rsidRPr="008D1C17" w:rsidRDefault="008D1C17" w:rsidP="008D1C17">
            <w:pPr>
              <w:snapToGrid w:val="0"/>
              <w:spacing w:before="120" w:after="0" w:line="240" w:lineRule="auto"/>
              <w:jc w:val="both"/>
              <w:rPr>
                <w:rFonts w:ascii="Calibri" w:eastAsia="Calibri" w:hAnsi="Calibri" w:cs="Times New Roman"/>
              </w:rPr>
            </w:pPr>
            <w:r w:rsidRPr="008D1C17">
              <w:rPr>
                <w:rFonts w:ascii="Calibri" w:eastAsia="Calibri" w:hAnsi="Calibri" w:cs="Times New Roman"/>
              </w:rPr>
              <w:t>1) Μέσω δικαστικής ή διοικητικής απόφασης;</w:t>
            </w:r>
          </w:p>
          <w:p w:rsidR="008D1C17" w:rsidRPr="008D1C17" w:rsidRDefault="008D1C17" w:rsidP="008D1C17">
            <w:pPr>
              <w:snapToGrid w:val="0"/>
              <w:spacing w:before="120" w:after="0" w:line="240" w:lineRule="auto"/>
              <w:jc w:val="both"/>
              <w:rPr>
                <w:rFonts w:ascii="Calibri" w:eastAsia="Calibri" w:hAnsi="Calibri" w:cs="Times New Roman"/>
              </w:rPr>
            </w:pPr>
            <w:r w:rsidRPr="008D1C17">
              <w:rPr>
                <w:rFonts w:ascii="Calibri" w:eastAsia="Calibri" w:hAnsi="Calibri" w:cs="Times New Roman"/>
                <w:b/>
              </w:rPr>
              <w:t xml:space="preserve">- </w:t>
            </w:r>
            <w:r w:rsidRPr="008D1C17">
              <w:rPr>
                <w:rFonts w:ascii="Calibri" w:eastAsia="Calibri" w:hAnsi="Calibri" w:cs="Times New Roman"/>
              </w:rPr>
              <w:t>Η εν λόγω απόφαση είναι τελεσίδικη και δεσμευτική;</w:t>
            </w:r>
          </w:p>
          <w:p w:rsidR="008D1C17" w:rsidRPr="008D1C17" w:rsidRDefault="008D1C17" w:rsidP="008D1C17">
            <w:pPr>
              <w:snapToGrid w:val="0"/>
              <w:spacing w:before="120" w:after="0" w:line="240" w:lineRule="auto"/>
              <w:jc w:val="both"/>
              <w:rPr>
                <w:rFonts w:ascii="Calibri" w:eastAsia="Calibri" w:hAnsi="Calibri" w:cs="Times New Roman"/>
              </w:rPr>
            </w:pPr>
            <w:r w:rsidRPr="008D1C17">
              <w:rPr>
                <w:rFonts w:ascii="Calibri" w:eastAsia="Calibri" w:hAnsi="Calibri" w:cs="Times New Roman"/>
              </w:rPr>
              <w:t>- Αναφέρατε την ημερομηνία καταδίκης ή έκδοσης απόφασης</w:t>
            </w:r>
          </w:p>
          <w:p w:rsidR="008D1C17" w:rsidRPr="008D1C17" w:rsidRDefault="008D1C17" w:rsidP="008D1C17">
            <w:pPr>
              <w:snapToGrid w:val="0"/>
              <w:spacing w:before="120" w:after="0" w:line="240" w:lineRule="auto"/>
              <w:jc w:val="both"/>
              <w:rPr>
                <w:rFonts w:ascii="Calibri" w:eastAsia="Calibri" w:hAnsi="Calibri" w:cs="Times New Roman"/>
              </w:rPr>
            </w:pPr>
            <w:r w:rsidRPr="008D1C17">
              <w:rPr>
                <w:rFonts w:ascii="Calibri" w:eastAsia="Calibri" w:hAnsi="Calibri" w:cs="Times New Roman"/>
              </w:rPr>
              <w:t>- Σε περίπτωση καταδικαστικής απόφασης, εφόσον ορίζεται απευθείας σε αυτήν, τη διάρκεια της περιόδου αποκλεισμού:</w:t>
            </w:r>
          </w:p>
          <w:p w:rsidR="008D1C17" w:rsidRPr="008D1C17" w:rsidRDefault="008D1C17" w:rsidP="008D1C17">
            <w:pPr>
              <w:snapToGrid w:val="0"/>
              <w:spacing w:before="120" w:after="0" w:line="240" w:lineRule="auto"/>
              <w:rPr>
                <w:rFonts w:ascii="Calibri" w:eastAsia="Calibri" w:hAnsi="Calibri" w:cs="Times New Roman"/>
              </w:rPr>
            </w:pPr>
            <w:r w:rsidRPr="008D1C17">
              <w:rPr>
                <w:rFonts w:ascii="Calibri" w:eastAsia="Calibri" w:hAnsi="Calibri" w:cs="Times New Roman"/>
              </w:rPr>
              <w:t xml:space="preserve">2) Με άλλα μέσα; </w:t>
            </w:r>
            <w:proofErr w:type="spellStart"/>
            <w:r w:rsidRPr="008D1C17">
              <w:rPr>
                <w:rFonts w:ascii="Calibri" w:eastAsia="Calibri" w:hAnsi="Calibri" w:cs="Times New Roman"/>
              </w:rPr>
              <w:t>Διευκρινήστε</w:t>
            </w:r>
            <w:proofErr w:type="spellEnd"/>
            <w:r w:rsidRPr="008D1C17">
              <w:rPr>
                <w:rFonts w:ascii="Calibri" w:eastAsia="Calibri" w:hAnsi="Calibri" w:cs="Times New Roman"/>
              </w:rPr>
              <w:t>:</w:t>
            </w:r>
          </w:p>
          <w:p w:rsidR="008D1C17" w:rsidRPr="008D1C17" w:rsidRDefault="008D1C17" w:rsidP="008D1C17">
            <w:pPr>
              <w:snapToGrid w:val="0"/>
              <w:spacing w:before="120" w:after="0" w:line="240" w:lineRule="auto"/>
              <w:rPr>
                <w:rFonts w:ascii="Calibri" w:eastAsia="Calibri" w:hAnsi="Calibri" w:cs="Times New Roman"/>
                <w:b/>
                <w:bCs/>
              </w:rPr>
            </w:pPr>
            <w:r w:rsidRPr="008D1C17">
              <w:rPr>
                <w:rFonts w:ascii="Calibri" w:eastAsia="Calibri" w:hAnsi="Calibri"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D1C17">
              <w:rPr>
                <w:rFonts w:ascii="Calibri" w:eastAsia="Calibri" w:hAnsi="Calibri" w:cs="Times New Roman"/>
                <w:vertAlign w:val="superscript"/>
              </w:rPr>
              <w:endnoteReference w:id="22"/>
            </w:r>
          </w:p>
        </w:tc>
        <w:tc>
          <w:tcPr>
            <w:tcW w:w="2247"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b/>
                <w:bCs/>
              </w:rPr>
              <w:t>ΦΟΡΟΙ</w:t>
            </w:r>
          </w:p>
          <w:p w:rsidR="008D1C17" w:rsidRPr="008D1C17" w:rsidRDefault="008D1C17" w:rsidP="008D1C17">
            <w:pPr>
              <w:spacing w:before="120" w:after="0" w:line="240" w:lineRule="auto"/>
              <w:jc w:val="both"/>
              <w:rPr>
                <w:rFonts w:ascii="Calibri" w:eastAsia="Calibri" w:hAnsi="Calibri" w:cs="Times New Roma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b/>
                <w:bCs/>
              </w:rPr>
              <w:t>ΕΙΣΦΟΡΕΣ ΚΟΙΝΩΝΙΚΗΣ ΑΣΦΑΛΙΣΗΣ</w:t>
            </w:r>
          </w:p>
        </w:tc>
      </w:tr>
      <w:tr w:rsidR="008D1C17" w:rsidRPr="008D1C17" w:rsidTr="00E92D4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D1C17" w:rsidRPr="008D1C17" w:rsidRDefault="008D1C17" w:rsidP="008D1C17">
            <w:pPr>
              <w:snapToGrid w:val="0"/>
              <w:spacing w:before="120" w:after="0" w:line="240" w:lineRule="auto"/>
              <w:jc w:val="both"/>
              <w:rPr>
                <w:rFonts w:ascii="Calibri" w:eastAsia="Calibri" w:hAnsi="Calibri" w:cs="Times New Roman"/>
              </w:rPr>
            </w:pPr>
          </w:p>
        </w:tc>
        <w:tc>
          <w:tcPr>
            <w:tcW w:w="2247" w:type="dxa"/>
            <w:tcBorders>
              <w:left w:val="single" w:sz="4" w:space="0" w:color="000000"/>
              <w:bottom w:val="single" w:sz="4" w:space="0" w:color="000000"/>
            </w:tcBorders>
            <w:shd w:val="clear" w:color="auto" w:fill="auto"/>
          </w:tcPr>
          <w:p w:rsidR="008D1C17" w:rsidRPr="008D1C17" w:rsidRDefault="008D1C17" w:rsidP="008D1C17">
            <w:pPr>
              <w:snapToGrid w:val="0"/>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α)[……]·</w:t>
            </w: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β)[……]</w:t>
            </w: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xml:space="preserve">γ.1) [] Ναι [] Όχι </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xml:space="preserve">-[] Ναι [] Όχι </w:t>
            </w: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w:t>
            </w: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w:t>
            </w: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γ.2)[……]·</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xml:space="preserve">δ) [] Ναι [] Όχι </w:t>
            </w:r>
          </w:p>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sz w:val="21"/>
                <w:szCs w:val="21"/>
              </w:rPr>
              <w:t>Εάν ναι, να αναφερθούν λεπτομερείς πληροφορίες</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w:t>
            </w:r>
          </w:p>
        </w:tc>
        <w:tc>
          <w:tcPr>
            <w:tcW w:w="2267" w:type="dxa"/>
            <w:gridSpan w:val="2"/>
            <w:tcBorders>
              <w:left w:val="single" w:sz="4" w:space="0" w:color="000000"/>
              <w:bottom w:val="single" w:sz="4" w:space="0" w:color="000000"/>
              <w:right w:val="single" w:sz="4" w:space="0" w:color="000000"/>
            </w:tcBorders>
            <w:shd w:val="clear" w:color="auto" w:fill="auto"/>
          </w:tcPr>
          <w:p w:rsidR="008D1C17" w:rsidRPr="008D1C17" w:rsidRDefault="008D1C17" w:rsidP="008D1C17">
            <w:pPr>
              <w:snapToGrid w:val="0"/>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α)[……]·</w:t>
            </w: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β)[……]</w:t>
            </w: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xml:space="preserve">γ.1) [] Ναι [] Όχι </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xml:space="preserve">-[] Ναι [] Όχι </w:t>
            </w: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w:t>
            </w: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w:t>
            </w: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γ.2)[……]·</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xml:space="preserve">δ) [] Ναι [] Όχι </w:t>
            </w:r>
          </w:p>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rPr>
              <w:t>Εάν ναι, να αναφερθούν λεπτομερείς πληροφορίες</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w:t>
            </w:r>
          </w:p>
        </w:tc>
      </w:tr>
      <w:tr w:rsidR="008D1C17" w:rsidRPr="008D1C17" w:rsidTr="00E92D4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rPr>
                <w:rFonts w:ascii="Calibri" w:eastAsia="Calibri" w:hAnsi="Calibri" w:cs="Times New Roman"/>
                <w:i/>
              </w:rPr>
            </w:pPr>
            <w:r w:rsidRPr="008D1C17">
              <w:rPr>
                <w:rFonts w:ascii="Calibri" w:eastAsia="Calibri" w:hAnsi="Calibri" w:cs="Times New Roman"/>
                <w:i/>
              </w:rPr>
              <w:t>(διαδικτυακή διεύθυνση, αρχή ή φορέας έκδοσης, επακριβή στοιχεία αναφοράς των εγγράφων):</w:t>
            </w:r>
            <w:r w:rsidRPr="008D1C17">
              <w:rPr>
                <w:rFonts w:ascii="Calibri" w:eastAsia="Calibri" w:hAnsi="Calibri" w:cs="Times New Roman"/>
                <w:i/>
                <w:vertAlign w:val="superscript"/>
              </w:rPr>
              <w:t xml:space="preserve"> </w:t>
            </w:r>
            <w:r w:rsidRPr="008D1C17">
              <w:rPr>
                <w:rFonts w:ascii="Calibri" w:eastAsia="Calibri" w:hAnsi="Calibri" w:cs="Times New Roman"/>
                <w:vertAlign w:val="superscript"/>
              </w:rPr>
              <w:endnoteReference w:id="23"/>
            </w:r>
          </w:p>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i/>
              </w:rPr>
              <w:t>[……][……][……]</w:t>
            </w:r>
          </w:p>
        </w:tc>
      </w:tr>
    </w:tbl>
    <w:p w:rsidR="008D1C17" w:rsidRPr="008D1C17" w:rsidRDefault="008D1C17" w:rsidP="008D1C17">
      <w:pPr>
        <w:keepNext/>
        <w:suppressAutoHyphens/>
        <w:spacing w:before="120" w:after="360" w:line="276" w:lineRule="auto"/>
        <w:jc w:val="center"/>
        <w:rPr>
          <w:rFonts w:ascii="Calibri" w:eastAsia="Calibri" w:hAnsi="Calibri" w:cs="Calibri"/>
          <w:b/>
          <w:smallCaps/>
          <w:kern w:val="1"/>
          <w:sz w:val="28"/>
          <w:lang w:eastAsia="zh-CN"/>
        </w:rPr>
      </w:pPr>
    </w:p>
    <w:p w:rsidR="008D1C17" w:rsidRPr="008D1C17" w:rsidRDefault="008D1C17" w:rsidP="008D1C17">
      <w:pPr>
        <w:pageBreakBefore/>
        <w:spacing w:before="120" w:after="0" w:line="240" w:lineRule="auto"/>
        <w:jc w:val="center"/>
        <w:rPr>
          <w:rFonts w:ascii="Calibri" w:eastAsia="Calibri" w:hAnsi="Calibri" w:cs="Times New Roman"/>
        </w:rPr>
      </w:pPr>
      <w:r w:rsidRPr="008D1C17">
        <w:rPr>
          <w:rFonts w:ascii="Calibri" w:eastAsia="Calibri" w:hAnsi="Calibri" w:cs="Times New Roman"/>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i/>
              </w:rPr>
              <w:t>Απάντηση:</w:t>
            </w:r>
          </w:p>
        </w:tc>
      </w:tr>
      <w:tr w:rsidR="008D1C17" w:rsidRPr="008D1C17" w:rsidTr="00E92D4F">
        <w:tc>
          <w:tcPr>
            <w:tcW w:w="4479" w:type="dxa"/>
            <w:vMerge w:val="restart"/>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Ο οικονομικός φορέας έχει,</w:t>
            </w:r>
            <w:r w:rsidRPr="008D1C17">
              <w:rPr>
                <w:rFonts w:ascii="Calibri" w:eastAsia="Calibri" w:hAnsi="Calibri" w:cs="Times New Roman"/>
                <w:b/>
              </w:rPr>
              <w:t xml:space="preserve"> εν γνώσει του</w:t>
            </w:r>
            <w:r w:rsidRPr="008D1C17">
              <w:rPr>
                <w:rFonts w:ascii="Calibri" w:eastAsia="Calibri" w:hAnsi="Calibri" w:cs="Times New Roman"/>
              </w:rPr>
              <w:t xml:space="preserve">, αθετήσει </w:t>
            </w:r>
            <w:r w:rsidRPr="008D1C17">
              <w:rPr>
                <w:rFonts w:ascii="Calibri" w:eastAsia="Calibri" w:hAnsi="Calibri" w:cs="Times New Roman"/>
                <w:b/>
              </w:rPr>
              <w:t xml:space="preserve">τις υποχρεώσεις του </w:t>
            </w:r>
            <w:r w:rsidRPr="008D1C17">
              <w:rPr>
                <w:rFonts w:ascii="Calibri" w:eastAsia="Calibri" w:hAnsi="Calibri" w:cs="Times New Roman"/>
              </w:rPr>
              <w:t xml:space="preserve">στους τομείς του </w:t>
            </w:r>
            <w:r w:rsidRPr="008D1C17">
              <w:rPr>
                <w:rFonts w:ascii="Calibri" w:eastAsia="Calibri" w:hAnsi="Calibri" w:cs="Times New Roman"/>
                <w:b/>
              </w:rPr>
              <w:t>περιβαλλοντικού, κοινωνικού και εργατικού δικαίου</w:t>
            </w:r>
            <w:r w:rsidRPr="008D1C17">
              <w:rPr>
                <w:rFonts w:ascii="Calibri" w:eastAsia="Calibri" w:hAnsi="Calibri" w:cs="Times New Roman"/>
                <w:vertAlign w:val="superscript"/>
              </w:rPr>
              <w:endnoteReference w:id="24"/>
            </w:r>
            <w:r w:rsidRPr="008D1C17">
              <w:rPr>
                <w:rFonts w:ascii="Calibri" w:eastAsia="Calibri" w:hAnsi="Calibri" w:cs="Times New Roman"/>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Ναι [] Όχι</w:t>
            </w:r>
          </w:p>
        </w:tc>
      </w:tr>
      <w:tr w:rsidR="008D1C17" w:rsidRPr="008D1C17" w:rsidTr="00E92D4F">
        <w:trPr>
          <w:trHeight w:val="405"/>
        </w:trPr>
        <w:tc>
          <w:tcPr>
            <w:tcW w:w="4479" w:type="dxa"/>
            <w:vMerge/>
            <w:tcBorders>
              <w:top w:val="single" w:sz="4" w:space="0" w:color="000000"/>
              <w:left w:val="single" w:sz="4" w:space="0" w:color="000000"/>
              <w:bottom w:val="single" w:sz="4" w:space="0" w:color="000000"/>
            </w:tcBorders>
            <w:shd w:val="clear" w:color="auto" w:fill="auto"/>
          </w:tcPr>
          <w:p w:rsidR="008D1C17" w:rsidRPr="008D1C17" w:rsidRDefault="008D1C17" w:rsidP="008D1C17">
            <w:pPr>
              <w:snapToGrid w:val="0"/>
              <w:spacing w:before="120" w:after="0" w:line="240" w:lineRule="auto"/>
              <w:jc w:val="both"/>
              <w:rPr>
                <w:rFonts w:ascii="Calibri" w:eastAsia="Calibri" w:hAnsi="Calibri" w:cs="Times New Roma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napToGrid w:val="0"/>
              <w:spacing w:before="120" w:after="0" w:line="240" w:lineRule="auto"/>
              <w:rPr>
                <w:rFonts w:ascii="Calibri" w:eastAsia="Calibri" w:hAnsi="Calibri" w:cs="Times New Roman"/>
                <w:b/>
              </w:rPr>
            </w:pPr>
          </w:p>
          <w:p w:rsidR="008D1C17" w:rsidRPr="008D1C17" w:rsidRDefault="008D1C17" w:rsidP="008D1C17">
            <w:pPr>
              <w:spacing w:before="120" w:after="0" w:line="240" w:lineRule="auto"/>
              <w:rPr>
                <w:rFonts w:ascii="Calibri" w:eastAsia="Calibri" w:hAnsi="Calibri" w:cs="Times New Roman"/>
                <w:b/>
              </w:rPr>
            </w:pPr>
          </w:p>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b/>
              </w:rPr>
              <w:t>Εάν ναι</w:t>
            </w:r>
            <w:r w:rsidRPr="008D1C17">
              <w:rPr>
                <w:rFonts w:ascii="Calibri" w:eastAsia="Calibri" w:hAnsi="Calibri"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rPr>
              <w:t>[] Ναι [] Όχι</w:t>
            </w:r>
          </w:p>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b/>
              </w:rPr>
              <w:t>Εάν το έχει πράξει,</w:t>
            </w:r>
            <w:r w:rsidRPr="008D1C17">
              <w:rPr>
                <w:rFonts w:ascii="Calibri" w:eastAsia="Calibri" w:hAnsi="Calibri" w:cs="Times New Roman"/>
              </w:rPr>
              <w:t xml:space="preserve"> περιγράψτε τα μέτρα που λήφθηκαν: […….............]</w:t>
            </w:r>
          </w:p>
        </w:tc>
      </w:tr>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Βρίσκεται ο οικονομικός φορέας σε οποιαδήποτε από τις ακόλουθες καταστάσεις</w:t>
            </w:r>
            <w:r w:rsidRPr="008D1C17">
              <w:rPr>
                <w:rFonts w:ascii="Calibri" w:eastAsia="Calibri" w:hAnsi="Calibri" w:cs="Times New Roman"/>
                <w:vertAlign w:val="superscript"/>
              </w:rPr>
              <w:endnoteReference w:id="25"/>
            </w:r>
            <w:r w:rsidRPr="008D1C17">
              <w:rPr>
                <w:rFonts w:ascii="Calibri" w:eastAsia="Calibri" w:hAnsi="Calibri" w:cs="Times New Roman"/>
              </w:rPr>
              <w:t xml:space="preserve"> :</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xml:space="preserve">α) πτώχευση, ή </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β) διαδικασία εξυγίανσης, ή</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γ) ειδική εκκαθάριση, ή</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δ) αναγκαστική διαχείριση από εκκαθαριστή ή από το δικαστήριο, ή</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xml:space="preserve">ε) έχει υπαχθεί σε διαδικασία πτωχευτικού συμβιβασμού, ή </w:t>
            </w:r>
          </w:p>
          <w:p w:rsidR="008D1C17" w:rsidRPr="008D1C17" w:rsidRDefault="008D1C17" w:rsidP="008D1C17">
            <w:pPr>
              <w:spacing w:before="120" w:after="0" w:line="240" w:lineRule="auto"/>
              <w:jc w:val="both"/>
              <w:rPr>
                <w:rFonts w:ascii="Calibri" w:eastAsia="Calibri" w:hAnsi="Calibri" w:cs="Times New Roman"/>
              </w:rPr>
            </w:pPr>
            <w:proofErr w:type="spellStart"/>
            <w:r w:rsidRPr="008D1C17">
              <w:rPr>
                <w:rFonts w:ascii="Calibri" w:eastAsia="Calibri" w:hAnsi="Calibri" w:cs="Times New Roman"/>
              </w:rPr>
              <w:t>στ</w:t>
            </w:r>
            <w:proofErr w:type="spellEnd"/>
            <w:r w:rsidRPr="008D1C17">
              <w:rPr>
                <w:rFonts w:ascii="Calibri" w:eastAsia="Calibri" w:hAnsi="Calibri" w:cs="Times New Roman"/>
              </w:rPr>
              <w:t xml:space="preserve">) αναστολή επιχειρηματικών δραστηριοτήτων, ή </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color w:val="000000"/>
              </w:rPr>
              <w:t>ζ) σε οποιαδήποτε ανάλογη κατάσταση προκύπτουσα από παρόμοια διαδικασία προβλεπόμενη σε εθνικές διατάξεις νόμου</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Εάν ναι:</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Παραθέστε λεπτομερή στοιχεία:</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D1C17">
              <w:rPr>
                <w:rFonts w:ascii="Calibri" w:eastAsia="Calibri" w:hAnsi="Calibri" w:cs="Times New Roman"/>
              </w:rPr>
              <w:t>συνέχε</w:t>
            </w:r>
            <w:proofErr w:type="spellEnd"/>
            <w:r w:rsidRPr="008D1C17">
              <w:rPr>
                <w:rFonts w:ascii="Calibri" w:eastAsia="Calibri" w:hAnsi="Calibri" w:cs="Times New Roman"/>
              </w:rPr>
              <w:t xml:space="preserve"> συνέχιση της επιχειρηματικής του λειτουργίας υπό αυτές </w:t>
            </w:r>
            <w:proofErr w:type="spellStart"/>
            <w:r w:rsidRPr="008D1C17">
              <w:rPr>
                <w:rFonts w:ascii="Calibri" w:eastAsia="Calibri" w:hAnsi="Calibri" w:cs="Times New Roman"/>
              </w:rPr>
              <w:t>αυτές</w:t>
            </w:r>
            <w:proofErr w:type="spellEnd"/>
            <w:r w:rsidRPr="008D1C17">
              <w:rPr>
                <w:rFonts w:ascii="Calibri" w:eastAsia="Calibri" w:hAnsi="Calibri" w:cs="Times New Roman"/>
              </w:rPr>
              <w:t xml:space="preserve"> τις περιστάσεις</w:t>
            </w:r>
            <w:r w:rsidRPr="008D1C17">
              <w:rPr>
                <w:rFonts w:ascii="Calibri" w:eastAsia="Calibri" w:hAnsi="Calibri" w:cs="Times New Roman"/>
                <w:vertAlign w:val="superscript"/>
              </w:rPr>
              <w:endnoteReference w:id="26"/>
            </w:r>
            <w:r w:rsidRPr="008D1C17">
              <w:rPr>
                <w:rFonts w:ascii="Calibri" w:eastAsia="Calibri" w:hAnsi="Calibri" w:cs="Times New Roman"/>
                <w:vertAlign w:val="superscript"/>
              </w:rPr>
              <w:t xml:space="preserve"> </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napToGrid w:val="0"/>
              <w:spacing w:before="120" w:after="0" w:line="240" w:lineRule="auto"/>
              <w:rPr>
                <w:rFonts w:ascii="Calibri" w:eastAsia="Calibri" w:hAnsi="Calibri" w:cs="Times New Roman"/>
              </w:rPr>
            </w:pPr>
            <w:r w:rsidRPr="008D1C17">
              <w:rPr>
                <w:rFonts w:ascii="Calibri" w:eastAsia="Calibri" w:hAnsi="Calibri" w:cs="Times New Roman"/>
              </w:rPr>
              <w:t>[] Ναι [] Όχι</w:t>
            </w:r>
          </w:p>
          <w:p w:rsidR="008D1C17" w:rsidRPr="008D1C17" w:rsidRDefault="008D1C17" w:rsidP="008D1C17">
            <w:pPr>
              <w:snapToGrid w:val="0"/>
              <w:spacing w:before="120" w:after="0" w:line="240" w:lineRule="auto"/>
              <w:rPr>
                <w:rFonts w:ascii="Calibri" w:eastAsia="Calibri" w:hAnsi="Calibri" w:cs="Times New Roman"/>
              </w:rPr>
            </w:pPr>
          </w:p>
          <w:p w:rsidR="008D1C17" w:rsidRPr="008D1C17" w:rsidRDefault="008D1C17" w:rsidP="008D1C17">
            <w:pPr>
              <w:snapToGrid w:val="0"/>
              <w:spacing w:before="120" w:after="0" w:line="240" w:lineRule="auto"/>
              <w:rPr>
                <w:rFonts w:ascii="Calibri" w:eastAsia="Calibri" w:hAnsi="Calibri" w:cs="Times New Roman"/>
              </w:rPr>
            </w:pPr>
          </w:p>
          <w:p w:rsidR="008D1C17" w:rsidRPr="008D1C17" w:rsidRDefault="008D1C17" w:rsidP="008D1C17">
            <w:pPr>
              <w:snapToGrid w:val="0"/>
              <w:spacing w:before="120" w:after="0" w:line="240" w:lineRule="auto"/>
              <w:rPr>
                <w:rFonts w:ascii="Calibri" w:eastAsia="Calibri" w:hAnsi="Calibri" w:cs="Times New Roman"/>
              </w:rPr>
            </w:pPr>
          </w:p>
          <w:p w:rsidR="008D1C17" w:rsidRPr="008D1C17" w:rsidRDefault="008D1C17" w:rsidP="008D1C17">
            <w:pPr>
              <w:snapToGrid w:val="0"/>
              <w:spacing w:before="120" w:after="0" w:line="240" w:lineRule="auto"/>
              <w:rPr>
                <w:rFonts w:ascii="Calibri" w:eastAsia="Calibri" w:hAnsi="Calibri" w:cs="Times New Roman"/>
              </w:rPr>
            </w:pPr>
          </w:p>
          <w:p w:rsidR="008D1C17" w:rsidRPr="008D1C17" w:rsidRDefault="008D1C17" w:rsidP="008D1C17">
            <w:pPr>
              <w:snapToGrid w:val="0"/>
              <w:spacing w:before="120" w:after="0" w:line="240" w:lineRule="auto"/>
              <w:rPr>
                <w:rFonts w:ascii="Calibri" w:eastAsia="Calibri" w:hAnsi="Calibri" w:cs="Times New Roman"/>
              </w:rPr>
            </w:pPr>
          </w:p>
          <w:p w:rsidR="008D1C17" w:rsidRPr="008D1C17" w:rsidRDefault="008D1C17" w:rsidP="008D1C17">
            <w:pPr>
              <w:snapToGrid w:val="0"/>
              <w:spacing w:before="120" w:after="0" w:line="240" w:lineRule="auto"/>
              <w:rPr>
                <w:rFonts w:ascii="Calibri" w:eastAsia="Calibri" w:hAnsi="Calibri" w:cs="Times New Roman"/>
              </w:rPr>
            </w:pPr>
          </w:p>
          <w:p w:rsidR="008D1C17" w:rsidRPr="008D1C17" w:rsidRDefault="008D1C17" w:rsidP="008D1C17">
            <w:pPr>
              <w:snapToGrid w:val="0"/>
              <w:spacing w:before="120" w:after="0" w:line="240" w:lineRule="auto"/>
              <w:rPr>
                <w:rFonts w:ascii="Calibri" w:eastAsia="Calibri" w:hAnsi="Calibri" w:cs="Times New Roman"/>
              </w:rPr>
            </w:pPr>
          </w:p>
          <w:p w:rsidR="008D1C17" w:rsidRPr="008D1C17" w:rsidRDefault="008D1C17" w:rsidP="008D1C17">
            <w:pPr>
              <w:snapToGrid w:val="0"/>
              <w:spacing w:before="120" w:after="0" w:line="240" w:lineRule="auto"/>
              <w:rPr>
                <w:rFonts w:ascii="Calibri" w:eastAsia="Calibri" w:hAnsi="Calibri" w:cs="Times New Roman"/>
              </w:rPr>
            </w:pPr>
          </w:p>
          <w:p w:rsidR="008D1C17" w:rsidRPr="008D1C17" w:rsidRDefault="008D1C17" w:rsidP="008D1C17">
            <w:pPr>
              <w:snapToGrid w:val="0"/>
              <w:spacing w:before="120" w:after="0" w:line="240" w:lineRule="auto"/>
              <w:rPr>
                <w:rFonts w:ascii="Calibri" w:eastAsia="Calibri" w:hAnsi="Calibri" w:cs="Times New Roman"/>
              </w:rPr>
            </w:pPr>
          </w:p>
          <w:p w:rsidR="008D1C17" w:rsidRPr="008D1C17" w:rsidRDefault="008D1C17" w:rsidP="008D1C17">
            <w:pPr>
              <w:snapToGrid w:val="0"/>
              <w:spacing w:before="120" w:after="0" w:line="240" w:lineRule="auto"/>
              <w:rPr>
                <w:rFonts w:ascii="Calibri" w:eastAsia="Calibri" w:hAnsi="Calibri" w:cs="Times New Roman"/>
              </w:rPr>
            </w:pPr>
          </w:p>
          <w:p w:rsidR="008D1C17" w:rsidRPr="008D1C17" w:rsidRDefault="008D1C17" w:rsidP="008D1C17">
            <w:pPr>
              <w:snapToGrid w:val="0"/>
              <w:spacing w:before="120" w:after="0" w:line="240" w:lineRule="auto"/>
              <w:rPr>
                <w:rFonts w:ascii="Calibri" w:eastAsia="Calibri" w:hAnsi="Calibri" w:cs="Times New Roman"/>
              </w:rPr>
            </w:pPr>
          </w:p>
          <w:p w:rsidR="008D1C17" w:rsidRPr="008D1C17" w:rsidRDefault="008D1C17" w:rsidP="008D1C17">
            <w:pPr>
              <w:spacing w:before="120" w:after="0" w:line="240" w:lineRule="auto"/>
              <w:rPr>
                <w:rFonts w:ascii="Calibri" w:eastAsia="Calibri" w:hAnsi="Calibri" w:cs="Times New Roman"/>
              </w:rPr>
            </w:pPr>
          </w:p>
          <w:p w:rsidR="008D1C17" w:rsidRPr="008D1C17" w:rsidRDefault="008D1C17" w:rsidP="008D1C17">
            <w:pPr>
              <w:spacing w:before="120" w:after="0" w:line="240" w:lineRule="auto"/>
              <w:rPr>
                <w:rFonts w:ascii="Calibri" w:eastAsia="Calibri" w:hAnsi="Calibri" w:cs="Times New Roman"/>
              </w:rPr>
            </w:pPr>
          </w:p>
          <w:p w:rsidR="008D1C17" w:rsidRPr="008D1C17" w:rsidRDefault="008D1C17" w:rsidP="008D1C17">
            <w:pPr>
              <w:spacing w:before="120" w:after="0" w:line="240" w:lineRule="auto"/>
              <w:rPr>
                <w:rFonts w:ascii="Calibri" w:eastAsia="Calibri" w:hAnsi="Calibri" w:cs="Times New Roman"/>
              </w:rPr>
            </w:pPr>
          </w:p>
          <w:p w:rsidR="008D1C17" w:rsidRPr="008D1C17" w:rsidRDefault="008D1C17" w:rsidP="008D1C17">
            <w:pPr>
              <w:spacing w:before="120" w:after="0" w:line="240" w:lineRule="auto"/>
              <w:rPr>
                <w:rFonts w:ascii="Calibri" w:eastAsia="Calibri" w:hAnsi="Calibri" w:cs="Times New Roman"/>
              </w:rPr>
            </w:pPr>
          </w:p>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rPr>
              <w:t>-[.......................]</w:t>
            </w:r>
          </w:p>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rPr>
              <w:t>-[.......................]</w:t>
            </w:r>
          </w:p>
          <w:p w:rsidR="008D1C17" w:rsidRPr="008D1C17" w:rsidRDefault="008D1C17" w:rsidP="008D1C17">
            <w:pPr>
              <w:spacing w:before="120" w:after="0" w:line="240" w:lineRule="auto"/>
              <w:rPr>
                <w:rFonts w:ascii="Calibri" w:eastAsia="Calibri" w:hAnsi="Calibri" w:cs="Times New Roman"/>
              </w:rPr>
            </w:pPr>
          </w:p>
          <w:p w:rsidR="008D1C17" w:rsidRPr="008D1C17" w:rsidRDefault="008D1C17" w:rsidP="008D1C17">
            <w:pPr>
              <w:spacing w:before="120" w:after="0" w:line="240" w:lineRule="auto"/>
              <w:rPr>
                <w:rFonts w:ascii="Calibri" w:eastAsia="Calibri" w:hAnsi="Calibri" w:cs="Times New Roman"/>
              </w:rPr>
            </w:pPr>
          </w:p>
          <w:p w:rsidR="008D1C17" w:rsidRPr="008D1C17" w:rsidRDefault="008D1C17" w:rsidP="008D1C17">
            <w:pPr>
              <w:spacing w:before="120" w:after="0" w:line="240" w:lineRule="auto"/>
              <w:rPr>
                <w:rFonts w:ascii="Calibri" w:eastAsia="Calibri" w:hAnsi="Calibri" w:cs="Times New Roman"/>
              </w:rPr>
            </w:pPr>
          </w:p>
          <w:p w:rsidR="008D1C17" w:rsidRPr="008D1C17" w:rsidRDefault="008D1C17" w:rsidP="008D1C17">
            <w:pPr>
              <w:spacing w:before="120" w:after="0" w:line="240" w:lineRule="auto"/>
              <w:rPr>
                <w:rFonts w:ascii="Calibri" w:eastAsia="Calibri" w:hAnsi="Calibri" w:cs="Times New Roman"/>
                <w:i/>
              </w:rPr>
            </w:pPr>
          </w:p>
          <w:p w:rsidR="008D1C17" w:rsidRPr="008D1C17" w:rsidRDefault="008D1C17" w:rsidP="008D1C17">
            <w:pPr>
              <w:spacing w:before="120" w:after="0" w:line="240" w:lineRule="auto"/>
              <w:rPr>
                <w:rFonts w:ascii="Calibri" w:eastAsia="Calibri" w:hAnsi="Calibri" w:cs="Times New Roman"/>
                <w:i/>
              </w:rPr>
            </w:pPr>
          </w:p>
          <w:p w:rsidR="008D1C17" w:rsidRPr="008D1C17" w:rsidRDefault="008D1C17" w:rsidP="008D1C17">
            <w:pPr>
              <w:spacing w:before="120" w:after="0" w:line="240" w:lineRule="auto"/>
              <w:rPr>
                <w:rFonts w:ascii="Calibri" w:eastAsia="Calibri" w:hAnsi="Calibri" w:cs="Times New Roman"/>
                <w:i/>
              </w:rPr>
            </w:pPr>
          </w:p>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i/>
              </w:rPr>
              <w:t>(διαδικτυακή διεύθυνση, αρχή ή φορέας έκδοσης, επακριβή στοιχεία αναφοράς των εγγράφων): [……][……][……]</w:t>
            </w:r>
          </w:p>
        </w:tc>
      </w:tr>
      <w:tr w:rsidR="008D1C17" w:rsidRPr="008D1C17" w:rsidTr="00E92D4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Times New Roman" w:eastAsia="Calibri" w:hAnsi="Times New Roman" w:cs="Calibri"/>
                <w:b/>
                <w:sz w:val="24"/>
              </w:rPr>
              <w:lastRenderedPageBreak/>
              <w:t xml:space="preserve">Έχει διαπράξει ο </w:t>
            </w:r>
            <w:r w:rsidRPr="008D1C17">
              <w:rPr>
                <w:rFonts w:ascii="Calibri" w:eastAsia="Calibri" w:hAnsi="Calibri" w:cs="Times New Roman"/>
              </w:rPr>
              <w:t xml:space="preserve">οικονομικός φορέας </w:t>
            </w:r>
            <w:r w:rsidRPr="008D1C17">
              <w:rPr>
                <w:rFonts w:ascii="Calibri" w:eastAsia="Calibri" w:hAnsi="Calibri" w:cs="Times New Roman"/>
                <w:b/>
              </w:rPr>
              <w:t>σοβαρό επαγγελματικό παράπτωμα</w:t>
            </w:r>
            <w:r w:rsidRPr="008D1C17">
              <w:rPr>
                <w:rFonts w:ascii="Calibri" w:eastAsia="Calibri" w:hAnsi="Calibri" w:cs="Times New Roman"/>
                <w:vertAlign w:val="superscript"/>
              </w:rPr>
              <w:endnoteReference w:id="27"/>
            </w:r>
            <w:r w:rsidRPr="008D1C17">
              <w:rPr>
                <w:rFonts w:ascii="Calibri" w:eastAsia="Calibri" w:hAnsi="Calibri" w:cs="Times New Roman"/>
              </w:rPr>
              <w:t>;</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rPr>
              <w:t>Εάν ναι</w:t>
            </w:r>
            <w:r w:rsidRPr="008D1C17">
              <w:rPr>
                <w:rFonts w:ascii="Calibri" w:eastAsia="Calibri" w:hAnsi="Calibri" w:cs="Times New Roma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rPr>
              <w:t>[] Ναι [] Όχι</w:t>
            </w: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w:t>
            </w:r>
          </w:p>
          <w:p w:rsidR="008D1C17" w:rsidRPr="008D1C17" w:rsidRDefault="008D1C17" w:rsidP="008D1C17">
            <w:pPr>
              <w:spacing w:before="120" w:after="0" w:line="240" w:lineRule="auto"/>
              <w:jc w:val="both"/>
              <w:rPr>
                <w:rFonts w:ascii="Calibri" w:eastAsia="Calibri" w:hAnsi="Calibri" w:cs="Times New Roman"/>
              </w:rPr>
            </w:pPr>
          </w:p>
        </w:tc>
      </w:tr>
      <w:tr w:rsidR="008D1C17" w:rsidRPr="008D1C17" w:rsidTr="00E92D4F">
        <w:trPr>
          <w:trHeight w:val="257"/>
        </w:trPr>
        <w:tc>
          <w:tcPr>
            <w:tcW w:w="4479" w:type="dxa"/>
            <w:vMerge/>
            <w:tcBorders>
              <w:left w:val="single" w:sz="4" w:space="0" w:color="000000"/>
              <w:bottom w:val="single" w:sz="4" w:space="0" w:color="000000"/>
            </w:tcBorders>
            <w:shd w:val="clear" w:color="auto" w:fill="auto"/>
          </w:tcPr>
          <w:p w:rsidR="008D1C17" w:rsidRPr="008D1C17" w:rsidRDefault="008D1C17" w:rsidP="008D1C17">
            <w:pPr>
              <w:snapToGrid w:val="0"/>
              <w:spacing w:before="120" w:after="0" w:line="240" w:lineRule="auto"/>
              <w:jc w:val="both"/>
              <w:rPr>
                <w:rFonts w:ascii="Calibri" w:eastAsia="Calibri" w:hAnsi="Calibri" w:cs="Times New Roman"/>
              </w:rPr>
            </w:pPr>
          </w:p>
        </w:tc>
        <w:tc>
          <w:tcPr>
            <w:tcW w:w="4510" w:type="dxa"/>
            <w:tcBorders>
              <w:left w:val="single" w:sz="4" w:space="0" w:color="000000"/>
              <w:bottom w:val="single" w:sz="4" w:space="0" w:color="000000"/>
              <w:right w:val="single" w:sz="4" w:space="0" w:color="000000"/>
            </w:tcBorders>
            <w:shd w:val="clear" w:color="auto" w:fill="auto"/>
          </w:tcPr>
          <w:p w:rsidR="008D1C17" w:rsidRPr="008D1C17" w:rsidRDefault="008D1C17" w:rsidP="008D1C17">
            <w:pPr>
              <w:snapToGrid w:val="0"/>
              <w:spacing w:before="120" w:after="0" w:line="240" w:lineRule="auto"/>
              <w:jc w:val="both"/>
              <w:rPr>
                <w:rFonts w:ascii="Calibri" w:eastAsia="Calibri" w:hAnsi="Calibri" w:cs="Times New Roman"/>
                <w:b/>
              </w:rPr>
            </w:pP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rPr>
              <w:t>Εάν ναι</w:t>
            </w:r>
            <w:r w:rsidRPr="008D1C17">
              <w:rPr>
                <w:rFonts w:ascii="Calibri" w:eastAsia="Calibri" w:hAnsi="Calibri" w:cs="Times New Roman"/>
              </w:rPr>
              <w:t xml:space="preserve">, έχει λάβει ο οικονομικός φορέας μέτρα αυτοκάθαρσης; </w:t>
            </w:r>
          </w:p>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rPr>
              <w:t>[] Ναι [] Όχι</w:t>
            </w:r>
          </w:p>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b/>
              </w:rPr>
              <w:t>Εάν το έχει πράξει,</w:t>
            </w:r>
            <w:r w:rsidRPr="008D1C17">
              <w:rPr>
                <w:rFonts w:ascii="Calibri" w:eastAsia="Calibri" w:hAnsi="Calibri" w:cs="Times New Roman"/>
              </w:rPr>
              <w:t xml:space="preserve"> περιγράψτε τα μέτρα που λήφθηκαν: </w:t>
            </w:r>
          </w:p>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rPr>
              <w:t>[..........……]</w:t>
            </w:r>
          </w:p>
        </w:tc>
      </w:tr>
      <w:tr w:rsidR="008D1C17" w:rsidRPr="008D1C17" w:rsidTr="00E92D4F">
        <w:trPr>
          <w:trHeight w:val="1544"/>
        </w:trPr>
        <w:tc>
          <w:tcPr>
            <w:tcW w:w="4479" w:type="dxa"/>
            <w:vMerge w:val="restart"/>
            <w:tcBorders>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Times New Roman" w:eastAsia="Calibri" w:hAnsi="Times New Roman" w:cs="Calibri"/>
                <w:b/>
                <w:sz w:val="24"/>
              </w:rPr>
              <w:t>Έχει συνάψει</w:t>
            </w:r>
            <w:r w:rsidRPr="008D1C17">
              <w:rPr>
                <w:rFonts w:ascii="Calibri" w:eastAsia="Calibri" w:hAnsi="Calibri" w:cs="Times New Roman"/>
              </w:rPr>
              <w:t xml:space="preserve"> ο οικονομικός φορέας </w:t>
            </w:r>
            <w:r w:rsidRPr="008D1C17">
              <w:rPr>
                <w:rFonts w:ascii="Calibri" w:eastAsia="Calibri" w:hAnsi="Calibri" w:cs="Times New Roman"/>
                <w:b/>
              </w:rPr>
              <w:t>συμφωνίες</w:t>
            </w:r>
            <w:r w:rsidRPr="008D1C17">
              <w:rPr>
                <w:rFonts w:ascii="Calibri" w:eastAsia="Calibri" w:hAnsi="Calibri" w:cs="Times New Roman"/>
              </w:rPr>
              <w:t xml:space="preserve"> με άλλους οικονομικούς φορείς </w:t>
            </w:r>
            <w:r w:rsidRPr="008D1C17">
              <w:rPr>
                <w:rFonts w:ascii="Calibri" w:eastAsia="Calibri" w:hAnsi="Calibri" w:cs="Times New Roman"/>
                <w:b/>
              </w:rPr>
              <w:t>με σκοπό τη στρέβλωση του ανταγωνισμού</w:t>
            </w:r>
            <w:r w:rsidRPr="008D1C17">
              <w:rPr>
                <w:rFonts w:ascii="Calibri" w:eastAsia="Calibri" w:hAnsi="Calibri" w:cs="Times New Roman"/>
              </w:rPr>
              <w:t>;</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rPr>
              <w:t>Εάν ναι</w:t>
            </w:r>
            <w:r w:rsidRPr="008D1C17">
              <w:rPr>
                <w:rFonts w:ascii="Calibri" w:eastAsia="Calibri" w:hAnsi="Calibri" w:cs="Times New Roma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rPr>
              <w:t>[] Ναι [] Όχι</w:t>
            </w:r>
          </w:p>
          <w:p w:rsidR="008D1C17" w:rsidRPr="008D1C17" w:rsidRDefault="008D1C17" w:rsidP="008D1C17">
            <w:pPr>
              <w:spacing w:before="120" w:after="0" w:line="240" w:lineRule="auto"/>
              <w:rPr>
                <w:rFonts w:ascii="Calibri" w:eastAsia="Calibri" w:hAnsi="Calibri" w:cs="Times New Roman"/>
              </w:rPr>
            </w:pPr>
          </w:p>
          <w:p w:rsidR="008D1C17" w:rsidRPr="008D1C17" w:rsidRDefault="008D1C17" w:rsidP="008D1C17">
            <w:pPr>
              <w:spacing w:before="120" w:after="0" w:line="240" w:lineRule="auto"/>
              <w:rPr>
                <w:rFonts w:ascii="Calibri" w:eastAsia="Calibri" w:hAnsi="Calibri" w:cs="Times New Roman"/>
              </w:rPr>
            </w:pPr>
          </w:p>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rPr>
              <w:t>[…...........]</w:t>
            </w:r>
          </w:p>
        </w:tc>
      </w:tr>
      <w:tr w:rsidR="008D1C17" w:rsidRPr="008D1C17" w:rsidTr="00E92D4F">
        <w:trPr>
          <w:trHeight w:val="514"/>
        </w:trPr>
        <w:tc>
          <w:tcPr>
            <w:tcW w:w="4479" w:type="dxa"/>
            <w:vMerge/>
            <w:tcBorders>
              <w:left w:val="single" w:sz="4" w:space="0" w:color="000000"/>
              <w:bottom w:val="single" w:sz="4" w:space="0" w:color="000000"/>
            </w:tcBorders>
            <w:shd w:val="clear" w:color="auto" w:fill="auto"/>
          </w:tcPr>
          <w:p w:rsidR="008D1C17" w:rsidRPr="008D1C17" w:rsidRDefault="008D1C17" w:rsidP="008D1C17">
            <w:pPr>
              <w:snapToGrid w:val="0"/>
              <w:spacing w:before="120" w:after="0" w:line="240" w:lineRule="auto"/>
              <w:jc w:val="both"/>
              <w:rPr>
                <w:rFonts w:ascii="Calibri" w:eastAsia="Calibri" w:hAnsi="Calibri" w:cs="Times New Roma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rPr>
              <w:t>Εάν ναι</w:t>
            </w:r>
            <w:r w:rsidRPr="008D1C17">
              <w:rPr>
                <w:rFonts w:ascii="Calibri" w:eastAsia="Calibri" w:hAnsi="Calibri" w:cs="Times New Roman"/>
              </w:rPr>
              <w:t xml:space="preserve">, έχει λάβει ο οικονομικός φορέας μέτρα αυτοκάθαρσης; </w:t>
            </w:r>
          </w:p>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rPr>
              <w:t>[] Ναι [] Όχι</w:t>
            </w:r>
          </w:p>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b/>
              </w:rPr>
              <w:t>Εάν το έχει πράξει,</w:t>
            </w:r>
            <w:r w:rsidRPr="008D1C17">
              <w:rPr>
                <w:rFonts w:ascii="Calibri" w:eastAsia="Calibri" w:hAnsi="Calibri" w:cs="Times New Roman"/>
              </w:rPr>
              <w:t xml:space="preserve"> περιγράψτε τα μέτρα που λήφθηκαν:</w:t>
            </w:r>
          </w:p>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rPr>
              <w:t>[……]</w:t>
            </w:r>
          </w:p>
        </w:tc>
      </w:tr>
      <w:tr w:rsidR="008D1C17" w:rsidRPr="008D1C17" w:rsidTr="00E92D4F">
        <w:trPr>
          <w:trHeight w:val="1316"/>
        </w:trPr>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Times New Roman" w:eastAsia="Calibri" w:hAnsi="Times New Roman" w:cs="Calibri"/>
                <w:b/>
                <w:sz w:val="24"/>
              </w:rPr>
              <w:t xml:space="preserve">Γνωρίζει ο οικονομικός φορέας την ύπαρξη τυχόν </w:t>
            </w:r>
            <w:r w:rsidRPr="008D1C17">
              <w:rPr>
                <w:rFonts w:ascii="Calibri" w:eastAsia="Calibri" w:hAnsi="Calibri" w:cs="Times New Roman"/>
                <w:b/>
              </w:rPr>
              <w:t>σύγκρουσης συμφερόντων</w:t>
            </w:r>
            <w:r w:rsidRPr="008D1C17">
              <w:rPr>
                <w:rFonts w:ascii="Calibri" w:eastAsia="Calibri" w:hAnsi="Calibri" w:cs="Times New Roman"/>
                <w:b/>
                <w:vertAlign w:val="superscript"/>
              </w:rPr>
              <w:endnoteReference w:id="28"/>
            </w:r>
            <w:r w:rsidRPr="008D1C17">
              <w:rPr>
                <w:rFonts w:ascii="Calibri" w:eastAsia="Calibri" w:hAnsi="Calibri" w:cs="Times New Roman"/>
              </w:rPr>
              <w:t>, λόγω της συμμετοχής του στη διαδικασία ανάθεσης της σύμβασης;</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rPr>
              <w:t>Εάν ναι</w:t>
            </w:r>
            <w:r w:rsidRPr="008D1C17">
              <w:rPr>
                <w:rFonts w:ascii="Calibri" w:eastAsia="Calibri" w:hAnsi="Calibri" w:cs="Times New Roma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rPr>
              <w:t>[] Ναι [] Όχι</w:t>
            </w:r>
          </w:p>
          <w:p w:rsidR="008D1C17" w:rsidRPr="008D1C17" w:rsidRDefault="008D1C17" w:rsidP="008D1C17">
            <w:pPr>
              <w:spacing w:before="120" w:after="0" w:line="240" w:lineRule="auto"/>
              <w:rPr>
                <w:rFonts w:ascii="Calibri" w:eastAsia="Calibri" w:hAnsi="Calibri" w:cs="Times New Roman"/>
              </w:rPr>
            </w:pPr>
          </w:p>
          <w:p w:rsidR="008D1C17" w:rsidRPr="008D1C17" w:rsidRDefault="008D1C17" w:rsidP="008D1C17">
            <w:pPr>
              <w:spacing w:before="120" w:after="0" w:line="240" w:lineRule="auto"/>
              <w:rPr>
                <w:rFonts w:ascii="Calibri" w:eastAsia="Calibri" w:hAnsi="Calibri" w:cs="Times New Roman"/>
              </w:rPr>
            </w:pPr>
          </w:p>
          <w:p w:rsidR="008D1C17" w:rsidRPr="008D1C17" w:rsidRDefault="008D1C17" w:rsidP="008D1C17">
            <w:pPr>
              <w:spacing w:before="120" w:after="0" w:line="240" w:lineRule="auto"/>
              <w:rPr>
                <w:rFonts w:ascii="Calibri" w:eastAsia="Calibri" w:hAnsi="Calibri" w:cs="Times New Roman"/>
              </w:rPr>
            </w:pPr>
          </w:p>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rPr>
              <w:t>[.........…]</w:t>
            </w:r>
          </w:p>
        </w:tc>
      </w:tr>
      <w:tr w:rsidR="008D1C17" w:rsidRPr="008D1C17" w:rsidTr="00E92D4F">
        <w:trPr>
          <w:trHeight w:val="416"/>
        </w:trPr>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Times New Roman" w:eastAsia="Calibri" w:hAnsi="Times New Roman" w:cs="Calibri"/>
                <w:b/>
                <w:sz w:val="24"/>
              </w:rPr>
              <w:t xml:space="preserve">Έχει παράσχει </w:t>
            </w:r>
            <w:r w:rsidRPr="008D1C17">
              <w:rPr>
                <w:rFonts w:ascii="Times New Roman" w:eastAsia="Calibri" w:hAnsi="Times New Roman" w:cs="Times New Roman"/>
                <w:b/>
                <w:sz w:val="24"/>
              </w:rPr>
              <w:t xml:space="preserve">ο οικονομικός φορέας ή </w:t>
            </w:r>
            <w:r w:rsidRPr="008D1C17">
              <w:rPr>
                <w:rFonts w:ascii="Calibri" w:eastAsia="Calibri" w:hAnsi="Calibri" w:cs="Times New Roman"/>
              </w:rPr>
              <w:t xml:space="preserve">επιχείρηση συνδεδεμένη με αυτόν </w:t>
            </w:r>
            <w:r w:rsidRPr="008D1C17">
              <w:rPr>
                <w:rFonts w:ascii="Calibri" w:eastAsia="Calibri" w:hAnsi="Calibri" w:cs="Times New Roman"/>
                <w:b/>
              </w:rPr>
              <w:t>συμβουλές</w:t>
            </w:r>
            <w:r w:rsidRPr="008D1C17">
              <w:rPr>
                <w:rFonts w:ascii="Calibri" w:eastAsia="Calibri" w:hAnsi="Calibri" w:cs="Times New Roman"/>
              </w:rPr>
              <w:t xml:space="preserve"> στην αναθέτουσα αρχή ή στον αναθέτοντα φορέα ή έχει με άλλο τρόπο </w:t>
            </w:r>
            <w:r w:rsidRPr="008D1C17">
              <w:rPr>
                <w:rFonts w:ascii="Calibri" w:eastAsia="Calibri" w:hAnsi="Calibri" w:cs="Times New Roman"/>
                <w:b/>
              </w:rPr>
              <w:t>αναμειχθεί στην προετοιμασία</w:t>
            </w:r>
            <w:r w:rsidRPr="008D1C17">
              <w:rPr>
                <w:rFonts w:ascii="Calibri" w:eastAsia="Calibri" w:hAnsi="Calibri" w:cs="Times New Roman"/>
              </w:rPr>
              <w:t xml:space="preserve"> της διαδικασίας σύναψης της σύμβασης</w:t>
            </w:r>
            <w:r w:rsidRPr="008D1C17">
              <w:rPr>
                <w:rFonts w:ascii="Calibri" w:eastAsia="Calibri" w:hAnsi="Calibri" w:cs="Times New Roman"/>
                <w:vertAlign w:val="superscript"/>
              </w:rPr>
              <w:endnoteReference w:id="29"/>
            </w:r>
            <w:r w:rsidRPr="008D1C17">
              <w:rPr>
                <w:rFonts w:ascii="Calibri" w:eastAsia="Calibri" w:hAnsi="Calibri" w:cs="Times New Roman"/>
              </w:rPr>
              <w:t>;</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rPr>
              <w:t>Εάν ναι</w:t>
            </w:r>
            <w:r w:rsidRPr="008D1C17">
              <w:rPr>
                <w:rFonts w:ascii="Calibri" w:eastAsia="Calibri" w:hAnsi="Calibri" w:cs="Times New Roma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rPr>
              <w:t>[] Ναι [] Όχι</w:t>
            </w:r>
          </w:p>
          <w:p w:rsidR="008D1C17" w:rsidRPr="008D1C17" w:rsidRDefault="008D1C17" w:rsidP="008D1C17">
            <w:pPr>
              <w:spacing w:before="120" w:after="0" w:line="240" w:lineRule="auto"/>
              <w:rPr>
                <w:rFonts w:ascii="Calibri" w:eastAsia="Calibri" w:hAnsi="Calibri" w:cs="Times New Roman"/>
              </w:rPr>
            </w:pPr>
          </w:p>
          <w:p w:rsidR="008D1C17" w:rsidRPr="008D1C17" w:rsidRDefault="008D1C17" w:rsidP="008D1C17">
            <w:pPr>
              <w:spacing w:before="120" w:after="0" w:line="240" w:lineRule="auto"/>
              <w:rPr>
                <w:rFonts w:ascii="Calibri" w:eastAsia="Calibri" w:hAnsi="Calibri" w:cs="Times New Roman"/>
              </w:rPr>
            </w:pPr>
          </w:p>
          <w:p w:rsidR="008D1C17" w:rsidRPr="008D1C17" w:rsidRDefault="008D1C17" w:rsidP="008D1C17">
            <w:pPr>
              <w:spacing w:before="120" w:after="0" w:line="240" w:lineRule="auto"/>
              <w:rPr>
                <w:rFonts w:ascii="Calibri" w:eastAsia="Calibri" w:hAnsi="Calibri" w:cs="Times New Roman"/>
              </w:rPr>
            </w:pPr>
          </w:p>
          <w:p w:rsidR="008D1C17" w:rsidRPr="008D1C17" w:rsidRDefault="008D1C17" w:rsidP="008D1C17">
            <w:pPr>
              <w:spacing w:before="120" w:after="0" w:line="240" w:lineRule="auto"/>
              <w:rPr>
                <w:rFonts w:ascii="Calibri" w:eastAsia="Calibri" w:hAnsi="Calibri" w:cs="Times New Roman"/>
              </w:rPr>
            </w:pPr>
          </w:p>
          <w:p w:rsidR="008D1C17" w:rsidRPr="008D1C17" w:rsidRDefault="008D1C17" w:rsidP="008D1C17">
            <w:pPr>
              <w:spacing w:before="120" w:after="0" w:line="240" w:lineRule="auto"/>
              <w:rPr>
                <w:rFonts w:ascii="Calibri" w:eastAsia="Calibri" w:hAnsi="Calibri" w:cs="Times New Roman"/>
              </w:rPr>
            </w:pPr>
          </w:p>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rPr>
              <w:t>[...................…]</w:t>
            </w:r>
          </w:p>
        </w:tc>
      </w:tr>
      <w:tr w:rsidR="008D1C17" w:rsidRPr="008D1C17" w:rsidTr="00E92D4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lastRenderedPageBreak/>
              <w:t>Έχει επιδείξει ο οικονομικός φορέας σοβαρή ή επαναλαμβανόμενη πλημμέλεια</w:t>
            </w:r>
            <w:r w:rsidRPr="008D1C17">
              <w:rPr>
                <w:rFonts w:ascii="Calibri" w:eastAsia="Calibri" w:hAnsi="Calibri" w:cs="Times New Roman"/>
                <w:vertAlign w:val="superscript"/>
              </w:rPr>
              <w:endnoteReference w:id="30"/>
            </w:r>
            <w:r w:rsidRPr="008D1C17">
              <w:rPr>
                <w:rFonts w:ascii="Calibri" w:eastAsia="Calibri" w:hAnsi="Calibri"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rPr>
              <w:t>Εάν ναι</w:t>
            </w:r>
            <w:r w:rsidRPr="008D1C17">
              <w:rPr>
                <w:rFonts w:ascii="Calibri" w:eastAsia="Calibri" w:hAnsi="Calibri" w:cs="Times New Roma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rPr>
              <w:t>[] Ναι [] Όχι</w:t>
            </w:r>
          </w:p>
          <w:p w:rsidR="008D1C17" w:rsidRPr="008D1C17" w:rsidRDefault="008D1C17" w:rsidP="008D1C17">
            <w:pPr>
              <w:spacing w:before="120" w:after="0" w:line="240" w:lineRule="auto"/>
              <w:rPr>
                <w:rFonts w:ascii="Calibri" w:eastAsia="Calibri" w:hAnsi="Calibri" w:cs="Times New Roman"/>
              </w:rPr>
            </w:pPr>
          </w:p>
          <w:p w:rsidR="008D1C17" w:rsidRPr="008D1C17" w:rsidRDefault="008D1C17" w:rsidP="008D1C17">
            <w:pPr>
              <w:spacing w:before="120" w:after="0" w:line="240" w:lineRule="auto"/>
              <w:rPr>
                <w:rFonts w:ascii="Calibri" w:eastAsia="Calibri" w:hAnsi="Calibri" w:cs="Times New Roman"/>
              </w:rPr>
            </w:pPr>
          </w:p>
          <w:p w:rsidR="008D1C17" w:rsidRPr="008D1C17" w:rsidRDefault="008D1C17" w:rsidP="008D1C17">
            <w:pPr>
              <w:spacing w:before="120" w:after="0" w:line="240" w:lineRule="auto"/>
              <w:rPr>
                <w:rFonts w:ascii="Calibri" w:eastAsia="Calibri" w:hAnsi="Calibri" w:cs="Times New Roman"/>
              </w:rPr>
            </w:pPr>
          </w:p>
          <w:p w:rsidR="008D1C17" w:rsidRPr="008D1C17" w:rsidRDefault="008D1C17" w:rsidP="008D1C17">
            <w:pPr>
              <w:spacing w:before="120" w:after="0" w:line="240" w:lineRule="auto"/>
              <w:rPr>
                <w:rFonts w:ascii="Calibri" w:eastAsia="Calibri" w:hAnsi="Calibri" w:cs="Times New Roman"/>
              </w:rPr>
            </w:pPr>
          </w:p>
          <w:p w:rsidR="008D1C17" w:rsidRPr="008D1C17" w:rsidRDefault="008D1C17" w:rsidP="008D1C17">
            <w:pPr>
              <w:spacing w:before="120" w:after="0" w:line="240" w:lineRule="auto"/>
              <w:rPr>
                <w:rFonts w:ascii="Calibri" w:eastAsia="Calibri" w:hAnsi="Calibri" w:cs="Times New Roman"/>
              </w:rPr>
            </w:pPr>
          </w:p>
          <w:p w:rsidR="008D1C17" w:rsidRPr="008D1C17" w:rsidRDefault="008D1C17" w:rsidP="008D1C17">
            <w:pPr>
              <w:spacing w:before="120" w:after="0" w:line="240" w:lineRule="auto"/>
              <w:rPr>
                <w:rFonts w:ascii="Calibri" w:eastAsia="Calibri" w:hAnsi="Calibri" w:cs="Times New Roman"/>
              </w:rPr>
            </w:pPr>
          </w:p>
          <w:p w:rsidR="008D1C17" w:rsidRPr="008D1C17" w:rsidRDefault="008D1C17" w:rsidP="008D1C17">
            <w:pPr>
              <w:spacing w:before="120" w:after="0" w:line="240" w:lineRule="auto"/>
              <w:rPr>
                <w:rFonts w:ascii="Calibri" w:eastAsia="Calibri" w:hAnsi="Calibri" w:cs="Times New Roman"/>
              </w:rPr>
            </w:pPr>
          </w:p>
          <w:p w:rsidR="008D1C17" w:rsidRPr="008D1C17" w:rsidRDefault="008D1C17" w:rsidP="008D1C17">
            <w:pPr>
              <w:spacing w:before="120" w:after="0" w:line="240" w:lineRule="auto"/>
              <w:rPr>
                <w:rFonts w:ascii="Calibri" w:eastAsia="Calibri" w:hAnsi="Calibri" w:cs="Times New Roman"/>
              </w:rPr>
            </w:pPr>
          </w:p>
          <w:p w:rsidR="008D1C17" w:rsidRPr="008D1C17" w:rsidRDefault="008D1C17" w:rsidP="008D1C17">
            <w:pPr>
              <w:spacing w:before="120" w:after="0" w:line="240" w:lineRule="auto"/>
              <w:rPr>
                <w:rFonts w:ascii="Calibri" w:eastAsia="Calibri" w:hAnsi="Calibri" w:cs="Times New Roman"/>
              </w:rPr>
            </w:pPr>
          </w:p>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rPr>
              <w:t>[….................]</w:t>
            </w:r>
          </w:p>
        </w:tc>
      </w:tr>
      <w:tr w:rsidR="008D1C17" w:rsidRPr="008D1C17" w:rsidTr="00E92D4F">
        <w:trPr>
          <w:trHeight w:val="931"/>
        </w:trPr>
        <w:tc>
          <w:tcPr>
            <w:tcW w:w="4479" w:type="dxa"/>
            <w:vMerge/>
            <w:tcBorders>
              <w:top w:val="single" w:sz="4" w:space="0" w:color="000000"/>
              <w:left w:val="single" w:sz="4" w:space="0" w:color="000000"/>
              <w:bottom w:val="single" w:sz="4" w:space="0" w:color="000000"/>
            </w:tcBorders>
            <w:shd w:val="clear" w:color="auto" w:fill="auto"/>
          </w:tcPr>
          <w:p w:rsidR="008D1C17" w:rsidRPr="008D1C17" w:rsidRDefault="008D1C17" w:rsidP="008D1C17">
            <w:pPr>
              <w:snapToGrid w:val="0"/>
              <w:spacing w:before="120" w:after="0" w:line="240" w:lineRule="auto"/>
              <w:jc w:val="both"/>
              <w:rPr>
                <w:rFonts w:ascii="Calibri" w:eastAsia="Calibri" w:hAnsi="Calibri" w:cs="Times New Roma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b/>
              </w:rPr>
              <w:t>Εάν ναι</w:t>
            </w:r>
            <w:r w:rsidRPr="008D1C17">
              <w:rPr>
                <w:rFonts w:ascii="Calibri" w:eastAsia="Calibri" w:hAnsi="Calibri" w:cs="Times New Roman"/>
              </w:rPr>
              <w:t xml:space="preserve">, έχει λάβει ο οικονομικός φορέας μέτρα αυτοκάθαρσης; </w:t>
            </w:r>
          </w:p>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rPr>
              <w:t>[] Ναι [] Όχι</w:t>
            </w:r>
          </w:p>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b/>
              </w:rPr>
              <w:t>Εάν το έχει πράξει,</w:t>
            </w:r>
            <w:r w:rsidRPr="008D1C17">
              <w:rPr>
                <w:rFonts w:ascii="Calibri" w:eastAsia="Calibri" w:hAnsi="Calibri" w:cs="Times New Roman"/>
              </w:rPr>
              <w:t xml:space="preserve"> περιγράψτε τα μέτρα που λήφθηκαν:</w:t>
            </w:r>
          </w:p>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rPr>
              <w:t>[……]</w:t>
            </w:r>
          </w:p>
        </w:tc>
      </w:tr>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Μπορεί ο οικονομικός φορέας να επιβεβαιώσει ότι:</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β) δεν έχει αποκρύψει τις πληροφορίες αυτές,</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rPr>
              <w:t>[] Ναι [] Όχι</w:t>
            </w:r>
          </w:p>
        </w:tc>
      </w:tr>
    </w:tbl>
    <w:p w:rsidR="008D1C17" w:rsidRPr="008D1C17" w:rsidRDefault="008D1C17" w:rsidP="008D1C17">
      <w:pPr>
        <w:keepNext/>
        <w:suppressAutoHyphens/>
        <w:spacing w:before="120" w:after="360" w:line="276" w:lineRule="auto"/>
        <w:jc w:val="center"/>
        <w:rPr>
          <w:rFonts w:ascii="Calibri" w:eastAsia="Calibri" w:hAnsi="Calibri" w:cs="Calibri"/>
          <w:b/>
          <w:kern w:val="1"/>
          <w:lang w:eastAsia="zh-CN"/>
        </w:rPr>
      </w:pPr>
    </w:p>
    <w:p w:rsidR="008D1C17" w:rsidRPr="008D1C17" w:rsidRDefault="008D1C17" w:rsidP="008D1C17">
      <w:pPr>
        <w:spacing w:before="120" w:after="0" w:line="240" w:lineRule="auto"/>
        <w:jc w:val="center"/>
        <w:rPr>
          <w:rFonts w:ascii="Calibri" w:eastAsia="Calibri" w:hAnsi="Calibri" w:cs="Times New Roman"/>
          <w:b/>
          <w:bCs/>
        </w:rPr>
      </w:pPr>
    </w:p>
    <w:p w:rsidR="008D1C17" w:rsidRPr="008D1C17" w:rsidRDefault="008D1C17" w:rsidP="008D1C17">
      <w:pPr>
        <w:pageBreakBefore/>
        <w:spacing w:before="120" w:after="0" w:line="240" w:lineRule="auto"/>
        <w:jc w:val="center"/>
        <w:rPr>
          <w:rFonts w:ascii="Calibri" w:eastAsia="Calibri" w:hAnsi="Calibri" w:cs="Times New Roman"/>
        </w:rPr>
      </w:pPr>
      <w:r w:rsidRPr="008D1C17">
        <w:rPr>
          <w:rFonts w:ascii="Calibri" w:eastAsia="Calibri" w:hAnsi="Calibri" w:cs="Times New Roman"/>
          <w:b/>
          <w:bCs/>
          <w:u w:val="single"/>
        </w:rPr>
        <w:lastRenderedPageBreak/>
        <w:t>Μέρος IV: Κριτήρια επιλογής</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xml:space="preserve">Όσον αφορά τα κριτήρια επιλογής (ενότητες Α έως Δ του παρόντος μέρους), ο οικονομικός φορέας δηλώνει ότι: </w:t>
      </w:r>
    </w:p>
    <w:p w:rsidR="008D1C17" w:rsidRPr="008D1C17" w:rsidRDefault="008D1C17" w:rsidP="008D1C17">
      <w:pPr>
        <w:spacing w:before="120" w:after="0" w:line="240" w:lineRule="auto"/>
        <w:jc w:val="center"/>
        <w:rPr>
          <w:rFonts w:ascii="Calibri" w:eastAsia="Calibri" w:hAnsi="Calibri" w:cs="Times New Roman"/>
        </w:rPr>
      </w:pPr>
      <w:r w:rsidRPr="008D1C17">
        <w:rPr>
          <w:rFonts w:ascii="Calibri" w:eastAsia="Calibri" w:hAnsi="Calibri" w:cs="Times New Roman"/>
          <w:b/>
          <w:bCs/>
        </w:rPr>
        <w:t>Α: Καταλληλότητα</w:t>
      </w:r>
    </w:p>
    <w:p w:rsidR="008D1C17" w:rsidRPr="008D1C17" w:rsidRDefault="008D1C17" w:rsidP="008D1C17">
      <w:pPr>
        <w:pBdr>
          <w:top w:val="single" w:sz="4" w:space="1" w:color="000000"/>
          <w:left w:val="single" w:sz="4" w:space="4" w:color="000000"/>
          <w:bottom w:val="single" w:sz="4" w:space="1" w:color="000000"/>
          <w:right w:val="single" w:sz="4" w:space="4" w:color="000000"/>
        </w:pBdr>
        <w:shd w:val="clear" w:color="auto" w:fill="BFBFBF"/>
        <w:spacing w:before="120" w:after="0" w:line="240" w:lineRule="auto"/>
        <w:jc w:val="both"/>
        <w:rPr>
          <w:rFonts w:ascii="Calibri" w:eastAsia="Calibri" w:hAnsi="Calibri" w:cs="Times New Roman"/>
        </w:rPr>
      </w:pPr>
      <w:r w:rsidRPr="008D1C17">
        <w:rPr>
          <w:rFonts w:ascii="Calibri" w:eastAsia="Calibri" w:hAnsi="Calibri" w:cs="Times New Roman"/>
          <w:b/>
          <w:i/>
          <w:sz w:val="21"/>
          <w:szCs w:val="21"/>
        </w:rPr>
        <w:t xml:space="preserve">Ο οικονομικός φορέας πρέπει να  παράσχει πληροφορίες </w:t>
      </w:r>
      <w:r w:rsidRPr="008D1C17">
        <w:rPr>
          <w:rFonts w:ascii="Calibri" w:eastAsia="Calibri" w:hAnsi="Calibri" w:cs="Times New Roman"/>
          <w:b/>
          <w:i/>
          <w:sz w:val="21"/>
          <w:szCs w:val="21"/>
          <w:u w:val="single"/>
        </w:rPr>
        <w:t>μόνον</w:t>
      </w:r>
      <w:r w:rsidRPr="008D1C17">
        <w:rPr>
          <w:rFonts w:ascii="Calibri" w:eastAsia="Calibri" w:hAnsi="Calibri" w:cs="Times New Roman"/>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i/>
              </w:rPr>
              <w:t>Απάντηση</w:t>
            </w:r>
          </w:p>
        </w:tc>
      </w:tr>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sz w:val="21"/>
                <w:szCs w:val="21"/>
              </w:rPr>
              <w:t>1) Ο οικονομικός φορέας είναι εγγεγραμμένος στα σχετικά επαγγελματικά ή εμπορικά μητρώα</w:t>
            </w:r>
            <w:r w:rsidRPr="008D1C17">
              <w:rPr>
                <w:rFonts w:ascii="Calibri" w:eastAsia="Calibri" w:hAnsi="Calibri" w:cs="Times New Roman"/>
                <w:sz w:val="21"/>
                <w:szCs w:val="21"/>
              </w:rPr>
              <w:t xml:space="preserve"> που τηρούνται στην Ελλάδα ή στο κράτος μέλος εγκατάστασής</w:t>
            </w:r>
            <w:r w:rsidRPr="008D1C17">
              <w:rPr>
                <w:rFonts w:ascii="Calibri" w:eastAsia="Calibri" w:hAnsi="Calibri" w:cs="Times New Roman"/>
                <w:sz w:val="20"/>
                <w:szCs w:val="20"/>
                <w:vertAlign w:val="superscript"/>
              </w:rPr>
              <w:endnoteReference w:id="31"/>
            </w:r>
            <w:r w:rsidRPr="008D1C17">
              <w:rPr>
                <w:rFonts w:ascii="Calibri" w:eastAsia="Calibri" w:hAnsi="Calibri" w:cs="Times New Roman"/>
                <w:sz w:val="20"/>
                <w:szCs w:val="20"/>
              </w:rPr>
              <w:t>;</w:t>
            </w:r>
            <w:r w:rsidRPr="008D1C17">
              <w:rPr>
                <w:rFonts w:ascii="Calibri" w:eastAsia="Calibri" w:hAnsi="Calibri" w:cs="Times New Roman"/>
                <w:sz w:val="21"/>
                <w:szCs w:val="21"/>
              </w:rPr>
              <w:t xml:space="preserve"> του:</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rPr>
              <w:t>[…]</w:t>
            </w:r>
          </w:p>
          <w:p w:rsidR="008D1C17" w:rsidRPr="008D1C17" w:rsidRDefault="008D1C17" w:rsidP="008D1C17">
            <w:pPr>
              <w:spacing w:before="120" w:after="0" w:line="240" w:lineRule="auto"/>
              <w:rPr>
                <w:rFonts w:ascii="Calibri" w:eastAsia="Calibri" w:hAnsi="Calibri" w:cs="Times New Roman"/>
                <w:i/>
                <w:sz w:val="21"/>
                <w:szCs w:val="21"/>
              </w:rPr>
            </w:pPr>
          </w:p>
          <w:p w:rsidR="008D1C17" w:rsidRPr="008D1C17" w:rsidRDefault="008D1C17" w:rsidP="008D1C17">
            <w:pPr>
              <w:spacing w:before="120" w:after="0" w:line="240" w:lineRule="auto"/>
              <w:rPr>
                <w:rFonts w:ascii="Calibri" w:eastAsia="Calibri" w:hAnsi="Calibri" w:cs="Times New Roman"/>
                <w:i/>
                <w:sz w:val="21"/>
                <w:szCs w:val="21"/>
              </w:rPr>
            </w:pPr>
          </w:p>
          <w:p w:rsidR="008D1C17" w:rsidRPr="008D1C17" w:rsidRDefault="008D1C17" w:rsidP="008D1C17">
            <w:pPr>
              <w:spacing w:before="120" w:after="0" w:line="240" w:lineRule="auto"/>
              <w:rPr>
                <w:rFonts w:ascii="Calibri" w:eastAsia="Calibri" w:hAnsi="Calibri" w:cs="Times New Roman"/>
                <w:i/>
                <w:sz w:val="21"/>
                <w:szCs w:val="21"/>
              </w:rPr>
            </w:pPr>
          </w:p>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i/>
                <w:sz w:val="21"/>
                <w:szCs w:val="21"/>
              </w:rPr>
              <w:t xml:space="preserve">(διαδικτυακή διεύθυνση, αρχή ή φορέας έκδοσης, επακριβή στοιχεία αναφοράς των εγγράφων): </w:t>
            </w:r>
          </w:p>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i/>
                <w:sz w:val="21"/>
                <w:szCs w:val="21"/>
              </w:rPr>
              <w:t>[……][……][……]</w:t>
            </w:r>
          </w:p>
        </w:tc>
      </w:tr>
      <w:tr w:rsidR="008D1C17" w:rsidRPr="008D1C17" w:rsidTr="00E92D4F">
        <w:trPr>
          <w:trHeight w:val="1018"/>
        </w:trPr>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sz w:val="20"/>
                <w:szCs w:val="20"/>
              </w:rPr>
              <w:t>2) Για συμβάσεις υπηρεσιών:</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sz w:val="20"/>
                <w:szCs w:val="20"/>
              </w:rPr>
              <w:t xml:space="preserve">Χρειάζεται ειδική </w:t>
            </w:r>
            <w:r w:rsidRPr="008D1C17">
              <w:rPr>
                <w:rFonts w:ascii="Calibri" w:eastAsia="Calibri" w:hAnsi="Calibri" w:cs="Times New Roman"/>
                <w:b/>
                <w:sz w:val="20"/>
                <w:szCs w:val="20"/>
              </w:rPr>
              <w:t>έγκριση ή να είναι ο οικονομικός φορέας μέλος</w:t>
            </w:r>
            <w:r w:rsidRPr="008D1C17">
              <w:rPr>
                <w:rFonts w:ascii="Calibri" w:eastAsia="Calibri" w:hAnsi="Calibri" w:cs="Times New Roman"/>
                <w:sz w:val="20"/>
                <w:szCs w:val="20"/>
              </w:rPr>
              <w:t xml:space="preserve"> συγκεκριμένου οργανισμού για να έχει τη δυνατότητα να παράσχει τις σχετικές υπηρεσίες στη χώρα εγκατάστασής του</w:t>
            </w: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napToGrid w:val="0"/>
              <w:spacing w:before="120" w:after="0" w:line="240" w:lineRule="auto"/>
              <w:rPr>
                <w:rFonts w:ascii="Calibri" w:eastAsia="Calibri" w:hAnsi="Calibri" w:cs="Times New Roman"/>
                <w:sz w:val="20"/>
                <w:szCs w:val="20"/>
              </w:rPr>
            </w:pPr>
          </w:p>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sz w:val="20"/>
                <w:szCs w:val="20"/>
              </w:rPr>
              <w:t>[] Ναι [] Όχι</w:t>
            </w:r>
          </w:p>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sz w:val="20"/>
                <w:szCs w:val="20"/>
              </w:rPr>
              <w:t xml:space="preserve">Εάν ναι, διευκρινίστε για ποια πρόκειται και δηλώστε αν τη διαθέτει ο οικονομικός φορέας: </w:t>
            </w:r>
          </w:p>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sz w:val="20"/>
                <w:szCs w:val="20"/>
              </w:rPr>
              <w:t>[ …] [] Ναι [] Όχι</w:t>
            </w:r>
          </w:p>
          <w:p w:rsidR="008D1C17" w:rsidRPr="008D1C17" w:rsidRDefault="008D1C17" w:rsidP="008D1C17">
            <w:pPr>
              <w:spacing w:before="120" w:after="0" w:line="240" w:lineRule="auto"/>
              <w:rPr>
                <w:rFonts w:ascii="Calibri" w:eastAsia="Calibri" w:hAnsi="Calibri" w:cs="Times New Roman"/>
                <w:i/>
                <w:sz w:val="20"/>
                <w:szCs w:val="20"/>
              </w:rPr>
            </w:pPr>
          </w:p>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i/>
                <w:sz w:val="20"/>
                <w:szCs w:val="20"/>
              </w:rPr>
              <w:t>(διαδικτυακή διεύθυνση, αρχή ή φορέας έκδοσης, επακριβή στοιχεία αναφοράς των εγγράφων): [……][……][……]</w:t>
            </w:r>
          </w:p>
        </w:tc>
      </w:tr>
    </w:tbl>
    <w:p w:rsidR="008D1C17" w:rsidRPr="008D1C17" w:rsidRDefault="008D1C17" w:rsidP="008D1C17">
      <w:pPr>
        <w:spacing w:before="120" w:after="0" w:line="240" w:lineRule="auto"/>
        <w:jc w:val="center"/>
        <w:rPr>
          <w:rFonts w:ascii="Calibri" w:eastAsia="Calibri" w:hAnsi="Calibri" w:cs="Times New Roman"/>
          <w:b/>
          <w:bCs/>
        </w:rPr>
      </w:pPr>
    </w:p>
    <w:p w:rsidR="008D1C17" w:rsidRPr="008D1C17" w:rsidRDefault="008D1C17" w:rsidP="008D1C17">
      <w:pPr>
        <w:spacing w:before="120" w:after="0" w:line="240" w:lineRule="auto"/>
        <w:jc w:val="center"/>
        <w:rPr>
          <w:rFonts w:ascii="Calibri" w:eastAsia="Calibri" w:hAnsi="Calibri" w:cs="Times New Roman"/>
          <w:b/>
          <w:bCs/>
        </w:rPr>
      </w:pPr>
    </w:p>
    <w:p w:rsidR="008D1C17" w:rsidRPr="008D1C17" w:rsidRDefault="008D1C17" w:rsidP="008D1C17">
      <w:pPr>
        <w:pageBreakBefore/>
        <w:spacing w:before="120" w:after="0" w:line="240" w:lineRule="auto"/>
        <w:jc w:val="center"/>
        <w:rPr>
          <w:rFonts w:ascii="Calibri" w:eastAsia="Calibri" w:hAnsi="Calibri" w:cs="Times New Roman"/>
        </w:rPr>
      </w:pPr>
      <w:r w:rsidRPr="008D1C17">
        <w:rPr>
          <w:rFonts w:ascii="Calibri" w:eastAsia="Calibri" w:hAnsi="Calibri" w:cs="Times New Roman"/>
          <w:b/>
          <w:bCs/>
        </w:rPr>
        <w:lastRenderedPageBreak/>
        <w:t>Β: Οικονομική και χρηματοοικονομική επάρκεια</w:t>
      </w:r>
    </w:p>
    <w:p w:rsidR="008D1C17" w:rsidRPr="008D1C17" w:rsidRDefault="008D1C17" w:rsidP="008D1C17">
      <w:pPr>
        <w:pBdr>
          <w:top w:val="single" w:sz="4" w:space="1" w:color="000000"/>
          <w:left w:val="single" w:sz="4" w:space="4" w:color="000000"/>
          <w:bottom w:val="single" w:sz="4" w:space="1" w:color="000000"/>
          <w:right w:val="single" w:sz="4" w:space="4" w:color="000000"/>
        </w:pBdr>
        <w:shd w:val="clear" w:color="auto" w:fill="BFBFBF"/>
        <w:spacing w:before="120" w:after="0" w:line="240" w:lineRule="auto"/>
        <w:jc w:val="both"/>
        <w:rPr>
          <w:rFonts w:ascii="Calibri" w:eastAsia="Calibri" w:hAnsi="Calibri" w:cs="Times New Roman"/>
        </w:rPr>
      </w:pPr>
      <w:r w:rsidRPr="008D1C17">
        <w:rPr>
          <w:rFonts w:ascii="Calibri" w:eastAsia="Calibri" w:hAnsi="Calibri" w:cs="Times New Roman"/>
          <w:b/>
          <w:i/>
        </w:rPr>
        <w:t xml:space="preserve">Ο οικονομικός φορέας πρέπει να παράσχει πληροφορίες </w:t>
      </w:r>
      <w:r w:rsidRPr="008D1C17">
        <w:rPr>
          <w:rFonts w:ascii="Calibri" w:eastAsia="Calibri" w:hAnsi="Calibri" w:cs="Times New Roman"/>
          <w:b/>
          <w:u w:val="single"/>
        </w:rPr>
        <w:t>μόνον</w:t>
      </w:r>
      <w:r w:rsidRPr="008D1C17">
        <w:rPr>
          <w:rFonts w:ascii="Calibri" w:eastAsia="Calibri" w:hAnsi="Calibri" w:cs="Times New Roman"/>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i/>
              </w:rPr>
              <w:t>Απάντηση:</w:t>
            </w:r>
          </w:p>
        </w:tc>
      </w:tr>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xml:space="preserve">1α) Ο («γενικός») </w:t>
            </w:r>
            <w:r w:rsidRPr="008D1C17">
              <w:rPr>
                <w:rFonts w:ascii="Calibri" w:eastAsia="Calibri" w:hAnsi="Calibri" w:cs="Times New Roman"/>
                <w:b/>
              </w:rPr>
              <w:t>ετήσιος κύκλος εργασιών</w:t>
            </w:r>
            <w:r w:rsidRPr="008D1C17">
              <w:rPr>
                <w:rFonts w:ascii="Calibri" w:eastAsia="Calibri" w:hAnsi="Calibri" w:cs="Times New Roma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D1C17">
              <w:rPr>
                <w:rFonts w:ascii="Calibri" w:eastAsia="Calibri" w:hAnsi="Calibri" w:cs="Times New Roman"/>
                <w:b/>
              </w:rPr>
              <w:t>:</w:t>
            </w:r>
          </w:p>
          <w:p w:rsidR="008D1C17" w:rsidRPr="008D1C17" w:rsidRDefault="008D1C17" w:rsidP="008D1C17">
            <w:pPr>
              <w:spacing w:before="120" w:after="0" w:line="240" w:lineRule="auto"/>
              <w:jc w:val="both"/>
              <w:rPr>
                <w:rFonts w:ascii="Calibri" w:eastAsia="Calibri" w:hAnsi="Calibri" w:cs="Times New Roman"/>
                <w:i/>
              </w:rPr>
            </w:pP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έτος: [……] κύκλος εργασιών:[……][…]νόμισμα</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έτος: [……] κύκλος εργασιών:[……][…]νόμισμα</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έτος: [……] κύκλος εργασιών:[……][…]νόμισμα</w:t>
            </w:r>
          </w:p>
          <w:p w:rsidR="008D1C17" w:rsidRPr="008D1C17" w:rsidRDefault="008D1C17" w:rsidP="008D1C17">
            <w:pPr>
              <w:spacing w:before="120" w:after="0" w:line="240" w:lineRule="auto"/>
              <w:jc w:val="both"/>
              <w:rPr>
                <w:rFonts w:ascii="Calibri" w:eastAsia="Calibri" w:hAnsi="Calibri" w:cs="Times New Roman"/>
                <w:i/>
              </w:rPr>
            </w:pPr>
          </w:p>
          <w:p w:rsidR="008D1C17" w:rsidRPr="008D1C17" w:rsidRDefault="008D1C17" w:rsidP="008D1C17">
            <w:pPr>
              <w:spacing w:before="120" w:after="0" w:line="240" w:lineRule="auto"/>
              <w:jc w:val="both"/>
              <w:rPr>
                <w:rFonts w:ascii="Calibri" w:eastAsia="Calibri" w:hAnsi="Calibri" w:cs="Times New Roman"/>
                <w:i/>
              </w:rPr>
            </w:pPr>
            <w:r w:rsidRPr="008D1C17">
              <w:rPr>
                <w:rFonts w:ascii="Calibri" w:eastAsia="Calibri" w:hAnsi="Calibri" w:cs="Times New Roman"/>
                <w:i/>
              </w:rPr>
              <w:t>(</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i/>
              </w:rPr>
              <w:t>[……][……][……]</w:t>
            </w:r>
          </w:p>
        </w:tc>
      </w:tr>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w:t>
            </w:r>
          </w:p>
        </w:tc>
      </w:tr>
    </w:tbl>
    <w:p w:rsidR="008D1C17" w:rsidRPr="008D1C17" w:rsidRDefault="008D1C17" w:rsidP="008D1C17">
      <w:pPr>
        <w:keepNext/>
        <w:suppressAutoHyphens/>
        <w:spacing w:before="120" w:after="360" w:line="276" w:lineRule="auto"/>
        <w:jc w:val="center"/>
        <w:rPr>
          <w:rFonts w:ascii="Calibri" w:eastAsia="Calibri" w:hAnsi="Calibri" w:cs="Calibri"/>
          <w:b/>
          <w:smallCaps/>
          <w:kern w:val="1"/>
          <w:sz w:val="28"/>
          <w:lang w:eastAsia="zh-CN"/>
        </w:rPr>
      </w:pPr>
    </w:p>
    <w:p w:rsidR="008D1C17" w:rsidRPr="008D1C17" w:rsidRDefault="008D1C17" w:rsidP="008D1C17">
      <w:pPr>
        <w:pageBreakBefore/>
        <w:spacing w:before="120" w:after="0" w:line="240" w:lineRule="auto"/>
        <w:jc w:val="center"/>
        <w:rPr>
          <w:rFonts w:ascii="Calibri" w:eastAsia="Calibri" w:hAnsi="Calibri" w:cs="Times New Roman"/>
        </w:rPr>
      </w:pPr>
      <w:r w:rsidRPr="008D1C17">
        <w:rPr>
          <w:rFonts w:ascii="Calibri" w:eastAsia="Calibri" w:hAnsi="Calibri" w:cs="Times New Roman"/>
          <w:b/>
          <w:bCs/>
        </w:rPr>
        <w:lastRenderedPageBreak/>
        <w:t>Γ: Τεχνική και επαγγελματική ικανότητα</w:t>
      </w:r>
    </w:p>
    <w:p w:rsidR="008D1C17" w:rsidRPr="008D1C17" w:rsidRDefault="008D1C17" w:rsidP="008D1C17">
      <w:pPr>
        <w:pBdr>
          <w:top w:val="single" w:sz="4" w:space="1" w:color="000000"/>
          <w:left w:val="single" w:sz="4" w:space="4" w:color="000000"/>
          <w:bottom w:val="single" w:sz="4" w:space="1" w:color="000000"/>
          <w:right w:val="single" w:sz="4" w:space="4" w:color="000000"/>
        </w:pBdr>
        <w:shd w:val="clear" w:color="auto" w:fill="BFBFBF"/>
        <w:spacing w:before="120" w:after="0" w:line="240" w:lineRule="auto"/>
        <w:jc w:val="both"/>
        <w:rPr>
          <w:rFonts w:ascii="Calibri" w:eastAsia="Calibri" w:hAnsi="Calibri" w:cs="Times New Roman"/>
        </w:rPr>
      </w:pPr>
      <w:r w:rsidRPr="008D1C17">
        <w:rPr>
          <w:rFonts w:ascii="Calibri" w:eastAsia="Calibri" w:hAnsi="Calibri" w:cs="Times New Roman"/>
          <w:b/>
          <w:sz w:val="21"/>
          <w:szCs w:val="21"/>
        </w:rPr>
        <w:t>Ο οικονομικός φορέας πρέπει να παράσχε</w:t>
      </w:r>
      <w:r w:rsidRPr="008D1C17">
        <w:rPr>
          <w:rFonts w:ascii="Calibri" w:eastAsia="Calibri" w:hAnsi="Calibri" w:cs="Times New Roman"/>
          <w:b/>
          <w:i/>
          <w:sz w:val="21"/>
          <w:szCs w:val="21"/>
        </w:rPr>
        <w:t>ι</w:t>
      </w:r>
      <w:r w:rsidRPr="008D1C17">
        <w:rPr>
          <w:rFonts w:ascii="Calibri" w:eastAsia="Calibri" w:hAnsi="Calibri" w:cs="Times New Roman"/>
          <w:b/>
          <w:sz w:val="21"/>
          <w:szCs w:val="21"/>
        </w:rPr>
        <w:t xml:space="preserve"> πληροφορίες </w:t>
      </w:r>
      <w:r w:rsidRPr="008D1C17">
        <w:rPr>
          <w:rFonts w:ascii="Calibri" w:eastAsia="Calibri" w:hAnsi="Calibri" w:cs="Times New Roman"/>
          <w:b/>
          <w:sz w:val="21"/>
          <w:szCs w:val="21"/>
          <w:u w:val="single"/>
        </w:rPr>
        <w:t>μόνον</w:t>
      </w:r>
      <w:r w:rsidRPr="008D1C17">
        <w:rPr>
          <w:rFonts w:ascii="Calibri" w:eastAsia="Calibri" w:hAnsi="Calibri" w:cs="Times New Roman"/>
          <w:b/>
          <w:sz w:val="21"/>
          <w:szCs w:val="21"/>
        </w:rPr>
        <w:t xml:space="preserve"> όταν τα σχετικά κριτήρια επιλογής έχουν οριστεί από την αναθέτουσα αρχή ή τον αναθέτοντα φορέα  </w:t>
      </w:r>
      <w:r w:rsidRPr="008D1C17">
        <w:rPr>
          <w:rFonts w:ascii="Calibri" w:eastAsia="Calibri" w:hAnsi="Calibri" w:cs="Times New Roman"/>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i/>
              </w:rPr>
              <w:t>Απάντηση:</w:t>
            </w:r>
          </w:p>
        </w:tc>
      </w:tr>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xml:space="preserve">1β) Μόνο για </w:t>
            </w:r>
            <w:r w:rsidRPr="008D1C17">
              <w:rPr>
                <w:rFonts w:ascii="Calibri" w:eastAsia="Calibri" w:hAnsi="Calibri" w:cs="Times New Roman"/>
                <w:b/>
                <w:i/>
              </w:rPr>
              <w:t>δημόσιες συμβάσεις προμηθειών και δημόσιες συμβάσεις υπηρεσιών</w:t>
            </w:r>
            <w:r w:rsidRPr="008D1C17">
              <w:rPr>
                <w:rFonts w:ascii="Calibri" w:eastAsia="Calibri" w:hAnsi="Calibri" w:cs="Times New Roman"/>
              </w:rPr>
              <w:t>:</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Κατά τη διάρκεια της περιόδου αναφοράς</w:t>
            </w:r>
            <w:r w:rsidRPr="008D1C17">
              <w:rPr>
                <w:rFonts w:ascii="Calibri" w:eastAsia="Calibri" w:hAnsi="Calibri" w:cs="Times New Roman"/>
                <w:vertAlign w:val="superscript"/>
              </w:rPr>
              <w:endnoteReference w:id="32"/>
            </w:r>
            <w:r w:rsidRPr="008D1C17">
              <w:rPr>
                <w:rFonts w:ascii="Calibri" w:eastAsia="Calibri" w:hAnsi="Calibri" w:cs="Times New Roman"/>
              </w:rPr>
              <w:t xml:space="preserve">, ο οικονομικός φορέας έχει </w:t>
            </w:r>
            <w:r w:rsidRPr="008D1C17">
              <w:rPr>
                <w:rFonts w:ascii="Calibri" w:eastAsia="Calibri" w:hAnsi="Calibri" w:cs="Times New Roman"/>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Κατά τη σύνταξη του σχετικού καταλόγου αναφέρετε τα ποσά, τις ημερομηνίες και τους παραλήπτες δημόσιους ή ιδιωτικούς</w:t>
            </w:r>
            <w:r w:rsidRPr="008D1C17">
              <w:rPr>
                <w:rFonts w:ascii="Calibri" w:eastAsia="Calibri" w:hAnsi="Calibri" w:cs="Times New Roman"/>
                <w:vertAlign w:val="superscript"/>
              </w:rPr>
              <w:endnoteReference w:id="33"/>
            </w:r>
            <w:r w:rsidRPr="008D1C17">
              <w:rPr>
                <w:rFonts w:ascii="Calibri" w:eastAsia="Calibri" w:hAnsi="Calibr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w:t>
            </w:r>
          </w:p>
          <w:tbl>
            <w:tblPr>
              <w:tblW w:w="0" w:type="auto"/>
              <w:tblLayout w:type="fixed"/>
              <w:tblLook w:val="0000" w:firstRow="0" w:lastRow="0" w:firstColumn="0" w:lastColumn="0" w:noHBand="0" w:noVBand="0"/>
            </w:tblPr>
            <w:tblGrid>
              <w:gridCol w:w="1057"/>
              <w:gridCol w:w="1052"/>
              <w:gridCol w:w="1052"/>
              <w:gridCol w:w="1185"/>
            </w:tblGrid>
            <w:tr w:rsidR="008D1C17" w:rsidRPr="008D1C17" w:rsidTr="00E92D4F">
              <w:tc>
                <w:tcPr>
                  <w:tcW w:w="1057"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sz w:val="14"/>
                      <w:szCs w:val="14"/>
                    </w:rPr>
                    <w:t>παραλήπτες</w:t>
                  </w:r>
                </w:p>
              </w:tc>
            </w:tr>
            <w:tr w:rsidR="008D1C17" w:rsidRPr="008D1C17" w:rsidTr="00E92D4F">
              <w:tc>
                <w:tcPr>
                  <w:tcW w:w="1057"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napToGrid w:val="0"/>
                    <w:spacing w:before="120" w:after="0" w:line="240" w:lineRule="auto"/>
                    <w:jc w:val="both"/>
                    <w:rPr>
                      <w:rFonts w:ascii="Calibri" w:eastAsia="Calibri" w:hAnsi="Calibri" w:cs="Times New Roman"/>
                    </w:rPr>
                  </w:pPr>
                </w:p>
              </w:tc>
              <w:tc>
                <w:tcPr>
                  <w:tcW w:w="1052"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napToGrid w:val="0"/>
                    <w:spacing w:before="120" w:after="0" w:line="240" w:lineRule="auto"/>
                    <w:jc w:val="both"/>
                    <w:rPr>
                      <w:rFonts w:ascii="Calibri" w:eastAsia="Calibri" w:hAnsi="Calibri" w:cs="Times New Roman"/>
                    </w:rPr>
                  </w:pPr>
                </w:p>
              </w:tc>
              <w:tc>
                <w:tcPr>
                  <w:tcW w:w="1052"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napToGrid w:val="0"/>
                    <w:spacing w:before="120" w:after="0" w:line="240" w:lineRule="auto"/>
                    <w:jc w:val="both"/>
                    <w:rPr>
                      <w:rFonts w:ascii="Calibri" w:eastAsia="Calibri" w:hAnsi="Calibri" w:cs="Times New Roma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napToGrid w:val="0"/>
                    <w:spacing w:before="120" w:after="0" w:line="240" w:lineRule="auto"/>
                    <w:jc w:val="both"/>
                    <w:rPr>
                      <w:rFonts w:ascii="Calibri" w:eastAsia="Calibri" w:hAnsi="Calibri" w:cs="Times New Roman"/>
                    </w:rPr>
                  </w:pPr>
                </w:p>
              </w:tc>
            </w:tr>
          </w:tbl>
          <w:p w:rsidR="008D1C17" w:rsidRPr="008D1C17" w:rsidRDefault="008D1C17" w:rsidP="008D1C17">
            <w:pPr>
              <w:spacing w:before="120" w:after="0" w:line="240" w:lineRule="auto"/>
              <w:jc w:val="both"/>
              <w:rPr>
                <w:rFonts w:ascii="Calibri" w:eastAsia="Calibri" w:hAnsi="Calibri" w:cs="Times New Roman"/>
              </w:rPr>
            </w:pPr>
          </w:p>
        </w:tc>
      </w:tr>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xml:space="preserve">10) Ο οικονομικός φορέας </w:t>
            </w:r>
            <w:r w:rsidRPr="008D1C17">
              <w:rPr>
                <w:rFonts w:ascii="Calibri" w:eastAsia="Calibri" w:hAnsi="Calibri" w:cs="Times New Roman"/>
                <w:b/>
              </w:rPr>
              <w:t>προτίθεται, να αναθέσει σε τρίτους υπό μορφή υπεργολαβίας</w:t>
            </w:r>
            <w:r w:rsidRPr="008D1C17">
              <w:rPr>
                <w:rFonts w:ascii="Calibri" w:eastAsia="Calibri" w:hAnsi="Calibri" w:cs="Times New Roman"/>
                <w:vertAlign w:val="superscript"/>
              </w:rPr>
              <w:endnoteReference w:id="34"/>
            </w:r>
            <w:r w:rsidRPr="008D1C17">
              <w:rPr>
                <w:rFonts w:ascii="Calibri" w:eastAsia="Calibri" w:hAnsi="Calibri" w:cs="Times New Roman"/>
              </w:rPr>
              <w:t xml:space="preserve"> το ακόλουθο</w:t>
            </w:r>
            <w:r w:rsidRPr="008D1C17">
              <w:rPr>
                <w:rFonts w:ascii="Calibri" w:eastAsia="Calibri" w:hAnsi="Calibri" w:cs="Times New Roman"/>
                <w:b/>
              </w:rPr>
              <w:t xml:space="preserve"> τμήμα (δηλ. ποσοστό)</w:t>
            </w:r>
            <w:r w:rsidRPr="008D1C17">
              <w:rPr>
                <w:rFonts w:ascii="Calibri" w:eastAsia="Calibri" w:hAnsi="Calibri" w:cs="Times New Roma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w:t>
            </w:r>
          </w:p>
        </w:tc>
      </w:tr>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xml:space="preserve">11) Για </w:t>
            </w:r>
            <w:r w:rsidRPr="008D1C17">
              <w:rPr>
                <w:rFonts w:ascii="Calibri" w:eastAsia="Calibri" w:hAnsi="Calibri" w:cs="Times New Roman"/>
                <w:b/>
                <w:i/>
              </w:rPr>
              <w:t xml:space="preserve">δημόσιες συμβάσεις προμηθειών </w:t>
            </w:r>
            <w:r w:rsidRPr="008D1C17">
              <w:rPr>
                <w:rFonts w:ascii="Calibri" w:eastAsia="Calibri" w:hAnsi="Calibri" w:cs="Times New Roman"/>
              </w:rPr>
              <w:t>:</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Κατά περίπτωση, ο οικονομικός φορέας δηλώνει περαιτέρω ότι θα προσκομίσει τα απαιτούμενα πιστοποιητικά γνησιότητας.</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napToGrid w:val="0"/>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Ναι [] Όχι</w:t>
            </w: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rPr>
              <w:t>[] Ναι [] Όχι</w:t>
            </w:r>
          </w:p>
          <w:p w:rsidR="008D1C17" w:rsidRPr="008D1C17" w:rsidRDefault="008D1C17" w:rsidP="008D1C17">
            <w:pPr>
              <w:spacing w:before="120" w:after="0" w:line="240" w:lineRule="auto"/>
              <w:jc w:val="both"/>
              <w:rPr>
                <w:rFonts w:ascii="Calibri" w:eastAsia="Calibri" w:hAnsi="Calibri" w:cs="Times New Roman"/>
                <w:i/>
              </w:rPr>
            </w:pPr>
          </w:p>
          <w:p w:rsidR="008D1C17" w:rsidRPr="008D1C17" w:rsidRDefault="008D1C17" w:rsidP="008D1C17">
            <w:pPr>
              <w:spacing w:before="120" w:after="0" w:line="240" w:lineRule="auto"/>
              <w:jc w:val="both"/>
              <w:rPr>
                <w:rFonts w:ascii="Calibri" w:eastAsia="Calibri" w:hAnsi="Calibri" w:cs="Times New Roman"/>
                <w:i/>
              </w:rPr>
            </w:pP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i/>
              </w:rPr>
              <w:t>(διαδικτυακή διεύθυνση, αρχή ή φορέας έκδοσης, επακριβή στοιχεία αναφοράς των εγγράφων): [……][……][……]</w:t>
            </w:r>
          </w:p>
        </w:tc>
      </w:tr>
    </w:tbl>
    <w:p w:rsidR="008D1C17" w:rsidRPr="008D1C17" w:rsidRDefault="008D1C17" w:rsidP="008D1C17">
      <w:pPr>
        <w:pageBreakBefore/>
        <w:spacing w:before="120" w:after="0" w:line="240" w:lineRule="auto"/>
        <w:jc w:val="center"/>
        <w:rPr>
          <w:rFonts w:ascii="Calibri" w:eastAsia="Calibri" w:hAnsi="Calibri" w:cs="Times New Roman"/>
        </w:rPr>
      </w:pPr>
      <w:r w:rsidRPr="008D1C17">
        <w:rPr>
          <w:rFonts w:ascii="Calibri" w:eastAsia="Calibri" w:hAnsi="Calibri" w:cs="Times New Roman"/>
          <w:b/>
          <w:bCs/>
        </w:rPr>
        <w:lastRenderedPageBreak/>
        <w:t>Δ: Συστήματα διασφάλισης ποιότητας και πρότυπα περιβαλλοντικής διαχείρισης</w:t>
      </w:r>
    </w:p>
    <w:p w:rsidR="008D1C17" w:rsidRPr="008D1C17" w:rsidRDefault="008D1C17" w:rsidP="008D1C17">
      <w:pPr>
        <w:pBdr>
          <w:top w:val="single" w:sz="4" w:space="1" w:color="000000"/>
          <w:left w:val="single" w:sz="4" w:space="4" w:color="000000"/>
          <w:bottom w:val="single" w:sz="4" w:space="1" w:color="000000"/>
          <w:right w:val="single" w:sz="4" w:space="4" w:color="000000"/>
        </w:pBdr>
        <w:shd w:val="clear" w:color="auto" w:fill="BFBFBF"/>
        <w:spacing w:before="120" w:after="0" w:line="240" w:lineRule="auto"/>
        <w:jc w:val="both"/>
        <w:rPr>
          <w:rFonts w:ascii="Calibri" w:eastAsia="Calibri" w:hAnsi="Calibri" w:cs="Times New Roman"/>
        </w:rPr>
      </w:pPr>
      <w:r w:rsidRPr="008D1C17">
        <w:rPr>
          <w:rFonts w:ascii="Calibri" w:eastAsia="Calibri" w:hAnsi="Calibri" w:cs="Times New Roman"/>
          <w:b/>
          <w:i/>
        </w:rPr>
        <w:t xml:space="preserve">Ο οικονομικός φορέας πρέπει να παράσχει πληροφορίες </w:t>
      </w:r>
      <w:r w:rsidRPr="008D1C17">
        <w:rPr>
          <w:rFonts w:ascii="Calibri" w:eastAsia="Calibri" w:hAnsi="Calibri" w:cs="Times New Roman"/>
          <w:b/>
          <w:u w:val="single"/>
        </w:rPr>
        <w:t>μόνον</w:t>
      </w:r>
      <w:r w:rsidRPr="008D1C17">
        <w:rPr>
          <w:rFonts w:ascii="Calibri" w:eastAsia="Calibri" w:hAnsi="Calibri" w:cs="Times New Roman"/>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firstRow="0" w:lastRow="0" w:firstColumn="0" w:lastColumn="0" w:noHBand="0" w:noVBand="0"/>
      </w:tblPr>
      <w:tblGrid>
        <w:gridCol w:w="4479"/>
        <w:gridCol w:w="4510"/>
      </w:tblGrid>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i/>
              </w:rPr>
              <w:t>Απάντηση:</w:t>
            </w:r>
          </w:p>
        </w:tc>
      </w:tr>
      <w:tr w:rsidR="008D1C17" w:rsidRPr="008D1C17" w:rsidTr="00E92D4F">
        <w:tc>
          <w:tcPr>
            <w:tcW w:w="4479" w:type="dxa"/>
            <w:tcBorders>
              <w:top w:val="single" w:sz="4" w:space="0" w:color="000000"/>
              <w:left w:val="single" w:sz="4" w:space="0" w:color="000000"/>
              <w:bottom w:val="single" w:sz="4" w:space="0" w:color="000000"/>
            </w:tcBorders>
            <w:shd w:val="clear" w:color="auto" w:fill="auto"/>
          </w:tcPr>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color w:val="000000"/>
              </w:rPr>
              <w:t xml:space="preserve">Θα είναι σε θέση ο οικονομικός φορέας να προσκομίσει </w:t>
            </w:r>
            <w:r w:rsidRPr="008D1C17">
              <w:rPr>
                <w:rFonts w:ascii="Calibri" w:eastAsia="Calibri" w:hAnsi="Calibri" w:cs="Times New Roman"/>
                <w:b/>
                <w:color w:val="000000"/>
              </w:rPr>
              <w:t>πιστοποιητικά</w:t>
            </w:r>
            <w:r w:rsidRPr="008D1C17">
              <w:rPr>
                <w:rFonts w:ascii="Calibri" w:eastAsia="Calibri" w:hAnsi="Calibri" w:cs="Times New Roman"/>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8D1C17">
              <w:rPr>
                <w:rFonts w:ascii="Calibri" w:eastAsia="Calibri" w:hAnsi="Calibri" w:cs="Times New Roman"/>
                <w:b/>
                <w:color w:val="000000"/>
              </w:rPr>
              <w:t>πρότυπα διασφάλισης ποιότητας</w:t>
            </w:r>
            <w:r w:rsidRPr="008D1C17">
              <w:rPr>
                <w:rFonts w:ascii="Calibri" w:eastAsia="Calibri" w:hAnsi="Calibri" w:cs="Times New Roman"/>
                <w:color w:val="000000"/>
              </w:rPr>
              <w:t>, συμπεριλαμβανομένης της προσβασιμότητας για άτομα με ειδικές ανάγκες;</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b/>
                <w:color w:val="000000"/>
              </w:rPr>
              <w:t>Εάν όχι</w:t>
            </w:r>
            <w:r w:rsidRPr="008D1C17">
              <w:rPr>
                <w:rFonts w:ascii="Calibri" w:eastAsia="Calibri" w:hAnsi="Calibri" w:cs="Times New Roman"/>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rPr>
              <w:t>[] Ναι [] Όχι</w:t>
            </w:r>
          </w:p>
          <w:p w:rsidR="008D1C17" w:rsidRPr="008D1C17" w:rsidRDefault="008D1C17" w:rsidP="008D1C17">
            <w:pPr>
              <w:spacing w:before="120" w:after="0" w:line="240" w:lineRule="auto"/>
              <w:rPr>
                <w:rFonts w:ascii="Calibri" w:eastAsia="Calibri" w:hAnsi="Calibri" w:cs="Times New Roman"/>
              </w:rPr>
            </w:pPr>
          </w:p>
          <w:p w:rsidR="008D1C17" w:rsidRPr="008D1C17" w:rsidRDefault="008D1C17" w:rsidP="008D1C17">
            <w:pPr>
              <w:spacing w:before="120" w:after="0" w:line="240" w:lineRule="auto"/>
              <w:rPr>
                <w:rFonts w:ascii="Calibri" w:eastAsia="Calibri" w:hAnsi="Calibri" w:cs="Times New Roman"/>
              </w:rPr>
            </w:pPr>
          </w:p>
          <w:p w:rsidR="008D1C17" w:rsidRPr="008D1C17" w:rsidRDefault="008D1C17" w:rsidP="008D1C17">
            <w:pPr>
              <w:spacing w:before="120" w:after="0" w:line="240" w:lineRule="auto"/>
              <w:rPr>
                <w:rFonts w:ascii="Calibri" w:eastAsia="Calibri" w:hAnsi="Calibri" w:cs="Times New Roman"/>
              </w:rPr>
            </w:pPr>
          </w:p>
          <w:p w:rsidR="008D1C17" w:rsidRPr="008D1C17" w:rsidRDefault="008D1C17" w:rsidP="008D1C17">
            <w:pPr>
              <w:spacing w:before="120" w:after="0" w:line="240" w:lineRule="auto"/>
              <w:rPr>
                <w:rFonts w:ascii="Calibri" w:eastAsia="Calibri" w:hAnsi="Calibri" w:cs="Times New Roman"/>
              </w:rPr>
            </w:pPr>
          </w:p>
          <w:p w:rsidR="008D1C17" w:rsidRPr="008D1C17" w:rsidRDefault="008D1C17" w:rsidP="008D1C17">
            <w:pPr>
              <w:spacing w:before="120" w:after="0" w:line="240" w:lineRule="auto"/>
              <w:rPr>
                <w:rFonts w:ascii="Calibri" w:eastAsia="Calibri" w:hAnsi="Calibri" w:cs="Times New Roman"/>
              </w:rPr>
            </w:pPr>
          </w:p>
          <w:p w:rsidR="008D1C17" w:rsidRPr="008D1C17" w:rsidRDefault="008D1C17" w:rsidP="008D1C17">
            <w:pPr>
              <w:spacing w:before="120" w:after="0" w:line="240" w:lineRule="auto"/>
              <w:rPr>
                <w:rFonts w:ascii="Calibri" w:eastAsia="Calibri" w:hAnsi="Calibri" w:cs="Times New Roman"/>
              </w:rPr>
            </w:pPr>
          </w:p>
          <w:p w:rsidR="008D1C17" w:rsidRPr="008D1C17" w:rsidRDefault="008D1C17" w:rsidP="008D1C17">
            <w:pPr>
              <w:spacing w:before="120" w:after="0" w:line="240" w:lineRule="auto"/>
              <w:rPr>
                <w:rFonts w:ascii="Calibri" w:eastAsia="Calibri" w:hAnsi="Calibri" w:cs="Times New Roman"/>
              </w:rPr>
            </w:pPr>
          </w:p>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rPr>
              <w:t>[……] [……]</w:t>
            </w:r>
          </w:p>
          <w:p w:rsidR="008D1C17" w:rsidRPr="008D1C17" w:rsidRDefault="008D1C17" w:rsidP="008D1C17">
            <w:pPr>
              <w:spacing w:before="120" w:after="0" w:line="240" w:lineRule="auto"/>
              <w:rPr>
                <w:rFonts w:ascii="Calibri" w:eastAsia="Calibri" w:hAnsi="Calibri" w:cs="Times New Roman"/>
                <w:i/>
              </w:rPr>
            </w:pPr>
          </w:p>
          <w:p w:rsidR="008D1C17" w:rsidRPr="008D1C17" w:rsidRDefault="008D1C17" w:rsidP="008D1C17">
            <w:pPr>
              <w:spacing w:before="120" w:after="0" w:line="240" w:lineRule="auto"/>
              <w:rPr>
                <w:rFonts w:ascii="Calibri" w:eastAsia="Calibri" w:hAnsi="Calibri" w:cs="Times New Roman"/>
                <w:i/>
              </w:rPr>
            </w:pPr>
          </w:p>
          <w:p w:rsidR="008D1C17" w:rsidRPr="008D1C17" w:rsidRDefault="008D1C17" w:rsidP="008D1C17">
            <w:pPr>
              <w:spacing w:before="120" w:after="0" w:line="240" w:lineRule="auto"/>
              <w:rPr>
                <w:rFonts w:ascii="Calibri" w:eastAsia="Calibri" w:hAnsi="Calibri" w:cs="Times New Roman"/>
                <w:i/>
              </w:rPr>
            </w:pPr>
          </w:p>
          <w:p w:rsidR="008D1C17" w:rsidRPr="008D1C17" w:rsidRDefault="008D1C17" w:rsidP="008D1C17">
            <w:pPr>
              <w:spacing w:before="120" w:after="0" w:line="240" w:lineRule="auto"/>
              <w:rPr>
                <w:rFonts w:ascii="Calibri" w:eastAsia="Calibri" w:hAnsi="Calibri" w:cs="Times New Roman"/>
              </w:rPr>
            </w:pPr>
            <w:r w:rsidRPr="008D1C17">
              <w:rPr>
                <w:rFonts w:ascii="Calibri" w:eastAsia="Calibri" w:hAnsi="Calibri" w:cs="Times New Roman"/>
                <w:i/>
              </w:rPr>
              <w:t>(διαδικτυακή διεύθυνση, αρχή ή φορέας έκδοσης, επακριβή στοιχεία αναφοράς των εγγράφων): [……][……][……]</w:t>
            </w:r>
          </w:p>
        </w:tc>
      </w:tr>
    </w:tbl>
    <w:p w:rsidR="008D1C17" w:rsidRPr="008D1C17" w:rsidRDefault="008D1C17" w:rsidP="008D1C17">
      <w:pPr>
        <w:spacing w:before="120" w:after="0" w:line="240" w:lineRule="auto"/>
        <w:jc w:val="center"/>
        <w:rPr>
          <w:rFonts w:ascii="Calibri" w:eastAsia="Calibri" w:hAnsi="Calibri" w:cs="Times New Roman"/>
        </w:rPr>
      </w:pPr>
    </w:p>
    <w:p w:rsidR="008D1C17" w:rsidRPr="008D1C17" w:rsidRDefault="008D1C17" w:rsidP="008D1C17">
      <w:pPr>
        <w:keepNext/>
        <w:pageBreakBefore/>
        <w:suppressAutoHyphens/>
        <w:spacing w:before="120" w:after="360" w:line="276" w:lineRule="auto"/>
        <w:jc w:val="center"/>
        <w:rPr>
          <w:rFonts w:ascii="Calibri" w:eastAsia="Calibri" w:hAnsi="Calibri" w:cs="Calibri"/>
          <w:b/>
          <w:kern w:val="1"/>
          <w:lang w:eastAsia="zh-CN"/>
        </w:rPr>
      </w:pPr>
      <w:r w:rsidRPr="008D1C17">
        <w:rPr>
          <w:rFonts w:ascii="Calibri" w:eastAsia="Calibri" w:hAnsi="Calibri" w:cs="Calibri"/>
          <w:b/>
          <w:bCs/>
          <w:kern w:val="1"/>
          <w:lang w:eastAsia="zh-CN"/>
        </w:rPr>
        <w:lastRenderedPageBreak/>
        <w:t>Μέρος VI: Τελικές δηλώσεις</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i/>
        </w:rPr>
        <w:t xml:space="preserve">Ο κάτωθι υπογεγραμμένος, δηλώνω επισήμως ότι </w:t>
      </w:r>
      <w:proofErr w:type="spellStart"/>
      <w:r w:rsidRPr="008D1C17">
        <w:rPr>
          <w:rFonts w:ascii="Calibri" w:eastAsia="Calibri" w:hAnsi="Calibri" w:cs="Times New Roman"/>
          <w:i/>
        </w:rPr>
        <w:t>είμαισε</w:t>
      </w:r>
      <w:proofErr w:type="spellEnd"/>
      <w:r w:rsidRPr="008D1C17">
        <w:rPr>
          <w:rFonts w:ascii="Calibri" w:eastAsia="Calibri" w:hAnsi="Calibri" w:cs="Times New Roman"/>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8D1C17">
        <w:rPr>
          <w:rFonts w:ascii="Calibri" w:eastAsia="Calibri" w:hAnsi="Calibri" w:cs="Times New Roman"/>
          <w:vertAlign w:val="superscript"/>
        </w:rPr>
        <w:endnoteReference w:id="35"/>
      </w:r>
      <w:r w:rsidRPr="008D1C17">
        <w:rPr>
          <w:rFonts w:ascii="Calibri" w:eastAsia="Calibri" w:hAnsi="Calibri" w:cs="Times New Roman"/>
          <w:i/>
        </w:rPr>
        <w:t>, εκτός εάν :</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D1C17">
        <w:rPr>
          <w:rFonts w:ascii="Calibri" w:eastAsia="Calibri" w:hAnsi="Calibri" w:cs="Times New Roman"/>
          <w:vertAlign w:val="superscript"/>
        </w:rPr>
        <w:endnoteReference w:id="36"/>
      </w:r>
      <w:r w:rsidRPr="008D1C17">
        <w:rPr>
          <w:rFonts w:ascii="Calibri" w:eastAsia="Calibri" w:hAnsi="Calibri" w:cs="Times New Roman"/>
          <w:i/>
          <w:vertAlign w:val="superscript"/>
        </w:rPr>
        <w:t>.</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i/>
          <w:vertAlign w:val="superscript"/>
        </w:rPr>
        <w:t xml:space="preserve">β) </w:t>
      </w:r>
      <w:r w:rsidRPr="008D1C17">
        <w:rPr>
          <w:rFonts w:ascii="Calibri" w:eastAsia="Calibri" w:hAnsi="Calibri" w:cs="Times New Roman"/>
          <w:i/>
        </w:rPr>
        <w:t>η αναθέτουσα αρχή ή ο αναθέτων φορέας έχουν ήδη στην κατοχή τους τα σχετικά έγγραφα.</w:t>
      </w: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i/>
        </w:rPr>
        <w:t xml:space="preserve">Ο κάτωθι υπογεγραμμένος δίδω επισήμως τη συγκατάθεσή μου </w:t>
      </w:r>
      <w:proofErr w:type="spellStart"/>
      <w:r w:rsidRPr="008D1C17">
        <w:rPr>
          <w:rFonts w:ascii="Calibri" w:eastAsia="Calibri" w:hAnsi="Calibri" w:cs="Times New Roman"/>
          <w:i/>
        </w:rPr>
        <w:t>στ</w:t>
      </w:r>
      <w:proofErr w:type="spellEnd"/>
      <w:r w:rsidRPr="008D1C17">
        <w:rPr>
          <w:rFonts w:ascii="Calibri" w:eastAsia="Calibri" w:hAnsi="Calibri" w:cs="Times New Roman"/>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8D1C17">
        <w:rPr>
          <w:rFonts w:ascii="Calibri" w:eastAsia="Calibri" w:hAnsi="Calibri" w:cs="Times New Roman"/>
          <w:i/>
        </w:rPr>
        <w:t>στ</w:t>
      </w:r>
      <w:proofErr w:type="spellEnd"/>
      <w:r w:rsidRPr="008D1C17">
        <w:rPr>
          <w:rFonts w:ascii="Calibri" w:eastAsia="Calibri" w:hAnsi="Calibri" w:cs="Times New Roman"/>
          <w:i/>
        </w:rPr>
        <w:t xml:space="preserve">... [να προσδιοριστεί το αντίστοιχο μέρος/ενότητα/σημείο] του παρόντος Τυποποιημένου Εντύπου Υπεύθυνης </w:t>
      </w:r>
      <w:proofErr w:type="spellStart"/>
      <w:r w:rsidRPr="008D1C17">
        <w:rPr>
          <w:rFonts w:ascii="Calibri" w:eastAsia="Calibri" w:hAnsi="Calibri" w:cs="Times New Roman"/>
          <w:i/>
        </w:rPr>
        <w:t>Δήλώσης</w:t>
      </w:r>
      <w:proofErr w:type="spellEnd"/>
      <w:r w:rsidRPr="008D1C17">
        <w:rPr>
          <w:rFonts w:ascii="Calibri" w:eastAsia="Calibri" w:hAnsi="Calibri" w:cs="Times New Roman"/>
          <w:i/>
        </w:rPr>
        <w:t xml:space="preserve"> για τους σκοπούς τ... </w:t>
      </w:r>
      <w:r w:rsidRPr="008D1C17">
        <w:rPr>
          <w:rFonts w:ascii="Calibri" w:eastAsia="Calibri" w:hAnsi="Calibri" w:cs="Times New Roma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D1C17">
        <w:rPr>
          <w:rFonts w:ascii="Calibri" w:eastAsia="Calibri" w:hAnsi="Calibri" w:cs="Times New Roman"/>
          <w:i/>
        </w:rPr>
        <w:t>.</w:t>
      </w:r>
    </w:p>
    <w:p w:rsidR="008D1C17" w:rsidRPr="008D1C17" w:rsidRDefault="008D1C17" w:rsidP="008D1C17">
      <w:pPr>
        <w:spacing w:before="120" w:after="0" w:line="240" w:lineRule="auto"/>
        <w:jc w:val="both"/>
        <w:rPr>
          <w:rFonts w:ascii="Calibri" w:eastAsia="Calibri" w:hAnsi="Calibri" w:cs="Times New Roman"/>
          <w:i/>
        </w:rPr>
      </w:pPr>
    </w:p>
    <w:p w:rsidR="008D1C17" w:rsidRPr="008D1C17" w:rsidRDefault="008D1C17" w:rsidP="008D1C17">
      <w:pPr>
        <w:spacing w:before="120" w:after="0" w:line="240" w:lineRule="auto"/>
        <w:jc w:val="both"/>
        <w:rPr>
          <w:rFonts w:ascii="Calibri" w:eastAsia="Calibri" w:hAnsi="Calibri" w:cs="Times New Roman"/>
        </w:rPr>
      </w:pPr>
      <w:r w:rsidRPr="008D1C17">
        <w:rPr>
          <w:rFonts w:ascii="Calibri" w:eastAsia="Calibri" w:hAnsi="Calibri" w:cs="Times New Roman"/>
          <w:i/>
        </w:rPr>
        <w:t>Ημερομηνία, τόπος και, όπου ζητείται ή είναι απαραίτητο, υπογραφή(-</w:t>
      </w:r>
      <w:proofErr w:type="spellStart"/>
      <w:r w:rsidRPr="008D1C17">
        <w:rPr>
          <w:rFonts w:ascii="Calibri" w:eastAsia="Calibri" w:hAnsi="Calibri" w:cs="Times New Roman"/>
          <w:i/>
        </w:rPr>
        <w:t>ές</w:t>
      </w:r>
      <w:proofErr w:type="spellEnd"/>
      <w:r w:rsidRPr="008D1C17">
        <w:rPr>
          <w:rFonts w:ascii="Calibri" w:eastAsia="Calibri" w:hAnsi="Calibri" w:cs="Times New Roman"/>
          <w:i/>
        </w:rPr>
        <w:t xml:space="preserve">): [……]   </w:t>
      </w:r>
    </w:p>
    <w:p w:rsidR="008D1C17" w:rsidRPr="008D1C17" w:rsidRDefault="008D1C17" w:rsidP="008D1C17">
      <w:pPr>
        <w:spacing w:before="120" w:after="0" w:line="240" w:lineRule="auto"/>
        <w:jc w:val="both"/>
        <w:rPr>
          <w:rFonts w:ascii="Calibri" w:eastAsia="Calibri" w:hAnsi="Calibri" w:cs="Calibri"/>
        </w:rPr>
      </w:pPr>
    </w:p>
    <w:p w:rsidR="008D1C17" w:rsidRPr="008D1C17" w:rsidRDefault="008D1C17" w:rsidP="008D1C17">
      <w:pPr>
        <w:spacing w:before="120" w:after="0" w:line="240" w:lineRule="auto"/>
        <w:jc w:val="both"/>
        <w:rPr>
          <w:rFonts w:ascii="Calibri" w:eastAsia="Calibri" w:hAnsi="Calibri" w:cs="Calibri"/>
          <w:b/>
        </w:rPr>
      </w:pPr>
    </w:p>
    <w:p w:rsidR="00DC6FDB" w:rsidRDefault="00DC6FDB">
      <w:bookmarkStart w:id="3" w:name="_GoBack"/>
      <w:bookmarkEnd w:id="3"/>
    </w:p>
    <w:sectPr w:rsidR="00DC6FDB" w:rsidSect="00FC5607">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8E5" w:rsidRDefault="005628E5" w:rsidP="008D1C17">
      <w:pPr>
        <w:spacing w:after="0" w:line="240" w:lineRule="auto"/>
      </w:pPr>
      <w:r>
        <w:separator/>
      </w:r>
    </w:p>
  </w:endnote>
  <w:endnote w:type="continuationSeparator" w:id="0">
    <w:p w:rsidR="005628E5" w:rsidRDefault="005628E5" w:rsidP="008D1C17">
      <w:pPr>
        <w:spacing w:after="0" w:line="240" w:lineRule="auto"/>
      </w:pPr>
      <w:r>
        <w:continuationSeparator/>
      </w:r>
    </w:p>
  </w:endnote>
  <w:endnote w:id="1">
    <w:p w:rsidR="008D1C17" w:rsidRPr="00E06A52" w:rsidRDefault="008D1C17" w:rsidP="008D1C17">
      <w:r>
        <w:rPr>
          <w:rStyle w:val="a7"/>
          <w:rFonts w:eastAsia="Calibri"/>
        </w:rPr>
        <w:endnoteRef/>
      </w:r>
      <w:r w:rsidRPr="00E06A52">
        <w:tab/>
        <w:t>Σε περίπτωση που η αναθέτουσα αρχή /αναθέτων φορέας είναι περισσότερες (οι) της (του) μίας (ενός) θα αναφέρεται το σύνολο αυτών</w:t>
      </w:r>
    </w:p>
  </w:endnote>
  <w:endnote w:id="2">
    <w:p w:rsidR="008D1C17" w:rsidRDefault="008D1C17" w:rsidP="008D1C17">
      <w:pPr>
        <w:pStyle w:val="EndnoteText"/>
        <w:tabs>
          <w:tab w:val="left" w:pos="284"/>
        </w:tabs>
        <w:ind w:firstLine="0"/>
      </w:pPr>
      <w:r>
        <w:rPr>
          <w:rStyle w:val="a7"/>
        </w:rPr>
        <w:endnoteRef/>
      </w:r>
      <w:r>
        <w:tab/>
      </w:r>
      <w:r>
        <w:t>Επαναλάβετε τα στοιχεία των αρμοδίων, όνομα και επώνυμο, όσες φορές χρειάζεται.</w:t>
      </w:r>
    </w:p>
  </w:endnote>
  <w:endnote w:id="3">
    <w:p w:rsidR="008D1C17" w:rsidRDefault="008D1C17" w:rsidP="008D1C17">
      <w:pPr>
        <w:pStyle w:val="EndnoteText"/>
        <w:tabs>
          <w:tab w:val="left" w:pos="284"/>
        </w:tabs>
        <w:ind w:firstLine="0"/>
      </w:pPr>
      <w:r>
        <w:rPr>
          <w:rStyle w:val="a7"/>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D1C17" w:rsidRDefault="008D1C17" w:rsidP="008D1C17">
      <w:pPr>
        <w:pStyle w:val="EndnoteText"/>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D1C17" w:rsidRDefault="008D1C17" w:rsidP="008D1C17">
      <w:pPr>
        <w:pStyle w:val="EndnoteText"/>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D1C17" w:rsidRDefault="008D1C17" w:rsidP="008D1C17">
      <w:pPr>
        <w:pStyle w:val="EndnoteText"/>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8D1C17" w:rsidRDefault="008D1C17" w:rsidP="008D1C17">
      <w:pPr>
        <w:pStyle w:val="EndnoteText"/>
        <w:tabs>
          <w:tab w:val="left" w:pos="284"/>
        </w:tabs>
        <w:ind w:firstLine="0"/>
      </w:pPr>
      <w:r>
        <w:rPr>
          <w:rStyle w:val="a7"/>
        </w:rPr>
        <w:endnoteRef/>
      </w:r>
      <w:r>
        <w:tab/>
      </w:r>
      <w:r>
        <w:t>Τα δικαιολογητικά και η κατάταξη, εάν υπάρχουν, αναφέρονται στην πιστοποίηση.</w:t>
      </w:r>
    </w:p>
  </w:endnote>
  <w:endnote w:id="5">
    <w:p w:rsidR="008D1C17" w:rsidRDefault="008D1C17" w:rsidP="008D1C17">
      <w:pPr>
        <w:pStyle w:val="EndnoteText"/>
        <w:tabs>
          <w:tab w:val="left" w:pos="284"/>
        </w:tabs>
        <w:ind w:firstLine="0"/>
      </w:pPr>
      <w:r>
        <w:rPr>
          <w:rStyle w:val="a7"/>
        </w:rPr>
        <w:endnoteRef/>
      </w:r>
      <w:r>
        <w:tab/>
      </w:r>
      <w:r>
        <w:t>Ειδικότερα ως μέλος ένωσης ή κοινοπραξίας ή άλλου παρόμοιου καθεστώτος.</w:t>
      </w:r>
    </w:p>
  </w:endnote>
  <w:endnote w:id="6">
    <w:p w:rsidR="008D1C17" w:rsidRDefault="008D1C17" w:rsidP="008D1C17">
      <w:pPr>
        <w:pStyle w:val="EndnoteText"/>
        <w:tabs>
          <w:tab w:val="left" w:pos="284"/>
        </w:tabs>
        <w:ind w:firstLine="0"/>
      </w:pPr>
      <w:r>
        <w:rPr>
          <w:rStyle w:val="a7"/>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8D1C17" w:rsidRDefault="008D1C17" w:rsidP="008D1C17">
      <w:pPr>
        <w:pStyle w:val="EndnoteText"/>
        <w:tabs>
          <w:tab w:val="left" w:pos="284"/>
        </w:tabs>
        <w:ind w:firstLine="0"/>
      </w:pPr>
      <w:r>
        <w:rPr>
          <w:rStyle w:val="a7"/>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D1C17" w:rsidRDefault="008D1C17" w:rsidP="008D1C17">
      <w:pPr>
        <w:pStyle w:val="EndnoteText"/>
        <w:tabs>
          <w:tab w:val="left" w:pos="284"/>
        </w:tabs>
        <w:ind w:firstLine="0"/>
      </w:pPr>
      <w:r>
        <w:rPr>
          <w:rStyle w:val="a7"/>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8D1C17" w:rsidRDefault="008D1C17" w:rsidP="008D1C17">
      <w:pPr>
        <w:pStyle w:val="EndnoteText"/>
        <w:tabs>
          <w:tab w:val="left" w:pos="284"/>
        </w:tabs>
        <w:ind w:firstLine="0"/>
      </w:pPr>
      <w:r>
        <w:rPr>
          <w:rStyle w:val="a7"/>
        </w:rPr>
        <w:endnoteRef/>
      </w:r>
      <w:r>
        <w:tab/>
      </w:r>
      <w:r>
        <w:t>Σύμφωνα με άρθρο 73 παρ. 1 (β). Στον Κανονισμό ΕΕΕΣ (Κανονισμός ΕΕ 2016/7) αναφέρεται ως “διαφθορά”.</w:t>
      </w:r>
    </w:p>
  </w:endnote>
  <w:endnote w:id="10">
    <w:p w:rsidR="008D1C17" w:rsidRDefault="008D1C17" w:rsidP="008D1C17">
      <w:pPr>
        <w:pStyle w:val="EndnoteText"/>
        <w:tabs>
          <w:tab w:val="left" w:pos="284"/>
        </w:tabs>
        <w:ind w:firstLine="0"/>
      </w:pPr>
      <w:r>
        <w:rPr>
          <w:rStyle w:val="a7"/>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8D1C17" w:rsidRDefault="008D1C17" w:rsidP="008D1C17">
      <w:pPr>
        <w:pStyle w:val="EndnoteText"/>
        <w:tabs>
          <w:tab w:val="left" w:pos="284"/>
        </w:tabs>
        <w:ind w:firstLine="0"/>
      </w:pPr>
      <w:r>
        <w:rPr>
          <w:rStyle w:val="a7"/>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8D1C17" w:rsidRDefault="008D1C17" w:rsidP="008D1C17">
      <w:pPr>
        <w:pStyle w:val="EndnoteText"/>
        <w:tabs>
          <w:tab w:val="left" w:pos="284"/>
        </w:tabs>
        <w:ind w:firstLine="0"/>
      </w:pPr>
      <w:r>
        <w:rPr>
          <w:rStyle w:val="a7"/>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D1C17" w:rsidRDefault="008D1C17" w:rsidP="008D1C17">
      <w:pPr>
        <w:pStyle w:val="EndnoteText"/>
        <w:tabs>
          <w:tab w:val="left" w:pos="284"/>
        </w:tabs>
        <w:ind w:firstLine="0"/>
      </w:pPr>
      <w:r>
        <w:rPr>
          <w:rStyle w:val="a7"/>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0"/>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8D1C17" w:rsidRDefault="008D1C17" w:rsidP="008D1C17">
      <w:pPr>
        <w:pStyle w:val="EndnoteText"/>
        <w:tabs>
          <w:tab w:val="left" w:pos="284"/>
        </w:tabs>
        <w:ind w:firstLine="0"/>
      </w:pPr>
      <w:r>
        <w:rPr>
          <w:rStyle w:val="a7"/>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8D1C17" w:rsidRDefault="008D1C17" w:rsidP="008D1C17">
      <w:pPr>
        <w:pStyle w:val="EndnoteText"/>
        <w:tabs>
          <w:tab w:val="left" w:pos="284"/>
        </w:tabs>
        <w:ind w:firstLine="0"/>
      </w:pPr>
      <w:r>
        <w:rPr>
          <w:rStyle w:val="a7"/>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D1C17" w:rsidRDefault="008D1C17" w:rsidP="008D1C17">
      <w:pPr>
        <w:pStyle w:val="EndnoteText"/>
        <w:tabs>
          <w:tab w:val="left" w:pos="284"/>
        </w:tabs>
        <w:ind w:firstLine="0"/>
      </w:pPr>
      <w:r>
        <w:rPr>
          <w:rStyle w:val="a7"/>
        </w:rPr>
        <w:endnoteRef/>
      </w:r>
      <w:r>
        <w:tab/>
      </w:r>
      <w:r>
        <w:t>Επαναλάβετε όσες φορές χρειάζεται.</w:t>
      </w:r>
    </w:p>
  </w:endnote>
  <w:endnote w:id="17">
    <w:p w:rsidR="008D1C17" w:rsidRDefault="008D1C17" w:rsidP="008D1C17">
      <w:pPr>
        <w:pStyle w:val="EndnoteText"/>
        <w:tabs>
          <w:tab w:val="left" w:pos="284"/>
        </w:tabs>
        <w:ind w:firstLine="0"/>
      </w:pPr>
      <w:r>
        <w:rPr>
          <w:rStyle w:val="a7"/>
        </w:rPr>
        <w:endnoteRef/>
      </w:r>
      <w:r>
        <w:tab/>
      </w:r>
      <w:r>
        <w:t>Επαναλάβετε όσες φορές χρειάζεται.</w:t>
      </w:r>
    </w:p>
  </w:endnote>
  <w:endnote w:id="18">
    <w:p w:rsidR="008D1C17" w:rsidRDefault="008D1C17" w:rsidP="008D1C17">
      <w:pPr>
        <w:pStyle w:val="EndnoteText"/>
        <w:tabs>
          <w:tab w:val="left" w:pos="284"/>
        </w:tabs>
        <w:ind w:firstLine="0"/>
      </w:pPr>
      <w:r>
        <w:rPr>
          <w:rStyle w:val="a7"/>
        </w:rPr>
        <w:endnoteRef/>
      </w:r>
      <w:r>
        <w:tab/>
      </w:r>
      <w:r>
        <w:t>Επαναλάβετε όσες φορές χρειάζεται.</w:t>
      </w:r>
    </w:p>
  </w:endnote>
  <w:endnote w:id="19">
    <w:p w:rsidR="008D1C17" w:rsidRDefault="008D1C17" w:rsidP="008D1C17">
      <w:pPr>
        <w:pStyle w:val="EndnoteText"/>
        <w:tabs>
          <w:tab w:val="left" w:pos="284"/>
        </w:tabs>
        <w:ind w:firstLine="0"/>
      </w:pPr>
      <w:r>
        <w:rPr>
          <w:rStyle w:val="a7"/>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D1C17" w:rsidRDefault="008D1C17" w:rsidP="008D1C17">
      <w:pPr>
        <w:pStyle w:val="EndnoteText"/>
        <w:tabs>
          <w:tab w:val="left" w:pos="284"/>
        </w:tabs>
        <w:ind w:firstLine="0"/>
      </w:pPr>
      <w:r>
        <w:rPr>
          <w:rStyle w:val="a7"/>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8D1C17" w:rsidRDefault="008D1C17" w:rsidP="008D1C17">
      <w:pPr>
        <w:pStyle w:val="EndnoteText"/>
        <w:tabs>
          <w:tab w:val="left" w:pos="284"/>
        </w:tabs>
        <w:ind w:firstLine="0"/>
      </w:pPr>
      <w:r>
        <w:rPr>
          <w:rStyle w:val="a7"/>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D1C17" w:rsidRDefault="008D1C17" w:rsidP="008D1C17">
      <w:pPr>
        <w:pStyle w:val="EndnoteText"/>
        <w:tabs>
          <w:tab w:val="left" w:pos="284"/>
        </w:tabs>
        <w:ind w:firstLine="0"/>
      </w:pPr>
      <w:r>
        <w:rPr>
          <w:rStyle w:val="a7"/>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D1C17" w:rsidRDefault="008D1C17" w:rsidP="008D1C17">
      <w:pPr>
        <w:pStyle w:val="EndnoteText"/>
        <w:tabs>
          <w:tab w:val="left" w:pos="284"/>
        </w:tabs>
        <w:ind w:firstLine="0"/>
      </w:pPr>
      <w:r>
        <w:rPr>
          <w:rStyle w:val="a7"/>
        </w:rPr>
        <w:endnoteRef/>
      </w:r>
      <w:r>
        <w:tab/>
      </w:r>
      <w:r>
        <w:t>Επαναλάβετε όσες φορές χρειάζεται.</w:t>
      </w:r>
    </w:p>
  </w:endnote>
  <w:endnote w:id="24">
    <w:p w:rsidR="008D1C17" w:rsidRDefault="008D1C17" w:rsidP="008D1C17">
      <w:pPr>
        <w:pStyle w:val="EndnoteText"/>
        <w:tabs>
          <w:tab w:val="left" w:pos="284"/>
        </w:tabs>
        <w:ind w:firstLine="0"/>
      </w:pPr>
      <w:r>
        <w:rPr>
          <w:rStyle w:val="a7"/>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D1C17" w:rsidRDefault="008D1C17" w:rsidP="008D1C17">
      <w:pPr>
        <w:pStyle w:val="EndnoteText"/>
        <w:tabs>
          <w:tab w:val="left" w:pos="284"/>
        </w:tabs>
        <w:ind w:firstLine="0"/>
      </w:pPr>
      <w:r>
        <w:rPr>
          <w:rStyle w:val="a7"/>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8D1C17" w:rsidRDefault="008D1C17" w:rsidP="008D1C17">
      <w:pPr>
        <w:pStyle w:val="EndnoteText"/>
        <w:tabs>
          <w:tab w:val="left" w:pos="284"/>
        </w:tabs>
        <w:ind w:firstLine="0"/>
      </w:pPr>
      <w:r>
        <w:rPr>
          <w:rStyle w:val="a7"/>
        </w:rPr>
        <w:endnoteRef/>
      </w:r>
      <w:r>
        <w:tab/>
      </w:r>
      <w:r>
        <w:t>Άρθρο 73 παρ. 5.</w:t>
      </w:r>
    </w:p>
  </w:endnote>
  <w:endnote w:id="27">
    <w:p w:rsidR="008D1C17" w:rsidRDefault="008D1C17" w:rsidP="008D1C17">
      <w:pPr>
        <w:pStyle w:val="EndnoteText"/>
        <w:tabs>
          <w:tab w:val="left" w:pos="284"/>
        </w:tabs>
        <w:ind w:firstLine="0"/>
      </w:pPr>
      <w:r>
        <w:rPr>
          <w:rStyle w:val="a7"/>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8D1C17" w:rsidRDefault="008D1C17" w:rsidP="008D1C17">
      <w:pPr>
        <w:pStyle w:val="EndnoteText"/>
        <w:tabs>
          <w:tab w:val="left" w:pos="284"/>
        </w:tabs>
        <w:ind w:firstLine="0"/>
      </w:pPr>
      <w:r>
        <w:rPr>
          <w:rStyle w:val="a7"/>
        </w:rPr>
        <w:endnoteRef/>
      </w:r>
      <w:r>
        <w:tab/>
      </w:r>
      <w:r>
        <w:t>Όπως προσδιορίζεται στο άρθρο 24 ή στα έγγραφα της σύμβασης</w:t>
      </w:r>
      <w:r>
        <w:rPr>
          <w:b/>
          <w:i/>
        </w:rPr>
        <w:t>.</w:t>
      </w:r>
    </w:p>
  </w:endnote>
  <w:endnote w:id="29">
    <w:p w:rsidR="008D1C17" w:rsidRDefault="008D1C17" w:rsidP="008D1C17">
      <w:pPr>
        <w:pStyle w:val="EndnoteText"/>
        <w:tabs>
          <w:tab w:val="left" w:pos="284"/>
        </w:tabs>
        <w:ind w:firstLine="0"/>
      </w:pPr>
      <w:r>
        <w:rPr>
          <w:rStyle w:val="a7"/>
        </w:rPr>
        <w:endnoteRef/>
      </w:r>
      <w:r>
        <w:tab/>
      </w:r>
      <w:proofErr w:type="spellStart"/>
      <w:r>
        <w:t>Πρβλ</w:t>
      </w:r>
      <w:proofErr w:type="spellEnd"/>
      <w:r>
        <w:t xml:space="preserve"> άρθρο 48.</w:t>
      </w:r>
    </w:p>
  </w:endnote>
  <w:endnote w:id="30">
    <w:p w:rsidR="008D1C17" w:rsidRDefault="008D1C17" w:rsidP="008D1C17">
      <w:pPr>
        <w:pStyle w:val="EndnoteText"/>
        <w:tabs>
          <w:tab w:val="left" w:pos="284"/>
        </w:tabs>
        <w:ind w:firstLine="0"/>
      </w:pPr>
      <w:r>
        <w:rPr>
          <w:rStyle w:val="a7"/>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1">
    <w:p w:rsidR="008D1C17" w:rsidRDefault="008D1C17" w:rsidP="008D1C17">
      <w:pPr>
        <w:pStyle w:val="EndnoteText"/>
        <w:tabs>
          <w:tab w:val="left" w:pos="284"/>
        </w:tabs>
        <w:ind w:firstLine="0"/>
      </w:pPr>
      <w:r>
        <w:rPr>
          <w:rStyle w:val="a7"/>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8D1C17" w:rsidRDefault="008D1C17" w:rsidP="008D1C17">
      <w:pPr>
        <w:pStyle w:val="EndnoteText"/>
        <w:tabs>
          <w:tab w:val="left" w:pos="284"/>
        </w:tabs>
        <w:ind w:firstLine="0"/>
      </w:pPr>
      <w:r>
        <w:rPr>
          <w:rStyle w:val="a7"/>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rsidR="008D1C17" w:rsidRDefault="008D1C17" w:rsidP="008D1C17">
      <w:pPr>
        <w:pStyle w:val="EndnoteText"/>
        <w:tabs>
          <w:tab w:val="left" w:pos="284"/>
        </w:tabs>
        <w:ind w:firstLine="0"/>
      </w:pPr>
      <w:r>
        <w:rPr>
          <w:rStyle w:val="a7"/>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8D1C17" w:rsidRDefault="008D1C17" w:rsidP="008D1C17">
      <w:pPr>
        <w:pStyle w:val="EndnoteText"/>
        <w:tabs>
          <w:tab w:val="left" w:pos="284"/>
        </w:tabs>
        <w:ind w:firstLine="0"/>
      </w:pPr>
      <w:r>
        <w:rPr>
          <w:rStyle w:val="a7"/>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8D1C17" w:rsidRDefault="008D1C17" w:rsidP="008D1C17">
      <w:pPr>
        <w:pStyle w:val="EndnoteText"/>
        <w:tabs>
          <w:tab w:val="left" w:pos="284"/>
        </w:tabs>
        <w:ind w:firstLine="0"/>
      </w:pPr>
      <w:r>
        <w:rPr>
          <w:rStyle w:val="a7"/>
        </w:rPr>
        <w:endnoteRef/>
      </w:r>
      <w:r>
        <w:tab/>
      </w:r>
      <w:proofErr w:type="spellStart"/>
      <w:r>
        <w:t>Πρβλ</w:t>
      </w:r>
      <w:proofErr w:type="spellEnd"/>
      <w:r>
        <w:t xml:space="preserve"> και άρθρο 1 ν. 4250/2014</w:t>
      </w:r>
    </w:p>
  </w:endnote>
  <w:endnote w:id="36">
    <w:p w:rsidR="008D1C17" w:rsidRDefault="008D1C17" w:rsidP="008D1C17">
      <w:pPr>
        <w:pStyle w:val="EndnoteText"/>
        <w:tabs>
          <w:tab w:val="left" w:pos="284"/>
        </w:tabs>
        <w:ind w:firstLine="0"/>
      </w:pPr>
      <w:r>
        <w:rPr>
          <w:rStyle w:val="a7"/>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ndara">
    <w:panose1 w:val="020E0502030303020204"/>
    <w:charset w:val="A1"/>
    <w:family w:val="swiss"/>
    <w:pitch w:val="variable"/>
    <w:sig w:usb0="A00002EF" w:usb1="4000A44B" w:usb2="00000000" w:usb3="00000000" w:csb0="0000019F" w:csb1="00000000"/>
  </w:font>
  <w:font w:name="OpenSymbol">
    <w:altName w:val="MV Bol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8E5" w:rsidRDefault="005628E5" w:rsidP="008D1C17">
      <w:pPr>
        <w:spacing w:after="0" w:line="240" w:lineRule="auto"/>
      </w:pPr>
      <w:r>
        <w:separator/>
      </w:r>
    </w:p>
  </w:footnote>
  <w:footnote w:type="continuationSeparator" w:id="0">
    <w:p w:rsidR="005628E5" w:rsidRDefault="005628E5" w:rsidP="008D1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4"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237D04"/>
    <w:multiLevelType w:val="hybridMultilevel"/>
    <w:tmpl w:val="9C50441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3026A8B"/>
    <w:multiLevelType w:val="hybridMultilevel"/>
    <w:tmpl w:val="24A64EF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320660E"/>
    <w:multiLevelType w:val="hybridMultilevel"/>
    <w:tmpl w:val="0542267E"/>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AC10344"/>
    <w:multiLevelType w:val="hybridMultilevel"/>
    <w:tmpl w:val="9C50441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E973190"/>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9108F7"/>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4B9061F"/>
    <w:multiLevelType w:val="hybridMultilevel"/>
    <w:tmpl w:val="493028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1"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31"/>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43CharChar2Char1"/>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3"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4"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001498"/>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3707444"/>
    <w:multiLevelType w:val="hybridMultilevel"/>
    <w:tmpl w:val="E3327A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6F2064E"/>
    <w:multiLevelType w:val="hybridMultilevel"/>
    <w:tmpl w:val="E3327A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076BDA"/>
    <w:multiLevelType w:val="hybridMultilevel"/>
    <w:tmpl w:val="B7E8BB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E880598"/>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18356BE"/>
    <w:multiLevelType w:val="hybridMultilevel"/>
    <w:tmpl w:val="D91801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9B55E0"/>
    <w:multiLevelType w:val="hybridMultilevel"/>
    <w:tmpl w:val="373A1786"/>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2D315AF"/>
    <w:multiLevelType w:val="hybridMultilevel"/>
    <w:tmpl w:val="0C82433E"/>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1D6F44"/>
    <w:multiLevelType w:val="hybridMultilevel"/>
    <w:tmpl w:val="9C50441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CC45AA5"/>
    <w:multiLevelType w:val="hybridMultilevel"/>
    <w:tmpl w:val="493028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D220343"/>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F2705C7"/>
    <w:multiLevelType w:val="multilevel"/>
    <w:tmpl w:val="AE20A0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CB4B5D"/>
    <w:multiLevelType w:val="hybridMultilevel"/>
    <w:tmpl w:val="E3327A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31241AF"/>
    <w:multiLevelType w:val="hybridMultilevel"/>
    <w:tmpl w:val="373A1786"/>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180D53"/>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2"/>
  </w:num>
  <w:num w:numId="4">
    <w:abstractNumId w:val="23"/>
  </w:num>
  <w:num w:numId="5">
    <w:abstractNumId w:val="38"/>
  </w:num>
  <w:num w:numId="6">
    <w:abstractNumId w:val="47"/>
  </w:num>
  <w:num w:numId="7">
    <w:abstractNumId w:val="28"/>
  </w:num>
  <w:num w:numId="8">
    <w:abstractNumId w:val="21"/>
  </w:num>
  <w:num w:numId="9">
    <w:abstractNumId w:val="32"/>
  </w:num>
  <w:num w:numId="10">
    <w:abstractNumId w:val="10"/>
  </w:num>
  <w:num w:numId="11">
    <w:abstractNumId w:val="34"/>
  </w:num>
  <w:num w:numId="12">
    <w:abstractNumId w:val="15"/>
  </w:num>
  <w:num w:numId="13">
    <w:abstractNumId w:val="24"/>
  </w:num>
  <w:num w:numId="14">
    <w:abstractNumId w:val="42"/>
  </w:num>
  <w:num w:numId="15">
    <w:abstractNumId w:val="8"/>
  </w:num>
  <w:num w:numId="16">
    <w:abstractNumId w:val="9"/>
  </w:num>
  <w:num w:numId="17">
    <w:abstractNumId w:val="45"/>
  </w:num>
  <w:num w:numId="18">
    <w:abstractNumId w:val="37"/>
  </w:num>
  <w:num w:numId="19">
    <w:abstractNumId w:val="33"/>
  </w:num>
  <w:num w:numId="20">
    <w:abstractNumId w:val="20"/>
  </w:num>
  <w:num w:numId="21">
    <w:abstractNumId w:val="25"/>
  </w:num>
  <w:num w:numId="22">
    <w:abstractNumId w:val="35"/>
  </w:num>
  <w:num w:numId="23">
    <w:abstractNumId w:val="30"/>
  </w:num>
  <w:num w:numId="24">
    <w:abstractNumId w:val="27"/>
  </w:num>
  <w:num w:numId="25">
    <w:abstractNumId w:val="48"/>
  </w:num>
  <w:num w:numId="26">
    <w:abstractNumId w:val="4"/>
  </w:num>
  <w:num w:numId="27">
    <w:abstractNumId w:val="5"/>
  </w:num>
  <w:num w:numId="28">
    <w:abstractNumId w:val="6"/>
  </w:num>
  <w:num w:numId="29">
    <w:abstractNumId w:val="7"/>
  </w:num>
  <w:num w:numId="30">
    <w:abstractNumId w:val="36"/>
  </w:num>
  <w:num w:numId="31">
    <w:abstractNumId w:val="46"/>
  </w:num>
  <w:num w:numId="32">
    <w:abstractNumId w:val="19"/>
  </w:num>
  <w:num w:numId="33">
    <w:abstractNumId w:val="18"/>
  </w:num>
  <w:num w:numId="34">
    <w:abstractNumId w:val="26"/>
  </w:num>
  <w:num w:numId="35">
    <w:abstractNumId w:val="40"/>
  </w:num>
  <w:num w:numId="36">
    <w:abstractNumId w:val="12"/>
  </w:num>
  <w:num w:numId="37">
    <w:abstractNumId w:val="31"/>
  </w:num>
  <w:num w:numId="38">
    <w:abstractNumId w:val="16"/>
  </w:num>
  <w:num w:numId="39">
    <w:abstractNumId w:val="17"/>
  </w:num>
  <w:num w:numId="40">
    <w:abstractNumId w:val="41"/>
  </w:num>
  <w:num w:numId="41">
    <w:abstractNumId w:val="43"/>
  </w:num>
  <w:num w:numId="42">
    <w:abstractNumId w:val="39"/>
  </w:num>
  <w:num w:numId="43">
    <w:abstractNumId w:val="13"/>
  </w:num>
  <w:num w:numId="44">
    <w:abstractNumId w:val="29"/>
  </w:num>
  <w:num w:numId="45">
    <w:abstractNumId w:val="44"/>
  </w:num>
  <w:num w:numId="46">
    <w:abstractNumId w:val="11"/>
  </w:num>
  <w:num w:numId="47">
    <w:abstractNumId w:val="1"/>
  </w:num>
  <w:num w:numId="48">
    <w:abstractNumId w:val="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17"/>
    <w:rsid w:val="005628E5"/>
    <w:rsid w:val="008D1C17"/>
    <w:rsid w:val="00DC6F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12828-5A3D-46C8-ACAA-72E17578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8D1C17"/>
    <w:pPr>
      <w:keepNext/>
      <w:numPr>
        <w:numId w:val="1"/>
      </w:numPr>
      <w:tabs>
        <w:tab w:val="left" w:pos="1080"/>
      </w:tabs>
      <w:spacing w:before="240" w:after="0" w:line="240" w:lineRule="auto"/>
      <w:jc w:val="both"/>
      <w:outlineLvl w:val="0"/>
    </w:pPr>
    <w:rPr>
      <w:rFonts w:ascii="Calibri" w:hAnsi="Calibri"/>
      <w:b/>
      <w:bCs/>
      <w:caps/>
      <w:sz w:val="24"/>
      <w:szCs w:val="24"/>
    </w:rPr>
  </w:style>
  <w:style w:type="paragraph" w:styleId="Heading2">
    <w:name w:val="heading 2"/>
    <w:basedOn w:val="Normal"/>
    <w:next w:val="Normal"/>
    <w:link w:val="Heading2Char"/>
    <w:semiHidden/>
    <w:unhideWhenUsed/>
    <w:qFormat/>
    <w:rsid w:val="008D1C17"/>
    <w:pPr>
      <w:keepNext/>
      <w:keepLines/>
      <w:spacing w:before="4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semiHidden/>
    <w:unhideWhenUsed/>
    <w:qFormat/>
    <w:rsid w:val="008D1C17"/>
    <w:pPr>
      <w:keepNext/>
      <w:keepLines/>
      <w:spacing w:before="40" w:after="0"/>
      <w:outlineLvl w:val="2"/>
    </w:pPr>
    <w:rPr>
      <w:rFonts w:ascii="Calibri" w:eastAsia="Times New Roman" w:hAnsi="Calibri" w:cs="Calibri"/>
      <w:b/>
      <w:bCs/>
    </w:rPr>
  </w:style>
  <w:style w:type="paragraph" w:styleId="Heading4">
    <w:name w:val="heading 4"/>
    <w:basedOn w:val="Normal"/>
    <w:next w:val="Normal"/>
    <w:link w:val="Heading4Char"/>
    <w:uiPriority w:val="9"/>
    <w:semiHidden/>
    <w:unhideWhenUsed/>
    <w:qFormat/>
    <w:rsid w:val="008D1C17"/>
    <w:pPr>
      <w:keepNext/>
      <w:keepLines/>
      <w:spacing w:before="40" w:after="0"/>
      <w:outlineLvl w:val="3"/>
    </w:pPr>
    <w:rPr>
      <w:rFonts w:ascii="Calibri" w:eastAsia="Times New Roman"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8D1C17"/>
    <w:pPr>
      <w:keepNext/>
      <w:spacing w:before="120" w:after="0" w:line="240" w:lineRule="auto"/>
      <w:ind w:left="900"/>
      <w:jc w:val="both"/>
      <w:outlineLvl w:val="4"/>
    </w:pPr>
    <w:rPr>
      <w:rFonts w:ascii="Arial" w:eastAsia="Times New Roman" w:hAnsi="Arial" w:cs="Times New Roman"/>
      <w:b/>
      <w:bCs/>
      <w:sz w:val="20"/>
      <w:szCs w:val="24"/>
      <w:lang w:val="x-none"/>
    </w:rPr>
  </w:style>
  <w:style w:type="paragraph" w:styleId="Heading6">
    <w:name w:val="heading 6"/>
    <w:basedOn w:val="Normal"/>
    <w:next w:val="Normal"/>
    <w:link w:val="Heading6Char"/>
    <w:semiHidden/>
    <w:unhideWhenUsed/>
    <w:qFormat/>
    <w:rsid w:val="008D1C17"/>
    <w:pPr>
      <w:keepNext/>
      <w:keepLines/>
      <w:spacing w:before="40" w:after="0"/>
      <w:outlineLvl w:val="5"/>
    </w:pPr>
    <w:rPr>
      <w:rFonts w:ascii="Cambria" w:eastAsia="Times New Roman" w:hAnsi="Cambria" w:cs="Times New Roman"/>
      <w:i/>
      <w:iCs/>
      <w:color w:val="243F60"/>
      <w:sz w:val="24"/>
      <w:szCs w:val="24"/>
      <w:lang w:val="en-GB"/>
    </w:rPr>
  </w:style>
  <w:style w:type="paragraph" w:styleId="Heading7">
    <w:name w:val="heading 7"/>
    <w:basedOn w:val="Normal"/>
    <w:next w:val="Normal"/>
    <w:link w:val="Heading7Char"/>
    <w:semiHidden/>
    <w:unhideWhenUsed/>
    <w:qFormat/>
    <w:rsid w:val="008D1C17"/>
    <w:pPr>
      <w:keepNext/>
      <w:keepLines/>
      <w:spacing w:before="40" w:after="0"/>
      <w:outlineLvl w:val="6"/>
    </w:pPr>
    <w:rPr>
      <w:rFonts w:ascii="Cambria" w:eastAsia="Times New Roman" w:hAnsi="Cambria" w:cs="Times New Roman"/>
      <w:i/>
      <w:iCs/>
      <w:color w:val="404040"/>
      <w:sz w:val="24"/>
      <w:szCs w:val="24"/>
      <w:lang w:val="en-GB"/>
    </w:rPr>
  </w:style>
  <w:style w:type="paragraph" w:styleId="Heading8">
    <w:name w:val="heading 8"/>
    <w:basedOn w:val="Normal"/>
    <w:next w:val="Normal"/>
    <w:link w:val="Heading8Char"/>
    <w:semiHidden/>
    <w:unhideWhenUsed/>
    <w:qFormat/>
    <w:rsid w:val="008D1C17"/>
    <w:pPr>
      <w:keepNext/>
      <w:keepLines/>
      <w:spacing w:before="40" w:after="0"/>
      <w:outlineLvl w:val="7"/>
    </w:pPr>
    <w:rPr>
      <w:rFonts w:ascii="Cambria" w:eastAsia="Times New Roman" w:hAnsi="Cambria" w:cs="Times New Roman"/>
      <w:color w:val="404040"/>
      <w:sz w:val="20"/>
      <w:szCs w:val="20"/>
      <w:lang w:val="en-GB"/>
    </w:rPr>
  </w:style>
  <w:style w:type="paragraph" w:styleId="Heading9">
    <w:name w:val="heading 9"/>
    <w:aliases w:val="AC&amp;E_1"/>
    <w:basedOn w:val="Normal"/>
    <w:next w:val="Normal"/>
    <w:link w:val="Heading9Char"/>
    <w:qFormat/>
    <w:rsid w:val="008D1C17"/>
    <w:pPr>
      <w:overflowPunct w:val="0"/>
      <w:autoSpaceDE w:val="0"/>
      <w:autoSpaceDN w:val="0"/>
      <w:adjustRightInd w:val="0"/>
      <w:spacing w:before="240" w:after="60" w:line="240" w:lineRule="auto"/>
      <w:jc w:val="both"/>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8D1C17"/>
    <w:rPr>
      <w:rFonts w:ascii="Calibri" w:hAnsi="Calibri"/>
      <w:b/>
      <w:bCs/>
      <w:caps/>
      <w:sz w:val="24"/>
      <w:szCs w:val="24"/>
    </w:rPr>
  </w:style>
  <w:style w:type="paragraph" w:customStyle="1" w:styleId="H2">
    <w:name w:val="H2"/>
    <w:basedOn w:val="Normal"/>
    <w:next w:val="Normal"/>
    <w:unhideWhenUsed/>
    <w:qFormat/>
    <w:rsid w:val="008D1C17"/>
    <w:pPr>
      <w:keepNext/>
      <w:keepLines/>
      <w:numPr>
        <w:ilvl w:val="1"/>
        <w:numId w:val="3"/>
      </w:numPr>
      <w:spacing w:before="200" w:after="0" w:line="240" w:lineRule="auto"/>
      <w:jc w:val="both"/>
      <w:outlineLvl w:val="1"/>
    </w:pPr>
    <w:rPr>
      <w:rFonts w:ascii="Cambria" w:eastAsia="Times New Roman" w:hAnsi="Cambria" w:cs="Times New Roman"/>
      <w:b/>
      <w:bCs/>
      <w:sz w:val="26"/>
      <w:szCs w:val="26"/>
    </w:rPr>
  </w:style>
  <w:style w:type="paragraph" w:customStyle="1" w:styleId="l31">
    <w:name w:val="l31"/>
    <w:basedOn w:val="Normal"/>
    <w:next w:val="Normal"/>
    <w:unhideWhenUsed/>
    <w:qFormat/>
    <w:rsid w:val="008D1C17"/>
    <w:pPr>
      <w:keepNext/>
      <w:keepLines/>
      <w:numPr>
        <w:ilvl w:val="2"/>
        <w:numId w:val="3"/>
      </w:numPr>
      <w:spacing w:before="200" w:after="0" w:line="240" w:lineRule="auto"/>
      <w:jc w:val="both"/>
      <w:outlineLvl w:val="2"/>
    </w:pPr>
    <w:rPr>
      <w:rFonts w:ascii="Calibri" w:eastAsia="Times New Roman" w:hAnsi="Calibri" w:cs="Calibri"/>
      <w:b/>
      <w:bCs/>
    </w:rPr>
  </w:style>
  <w:style w:type="paragraph" w:customStyle="1" w:styleId="H43CharChar2Char1">
    <w:name w:val="H43 Char Char2 Char1"/>
    <w:basedOn w:val="Normal"/>
    <w:next w:val="Normal"/>
    <w:uiPriority w:val="9"/>
    <w:unhideWhenUsed/>
    <w:qFormat/>
    <w:rsid w:val="008D1C17"/>
    <w:pPr>
      <w:keepNext/>
      <w:keepLines/>
      <w:numPr>
        <w:ilvl w:val="3"/>
        <w:numId w:val="3"/>
      </w:numPr>
      <w:spacing w:before="40" w:after="0" w:line="240" w:lineRule="auto"/>
      <w:jc w:val="both"/>
      <w:outlineLvl w:val="3"/>
    </w:pPr>
    <w:rPr>
      <w:rFonts w:ascii="Calibri" w:eastAsia="Times New Roman" w:hAnsi="Calibri" w:cs="Calibri"/>
      <w:iCs/>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8D1C17"/>
    <w:rPr>
      <w:rFonts w:ascii="Arial" w:eastAsia="Times New Roman" w:hAnsi="Arial" w:cs="Times New Roman"/>
      <w:b/>
      <w:bCs/>
      <w:sz w:val="20"/>
      <w:szCs w:val="24"/>
      <w:lang w:val="x-none"/>
    </w:rPr>
  </w:style>
  <w:style w:type="paragraph" w:customStyle="1" w:styleId="H6381">
    <w:name w:val="H6381"/>
    <w:basedOn w:val="Normal"/>
    <w:next w:val="Normal"/>
    <w:unhideWhenUsed/>
    <w:qFormat/>
    <w:rsid w:val="008D1C17"/>
    <w:pPr>
      <w:keepNext/>
      <w:keepLines/>
      <w:spacing w:before="200" w:after="0" w:line="240" w:lineRule="auto"/>
      <w:jc w:val="both"/>
      <w:outlineLvl w:val="5"/>
    </w:pPr>
    <w:rPr>
      <w:rFonts w:ascii="Cambria" w:eastAsia="Times New Roman" w:hAnsi="Cambria" w:cs="Times New Roman"/>
      <w:i/>
      <w:iCs/>
      <w:color w:val="243F60"/>
    </w:rPr>
  </w:style>
  <w:style w:type="paragraph" w:customStyle="1" w:styleId="7CharCharChar1">
    <w:name w:val="Επικεφαλίδα 7 Char Char Char1"/>
    <w:basedOn w:val="Normal"/>
    <w:next w:val="Normal"/>
    <w:unhideWhenUsed/>
    <w:qFormat/>
    <w:rsid w:val="008D1C17"/>
    <w:pPr>
      <w:keepNext/>
      <w:keepLines/>
      <w:spacing w:before="200" w:after="0" w:line="240" w:lineRule="auto"/>
      <w:jc w:val="both"/>
      <w:outlineLvl w:val="6"/>
    </w:pPr>
    <w:rPr>
      <w:rFonts w:ascii="Cambria" w:eastAsia="Times New Roman" w:hAnsi="Cambria" w:cs="Times New Roman"/>
      <w:i/>
      <w:iCs/>
      <w:color w:val="404040"/>
    </w:rPr>
  </w:style>
  <w:style w:type="paragraph" w:customStyle="1" w:styleId="Heading81">
    <w:name w:val="Heading 81"/>
    <w:basedOn w:val="Normal"/>
    <w:next w:val="Normal"/>
    <w:unhideWhenUsed/>
    <w:qFormat/>
    <w:rsid w:val="008D1C17"/>
    <w:pPr>
      <w:keepNext/>
      <w:keepLines/>
      <w:spacing w:before="200" w:after="0" w:line="240" w:lineRule="auto"/>
      <w:jc w:val="both"/>
      <w:outlineLvl w:val="7"/>
    </w:pPr>
    <w:rPr>
      <w:rFonts w:ascii="Cambria" w:eastAsia="Times New Roman" w:hAnsi="Cambria" w:cs="Times New Roman"/>
      <w:color w:val="404040"/>
      <w:sz w:val="20"/>
      <w:szCs w:val="20"/>
    </w:rPr>
  </w:style>
  <w:style w:type="character" w:customStyle="1" w:styleId="Heading9Char">
    <w:name w:val="Heading 9 Char"/>
    <w:aliases w:val="AC&amp;E_1 Char"/>
    <w:basedOn w:val="DefaultParagraphFont"/>
    <w:link w:val="Heading9"/>
    <w:rsid w:val="008D1C17"/>
    <w:rPr>
      <w:rFonts w:ascii="Arial" w:eastAsia="Times New Roman" w:hAnsi="Arial" w:cs="Times New Roman"/>
      <w:i/>
      <w:sz w:val="18"/>
      <w:szCs w:val="20"/>
      <w:lang w:val="x-none"/>
    </w:rPr>
  </w:style>
  <w:style w:type="numbering" w:customStyle="1" w:styleId="NoList1">
    <w:name w:val="No List1"/>
    <w:next w:val="NoList"/>
    <w:uiPriority w:val="99"/>
    <w:semiHidden/>
    <w:unhideWhenUsed/>
    <w:rsid w:val="008D1C17"/>
  </w:style>
  <w:style w:type="character" w:styleId="Hyperlink">
    <w:name w:val="Hyperlink"/>
    <w:uiPriority w:val="99"/>
    <w:rsid w:val="008D1C17"/>
    <w:rPr>
      <w:color w:val="0000FF"/>
      <w:u w:val="single"/>
    </w:rPr>
  </w:style>
  <w:style w:type="table" w:customStyle="1" w:styleId="TableGrid1">
    <w:name w:val="Table Grid1"/>
    <w:basedOn w:val="TableNormal"/>
    <w:next w:val="TableGrid"/>
    <w:uiPriority w:val="59"/>
    <w:rsid w:val="008D1C1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aliases w:val="hd"/>
    <w:basedOn w:val="Normal"/>
    <w:link w:val="HeaderChar"/>
    <w:unhideWhenUsed/>
    <w:rsid w:val="008D1C17"/>
    <w:pPr>
      <w:tabs>
        <w:tab w:val="center" w:pos="4153"/>
        <w:tab w:val="right" w:pos="8306"/>
      </w:tabs>
      <w:spacing w:after="0" w:line="240" w:lineRule="auto"/>
      <w:jc w:val="both"/>
    </w:pPr>
  </w:style>
  <w:style w:type="character" w:customStyle="1" w:styleId="HeaderChar">
    <w:name w:val="Header Char"/>
    <w:aliases w:val="hd Char"/>
    <w:basedOn w:val="DefaultParagraphFont"/>
    <w:link w:val="Header"/>
    <w:rsid w:val="008D1C17"/>
  </w:style>
  <w:style w:type="paragraph" w:styleId="Footer">
    <w:name w:val="footer"/>
    <w:aliases w:val="ft"/>
    <w:basedOn w:val="Normal"/>
    <w:link w:val="FooterChar"/>
    <w:unhideWhenUsed/>
    <w:rsid w:val="008D1C17"/>
    <w:pPr>
      <w:tabs>
        <w:tab w:val="center" w:pos="4153"/>
        <w:tab w:val="right" w:pos="8306"/>
      </w:tabs>
      <w:spacing w:after="0" w:line="240" w:lineRule="auto"/>
      <w:jc w:val="both"/>
    </w:pPr>
  </w:style>
  <w:style w:type="character" w:customStyle="1" w:styleId="FooterChar">
    <w:name w:val="Footer Char"/>
    <w:aliases w:val="ft Char"/>
    <w:basedOn w:val="DefaultParagraphFont"/>
    <w:link w:val="Footer"/>
    <w:rsid w:val="008D1C17"/>
  </w:style>
  <w:style w:type="paragraph" w:styleId="BalloonText">
    <w:name w:val="Balloon Text"/>
    <w:basedOn w:val="Normal"/>
    <w:link w:val="BalloonTextChar"/>
    <w:unhideWhenUsed/>
    <w:rsid w:val="008D1C17"/>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rsid w:val="008D1C17"/>
    <w:rPr>
      <w:rFonts w:ascii="Tahoma" w:hAnsi="Tahoma" w:cs="Tahoma"/>
      <w:sz w:val="16"/>
      <w:szCs w:val="16"/>
    </w:rPr>
  </w:style>
  <w:style w:type="paragraph" w:customStyle="1" w:styleId="HEAD1">
    <w:name w:val="HEAD1"/>
    <w:basedOn w:val="Normal"/>
    <w:next w:val="Normal"/>
    <w:rsid w:val="008D1C17"/>
    <w:pPr>
      <w:overflowPunct w:val="0"/>
      <w:autoSpaceDE w:val="0"/>
      <w:autoSpaceDN w:val="0"/>
      <w:adjustRightInd w:val="0"/>
      <w:spacing w:before="240" w:after="240" w:line="240" w:lineRule="auto"/>
      <w:jc w:val="center"/>
      <w:textAlignment w:val="baseline"/>
      <w:outlineLvl w:val="0"/>
    </w:pPr>
    <w:rPr>
      <w:rFonts w:ascii="Arial" w:hAnsi="Arial"/>
      <w:b/>
      <w:smallCaps/>
      <w:color w:val="FF0000"/>
      <w:sz w:val="44"/>
      <w:szCs w:val="20"/>
    </w:rPr>
  </w:style>
  <w:style w:type="character" w:styleId="CommentReference">
    <w:name w:val="annotation reference"/>
    <w:uiPriority w:val="99"/>
    <w:semiHidden/>
    <w:rsid w:val="008D1C17"/>
    <w:rPr>
      <w:sz w:val="16"/>
    </w:rPr>
  </w:style>
  <w:style w:type="paragraph" w:styleId="CommentText">
    <w:name w:val="annotation text"/>
    <w:basedOn w:val="Normal"/>
    <w:link w:val="CommentTextChar"/>
    <w:uiPriority w:val="99"/>
    <w:semiHidden/>
    <w:rsid w:val="008D1C17"/>
    <w:pPr>
      <w:keepLines/>
      <w:widowControl w:val="0"/>
      <w:tabs>
        <w:tab w:val="left" w:pos="187"/>
      </w:tabs>
      <w:overflowPunct w:val="0"/>
      <w:autoSpaceDE w:val="0"/>
      <w:autoSpaceDN w:val="0"/>
      <w:adjustRightInd w:val="0"/>
      <w:spacing w:before="120" w:after="120" w:line="220" w:lineRule="exact"/>
      <w:ind w:left="187" w:hanging="187"/>
      <w:jc w:val="both"/>
      <w:textAlignment w:val="baseline"/>
    </w:pPr>
    <w:rPr>
      <w:rFonts w:ascii="Arial" w:hAnsi="Arial"/>
      <w:sz w:val="18"/>
      <w:szCs w:val="20"/>
    </w:rPr>
  </w:style>
  <w:style w:type="character" w:customStyle="1" w:styleId="CommentTextChar">
    <w:name w:val="Comment Text Char"/>
    <w:basedOn w:val="DefaultParagraphFont"/>
    <w:link w:val="CommentText"/>
    <w:uiPriority w:val="99"/>
    <w:semiHidden/>
    <w:rsid w:val="008D1C17"/>
    <w:rPr>
      <w:rFonts w:ascii="Arial" w:hAnsi="Arial"/>
      <w:sz w:val="18"/>
      <w:szCs w:val="20"/>
    </w:rPr>
  </w:style>
  <w:style w:type="character" w:customStyle="1" w:styleId="a">
    <w:name w:val="Χαρακτήρες υποσημείωσης"/>
    <w:rsid w:val="008D1C17"/>
    <w:rPr>
      <w:rFonts w:cs="Times New Roman"/>
      <w:vertAlign w:val="superscript"/>
    </w:rPr>
  </w:style>
  <w:style w:type="paragraph" w:customStyle="1" w:styleId="normalwithoutspacing">
    <w:name w:val="normal_without_spacing"/>
    <w:basedOn w:val="Normal"/>
    <w:rsid w:val="008D1C17"/>
    <w:pPr>
      <w:suppressAutoHyphens/>
      <w:spacing w:after="60" w:line="240" w:lineRule="auto"/>
      <w:jc w:val="both"/>
    </w:pPr>
    <w:rPr>
      <w:rFonts w:ascii="Calibri" w:hAnsi="Calibri" w:cs="Calibri"/>
      <w:lang w:eastAsia="zh-CN"/>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8D1C17"/>
    <w:rPr>
      <w:rFonts w:ascii="Cambria" w:eastAsia="Times New Roman" w:hAnsi="Cambria" w:cs="Times New Roman"/>
      <w:b/>
      <w:bCs/>
      <w:sz w:val="26"/>
      <w:szCs w:val="26"/>
    </w:rPr>
  </w:style>
  <w:style w:type="paragraph" w:styleId="BodyText">
    <w:name w:val="Body Text"/>
    <w:basedOn w:val="Normal"/>
    <w:link w:val="BodyTextChar"/>
    <w:rsid w:val="008D1C17"/>
    <w:pPr>
      <w:spacing w:before="120" w:after="0" w:line="240" w:lineRule="auto"/>
      <w:jc w:val="both"/>
    </w:pPr>
    <w:rPr>
      <w:sz w:val="20"/>
    </w:rPr>
  </w:style>
  <w:style w:type="character" w:customStyle="1" w:styleId="BodyTextChar">
    <w:name w:val="Body Text Char"/>
    <w:basedOn w:val="DefaultParagraphFont"/>
    <w:link w:val="BodyText"/>
    <w:rsid w:val="008D1C17"/>
    <w:rPr>
      <w:sz w:val="20"/>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8D1C17"/>
    <w:rPr>
      <w:rFonts w:ascii="Calibri" w:eastAsia="Times New Roman" w:hAnsi="Calibri" w:cs="Calibri"/>
      <w:b/>
      <w:bCs/>
    </w:rPr>
  </w:style>
  <w:style w:type="paragraph" w:styleId="BodyText2">
    <w:name w:val="Body Text 2"/>
    <w:basedOn w:val="Normal"/>
    <w:link w:val="BodyText2Char"/>
    <w:unhideWhenUsed/>
    <w:rsid w:val="008D1C17"/>
    <w:pPr>
      <w:spacing w:before="120" w:after="120" w:line="480" w:lineRule="auto"/>
      <w:jc w:val="both"/>
    </w:pPr>
  </w:style>
  <w:style w:type="character" w:customStyle="1" w:styleId="BodyText2Char">
    <w:name w:val="Body Text 2 Char"/>
    <w:basedOn w:val="DefaultParagraphFont"/>
    <w:link w:val="BodyText2"/>
    <w:rsid w:val="008D1C17"/>
  </w:style>
  <w:style w:type="paragraph" w:customStyle="1" w:styleId="Aaoeeu">
    <w:name w:val="Aaoeeu"/>
    <w:rsid w:val="008D1C17"/>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8D1C17"/>
    <w:pPr>
      <w:spacing w:before="120" w:after="120" w:line="240" w:lineRule="auto"/>
      <w:ind w:left="283"/>
      <w:jc w:val="both"/>
    </w:pPr>
  </w:style>
  <w:style w:type="character" w:customStyle="1" w:styleId="BodyTextIndentChar">
    <w:name w:val="Body Text Indent Char"/>
    <w:basedOn w:val="DefaultParagraphFont"/>
    <w:link w:val="BodyTextIndent"/>
    <w:rsid w:val="008D1C17"/>
  </w:style>
  <w:style w:type="paragraph" w:styleId="BodyTextIndent2">
    <w:name w:val="Body Text Indent 2"/>
    <w:basedOn w:val="Normal"/>
    <w:link w:val="BodyTextIndent2Char"/>
    <w:unhideWhenUsed/>
    <w:rsid w:val="008D1C17"/>
    <w:pPr>
      <w:spacing w:before="120" w:after="120" w:line="480" w:lineRule="auto"/>
      <w:ind w:left="283"/>
      <w:jc w:val="both"/>
    </w:pPr>
  </w:style>
  <w:style w:type="character" w:customStyle="1" w:styleId="BodyTextIndent2Char">
    <w:name w:val="Body Text Indent 2 Char"/>
    <w:basedOn w:val="DefaultParagraphFont"/>
    <w:link w:val="BodyTextIndent2"/>
    <w:rsid w:val="008D1C17"/>
  </w:style>
  <w:style w:type="paragraph" w:styleId="EndnoteText">
    <w:name w:val="endnote text"/>
    <w:basedOn w:val="Normal"/>
    <w:link w:val="EndnoteTextChar"/>
    <w:rsid w:val="008D1C17"/>
    <w:pPr>
      <w:overflowPunct w:val="0"/>
      <w:autoSpaceDE w:val="0"/>
      <w:autoSpaceDN w:val="0"/>
      <w:adjustRightInd w:val="0"/>
      <w:spacing w:before="120" w:after="0" w:line="300" w:lineRule="atLeast"/>
      <w:ind w:left="426" w:hanging="426"/>
      <w:jc w:val="both"/>
      <w:textAlignment w:val="baseline"/>
    </w:pPr>
    <w:rPr>
      <w:szCs w:val="20"/>
    </w:rPr>
  </w:style>
  <w:style w:type="character" w:customStyle="1" w:styleId="EndnoteTextChar">
    <w:name w:val="Endnote Text Char"/>
    <w:basedOn w:val="DefaultParagraphFont"/>
    <w:link w:val="EndnoteText"/>
    <w:rsid w:val="008D1C17"/>
    <w:rPr>
      <w:szCs w:val="20"/>
    </w:rPr>
  </w:style>
  <w:style w:type="paragraph" w:customStyle="1" w:styleId="HEAD2">
    <w:name w:val="HEAD2"/>
    <w:basedOn w:val="Normal"/>
    <w:rsid w:val="008D1C17"/>
    <w:pPr>
      <w:overflowPunct w:val="0"/>
      <w:autoSpaceDE w:val="0"/>
      <w:autoSpaceDN w:val="0"/>
      <w:adjustRightInd w:val="0"/>
      <w:spacing w:before="120" w:after="0" w:line="240" w:lineRule="auto"/>
      <w:jc w:val="both"/>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8D1C17"/>
    <w:pPr>
      <w:spacing w:before="120" w:after="120" w:line="240" w:lineRule="auto"/>
      <w:ind w:left="283"/>
      <w:jc w:val="both"/>
    </w:pPr>
    <w:rPr>
      <w:sz w:val="16"/>
      <w:szCs w:val="16"/>
    </w:rPr>
  </w:style>
  <w:style w:type="character" w:customStyle="1" w:styleId="BodyTextIndent3Char">
    <w:name w:val="Body Text Indent 3 Char"/>
    <w:basedOn w:val="DefaultParagraphFont"/>
    <w:link w:val="BodyTextIndent3"/>
    <w:rsid w:val="008D1C17"/>
    <w:rPr>
      <w:sz w:val="16"/>
      <w:szCs w:val="16"/>
    </w:rPr>
  </w:style>
  <w:style w:type="paragraph" w:styleId="BodyTextFirstIndent2">
    <w:name w:val="Body Text First Indent 2"/>
    <w:basedOn w:val="BodyTextIndent"/>
    <w:link w:val="BodyTextFirstIndent2Char"/>
    <w:unhideWhenUsed/>
    <w:rsid w:val="008D1C17"/>
    <w:pPr>
      <w:spacing w:after="0"/>
      <w:ind w:left="360" w:firstLine="360"/>
    </w:pPr>
  </w:style>
  <w:style w:type="character" w:customStyle="1" w:styleId="BodyTextFirstIndent2Char">
    <w:name w:val="Body Text First Indent 2 Char"/>
    <w:basedOn w:val="BodyTextIndentChar"/>
    <w:link w:val="BodyTextFirstIndent2"/>
    <w:rsid w:val="008D1C17"/>
  </w:style>
  <w:style w:type="paragraph" w:customStyle="1" w:styleId="Bulletn">
    <w:name w:val="Bulletn"/>
    <w:basedOn w:val="Normal"/>
    <w:rsid w:val="008D1C17"/>
    <w:pPr>
      <w:tabs>
        <w:tab w:val="num" w:pos="720"/>
      </w:tabs>
      <w:overflowPunct w:val="0"/>
      <w:autoSpaceDE w:val="0"/>
      <w:autoSpaceDN w:val="0"/>
      <w:adjustRightInd w:val="0"/>
      <w:spacing w:before="120" w:after="0" w:line="300" w:lineRule="atLeast"/>
      <w:ind w:left="720" w:hanging="720"/>
      <w:jc w:val="both"/>
      <w:textAlignment w:val="baseline"/>
    </w:pPr>
    <w:rPr>
      <w:iCs/>
      <w:szCs w:val="20"/>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8D1C17"/>
    <w:rPr>
      <w:rFonts w:ascii="Cambria" w:eastAsia="Times New Roman" w:hAnsi="Cambria" w:cs="Times New Roman"/>
      <w:i/>
      <w:iCs/>
      <w:color w:val="243F60"/>
      <w:sz w:val="24"/>
      <w:szCs w:val="24"/>
      <w:lang w:val="en-GB"/>
    </w:rPr>
  </w:style>
  <w:style w:type="character" w:styleId="EndnoteReference">
    <w:name w:val="endnote reference"/>
    <w:rsid w:val="008D1C17"/>
    <w:rPr>
      <w:b/>
      <w:i/>
      <w:sz w:val="22"/>
      <w:vertAlign w:val="superscript"/>
    </w:rPr>
  </w:style>
  <w:style w:type="character" w:customStyle="1" w:styleId="a0">
    <w:name w:val="Σύμβολο υποσημείωσης"/>
    <w:rsid w:val="008D1C17"/>
    <w:rPr>
      <w:vertAlign w:val="superscript"/>
    </w:rPr>
  </w:style>
  <w:style w:type="character" w:customStyle="1" w:styleId="DeltaViewInsertion">
    <w:name w:val="DeltaView Insertion"/>
    <w:rsid w:val="008D1C17"/>
    <w:rPr>
      <w:b/>
      <w:i/>
      <w:spacing w:val="0"/>
      <w:lang w:val="el-GR"/>
    </w:rPr>
  </w:style>
  <w:style w:type="character" w:customStyle="1" w:styleId="NormalBoldChar">
    <w:name w:val="NormalBold Char"/>
    <w:rsid w:val="008D1C17"/>
    <w:rPr>
      <w:rFonts w:ascii="Times New Roman" w:eastAsia="Times New Roman" w:hAnsi="Times New Roman" w:cs="Times New Roman"/>
      <w:b/>
      <w:sz w:val="24"/>
      <w:lang w:val="el-GR"/>
    </w:rPr>
  </w:style>
  <w:style w:type="paragraph" w:customStyle="1" w:styleId="ChapterTitle">
    <w:name w:val="ChapterTitle"/>
    <w:basedOn w:val="Normal"/>
    <w:next w:val="Normal"/>
    <w:rsid w:val="008D1C17"/>
    <w:pPr>
      <w:keepNext/>
      <w:suppressAutoHyphens/>
      <w:spacing w:before="120"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8D1C17"/>
    <w:pPr>
      <w:keepNext/>
      <w:suppressAutoHyphens/>
      <w:spacing w:before="120"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8D1C17"/>
    <w:rPr>
      <w:vertAlign w:val="superscript"/>
    </w:rPr>
  </w:style>
  <w:style w:type="paragraph" w:styleId="FootnoteText">
    <w:name w:val="footnote text"/>
    <w:basedOn w:val="Normal"/>
    <w:link w:val="FootnoteTextChar"/>
    <w:rsid w:val="008D1C17"/>
    <w:pPr>
      <w:suppressAutoHyphens/>
      <w:spacing w:after="0" w:line="240" w:lineRule="auto"/>
      <w:ind w:left="425" w:hanging="425"/>
      <w:jc w:val="both"/>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8D1C17"/>
    <w:rPr>
      <w:rFonts w:ascii="Calibri" w:hAnsi="Calibri" w:cs="Calibri"/>
      <w:sz w:val="18"/>
      <w:szCs w:val="20"/>
      <w:lang w:val="en-IE" w:eastAsia="zh-CN"/>
    </w:rPr>
  </w:style>
  <w:style w:type="character" w:customStyle="1" w:styleId="Heading7Char">
    <w:name w:val="Heading 7 Char"/>
    <w:aliases w:val="Heading 7 (emphasis) Char,Επικεφαλίδα 7 Char Char Char Char"/>
    <w:basedOn w:val="DefaultParagraphFont"/>
    <w:link w:val="Heading7"/>
    <w:rsid w:val="008D1C17"/>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8D1C17"/>
    <w:rPr>
      <w:rFonts w:ascii="Cambria" w:eastAsia="Times New Roman" w:hAnsi="Cambria" w:cs="Times New Roman"/>
      <w:color w:val="404040"/>
      <w:sz w:val="20"/>
      <w:szCs w:val="20"/>
      <w:lang w:val="en-GB"/>
    </w:rPr>
  </w:style>
  <w:style w:type="paragraph" w:styleId="CommentSubject">
    <w:name w:val="annotation subject"/>
    <w:basedOn w:val="CommentText"/>
    <w:next w:val="CommentText"/>
    <w:link w:val="CommentSubjectChar"/>
    <w:uiPriority w:val="99"/>
    <w:semiHidden/>
    <w:unhideWhenUsed/>
    <w:rsid w:val="008D1C17"/>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uiPriority w:val="99"/>
    <w:semiHidden/>
    <w:rsid w:val="008D1C17"/>
    <w:rPr>
      <w:rFonts w:ascii="Times New Roman" w:hAnsi="Times New Roman"/>
      <w:b/>
      <w:bCs/>
      <w:sz w:val="20"/>
      <w:szCs w:val="20"/>
      <w:lang w:val="en-GB"/>
    </w:rPr>
  </w:style>
  <w:style w:type="paragraph" w:styleId="HTMLPreformatted">
    <w:name w:val="HTML Preformatted"/>
    <w:basedOn w:val="Normal"/>
    <w:link w:val="HTMLPreformattedChar"/>
    <w:unhideWhenUsed/>
    <w:rsid w:val="008D1C17"/>
    <w:pPr>
      <w:spacing w:after="0" w:line="240" w:lineRule="auto"/>
      <w:jc w:val="both"/>
    </w:pPr>
    <w:rPr>
      <w:rFonts w:ascii="Consolas" w:hAnsi="Consolas"/>
      <w:sz w:val="20"/>
      <w:szCs w:val="20"/>
    </w:rPr>
  </w:style>
  <w:style w:type="character" w:customStyle="1" w:styleId="HTMLPreformattedChar">
    <w:name w:val="HTML Preformatted Char"/>
    <w:basedOn w:val="DefaultParagraphFont"/>
    <w:link w:val="HTMLPreformatted"/>
    <w:rsid w:val="008D1C17"/>
    <w:rPr>
      <w:rFonts w:ascii="Consolas" w:hAnsi="Consolas"/>
      <w:sz w:val="20"/>
      <w:szCs w:val="20"/>
    </w:rPr>
  </w:style>
  <w:style w:type="character" w:customStyle="1" w:styleId="fontstyle01">
    <w:name w:val="fontstyle01"/>
    <w:basedOn w:val="DefaultParagraphFont"/>
    <w:rsid w:val="008D1C17"/>
    <w:rPr>
      <w:rFonts w:ascii="Calibri" w:hAnsi="Calibri" w:cs="Calibri" w:hint="default"/>
      <w:b w:val="0"/>
      <w:bCs w:val="0"/>
      <w:i w:val="0"/>
      <w:iCs w:val="0"/>
      <w:color w:val="000000"/>
      <w:sz w:val="20"/>
      <w:szCs w:val="20"/>
    </w:rPr>
  </w:style>
  <w:style w:type="paragraph" w:customStyle="1" w:styleId="a1">
    <w:name w:val="ΑΡΘΡΟ"/>
    <w:basedOn w:val="Heading2"/>
    <w:link w:val="Char"/>
    <w:rsid w:val="008D1C17"/>
  </w:style>
  <w:style w:type="paragraph" w:customStyle="1" w:styleId="Style1">
    <w:name w:val="Style1"/>
    <w:basedOn w:val="Heading1"/>
    <w:link w:val="Style1Char"/>
    <w:qFormat/>
    <w:rsid w:val="008D1C17"/>
    <w:pPr>
      <w:numPr>
        <w:numId w:val="0"/>
      </w:numPr>
    </w:pPr>
    <w:rPr>
      <w:rFonts w:eastAsia="Times New Roman" w:cs="Times New Roman"/>
      <w:color w:val="0066FF"/>
    </w:rPr>
  </w:style>
  <w:style w:type="character" w:customStyle="1" w:styleId="Char">
    <w:name w:val="ΑΡΘΡΟ Char"/>
    <w:basedOn w:val="Heading2Char"/>
    <w:link w:val="a1"/>
    <w:rsid w:val="008D1C17"/>
    <w:rPr>
      <w:rFonts w:ascii="Cambria" w:eastAsia="Times New Roman" w:hAnsi="Cambria" w:cs="Times New Roman"/>
      <w:b/>
      <w:bCs/>
      <w:sz w:val="26"/>
      <w:szCs w:val="26"/>
    </w:rPr>
  </w:style>
  <w:style w:type="character" w:styleId="BookTitle">
    <w:name w:val="Book Title"/>
    <w:basedOn w:val="DefaultParagraphFont"/>
    <w:uiPriority w:val="33"/>
    <w:qFormat/>
    <w:rsid w:val="008D1C17"/>
    <w:rPr>
      <w:iCs/>
      <w:spacing w:val="5"/>
    </w:rPr>
  </w:style>
  <w:style w:type="character" w:customStyle="1" w:styleId="Style1Char">
    <w:name w:val="Style1 Char"/>
    <w:basedOn w:val="Heading2Char"/>
    <w:link w:val="Style1"/>
    <w:rsid w:val="008D1C17"/>
    <w:rPr>
      <w:rFonts w:ascii="Calibri" w:eastAsia="Times New Roman" w:hAnsi="Calibri" w:cs="Times New Roman"/>
      <w:b/>
      <w:bCs/>
      <w:caps/>
      <w:color w:val="0066FF"/>
      <w:sz w:val="24"/>
      <w:szCs w:val="24"/>
    </w:rPr>
  </w:style>
  <w:style w:type="paragraph" w:customStyle="1" w:styleId="Style2">
    <w:name w:val="Style2"/>
    <w:basedOn w:val="Style1"/>
    <w:link w:val="Style2Char"/>
    <w:qFormat/>
    <w:rsid w:val="008D1C17"/>
  </w:style>
  <w:style w:type="character" w:customStyle="1" w:styleId="Style2Char">
    <w:name w:val="Style2 Char"/>
    <w:basedOn w:val="Style1Char"/>
    <w:link w:val="Style2"/>
    <w:rsid w:val="008D1C17"/>
    <w:rPr>
      <w:rFonts w:ascii="Calibri" w:eastAsia="Times New Roman" w:hAnsi="Calibri" w:cs="Times New Roman"/>
      <w:b/>
      <w:bCs/>
      <w:caps/>
      <w:color w:val="0066FF"/>
      <w:sz w:val="24"/>
      <w:szCs w:val="24"/>
    </w:rPr>
  </w:style>
  <w:style w:type="paragraph" w:styleId="ListParagraph">
    <w:name w:val="List Paragraph"/>
    <w:basedOn w:val="Normal"/>
    <w:link w:val="ListParagraphChar"/>
    <w:qFormat/>
    <w:rsid w:val="008D1C17"/>
    <w:pPr>
      <w:spacing w:before="120" w:after="0" w:line="240" w:lineRule="auto"/>
      <w:ind w:left="720"/>
      <w:contextualSpacing/>
      <w:jc w:val="both"/>
    </w:p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8D1C17"/>
    <w:rPr>
      <w:rFonts w:ascii="Calibri" w:eastAsia="Times New Roman" w:hAnsi="Calibri" w:cs="Calibri"/>
      <w:iCs/>
    </w:rPr>
  </w:style>
  <w:style w:type="paragraph" w:customStyle="1" w:styleId="BullSt">
    <w:name w:val="BullSt"/>
    <w:basedOn w:val="Bulletn"/>
    <w:rsid w:val="008D1C17"/>
    <w:pPr>
      <w:numPr>
        <w:ilvl w:val="1"/>
        <w:numId w:val="4"/>
      </w:numPr>
      <w:tabs>
        <w:tab w:val="clear" w:pos="720"/>
        <w:tab w:val="num" w:pos="1800"/>
      </w:tabs>
      <w:ind w:left="375" w:hanging="375"/>
    </w:pPr>
    <w:rPr>
      <w:b/>
      <w:i/>
    </w:rPr>
  </w:style>
  <w:style w:type="character" w:customStyle="1" w:styleId="fontstyle21">
    <w:name w:val="fontstyle21"/>
    <w:basedOn w:val="DefaultParagraphFont"/>
    <w:rsid w:val="008D1C17"/>
    <w:rPr>
      <w:rFonts w:ascii="Tahoma" w:hAnsi="Tahoma" w:cs="Tahoma" w:hint="default"/>
      <w:b/>
      <w:bCs/>
      <w:i w:val="0"/>
      <w:iCs w:val="0"/>
      <w:color w:val="000000"/>
      <w:sz w:val="24"/>
      <w:szCs w:val="24"/>
    </w:rPr>
  </w:style>
  <w:style w:type="paragraph" w:customStyle="1" w:styleId="TOCHeading1">
    <w:name w:val="TOC Heading1"/>
    <w:basedOn w:val="Heading1"/>
    <w:next w:val="Normal"/>
    <w:uiPriority w:val="39"/>
    <w:unhideWhenUsed/>
    <w:qFormat/>
    <w:rsid w:val="008D1C17"/>
    <w:pPr>
      <w:keepLines/>
      <w:numPr>
        <w:numId w:val="0"/>
      </w:numPr>
      <w:tabs>
        <w:tab w:val="clear" w:pos="1080"/>
      </w:tabs>
      <w:spacing w:line="259" w:lineRule="auto"/>
      <w:jc w:val="left"/>
      <w:outlineLvl w:val="9"/>
    </w:pPr>
    <w:rPr>
      <w:rFonts w:ascii="Cambria" w:eastAsia="Times New Roman" w:hAnsi="Cambria" w:cs="Times New Roman"/>
      <w:b w:val="0"/>
      <w:bCs w:val="0"/>
      <w:caps w:val="0"/>
      <w:color w:val="365F91"/>
      <w:sz w:val="32"/>
      <w:szCs w:val="32"/>
      <w:lang w:val="en-US"/>
    </w:rPr>
  </w:style>
  <w:style w:type="paragraph" w:styleId="TOC1">
    <w:name w:val="toc 1"/>
    <w:basedOn w:val="Normal"/>
    <w:next w:val="Normal"/>
    <w:autoRedefine/>
    <w:uiPriority w:val="39"/>
    <w:unhideWhenUsed/>
    <w:rsid w:val="008D1C17"/>
    <w:pPr>
      <w:spacing w:before="120" w:after="100" w:line="240" w:lineRule="auto"/>
      <w:jc w:val="both"/>
    </w:pPr>
  </w:style>
  <w:style w:type="paragraph" w:styleId="TOC2">
    <w:name w:val="toc 2"/>
    <w:basedOn w:val="Normal"/>
    <w:next w:val="Normal"/>
    <w:autoRedefine/>
    <w:uiPriority w:val="39"/>
    <w:unhideWhenUsed/>
    <w:rsid w:val="008D1C17"/>
    <w:pPr>
      <w:spacing w:before="120" w:after="100" w:line="240" w:lineRule="auto"/>
      <w:ind w:left="220"/>
      <w:jc w:val="both"/>
    </w:pPr>
  </w:style>
  <w:style w:type="paragraph" w:styleId="TOC3">
    <w:name w:val="toc 3"/>
    <w:basedOn w:val="Normal"/>
    <w:next w:val="Normal"/>
    <w:autoRedefine/>
    <w:uiPriority w:val="39"/>
    <w:unhideWhenUsed/>
    <w:rsid w:val="008D1C17"/>
    <w:pPr>
      <w:tabs>
        <w:tab w:val="left" w:pos="1100"/>
        <w:tab w:val="right" w:leader="dot" w:pos="8296"/>
      </w:tabs>
      <w:spacing w:before="120" w:after="100" w:line="240" w:lineRule="auto"/>
      <w:ind w:left="440"/>
      <w:jc w:val="both"/>
    </w:pPr>
    <w:rPr>
      <w:noProof/>
    </w:rPr>
  </w:style>
  <w:style w:type="paragraph" w:customStyle="1" w:styleId="a2">
    <w:name w:val="Σώμα Κειμένου"/>
    <w:basedOn w:val="Normal"/>
    <w:rsid w:val="008D1C17"/>
    <w:pPr>
      <w:spacing w:after="120" w:line="240" w:lineRule="auto"/>
      <w:jc w:val="both"/>
    </w:pPr>
    <w:rPr>
      <w:rFonts w:ascii="Arial" w:eastAsia="Times New Roman" w:hAnsi="Arial" w:cs="Times New Roman"/>
      <w:lang w:eastAsia="el-GR"/>
    </w:rPr>
  </w:style>
  <w:style w:type="paragraph" w:customStyle="1" w:styleId="tableparagraph">
    <w:name w:val="tableparagraph"/>
    <w:basedOn w:val="Normal"/>
    <w:rsid w:val="008D1C1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11">
    <w:name w:val="Heading 11"/>
    <w:basedOn w:val="Normal"/>
    <w:qFormat/>
    <w:rsid w:val="008D1C17"/>
    <w:pPr>
      <w:spacing w:before="120" w:after="0" w:line="240" w:lineRule="auto"/>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8D1C17"/>
    <w:pPr>
      <w:numPr>
        <w:numId w:val="16"/>
      </w:numPr>
      <w:overflowPunct w:val="0"/>
      <w:autoSpaceDE w:val="0"/>
      <w:autoSpaceDN w:val="0"/>
      <w:adjustRightInd w:val="0"/>
      <w:spacing w:before="120" w:after="0" w:line="300" w:lineRule="atLeast"/>
      <w:jc w:val="both"/>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8D1C17"/>
    <w:pPr>
      <w:tabs>
        <w:tab w:val="clear" w:pos="899"/>
        <w:tab w:val="left" w:pos="-567"/>
      </w:tabs>
      <w:spacing w:before="80"/>
      <w:ind w:left="709" w:hanging="284"/>
    </w:pPr>
    <w:rPr>
      <w:lang w:val="el-GR"/>
    </w:rPr>
  </w:style>
  <w:style w:type="character" w:styleId="FootnoteReference">
    <w:name w:val="footnote reference"/>
    <w:rsid w:val="008D1C17"/>
    <w:rPr>
      <w:vertAlign w:val="superscript"/>
    </w:rPr>
  </w:style>
  <w:style w:type="paragraph" w:styleId="BlockText">
    <w:name w:val="Block Text"/>
    <w:basedOn w:val="Normal"/>
    <w:rsid w:val="008D1C17"/>
    <w:pPr>
      <w:shd w:val="clear" w:color="auto" w:fill="99CCFF"/>
      <w:spacing w:before="120" w:after="0" w:line="240" w:lineRule="auto"/>
      <w:ind w:left="1800" w:right="926"/>
      <w:jc w:val="both"/>
    </w:pPr>
    <w:rPr>
      <w:rFonts w:ascii="Times New Roman" w:eastAsia="Times New Roman" w:hAnsi="Times New Roman" w:cs="Times New Roman"/>
      <w:szCs w:val="24"/>
    </w:rPr>
  </w:style>
  <w:style w:type="paragraph" w:customStyle="1" w:styleId="HEAD">
    <w:name w:val="HEAD"/>
    <w:basedOn w:val="Normal"/>
    <w:rsid w:val="008D1C17"/>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8D1C17"/>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8D1C17"/>
  </w:style>
  <w:style w:type="paragraph" w:styleId="TOC6">
    <w:name w:val="toc 6"/>
    <w:basedOn w:val="Normal"/>
    <w:next w:val="Normal"/>
    <w:autoRedefine/>
    <w:semiHidden/>
    <w:rsid w:val="008D1C17"/>
    <w:pPr>
      <w:spacing w:after="0" w:line="240" w:lineRule="auto"/>
      <w:ind w:left="1200"/>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8D1C17"/>
    <w:pPr>
      <w:keepNext w:val="0"/>
      <w:keepLines w:val="0"/>
      <w:spacing w:before="0" w:line="240" w:lineRule="auto"/>
      <w:ind w:left="720"/>
      <w:outlineLvl w:val="9"/>
    </w:pPr>
    <w:rPr>
      <w:rFonts w:ascii="Times New Roman" w:hAnsi="Times New Roman" w:cs="Times New Roman"/>
      <w:b w:val="0"/>
      <w:bCs w:val="0"/>
      <w:sz w:val="18"/>
      <w:szCs w:val="18"/>
      <w:lang w:val="en-GB"/>
    </w:rPr>
  </w:style>
  <w:style w:type="paragraph" w:styleId="TOC5">
    <w:name w:val="toc 5"/>
    <w:basedOn w:val="Normal"/>
    <w:next w:val="Normal"/>
    <w:autoRedefine/>
    <w:semiHidden/>
    <w:rsid w:val="008D1C17"/>
    <w:pPr>
      <w:spacing w:after="0" w:line="240" w:lineRule="auto"/>
      <w:ind w:left="960"/>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8D1C17"/>
    <w:pPr>
      <w:spacing w:after="0" w:line="240" w:lineRule="auto"/>
      <w:ind w:left="1440"/>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8D1C17"/>
    <w:pPr>
      <w:spacing w:after="0" w:line="240" w:lineRule="auto"/>
      <w:ind w:left="1680"/>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8D1C17"/>
    <w:pPr>
      <w:spacing w:after="0" w:line="240" w:lineRule="auto"/>
      <w:ind w:left="1920"/>
    </w:pPr>
    <w:rPr>
      <w:rFonts w:ascii="Times New Roman" w:eastAsia="Times New Roman" w:hAnsi="Times New Roman" w:cs="Times New Roman"/>
      <w:sz w:val="18"/>
      <w:szCs w:val="18"/>
      <w:lang w:val="en-GB"/>
    </w:rPr>
  </w:style>
  <w:style w:type="paragraph" w:customStyle="1" w:styleId="CaptionTable">
    <w:name w:val="Caption Table"/>
    <w:basedOn w:val="Caption"/>
    <w:rsid w:val="008D1C17"/>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8D1C17"/>
    <w:pPr>
      <w:overflowPunct w:val="0"/>
      <w:autoSpaceDE w:val="0"/>
      <w:autoSpaceDN w:val="0"/>
      <w:adjustRightInd w:val="0"/>
      <w:spacing w:after="120" w:line="240" w:lineRule="auto"/>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8D1C17"/>
    <w:pPr>
      <w:numPr>
        <w:numId w:val="17"/>
      </w:numPr>
      <w:tabs>
        <w:tab w:val="clear" w:pos="1080"/>
        <w:tab w:val="left" w:pos="907"/>
      </w:tabs>
    </w:pPr>
    <w:rPr>
      <w:sz w:val="20"/>
      <w:lang w:val="el-GR"/>
    </w:rPr>
  </w:style>
  <w:style w:type="paragraph" w:customStyle="1" w:styleId="NormalIndent2">
    <w:name w:val="Normal Indent 2"/>
    <w:basedOn w:val="Normal"/>
    <w:rsid w:val="008D1C17"/>
    <w:pPr>
      <w:overflowPunct w:val="0"/>
      <w:autoSpaceDE w:val="0"/>
      <w:autoSpaceDN w:val="0"/>
      <w:adjustRightInd w:val="0"/>
      <w:spacing w:before="120" w:after="0" w:line="300" w:lineRule="atLeast"/>
      <w:ind w:left="567"/>
      <w:jc w:val="both"/>
      <w:textAlignment w:val="baseline"/>
    </w:pPr>
    <w:rPr>
      <w:rFonts w:ascii="Times New Roman" w:eastAsia="Times New Roman" w:hAnsi="Times New Roman" w:cs="Times New Roman"/>
      <w:sz w:val="24"/>
      <w:szCs w:val="20"/>
    </w:rPr>
  </w:style>
  <w:style w:type="paragraph" w:customStyle="1" w:styleId="Bulletn2">
    <w:name w:val="Bulletn 2"/>
    <w:basedOn w:val="Bullet2"/>
    <w:rsid w:val="008D1C17"/>
    <w:pPr>
      <w:numPr>
        <w:numId w:val="0"/>
      </w:numPr>
      <w:tabs>
        <w:tab w:val="clear" w:pos="-567"/>
        <w:tab w:val="num" w:pos="720"/>
      </w:tabs>
      <w:ind w:left="420" w:hanging="420"/>
    </w:pPr>
  </w:style>
  <w:style w:type="paragraph" w:customStyle="1" w:styleId="BullPr">
    <w:name w:val="BullPr"/>
    <w:basedOn w:val="Bulletn"/>
    <w:rsid w:val="008D1C17"/>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8D1C17"/>
    <w:pPr>
      <w:numPr>
        <w:numId w:val="18"/>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Normal1">
    <w:name w:val="Normal 1"/>
    <w:basedOn w:val="Normal"/>
    <w:rsid w:val="008D1C17"/>
    <w:pPr>
      <w:keepNext/>
      <w:keepLines/>
      <w:spacing w:before="360" w:after="0" w:line="240" w:lineRule="auto"/>
      <w:ind w:left="1559" w:hanging="1372"/>
      <w:jc w:val="both"/>
    </w:pPr>
    <w:rPr>
      <w:rFonts w:ascii="Times New Roman" w:eastAsia="Times New Roman" w:hAnsi="Times New Roman" w:cs="Times New Roman"/>
      <w:b/>
      <w:i/>
      <w:sz w:val="24"/>
      <w:szCs w:val="20"/>
    </w:rPr>
  </w:style>
  <w:style w:type="paragraph" w:customStyle="1" w:styleId="Normal2">
    <w:name w:val="Normal 2"/>
    <w:basedOn w:val="Normal"/>
    <w:rsid w:val="008D1C17"/>
    <w:pPr>
      <w:overflowPunct w:val="0"/>
      <w:autoSpaceDE w:val="0"/>
      <w:autoSpaceDN w:val="0"/>
      <w:adjustRightInd w:val="0"/>
      <w:spacing w:after="0" w:line="240" w:lineRule="auto"/>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8D1C17"/>
    <w:pPr>
      <w:shd w:val="clear" w:color="auto" w:fill="000080"/>
      <w:spacing w:before="120" w:after="0" w:line="240" w:lineRule="auto"/>
      <w:jc w:val="both"/>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8D1C17"/>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8D1C17"/>
    <w:pPr>
      <w:spacing w:before="120" w:after="120" w:line="240" w:lineRule="auto"/>
      <w:jc w:val="both"/>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8D1C17"/>
    <w:rPr>
      <w:rFonts w:ascii="Times New Roman" w:eastAsia="Times New Roman" w:hAnsi="Times New Roman" w:cs="Times New Roman"/>
      <w:sz w:val="16"/>
      <w:szCs w:val="16"/>
      <w:lang w:val="en-GB"/>
    </w:rPr>
  </w:style>
  <w:style w:type="paragraph" w:customStyle="1" w:styleId="Basic">
    <w:name w:val="Basic"/>
    <w:basedOn w:val="Normal"/>
    <w:autoRedefine/>
    <w:rsid w:val="008D1C17"/>
    <w:pPr>
      <w:spacing w:before="120" w:after="60" w:line="240" w:lineRule="auto"/>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8D1C17"/>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8D1C17"/>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8D1C17"/>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8D1C17"/>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8D1C17"/>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8D1C17"/>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8D1C17"/>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8D1C17"/>
    <w:rPr>
      <w:rFonts w:ascii="Cambria" w:eastAsia="Times New Roman" w:hAnsi="Cambria" w:cs="Times New Roman"/>
      <w:i/>
      <w:iCs/>
      <w:color w:val="404040"/>
      <w:lang w:eastAsia="en-US"/>
    </w:rPr>
  </w:style>
  <w:style w:type="character" w:customStyle="1" w:styleId="HeaderChar1">
    <w:name w:val="Header Char1"/>
    <w:aliases w:val="hd Char1"/>
    <w:semiHidden/>
    <w:rsid w:val="008D1C17"/>
    <w:rPr>
      <w:rFonts w:ascii="Calibri" w:hAnsi="Calibri"/>
      <w:sz w:val="22"/>
      <w:szCs w:val="22"/>
      <w:lang w:eastAsia="en-US"/>
    </w:rPr>
  </w:style>
  <w:style w:type="paragraph" w:customStyle="1" w:styleId="ListParagraph1">
    <w:name w:val="List Paragraph1"/>
    <w:basedOn w:val="Normal"/>
    <w:qFormat/>
    <w:rsid w:val="008D1C17"/>
    <w:pPr>
      <w:spacing w:after="200" w:line="276" w:lineRule="auto"/>
      <w:ind w:left="720"/>
      <w:contextualSpacing/>
    </w:pPr>
    <w:rPr>
      <w:rFonts w:ascii="Calibri" w:eastAsia="Times New Roman" w:hAnsi="Calibri" w:cs="Times New Roman"/>
    </w:rPr>
  </w:style>
  <w:style w:type="character" w:styleId="FollowedHyperlink">
    <w:name w:val="FollowedHyperlink"/>
    <w:uiPriority w:val="99"/>
    <w:unhideWhenUsed/>
    <w:rsid w:val="008D1C17"/>
    <w:rPr>
      <w:color w:val="800080"/>
      <w:u w:val="single"/>
    </w:rPr>
  </w:style>
  <w:style w:type="paragraph" w:customStyle="1" w:styleId="font5">
    <w:name w:val="font5"/>
    <w:basedOn w:val="Normal"/>
    <w:rsid w:val="008D1C17"/>
    <w:pPr>
      <w:spacing w:before="100" w:beforeAutospacing="1" w:after="100" w:afterAutospacing="1" w:line="240" w:lineRule="auto"/>
    </w:pPr>
    <w:rPr>
      <w:rFonts w:ascii="Arial2" w:eastAsia="Times New Roman" w:hAnsi="Arial2" w:cs="Times New Roman"/>
      <w:color w:val="000000"/>
      <w:sz w:val="20"/>
      <w:szCs w:val="20"/>
      <w:lang w:eastAsia="el-GR"/>
    </w:rPr>
  </w:style>
  <w:style w:type="paragraph" w:customStyle="1" w:styleId="font6">
    <w:name w:val="font6"/>
    <w:basedOn w:val="Normal"/>
    <w:rsid w:val="008D1C17"/>
    <w:pPr>
      <w:spacing w:before="100" w:beforeAutospacing="1" w:after="100" w:afterAutospacing="1" w:line="240" w:lineRule="auto"/>
    </w:pPr>
    <w:rPr>
      <w:rFonts w:ascii="Arial" w:eastAsia="Times New Roman" w:hAnsi="Arial" w:cs="Arial"/>
      <w:color w:val="000000"/>
      <w:sz w:val="18"/>
      <w:szCs w:val="18"/>
      <w:lang w:eastAsia="el-GR"/>
    </w:rPr>
  </w:style>
  <w:style w:type="paragraph" w:customStyle="1" w:styleId="font7">
    <w:name w:val="font7"/>
    <w:basedOn w:val="Normal"/>
    <w:rsid w:val="008D1C17"/>
    <w:pPr>
      <w:spacing w:before="100" w:beforeAutospacing="1" w:after="100" w:afterAutospacing="1" w:line="240" w:lineRule="auto"/>
    </w:pPr>
    <w:rPr>
      <w:rFonts w:ascii="Arial" w:eastAsia="Times New Roman" w:hAnsi="Arial" w:cs="Arial"/>
      <w:color w:val="FF0000"/>
      <w:sz w:val="18"/>
      <w:szCs w:val="18"/>
      <w:lang w:eastAsia="el-GR"/>
    </w:rPr>
  </w:style>
  <w:style w:type="paragraph" w:customStyle="1" w:styleId="font8">
    <w:name w:val="font8"/>
    <w:basedOn w:val="Normal"/>
    <w:rsid w:val="008D1C17"/>
    <w:pPr>
      <w:spacing w:before="100" w:beforeAutospacing="1" w:after="100" w:afterAutospacing="1" w:line="240" w:lineRule="auto"/>
    </w:pPr>
    <w:rPr>
      <w:rFonts w:ascii="Arial" w:eastAsia="Times New Roman" w:hAnsi="Arial" w:cs="Arial"/>
      <w:b/>
      <w:bCs/>
      <w:color w:val="000000"/>
      <w:sz w:val="24"/>
      <w:szCs w:val="24"/>
      <w:lang w:eastAsia="el-GR"/>
    </w:rPr>
  </w:style>
  <w:style w:type="paragraph" w:customStyle="1" w:styleId="font9">
    <w:name w:val="font9"/>
    <w:basedOn w:val="Normal"/>
    <w:rsid w:val="008D1C17"/>
    <w:pPr>
      <w:spacing w:before="100" w:beforeAutospacing="1" w:after="100" w:afterAutospacing="1" w:line="240" w:lineRule="auto"/>
    </w:pPr>
    <w:rPr>
      <w:rFonts w:ascii="Arial" w:eastAsia="Times New Roman" w:hAnsi="Arial" w:cs="Arial"/>
      <w:sz w:val="18"/>
      <w:szCs w:val="18"/>
      <w:lang w:eastAsia="el-GR"/>
    </w:rPr>
  </w:style>
  <w:style w:type="paragraph" w:customStyle="1" w:styleId="font10">
    <w:name w:val="font10"/>
    <w:basedOn w:val="Normal"/>
    <w:rsid w:val="008D1C17"/>
    <w:pPr>
      <w:spacing w:before="100" w:beforeAutospacing="1" w:after="100" w:afterAutospacing="1" w:line="240" w:lineRule="auto"/>
    </w:pPr>
    <w:rPr>
      <w:rFonts w:ascii="Arial" w:eastAsia="Times New Roman" w:hAnsi="Arial" w:cs="Arial"/>
      <w:sz w:val="20"/>
      <w:szCs w:val="20"/>
      <w:lang w:eastAsia="el-GR"/>
    </w:rPr>
  </w:style>
  <w:style w:type="paragraph" w:customStyle="1" w:styleId="font11">
    <w:name w:val="font11"/>
    <w:basedOn w:val="Normal"/>
    <w:rsid w:val="008D1C17"/>
    <w:pPr>
      <w:spacing w:before="100" w:beforeAutospacing="1" w:after="100" w:afterAutospacing="1" w:line="240" w:lineRule="auto"/>
    </w:pPr>
    <w:rPr>
      <w:rFonts w:ascii="Calibri" w:eastAsia="Times New Roman" w:hAnsi="Calibri" w:cs="Times New Roman"/>
      <w:sz w:val="18"/>
      <w:szCs w:val="18"/>
      <w:lang w:eastAsia="el-GR"/>
    </w:rPr>
  </w:style>
  <w:style w:type="paragraph" w:customStyle="1" w:styleId="font12">
    <w:name w:val="font12"/>
    <w:basedOn w:val="Normal"/>
    <w:rsid w:val="008D1C17"/>
    <w:pPr>
      <w:spacing w:before="100" w:beforeAutospacing="1" w:after="100" w:afterAutospacing="1" w:line="240" w:lineRule="auto"/>
    </w:pPr>
    <w:rPr>
      <w:rFonts w:ascii="Calibri" w:eastAsia="Times New Roman" w:hAnsi="Calibri" w:cs="Times New Roman"/>
      <w:sz w:val="12"/>
      <w:szCs w:val="12"/>
      <w:lang w:eastAsia="el-GR"/>
    </w:rPr>
  </w:style>
  <w:style w:type="paragraph" w:customStyle="1" w:styleId="font13">
    <w:name w:val="font13"/>
    <w:basedOn w:val="Normal"/>
    <w:rsid w:val="008D1C17"/>
    <w:pPr>
      <w:spacing w:before="100" w:beforeAutospacing="1" w:after="100" w:afterAutospacing="1" w:line="240" w:lineRule="auto"/>
    </w:pPr>
    <w:rPr>
      <w:rFonts w:ascii="Tahoma" w:eastAsia="Times New Roman" w:hAnsi="Tahoma" w:cs="Tahoma"/>
      <w:color w:val="000000"/>
      <w:sz w:val="20"/>
      <w:szCs w:val="20"/>
      <w:lang w:eastAsia="el-GR"/>
    </w:rPr>
  </w:style>
  <w:style w:type="paragraph" w:customStyle="1" w:styleId="font14">
    <w:name w:val="font14"/>
    <w:basedOn w:val="Normal"/>
    <w:rsid w:val="008D1C17"/>
    <w:pPr>
      <w:spacing w:before="100" w:beforeAutospacing="1" w:after="100" w:afterAutospacing="1" w:line="240" w:lineRule="auto"/>
    </w:pPr>
    <w:rPr>
      <w:rFonts w:ascii="Arial" w:eastAsia="Times New Roman" w:hAnsi="Arial" w:cs="Arial"/>
      <w:sz w:val="20"/>
      <w:szCs w:val="20"/>
      <w:lang w:eastAsia="el-GR"/>
    </w:rPr>
  </w:style>
  <w:style w:type="paragraph" w:customStyle="1" w:styleId="font15">
    <w:name w:val="font15"/>
    <w:basedOn w:val="Normal"/>
    <w:rsid w:val="008D1C17"/>
    <w:pPr>
      <w:spacing w:before="100" w:beforeAutospacing="1" w:after="100" w:afterAutospacing="1" w:line="240" w:lineRule="auto"/>
    </w:pPr>
    <w:rPr>
      <w:rFonts w:ascii="Arial" w:eastAsia="Times New Roman" w:hAnsi="Arial" w:cs="Arial"/>
      <w:color w:val="000000"/>
      <w:sz w:val="20"/>
      <w:szCs w:val="20"/>
      <w:lang w:eastAsia="el-GR"/>
    </w:rPr>
  </w:style>
  <w:style w:type="paragraph" w:customStyle="1" w:styleId="xl75">
    <w:name w:val="xl75"/>
    <w:basedOn w:val="Normal"/>
    <w:rsid w:val="008D1C17"/>
    <w:pPr>
      <w:spacing w:before="100" w:beforeAutospacing="1" w:after="100" w:afterAutospacing="1" w:line="240" w:lineRule="auto"/>
    </w:pPr>
    <w:rPr>
      <w:rFonts w:ascii="Arial2" w:eastAsia="Times New Roman" w:hAnsi="Arial2" w:cs="Times New Roman"/>
      <w:sz w:val="24"/>
      <w:szCs w:val="24"/>
      <w:lang w:eastAsia="el-GR"/>
    </w:rPr>
  </w:style>
  <w:style w:type="paragraph" w:customStyle="1" w:styleId="xl76">
    <w:name w:val="xl76"/>
    <w:basedOn w:val="Normal"/>
    <w:rsid w:val="008D1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18"/>
      <w:szCs w:val="18"/>
      <w:lang w:eastAsia="el-GR"/>
    </w:rPr>
  </w:style>
  <w:style w:type="paragraph" w:customStyle="1" w:styleId="xl77">
    <w:name w:val="xl77"/>
    <w:basedOn w:val="Normal"/>
    <w:rsid w:val="008D1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78">
    <w:name w:val="xl78"/>
    <w:basedOn w:val="Normal"/>
    <w:rsid w:val="008D1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18"/>
      <w:szCs w:val="18"/>
      <w:lang w:eastAsia="el-GR"/>
    </w:rPr>
  </w:style>
  <w:style w:type="paragraph" w:customStyle="1" w:styleId="xl79">
    <w:name w:val="xl79"/>
    <w:basedOn w:val="Normal"/>
    <w:rsid w:val="008D1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eastAsia="el-GR"/>
    </w:rPr>
  </w:style>
  <w:style w:type="paragraph" w:customStyle="1" w:styleId="xl80">
    <w:name w:val="xl80"/>
    <w:basedOn w:val="Normal"/>
    <w:rsid w:val="008D1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0"/>
      <w:szCs w:val="20"/>
      <w:lang w:eastAsia="el-GR"/>
    </w:rPr>
  </w:style>
  <w:style w:type="paragraph" w:customStyle="1" w:styleId="xl81">
    <w:name w:val="xl81"/>
    <w:basedOn w:val="Normal"/>
    <w:rsid w:val="008D1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eastAsia="el-GR"/>
    </w:rPr>
  </w:style>
  <w:style w:type="paragraph" w:customStyle="1" w:styleId="xl82">
    <w:name w:val="xl82"/>
    <w:basedOn w:val="Normal"/>
    <w:rsid w:val="008D1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eastAsia="el-GR"/>
    </w:rPr>
  </w:style>
  <w:style w:type="paragraph" w:customStyle="1" w:styleId="xl83">
    <w:name w:val="xl83"/>
    <w:basedOn w:val="Normal"/>
    <w:rsid w:val="008D1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0"/>
      <w:szCs w:val="20"/>
      <w:lang w:eastAsia="el-GR"/>
    </w:rPr>
  </w:style>
  <w:style w:type="paragraph" w:customStyle="1" w:styleId="xl84">
    <w:name w:val="xl84"/>
    <w:basedOn w:val="Normal"/>
    <w:rsid w:val="008D1C17"/>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pPr>
    <w:rPr>
      <w:rFonts w:ascii="Arial" w:eastAsia="Times New Roman" w:hAnsi="Arial" w:cs="Arial"/>
      <w:b/>
      <w:bCs/>
      <w:color w:val="000000"/>
      <w:sz w:val="20"/>
      <w:szCs w:val="20"/>
      <w:lang w:eastAsia="el-GR"/>
    </w:rPr>
  </w:style>
  <w:style w:type="paragraph" w:customStyle="1" w:styleId="xl85">
    <w:name w:val="xl85"/>
    <w:basedOn w:val="Normal"/>
    <w:rsid w:val="008D1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0"/>
      <w:szCs w:val="20"/>
      <w:lang w:eastAsia="el-GR"/>
    </w:rPr>
  </w:style>
  <w:style w:type="paragraph" w:customStyle="1" w:styleId="xl86">
    <w:name w:val="xl86"/>
    <w:basedOn w:val="Normal"/>
    <w:rsid w:val="008D1C17"/>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w:eastAsia="Times New Roman" w:hAnsi="Arial" w:cs="Arial"/>
      <w:sz w:val="20"/>
      <w:szCs w:val="20"/>
      <w:lang w:eastAsia="el-GR"/>
    </w:rPr>
  </w:style>
  <w:style w:type="paragraph" w:customStyle="1" w:styleId="xl87">
    <w:name w:val="xl87"/>
    <w:basedOn w:val="Normal"/>
    <w:rsid w:val="008D1C17"/>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w:eastAsia="Times New Roman" w:hAnsi="Arial" w:cs="Arial"/>
      <w:b/>
      <w:bCs/>
      <w:sz w:val="20"/>
      <w:szCs w:val="20"/>
      <w:lang w:eastAsia="el-GR"/>
    </w:rPr>
  </w:style>
  <w:style w:type="paragraph" w:customStyle="1" w:styleId="xl88">
    <w:name w:val="xl88"/>
    <w:basedOn w:val="Normal"/>
    <w:rsid w:val="008D1C17"/>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w:eastAsia="Times New Roman" w:hAnsi="Arial" w:cs="Arial"/>
      <w:sz w:val="20"/>
      <w:szCs w:val="20"/>
      <w:lang w:eastAsia="el-GR"/>
    </w:rPr>
  </w:style>
  <w:style w:type="paragraph" w:customStyle="1" w:styleId="xl89">
    <w:name w:val="xl89"/>
    <w:basedOn w:val="Normal"/>
    <w:rsid w:val="008D1C17"/>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w:eastAsia="Times New Roman" w:hAnsi="Arial" w:cs="Arial"/>
      <w:sz w:val="20"/>
      <w:szCs w:val="20"/>
      <w:lang w:eastAsia="el-GR"/>
    </w:rPr>
  </w:style>
  <w:style w:type="paragraph" w:customStyle="1" w:styleId="xl90">
    <w:name w:val="xl90"/>
    <w:basedOn w:val="Normal"/>
    <w:rsid w:val="008D1C17"/>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w:eastAsia="Times New Roman" w:hAnsi="Arial" w:cs="Arial"/>
      <w:color w:val="000000"/>
      <w:sz w:val="20"/>
      <w:szCs w:val="20"/>
      <w:lang w:eastAsia="el-GR"/>
    </w:rPr>
  </w:style>
  <w:style w:type="paragraph" w:customStyle="1" w:styleId="xl91">
    <w:name w:val="xl91"/>
    <w:basedOn w:val="Normal"/>
    <w:rsid w:val="008D1C17"/>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w:eastAsia="Times New Roman" w:hAnsi="Arial" w:cs="Arial"/>
      <w:b/>
      <w:bCs/>
      <w:sz w:val="20"/>
      <w:szCs w:val="20"/>
      <w:lang w:eastAsia="el-GR"/>
    </w:rPr>
  </w:style>
  <w:style w:type="paragraph" w:customStyle="1" w:styleId="xl92">
    <w:name w:val="xl92"/>
    <w:basedOn w:val="Normal"/>
    <w:rsid w:val="008D1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3">
    <w:name w:val="xl93"/>
    <w:basedOn w:val="Normal"/>
    <w:rsid w:val="008D1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0"/>
      <w:szCs w:val="20"/>
      <w:lang w:eastAsia="el-GR"/>
    </w:rPr>
  </w:style>
  <w:style w:type="paragraph" w:customStyle="1" w:styleId="xl94">
    <w:name w:val="xl94"/>
    <w:basedOn w:val="Normal"/>
    <w:rsid w:val="008D1C17"/>
    <w:pPr>
      <w:pBdr>
        <w:top w:val="single" w:sz="4" w:space="0" w:color="000000"/>
        <w:left w:val="single" w:sz="4" w:space="0" w:color="000000"/>
      </w:pBdr>
      <w:spacing w:before="100" w:beforeAutospacing="1" w:after="100" w:afterAutospacing="1" w:line="240" w:lineRule="auto"/>
      <w:jc w:val="center"/>
    </w:pPr>
    <w:rPr>
      <w:rFonts w:ascii="Arial" w:eastAsia="Times New Roman" w:hAnsi="Arial" w:cs="Arial"/>
      <w:sz w:val="20"/>
      <w:szCs w:val="20"/>
      <w:lang w:eastAsia="el-GR"/>
    </w:rPr>
  </w:style>
  <w:style w:type="paragraph" w:customStyle="1" w:styleId="xl95">
    <w:name w:val="xl95"/>
    <w:basedOn w:val="Normal"/>
    <w:rsid w:val="008D1C17"/>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0"/>
      <w:szCs w:val="20"/>
      <w:lang w:eastAsia="el-GR"/>
    </w:rPr>
  </w:style>
  <w:style w:type="paragraph" w:customStyle="1" w:styleId="xl96">
    <w:name w:val="xl96"/>
    <w:basedOn w:val="Normal"/>
    <w:rsid w:val="008D1C17"/>
    <w:pPr>
      <w:pBdr>
        <w:left w:val="single" w:sz="4" w:space="0" w:color="000000"/>
        <w:bottom w:val="single" w:sz="4" w:space="0" w:color="000000"/>
      </w:pBdr>
      <w:spacing w:before="100" w:beforeAutospacing="1" w:after="100" w:afterAutospacing="1" w:line="240" w:lineRule="auto"/>
      <w:jc w:val="center"/>
    </w:pPr>
    <w:rPr>
      <w:rFonts w:ascii="Arial" w:eastAsia="Times New Roman" w:hAnsi="Arial" w:cs="Arial"/>
      <w:b/>
      <w:bCs/>
      <w:sz w:val="20"/>
      <w:szCs w:val="20"/>
      <w:lang w:eastAsia="el-GR"/>
    </w:rPr>
  </w:style>
  <w:style w:type="paragraph" w:customStyle="1" w:styleId="xl97">
    <w:name w:val="xl97"/>
    <w:basedOn w:val="Normal"/>
    <w:rsid w:val="008D1C17"/>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8">
    <w:name w:val="xl98"/>
    <w:basedOn w:val="Normal"/>
    <w:rsid w:val="008D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el-GR"/>
    </w:rPr>
  </w:style>
  <w:style w:type="paragraph" w:customStyle="1" w:styleId="xl99">
    <w:name w:val="xl99"/>
    <w:basedOn w:val="Normal"/>
    <w:rsid w:val="008D1C17"/>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100">
    <w:name w:val="xl100"/>
    <w:basedOn w:val="Normal"/>
    <w:rsid w:val="008D1C17"/>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line="240" w:lineRule="auto"/>
    </w:pPr>
    <w:rPr>
      <w:rFonts w:ascii="Arial" w:eastAsia="Times New Roman" w:hAnsi="Arial" w:cs="Arial"/>
      <w:b/>
      <w:bCs/>
      <w:sz w:val="18"/>
      <w:szCs w:val="18"/>
      <w:lang w:eastAsia="el-GR"/>
    </w:rPr>
  </w:style>
  <w:style w:type="paragraph" w:customStyle="1" w:styleId="xl101">
    <w:name w:val="xl101"/>
    <w:basedOn w:val="Normal"/>
    <w:rsid w:val="008D1C17"/>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line="240" w:lineRule="auto"/>
    </w:pPr>
    <w:rPr>
      <w:rFonts w:ascii="Arial" w:eastAsia="Times New Roman" w:hAnsi="Arial" w:cs="Arial"/>
      <w:sz w:val="18"/>
      <w:szCs w:val="18"/>
      <w:lang w:eastAsia="el-GR"/>
    </w:rPr>
  </w:style>
  <w:style w:type="paragraph" w:customStyle="1" w:styleId="xl102">
    <w:name w:val="xl102"/>
    <w:basedOn w:val="Normal"/>
    <w:rsid w:val="008D1C17"/>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8D1C17"/>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line="240" w:lineRule="auto"/>
      <w:jc w:val="center"/>
    </w:pPr>
    <w:rPr>
      <w:rFonts w:ascii="Arial" w:eastAsia="Times New Roman" w:hAnsi="Arial" w:cs="Arial"/>
      <w:b/>
      <w:bCs/>
      <w:sz w:val="18"/>
      <w:szCs w:val="18"/>
      <w:lang w:eastAsia="el-GR"/>
    </w:rPr>
  </w:style>
  <w:style w:type="paragraph" w:customStyle="1" w:styleId="xl104">
    <w:name w:val="xl104"/>
    <w:basedOn w:val="Normal"/>
    <w:rsid w:val="008D1C17"/>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line="240" w:lineRule="auto"/>
      <w:jc w:val="center"/>
    </w:pPr>
    <w:rPr>
      <w:rFonts w:ascii="Arial" w:eastAsia="Times New Roman" w:hAnsi="Arial" w:cs="Arial"/>
      <w:b/>
      <w:bCs/>
      <w:sz w:val="18"/>
      <w:szCs w:val="18"/>
      <w:lang w:eastAsia="el-GR"/>
    </w:rPr>
  </w:style>
  <w:style w:type="paragraph" w:customStyle="1" w:styleId="xl105">
    <w:name w:val="xl105"/>
    <w:basedOn w:val="Normal"/>
    <w:rsid w:val="008D1C17"/>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line="240" w:lineRule="auto"/>
      <w:jc w:val="center"/>
    </w:pPr>
    <w:rPr>
      <w:rFonts w:ascii="Arial" w:eastAsia="Times New Roman" w:hAnsi="Arial" w:cs="Arial"/>
      <w:b/>
      <w:bCs/>
      <w:sz w:val="18"/>
      <w:szCs w:val="18"/>
      <w:lang w:eastAsia="el-GR"/>
    </w:rPr>
  </w:style>
  <w:style w:type="paragraph" w:customStyle="1" w:styleId="xl106">
    <w:name w:val="xl106"/>
    <w:basedOn w:val="Normal"/>
    <w:rsid w:val="008D1C17"/>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line="240" w:lineRule="auto"/>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8D1C17"/>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line="240" w:lineRule="auto"/>
      <w:jc w:val="center"/>
    </w:pPr>
    <w:rPr>
      <w:rFonts w:ascii="Arial" w:eastAsia="Times New Roman" w:hAnsi="Arial" w:cs="Arial"/>
      <w:b/>
      <w:bCs/>
      <w:sz w:val="18"/>
      <w:szCs w:val="18"/>
      <w:lang w:eastAsia="el-GR"/>
    </w:rPr>
  </w:style>
  <w:style w:type="paragraph" w:customStyle="1" w:styleId="xl108">
    <w:name w:val="xl108"/>
    <w:basedOn w:val="Normal"/>
    <w:rsid w:val="008D1C17"/>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line="240" w:lineRule="auto"/>
      <w:jc w:val="center"/>
    </w:pPr>
    <w:rPr>
      <w:rFonts w:ascii="Arial" w:eastAsia="Times New Roman" w:hAnsi="Arial" w:cs="Arial"/>
      <w:b/>
      <w:bCs/>
      <w:sz w:val="18"/>
      <w:szCs w:val="18"/>
      <w:lang w:eastAsia="el-GR"/>
    </w:rPr>
  </w:style>
  <w:style w:type="paragraph" w:customStyle="1" w:styleId="xl109">
    <w:name w:val="xl109"/>
    <w:basedOn w:val="Normal"/>
    <w:rsid w:val="008D1C17"/>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110">
    <w:name w:val="xl110"/>
    <w:basedOn w:val="Normal"/>
    <w:rsid w:val="008D1C17"/>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18"/>
      <w:szCs w:val="18"/>
      <w:lang w:eastAsia="el-GR"/>
    </w:rPr>
  </w:style>
  <w:style w:type="paragraph" w:customStyle="1" w:styleId="xl111">
    <w:name w:val="xl111"/>
    <w:basedOn w:val="Normal"/>
    <w:rsid w:val="008D1C1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112">
    <w:name w:val="xl112"/>
    <w:basedOn w:val="Normal"/>
    <w:rsid w:val="008D1C17"/>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113">
    <w:name w:val="xl113"/>
    <w:basedOn w:val="Normal"/>
    <w:rsid w:val="008D1C17"/>
    <w:pPr>
      <w:spacing w:before="100" w:beforeAutospacing="1" w:after="100" w:afterAutospacing="1" w:line="240" w:lineRule="auto"/>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8D1C1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8D1C17"/>
    <w:pPr>
      <w:pBdr>
        <w:left w:val="single" w:sz="4" w:space="0" w:color="000000"/>
        <w:bottom w:val="single" w:sz="4" w:space="0" w:color="000000"/>
        <w:right w:val="single" w:sz="4" w:space="0" w:color="000000"/>
      </w:pBdr>
      <w:shd w:val="clear" w:color="99CCFF" w:fill="99CCFF"/>
      <w:spacing w:before="100" w:beforeAutospacing="1" w:after="100" w:afterAutospacing="1" w:line="240" w:lineRule="auto"/>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8D1C17"/>
    <w:pPr>
      <w:pBdr>
        <w:left w:val="single" w:sz="4" w:space="0" w:color="auto"/>
        <w:bottom w:val="single" w:sz="4" w:space="0" w:color="auto"/>
        <w:right w:val="single" w:sz="4" w:space="0" w:color="auto"/>
      </w:pBdr>
      <w:shd w:val="clear" w:color="99CCFF" w:fill="99CCFF"/>
      <w:spacing w:before="100" w:beforeAutospacing="1" w:after="100" w:afterAutospacing="1" w:line="240" w:lineRule="auto"/>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8D1C17"/>
    <w:pPr>
      <w:pBdr>
        <w:bottom w:val="single" w:sz="4" w:space="0" w:color="000000"/>
        <w:right w:val="single" w:sz="4" w:space="0" w:color="000000"/>
      </w:pBdr>
      <w:shd w:val="clear" w:color="99CCFF" w:fill="99CCFF"/>
      <w:spacing w:before="100" w:beforeAutospacing="1" w:after="100" w:afterAutospacing="1" w:line="240" w:lineRule="auto"/>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8D1C17"/>
    <w:pPr>
      <w:pBdr>
        <w:top w:val="single" w:sz="8" w:space="0" w:color="auto"/>
        <w:bottom w:val="single" w:sz="8" w:space="0" w:color="auto"/>
      </w:pBdr>
      <w:shd w:val="clear" w:color="E6E64C" w:fill="D8E4B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8D1C17"/>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8D1C17"/>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line="240" w:lineRule="auto"/>
    </w:pPr>
    <w:rPr>
      <w:rFonts w:ascii="Arial" w:eastAsia="Times New Roman" w:hAnsi="Arial" w:cs="Arial"/>
      <w:b/>
      <w:bCs/>
      <w:sz w:val="20"/>
      <w:szCs w:val="20"/>
      <w:lang w:eastAsia="el-GR"/>
    </w:rPr>
  </w:style>
  <w:style w:type="paragraph" w:customStyle="1" w:styleId="xl121">
    <w:name w:val="xl121"/>
    <w:basedOn w:val="Normal"/>
    <w:rsid w:val="008D1C17"/>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22">
    <w:name w:val="xl122"/>
    <w:basedOn w:val="Normal"/>
    <w:rsid w:val="008D1C17"/>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line="240" w:lineRule="auto"/>
    </w:pPr>
    <w:rPr>
      <w:rFonts w:ascii="Arial" w:eastAsia="Times New Roman" w:hAnsi="Arial" w:cs="Arial"/>
      <w:b/>
      <w:bCs/>
      <w:sz w:val="28"/>
      <w:szCs w:val="28"/>
      <w:lang w:eastAsia="el-GR"/>
    </w:rPr>
  </w:style>
  <w:style w:type="paragraph" w:customStyle="1" w:styleId="xl123">
    <w:name w:val="xl123"/>
    <w:basedOn w:val="Normal"/>
    <w:rsid w:val="008D1C17"/>
    <w:pPr>
      <w:pBdr>
        <w:top w:val="single" w:sz="4" w:space="0" w:color="000000"/>
        <w:left w:val="single" w:sz="4" w:space="0" w:color="000000"/>
        <w:bottom w:val="single" w:sz="4" w:space="0" w:color="000000"/>
      </w:pBdr>
      <w:shd w:val="clear" w:color="000000" w:fill="D9D9D9"/>
      <w:spacing w:before="100" w:beforeAutospacing="1" w:after="100" w:afterAutospacing="1" w:line="240" w:lineRule="auto"/>
      <w:jc w:val="center"/>
    </w:pPr>
    <w:rPr>
      <w:rFonts w:ascii="Arial" w:eastAsia="Times New Roman" w:hAnsi="Arial" w:cs="Arial"/>
      <w:sz w:val="20"/>
      <w:szCs w:val="20"/>
      <w:lang w:eastAsia="el-GR"/>
    </w:rPr>
  </w:style>
  <w:style w:type="paragraph" w:customStyle="1" w:styleId="xl124">
    <w:name w:val="xl124"/>
    <w:basedOn w:val="Normal"/>
    <w:rsid w:val="008D1C17"/>
    <w:pPr>
      <w:pBdr>
        <w:left w:val="single" w:sz="4" w:space="0" w:color="000000"/>
        <w:bottom w:val="single" w:sz="4" w:space="0" w:color="000000"/>
        <w:right w:val="single" w:sz="4" w:space="0" w:color="000000"/>
      </w:pBdr>
      <w:shd w:val="clear" w:color="B3B3B3" w:fill="D9D9D9"/>
      <w:spacing w:before="100" w:beforeAutospacing="1" w:after="100" w:afterAutospacing="1" w:line="240" w:lineRule="auto"/>
    </w:pPr>
    <w:rPr>
      <w:rFonts w:ascii="Arial" w:eastAsia="Times New Roman" w:hAnsi="Arial" w:cs="Arial"/>
      <w:b/>
      <w:bCs/>
      <w:sz w:val="20"/>
      <w:szCs w:val="20"/>
      <w:lang w:eastAsia="el-GR"/>
    </w:rPr>
  </w:style>
  <w:style w:type="paragraph" w:customStyle="1" w:styleId="xl125">
    <w:name w:val="xl125"/>
    <w:basedOn w:val="Normal"/>
    <w:rsid w:val="008D1C17"/>
    <w:pPr>
      <w:pBdr>
        <w:top w:val="single" w:sz="4" w:space="0" w:color="000000"/>
        <w:left w:val="single" w:sz="4" w:space="0" w:color="000000"/>
        <w:right w:val="single" w:sz="4" w:space="0" w:color="000000"/>
      </w:pBdr>
      <w:shd w:val="clear" w:color="B3B3B3" w:fill="D9D9D9"/>
      <w:spacing w:before="100" w:beforeAutospacing="1" w:after="100" w:afterAutospacing="1" w:line="240" w:lineRule="auto"/>
    </w:pPr>
    <w:rPr>
      <w:rFonts w:ascii="Arial" w:eastAsia="Times New Roman" w:hAnsi="Arial" w:cs="Arial"/>
      <w:b/>
      <w:bCs/>
      <w:sz w:val="20"/>
      <w:szCs w:val="20"/>
      <w:lang w:eastAsia="el-GR"/>
    </w:rPr>
  </w:style>
  <w:style w:type="paragraph" w:customStyle="1" w:styleId="xl126">
    <w:name w:val="xl126"/>
    <w:basedOn w:val="Normal"/>
    <w:rsid w:val="008D1C17"/>
    <w:pPr>
      <w:pBdr>
        <w:top w:val="single" w:sz="4" w:space="0" w:color="000000"/>
        <w:left w:val="single" w:sz="4" w:space="0" w:color="000000"/>
        <w:right w:val="single" w:sz="4" w:space="0" w:color="000000"/>
      </w:pBdr>
      <w:shd w:val="clear" w:color="99CCFF" w:fill="99CCFF"/>
      <w:spacing w:before="100" w:beforeAutospacing="1" w:after="100" w:afterAutospacing="1" w:line="240" w:lineRule="auto"/>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8D1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eastAsia="el-GR"/>
    </w:rPr>
  </w:style>
  <w:style w:type="paragraph" w:customStyle="1" w:styleId="xl128">
    <w:name w:val="xl128"/>
    <w:basedOn w:val="Normal"/>
    <w:rsid w:val="008D1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eastAsia="el-GR"/>
    </w:rPr>
  </w:style>
  <w:style w:type="paragraph" w:customStyle="1" w:styleId="xl129">
    <w:name w:val="xl129"/>
    <w:basedOn w:val="Normal"/>
    <w:rsid w:val="008D1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eastAsia="el-GR"/>
    </w:rPr>
  </w:style>
  <w:style w:type="paragraph" w:customStyle="1" w:styleId="xl130">
    <w:name w:val="xl130"/>
    <w:basedOn w:val="Normal"/>
    <w:rsid w:val="008D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8D1C17"/>
    <w:pP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8D1C17"/>
    <w:pP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8D1C17"/>
    <w:pPr>
      <w:spacing w:before="100" w:beforeAutospacing="1" w:after="100" w:afterAutospacing="1" w:line="240" w:lineRule="auto"/>
      <w:jc w:val="center"/>
    </w:pPr>
    <w:rPr>
      <w:rFonts w:ascii="Arial" w:eastAsia="Times New Roman" w:hAnsi="Arial" w:cs="Arial"/>
      <w:b/>
      <w:bCs/>
      <w:sz w:val="18"/>
      <w:szCs w:val="18"/>
      <w:lang w:eastAsia="el-GR"/>
    </w:rPr>
  </w:style>
  <w:style w:type="paragraph" w:customStyle="1" w:styleId="xl134">
    <w:name w:val="xl134"/>
    <w:basedOn w:val="Normal"/>
    <w:rsid w:val="008D1C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8D1C17"/>
    <w:pPr>
      <w:pBdr>
        <w:top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8D1C17"/>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8D1C17"/>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line="240" w:lineRule="auto"/>
    </w:pPr>
    <w:rPr>
      <w:rFonts w:ascii="Arial" w:eastAsia="Times New Roman" w:hAnsi="Arial" w:cs="Arial"/>
      <w:b/>
      <w:bCs/>
      <w:sz w:val="20"/>
      <w:szCs w:val="20"/>
      <w:lang w:eastAsia="el-GR"/>
    </w:rPr>
  </w:style>
  <w:style w:type="paragraph" w:customStyle="1" w:styleId="xl138">
    <w:name w:val="xl138"/>
    <w:basedOn w:val="Normal"/>
    <w:rsid w:val="008D1C17"/>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line="240" w:lineRule="auto"/>
    </w:pPr>
    <w:rPr>
      <w:rFonts w:ascii="Arial" w:eastAsia="Times New Roman" w:hAnsi="Arial" w:cs="Arial"/>
      <w:b/>
      <w:bCs/>
      <w:sz w:val="20"/>
      <w:szCs w:val="20"/>
      <w:lang w:eastAsia="el-GR"/>
    </w:rPr>
  </w:style>
  <w:style w:type="paragraph" w:customStyle="1" w:styleId="xl139">
    <w:name w:val="xl139"/>
    <w:basedOn w:val="Normal"/>
    <w:rsid w:val="008D1C17"/>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line="240" w:lineRule="auto"/>
    </w:pPr>
    <w:rPr>
      <w:rFonts w:ascii="Arial" w:eastAsia="Times New Roman" w:hAnsi="Arial" w:cs="Arial"/>
      <w:b/>
      <w:bCs/>
      <w:sz w:val="20"/>
      <w:szCs w:val="20"/>
      <w:lang w:eastAsia="el-GR"/>
    </w:rPr>
  </w:style>
  <w:style w:type="paragraph" w:customStyle="1" w:styleId="xl140">
    <w:name w:val="xl140"/>
    <w:basedOn w:val="Normal"/>
    <w:rsid w:val="008D1C17"/>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line="240" w:lineRule="auto"/>
    </w:pPr>
    <w:rPr>
      <w:rFonts w:ascii="Arial" w:eastAsia="Times New Roman" w:hAnsi="Arial" w:cs="Arial"/>
      <w:b/>
      <w:bCs/>
      <w:sz w:val="20"/>
      <w:szCs w:val="20"/>
      <w:lang w:eastAsia="el-GR"/>
    </w:rPr>
  </w:style>
  <w:style w:type="paragraph" w:customStyle="1" w:styleId="xl141">
    <w:name w:val="xl141"/>
    <w:basedOn w:val="Normal"/>
    <w:rsid w:val="008D1C17"/>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0"/>
      <w:szCs w:val="20"/>
      <w:lang w:eastAsia="el-GR"/>
    </w:rPr>
  </w:style>
  <w:style w:type="paragraph" w:customStyle="1" w:styleId="xl142">
    <w:name w:val="xl142"/>
    <w:basedOn w:val="Normal"/>
    <w:rsid w:val="008D1C17"/>
    <w:pPr>
      <w:spacing w:before="100" w:beforeAutospacing="1" w:after="100" w:afterAutospacing="1" w:line="240" w:lineRule="auto"/>
    </w:pPr>
    <w:rPr>
      <w:rFonts w:ascii="Arial" w:eastAsia="Times New Roman" w:hAnsi="Arial" w:cs="Arial"/>
      <w:sz w:val="20"/>
      <w:szCs w:val="20"/>
      <w:lang w:eastAsia="el-GR"/>
    </w:rPr>
  </w:style>
  <w:style w:type="paragraph" w:customStyle="1" w:styleId="xl143">
    <w:name w:val="xl143"/>
    <w:basedOn w:val="Normal"/>
    <w:rsid w:val="008D1C17"/>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l-GR"/>
    </w:rPr>
  </w:style>
  <w:style w:type="paragraph" w:customStyle="1" w:styleId="xl144">
    <w:name w:val="xl144"/>
    <w:basedOn w:val="Normal"/>
    <w:rsid w:val="008D1C17"/>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l-GR"/>
    </w:rPr>
  </w:style>
  <w:style w:type="paragraph" w:customStyle="1" w:styleId="xl145">
    <w:name w:val="xl145"/>
    <w:basedOn w:val="Normal"/>
    <w:rsid w:val="008D1C17"/>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l-GR"/>
    </w:rPr>
  </w:style>
  <w:style w:type="paragraph" w:customStyle="1" w:styleId="xl146">
    <w:name w:val="xl146"/>
    <w:basedOn w:val="Normal"/>
    <w:rsid w:val="008D1C17"/>
    <w:pPr>
      <w:spacing w:before="100" w:beforeAutospacing="1" w:after="100" w:afterAutospacing="1" w:line="240" w:lineRule="auto"/>
      <w:jc w:val="center"/>
      <w:textAlignment w:val="center"/>
    </w:pPr>
    <w:rPr>
      <w:rFonts w:ascii="Arial" w:eastAsia="Times New Roman" w:hAnsi="Arial" w:cs="Arial"/>
      <w:sz w:val="20"/>
      <w:szCs w:val="20"/>
      <w:lang w:eastAsia="el-GR"/>
    </w:rPr>
  </w:style>
  <w:style w:type="paragraph" w:customStyle="1" w:styleId="xl147">
    <w:name w:val="xl147"/>
    <w:basedOn w:val="Normal"/>
    <w:rsid w:val="008D1C17"/>
    <w:pPr>
      <w:spacing w:before="100" w:beforeAutospacing="1" w:after="100" w:afterAutospacing="1" w:line="240" w:lineRule="auto"/>
      <w:jc w:val="center"/>
      <w:textAlignment w:val="center"/>
    </w:pPr>
    <w:rPr>
      <w:rFonts w:ascii="Arial" w:eastAsia="Times New Roman" w:hAnsi="Arial" w:cs="Arial"/>
      <w:sz w:val="20"/>
      <w:szCs w:val="20"/>
      <w:lang w:eastAsia="el-GR"/>
    </w:rPr>
  </w:style>
  <w:style w:type="paragraph" w:customStyle="1" w:styleId="xl148">
    <w:name w:val="xl148"/>
    <w:basedOn w:val="Normal"/>
    <w:rsid w:val="008D1C17"/>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18"/>
      <w:szCs w:val="18"/>
      <w:lang w:eastAsia="el-GR"/>
    </w:rPr>
  </w:style>
  <w:style w:type="paragraph" w:customStyle="1" w:styleId="xl149">
    <w:name w:val="xl149"/>
    <w:basedOn w:val="Normal"/>
    <w:rsid w:val="008D1C17"/>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150">
    <w:name w:val="xl150"/>
    <w:basedOn w:val="Normal"/>
    <w:rsid w:val="008D1C17"/>
    <w:pPr>
      <w:pBdr>
        <w:top w:val="single" w:sz="4" w:space="0" w:color="000000"/>
        <w:left w:val="single" w:sz="4" w:space="0" w:color="000000"/>
        <w:right w:val="single" w:sz="4" w:space="0" w:color="000000"/>
      </w:pBdr>
      <w:spacing w:before="100" w:beforeAutospacing="1" w:after="100" w:afterAutospacing="1" w:line="240" w:lineRule="auto"/>
    </w:pPr>
    <w:rPr>
      <w:rFonts w:ascii="Arial" w:eastAsia="Times New Roman" w:hAnsi="Arial" w:cs="Arial"/>
      <w:sz w:val="18"/>
      <w:szCs w:val="18"/>
      <w:lang w:eastAsia="el-GR"/>
    </w:rPr>
  </w:style>
  <w:style w:type="paragraph" w:customStyle="1" w:styleId="xl151">
    <w:name w:val="xl151"/>
    <w:basedOn w:val="Normal"/>
    <w:rsid w:val="008D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l-GR"/>
    </w:rPr>
  </w:style>
  <w:style w:type="paragraph" w:customStyle="1" w:styleId="xl152">
    <w:name w:val="xl152"/>
    <w:basedOn w:val="Normal"/>
    <w:rsid w:val="008D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153">
    <w:name w:val="xl153"/>
    <w:basedOn w:val="Normal"/>
    <w:rsid w:val="008D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154">
    <w:name w:val="xl154"/>
    <w:basedOn w:val="Normal"/>
    <w:rsid w:val="008D1C17"/>
    <w:pPr>
      <w:pBdr>
        <w:top w:val="single" w:sz="4" w:space="0" w:color="000000"/>
        <w:lef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155">
    <w:name w:val="xl155"/>
    <w:basedOn w:val="Normal"/>
    <w:rsid w:val="008D1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0"/>
      <w:szCs w:val="20"/>
      <w:lang w:eastAsia="el-GR"/>
    </w:rPr>
  </w:style>
  <w:style w:type="paragraph" w:customStyle="1" w:styleId="xl156">
    <w:name w:val="xl156"/>
    <w:basedOn w:val="Normal"/>
    <w:rsid w:val="008D1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l-GR"/>
    </w:rPr>
  </w:style>
  <w:style w:type="paragraph" w:customStyle="1" w:styleId="xl157">
    <w:name w:val="xl157"/>
    <w:basedOn w:val="Normal"/>
    <w:rsid w:val="008D1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eastAsia="el-GR"/>
    </w:rPr>
  </w:style>
  <w:style w:type="paragraph" w:customStyle="1" w:styleId="xl158">
    <w:name w:val="xl158"/>
    <w:basedOn w:val="Normal"/>
    <w:rsid w:val="008D1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0"/>
      <w:szCs w:val="20"/>
      <w:lang w:eastAsia="el-GR"/>
    </w:rPr>
  </w:style>
  <w:style w:type="paragraph" w:customStyle="1" w:styleId="xl159">
    <w:name w:val="xl159"/>
    <w:basedOn w:val="Normal"/>
    <w:rsid w:val="008D1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8D1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8D1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eastAsia="el-GR"/>
    </w:rPr>
  </w:style>
  <w:style w:type="paragraph" w:customStyle="1" w:styleId="xl162">
    <w:name w:val="xl162"/>
    <w:basedOn w:val="Normal"/>
    <w:rsid w:val="008D1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8D1C17"/>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0"/>
      <w:szCs w:val="20"/>
      <w:lang w:eastAsia="el-GR"/>
    </w:rPr>
  </w:style>
  <w:style w:type="paragraph" w:customStyle="1" w:styleId="xl164">
    <w:name w:val="xl164"/>
    <w:basedOn w:val="Normal"/>
    <w:rsid w:val="008D1C17"/>
    <w:pPr>
      <w:spacing w:before="100" w:beforeAutospacing="1" w:after="100" w:afterAutospacing="1" w:line="240" w:lineRule="auto"/>
      <w:jc w:val="center"/>
      <w:textAlignment w:val="center"/>
    </w:pPr>
    <w:rPr>
      <w:rFonts w:ascii="Arial" w:eastAsia="Times New Roman" w:hAnsi="Arial" w:cs="Arial"/>
      <w:sz w:val="20"/>
      <w:szCs w:val="20"/>
      <w:lang w:eastAsia="el-GR"/>
    </w:rPr>
  </w:style>
  <w:style w:type="paragraph" w:customStyle="1" w:styleId="xl165">
    <w:name w:val="xl165"/>
    <w:basedOn w:val="Normal"/>
    <w:rsid w:val="008D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l-GR"/>
    </w:rPr>
  </w:style>
  <w:style w:type="paragraph" w:customStyle="1" w:styleId="xl166">
    <w:name w:val="xl166"/>
    <w:basedOn w:val="Normal"/>
    <w:rsid w:val="008D1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8D1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l-GR"/>
    </w:rPr>
  </w:style>
  <w:style w:type="paragraph" w:customStyle="1" w:styleId="xl168">
    <w:name w:val="xl168"/>
    <w:basedOn w:val="Normal"/>
    <w:rsid w:val="008D1C17"/>
    <w:pPr>
      <w:pBdr>
        <w:top w:val="single" w:sz="8" w:space="0" w:color="auto"/>
        <w:bottom w:val="single" w:sz="8" w:space="0" w:color="auto"/>
      </w:pBdr>
      <w:shd w:val="clear" w:color="E6E64C" w:fill="D8E4B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8D1C1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0"/>
      <w:szCs w:val="20"/>
      <w:lang w:eastAsia="el-GR"/>
    </w:rPr>
  </w:style>
  <w:style w:type="paragraph" w:customStyle="1" w:styleId="xl170">
    <w:name w:val="xl170"/>
    <w:basedOn w:val="Normal"/>
    <w:rsid w:val="008D1C17"/>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l-GR"/>
    </w:rPr>
  </w:style>
  <w:style w:type="paragraph" w:customStyle="1" w:styleId="xl171">
    <w:name w:val="xl171"/>
    <w:basedOn w:val="Normal"/>
    <w:rsid w:val="008D1C17"/>
    <w:pPr>
      <w:pBdr>
        <w:left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8D1C17"/>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73">
    <w:name w:val="xl173"/>
    <w:basedOn w:val="Normal"/>
    <w:rsid w:val="008D1C17"/>
    <w:pPr>
      <w:pBdr>
        <w:top w:val="single" w:sz="4" w:space="0" w:color="000000"/>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l-GR"/>
    </w:rPr>
  </w:style>
  <w:style w:type="paragraph" w:customStyle="1" w:styleId="xl174">
    <w:name w:val="xl174"/>
    <w:basedOn w:val="Normal"/>
    <w:rsid w:val="008D1C17"/>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l-GR"/>
    </w:rPr>
  </w:style>
  <w:style w:type="paragraph" w:customStyle="1" w:styleId="xl175">
    <w:name w:val="xl175"/>
    <w:basedOn w:val="Normal"/>
    <w:rsid w:val="008D1C17"/>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0"/>
      <w:szCs w:val="20"/>
      <w:lang w:eastAsia="el-GR"/>
    </w:rPr>
  </w:style>
  <w:style w:type="paragraph" w:customStyle="1" w:styleId="xl176">
    <w:name w:val="xl176"/>
    <w:basedOn w:val="Normal"/>
    <w:rsid w:val="008D1C17"/>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0"/>
      <w:szCs w:val="20"/>
      <w:lang w:eastAsia="el-GR"/>
    </w:rPr>
  </w:style>
  <w:style w:type="paragraph" w:customStyle="1" w:styleId="xl177">
    <w:name w:val="xl177"/>
    <w:basedOn w:val="Normal"/>
    <w:rsid w:val="008D1C17"/>
    <w:pPr>
      <w:pBdr>
        <w:top w:val="single" w:sz="8" w:space="0" w:color="auto"/>
        <w:left w:val="single" w:sz="4" w:space="0" w:color="auto"/>
        <w:bottom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8D1C17"/>
    <w:pPr>
      <w:pBdr>
        <w:top w:val="single" w:sz="8" w:space="0" w:color="auto"/>
        <w:bottom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8D1C17"/>
    <w:pPr>
      <w:pBdr>
        <w:top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8D1C17"/>
    <w:pPr>
      <w:pBdr>
        <w:top w:val="single" w:sz="8" w:space="0" w:color="auto"/>
        <w:left w:val="single" w:sz="8" w:space="0" w:color="auto"/>
        <w:bottom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8D1C17"/>
    <w:pPr>
      <w:pBdr>
        <w:top w:val="single" w:sz="8" w:space="0" w:color="auto"/>
        <w:bottom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8D1C17"/>
    <w:pPr>
      <w:pBdr>
        <w:top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8D1C17"/>
    <w:pPr>
      <w:pBdr>
        <w:top w:val="single" w:sz="8" w:space="0" w:color="auto"/>
        <w:left w:val="single" w:sz="4" w:space="0" w:color="000000"/>
        <w:bottom w:val="single" w:sz="8" w:space="0" w:color="auto"/>
      </w:pBdr>
      <w:shd w:val="clear" w:color="FFCC00" w:fill="FFCC00"/>
      <w:spacing w:before="100" w:beforeAutospacing="1" w:after="100" w:afterAutospacing="1" w:line="240" w:lineRule="auto"/>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8D1C17"/>
    <w:pPr>
      <w:pBdr>
        <w:top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8D1C17"/>
    <w:pPr>
      <w:pBdr>
        <w:top w:val="single" w:sz="8" w:space="0" w:color="auto"/>
        <w:bottom w:val="single" w:sz="8" w:space="0" w:color="auto"/>
      </w:pBdr>
      <w:shd w:val="clear" w:color="FFCC00" w:fill="FFCC0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8D1C1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8D1C17"/>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188">
    <w:name w:val="xl188"/>
    <w:basedOn w:val="Normal"/>
    <w:rsid w:val="008D1C17"/>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8D1C17"/>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8D1C17"/>
    <w:rPr>
      <w:rFonts w:ascii="Calibri" w:eastAsia="Calibri" w:hAnsi="Calibri" w:cs="Times New Roman"/>
      <w:szCs w:val="21"/>
    </w:rPr>
  </w:style>
  <w:style w:type="paragraph" w:customStyle="1" w:styleId="fooot">
    <w:name w:val="fooot"/>
    <w:basedOn w:val="Normal"/>
    <w:rsid w:val="008D1C17"/>
    <w:pPr>
      <w:suppressAutoHyphens/>
      <w:spacing w:after="0" w:line="240" w:lineRule="auto"/>
      <w:ind w:left="426" w:hanging="426"/>
      <w:jc w:val="both"/>
    </w:pPr>
    <w:rPr>
      <w:rFonts w:ascii="Calibri" w:eastAsia="Times New Roman" w:hAnsi="Calibri" w:cs="Calibri"/>
      <w:sz w:val="18"/>
      <w:szCs w:val="18"/>
      <w:lang w:val="en-IE" w:eastAsia="zh-CN"/>
    </w:rPr>
  </w:style>
  <w:style w:type="paragraph" w:customStyle="1" w:styleId="foothanging">
    <w:name w:val="foot_hanging"/>
    <w:basedOn w:val="FootnoteText"/>
    <w:rsid w:val="008D1C17"/>
    <w:pPr>
      <w:ind w:left="426" w:hanging="426"/>
    </w:pPr>
    <w:rPr>
      <w:rFonts w:eastAsia="Times New Roman"/>
      <w:szCs w:val="18"/>
    </w:rPr>
  </w:style>
  <w:style w:type="character" w:customStyle="1" w:styleId="FootnoteReference2">
    <w:name w:val="Footnote Reference2"/>
    <w:rsid w:val="008D1C17"/>
    <w:rPr>
      <w:vertAlign w:val="superscript"/>
    </w:rPr>
  </w:style>
  <w:style w:type="character" w:customStyle="1" w:styleId="WW-FootnoteReference7">
    <w:name w:val="WW-Footnote Reference7"/>
    <w:rsid w:val="008D1C17"/>
    <w:rPr>
      <w:vertAlign w:val="superscript"/>
    </w:rPr>
  </w:style>
  <w:style w:type="paragraph" w:customStyle="1" w:styleId="Default">
    <w:name w:val="Default"/>
    <w:rsid w:val="008D1C17"/>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nhideWhenUsed/>
    <w:rsid w:val="008D1C17"/>
    <w:pPr>
      <w:spacing w:before="100" w:beforeAutospacing="1" w:after="100" w:afterAutospacing="1" w:line="240" w:lineRule="auto"/>
    </w:pPr>
    <w:rPr>
      <w:rFonts w:ascii="Times New Roman" w:hAnsi="Times New Roman" w:cs="Times New Roman"/>
      <w:sz w:val="24"/>
      <w:szCs w:val="24"/>
      <w:lang w:val="en-US"/>
    </w:rPr>
  </w:style>
  <w:style w:type="paragraph" w:customStyle="1" w:styleId="Numbering">
    <w:name w:val="Numbering"/>
    <w:basedOn w:val="ListParagraph"/>
    <w:link w:val="NumberingChar"/>
    <w:qFormat/>
    <w:rsid w:val="008D1C17"/>
    <w:pPr>
      <w:numPr>
        <w:numId w:val="19"/>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8D1C17"/>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8D1C17"/>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rsid w:val="008D1C17"/>
  </w:style>
  <w:style w:type="table" w:customStyle="1" w:styleId="GridTable1Light1">
    <w:name w:val="Grid Table 1 Light1"/>
    <w:basedOn w:val="TableNormal"/>
    <w:next w:val="GridTable1Light"/>
    <w:uiPriority w:val="46"/>
    <w:rsid w:val="008D1C17"/>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msonormal0">
    <w:name w:val="msonormal"/>
    <w:basedOn w:val="Normal"/>
    <w:rsid w:val="008D1C1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8D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68">
    <w:name w:val="xl68"/>
    <w:basedOn w:val="Normal"/>
    <w:rsid w:val="008D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9">
    <w:name w:val="xl69"/>
    <w:basedOn w:val="Normal"/>
    <w:rsid w:val="008D1C17"/>
    <w:pPr>
      <w:pBdr>
        <w:top w:val="single" w:sz="4" w:space="0" w:color="000000"/>
        <w:left w:val="single" w:sz="4" w:space="0" w:color="000000"/>
        <w:right w:val="single" w:sz="4" w:space="0" w:color="000000"/>
      </w:pBdr>
      <w:shd w:val="clear" w:color="99CCFF" w:fill="99CCFF"/>
      <w:spacing w:before="100" w:beforeAutospacing="1" w:after="100" w:afterAutospacing="1" w:line="240" w:lineRule="auto"/>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8D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val="en-US"/>
    </w:rPr>
  </w:style>
  <w:style w:type="paragraph" w:customStyle="1" w:styleId="xl71">
    <w:name w:val="xl71"/>
    <w:basedOn w:val="Normal"/>
    <w:rsid w:val="008D1C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72">
    <w:name w:val="xl72"/>
    <w:basedOn w:val="Normal"/>
    <w:rsid w:val="008D1C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73">
    <w:name w:val="xl73"/>
    <w:basedOn w:val="Normal"/>
    <w:rsid w:val="008D1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74">
    <w:name w:val="xl74"/>
    <w:basedOn w:val="Normal"/>
    <w:rsid w:val="008D1C17"/>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numbering" w:customStyle="1" w:styleId="NoList11">
    <w:name w:val="No List11"/>
    <w:next w:val="NoList"/>
    <w:uiPriority w:val="99"/>
    <w:semiHidden/>
    <w:unhideWhenUsed/>
    <w:rsid w:val="008D1C17"/>
  </w:style>
  <w:style w:type="numbering" w:customStyle="1" w:styleId="NoList2">
    <w:name w:val="No List2"/>
    <w:next w:val="NoList"/>
    <w:uiPriority w:val="99"/>
    <w:semiHidden/>
    <w:unhideWhenUsed/>
    <w:rsid w:val="008D1C17"/>
  </w:style>
  <w:style w:type="numbering" w:customStyle="1" w:styleId="NoList3">
    <w:name w:val="No List3"/>
    <w:next w:val="NoList"/>
    <w:uiPriority w:val="99"/>
    <w:semiHidden/>
    <w:unhideWhenUsed/>
    <w:rsid w:val="008D1C17"/>
  </w:style>
  <w:style w:type="table" w:customStyle="1" w:styleId="TableGrid11">
    <w:name w:val="Table Grid11"/>
    <w:basedOn w:val="TableNormal"/>
    <w:next w:val="TableGrid"/>
    <w:uiPriority w:val="39"/>
    <w:rsid w:val="008D1C17"/>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8D1C17"/>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next w:val="GridTable1Light"/>
    <w:uiPriority w:val="46"/>
    <w:rsid w:val="008D1C17"/>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1">
    <w:name w:val="No List111"/>
    <w:next w:val="NoList"/>
    <w:uiPriority w:val="99"/>
    <w:semiHidden/>
    <w:unhideWhenUsed/>
    <w:rsid w:val="008D1C17"/>
  </w:style>
  <w:style w:type="numbering" w:customStyle="1" w:styleId="NoList21">
    <w:name w:val="No List21"/>
    <w:next w:val="NoList"/>
    <w:uiPriority w:val="99"/>
    <w:semiHidden/>
    <w:unhideWhenUsed/>
    <w:rsid w:val="008D1C17"/>
  </w:style>
  <w:style w:type="character" w:customStyle="1" w:styleId="WW8Num1z0">
    <w:name w:val="WW8Num1z0"/>
    <w:rsid w:val="008D1C17"/>
  </w:style>
  <w:style w:type="character" w:customStyle="1" w:styleId="WW8Num1z1">
    <w:name w:val="WW8Num1z1"/>
    <w:rsid w:val="008D1C17"/>
  </w:style>
  <w:style w:type="character" w:customStyle="1" w:styleId="WW8Num1z2">
    <w:name w:val="WW8Num1z2"/>
    <w:rsid w:val="008D1C17"/>
  </w:style>
  <w:style w:type="character" w:customStyle="1" w:styleId="WW8Num1z3">
    <w:name w:val="WW8Num1z3"/>
    <w:rsid w:val="008D1C17"/>
  </w:style>
  <w:style w:type="character" w:customStyle="1" w:styleId="WW8Num1z4">
    <w:name w:val="WW8Num1z4"/>
    <w:rsid w:val="008D1C17"/>
  </w:style>
  <w:style w:type="character" w:customStyle="1" w:styleId="WW8Num1z5">
    <w:name w:val="WW8Num1z5"/>
    <w:rsid w:val="008D1C17"/>
  </w:style>
  <w:style w:type="character" w:customStyle="1" w:styleId="WW8Num1z6">
    <w:name w:val="WW8Num1z6"/>
    <w:rsid w:val="008D1C17"/>
  </w:style>
  <w:style w:type="character" w:customStyle="1" w:styleId="WW8Num1z7">
    <w:name w:val="WW8Num1z7"/>
    <w:rsid w:val="008D1C17"/>
  </w:style>
  <w:style w:type="character" w:customStyle="1" w:styleId="WW8Num1z8">
    <w:name w:val="WW8Num1z8"/>
    <w:rsid w:val="008D1C17"/>
  </w:style>
  <w:style w:type="character" w:customStyle="1" w:styleId="WW8Num2z0">
    <w:name w:val="WW8Num2z0"/>
    <w:rsid w:val="008D1C17"/>
  </w:style>
  <w:style w:type="character" w:customStyle="1" w:styleId="WW8Num2z1">
    <w:name w:val="WW8Num2z1"/>
    <w:rsid w:val="008D1C17"/>
  </w:style>
  <w:style w:type="character" w:customStyle="1" w:styleId="WW8Num2z2">
    <w:name w:val="WW8Num2z2"/>
    <w:rsid w:val="008D1C17"/>
  </w:style>
  <w:style w:type="character" w:customStyle="1" w:styleId="WW8Num2z3">
    <w:name w:val="WW8Num2z3"/>
    <w:rsid w:val="008D1C17"/>
  </w:style>
  <w:style w:type="character" w:customStyle="1" w:styleId="WW8Num2z4">
    <w:name w:val="WW8Num2z4"/>
    <w:rsid w:val="008D1C17"/>
  </w:style>
  <w:style w:type="character" w:customStyle="1" w:styleId="WW8Num2z5">
    <w:name w:val="WW8Num2z5"/>
    <w:rsid w:val="008D1C17"/>
  </w:style>
  <w:style w:type="character" w:customStyle="1" w:styleId="WW8Num2z6">
    <w:name w:val="WW8Num2z6"/>
    <w:rsid w:val="008D1C17"/>
  </w:style>
  <w:style w:type="character" w:customStyle="1" w:styleId="WW8Num2z7">
    <w:name w:val="WW8Num2z7"/>
    <w:rsid w:val="008D1C17"/>
  </w:style>
  <w:style w:type="character" w:customStyle="1" w:styleId="WW8Num2z8">
    <w:name w:val="WW8Num2z8"/>
    <w:rsid w:val="008D1C17"/>
  </w:style>
  <w:style w:type="character" w:customStyle="1" w:styleId="WW8Num3z0">
    <w:name w:val="WW8Num3z0"/>
    <w:rsid w:val="008D1C17"/>
  </w:style>
  <w:style w:type="character" w:customStyle="1" w:styleId="WW8Num4z0">
    <w:name w:val="WW8Num4z0"/>
    <w:rsid w:val="008D1C17"/>
  </w:style>
  <w:style w:type="character" w:customStyle="1" w:styleId="WW8Num5z0">
    <w:name w:val="WW8Num5z0"/>
    <w:rsid w:val="008D1C17"/>
    <w:rPr>
      <w:rFonts w:ascii="Times New Roman" w:hAnsi="Times New Roman" w:cs="Times New Roman"/>
      <w:sz w:val="22"/>
      <w:szCs w:val="24"/>
    </w:rPr>
  </w:style>
  <w:style w:type="character" w:customStyle="1" w:styleId="WW8Num5z1">
    <w:name w:val="WW8Num5z1"/>
    <w:rsid w:val="008D1C17"/>
  </w:style>
  <w:style w:type="character" w:customStyle="1" w:styleId="WW8Num5z2">
    <w:name w:val="WW8Num5z2"/>
    <w:rsid w:val="008D1C17"/>
  </w:style>
  <w:style w:type="character" w:customStyle="1" w:styleId="WW8Num5z3">
    <w:name w:val="WW8Num5z3"/>
    <w:rsid w:val="008D1C17"/>
  </w:style>
  <w:style w:type="character" w:customStyle="1" w:styleId="WW8Num5z4">
    <w:name w:val="WW8Num5z4"/>
    <w:rsid w:val="008D1C17"/>
  </w:style>
  <w:style w:type="character" w:customStyle="1" w:styleId="WW8Num5z5">
    <w:name w:val="WW8Num5z5"/>
    <w:rsid w:val="008D1C17"/>
  </w:style>
  <w:style w:type="character" w:customStyle="1" w:styleId="WW8Num5z6">
    <w:name w:val="WW8Num5z6"/>
    <w:rsid w:val="008D1C17"/>
  </w:style>
  <w:style w:type="character" w:customStyle="1" w:styleId="WW8Num5z7">
    <w:name w:val="WW8Num5z7"/>
    <w:rsid w:val="008D1C17"/>
  </w:style>
  <w:style w:type="character" w:customStyle="1" w:styleId="WW8Num5z8">
    <w:name w:val="WW8Num5z8"/>
    <w:rsid w:val="008D1C17"/>
  </w:style>
  <w:style w:type="character" w:customStyle="1" w:styleId="WW8Num6z0">
    <w:name w:val="WW8Num6z0"/>
    <w:rsid w:val="008D1C17"/>
    <w:rPr>
      <w:rFonts w:ascii="Times New Roman" w:hAnsi="Times New Roman" w:cs="Times New Roman"/>
    </w:rPr>
  </w:style>
  <w:style w:type="character" w:customStyle="1" w:styleId="WW8Num6z1">
    <w:name w:val="WW8Num6z1"/>
    <w:rsid w:val="008D1C17"/>
  </w:style>
  <w:style w:type="character" w:customStyle="1" w:styleId="WW8Num6z2">
    <w:name w:val="WW8Num6z2"/>
    <w:rsid w:val="008D1C17"/>
  </w:style>
  <w:style w:type="character" w:customStyle="1" w:styleId="WW8Num6z3">
    <w:name w:val="WW8Num6z3"/>
    <w:rsid w:val="008D1C17"/>
  </w:style>
  <w:style w:type="character" w:customStyle="1" w:styleId="WW8Num6z4">
    <w:name w:val="WW8Num6z4"/>
    <w:rsid w:val="008D1C17"/>
  </w:style>
  <w:style w:type="character" w:customStyle="1" w:styleId="WW8Num6z5">
    <w:name w:val="WW8Num6z5"/>
    <w:rsid w:val="008D1C17"/>
  </w:style>
  <w:style w:type="character" w:customStyle="1" w:styleId="WW8Num6z6">
    <w:name w:val="WW8Num6z6"/>
    <w:rsid w:val="008D1C17"/>
  </w:style>
  <w:style w:type="character" w:customStyle="1" w:styleId="WW8Num6z7">
    <w:name w:val="WW8Num6z7"/>
    <w:rsid w:val="008D1C17"/>
  </w:style>
  <w:style w:type="character" w:customStyle="1" w:styleId="WW8Num6z8">
    <w:name w:val="WW8Num6z8"/>
    <w:rsid w:val="008D1C17"/>
  </w:style>
  <w:style w:type="character" w:customStyle="1" w:styleId="WW8Num7z0">
    <w:name w:val="WW8Num7z0"/>
    <w:rsid w:val="008D1C17"/>
  </w:style>
  <w:style w:type="character" w:customStyle="1" w:styleId="WW8Num7z1">
    <w:name w:val="WW8Num7z1"/>
    <w:rsid w:val="008D1C17"/>
  </w:style>
  <w:style w:type="character" w:customStyle="1" w:styleId="WW8Num7z2">
    <w:name w:val="WW8Num7z2"/>
    <w:rsid w:val="008D1C17"/>
  </w:style>
  <w:style w:type="character" w:customStyle="1" w:styleId="WW8Num7z3">
    <w:name w:val="WW8Num7z3"/>
    <w:rsid w:val="008D1C17"/>
  </w:style>
  <w:style w:type="character" w:customStyle="1" w:styleId="WW8Num7z4">
    <w:name w:val="WW8Num7z4"/>
    <w:rsid w:val="008D1C17"/>
  </w:style>
  <w:style w:type="character" w:customStyle="1" w:styleId="WW8Num7z5">
    <w:name w:val="WW8Num7z5"/>
    <w:rsid w:val="008D1C17"/>
  </w:style>
  <w:style w:type="character" w:customStyle="1" w:styleId="WW8Num7z6">
    <w:name w:val="WW8Num7z6"/>
    <w:rsid w:val="008D1C17"/>
  </w:style>
  <w:style w:type="character" w:customStyle="1" w:styleId="WW8Num7z7">
    <w:name w:val="WW8Num7z7"/>
    <w:rsid w:val="008D1C17"/>
  </w:style>
  <w:style w:type="character" w:customStyle="1" w:styleId="WW8Num7z8">
    <w:name w:val="WW8Num7z8"/>
    <w:rsid w:val="008D1C17"/>
  </w:style>
  <w:style w:type="character" w:customStyle="1" w:styleId="WW8Num8z0">
    <w:name w:val="WW8Num8z0"/>
    <w:rsid w:val="008D1C17"/>
    <w:rPr>
      <w:rFonts w:cs="Calibri"/>
      <w:b w:val="0"/>
      <w:bCs w:val="0"/>
      <w:i w:val="0"/>
      <w:iCs w:val="0"/>
      <w:color w:val="000000"/>
      <w:sz w:val="22"/>
      <w:szCs w:val="22"/>
    </w:rPr>
  </w:style>
  <w:style w:type="character" w:customStyle="1" w:styleId="WW8Num8z1">
    <w:name w:val="WW8Num8z1"/>
    <w:rsid w:val="008D1C17"/>
  </w:style>
  <w:style w:type="character" w:customStyle="1" w:styleId="WW8Num8z2">
    <w:name w:val="WW8Num8z2"/>
    <w:rsid w:val="008D1C17"/>
  </w:style>
  <w:style w:type="character" w:customStyle="1" w:styleId="WW8Num8z3">
    <w:name w:val="WW8Num8z3"/>
    <w:rsid w:val="008D1C17"/>
  </w:style>
  <w:style w:type="character" w:customStyle="1" w:styleId="WW8Num8z4">
    <w:name w:val="WW8Num8z4"/>
    <w:rsid w:val="008D1C17"/>
  </w:style>
  <w:style w:type="character" w:customStyle="1" w:styleId="WW8Num8z5">
    <w:name w:val="WW8Num8z5"/>
    <w:rsid w:val="008D1C17"/>
  </w:style>
  <w:style w:type="character" w:customStyle="1" w:styleId="WW8Num8z6">
    <w:name w:val="WW8Num8z6"/>
    <w:rsid w:val="008D1C17"/>
  </w:style>
  <w:style w:type="character" w:customStyle="1" w:styleId="WW8Num8z7">
    <w:name w:val="WW8Num8z7"/>
    <w:rsid w:val="008D1C17"/>
  </w:style>
  <w:style w:type="character" w:customStyle="1" w:styleId="WW8Num8z8">
    <w:name w:val="WW8Num8z8"/>
    <w:rsid w:val="008D1C17"/>
  </w:style>
  <w:style w:type="character" w:customStyle="1" w:styleId="a3">
    <w:name w:val="Προεπιλεγμένη γραμματοσειρά"/>
    <w:rsid w:val="008D1C17"/>
  </w:style>
  <w:style w:type="character" w:customStyle="1" w:styleId="WW8Num4z1">
    <w:name w:val="WW8Num4z1"/>
    <w:rsid w:val="008D1C17"/>
  </w:style>
  <w:style w:type="character" w:customStyle="1" w:styleId="WW8Num4z2">
    <w:name w:val="WW8Num4z2"/>
    <w:rsid w:val="008D1C17"/>
  </w:style>
  <w:style w:type="character" w:customStyle="1" w:styleId="WW8Num4z3">
    <w:name w:val="WW8Num4z3"/>
    <w:rsid w:val="008D1C17"/>
  </w:style>
  <w:style w:type="character" w:customStyle="1" w:styleId="WW8Num4z4">
    <w:name w:val="WW8Num4z4"/>
    <w:rsid w:val="008D1C17"/>
  </w:style>
  <w:style w:type="character" w:customStyle="1" w:styleId="WW8Num4z5">
    <w:name w:val="WW8Num4z5"/>
    <w:rsid w:val="008D1C17"/>
  </w:style>
  <w:style w:type="character" w:customStyle="1" w:styleId="WW8Num4z6">
    <w:name w:val="WW8Num4z6"/>
    <w:rsid w:val="008D1C17"/>
  </w:style>
  <w:style w:type="character" w:customStyle="1" w:styleId="WW8Num4z7">
    <w:name w:val="WW8Num4z7"/>
    <w:rsid w:val="008D1C17"/>
  </w:style>
  <w:style w:type="character" w:customStyle="1" w:styleId="WW8Num4z8">
    <w:name w:val="WW8Num4z8"/>
    <w:rsid w:val="008D1C17"/>
  </w:style>
  <w:style w:type="character" w:customStyle="1" w:styleId="WW8Num9z0">
    <w:name w:val="WW8Num9z0"/>
    <w:rsid w:val="008D1C17"/>
  </w:style>
  <w:style w:type="character" w:customStyle="1" w:styleId="WW8Num9z1">
    <w:name w:val="WW8Num9z1"/>
    <w:rsid w:val="008D1C17"/>
  </w:style>
  <w:style w:type="character" w:customStyle="1" w:styleId="WW8Num9z2">
    <w:name w:val="WW8Num9z2"/>
    <w:rsid w:val="008D1C17"/>
  </w:style>
  <w:style w:type="character" w:customStyle="1" w:styleId="WW8Num9z3">
    <w:name w:val="WW8Num9z3"/>
    <w:rsid w:val="008D1C17"/>
  </w:style>
  <w:style w:type="character" w:customStyle="1" w:styleId="WW8Num9z4">
    <w:name w:val="WW8Num9z4"/>
    <w:rsid w:val="008D1C17"/>
  </w:style>
  <w:style w:type="character" w:customStyle="1" w:styleId="WW8Num9z5">
    <w:name w:val="WW8Num9z5"/>
    <w:rsid w:val="008D1C17"/>
  </w:style>
  <w:style w:type="character" w:customStyle="1" w:styleId="WW8Num9z6">
    <w:name w:val="WW8Num9z6"/>
    <w:rsid w:val="008D1C17"/>
  </w:style>
  <w:style w:type="character" w:customStyle="1" w:styleId="WW8Num9z7">
    <w:name w:val="WW8Num9z7"/>
    <w:rsid w:val="008D1C17"/>
  </w:style>
  <w:style w:type="character" w:customStyle="1" w:styleId="WW8Num9z8">
    <w:name w:val="WW8Num9z8"/>
    <w:rsid w:val="008D1C17"/>
  </w:style>
  <w:style w:type="character" w:customStyle="1" w:styleId="4">
    <w:name w:val="Προεπιλεγμένη γραμματοσειρά4"/>
    <w:rsid w:val="008D1C17"/>
  </w:style>
  <w:style w:type="character" w:customStyle="1" w:styleId="WW8Num10z0">
    <w:name w:val="WW8Num10z0"/>
    <w:rsid w:val="008D1C17"/>
  </w:style>
  <w:style w:type="character" w:customStyle="1" w:styleId="WW8Num10z1">
    <w:name w:val="WW8Num10z1"/>
    <w:rsid w:val="008D1C17"/>
  </w:style>
  <w:style w:type="character" w:customStyle="1" w:styleId="WW8Num10z2">
    <w:name w:val="WW8Num10z2"/>
    <w:rsid w:val="008D1C17"/>
  </w:style>
  <w:style w:type="character" w:customStyle="1" w:styleId="WW8Num10z3">
    <w:name w:val="WW8Num10z3"/>
    <w:rsid w:val="008D1C17"/>
  </w:style>
  <w:style w:type="character" w:customStyle="1" w:styleId="WW8Num10z4">
    <w:name w:val="WW8Num10z4"/>
    <w:rsid w:val="008D1C17"/>
  </w:style>
  <w:style w:type="character" w:customStyle="1" w:styleId="WW8Num10z5">
    <w:name w:val="WW8Num10z5"/>
    <w:rsid w:val="008D1C17"/>
  </w:style>
  <w:style w:type="character" w:customStyle="1" w:styleId="WW8Num10z6">
    <w:name w:val="WW8Num10z6"/>
    <w:rsid w:val="008D1C17"/>
  </w:style>
  <w:style w:type="character" w:customStyle="1" w:styleId="WW8Num10z7">
    <w:name w:val="WW8Num10z7"/>
    <w:rsid w:val="008D1C17"/>
  </w:style>
  <w:style w:type="character" w:customStyle="1" w:styleId="WW8Num10z8">
    <w:name w:val="WW8Num10z8"/>
    <w:rsid w:val="008D1C17"/>
  </w:style>
  <w:style w:type="character" w:customStyle="1" w:styleId="3">
    <w:name w:val="Προεπιλεγμένη γραμματοσειρά3"/>
    <w:rsid w:val="008D1C17"/>
  </w:style>
  <w:style w:type="character" w:customStyle="1" w:styleId="WW8Num3z1">
    <w:name w:val="WW8Num3z1"/>
    <w:rsid w:val="008D1C17"/>
  </w:style>
  <w:style w:type="character" w:customStyle="1" w:styleId="WW8Num3z2">
    <w:name w:val="WW8Num3z2"/>
    <w:rsid w:val="008D1C17"/>
  </w:style>
  <w:style w:type="character" w:customStyle="1" w:styleId="WW8Num3z3">
    <w:name w:val="WW8Num3z3"/>
    <w:rsid w:val="008D1C17"/>
  </w:style>
  <w:style w:type="character" w:customStyle="1" w:styleId="WW8Num3z4">
    <w:name w:val="WW8Num3z4"/>
    <w:rsid w:val="008D1C17"/>
  </w:style>
  <w:style w:type="character" w:customStyle="1" w:styleId="WW8Num3z5">
    <w:name w:val="WW8Num3z5"/>
    <w:rsid w:val="008D1C17"/>
  </w:style>
  <w:style w:type="character" w:customStyle="1" w:styleId="WW8Num3z6">
    <w:name w:val="WW8Num3z6"/>
    <w:rsid w:val="008D1C17"/>
  </w:style>
  <w:style w:type="character" w:customStyle="1" w:styleId="WW8Num3z7">
    <w:name w:val="WW8Num3z7"/>
    <w:rsid w:val="008D1C17"/>
  </w:style>
  <w:style w:type="character" w:customStyle="1" w:styleId="WW8Num3z8">
    <w:name w:val="WW8Num3z8"/>
    <w:rsid w:val="008D1C17"/>
  </w:style>
  <w:style w:type="character" w:customStyle="1" w:styleId="WW8Num11z0">
    <w:name w:val="WW8Num11z0"/>
    <w:rsid w:val="008D1C17"/>
  </w:style>
  <w:style w:type="character" w:customStyle="1" w:styleId="WW8Num11z1">
    <w:name w:val="WW8Num11z1"/>
    <w:rsid w:val="008D1C17"/>
  </w:style>
  <w:style w:type="character" w:customStyle="1" w:styleId="WW8Num11z2">
    <w:name w:val="WW8Num11z2"/>
    <w:rsid w:val="008D1C17"/>
  </w:style>
  <w:style w:type="character" w:customStyle="1" w:styleId="WW8Num11z3">
    <w:name w:val="WW8Num11z3"/>
    <w:rsid w:val="008D1C17"/>
  </w:style>
  <w:style w:type="character" w:customStyle="1" w:styleId="WW8Num11z4">
    <w:name w:val="WW8Num11z4"/>
    <w:rsid w:val="008D1C17"/>
  </w:style>
  <w:style w:type="character" w:customStyle="1" w:styleId="WW8Num11z5">
    <w:name w:val="WW8Num11z5"/>
    <w:rsid w:val="008D1C17"/>
  </w:style>
  <w:style w:type="character" w:customStyle="1" w:styleId="WW8Num11z6">
    <w:name w:val="WW8Num11z6"/>
    <w:rsid w:val="008D1C17"/>
  </w:style>
  <w:style w:type="character" w:customStyle="1" w:styleId="WW8Num11z7">
    <w:name w:val="WW8Num11z7"/>
    <w:rsid w:val="008D1C17"/>
  </w:style>
  <w:style w:type="character" w:customStyle="1" w:styleId="WW8Num11z8">
    <w:name w:val="WW8Num11z8"/>
    <w:rsid w:val="008D1C17"/>
  </w:style>
  <w:style w:type="character" w:customStyle="1" w:styleId="WW8Num12z0">
    <w:name w:val="WW8Num12z0"/>
    <w:rsid w:val="008D1C17"/>
  </w:style>
  <w:style w:type="character" w:customStyle="1" w:styleId="WW8Num12z1">
    <w:name w:val="WW8Num12z1"/>
    <w:rsid w:val="008D1C17"/>
  </w:style>
  <w:style w:type="character" w:customStyle="1" w:styleId="WW8Num12z2">
    <w:name w:val="WW8Num12z2"/>
    <w:rsid w:val="008D1C17"/>
  </w:style>
  <w:style w:type="character" w:customStyle="1" w:styleId="WW8Num12z3">
    <w:name w:val="WW8Num12z3"/>
    <w:rsid w:val="008D1C17"/>
  </w:style>
  <w:style w:type="character" w:customStyle="1" w:styleId="WW8Num12z4">
    <w:name w:val="WW8Num12z4"/>
    <w:rsid w:val="008D1C17"/>
  </w:style>
  <w:style w:type="character" w:customStyle="1" w:styleId="WW8Num12z5">
    <w:name w:val="WW8Num12z5"/>
    <w:rsid w:val="008D1C17"/>
  </w:style>
  <w:style w:type="character" w:customStyle="1" w:styleId="WW8Num12z6">
    <w:name w:val="WW8Num12z6"/>
    <w:rsid w:val="008D1C17"/>
  </w:style>
  <w:style w:type="character" w:customStyle="1" w:styleId="WW8Num12z7">
    <w:name w:val="WW8Num12z7"/>
    <w:rsid w:val="008D1C17"/>
  </w:style>
  <w:style w:type="character" w:customStyle="1" w:styleId="WW8Num12z8">
    <w:name w:val="WW8Num12z8"/>
    <w:rsid w:val="008D1C17"/>
  </w:style>
  <w:style w:type="character" w:customStyle="1" w:styleId="2">
    <w:name w:val="Προεπιλεγμένη γραμματοσειρά2"/>
    <w:rsid w:val="008D1C17"/>
  </w:style>
  <w:style w:type="character" w:customStyle="1" w:styleId="10">
    <w:name w:val="Προεπιλεγμένη γραμματοσειρά1"/>
    <w:rsid w:val="008D1C17"/>
  </w:style>
  <w:style w:type="character" w:customStyle="1" w:styleId="Char0">
    <w:name w:val="Κεφαλίδα Char"/>
    <w:rsid w:val="008D1C17"/>
    <w:rPr>
      <w:rFonts w:ascii="Calibri" w:eastAsia="Times New Roman" w:hAnsi="Calibri" w:cs="Times New Roman"/>
    </w:rPr>
  </w:style>
  <w:style w:type="character" w:customStyle="1" w:styleId="Char1">
    <w:name w:val="Κεφαλίδα Char1"/>
    <w:rsid w:val="008D1C17"/>
    <w:rPr>
      <w:rFonts w:ascii="Calibri" w:eastAsia="Calibri" w:hAnsi="Calibri" w:cs="Times New Roman"/>
    </w:rPr>
  </w:style>
  <w:style w:type="character" w:customStyle="1" w:styleId="Char2">
    <w:name w:val="Κείμενο πλαισίου Char"/>
    <w:rsid w:val="008D1C17"/>
    <w:rPr>
      <w:rFonts w:ascii="Tahoma" w:eastAsia="Times New Roman" w:hAnsi="Tahoma" w:cs="Tahoma"/>
      <w:sz w:val="16"/>
      <w:szCs w:val="16"/>
    </w:rPr>
  </w:style>
  <w:style w:type="character" w:customStyle="1" w:styleId="1Char">
    <w:name w:val="Επικεφαλίδα 1 Char"/>
    <w:rsid w:val="008D1C17"/>
    <w:rPr>
      <w:rFonts w:ascii="Candara" w:eastAsia="Times New Roman" w:hAnsi="Candara" w:cs="Candara"/>
      <w:b/>
      <w:bCs/>
      <w:sz w:val="26"/>
      <w:szCs w:val="22"/>
    </w:rPr>
  </w:style>
  <w:style w:type="character" w:customStyle="1" w:styleId="Char3">
    <w:name w:val="Υποσέλιδο Char"/>
    <w:rsid w:val="008D1C17"/>
    <w:rPr>
      <w:rFonts w:eastAsia="Times New Roman"/>
      <w:sz w:val="22"/>
      <w:szCs w:val="22"/>
    </w:rPr>
  </w:style>
  <w:style w:type="character" w:customStyle="1" w:styleId="2Char">
    <w:name w:val="Επικεφαλίδα 2 Char"/>
    <w:rsid w:val="008D1C17"/>
    <w:rPr>
      <w:rFonts w:ascii="Candara" w:hAnsi="Candara" w:cs="Candara"/>
      <w:b/>
      <w:bCs/>
      <w:color w:val="000000"/>
      <w:sz w:val="24"/>
      <w:szCs w:val="26"/>
    </w:rPr>
  </w:style>
  <w:style w:type="character" w:customStyle="1" w:styleId="3Char">
    <w:name w:val="Επικεφαλίδα 3 Char"/>
    <w:rsid w:val="008D1C17"/>
    <w:rPr>
      <w:rFonts w:ascii="Candara" w:hAnsi="Candara" w:cs="Candara"/>
      <w:b/>
      <w:bCs/>
      <w:i/>
      <w:sz w:val="22"/>
      <w:szCs w:val="22"/>
    </w:rPr>
  </w:style>
  <w:style w:type="character" w:customStyle="1" w:styleId="ListLabel1">
    <w:name w:val="ListLabel 1"/>
    <w:rsid w:val="008D1C17"/>
    <w:rPr>
      <w:rFonts w:cs="Courier New"/>
    </w:rPr>
  </w:style>
  <w:style w:type="character" w:customStyle="1" w:styleId="a4">
    <w:name w:val="Χαρακτήρες αρίθμησης"/>
    <w:rsid w:val="008D1C17"/>
  </w:style>
  <w:style w:type="character" w:customStyle="1" w:styleId="a5">
    <w:name w:val="Παραπομπή υποσημείωσης"/>
    <w:rsid w:val="008D1C17"/>
    <w:rPr>
      <w:vertAlign w:val="superscript"/>
    </w:rPr>
  </w:style>
  <w:style w:type="character" w:customStyle="1" w:styleId="a6">
    <w:name w:val="Κουκκίδες"/>
    <w:rsid w:val="008D1C17"/>
    <w:rPr>
      <w:rFonts w:ascii="OpenSymbol" w:eastAsia="OpenSymbol" w:hAnsi="OpenSymbol" w:cs="OpenSymbol"/>
    </w:rPr>
  </w:style>
  <w:style w:type="character" w:customStyle="1" w:styleId="WW8Num20z0">
    <w:name w:val="WW8Num20z0"/>
    <w:rsid w:val="008D1C17"/>
    <w:rPr>
      <w:rFonts w:ascii="Times New Roman" w:hAnsi="Times New Roman" w:cs="Times New Roman"/>
      <w:sz w:val="22"/>
      <w:szCs w:val="24"/>
    </w:rPr>
  </w:style>
  <w:style w:type="character" w:customStyle="1" w:styleId="WW8Num20z1">
    <w:name w:val="WW8Num20z1"/>
    <w:rsid w:val="008D1C17"/>
  </w:style>
  <w:style w:type="character" w:customStyle="1" w:styleId="WW8Num20z2">
    <w:name w:val="WW8Num20z2"/>
    <w:rsid w:val="008D1C17"/>
  </w:style>
  <w:style w:type="character" w:customStyle="1" w:styleId="WW8Num20z3">
    <w:name w:val="WW8Num20z3"/>
    <w:rsid w:val="008D1C17"/>
  </w:style>
  <w:style w:type="character" w:customStyle="1" w:styleId="WW8Num20z4">
    <w:name w:val="WW8Num20z4"/>
    <w:rsid w:val="008D1C17"/>
  </w:style>
  <w:style w:type="character" w:customStyle="1" w:styleId="WW8Num20z5">
    <w:name w:val="WW8Num20z5"/>
    <w:rsid w:val="008D1C17"/>
  </w:style>
  <w:style w:type="character" w:customStyle="1" w:styleId="WW8Num20z6">
    <w:name w:val="WW8Num20z6"/>
    <w:rsid w:val="008D1C17"/>
  </w:style>
  <w:style w:type="character" w:customStyle="1" w:styleId="WW8Num20z7">
    <w:name w:val="WW8Num20z7"/>
    <w:rsid w:val="008D1C17"/>
  </w:style>
  <w:style w:type="character" w:customStyle="1" w:styleId="WW8Num20z8">
    <w:name w:val="WW8Num20z8"/>
    <w:rsid w:val="008D1C17"/>
  </w:style>
  <w:style w:type="character" w:customStyle="1" w:styleId="WW8Num21z0">
    <w:name w:val="WW8Num21z0"/>
    <w:rsid w:val="008D1C17"/>
    <w:rPr>
      <w:rFonts w:ascii="Times New Roman" w:hAnsi="Times New Roman" w:cs="Times New Roman"/>
    </w:rPr>
  </w:style>
  <w:style w:type="character" w:customStyle="1" w:styleId="WW8Num21z1">
    <w:name w:val="WW8Num21z1"/>
    <w:rsid w:val="008D1C17"/>
  </w:style>
  <w:style w:type="character" w:customStyle="1" w:styleId="WW8Num21z2">
    <w:name w:val="WW8Num21z2"/>
    <w:rsid w:val="008D1C17"/>
  </w:style>
  <w:style w:type="character" w:customStyle="1" w:styleId="WW8Num21z3">
    <w:name w:val="WW8Num21z3"/>
    <w:rsid w:val="008D1C17"/>
  </w:style>
  <w:style w:type="character" w:customStyle="1" w:styleId="WW8Num21z4">
    <w:name w:val="WW8Num21z4"/>
    <w:rsid w:val="008D1C17"/>
  </w:style>
  <w:style w:type="character" w:customStyle="1" w:styleId="WW8Num21z5">
    <w:name w:val="WW8Num21z5"/>
    <w:rsid w:val="008D1C17"/>
  </w:style>
  <w:style w:type="character" w:customStyle="1" w:styleId="WW8Num21z6">
    <w:name w:val="WW8Num21z6"/>
    <w:rsid w:val="008D1C17"/>
  </w:style>
  <w:style w:type="character" w:customStyle="1" w:styleId="WW8Num21z7">
    <w:name w:val="WW8Num21z7"/>
    <w:rsid w:val="008D1C17"/>
  </w:style>
  <w:style w:type="character" w:customStyle="1" w:styleId="WW8Num21z8">
    <w:name w:val="WW8Num21z8"/>
    <w:rsid w:val="008D1C17"/>
  </w:style>
  <w:style w:type="character" w:customStyle="1" w:styleId="WW8Num23z0">
    <w:name w:val="WW8Num23z0"/>
    <w:rsid w:val="008D1C17"/>
  </w:style>
  <w:style w:type="character" w:customStyle="1" w:styleId="WW8Num23z1">
    <w:name w:val="WW8Num23z1"/>
    <w:rsid w:val="008D1C17"/>
  </w:style>
  <w:style w:type="character" w:customStyle="1" w:styleId="WW8Num23z2">
    <w:name w:val="WW8Num23z2"/>
    <w:rsid w:val="008D1C17"/>
  </w:style>
  <w:style w:type="character" w:customStyle="1" w:styleId="WW8Num23z3">
    <w:name w:val="WW8Num23z3"/>
    <w:rsid w:val="008D1C17"/>
  </w:style>
  <w:style w:type="character" w:customStyle="1" w:styleId="WW8Num23z4">
    <w:name w:val="WW8Num23z4"/>
    <w:rsid w:val="008D1C17"/>
  </w:style>
  <w:style w:type="character" w:customStyle="1" w:styleId="WW8Num23z5">
    <w:name w:val="WW8Num23z5"/>
    <w:rsid w:val="008D1C17"/>
  </w:style>
  <w:style w:type="character" w:customStyle="1" w:styleId="WW8Num23z6">
    <w:name w:val="WW8Num23z6"/>
    <w:rsid w:val="008D1C17"/>
  </w:style>
  <w:style w:type="character" w:customStyle="1" w:styleId="WW8Num23z7">
    <w:name w:val="WW8Num23z7"/>
    <w:rsid w:val="008D1C17"/>
  </w:style>
  <w:style w:type="character" w:customStyle="1" w:styleId="WW8Num23z8">
    <w:name w:val="WW8Num23z8"/>
    <w:rsid w:val="008D1C17"/>
  </w:style>
  <w:style w:type="character" w:customStyle="1" w:styleId="a7">
    <w:name w:val="Χαρακτήρες σημείωσης τέλους"/>
    <w:rsid w:val="008D1C17"/>
    <w:rPr>
      <w:vertAlign w:val="superscript"/>
    </w:rPr>
  </w:style>
  <w:style w:type="character" w:customStyle="1" w:styleId="WW-">
    <w:name w:val="WW-Χαρακτήρες σημείωσης τέλους"/>
    <w:rsid w:val="008D1C17"/>
  </w:style>
  <w:style w:type="character" w:customStyle="1" w:styleId="a8">
    <w:name w:val="Παραπομπή σημείωσης τέλους"/>
    <w:rsid w:val="008D1C17"/>
    <w:rPr>
      <w:vertAlign w:val="superscript"/>
    </w:rPr>
  </w:style>
  <w:style w:type="character" w:customStyle="1" w:styleId="Char4">
    <w:name w:val="Κείμενο σημείωσης τέλους Char"/>
    <w:rsid w:val="008D1C17"/>
    <w:rPr>
      <w:rFonts w:ascii="Calibri" w:hAnsi="Calibri" w:cs="Calibri"/>
      <w:kern w:val="1"/>
      <w:lang w:eastAsia="zh-CN"/>
    </w:rPr>
  </w:style>
  <w:style w:type="paragraph" w:customStyle="1" w:styleId="a9">
    <w:name w:val="Επικεφαλίδα"/>
    <w:basedOn w:val="Normal"/>
    <w:next w:val="BodyText"/>
    <w:rsid w:val="008D1C17"/>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List">
    <w:name w:val="List"/>
    <w:basedOn w:val="BodyText"/>
    <w:rsid w:val="008D1C17"/>
    <w:pPr>
      <w:suppressAutoHyphens/>
      <w:spacing w:before="0" w:after="120" w:line="276" w:lineRule="auto"/>
      <w:ind w:firstLine="397"/>
    </w:pPr>
    <w:rPr>
      <w:rFonts w:ascii="Calibri" w:eastAsia="Times New Roman" w:hAnsi="Calibri" w:cs="Mangal"/>
      <w:kern w:val="1"/>
      <w:sz w:val="22"/>
      <w:lang w:eastAsia="zh-CN"/>
    </w:rPr>
  </w:style>
  <w:style w:type="paragraph" w:customStyle="1" w:styleId="aa">
    <w:name w:val="Ευρετήριο"/>
    <w:basedOn w:val="Normal"/>
    <w:rsid w:val="008D1C17"/>
    <w:pPr>
      <w:suppressLineNumbers/>
      <w:suppressAutoHyphens/>
      <w:spacing w:after="200" w:line="276" w:lineRule="auto"/>
      <w:ind w:firstLine="397"/>
      <w:jc w:val="both"/>
    </w:pPr>
    <w:rPr>
      <w:rFonts w:ascii="Calibri" w:eastAsia="Times New Roman" w:hAnsi="Calibri" w:cs="Mangal"/>
      <w:kern w:val="1"/>
      <w:lang w:eastAsia="zh-CN"/>
    </w:rPr>
  </w:style>
  <w:style w:type="paragraph" w:customStyle="1" w:styleId="ab">
    <w:name w:val="Λεζάντα"/>
    <w:basedOn w:val="Normal"/>
    <w:rsid w:val="008D1C17"/>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40">
    <w:name w:val="Λεζάντα4"/>
    <w:basedOn w:val="Normal"/>
    <w:rsid w:val="008D1C17"/>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0">
    <w:name w:val="Λεζάντα3"/>
    <w:basedOn w:val="Normal"/>
    <w:rsid w:val="008D1C17"/>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0">
    <w:name w:val="Λεζάντα2"/>
    <w:basedOn w:val="Normal"/>
    <w:rsid w:val="008D1C17"/>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2">
    <w:name w:val="Λεζάντα1"/>
    <w:basedOn w:val="Normal"/>
    <w:rsid w:val="008D1C17"/>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styleId="NoSpacing">
    <w:name w:val="No Spacing"/>
    <w:qFormat/>
    <w:rsid w:val="008D1C17"/>
    <w:pPr>
      <w:suppressAutoHyphens/>
      <w:spacing w:after="0" w:line="240" w:lineRule="auto"/>
    </w:pPr>
    <w:rPr>
      <w:rFonts w:ascii="Calibri" w:eastAsia="Arial" w:hAnsi="Calibri" w:cs="Calibri"/>
      <w:kern w:val="1"/>
      <w:lang w:eastAsia="zh-CN"/>
    </w:rPr>
  </w:style>
  <w:style w:type="paragraph" w:customStyle="1" w:styleId="GRHelvA">
    <w:name w:val="GR Helv Aπλό"/>
    <w:basedOn w:val="Normal"/>
    <w:rsid w:val="008D1C17"/>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ac">
    <w:name w:val="Περιεχόμενα πίνακα"/>
    <w:basedOn w:val="Normal"/>
    <w:rsid w:val="008D1C17"/>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d">
    <w:name w:val="Επικεφαλίδα πίνακα"/>
    <w:basedOn w:val="ac"/>
    <w:rsid w:val="008D1C17"/>
    <w:pPr>
      <w:jc w:val="center"/>
    </w:pPr>
    <w:rPr>
      <w:b/>
      <w:bCs/>
    </w:rPr>
  </w:style>
  <w:style w:type="paragraph" w:customStyle="1" w:styleId="13">
    <w:name w:val="Βασικό1"/>
    <w:rsid w:val="008D1C17"/>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e">
    <w:name w:val="Παραθέσεις"/>
    <w:basedOn w:val="Normal"/>
    <w:rsid w:val="008D1C17"/>
    <w:pPr>
      <w:suppressAutoHyphens/>
      <w:spacing w:after="200" w:line="276" w:lineRule="auto"/>
      <w:ind w:firstLine="397"/>
      <w:jc w:val="both"/>
    </w:pPr>
    <w:rPr>
      <w:rFonts w:ascii="Calibri" w:eastAsia="Times New Roman" w:hAnsi="Calibri" w:cs="Calibri"/>
      <w:kern w:val="1"/>
      <w:lang w:eastAsia="zh-CN"/>
    </w:rPr>
  </w:style>
  <w:style w:type="paragraph" w:styleId="Title">
    <w:name w:val="Title"/>
    <w:basedOn w:val="a9"/>
    <w:next w:val="BodyText"/>
    <w:link w:val="TitleChar"/>
    <w:qFormat/>
    <w:rsid w:val="008D1C17"/>
  </w:style>
  <w:style w:type="character" w:customStyle="1" w:styleId="TitleChar">
    <w:name w:val="Title Char"/>
    <w:basedOn w:val="DefaultParagraphFont"/>
    <w:link w:val="Title"/>
    <w:rsid w:val="008D1C17"/>
    <w:rPr>
      <w:rFonts w:ascii="Arial" w:eastAsia="Microsoft YaHei" w:hAnsi="Arial" w:cs="Mangal"/>
      <w:kern w:val="1"/>
      <w:sz w:val="28"/>
      <w:szCs w:val="28"/>
      <w:lang w:eastAsia="zh-CN"/>
    </w:rPr>
  </w:style>
  <w:style w:type="paragraph" w:styleId="Subtitle">
    <w:name w:val="Subtitle"/>
    <w:basedOn w:val="a9"/>
    <w:next w:val="BodyText"/>
    <w:link w:val="SubtitleChar"/>
    <w:qFormat/>
    <w:rsid w:val="008D1C17"/>
  </w:style>
  <w:style w:type="character" w:customStyle="1" w:styleId="SubtitleChar">
    <w:name w:val="Subtitle Char"/>
    <w:basedOn w:val="DefaultParagraphFont"/>
    <w:link w:val="Subtitle"/>
    <w:rsid w:val="008D1C17"/>
    <w:rPr>
      <w:rFonts w:ascii="Arial" w:eastAsia="Microsoft YaHei" w:hAnsi="Arial" w:cs="Mangal"/>
      <w:kern w:val="1"/>
      <w:sz w:val="28"/>
      <w:szCs w:val="28"/>
      <w:lang w:eastAsia="zh-CN"/>
    </w:rPr>
  </w:style>
  <w:style w:type="paragraph" w:customStyle="1" w:styleId="af">
    <w:name w:val="Προμορφοποιημένο κείμενο"/>
    <w:basedOn w:val="Normal"/>
    <w:rsid w:val="008D1C17"/>
    <w:pPr>
      <w:suppressAutoHyphens/>
      <w:spacing w:after="200" w:line="276" w:lineRule="auto"/>
      <w:ind w:firstLine="397"/>
      <w:jc w:val="both"/>
    </w:pPr>
    <w:rPr>
      <w:rFonts w:ascii="Calibri" w:eastAsia="Times New Roman" w:hAnsi="Calibri" w:cs="Calibri"/>
      <w:kern w:val="1"/>
      <w:lang w:eastAsia="zh-CN"/>
    </w:rPr>
  </w:style>
  <w:style w:type="paragraph" w:customStyle="1" w:styleId="af0">
    <w:name w:val="Οριζόντια γραμμή"/>
    <w:basedOn w:val="Normal"/>
    <w:next w:val="BodyText"/>
    <w:rsid w:val="008D1C17"/>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Normal"/>
    <w:next w:val="Normal"/>
    <w:rsid w:val="008D1C17"/>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Normal"/>
    <w:next w:val="ChapterTitle"/>
    <w:rsid w:val="008D1C17"/>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Titrearticle">
    <w:name w:val="Titre article"/>
    <w:basedOn w:val="Normal"/>
    <w:next w:val="Normal"/>
    <w:rsid w:val="008D1C17"/>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Normal"/>
    <w:rsid w:val="008D1C17"/>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8D1C17"/>
    <w:pPr>
      <w:numPr>
        <w:numId w:val="26"/>
      </w:numPr>
    </w:pPr>
  </w:style>
  <w:style w:type="paragraph" w:customStyle="1" w:styleId="Point1">
    <w:name w:val="Point 1"/>
    <w:basedOn w:val="Normal"/>
    <w:rsid w:val="008D1C17"/>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8D1C17"/>
    <w:pPr>
      <w:numPr>
        <w:numId w:val="27"/>
      </w:numPr>
    </w:pPr>
  </w:style>
  <w:style w:type="paragraph" w:customStyle="1" w:styleId="Text1">
    <w:name w:val="Text 1"/>
    <w:basedOn w:val="Normal"/>
    <w:rsid w:val="008D1C17"/>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Normal"/>
    <w:next w:val="Text1"/>
    <w:rsid w:val="008D1C17"/>
    <w:pPr>
      <w:numPr>
        <w:numId w:val="28"/>
      </w:numPr>
      <w:suppressAutoHyphens/>
      <w:spacing w:after="200" w:line="276" w:lineRule="auto"/>
      <w:jc w:val="both"/>
    </w:pPr>
    <w:rPr>
      <w:rFonts w:ascii="Calibri" w:eastAsia="Times New Roman" w:hAnsi="Calibri" w:cs="Calibri"/>
      <w:kern w:val="1"/>
      <w:lang w:eastAsia="zh-CN"/>
    </w:rPr>
  </w:style>
  <w:style w:type="paragraph" w:customStyle="1" w:styleId="NormalLeft">
    <w:name w:val="Normal Left"/>
    <w:basedOn w:val="Normal"/>
    <w:rsid w:val="008D1C17"/>
    <w:pPr>
      <w:suppressAutoHyphens/>
      <w:spacing w:after="200" w:line="276" w:lineRule="auto"/>
      <w:ind w:firstLine="397"/>
    </w:pPr>
    <w:rPr>
      <w:rFonts w:ascii="Calibri" w:eastAsia="Times New Roman" w:hAnsi="Calibri" w:cs="Calibri"/>
      <w:kern w:val="1"/>
      <w:lang w:eastAsia="zh-CN"/>
    </w:rPr>
  </w:style>
  <w:style w:type="character" w:customStyle="1" w:styleId="WW-FootnoteReference9">
    <w:name w:val="WW-Footnote Reference9"/>
    <w:rsid w:val="008D1C17"/>
    <w:rPr>
      <w:vertAlign w:val="superscript"/>
    </w:rPr>
  </w:style>
  <w:style w:type="table" w:styleId="TableGrid">
    <w:name w:val="Table Grid"/>
    <w:basedOn w:val="TableNormal"/>
    <w:uiPriority w:val="39"/>
    <w:rsid w:val="008D1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2">
    <w:name w:val="Heading 2 Char2"/>
    <w:basedOn w:val="DefaultParagraphFont"/>
    <w:link w:val="Heading2"/>
    <w:uiPriority w:val="9"/>
    <w:semiHidden/>
    <w:rsid w:val="008D1C17"/>
    <w:rPr>
      <w:rFonts w:asciiTheme="majorHAnsi" w:eastAsiaTheme="majorEastAsia" w:hAnsiTheme="majorHAnsi" w:cstheme="majorBidi"/>
      <w:color w:val="2E74B5" w:themeColor="accent1" w:themeShade="BF"/>
      <w:sz w:val="26"/>
      <w:szCs w:val="26"/>
    </w:rPr>
  </w:style>
  <w:style w:type="character" w:customStyle="1" w:styleId="Heading3Char2">
    <w:name w:val="Heading 3 Char2"/>
    <w:basedOn w:val="DefaultParagraphFont"/>
    <w:link w:val="Heading3"/>
    <w:uiPriority w:val="9"/>
    <w:semiHidden/>
    <w:rsid w:val="008D1C17"/>
    <w:rPr>
      <w:rFonts w:asciiTheme="majorHAnsi" w:eastAsiaTheme="majorEastAsia" w:hAnsiTheme="majorHAnsi" w:cstheme="majorBidi"/>
      <w:color w:val="1F4D78" w:themeColor="accent1" w:themeShade="7F"/>
      <w:sz w:val="24"/>
      <w:szCs w:val="24"/>
    </w:rPr>
  </w:style>
  <w:style w:type="character" w:customStyle="1" w:styleId="Heading6Char2">
    <w:name w:val="Heading 6 Char2"/>
    <w:basedOn w:val="DefaultParagraphFont"/>
    <w:link w:val="Heading6"/>
    <w:uiPriority w:val="9"/>
    <w:semiHidden/>
    <w:rsid w:val="008D1C17"/>
    <w:rPr>
      <w:rFonts w:asciiTheme="majorHAnsi" w:eastAsiaTheme="majorEastAsia" w:hAnsiTheme="majorHAnsi" w:cstheme="majorBidi"/>
      <w:color w:val="1F4D78" w:themeColor="accent1" w:themeShade="7F"/>
    </w:rPr>
  </w:style>
  <w:style w:type="character" w:customStyle="1" w:styleId="Heading7Char2">
    <w:name w:val="Heading 7 Char2"/>
    <w:basedOn w:val="DefaultParagraphFont"/>
    <w:link w:val="Heading7"/>
    <w:uiPriority w:val="9"/>
    <w:semiHidden/>
    <w:rsid w:val="008D1C17"/>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link w:val="Heading8"/>
    <w:uiPriority w:val="9"/>
    <w:semiHidden/>
    <w:rsid w:val="008D1C17"/>
    <w:rPr>
      <w:rFonts w:asciiTheme="majorHAnsi" w:eastAsiaTheme="majorEastAsia" w:hAnsiTheme="majorHAnsi" w:cstheme="majorBidi"/>
      <w:color w:val="272727" w:themeColor="text1" w:themeTint="D8"/>
      <w:sz w:val="21"/>
      <w:szCs w:val="21"/>
    </w:rPr>
  </w:style>
  <w:style w:type="character" w:customStyle="1" w:styleId="Heading4Char2">
    <w:name w:val="Heading 4 Char2"/>
    <w:basedOn w:val="DefaultParagraphFont"/>
    <w:link w:val="Heading4"/>
    <w:uiPriority w:val="9"/>
    <w:semiHidden/>
    <w:rsid w:val="008D1C17"/>
    <w:rPr>
      <w:rFonts w:asciiTheme="majorHAnsi" w:eastAsiaTheme="majorEastAsia" w:hAnsiTheme="majorHAnsi" w:cstheme="majorBidi"/>
      <w:i/>
      <w:iCs/>
      <w:color w:val="2E74B5" w:themeColor="accent1" w:themeShade="BF"/>
    </w:rPr>
  </w:style>
  <w:style w:type="table" w:styleId="GridTable1Light">
    <w:name w:val="Grid Table 1 Light"/>
    <w:basedOn w:val="TableNormal"/>
    <w:uiPriority w:val="46"/>
    <w:rsid w:val="008D1C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X.Choulaki\Documents\1%20TMHMA%20PROMHTHEIVN\1%20&#916;&#921;&#913;&#915;&#937;&#925;&#921;&#931;&#924;&#927;&#921;\&#931;&#933;&#925;&#927;&#928;&#932;&#921;&#922;&#927;&#921;%202018\IMBB\SYN_8_Rena_FLOW%20CELLS\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5253</Words>
  <Characters>28370</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2018-08-02T09:12:00Z</dcterms:created>
  <dcterms:modified xsi:type="dcterms:W3CDTF">2018-08-02T09:12:00Z</dcterms:modified>
</cp:coreProperties>
</file>