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3D" w:rsidRPr="004E47E7" w:rsidRDefault="00B5793D" w:rsidP="00B5793D">
      <w:pPr>
        <w:pStyle w:val="Heading2"/>
        <w:pBdr>
          <w:top w:val="none" w:sz="0" w:space="0" w:color="auto"/>
          <w:left w:val="none" w:sz="0" w:space="0" w:color="auto"/>
          <w:bottom w:val="none" w:sz="0" w:space="0" w:color="auto"/>
          <w:right w:val="none" w:sz="0" w:space="0" w:color="auto"/>
        </w:pBdr>
        <w:tabs>
          <w:tab w:val="clear" w:pos="567"/>
          <w:tab w:val="left" w:pos="0"/>
        </w:tabs>
        <w:ind w:left="0" w:firstLine="0"/>
        <w:rPr>
          <w:lang w:val="el-GR"/>
        </w:rPr>
      </w:pPr>
      <w:bookmarkStart w:id="0" w:name="_Toc510290650"/>
      <w:r w:rsidRPr="004E47E7">
        <w:rPr>
          <w:lang w:val="el-GR"/>
        </w:rPr>
        <w:t>ΠΑΡΑΡΤΗΜΑ ΙΙ - Υποδείγματα</w:t>
      </w:r>
      <w:bookmarkEnd w:id="0"/>
    </w:p>
    <w:p w:rsidR="00B5793D" w:rsidRPr="004E47E7" w:rsidRDefault="00B5793D" w:rsidP="00B5793D">
      <w:pPr>
        <w:jc w:val="center"/>
        <w:rPr>
          <w:b/>
          <w:bCs/>
          <w:sz w:val="28"/>
          <w:szCs w:val="32"/>
          <w:lang w:val="el-GR"/>
        </w:rPr>
      </w:pPr>
      <w:r w:rsidRPr="004E47E7">
        <w:rPr>
          <w:b/>
          <w:bCs/>
          <w:sz w:val="28"/>
          <w:szCs w:val="32"/>
          <w:lang w:val="el-GR"/>
        </w:rPr>
        <w:t>ΥΠΟΔΕΙΓΜΑ 1</w:t>
      </w:r>
    </w:p>
    <w:p w:rsidR="00B5793D" w:rsidRPr="004E47E7" w:rsidRDefault="00B5793D" w:rsidP="00B5793D">
      <w:pPr>
        <w:ind w:right="-341"/>
        <w:jc w:val="center"/>
        <w:rPr>
          <w:b/>
          <w:szCs w:val="22"/>
          <w:lang w:val="el-GR"/>
        </w:rPr>
      </w:pPr>
      <w:r w:rsidRPr="004E47E7">
        <w:rPr>
          <w:b/>
          <w:sz w:val="24"/>
          <w:lang w:val="el-GR"/>
        </w:rPr>
        <w:t xml:space="preserve">ΑΙΤΗΣΗ </w:t>
      </w:r>
      <w:r w:rsidRPr="004E47E7">
        <w:rPr>
          <w:b/>
          <w:szCs w:val="22"/>
          <w:lang w:val="el-GR"/>
        </w:rPr>
        <w:t>ΣΥΜΜΕΤΟΧΗΣ</w:t>
      </w:r>
    </w:p>
    <w:p w:rsidR="00B5793D" w:rsidRPr="004E47E7" w:rsidRDefault="00B5793D" w:rsidP="00B5793D">
      <w:pPr>
        <w:tabs>
          <w:tab w:val="left" w:pos="1701"/>
        </w:tabs>
        <w:ind w:right="-340"/>
        <w:jc w:val="center"/>
        <w:rPr>
          <w:szCs w:val="22"/>
          <w:lang w:val="el-GR"/>
        </w:rPr>
      </w:pPr>
      <w:r w:rsidRPr="004E47E7">
        <w:rPr>
          <w:bCs/>
          <w:szCs w:val="22"/>
          <w:lang w:val="el-GR"/>
        </w:rPr>
        <w:t>σε Συνοπτικό</w:t>
      </w:r>
      <w:r w:rsidRPr="004E47E7">
        <w:rPr>
          <w:szCs w:val="22"/>
          <w:lang w:val="el-GR"/>
        </w:rPr>
        <w:t xml:space="preserve"> Διαγωνισμό σε </w:t>
      </w:r>
      <w:r w:rsidRPr="004E47E7">
        <w:rPr>
          <w:bCs/>
          <w:szCs w:val="22"/>
          <w:lang w:val="el-GR"/>
        </w:rPr>
        <w:t>Ε</w:t>
      </w:r>
      <w:r w:rsidRPr="004E47E7">
        <w:rPr>
          <w:szCs w:val="22"/>
          <w:lang w:val="el-GR"/>
        </w:rPr>
        <w:t xml:space="preserve">υρώ </w:t>
      </w:r>
      <w:r w:rsidRPr="004E47E7">
        <w:rPr>
          <w:bCs/>
          <w:szCs w:val="22"/>
          <w:lang w:val="el-GR"/>
        </w:rPr>
        <w:t xml:space="preserve">για </w:t>
      </w:r>
      <w:r w:rsidRPr="004E47E7">
        <w:rPr>
          <w:szCs w:val="22"/>
          <w:lang w:val="el-GR"/>
        </w:rPr>
        <w:t>την ανάδειξη αναδόχου για</w:t>
      </w:r>
      <w:r w:rsidRPr="004E47E7">
        <w:rPr>
          <w:b/>
          <w:szCs w:val="22"/>
          <w:lang w:val="el-GR"/>
        </w:rPr>
        <w:t xml:space="preserve"> </w:t>
      </w:r>
      <w:r w:rsidRPr="004E47E7">
        <w:rPr>
          <w:szCs w:val="22"/>
          <w:lang w:val="el-GR"/>
        </w:rPr>
        <w:t xml:space="preserve">την </w:t>
      </w:r>
    </w:p>
    <w:p w:rsidR="00B5793D" w:rsidRPr="00075A5A" w:rsidRDefault="00B5793D" w:rsidP="00B5793D">
      <w:pPr>
        <w:tabs>
          <w:tab w:val="left" w:pos="1701"/>
        </w:tabs>
        <w:ind w:right="-340"/>
        <w:jc w:val="center"/>
        <w:rPr>
          <w:rFonts w:asciiTheme="minorHAnsi" w:hAnsiTheme="minorHAnsi" w:cstheme="minorHAnsi"/>
          <w:szCs w:val="22"/>
          <w:lang w:val="el-GR"/>
        </w:rPr>
      </w:pPr>
      <w:r w:rsidRPr="00075A5A">
        <w:rPr>
          <w:rFonts w:asciiTheme="minorHAnsi" w:hAnsiTheme="minorHAnsi" w:cstheme="minorHAnsi"/>
          <w:b/>
          <w:szCs w:val="22"/>
          <w:lang w:val="el-GR"/>
        </w:rPr>
        <w:t>«</w:t>
      </w:r>
      <w:r w:rsidRPr="00075A5A">
        <w:rPr>
          <w:rStyle w:val="fontstyle01"/>
          <w:rFonts w:asciiTheme="minorHAnsi" w:hAnsiTheme="minorHAnsi" w:cstheme="minorHAnsi"/>
          <w:b/>
          <w:lang w:val="el-GR"/>
        </w:rPr>
        <w:t>Προμήθεια Ειδικευμένων Λογισμικών</w:t>
      </w:r>
      <w:r w:rsidRPr="00075A5A">
        <w:rPr>
          <w:rFonts w:asciiTheme="minorHAnsi" w:hAnsiTheme="minorHAnsi" w:cstheme="minorHAnsi"/>
          <w:b/>
          <w:szCs w:val="22"/>
          <w:lang w:val="el-GR"/>
        </w:rPr>
        <w:t xml:space="preserve">» </w:t>
      </w:r>
      <w:r w:rsidRPr="00075A5A">
        <w:rPr>
          <w:rFonts w:asciiTheme="minorHAnsi" w:hAnsiTheme="minorHAnsi" w:cstheme="minorHAnsi"/>
          <w:szCs w:val="22"/>
          <w:lang w:val="el-GR"/>
        </w:rPr>
        <w:t>του ΙΤΕ - ΙΜΒΒ</w:t>
      </w:r>
    </w:p>
    <w:p w:rsidR="00B5793D" w:rsidRPr="004E47E7" w:rsidRDefault="00B5793D" w:rsidP="00B5793D">
      <w:pPr>
        <w:ind w:right="-341"/>
        <w:rPr>
          <w:bCs/>
          <w:szCs w:val="22"/>
          <w:lang w:val="el-GR"/>
        </w:rPr>
      </w:pPr>
      <w:r w:rsidRPr="004E47E7">
        <w:rPr>
          <w:szCs w:val="22"/>
          <w:lang w:val="el-GR"/>
        </w:rPr>
        <w:t xml:space="preserve">Κριτήριο αξιολόγησης: Πλέον συμφέρουσα από οικονομική άποψη προσφορά με βάση την </w:t>
      </w:r>
      <w:r w:rsidRPr="004E47E7">
        <w:rPr>
          <w:bCs/>
          <w:szCs w:val="22"/>
          <w:lang w:val="el-GR"/>
        </w:rPr>
        <w:t>τιμή.</w:t>
      </w:r>
    </w:p>
    <w:p w:rsidR="00B5793D" w:rsidRPr="00206296" w:rsidRDefault="00B5793D" w:rsidP="00B5793D">
      <w:pPr>
        <w:spacing w:after="0"/>
        <w:ind w:right="-341"/>
        <w:rPr>
          <w:rFonts w:asciiTheme="minorHAnsi" w:hAnsiTheme="minorHAnsi" w:cstheme="minorHAnsi"/>
          <w:b/>
          <w:color w:val="000000"/>
          <w:szCs w:val="22"/>
          <w:lang w:val="el-GR" w:eastAsia="el-GR"/>
        </w:rPr>
      </w:pPr>
      <w:r w:rsidRPr="00206296">
        <w:rPr>
          <w:rFonts w:asciiTheme="minorHAnsi" w:hAnsiTheme="minorHAnsi" w:cstheme="minorHAnsi"/>
          <w:b/>
          <w:color w:val="000000"/>
          <w:szCs w:val="22"/>
          <w:lang w:val="el-GR" w:eastAsia="el-GR"/>
        </w:rPr>
        <w:t xml:space="preserve">Συνολικός προϋπολογισμός: </w:t>
      </w:r>
      <w:r w:rsidRPr="00206296">
        <w:rPr>
          <w:rFonts w:asciiTheme="minorHAnsi" w:hAnsiTheme="minorHAnsi" w:cstheme="minorHAnsi"/>
          <w:color w:val="000000"/>
          <w:szCs w:val="22"/>
          <w:lang w:val="el-GR" w:eastAsia="el-GR"/>
        </w:rPr>
        <w:t>δύο χιλιάδες πεντακόσια</w:t>
      </w:r>
      <w:r w:rsidRPr="00206296">
        <w:rPr>
          <w:rFonts w:asciiTheme="minorHAnsi" w:hAnsiTheme="minorHAnsi" w:cstheme="minorHAnsi"/>
          <w:b/>
          <w:color w:val="000000"/>
          <w:szCs w:val="22"/>
          <w:lang w:val="el-GR" w:eastAsia="el-GR"/>
        </w:rPr>
        <w:t xml:space="preserve"> </w:t>
      </w:r>
      <w:r w:rsidRPr="00206296">
        <w:rPr>
          <w:rFonts w:asciiTheme="minorHAnsi" w:hAnsiTheme="minorHAnsi" w:cstheme="minorHAnsi"/>
          <w:color w:val="000000"/>
          <w:szCs w:val="22"/>
          <w:lang w:val="el-GR" w:eastAsia="el-GR"/>
        </w:rPr>
        <w:t>Ευρώ (</w:t>
      </w:r>
      <w:r w:rsidRPr="00206296">
        <w:rPr>
          <w:rStyle w:val="fontstyle01"/>
          <w:rFonts w:asciiTheme="minorHAnsi" w:hAnsiTheme="minorHAnsi" w:cstheme="minorHAnsi"/>
          <w:lang w:val="el-GR"/>
        </w:rPr>
        <w:t xml:space="preserve">2.500,00 </w:t>
      </w:r>
      <w:r w:rsidRPr="00206296">
        <w:rPr>
          <w:rFonts w:asciiTheme="minorHAnsi" w:hAnsiTheme="minorHAnsi" w:cstheme="minorHAnsi"/>
          <w:color w:val="000000"/>
          <w:szCs w:val="22"/>
          <w:lang w:val="el-GR" w:eastAsia="el-GR"/>
        </w:rPr>
        <w:t>€) πλέον ΦΠΑ 24%,</w:t>
      </w:r>
      <w:r w:rsidRPr="00206296">
        <w:rPr>
          <w:rFonts w:asciiTheme="minorHAnsi" w:hAnsiTheme="minorHAnsi" w:cstheme="minorHAnsi"/>
          <w:b/>
          <w:color w:val="000000"/>
          <w:szCs w:val="22"/>
          <w:lang w:val="el-GR" w:eastAsia="el-GR"/>
        </w:rPr>
        <w:t xml:space="preserve"> </w:t>
      </w:r>
    </w:p>
    <w:p w:rsidR="00B5793D" w:rsidRPr="004E47E7" w:rsidRDefault="00B5793D" w:rsidP="00B5793D">
      <w:pPr>
        <w:spacing w:after="0"/>
        <w:ind w:right="-341"/>
        <w:rPr>
          <w:color w:val="000000"/>
          <w:szCs w:val="22"/>
          <w:lang w:val="el-GR" w:eastAsia="el-GR"/>
        </w:rPr>
      </w:pPr>
      <w:r w:rsidRPr="004E47E7">
        <w:rPr>
          <w:color w:val="000000"/>
          <w:szCs w:val="22"/>
          <w:lang w:val="el-GR" w:eastAsia="el-GR"/>
        </w:rPr>
        <w:t xml:space="preserve">ήτοι τρεις χιλιάδες εκατό Ευρώ </w:t>
      </w:r>
      <w:r w:rsidRPr="004E47E7">
        <w:rPr>
          <w:szCs w:val="22"/>
          <w:lang w:val="el-GR"/>
        </w:rPr>
        <w:t>(</w:t>
      </w:r>
      <w:r w:rsidRPr="004E47E7">
        <w:rPr>
          <w:rStyle w:val="fontstyle01"/>
          <w:rFonts w:cstheme="minorHAnsi"/>
          <w:lang w:val="el-GR"/>
        </w:rPr>
        <w:t xml:space="preserve">3.100,00 </w:t>
      </w:r>
      <w:r w:rsidRPr="004E47E7">
        <w:rPr>
          <w:szCs w:val="22"/>
          <w:lang w:val="el-GR"/>
        </w:rPr>
        <w:t xml:space="preserve">€) </w:t>
      </w:r>
      <w:r w:rsidRPr="004E47E7">
        <w:rPr>
          <w:color w:val="000000"/>
          <w:szCs w:val="22"/>
          <w:lang w:val="el-GR" w:eastAsia="el-GR"/>
        </w:rPr>
        <w:t xml:space="preserve">συμπεριλαμβανομένου Φ.Π.Α. 24% </w:t>
      </w:r>
    </w:p>
    <w:p w:rsidR="00B5793D" w:rsidRPr="004E47E7" w:rsidRDefault="00B5793D" w:rsidP="00B5793D">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r>
      <w:tr w:rsidR="00B5793D" w:rsidRPr="004E47E7" w:rsidTr="00DD080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Στοιχεία Οικονομικού Φορέα</w:t>
            </w:r>
          </w:p>
        </w:tc>
      </w:tr>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lang w:val="el-GR"/>
              </w:rPr>
            </w:pPr>
            <w:r w:rsidRPr="004E47E7">
              <w:rPr>
                <w:b/>
                <w:lang w:val="el-GR"/>
              </w:rPr>
              <w:t>Ονοματεπώνυμο</w:t>
            </w:r>
          </w:p>
          <w:p w:rsidR="00B5793D" w:rsidRPr="004E47E7" w:rsidRDefault="00B5793D" w:rsidP="007B4552">
            <w:pPr>
              <w:rPr>
                <w:b/>
                <w:bCs/>
                <w:lang w:val="el-GR"/>
              </w:rPr>
            </w:pPr>
            <w:r w:rsidRPr="004E47E7">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r>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r>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r>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lang w:val="el-GR"/>
              </w:rPr>
            </w:pPr>
            <w:r w:rsidRPr="004E47E7">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lang w:val="el-GR"/>
              </w:rPr>
            </w:pPr>
          </w:p>
        </w:tc>
      </w:tr>
      <w:tr w:rsidR="00B5793D" w:rsidRPr="004E47E7" w:rsidTr="00DD080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r w:rsidRPr="004E47E7">
              <w:rPr>
                <w:b/>
                <w:bCs/>
                <w:lang w:val="el-GR"/>
              </w:rPr>
              <w:t>Ηλεκτρονική δ</w:t>
            </w:r>
            <w:r w:rsidRPr="004E47E7">
              <w:rPr>
                <w:b/>
                <w:bCs/>
              </w:rPr>
              <w:t>/</w:t>
            </w:r>
            <w:proofErr w:type="spellStart"/>
            <w:r w:rsidRPr="004E47E7">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bl>
    <w:p w:rsidR="00B5793D" w:rsidRPr="004E47E7" w:rsidRDefault="00B5793D" w:rsidP="00B5793D">
      <w:pPr>
        <w:tabs>
          <w:tab w:val="left" w:pos="142"/>
          <w:tab w:val="left" w:pos="284"/>
        </w:tabs>
        <w:spacing w:line="360" w:lineRule="auto"/>
      </w:pPr>
    </w:p>
    <w:p w:rsidR="00B5793D" w:rsidRPr="004E47E7" w:rsidRDefault="00B5793D" w:rsidP="00B5793D">
      <w:pPr>
        <w:tabs>
          <w:tab w:val="left" w:pos="142"/>
          <w:tab w:val="left" w:pos="284"/>
        </w:tabs>
        <w:spacing w:line="360" w:lineRule="auto"/>
        <w:rPr>
          <w:lang w:val="el-GR"/>
        </w:rPr>
      </w:pPr>
      <w:r w:rsidRPr="004E47E7">
        <w:rPr>
          <w:lang w:val="el-GR"/>
        </w:rPr>
        <w:t xml:space="preserve">Με την παρούσα αίτηση, σας υποβάλλω φάκελο προσφοράς για την συμμετοχή μου στον συνοπτικό διαγωνισμό με </w:t>
      </w:r>
      <w:proofErr w:type="spellStart"/>
      <w:r w:rsidRPr="004E47E7">
        <w:rPr>
          <w:lang w:val="el-GR"/>
        </w:rPr>
        <w:t>αρ</w:t>
      </w:r>
      <w:proofErr w:type="spellEnd"/>
      <w:r w:rsidRPr="004E47E7">
        <w:rPr>
          <w:lang w:val="el-GR"/>
        </w:rPr>
        <w:t xml:space="preserve">. </w:t>
      </w:r>
      <w:proofErr w:type="spellStart"/>
      <w:r w:rsidRPr="004E47E7">
        <w:rPr>
          <w:lang w:val="el-GR"/>
        </w:rPr>
        <w:t>Πρωτ</w:t>
      </w:r>
      <w:proofErr w:type="spellEnd"/>
      <w:r w:rsidRPr="004E47E7">
        <w:rPr>
          <w:lang w:val="el-GR"/>
        </w:rPr>
        <w:t xml:space="preserve">.……./……….2017 που προκήρυξε το Ινστιτούτο Μοριακής Βιολογίας και Βιοτεχνολογίας του Ιδρύματος Τεχνολογίας και Έρευνας (ΙΜΒΒ - ΙΤΕ) για την προμήθεια </w:t>
      </w:r>
      <w:r w:rsidRPr="004E47E7">
        <w:rPr>
          <w:b/>
          <w:lang w:val="el-GR"/>
        </w:rPr>
        <w:t>«</w:t>
      </w:r>
      <w:r w:rsidRPr="004E47E7">
        <w:rPr>
          <w:rStyle w:val="fontstyle01"/>
          <w:rFonts w:cstheme="minorHAnsi"/>
          <w:lang w:val="el-GR"/>
        </w:rPr>
        <w:t>Προμήθεια Ειδικευμένων Λογισμικών</w:t>
      </w:r>
      <w:r w:rsidRPr="004E47E7">
        <w:rPr>
          <w:b/>
          <w:lang w:val="el-GR"/>
        </w:rPr>
        <w:t>»</w:t>
      </w:r>
      <w:r w:rsidRPr="004E47E7">
        <w:rPr>
          <w:lang w:val="el-GR"/>
        </w:rPr>
        <w:t xml:space="preserve"> </w:t>
      </w:r>
    </w:p>
    <w:p w:rsidR="00B5793D" w:rsidRPr="004E47E7" w:rsidRDefault="00B5793D" w:rsidP="00B5793D">
      <w:pPr>
        <w:tabs>
          <w:tab w:val="left" w:pos="142"/>
          <w:tab w:val="left" w:pos="284"/>
        </w:tabs>
        <w:spacing w:line="360" w:lineRule="auto"/>
        <w:jc w:val="center"/>
        <w:rPr>
          <w:lang w:val="el-GR"/>
        </w:rPr>
      </w:pPr>
      <w:r w:rsidRPr="004E47E7">
        <w:rPr>
          <w:lang w:val="el-GR"/>
        </w:rPr>
        <w:t>Ο/Η αιτών/ούσα</w:t>
      </w:r>
    </w:p>
    <w:p w:rsidR="00B5793D" w:rsidRPr="004E47E7" w:rsidRDefault="00B5793D" w:rsidP="00B5793D">
      <w:pPr>
        <w:tabs>
          <w:tab w:val="left" w:pos="142"/>
          <w:tab w:val="left" w:pos="284"/>
        </w:tabs>
        <w:spacing w:line="360" w:lineRule="auto"/>
        <w:jc w:val="center"/>
        <w:rPr>
          <w:lang w:val="el-GR"/>
        </w:rPr>
      </w:pPr>
    </w:p>
    <w:p w:rsidR="00B5793D" w:rsidRPr="004E47E7" w:rsidRDefault="00B5793D" w:rsidP="00B5793D">
      <w:pPr>
        <w:jc w:val="center"/>
        <w:rPr>
          <w:lang w:val="el-GR" w:eastAsia="el-GR"/>
        </w:rPr>
      </w:pPr>
      <w:proofErr w:type="spellStart"/>
      <w:r w:rsidRPr="004E47E7">
        <w:rPr>
          <w:lang w:val="el-GR" w:eastAsia="el-GR"/>
        </w:rPr>
        <w:t>Ημ</w:t>
      </w:r>
      <w:proofErr w:type="spellEnd"/>
      <w:r w:rsidRPr="004E47E7">
        <w:rPr>
          <w:lang w:val="el-GR" w:eastAsia="el-GR"/>
        </w:rPr>
        <w:t>/</w:t>
      </w:r>
      <w:proofErr w:type="spellStart"/>
      <w:r w:rsidRPr="004E47E7">
        <w:rPr>
          <w:lang w:val="el-GR" w:eastAsia="el-GR"/>
        </w:rPr>
        <w:t>νία</w:t>
      </w:r>
      <w:proofErr w:type="spellEnd"/>
    </w:p>
    <w:p w:rsidR="00B5793D" w:rsidRPr="004E47E7" w:rsidRDefault="00B5793D" w:rsidP="00B5793D">
      <w:pPr>
        <w:jc w:val="center"/>
        <w:rPr>
          <w:lang w:val="el-GR" w:eastAsia="el-GR"/>
        </w:rPr>
      </w:pPr>
      <w:r w:rsidRPr="004E47E7">
        <w:rPr>
          <w:lang w:val="el-GR" w:eastAsia="el-GR"/>
        </w:rPr>
        <w:t>Υπογραφή</w:t>
      </w:r>
    </w:p>
    <w:p w:rsidR="00B5793D" w:rsidRPr="004E47E7" w:rsidRDefault="00B5793D" w:rsidP="00B5793D">
      <w:pPr>
        <w:rPr>
          <w:lang w:val="el-GR"/>
        </w:rPr>
        <w:sectPr w:rsidR="00B5793D" w:rsidRPr="004E47E7" w:rsidSect="00DD0806">
          <w:endnotePr>
            <w:numFmt w:val="decimal"/>
          </w:endnotePr>
          <w:pgSz w:w="11906" w:h="16838"/>
          <w:pgMar w:top="1440" w:right="1797" w:bottom="1440" w:left="1797" w:header="709" w:footer="709" w:gutter="0"/>
          <w:cols w:space="708"/>
          <w:docGrid w:linePitch="360"/>
        </w:sectPr>
      </w:pPr>
    </w:p>
    <w:p w:rsidR="00B5793D" w:rsidRPr="004E47E7" w:rsidRDefault="00B5793D" w:rsidP="00B5793D">
      <w:pPr>
        <w:jc w:val="center"/>
        <w:rPr>
          <w:b/>
          <w:bCs/>
          <w:sz w:val="28"/>
          <w:szCs w:val="32"/>
          <w:lang w:val="el-GR"/>
        </w:rPr>
      </w:pPr>
      <w:r w:rsidRPr="004E47E7">
        <w:rPr>
          <w:b/>
          <w:bCs/>
          <w:sz w:val="28"/>
          <w:szCs w:val="32"/>
          <w:lang w:val="el-GR"/>
        </w:rPr>
        <w:lastRenderedPageBreak/>
        <w:t>ΥΠΟΔΕΙΓΜΑ 2</w:t>
      </w:r>
    </w:p>
    <w:p w:rsidR="00B5793D" w:rsidRPr="004E47E7" w:rsidRDefault="00B5793D" w:rsidP="00B5793D">
      <w:pPr>
        <w:jc w:val="center"/>
        <w:rPr>
          <w:b/>
          <w:bCs/>
          <w:lang w:val="el-GR"/>
        </w:rPr>
      </w:pPr>
    </w:p>
    <w:p w:rsidR="00B5793D" w:rsidRPr="004E47E7" w:rsidRDefault="00B5793D" w:rsidP="00B5793D">
      <w:pPr>
        <w:ind w:right="-341"/>
        <w:jc w:val="center"/>
        <w:rPr>
          <w:b/>
          <w:sz w:val="24"/>
          <w:lang w:val="el-GR"/>
        </w:rPr>
      </w:pPr>
      <w:r w:rsidRPr="004E47E7">
        <w:rPr>
          <w:b/>
          <w:sz w:val="24"/>
          <w:lang w:val="el-GR"/>
        </w:rPr>
        <w:t>ΣΧΕΔΙΟ ΕΓΓΥΗΤΙΚΗΣ ΕΠΙΣΤΟΛΗΣ ΚΑΛΗΣ ΕΚΤΕΛΕΣΗΣ</w:t>
      </w:r>
    </w:p>
    <w:p w:rsidR="00B5793D" w:rsidRPr="004E47E7" w:rsidRDefault="00B5793D" w:rsidP="00B5793D">
      <w:pPr>
        <w:rPr>
          <w:lang w:val="el-GR"/>
        </w:rPr>
      </w:pPr>
      <w:r w:rsidRPr="004E47E7">
        <w:rPr>
          <w:lang w:val="el-GR"/>
        </w:rPr>
        <w:t>ΠΡΟΣ</w:t>
      </w:r>
    </w:p>
    <w:p w:rsidR="00B5793D" w:rsidRPr="004E47E7" w:rsidRDefault="00B5793D" w:rsidP="00B5793D">
      <w:pPr>
        <w:rPr>
          <w:lang w:val="el-GR"/>
        </w:rPr>
      </w:pPr>
      <w:r w:rsidRPr="004E47E7">
        <w:rPr>
          <w:lang w:val="el-GR"/>
        </w:rPr>
        <w:t>ΙΔΡΥΜΑ ΤΕΧΝΟΛΟΓΙΑΣ &amp; ΕΡΕΥΝΑΣ</w:t>
      </w:r>
    </w:p>
    <w:p w:rsidR="00B5793D" w:rsidRPr="004E47E7" w:rsidRDefault="00B5793D" w:rsidP="00B5793D">
      <w:pPr>
        <w:rPr>
          <w:lang w:val="el-GR"/>
        </w:rPr>
      </w:pPr>
      <w:r w:rsidRPr="004E47E7">
        <w:rPr>
          <w:lang w:val="el-GR"/>
        </w:rPr>
        <w:t>ΙΝΣΤΙΤΟΥΤΟ ΜΟΡΙΑΚΗΣ ΒΙΟΛΟΓΙΑΣ &amp; ΒΙΟΤΕΧΝΟΛΟΓΙΑΣ</w:t>
      </w:r>
    </w:p>
    <w:p w:rsidR="00B5793D" w:rsidRPr="004E47E7" w:rsidRDefault="00B5793D" w:rsidP="00B5793D">
      <w:pPr>
        <w:rPr>
          <w:lang w:val="el-GR"/>
        </w:rPr>
      </w:pPr>
    </w:p>
    <w:p w:rsidR="00B5793D" w:rsidRPr="004E47E7" w:rsidRDefault="00B5793D" w:rsidP="00B5793D">
      <w:pPr>
        <w:jc w:val="center"/>
        <w:rPr>
          <w:lang w:val="el-GR"/>
        </w:rPr>
      </w:pPr>
      <w:r w:rsidRPr="004E47E7">
        <w:rPr>
          <w:lang w:val="el-GR"/>
        </w:rPr>
        <w:t>ΕΓΓΥΗΤΙΚΗ  ΕΠΙΣΤΟΛΗ ΥΠ’ ΑΡΙΘΜΟΝ .... ΓΙΑ ΠΟΣΟ ΕΥΡΩ.</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w:t>
      </w:r>
      <w:r w:rsidRPr="004E47E7">
        <w:rPr>
          <w:b/>
          <w:iCs/>
          <w:lang w:val="el-GR"/>
        </w:rPr>
        <w:t>….</w:t>
      </w:r>
      <w:r w:rsidRPr="004E47E7">
        <w:rPr>
          <w:iCs/>
          <w:lang w:val="el-GR"/>
        </w:rPr>
        <w:t>. Στο ως άνω ποσό περιορίζεται η ευθύνη μας, για την καλή εκτέλεση των όρων της Σύμβασης μεταξύ της  ................... και της .................</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B5793D" w:rsidRPr="004E47E7" w:rsidRDefault="00B5793D" w:rsidP="00B5793D">
      <w:pPr>
        <w:overflowPunct w:val="0"/>
        <w:autoSpaceDE w:val="0"/>
        <w:autoSpaceDN w:val="0"/>
        <w:adjustRightInd w:val="0"/>
        <w:ind w:left="540"/>
        <w:textAlignment w:val="baseline"/>
        <w:rPr>
          <w:iCs/>
          <w:lang w:val="el-GR"/>
        </w:rPr>
      </w:pPr>
      <w:r w:rsidRPr="004E47E7">
        <w:rPr>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5793D" w:rsidRPr="004E47E7" w:rsidRDefault="00B5793D" w:rsidP="00B5793D">
      <w:pPr>
        <w:rPr>
          <w:lang w:val="el-GR"/>
        </w:rPr>
      </w:pPr>
    </w:p>
    <w:p w:rsidR="00B5793D" w:rsidRPr="004E47E7" w:rsidRDefault="00B5793D" w:rsidP="00B5793D">
      <w:pPr>
        <w:rPr>
          <w:lang w:val="el-GR"/>
        </w:rPr>
      </w:pPr>
    </w:p>
    <w:p w:rsidR="00B5793D" w:rsidRPr="004E47E7" w:rsidRDefault="00B5793D" w:rsidP="00B5793D">
      <w:pPr>
        <w:pStyle w:val="Heading2"/>
        <w:pBdr>
          <w:top w:val="none" w:sz="0" w:space="0" w:color="auto"/>
          <w:left w:val="none" w:sz="0" w:space="0" w:color="auto"/>
          <w:bottom w:val="none" w:sz="0" w:space="0" w:color="auto"/>
          <w:right w:val="none" w:sz="0" w:space="0" w:color="auto"/>
        </w:pBdr>
        <w:tabs>
          <w:tab w:val="clear" w:pos="567"/>
          <w:tab w:val="left" w:pos="0"/>
        </w:tabs>
        <w:ind w:left="0" w:firstLine="0"/>
        <w:rPr>
          <w:lang w:val="el-GR"/>
        </w:rPr>
        <w:sectPr w:rsidR="00B5793D" w:rsidRPr="004E47E7" w:rsidSect="00DD0806">
          <w:endnotePr>
            <w:numFmt w:val="decimal"/>
          </w:endnotePr>
          <w:pgSz w:w="11906" w:h="16838"/>
          <w:pgMar w:top="1440" w:right="1797" w:bottom="1440" w:left="1797" w:header="709" w:footer="709" w:gutter="0"/>
          <w:cols w:space="708"/>
          <w:docGrid w:linePitch="360"/>
        </w:sectPr>
      </w:pPr>
    </w:p>
    <w:p w:rsidR="00B5793D" w:rsidRPr="004E47E7" w:rsidRDefault="00B5793D" w:rsidP="00B5793D">
      <w:pPr>
        <w:pStyle w:val="Heading2"/>
        <w:pBdr>
          <w:top w:val="none" w:sz="0" w:space="0" w:color="auto"/>
          <w:left w:val="none" w:sz="0" w:space="0" w:color="auto"/>
          <w:bottom w:val="none" w:sz="0" w:space="0" w:color="auto"/>
          <w:right w:val="none" w:sz="0" w:space="0" w:color="auto"/>
        </w:pBdr>
        <w:tabs>
          <w:tab w:val="clear" w:pos="567"/>
          <w:tab w:val="left" w:pos="0"/>
        </w:tabs>
        <w:ind w:left="0" w:firstLine="0"/>
        <w:rPr>
          <w:rFonts w:eastAsia="SimSun"/>
          <w:i/>
          <w:iCs/>
          <w:color w:val="5B9BD5"/>
          <w:lang w:val="el-GR"/>
        </w:rPr>
      </w:pPr>
      <w:bookmarkStart w:id="1" w:name="_Toc510290651"/>
      <w:r w:rsidRPr="004E47E7">
        <w:rPr>
          <w:lang w:val="el-GR"/>
        </w:rPr>
        <w:lastRenderedPageBreak/>
        <w:t>ΠΑΡΑΡΤΗΜΑ ΙΙΙ– Υπόδειγμα Τεχνικής Προσφοράς - Πίνακας συμμόρφωσης</w:t>
      </w:r>
      <w:bookmarkEnd w:id="1"/>
    </w:p>
    <w:p w:rsidR="00B5793D" w:rsidRPr="004E47E7" w:rsidRDefault="00B5793D" w:rsidP="00B5793D">
      <w:pPr>
        <w:ind w:right="-341"/>
        <w:jc w:val="center"/>
        <w:rPr>
          <w:b/>
          <w:sz w:val="24"/>
          <w:lang w:val="el-GR"/>
        </w:rPr>
      </w:pPr>
      <w:r w:rsidRPr="004E47E7">
        <w:rPr>
          <w:b/>
          <w:sz w:val="24"/>
          <w:lang w:val="el-GR"/>
        </w:rPr>
        <w:t>ΕΝΤΥΠΟ ΤΕΧΝΙΚΗΣ ΠΡΟΣΦΟΡΑΣ</w:t>
      </w:r>
    </w:p>
    <w:p w:rsidR="00B5793D" w:rsidRPr="004E47E7" w:rsidRDefault="00B5793D" w:rsidP="00B5793D">
      <w:pPr>
        <w:jc w:val="center"/>
        <w:rPr>
          <w:bCs/>
          <w:lang w:val="el-GR"/>
        </w:rPr>
      </w:pPr>
      <w:r w:rsidRPr="004E47E7">
        <w:rPr>
          <w:bCs/>
          <w:lang w:val="el-GR"/>
        </w:rPr>
        <w:t>ΠΡΟΣ</w:t>
      </w:r>
    </w:p>
    <w:p w:rsidR="00B5793D" w:rsidRPr="004E47E7" w:rsidRDefault="00B5793D" w:rsidP="00B5793D">
      <w:pPr>
        <w:jc w:val="center"/>
        <w:rPr>
          <w:bCs/>
          <w:lang w:val="el-GR"/>
        </w:rPr>
      </w:pPr>
      <w:r w:rsidRPr="004E47E7">
        <w:rPr>
          <w:bCs/>
          <w:lang w:val="el-GR"/>
        </w:rPr>
        <w:t>ΙΔΡΥΜΑ ΤΕΧΝΟΛΟΓΙΑΣ &amp; ΕΡΕΥΝΑΣ/</w:t>
      </w:r>
      <w:r w:rsidRPr="004E47E7">
        <w:rPr>
          <w:bCs/>
          <w:lang w:val="en-US"/>
        </w:rPr>
        <w:t>IN</w:t>
      </w:r>
      <w:r w:rsidRPr="004E47E7">
        <w:rPr>
          <w:bCs/>
          <w:lang w:val="el-GR"/>
        </w:rPr>
        <w:t>ΣΤΙΤΟΥΤΟ ΜΟΡΙΑΚΉΣ ΒΙΟΛΟΓΙΑΣ &amp; ΒΙΟΤΕΧΝΟΛΟΓΙΑΣ</w:t>
      </w:r>
    </w:p>
    <w:p w:rsidR="00B5793D" w:rsidRPr="004E47E7" w:rsidRDefault="00B5793D" w:rsidP="00B5793D">
      <w:pPr>
        <w:tabs>
          <w:tab w:val="left" w:pos="993"/>
        </w:tabs>
        <w:jc w:val="left"/>
        <w:rPr>
          <w:b/>
          <w:bCs/>
          <w:i/>
          <w:lang w:val="el-GR"/>
        </w:rPr>
      </w:pPr>
      <w:r w:rsidRPr="004E47E7">
        <w:rPr>
          <w:b/>
          <w:bCs/>
          <w:i/>
          <w:lang w:val="el-GR"/>
        </w:rPr>
        <w:t>ΘΕΜΑ:</w:t>
      </w:r>
      <w:r w:rsidRPr="004E47E7">
        <w:rPr>
          <w:b/>
          <w:bCs/>
          <w:i/>
          <w:lang w:val="el-GR"/>
        </w:rPr>
        <w:tab/>
        <w:t xml:space="preserve">Συνοπτικός διαγωνισμός για την </w:t>
      </w:r>
      <w:r w:rsidRPr="004E47E7">
        <w:rPr>
          <w:b/>
          <w:lang w:val="el-GR"/>
        </w:rPr>
        <w:t>«</w:t>
      </w:r>
      <w:r w:rsidRPr="004E47E7">
        <w:rPr>
          <w:rStyle w:val="fontstyle01"/>
          <w:rFonts w:cstheme="minorHAnsi"/>
          <w:b/>
          <w:lang w:val="el-GR"/>
        </w:rPr>
        <w:t>Προμήθεια Ειδικευμένων Λογισμικών</w:t>
      </w:r>
      <w:r w:rsidRPr="004E47E7" w:rsidDel="006263D5">
        <w:rPr>
          <w:rStyle w:val="fontstyle01"/>
          <w:rFonts w:cstheme="minorHAnsi"/>
          <w:b/>
          <w:lang w:val="el-GR"/>
        </w:rPr>
        <w:t xml:space="preserve"> </w:t>
      </w:r>
      <w:r w:rsidRPr="004E47E7">
        <w:rPr>
          <w:b/>
          <w:lang w:val="el-GR"/>
        </w:rPr>
        <w:t>»</w:t>
      </w:r>
    </w:p>
    <w:p w:rsidR="00B5793D" w:rsidRPr="004E47E7" w:rsidRDefault="00B5793D" w:rsidP="00B5793D">
      <w:pPr>
        <w:jc w:val="center"/>
        <w:rPr>
          <w:b/>
          <w:bCs/>
          <w:i/>
          <w:u w:val="single"/>
          <w:lang w:val="el-GR"/>
        </w:rPr>
      </w:pPr>
      <w:proofErr w:type="spellStart"/>
      <w:r w:rsidRPr="004E47E7">
        <w:rPr>
          <w:b/>
          <w:bCs/>
          <w:i/>
          <w:u w:val="single"/>
          <w:lang w:val="el-GR"/>
        </w:rPr>
        <w:t>Αρ</w:t>
      </w:r>
      <w:proofErr w:type="spellEnd"/>
      <w:r w:rsidRPr="004E47E7">
        <w:rPr>
          <w:b/>
          <w:bCs/>
          <w:i/>
          <w:u w:val="single"/>
          <w:lang w:val="el-GR"/>
        </w:rPr>
        <w:t>. Διακήρυξης : ……/……...2017</w:t>
      </w:r>
    </w:p>
    <w:p w:rsidR="00B5793D" w:rsidRPr="004E47E7" w:rsidRDefault="00B5793D" w:rsidP="00B5793D">
      <w:pPr>
        <w:tabs>
          <w:tab w:val="left" w:pos="1985"/>
        </w:tabs>
        <w:rPr>
          <w:b/>
          <w:bCs/>
          <w:i/>
          <w:lang w:val="el-GR"/>
        </w:rPr>
      </w:pPr>
      <w:r w:rsidRPr="004E47E7">
        <w:rPr>
          <w:b/>
          <w:bCs/>
          <w:i/>
          <w:lang w:val="el-GR"/>
        </w:rPr>
        <w:t xml:space="preserve">Προϋπολογισμός: </w:t>
      </w:r>
      <w:r w:rsidRPr="004E47E7">
        <w:rPr>
          <w:b/>
          <w:bCs/>
          <w:i/>
          <w:lang w:val="el-GR"/>
        </w:rPr>
        <w:tab/>
      </w:r>
      <w:r w:rsidRPr="004E47E7">
        <w:rPr>
          <w:rStyle w:val="fontstyle01"/>
          <w:rFonts w:cstheme="minorHAnsi"/>
          <w:b/>
          <w:i/>
          <w:lang w:val="el-GR"/>
        </w:rPr>
        <w:t xml:space="preserve">2.500,00 </w:t>
      </w:r>
      <w:r w:rsidRPr="004E47E7">
        <w:rPr>
          <w:b/>
          <w:bCs/>
          <w:i/>
          <w:lang w:val="el-GR"/>
        </w:rPr>
        <w:t xml:space="preserve">Ευρώ πλέον ΦΠΑ 24% και </w:t>
      </w:r>
    </w:p>
    <w:p w:rsidR="00B5793D" w:rsidRPr="004E47E7" w:rsidRDefault="00B5793D" w:rsidP="00B5793D">
      <w:pPr>
        <w:tabs>
          <w:tab w:val="left" w:pos="1985"/>
        </w:tabs>
        <w:spacing w:after="240"/>
        <w:ind w:firstLine="720"/>
        <w:rPr>
          <w:rFonts w:cs="Arial"/>
          <w:b/>
          <w:bCs/>
          <w:lang w:val="el-GR"/>
        </w:rPr>
      </w:pPr>
      <w:r w:rsidRPr="004E47E7">
        <w:rPr>
          <w:b/>
          <w:i/>
          <w:color w:val="000000"/>
          <w:lang w:val="el-GR" w:eastAsia="el-GR"/>
        </w:rPr>
        <w:tab/>
        <w:t xml:space="preserve">3.100,00 Ευρώ </w:t>
      </w:r>
      <w:r w:rsidRPr="004E47E7">
        <w:rPr>
          <w:b/>
          <w:bCs/>
          <w:i/>
          <w:lang w:val="el-GR"/>
        </w:rPr>
        <w:t>συμπεριλαμβανομένου ΦΠΑ 24%.</w:t>
      </w:r>
    </w:p>
    <w:p w:rsidR="00B5793D" w:rsidRPr="004E47E7" w:rsidRDefault="00B5793D" w:rsidP="00B5793D">
      <w:pPr>
        <w:jc w:val="center"/>
        <w:rPr>
          <w:rFonts w:cs="Arial"/>
          <w:b/>
          <w:bCs/>
          <w:lang w:val="el-GR"/>
        </w:rPr>
      </w:pPr>
      <w:r w:rsidRPr="004E47E7">
        <w:rPr>
          <w:rFonts w:cs="Arial"/>
          <w:b/>
          <w:bCs/>
          <w:lang w:val="el-GR"/>
        </w:rPr>
        <w:t>ΠΙΝΑΚΑΣ ΣΥΜΜΟΡΦΩΣΗΣ</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5669"/>
        <w:gridCol w:w="1361"/>
        <w:gridCol w:w="1361"/>
      </w:tblGrid>
      <w:tr w:rsidR="00B5793D" w:rsidRPr="004E47E7" w:rsidTr="00556847">
        <w:trPr>
          <w:cantSplit/>
          <w:trHeight w:val="227"/>
          <w:tblHeader/>
          <w:jc w:val="center"/>
        </w:trPr>
        <w:tc>
          <w:tcPr>
            <w:tcW w:w="851" w:type="dxa"/>
            <w:shd w:val="clear" w:color="auto" w:fill="A6A6A6"/>
            <w:vAlign w:val="center"/>
          </w:tcPr>
          <w:p w:rsidR="00B5793D" w:rsidRPr="004E47E7" w:rsidRDefault="00B5793D" w:rsidP="007B4552">
            <w:pPr>
              <w:jc w:val="center"/>
              <w:rPr>
                <w:rFonts w:asciiTheme="minorHAnsi" w:hAnsiTheme="minorHAnsi" w:cstheme="minorHAnsi"/>
                <w:b/>
                <w:sz w:val="20"/>
                <w:szCs w:val="20"/>
              </w:rPr>
            </w:pPr>
            <w:r w:rsidRPr="004E47E7">
              <w:rPr>
                <w:rFonts w:asciiTheme="minorHAnsi" w:hAnsiTheme="minorHAnsi" w:cstheme="minorHAnsi"/>
                <w:b/>
                <w:sz w:val="20"/>
                <w:szCs w:val="20"/>
              </w:rPr>
              <w:t>Α/Α</w:t>
            </w:r>
          </w:p>
        </w:tc>
        <w:tc>
          <w:tcPr>
            <w:tcW w:w="5669" w:type="dxa"/>
            <w:shd w:val="clear" w:color="auto" w:fill="A6A6A6"/>
            <w:vAlign w:val="center"/>
          </w:tcPr>
          <w:p w:rsidR="00B5793D" w:rsidRPr="004E47E7" w:rsidRDefault="00B5793D" w:rsidP="007B4552">
            <w:pPr>
              <w:rPr>
                <w:rFonts w:asciiTheme="minorHAnsi" w:hAnsiTheme="minorHAnsi" w:cstheme="minorHAnsi"/>
                <w:b/>
                <w:sz w:val="20"/>
                <w:szCs w:val="20"/>
              </w:rPr>
            </w:pPr>
            <w:proofErr w:type="spellStart"/>
            <w:r w:rsidRPr="004E47E7">
              <w:rPr>
                <w:rFonts w:asciiTheme="minorHAnsi" w:hAnsiTheme="minorHAnsi" w:cstheme="minorHAnsi"/>
                <w:b/>
                <w:sz w:val="20"/>
                <w:szCs w:val="20"/>
              </w:rPr>
              <w:t>Προδι</w:t>
            </w:r>
            <w:proofErr w:type="spellEnd"/>
            <w:r w:rsidRPr="004E47E7">
              <w:rPr>
                <w:rFonts w:asciiTheme="minorHAnsi" w:hAnsiTheme="minorHAnsi" w:cstheme="minorHAnsi"/>
                <w:b/>
                <w:sz w:val="20"/>
                <w:szCs w:val="20"/>
              </w:rPr>
              <w:t>αγραφή</w:t>
            </w:r>
          </w:p>
        </w:tc>
        <w:tc>
          <w:tcPr>
            <w:tcW w:w="1361" w:type="dxa"/>
            <w:shd w:val="clear" w:color="auto" w:fill="A6A6A6"/>
            <w:vAlign w:val="center"/>
          </w:tcPr>
          <w:p w:rsidR="00B5793D" w:rsidRPr="004E47E7" w:rsidRDefault="00B5793D" w:rsidP="007B4552">
            <w:pPr>
              <w:jc w:val="center"/>
              <w:rPr>
                <w:rFonts w:asciiTheme="minorHAnsi" w:hAnsiTheme="minorHAnsi" w:cstheme="minorHAnsi"/>
                <w:b/>
                <w:sz w:val="20"/>
                <w:szCs w:val="20"/>
              </w:rPr>
            </w:pPr>
            <w:r w:rsidRPr="004E47E7">
              <w:rPr>
                <w:rFonts w:asciiTheme="minorHAnsi" w:hAnsiTheme="minorHAnsi" w:cstheme="minorHAnsi"/>
                <w:b/>
                <w:sz w:val="20"/>
                <w:szCs w:val="20"/>
              </w:rPr>
              <w:t>Απα</w:t>
            </w:r>
            <w:proofErr w:type="spellStart"/>
            <w:r w:rsidRPr="004E47E7">
              <w:rPr>
                <w:rFonts w:asciiTheme="minorHAnsi" w:hAnsiTheme="minorHAnsi" w:cstheme="minorHAnsi"/>
                <w:b/>
                <w:sz w:val="20"/>
                <w:szCs w:val="20"/>
              </w:rPr>
              <w:t>ίτηση</w:t>
            </w:r>
            <w:proofErr w:type="spellEnd"/>
          </w:p>
        </w:tc>
        <w:tc>
          <w:tcPr>
            <w:tcW w:w="1361" w:type="dxa"/>
            <w:shd w:val="clear" w:color="auto" w:fill="A6A6A6"/>
          </w:tcPr>
          <w:p w:rsidR="00B5793D" w:rsidRPr="004E47E7" w:rsidRDefault="00B5793D" w:rsidP="007B4552">
            <w:pPr>
              <w:jc w:val="center"/>
              <w:rPr>
                <w:rFonts w:asciiTheme="minorHAnsi" w:hAnsiTheme="minorHAnsi" w:cstheme="minorHAnsi"/>
                <w:b/>
                <w:sz w:val="20"/>
                <w:szCs w:val="20"/>
                <w:lang w:val="el-GR"/>
              </w:rPr>
            </w:pPr>
            <w:r w:rsidRPr="004E47E7">
              <w:rPr>
                <w:rFonts w:asciiTheme="minorHAnsi" w:hAnsiTheme="minorHAnsi" w:cstheme="minorHAnsi"/>
                <w:b/>
                <w:sz w:val="20"/>
                <w:szCs w:val="20"/>
                <w:lang w:val="el-GR"/>
              </w:rPr>
              <w:t>Απάντηση/ σχόλια/ παραπομπή</w:t>
            </w:r>
          </w:p>
        </w:tc>
      </w:tr>
      <w:tr w:rsidR="00B5793D" w:rsidRPr="004E47E7" w:rsidTr="00556847">
        <w:trPr>
          <w:cantSplit/>
          <w:trHeight w:val="227"/>
          <w:jc w:val="center"/>
        </w:trPr>
        <w:tc>
          <w:tcPr>
            <w:tcW w:w="851" w:type="dxa"/>
            <w:shd w:val="clear" w:color="auto" w:fill="BFBFBF"/>
            <w:vAlign w:val="center"/>
          </w:tcPr>
          <w:p w:rsidR="00B5793D" w:rsidRPr="004E47E7" w:rsidRDefault="00B5793D" w:rsidP="007B4552">
            <w:pPr>
              <w:jc w:val="center"/>
              <w:rPr>
                <w:rFonts w:asciiTheme="minorHAnsi" w:hAnsiTheme="minorHAnsi" w:cstheme="minorHAnsi"/>
                <w:b/>
                <w:sz w:val="20"/>
                <w:szCs w:val="20"/>
                <w:lang w:val="en-US"/>
              </w:rPr>
            </w:pPr>
          </w:p>
        </w:tc>
        <w:tc>
          <w:tcPr>
            <w:tcW w:w="5669" w:type="dxa"/>
            <w:shd w:val="clear" w:color="auto" w:fill="BFBFBF"/>
            <w:vAlign w:val="center"/>
          </w:tcPr>
          <w:p w:rsidR="00B5793D" w:rsidRPr="004E47E7" w:rsidRDefault="00B5793D" w:rsidP="007B4552">
            <w:pPr>
              <w:rPr>
                <w:rFonts w:asciiTheme="minorHAnsi" w:hAnsiTheme="minorHAnsi" w:cstheme="minorHAnsi"/>
                <w:b/>
                <w:sz w:val="20"/>
                <w:szCs w:val="20"/>
                <w:lang w:val="el-GR"/>
              </w:rPr>
            </w:pPr>
            <w:r w:rsidRPr="004E47E7">
              <w:rPr>
                <w:rFonts w:asciiTheme="minorHAnsi" w:hAnsiTheme="minorHAnsi" w:cstheme="minorHAnsi"/>
                <w:b/>
                <w:sz w:val="20"/>
                <w:szCs w:val="20"/>
                <w:lang w:val="el-GR"/>
              </w:rPr>
              <w:t>Γενική απαίτηση</w:t>
            </w:r>
          </w:p>
        </w:tc>
        <w:tc>
          <w:tcPr>
            <w:tcW w:w="1361" w:type="dxa"/>
            <w:shd w:val="clear" w:color="auto" w:fill="BFBFBF"/>
            <w:vAlign w:val="center"/>
          </w:tcPr>
          <w:p w:rsidR="00B5793D" w:rsidRPr="004E47E7" w:rsidRDefault="00B5793D" w:rsidP="007B4552">
            <w:pPr>
              <w:jc w:val="center"/>
              <w:rPr>
                <w:rFonts w:asciiTheme="minorHAnsi" w:hAnsiTheme="minorHAnsi" w:cstheme="minorHAnsi"/>
                <w:sz w:val="20"/>
                <w:szCs w:val="20"/>
              </w:rPr>
            </w:pPr>
          </w:p>
        </w:tc>
        <w:tc>
          <w:tcPr>
            <w:tcW w:w="1361" w:type="dxa"/>
            <w:shd w:val="clear" w:color="auto" w:fill="BFBFB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auto"/>
            <w:vAlign w:val="center"/>
          </w:tcPr>
          <w:p w:rsidR="00B5793D" w:rsidRPr="009D7B5C" w:rsidRDefault="00B5793D" w:rsidP="009D7B5C">
            <w:pPr>
              <w:pStyle w:val="ListParagraph"/>
              <w:numPr>
                <w:ilvl w:val="0"/>
                <w:numId w:val="36"/>
              </w:numPr>
              <w:jc w:val="center"/>
              <w:rPr>
                <w:rFonts w:cstheme="minorHAnsi"/>
                <w:b/>
                <w:sz w:val="20"/>
                <w:szCs w:val="20"/>
                <w:lang w:val="en-US"/>
              </w:rPr>
            </w:pPr>
            <w:bookmarkStart w:id="2" w:name="_GoBack" w:colFirst="0" w:colLast="0"/>
          </w:p>
        </w:tc>
        <w:tc>
          <w:tcPr>
            <w:tcW w:w="5669" w:type="dxa"/>
            <w:shd w:val="clear" w:color="auto" w:fill="auto"/>
            <w:vAlign w:val="center"/>
          </w:tcPr>
          <w:p w:rsidR="00B5793D" w:rsidRPr="004E47E7" w:rsidRDefault="00B5793D" w:rsidP="007B4552">
            <w:pPr>
              <w:rPr>
                <w:rFonts w:asciiTheme="minorHAnsi" w:hAnsiTheme="minorHAnsi" w:cstheme="minorHAnsi"/>
                <w:b/>
                <w:sz w:val="20"/>
                <w:szCs w:val="20"/>
                <w:lang w:val="el-GR"/>
              </w:rPr>
            </w:pPr>
            <w:r w:rsidRPr="004E47E7">
              <w:rPr>
                <w:rFonts w:asciiTheme="minorHAnsi" w:hAnsiTheme="minorHAnsi" w:cstheme="minorHAnsi"/>
                <w:sz w:val="20"/>
                <w:szCs w:val="20"/>
                <w:lang w:val="el-GR"/>
              </w:rPr>
              <w:t>Γενική και πλήρης συμμόρφωση με όλους τους όρους της διακήρυξης</w:t>
            </w:r>
          </w:p>
        </w:tc>
        <w:tc>
          <w:tcPr>
            <w:tcW w:w="1361" w:type="dxa"/>
            <w:shd w:val="clear" w:color="auto" w:fill="auto"/>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ΝΑΙ</w:t>
            </w:r>
          </w:p>
        </w:tc>
        <w:tc>
          <w:tcPr>
            <w:tcW w:w="1361" w:type="dxa"/>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auto"/>
            <w:vAlign w:val="center"/>
          </w:tcPr>
          <w:p w:rsidR="00B5793D" w:rsidRPr="009D7B5C" w:rsidRDefault="00B5793D" w:rsidP="009D7B5C">
            <w:pPr>
              <w:pStyle w:val="ListParagraph"/>
              <w:numPr>
                <w:ilvl w:val="0"/>
                <w:numId w:val="36"/>
              </w:numPr>
              <w:jc w:val="center"/>
              <w:rPr>
                <w:rFonts w:cstheme="minorHAnsi"/>
                <w:b/>
                <w:sz w:val="20"/>
                <w:szCs w:val="20"/>
                <w:lang w:val="en-US"/>
              </w:rPr>
            </w:pPr>
          </w:p>
        </w:tc>
        <w:tc>
          <w:tcPr>
            <w:tcW w:w="5669" w:type="dxa"/>
            <w:shd w:val="clear" w:color="auto" w:fill="auto"/>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Εγγύηση καλής λειτουργίας τουλάχιστον </w:t>
            </w:r>
            <w:r w:rsidRPr="004E47E7">
              <w:rPr>
                <w:rFonts w:asciiTheme="minorHAnsi" w:hAnsiTheme="minorHAnsi" w:cstheme="minorHAnsi"/>
                <w:iCs/>
                <w:spacing w:val="5"/>
                <w:kern w:val="1"/>
                <w:sz w:val="20"/>
                <w:szCs w:val="20"/>
                <w:lang w:val="el-GR"/>
              </w:rPr>
              <w:t>ένα (1) έτος</w:t>
            </w:r>
          </w:p>
        </w:tc>
        <w:tc>
          <w:tcPr>
            <w:tcW w:w="1361" w:type="dxa"/>
            <w:shd w:val="clear" w:color="auto" w:fill="auto"/>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ΝΑΙ, να αναφερθεί</w:t>
            </w:r>
          </w:p>
        </w:tc>
        <w:tc>
          <w:tcPr>
            <w:tcW w:w="1361" w:type="dxa"/>
          </w:tcPr>
          <w:p w:rsidR="00B5793D" w:rsidRPr="004E47E7" w:rsidRDefault="00B5793D" w:rsidP="007B4552">
            <w:pPr>
              <w:jc w:val="center"/>
              <w:rPr>
                <w:rFonts w:asciiTheme="minorHAnsi" w:hAnsiTheme="minorHAnsi" w:cstheme="minorHAnsi"/>
                <w:sz w:val="20"/>
                <w:szCs w:val="20"/>
                <w:lang w:val="el-GR"/>
              </w:rPr>
            </w:pPr>
          </w:p>
        </w:tc>
      </w:tr>
      <w:bookmarkEnd w:id="2"/>
      <w:tr w:rsidR="00B5793D" w:rsidRPr="004E47E7" w:rsidTr="00556847">
        <w:trPr>
          <w:cantSplit/>
          <w:trHeight w:val="227"/>
          <w:tblHeader/>
          <w:jc w:val="center"/>
        </w:trPr>
        <w:tc>
          <w:tcPr>
            <w:tcW w:w="7881" w:type="dxa"/>
            <w:gridSpan w:val="3"/>
            <w:shd w:val="clear" w:color="auto" w:fill="A6A6A6"/>
            <w:vAlign w:val="center"/>
          </w:tcPr>
          <w:p w:rsidR="00B5793D" w:rsidRPr="004E47E7" w:rsidRDefault="00B5793D" w:rsidP="007B4552">
            <w:pPr>
              <w:jc w:val="center"/>
              <w:rPr>
                <w:rFonts w:asciiTheme="minorHAnsi" w:hAnsiTheme="minorHAnsi" w:cstheme="minorHAnsi"/>
                <w:b/>
                <w:sz w:val="20"/>
                <w:szCs w:val="20"/>
                <w:lang w:val="el-GR"/>
              </w:rPr>
            </w:pPr>
            <w:r w:rsidRPr="004E47E7">
              <w:rPr>
                <w:rFonts w:asciiTheme="minorHAnsi" w:hAnsiTheme="minorHAnsi" w:cstheme="minorHAnsi"/>
                <w:b/>
                <w:bCs/>
                <w:sz w:val="20"/>
                <w:szCs w:val="20"/>
                <w:lang w:val="el-GR"/>
              </w:rPr>
              <w:t xml:space="preserve">1.ΤΕΧΝΙΚΕΣ ΠΡΟΔΙΑΓΡΑΦΕΣ </w:t>
            </w:r>
            <w:r w:rsidRPr="004E47E7">
              <w:rPr>
                <w:rFonts w:asciiTheme="minorHAnsi" w:hAnsiTheme="minorHAnsi" w:cstheme="minorHAnsi"/>
                <w:b/>
                <w:sz w:val="20"/>
                <w:szCs w:val="20"/>
                <w:lang w:val="el-GR"/>
              </w:rPr>
              <w:t xml:space="preserve">λογισμικού εφεδρικής αποθήκευσης και ανάκτησης </w:t>
            </w:r>
            <w:r w:rsidRPr="004E47E7">
              <w:rPr>
                <w:rFonts w:asciiTheme="minorHAnsi" w:hAnsiTheme="minorHAnsi" w:cstheme="minorHAnsi"/>
                <w:b/>
                <w:sz w:val="20"/>
                <w:szCs w:val="20"/>
              </w:rPr>
              <w:t>Backup</w:t>
            </w:r>
            <w:r w:rsidRPr="004E47E7">
              <w:rPr>
                <w:rFonts w:asciiTheme="minorHAnsi" w:hAnsiTheme="minorHAnsi" w:cstheme="minorHAnsi"/>
                <w:b/>
                <w:sz w:val="20"/>
                <w:szCs w:val="20"/>
                <w:lang w:val="el-GR"/>
              </w:rPr>
              <w:t xml:space="preserve"> &amp; </w:t>
            </w:r>
            <w:r w:rsidRPr="004E47E7">
              <w:rPr>
                <w:rFonts w:asciiTheme="minorHAnsi" w:hAnsiTheme="minorHAnsi" w:cstheme="minorHAnsi"/>
                <w:b/>
                <w:sz w:val="20"/>
                <w:szCs w:val="20"/>
              </w:rPr>
              <w:t>recovery</w:t>
            </w:r>
            <w:r w:rsidRPr="004E47E7">
              <w:rPr>
                <w:rFonts w:asciiTheme="minorHAnsi" w:hAnsiTheme="minorHAnsi" w:cstheme="minorHAnsi"/>
                <w:b/>
                <w:sz w:val="20"/>
                <w:szCs w:val="20"/>
                <w:lang w:val="el-GR"/>
              </w:rPr>
              <w:t xml:space="preserve"> </w:t>
            </w:r>
            <w:r w:rsidRPr="004E47E7">
              <w:rPr>
                <w:rFonts w:asciiTheme="minorHAnsi" w:hAnsiTheme="minorHAnsi" w:cstheme="minorHAnsi"/>
                <w:b/>
                <w:sz w:val="20"/>
                <w:szCs w:val="20"/>
              </w:rPr>
              <w:t>software</w:t>
            </w:r>
            <w:r w:rsidRPr="004E47E7">
              <w:rPr>
                <w:rFonts w:asciiTheme="minorHAnsi" w:hAnsiTheme="minorHAnsi" w:cstheme="minorHAnsi"/>
                <w:b/>
                <w:sz w:val="20"/>
                <w:szCs w:val="20"/>
                <w:lang w:val="el-GR"/>
              </w:rPr>
              <w:t xml:space="preserve"> </w:t>
            </w:r>
            <w:r w:rsidRPr="004E47E7">
              <w:rPr>
                <w:rFonts w:asciiTheme="minorHAnsi" w:hAnsiTheme="minorHAnsi" w:cstheme="minorHAnsi"/>
                <w:b/>
                <w:sz w:val="20"/>
                <w:szCs w:val="20"/>
              </w:rPr>
              <w:t>package</w:t>
            </w:r>
          </w:p>
        </w:tc>
        <w:tc>
          <w:tcPr>
            <w:tcW w:w="1361" w:type="dxa"/>
            <w:shd w:val="clear" w:color="auto" w:fill="A6A6A6"/>
          </w:tcPr>
          <w:p w:rsidR="00B5793D" w:rsidRPr="004E47E7" w:rsidRDefault="00B5793D" w:rsidP="007B4552">
            <w:pPr>
              <w:jc w:val="center"/>
              <w:rPr>
                <w:rFonts w:asciiTheme="minorHAnsi" w:hAnsiTheme="minorHAnsi" w:cstheme="minorHAnsi"/>
                <w:b/>
                <w:bCs/>
                <w:sz w:val="20"/>
                <w:szCs w:val="20"/>
                <w:lang w:val="el-GR"/>
              </w:rPr>
            </w:pPr>
          </w:p>
        </w:tc>
      </w:tr>
      <w:tr w:rsidR="00B5793D" w:rsidRPr="004E47E7" w:rsidTr="00556847">
        <w:trPr>
          <w:cantSplit/>
          <w:trHeight w:val="227"/>
          <w:jc w:val="center"/>
        </w:trPr>
        <w:tc>
          <w:tcPr>
            <w:tcW w:w="851" w:type="dxa"/>
            <w:shd w:val="clear" w:color="auto" w:fill="BFBFBF"/>
            <w:vAlign w:val="center"/>
          </w:tcPr>
          <w:p w:rsidR="00B5793D" w:rsidRPr="004E47E7" w:rsidRDefault="00B5793D" w:rsidP="007B4552">
            <w:pPr>
              <w:jc w:val="center"/>
              <w:rPr>
                <w:rFonts w:asciiTheme="minorHAnsi" w:hAnsiTheme="minorHAnsi" w:cstheme="minorHAnsi"/>
                <w:b/>
                <w:sz w:val="20"/>
                <w:szCs w:val="20"/>
                <w:lang w:val="en-US"/>
              </w:rPr>
            </w:pPr>
            <w:r w:rsidRPr="004E47E7">
              <w:rPr>
                <w:rFonts w:asciiTheme="minorHAnsi" w:hAnsiTheme="minorHAnsi" w:cstheme="minorHAnsi"/>
                <w:b/>
                <w:sz w:val="20"/>
                <w:szCs w:val="20"/>
                <w:lang w:val="en-US"/>
              </w:rPr>
              <w:t>1</w:t>
            </w:r>
          </w:p>
        </w:tc>
        <w:tc>
          <w:tcPr>
            <w:tcW w:w="5669" w:type="dxa"/>
            <w:shd w:val="clear" w:color="auto" w:fill="BFBFBF"/>
            <w:vAlign w:val="center"/>
          </w:tcPr>
          <w:p w:rsidR="00B5793D" w:rsidRPr="004E47E7" w:rsidRDefault="00B5793D" w:rsidP="007B4552">
            <w:pPr>
              <w:rPr>
                <w:rFonts w:asciiTheme="minorHAnsi" w:hAnsiTheme="minorHAnsi" w:cstheme="minorHAnsi"/>
                <w:b/>
                <w:sz w:val="20"/>
                <w:szCs w:val="20"/>
                <w:lang w:val="en-US"/>
              </w:rPr>
            </w:pPr>
            <w:proofErr w:type="spellStart"/>
            <w:r w:rsidRPr="004E47E7">
              <w:rPr>
                <w:rFonts w:asciiTheme="minorHAnsi" w:hAnsiTheme="minorHAnsi" w:cstheme="minorHAnsi"/>
                <w:b/>
                <w:sz w:val="20"/>
                <w:szCs w:val="20"/>
              </w:rPr>
              <w:t>Γενικά</w:t>
            </w:r>
            <w:proofErr w:type="spellEnd"/>
          </w:p>
        </w:tc>
        <w:tc>
          <w:tcPr>
            <w:tcW w:w="1361" w:type="dxa"/>
            <w:shd w:val="clear" w:color="auto" w:fill="BFBFBF"/>
            <w:vAlign w:val="center"/>
          </w:tcPr>
          <w:p w:rsidR="00B5793D" w:rsidRPr="004E47E7" w:rsidRDefault="00B5793D" w:rsidP="007B4552">
            <w:pPr>
              <w:jc w:val="center"/>
              <w:rPr>
                <w:rFonts w:asciiTheme="minorHAnsi" w:hAnsiTheme="minorHAnsi" w:cstheme="minorHAnsi"/>
                <w:sz w:val="20"/>
                <w:szCs w:val="20"/>
              </w:rPr>
            </w:pPr>
          </w:p>
        </w:tc>
        <w:tc>
          <w:tcPr>
            <w:tcW w:w="1361" w:type="dxa"/>
            <w:shd w:val="clear" w:color="auto" w:fill="BFBFB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1.1</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αναφερθούν το όνομα, έκδοση, κατασκευαστής, τύπος, χρονολογία διάθεσης του προσφερόμενου λογισμικού ή/και να γίνει αναφορά σε τυχόν επιμέρους υποσυστήματα λογισμικού ή/και εφαρμογές ή/και </w:t>
            </w:r>
            <w:r w:rsidRPr="004E47E7">
              <w:rPr>
                <w:rFonts w:asciiTheme="minorHAnsi" w:hAnsiTheme="minorHAnsi" w:cstheme="minorHAnsi"/>
                <w:sz w:val="20"/>
                <w:szCs w:val="20"/>
              </w:rPr>
              <w:t>third</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party</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software</w:t>
            </w:r>
            <w:r w:rsidRPr="004E47E7">
              <w:rPr>
                <w:rFonts w:asciiTheme="minorHAnsi" w:hAnsiTheme="minorHAnsi" w:cstheme="minorHAnsi"/>
                <w:sz w:val="20"/>
                <w:szCs w:val="20"/>
                <w:lang w:val="el-GR"/>
              </w:rPr>
              <w:t xml:space="preserve"> που συνθέτουν την προσφερόμενη λύση.</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1.2</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Το προσφερόμενο πρόγραμμα πρέπει να είναι πλήρως συμβατό και συνεργαζόμενο με τις γνωστές πλατφόρμες </w:t>
            </w:r>
            <w:proofErr w:type="spellStart"/>
            <w:r w:rsidRPr="004E47E7">
              <w:rPr>
                <w:rFonts w:asciiTheme="minorHAnsi" w:hAnsiTheme="minorHAnsi" w:cstheme="minorHAnsi"/>
                <w:sz w:val="20"/>
                <w:szCs w:val="20"/>
                <w:lang w:val="el-GR"/>
              </w:rPr>
              <w:t>εικονοκοποίησης</w:t>
            </w:r>
            <w:proofErr w:type="spellEnd"/>
            <w:r w:rsidRPr="004E47E7">
              <w:rPr>
                <w:rFonts w:asciiTheme="minorHAnsi" w:hAnsiTheme="minorHAnsi" w:cstheme="minorHAnsi"/>
                <w:sz w:val="20"/>
                <w:szCs w:val="20"/>
                <w:lang w:val="el-GR"/>
              </w:rPr>
              <w:t xml:space="preserve"> όπως </w:t>
            </w:r>
            <w:r w:rsidRPr="004E47E7">
              <w:rPr>
                <w:rFonts w:asciiTheme="minorHAnsi" w:hAnsiTheme="minorHAnsi" w:cstheme="minorHAnsi"/>
                <w:sz w:val="20"/>
                <w:szCs w:val="20"/>
                <w:lang w:val="en-US"/>
              </w:rPr>
              <w:t>VMWARE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HYPER</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V</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1.3</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Αριθμός επεξεργαστών που πρέπει να υποστηρίζει: τουλάχιστον 2</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1.4</w:t>
            </w:r>
          </w:p>
        </w:tc>
        <w:tc>
          <w:tcPr>
            <w:tcW w:w="5669" w:type="dxa"/>
            <w:shd w:val="clear" w:color="auto" w:fill="FFFFFF"/>
            <w:vAlign w:val="center"/>
          </w:tcPr>
          <w:p w:rsidR="00B5793D" w:rsidRPr="004E47E7" w:rsidRDefault="00B5793D" w:rsidP="007B4552">
            <w:pPr>
              <w:shd w:val="clear" w:color="auto" w:fill="FFFFFF"/>
              <w:rPr>
                <w:rFonts w:asciiTheme="minorHAnsi" w:hAnsiTheme="minorHAnsi" w:cstheme="minorHAnsi"/>
                <w:sz w:val="20"/>
                <w:szCs w:val="20"/>
                <w:lang w:val="el-GR"/>
              </w:rPr>
            </w:pPr>
            <w:r w:rsidRPr="004E47E7">
              <w:rPr>
                <w:rFonts w:asciiTheme="minorHAnsi" w:hAnsiTheme="minorHAnsi" w:cstheme="minorHAnsi"/>
                <w:sz w:val="20"/>
                <w:szCs w:val="20"/>
                <w:lang w:val="el-GR"/>
              </w:rPr>
              <w:t>Ανάκτηση μίας αυτούσιας εικονικής μηχανής από τον αρχικό εξυπηρετητή σε έναν διαφορετικό εξυπηρετητή.</w:t>
            </w:r>
          </w:p>
        </w:tc>
        <w:tc>
          <w:tcPr>
            <w:tcW w:w="1361" w:type="dxa"/>
            <w:shd w:val="clear" w:color="auto" w:fill="FFFFFF"/>
            <w:vAlign w:val="center"/>
          </w:tcPr>
          <w:p w:rsidR="00B5793D" w:rsidRPr="004E47E7" w:rsidRDefault="00B5793D" w:rsidP="007B4552">
            <w:pPr>
              <w:shd w:val="clear" w:color="auto" w:fill="FFFFFF"/>
              <w:jc w:val="center"/>
              <w:rPr>
                <w:rFonts w:asciiTheme="minorHAnsi" w:hAnsiTheme="minorHAnsi" w:cstheme="minorHAnsi"/>
                <w:sz w:val="20"/>
                <w:szCs w:val="20"/>
              </w:rPr>
            </w:pPr>
            <w:r w:rsidRPr="004E47E7">
              <w:rPr>
                <w:rFonts w:asciiTheme="minorHAnsi" w:hAnsiTheme="minorHAnsi" w:cstheme="minorHAnsi"/>
                <w:sz w:val="20"/>
                <w:szCs w:val="20"/>
              </w:rPr>
              <w:t>NAI</w:t>
            </w:r>
          </w:p>
        </w:tc>
        <w:tc>
          <w:tcPr>
            <w:tcW w:w="1361" w:type="dxa"/>
            <w:shd w:val="clear" w:color="auto" w:fill="FFFFFF"/>
          </w:tcPr>
          <w:p w:rsidR="00B5793D" w:rsidRPr="004E47E7" w:rsidRDefault="00B5793D" w:rsidP="007B4552">
            <w:pPr>
              <w:shd w:val="clear" w:color="auto" w:fill="FFFFFF"/>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1.5</w:t>
            </w:r>
          </w:p>
        </w:tc>
        <w:tc>
          <w:tcPr>
            <w:tcW w:w="5669" w:type="dxa"/>
            <w:shd w:val="clear" w:color="auto" w:fill="FFFFFF"/>
            <w:vAlign w:val="center"/>
          </w:tcPr>
          <w:p w:rsidR="00B5793D" w:rsidRPr="004E47E7" w:rsidRDefault="00B5793D" w:rsidP="007B4552">
            <w:pPr>
              <w:outlineLvl w:val="0"/>
              <w:rPr>
                <w:rFonts w:asciiTheme="minorHAnsi" w:hAnsiTheme="minorHAnsi" w:cstheme="minorHAnsi"/>
                <w:sz w:val="20"/>
                <w:szCs w:val="20"/>
                <w:lang w:val="el-GR"/>
              </w:rPr>
            </w:pPr>
            <w:r w:rsidRPr="004E47E7">
              <w:rPr>
                <w:rFonts w:asciiTheme="minorHAnsi" w:hAnsiTheme="minorHAnsi" w:cstheme="minorHAnsi"/>
                <w:sz w:val="20"/>
                <w:szCs w:val="20"/>
                <w:lang w:val="el-GR"/>
              </w:rPr>
              <w:t>Γρήγορη αποκατάσταση υπηρεσιών προς τους χρήστες με την εκκίνηση κατ’ ευθείαν από ένα αντίγραφο ασφάλειας σε κοινό αποθηκευτικό μέσο.</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NAI</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1.6</w:t>
            </w:r>
          </w:p>
        </w:tc>
        <w:tc>
          <w:tcPr>
            <w:tcW w:w="5669" w:type="dxa"/>
            <w:shd w:val="clear" w:color="auto" w:fill="FFFFFF"/>
            <w:vAlign w:val="center"/>
          </w:tcPr>
          <w:p w:rsidR="00B5793D" w:rsidRPr="004E47E7" w:rsidRDefault="00B5793D" w:rsidP="007B4552">
            <w:pPr>
              <w:outlineLvl w:val="0"/>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Ανάκτηση μεμονωμένων αρχείων εικονικών μηχανών (όπως </w:t>
            </w:r>
            <w:r w:rsidRPr="004E47E7">
              <w:rPr>
                <w:rFonts w:asciiTheme="minorHAnsi" w:hAnsiTheme="minorHAnsi" w:cstheme="minorHAnsi"/>
                <w:sz w:val="20"/>
                <w:szCs w:val="20"/>
              </w:rPr>
              <w:t>VMX</w:t>
            </w:r>
            <w:r w:rsidRPr="004E47E7">
              <w:rPr>
                <w:rFonts w:asciiTheme="minorHAnsi" w:hAnsiTheme="minorHAnsi" w:cstheme="minorHAnsi"/>
                <w:sz w:val="20"/>
                <w:szCs w:val="20"/>
                <w:lang w:val="el-GR"/>
              </w:rPr>
              <w:t>) και εικονικών δίσκων.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NAI</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lastRenderedPageBreak/>
              <w:t>1.7</w:t>
            </w:r>
          </w:p>
        </w:tc>
        <w:tc>
          <w:tcPr>
            <w:tcW w:w="5669" w:type="dxa"/>
            <w:shd w:val="clear" w:color="auto" w:fill="FFFFFF"/>
            <w:vAlign w:val="center"/>
          </w:tcPr>
          <w:p w:rsidR="00B5793D" w:rsidRPr="004E47E7" w:rsidRDefault="00B5793D" w:rsidP="007B4552">
            <w:pPr>
              <w:outlineLvl w:val="0"/>
              <w:rPr>
                <w:rFonts w:asciiTheme="minorHAnsi" w:hAnsiTheme="minorHAnsi" w:cstheme="minorHAnsi"/>
                <w:sz w:val="20"/>
                <w:szCs w:val="20"/>
                <w:lang w:val="el-GR"/>
              </w:rPr>
            </w:pPr>
            <w:r w:rsidRPr="004E47E7">
              <w:rPr>
                <w:rFonts w:asciiTheme="minorHAnsi" w:hAnsiTheme="minorHAnsi" w:cstheme="minorHAnsi"/>
                <w:sz w:val="20"/>
                <w:szCs w:val="20"/>
                <w:lang w:val="el-GR"/>
              </w:rPr>
              <w:t>Αποκατάσταση μεμονωμένων εικονικών μηχανών, φιλοξενούμενων αρχείων και εφαρμογών από αποθηκευτικό μέσο</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NAI</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1.8</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Πύλη αποκατάστασης αρχείων με αυτόματο εντοπισμό είδους εικονικής μηχανής και αυτόματη αντιπροσώπευση βασιζόμενη στην συμμετοχή στην ομάδα των τοπικών διαχειριστών.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1.9</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αποκατάστασης μεμονωμένων ή ομάδων εικονικών μηχανών μέσω ιστοσελίδων από συγκεκριμένους χρήστες ή ομάδες χρηστών.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1.10</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Δημιουργία αντίγραφων ασφάλειας με συνέπεια στο επίπεδο εφαρμογής.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1.11</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Βελτιστοποίηση των κατά περίπτωση αντίγραφων ασφαλείας των ενεργών εικονικών μηχανών για λόγους αρχειοθέτησης.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1.12</w:t>
            </w:r>
          </w:p>
        </w:tc>
        <w:tc>
          <w:tcPr>
            <w:tcW w:w="5669" w:type="dxa"/>
            <w:tcBorders>
              <w:bottom w:val="single" w:sz="4" w:space="0" w:color="auto"/>
            </w:tcBorders>
            <w:shd w:val="clear" w:color="auto" w:fill="FFFFFF"/>
            <w:vAlign w:val="center"/>
          </w:tcPr>
          <w:p w:rsidR="00B5793D" w:rsidRPr="004E47E7" w:rsidRDefault="00B5793D" w:rsidP="007B4552">
            <w:pPr>
              <w:rPr>
                <w:rFonts w:asciiTheme="minorHAnsi" w:hAnsiTheme="minorHAnsi" w:cstheme="minorHAnsi"/>
                <w:sz w:val="20"/>
                <w:szCs w:val="20"/>
              </w:rPr>
            </w:pPr>
            <w:proofErr w:type="spellStart"/>
            <w:r w:rsidRPr="004E47E7">
              <w:rPr>
                <w:rFonts w:asciiTheme="minorHAnsi" w:hAnsiTheme="minorHAnsi" w:cstheme="minorHAnsi"/>
                <w:sz w:val="20"/>
                <w:szCs w:val="20"/>
              </w:rPr>
              <w:t>Δημιουργί</w:t>
            </w:r>
            <w:proofErr w:type="spellEnd"/>
            <w:r w:rsidRPr="004E47E7">
              <w:rPr>
                <w:rFonts w:asciiTheme="minorHAnsi" w:hAnsiTheme="minorHAnsi" w:cstheme="minorHAnsi"/>
                <w:sz w:val="20"/>
                <w:szCs w:val="20"/>
              </w:rPr>
              <w:t xml:space="preserve">α </w:t>
            </w:r>
            <w:proofErr w:type="spellStart"/>
            <w:r w:rsidRPr="004E47E7">
              <w:rPr>
                <w:rFonts w:asciiTheme="minorHAnsi" w:hAnsiTheme="minorHAnsi" w:cstheme="minorHAnsi"/>
                <w:sz w:val="20"/>
                <w:szCs w:val="20"/>
              </w:rPr>
              <w:t>γρήγορων</w:t>
            </w:r>
            <w:proofErr w:type="spellEnd"/>
            <w:r w:rsidRPr="004E47E7">
              <w:rPr>
                <w:rFonts w:asciiTheme="minorHAnsi" w:hAnsiTheme="minorHAnsi" w:cstheme="minorHAnsi"/>
                <w:sz w:val="20"/>
                <w:szCs w:val="20"/>
              </w:rPr>
              <w:t xml:space="preserve"> α</w:t>
            </w:r>
            <w:proofErr w:type="spellStart"/>
            <w:r w:rsidRPr="004E47E7">
              <w:rPr>
                <w:rFonts w:asciiTheme="minorHAnsi" w:hAnsiTheme="minorHAnsi" w:cstheme="minorHAnsi"/>
                <w:sz w:val="20"/>
                <w:szCs w:val="20"/>
              </w:rPr>
              <w:t>ντιγράφων</w:t>
            </w:r>
            <w:proofErr w:type="spellEnd"/>
            <w:r w:rsidRPr="004E47E7">
              <w:rPr>
                <w:rFonts w:asciiTheme="minorHAnsi" w:hAnsiTheme="minorHAnsi" w:cstheme="minorHAnsi"/>
                <w:sz w:val="20"/>
                <w:szCs w:val="20"/>
              </w:rPr>
              <w:t xml:space="preserve"> α</w:t>
            </w:r>
            <w:proofErr w:type="spellStart"/>
            <w:r w:rsidRPr="004E47E7">
              <w:rPr>
                <w:rFonts w:asciiTheme="minorHAnsi" w:hAnsiTheme="minorHAnsi" w:cstheme="minorHAnsi"/>
                <w:sz w:val="20"/>
                <w:szCs w:val="20"/>
              </w:rPr>
              <w:t>σφάλει</w:t>
            </w:r>
            <w:proofErr w:type="spellEnd"/>
            <w:r w:rsidRPr="004E47E7">
              <w:rPr>
                <w:rFonts w:asciiTheme="minorHAnsi" w:hAnsiTheme="minorHAnsi" w:cstheme="minorHAnsi"/>
                <w:sz w:val="20"/>
                <w:szCs w:val="20"/>
              </w:rPr>
              <w:t>ας.</w:t>
            </w:r>
          </w:p>
        </w:tc>
        <w:tc>
          <w:tcPr>
            <w:tcW w:w="136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tcBorders>
              <w:bottom w:val="single" w:sz="4" w:space="0" w:color="auto"/>
            </w:tcBorders>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1.13</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καθορισμού του μέγιστου ρυθμού Ι/Ο για τα συστήματα αποθήκευσης έτσι ώστε να μην επηρεαστεί η κανονική λειτουργία κατά την διαδικασία δημιουργίας αντιγράφων ασφάλειας.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1.14</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w:t>
            </w:r>
            <w:proofErr w:type="spellStart"/>
            <w:r w:rsidRPr="004E47E7">
              <w:rPr>
                <w:rFonts w:asciiTheme="minorHAnsi" w:hAnsiTheme="minorHAnsi" w:cstheme="minorHAnsi"/>
                <w:sz w:val="20"/>
                <w:szCs w:val="20"/>
                <w:lang w:val="el-GR"/>
              </w:rPr>
              <w:t>αποαντιγραφής</w:t>
            </w:r>
            <w:proofErr w:type="spellEnd"/>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deduplication</w:t>
            </w:r>
            <w:r w:rsidRPr="004E47E7">
              <w:rPr>
                <w:rFonts w:asciiTheme="minorHAnsi" w:hAnsiTheme="minorHAnsi" w:cstheme="minorHAnsi"/>
                <w:sz w:val="20"/>
                <w:szCs w:val="20"/>
                <w:lang w:val="el-GR"/>
              </w:rPr>
              <w:t>) και πολλαπλών μεθόδων συμπίεσης.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1.15</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Αυτόματη αντιγραφή των αντιγράφων ασφάλειας με ταυτόχρονη επικύρωση της διαθεσιμότητας και αξιοπιστίας τους.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1.16</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Παράλληλη αποθήκευση των αντιγράφων των εικονικών μηχανών σε διαφορετικά αρχεία.</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1.17</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Αποκλεισμός φακέλων ή/και αρχείων από την διαδικασία αντιγραφής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1.18</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Αντιγραφή εικονικών μηχανών επί τόπου για ψηλή διαθεσιμότητα ή εκτός για αποκατάσταση σε περίπτωση καταστροφής.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1.19</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Δημιουργία αντιγράφου κατ’ ευθείαν από αντίγραφα ασφαλείας εικονικών μηχανών χωρίς επηρεασμό της παραγωγής.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1.20</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Αυτόματος έλεγχος και επαλήθευση των αποθηκευμένων αντιγράφων ασφάλειας των εικονικών μηχανών χωρίς την πλήρη αποκατάσταση τους.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1.21</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Αυτοματοποιημένο έλεγχο και επιβεβαίωση επανάκτησης του κάθε αντιγράφου εικονικής μηχανής, συμπεριλαμβανομένης της υποστήριξης για δέσμες εντολών ελέγχου.</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1.22</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Χρήση αποθηκευμένων στιγμιότυπων για την γρήγορη δημιουργία πλήρως απομονωμένων αντιγράφων του παραγωγικού περιβάλλοντος, για γρήγορο και εύκολο έλεγχο και επίλυση προβλημάτων.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n-US"/>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n-US"/>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lastRenderedPageBreak/>
              <w:t>1.23</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Κατάλογος αρχείων που να επιτρέπει την εύκολη αναζήτηση μεμονωμένων αρχείων, την αναζήτηση και επανάκτηση ενός αρχείου χωρίς πρότερη γνώση της τοποθεσίας του, ή του χρόνου διαγραφής του.</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1.24</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Δημιουργία αντιγράφων ασφάλειας και μεταφορά του από ένα </w:t>
            </w:r>
            <w:r w:rsidRPr="004E47E7">
              <w:rPr>
                <w:rFonts w:asciiTheme="minorHAnsi" w:hAnsiTheme="minorHAnsi" w:cstheme="minorHAnsi"/>
                <w:sz w:val="20"/>
                <w:szCs w:val="20"/>
              </w:rPr>
              <w:t>SAN</w:t>
            </w:r>
            <w:r w:rsidRPr="004E47E7">
              <w:rPr>
                <w:rFonts w:asciiTheme="minorHAnsi" w:hAnsiTheme="minorHAnsi" w:cstheme="minorHAnsi"/>
                <w:sz w:val="20"/>
                <w:szCs w:val="20"/>
                <w:lang w:val="el-GR"/>
              </w:rPr>
              <w:t xml:space="preserve"> και Ν</w:t>
            </w:r>
            <w:r w:rsidRPr="004E47E7">
              <w:rPr>
                <w:rFonts w:asciiTheme="minorHAnsi" w:hAnsiTheme="minorHAnsi" w:cstheme="minorHAnsi"/>
                <w:sz w:val="20"/>
                <w:szCs w:val="20"/>
              </w:rPr>
              <w:t>FS</w:t>
            </w:r>
            <w:r w:rsidRPr="004E47E7">
              <w:rPr>
                <w:rFonts w:asciiTheme="minorHAnsi" w:hAnsiTheme="minorHAnsi" w:cstheme="minorHAnsi"/>
                <w:sz w:val="20"/>
                <w:szCs w:val="20"/>
                <w:lang w:val="el-GR"/>
              </w:rPr>
              <w:t xml:space="preserve"> αποθηκευτικό μέσο, μέσω του </w:t>
            </w:r>
            <w:r w:rsidRPr="004E47E7">
              <w:rPr>
                <w:rFonts w:asciiTheme="minorHAnsi" w:hAnsiTheme="minorHAnsi" w:cstheme="minorHAnsi"/>
                <w:sz w:val="20"/>
                <w:szCs w:val="20"/>
              </w:rPr>
              <w:t>hypervisor</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I</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O</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stack</w:t>
            </w:r>
            <w:r w:rsidRPr="004E47E7">
              <w:rPr>
                <w:rFonts w:asciiTheme="minorHAnsi" w:hAnsiTheme="minorHAnsi" w:cstheme="minorHAnsi"/>
                <w:sz w:val="20"/>
                <w:szCs w:val="20"/>
                <w:lang w:val="el-GR"/>
              </w:rPr>
              <w:t xml:space="preserve"> ή μέσω τοπικού δικτύου.</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1.25</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w:t>
            </w:r>
            <w:proofErr w:type="spellStart"/>
            <w:r w:rsidRPr="004E47E7">
              <w:rPr>
                <w:rFonts w:asciiTheme="minorHAnsi" w:hAnsiTheme="minorHAnsi" w:cstheme="minorHAnsi"/>
                <w:sz w:val="20"/>
                <w:szCs w:val="20"/>
                <w:lang w:val="el-GR"/>
              </w:rPr>
              <w:t>περιγραφούν</w:t>
            </w:r>
            <w:proofErr w:type="spellEnd"/>
            <w:r w:rsidRPr="004E47E7">
              <w:rPr>
                <w:rFonts w:asciiTheme="minorHAnsi" w:hAnsiTheme="minorHAnsi" w:cstheme="minorHAnsi"/>
                <w:sz w:val="20"/>
                <w:szCs w:val="20"/>
                <w:lang w:val="el-GR"/>
              </w:rPr>
              <w:t xml:space="preserve"> οι υπηρεσίες υποστήριξης που παρέχονται για το προσφερόμενο λογισμικό (νεότερες εκδόσεις, </w:t>
            </w:r>
            <w:r w:rsidRPr="004E47E7">
              <w:rPr>
                <w:rFonts w:asciiTheme="minorHAnsi" w:hAnsiTheme="minorHAnsi" w:cstheme="minorHAnsi"/>
                <w:sz w:val="20"/>
                <w:szCs w:val="20"/>
              </w:rPr>
              <w:t>bug</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fixes</w:t>
            </w:r>
            <w:r w:rsidRPr="004E47E7">
              <w:rPr>
                <w:rFonts w:asciiTheme="minorHAnsi" w:hAnsiTheme="minorHAnsi" w:cstheme="minorHAnsi"/>
                <w:sz w:val="20"/>
                <w:szCs w:val="20"/>
                <w:lang w:val="el-GR"/>
              </w:rPr>
              <w:t>, κ.α.)</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color w:val="000000"/>
                <w:sz w:val="20"/>
                <w:szCs w:val="20"/>
              </w:rPr>
            </w:pPr>
            <w:r w:rsidRPr="004E47E7">
              <w:rPr>
                <w:rFonts w:asciiTheme="minorHAnsi" w:hAnsiTheme="minorHAnsi" w:cstheme="minorHAnsi"/>
                <w:color w:val="000000"/>
                <w:sz w:val="20"/>
                <w:szCs w:val="20"/>
              </w:rPr>
              <w:t>1.26</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Διάρκεια υποστήριξης λογισμικού: τουλάχιστον ένα (1) έτος .</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r w:rsidRPr="004E47E7" w:rsidDel="00592B84">
              <w:rPr>
                <w:rFonts w:asciiTheme="minorHAnsi" w:hAnsiTheme="minorHAnsi" w:cstheme="minorHAnsi"/>
                <w:sz w:val="20"/>
                <w:szCs w:val="20"/>
              </w:rPr>
              <w:t xml:space="preserve"> </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tblHeader/>
          <w:jc w:val="center"/>
        </w:trPr>
        <w:tc>
          <w:tcPr>
            <w:tcW w:w="7881" w:type="dxa"/>
            <w:gridSpan w:val="3"/>
            <w:tcBorders>
              <w:bottom w:val="single" w:sz="4" w:space="0" w:color="auto"/>
            </w:tcBorders>
            <w:shd w:val="clear" w:color="auto" w:fill="A6A6A6"/>
            <w:vAlign w:val="center"/>
          </w:tcPr>
          <w:p w:rsidR="00B5793D" w:rsidRPr="004E47E7" w:rsidRDefault="00B5793D" w:rsidP="007B4552">
            <w:pPr>
              <w:jc w:val="center"/>
              <w:rPr>
                <w:rFonts w:asciiTheme="minorHAnsi" w:hAnsiTheme="minorHAnsi" w:cstheme="minorHAnsi"/>
                <w:b/>
                <w:sz w:val="20"/>
                <w:szCs w:val="20"/>
                <w:lang w:val="el-GR"/>
              </w:rPr>
            </w:pPr>
            <w:r w:rsidRPr="004E47E7">
              <w:rPr>
                <w:rFonts w:asciiTheme="minorHAnsi" w:hAnsiTheme="minorHAnsi" w:cstheme="minorHAnsi"/>
                <w:b/>
                <w:sz w:val="20"/>
                <w:szCs w:val="20"/>
                <w:lang w:val="el-GR"/>
              </w:rPr>
              <w:t xml:space="preserve">2.ΤΕΧΝΙΚΕΣ ΠΡΟΔΙΑΓΡΑΦΕΣ λογισμικού </w:t>
            </w:r>
            <w:proofErr w:type="spellStart"/>
            <w:r w:rsidRPr="004E47E7">
              <w:rPr>
                <w:rFonts w:asciiTheme="minorHAnsi" w:hAnsiTheme="minorHAnsi" w:cstheme="minorHAnsi"/>
                <w:b/>
                <w:sz w:val="20"/>
                <w:szCs w:val="20"/>
                <w:lang w:val="el-GR"/>
              </w:rPr>
              <w:t>εικονοποίησης</w:t>
            </w:r>
            <w:proofErr w:type="spellEnd"/>
            <w:r w:rsidRPr="004E47E7">
              <w:rPr>
                <w:rFonts w:asciiTheme="minorHAnsi" w:hAnsiTheme="minorHAnsi" w:cstheme="minorHAnsi"/>
                <w:b/>
                <w:sz w:val="20"/>
                <w:szCs w:val="20"/>
                <w:lang w:val="el-GR"/>
              </w:rPr>
              <w:t xml:space="preserve"> (</w:t>
            </w:r>
            <w:r w:rsidRPr="004E47E7">
              <w:rPr>
                <w:rFonts w:asciiTheme="minorHAnsi" w:hAnsiTheme="minorHAnsi" w:cstheme="minorHAnsi"/>
                <w:b/>
                <w:sz w:val="20"/>
                <w:szCs w:val="20"/>
                <w:lang w:val="en-US"/>
              </w:rPr>
              <w:t>virtualization</w:t>
            </w:r>
            <w:r w:rsidRPr="004E47E7">
              <w:rPr>
                <w:rFonts w:asciiTheme="minorHAnsi" w:hAnsiTheme="minorHAnsi" w:cstheme="minorHAnsi"/>
                <w:b/>
                <w:sz w:val="20"/>
                <w:szCs w:val="20"/>
                <w:lang w:val="el-GR"/>
              </w:rPr>
              <w:t xml:space="preserve"> </w:t>
            </w:r>
            <w:r w:rsidRPr="004E47E7">
              <w:rPr>
                <w:rFonts w:asciiTheme="minorHAnsi" w:hAnsiTheme="minorHAnsi" w:cstheme="minorHAnsi"/>
                <w:b/>
                <w:sz w:val="20"/>
                <w:szCs w:val="20"/>
                <w:lang w:val="en-US"/>
              </w:rPr>
              <w:t>software</w:t>
            </w:r>
            <w:r w:rsidRPr="004E47E7">
              <w:rPr>
                <w:rFonts w:asciiTheme="minorHAnsi" w:hAnsiTheme="minorHAnsi" w:cstheme="minorHAnsi"/>
                <w:b/>
                <w:sz w:val="20"/>
                <w:szCs w:val="20"/>
                <w:lang w:val="el-GR"/>
              </w:rPr>
              <w:t>)</w:t>
            </w:r>
          </w:p>
        </w:tc>
        <w:tc>
          <w:tcPr>
            <w:tcW w:w="1361" w:type="dxa"/>
            <w:tcBorders>
              <w:bottom w:val="single" w:sz="4" w:space="0" w:color="auto"/>
            </w:tcBorders>
            <w:shd w:val="clear" w:color="auto" w:fill="A6A6A6"/>
          </w:tcPr>
          <w:p w:rsidR="00B5793D" w:rsidRPr="004E47E7" w:rsidRDefault="00B5793D" w:rsidP="007B4552">
            <w:pPr>
              <w:jc w:val="center"/>
              <w:rPr>
                <w:rFonts w:asciiTheme="minorHAnsi" w:hAnsiTheme="minorHAnsi" w:cstheme="minorHAnsi"/>
                <w:b/>
                <w:sz w:val="20"/>
                <w:szCs w:val="20"/>
                <w:lang w:val="el-GR"/>
              </w:rPr>
            </w:pPr>
          </w:p>
        </w:tc>
      </w:tr>
      <w:tr w:rsidR="00B5793D" w:rsidRPr="004E47E7" w:rsidTr="00556847">
        <w:trPr>
          <w:cantSplit/>
          <w:trHeight w:val="227"/>
          <w:jc w:val="center"/>
        </w:trPr>
        <w:tc>
          <w:tcPr>
            <w:tcW w:w="851" w:type="dxa"/>
            <w:shd w:val="clear" w:color="auto" w:fill="BFBFBF"/>
            <w:vAlign w:val="center"/>
          </w:tcPr>
          <w:p w:rsidR="00B5793D" w:rsidRPr="004E47E7" w:rsidRDefault="00B5793D" w:rsidP="007B4552">
            <w:pPr>
              <w:jc w:val="center"/>
              <w:rPr>
                <w:rFonts w:asciiTheme="minorHAnsi" w:hAnsiTheme="minorHAnsi" w:cstheme="minorHAnsi"/>
                <w:b/>
                <w:sz w:val="20"/>
                <w:szCs w:val="20"/>
              </w:rPr>
            </w:pPr>
            <w:r w:rsidRPr="004E47E7">
              <w:rPr>
                <w:rFonts w:asciiTheme="minorHAnsi" w:hAnsiTheme="minorHAnsi" w:cstheme="minorHAnsi"/>
                <w:b/>
                <w:sz w:val="20"/>
                <w:szCs w:val="20"/>
              </w:rPr>
              <w:t>2</w:t>
            </w:r>
          </w:p>
        </w:tc>
        <w:tc>
          <w:tcPr>
            <w:tcW w:w="5669" w:type="dxa"/>
            <w:shd w:val="clear" w:color="auto" w:fill="BFBFBF"/>
            <w:vAlign w:val="center"/>
          </w:tcPr>
          <w:p w:rsidR="00B5793D" w:rsidRPr="004E47E7" w:rsidRDefault="00B5793D" w:rsidP="007B4552">
            <w:pPr>
              <w:rPr>
                <w:rFonts w:asciiTheme="minorHAnsi" w:hAnsiTheme="minorHAnsi" w:cstheme="minorHAnsi"/>
                <w:b/>
                <w:sz w:val="20"/>
                <w:szCs w:val="20"/>
              </w:rPr>
            </w:pPr>
            <w:proofErr w:type="spellStart"/>
            <w:r w:rsidRPr="004E47E7">
              <w:rPr>
                <w:rFonts w:asciiTheme="minorHAnsi" w:hAnsiTheme="minorHAnsi" w:cstheme="minorHAnsi"/>
                <w:b/>
                <w:sz w:val="20"/>
                <w:szCs w:val="20"/>
              </w:rPr>
              <w:t>Γενικά</w:t>
            </w:r>
            <w:proofErr w:type="spellEnd"/>
          </w:p>
        </w:tc>
        <w:tc>
          <w:tcPr>
            <w:tcW w:w="1361" w:type="dxa"/>
            <w:shd w:val="clear" w:color="auto" w:fill="BFBFB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br w:type="page"/>
            </w:r>
          </w:p>
        </w:tc>
        <w:tc>
          <w:tcPr>
            <w:tcW w:w="1361" w:type="dxa"/>
            <w:shd w:val="clear" w:color="auto" w:fill="BFBFB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αναφερθούν το όνομα, έκδοση, κατασκευαστής, τύπος, χρονολογία διάθεσης του προσφερόμενου λογισμικού ή/και να γίνει αναφορά σε τυχόν επιμέρους υποσυστήματα λογισμικού ή/και εφαρμογές ή/και </w:t>
            </w:r>
            <w:r w:rsidRPr="004E47E7">
              <w:rPr>
                <w:rFonts w:asciiTheme="minorHAnsi" w:hAnsiTheme="minorHAnsi" w:cstheme="minorHAnsi"/>
                <w:sz w:val="20"/>
                <w:szCs w:val="20"/>
              </w:rPr>
              <w:t>third</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party</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software</w:t>
            </w:r>
            <w:r w:rsidRPr="004E47E7">
              <w:rPr>
                <w:rFonts w:asciiTheme="minorHAnsi" w:hAnsiTheme="minorHAnsi" w:cstheme="minorHAnsi"/>
                <w:sz w:val="20"/>
                <w:szCs w:val="20"/>
                <w:lang w:val="el-GR"/>
              </w:rPr>
              <w:t xml:space="preserve"> που συνθέτουν την προσφερόμενη λύση.</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2.2</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μπορεί να στεγάσει πολλαπλά </w:t>
            </w:r>
            <w:r w:rsidRPr="004E47E7">
              <w:rPr>
                <w:rFonts w:asciiTheme="minorHAnsi" w:hAnsiTheme="minorHAnsi" w:cstheme="minorHAnsi"/>
                <w:sz w:val="20"/>
                <w:szCs w:val="20"/>
                <w:lang w:val="en-US"/>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machines</w:t>
            </w:r>
            <w:r w:rsidRPr="004E47E7">
              <w:rPr>
                <w:rFonts w:asciiTheme="minorHAnsi" w:hAnsiTheme="minorHAnsi" w:cstheme="minorHAnsi"/>
                <w:sz w:val="20"/>
                <w:szCs w:val="20"/>
                <w:lang w:val="el-GR"/>
              </w:rPr>
              <w:t xml:space="preserve"> σε ένα φυσικό σύστημα και να παρέχει απομόνωση και κατανομή πόρων μεταξύ τους, έτσι ώστε η λειτουργία ενός από αυτά να μην μπορεί να επιδράσει στην λειτουργία των υπολοίπων.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2.3</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εγκατάστασης και λειτουργίας των παρακάτω λειτουργικών συστημάτων (</w:t>
            </w:r>
            <w:r w:rsidRPr="004E47E7">
              <w:rPr>
                <w:rFonts w:asciiTheme="minorHAnsi" w:hAnsiTheme="minorHAnsi" w:cstheme="minorHAnsi"/>
                <w:sz w:val="20"/>
                <w:szCs w:val="20"/>
              </w:rPr>
              <w:t>guest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OS</w:t>
            </w:r>
            <w:r w:rsidRPr="004E47E7">
              <w:rPr>
                <w:rFonts w:asciiTheme="minorHAnsi" w:hAnsiTheme="minorHAnsi" w:cstheme="minorHAnsi"/>
                <w:sz w:val="20"/>
                <w:szCs w:val="20"/>
                <w:lang w:val="el-GR"/>
              </w:rPr>
              <w:t>) για ιδεατές μηχανές:</w:t>
            </w:r>
          </w:p>
          <w:p w:rsidR="00B5793D" w:rsidRPr="004E47E7" w:rsidRDefault="00B5793D" w:rsidP="007B4552">
            <w:pPr>
              <w:rPr>
                <w:rFonts w:asciiTheme="minorHAnsi" w:hAnsiTheme="minorHAnsi" w:cstheme="minorHAnsi"/>
                <w:sz w:val="20"/>
                <w:szCs w:val="20"/>
                <w:lang w:val="en-US"/>
              </w:rPr>
            </w:pPr>
            <w:r w:rsidRPr="004E47E7">
              <w:rPr>
                <w:rFonts w:asciiTheme="minorHAnsi" w:hAnsiTheme="minorHAnsi" w:cstheme="minorHAnsi"/>
                <w:sz w:val="20"/>
                <w:szCs w:val="20"/>
                <w:lang w:val="en-US"/>
              </w:rPr>
              <w:t xml:space="preserve">- Windows Server 2008 x64 SP1/SP2 &amp; R2 </w:t>
            </w:r>
            <w:r w:rsidRPr="004E47E7">
              <w:rPr>
                <w:rFonts w:asciiTheme="minorHAnsi" w:hAnsiTheme="minorHAnsi" w:cstheme="minorHAnsi"/>
                <w:sz w:val="20"/>
                <w:szCs w:val="20"/>
              </w:rPr>
              <w:t>και</w:t>
            </w:r>
            <w:r w:rsidRPr="004E47E7">
              <w:rPr>
                <w:rFonts w:asciiTheme="minorHAnsi" w:hAnsiTheme="minorHAnsi" w:cstheme="minorHAnsi"/>
                <w:sz w:val="20"/>
                <w:szCs w:val="20"/>
                <w:lang w:val="en-US"/>
              </w:rPr>
              <w:t xml:space="preserve"> </w:t>
            </w:r>
            <w:proofErr w:type="spellStart"/>
            <w:r w:rsidRPr="004E47E7">
              <w:rPr>
                <w:rFonts w:asciiTheme="minorHAnsi" w:hAnsiTheme="minorHAnsi" w:cstheme="minorHAnsi"/>
                <w:sz w:val="20"/>
                <w:szCs w:val="20"/>
              </w:rPr>
              <w:t>νεώτερ</w:t>
            </w:r>
            <w:proofErr w:type="spellEnd"/>
            <w:r w:rsidRPr="004E47E7">
              <w:rPr>
                <w:rFonts w:asciiTheme="minorHAnsi" w:hAnsiTheme="minorHAnsi" w:cstheme="minorHAnsi"/>
                <w:sz w:val="20"/>
                <w:szCs w:val="20"/>
              </w:rPr>
              <w:t>α</w:t>
            </w:r>
          </w:p>
          <w:p w:rsidR="00B5793D" w:rsidRPr="004E47E7" w:rsidRDefault="00B5793D" w:rsidP="007B4552">
            <w:pPr>
              <w:rPr>
                <w:rFonts w:asciiTheme="minorHAnsi" w:hAnsiTheme="minorHAnsi" w:cstheme="minorHAnsi"/>
                <w:sz w:val="20"/>
                <w:szCs w:val="20"/>
                <w:lang w:val="en-US"/>
              </w:rPr>
            </w:pPr>
            <w:r w:rsidRPr="004E47E7">
              <w:rPr>
                <w:rFonts w:asciiTheme="minorHAnsi" w:hAnsiTheme="minorHAnsi" w:cstheme="minorHAnsi"/>
                <w:sz w:val="20"/>
                <w:szCs w:val="20"/>
                <w:lang w:val="en-US"/>
              </w:rPr>
              <w:t xml:space="preserve">- Ubuntu Server 12.04 LTS (x64 Edition) </w:t>
            </w:r>
            <w:r w:rsidRPr="004E47E7">
              <w:rPr>
                <w:rFonts w:asciiTheme="minorHAnsi" w:hAnsiTheme="minorHAnsi" w:cstheme="minorHAnsi"/>
                <w:sz w:val="20"/>
                <w:szCs w:val="20"/>
              </w:rPr>
              <w:t>και</w:t>
            </w:r>
            <w:r w:rsidRPr="004E47E7">
              <w:rPr>
                <w:rFonts w:asciiTheme="minorHAnsi" w:hAnsiTheme="minorHAnsi" w:cstheme="minorHAnsi"/>
                <w:sz w:val="20"/>
                <w:szCs w:val="20"/>
                <w:lang w:val="en-US"/>
              </w:rPr>
              <w:t xml:space="preserve"> </w:t>
            </w:r>
            <w:proofErr w:type="spellStart"/>
            <w:r w:rsidRPr="004E47E7">
              <w:rPr>
                <w:rFonts w:asciiTheme="minorHAnsi" w:hAnsiTheme="minorHAnsi" w:cstheme="minorHAnsi"/>
                <w:sz w:val="20"/>
                <w:szCs w:val="20"/>
              </w:rPr>
              <w:t>νεώτερ</w:t>
            </w:r>
            <w:proofErr w:type="spellEnd"/>
            <w:r w:rsidRPr="004E47E7">
              <w:rPr>
                <w:rFonts w:asciiTheme="minorHAnsi" w:hAnsiTheme="minorHAnsi" w:cstheme="minorHAnsi"/>
                <w:sz w:val="20"/>
                <w:szCs w:val="20"/>
              </w:rPr>
              <w:t>α</w:t>
            </w:r>
          </w:p>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αναφερθεί ποια από τα παραπάνω Λ/Σ είναι υποστηριζόμενα από τον κατασκευαστή του </w:t>
            </w:r>
            <w:r w:rsidRPr="004E47E7">
              <w:rPr>
                <w:rFonts w:asciiTheme="minorHAnsi" w:hAnsiTheme="minorHAnsi" w:cstheme="minorHAnsi"/>
                <w:sz w:val="20"/>
                <w:szCs w:val="20"/>
              </w:rPr>
              <w:t>Hypervisor</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αναφερθούν άλλα λειτουργικά συστήματα (</w:t>
            </w:r>
            <w:r w:rsidRPr="004E47E7">
              <w:rPr>
                <w:rFonts w:asciiTheme="minorHAnsi" w:hAnsiTheme="minorHAnsi" w:cstheme="minorHAnsi"/>
                <w:sz w:val="20"/>
                <w:szCs w:val="20"/>
              </w:rPr>
              <w:t>guest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OS</w:t>
            </w:r>
            <w:r w:rsidRPr="004E47E7">
              <w:rPr>
                <w:rFonts w:asciiTheme="minorHAnsi" w:hAnsiTheme="minorHAnsi" w:cstheme="minorHAnsi"/>
                <w:sz w:val="20"/>
                <w:szCs w:val="20"/>
                <w:lang w:val="el-GR"/>
              </w:rPr>
              <w:t>) που υποστηρίζονται</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Το σύνολο του προσφερόμενου λογισμικού του περιβάλλοντος </w:t>
            </w:r>
            <w:proofErr w:type="spellStart"/>
            <w:r w:rsidRPr="004E47E7">
              <w:rPr>
                <w:rFonts w:asciiTheme="minorHAnsi" w:hAnsiTheme="minorHAnsi" w:cstheme="minorHAnsi"/>
                <w:sz w:val="20"/>
                <w:szCs w:val="20"/>
                <w:lang w:val="el-GR"/>
              </w:rPr>
              <w:t>εικονοποίησης</w:t>
            </w:r>
            <w:proofErr w:type="spellEnd"/>
            <w:r w:rsidRPr="004E47E7">
              <w:rPr>
                <w:rFonts w:asciiTheme="minorHAnsi" w:hAnsiTheme="minorHAnsi" w:cstheme="minorHAnsi"/>
                <w:sz w:val="20"/>
                <w:szCs w:val="20"/>
                <w:lang w:val="el-GR"/>
              </w:rPr>
              <w:t xml:space="preserve"> θα πρέπει να είναι του ιδίου κατασκευαστή</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2.6</w:t>
            </w:r>
          </w:p>
        </w:tc>
        <w:tc>
          <w:tcPr>
            <w:tcW w:w="5669" w:type="dxa"/>
            <w:tcBorders>
              <w:bottom w:val="single" w:sz="4" w:space="0" w:color="auto"/>
            </w:tcBorders>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Υποστήριξη χρήσης προτύπων (</w:t>
            </w:r>
            <w:r w:rsidRPr="004E47E7">
              <w:rPr>
                <w:rFonts w:asciiTheme="minorHAnsi" w:hAnsiTheme="minorHAnsi" w:cstheme="minorHAnsi"/>
                <w:sz w:val="20"/>
                <w:szCs w:val="20"/>
              </w:rPr>
              <w:t>templates</w:t>
            </w:r>
            <w:r w:rsidRPr="004E47E7">
              <w:rPr>
                <w:rFonts w:asciiTheme="minorHAnsi" w:hAnsiTheme="minorHAnsi" w:cstheme="minorHAnsi"/>
                <w:sz w:val="20"/>
                <w:szCs w:val="20"/>
                <w:lang w:val="el-GR"/>
              </w:rPr>
              <w:t>) εικονικών μηχανών για την δημιουργία εικονικών μηχανών.</w:t>
            </w:r>
          </w:p>
        </w:tc>
        <w:tc>
          <w:tcPr>
            <w:tcW w:w="136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tcBorders>
              <w:bottom w:val="single" w:sz="4" w:space="0" w:color="auto"/>
            </w:tcBorders>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2.7</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Η προσφερόμενη λύση να παρέχει υποστήριξη προ-εγκατεστημένων και </w:t>
            </w:r>
            <w:proofErr w:type="spellStart"/>
            <w:r w:rsidRPr="004E47E7">
              <w:rPr>
                <w:rFonts w:asciiTheme="minorHAnsi" w:hAnsiTheme="minorHAnsi" w:cstheme="minorHAnsi"/>
                <w:sz w:val="20"/>
                <w:szCs w:val="20"/>
                <w:lang w:val="el-GR"/>
              </w:rPr>
              <w:t>παραμετροποιημένων</w:t>
            </w:r>
            <w:proofErr w:type="spellEnd"/>
            <w:r w:rsidRPr="004E47E7">
              <w:rPr>
                <w:rFonts w:asciiTheme="minorHAnsi" w:hAnsiTheme="minorHAnsi" w:cstheme="minorHAnsi"/>
                <w:sz w:val="20"/>
                <w:szCs w:val="20"/>
                <w:lang w:val="el-GR"/>
              </w:rPr>
              <w:t xml:space="preserve"> εφαρμογών λογισμικού σε αντίστοιχες εικονικές μηχανές, με τη μορφή προτύπων.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lastRenderedPageBreak/>
              <w:t>2.8</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 xml:space="preserve">Κατά την δημιουργία εικονικών μηχανών βάσει </w:t>
            </w:r>
            <w:r w:rsidRPr="004E47E7">
              <w:rPr>
                <w:rFonts w:asciiTheme="minorHAnsi" w:hAnsiTheme="minorHAnsi" w:cstheme="minorHAnsi"/>
                <w:sz w:val="20"/>
                <w:szCs w:val="20"/>
                <w:lang w:val="en-US"/>
              </w:rPr>
              <w:t>templates</w:t>
            </w:r>
            <w:r w:rsidRPr="004E47E7">
              <w:rPr>
                <w:rFonts w:asciiTheme="minorHAnsi" w:hAnsiTheme="minorHAnsi" w:cstheme="minorHAnsi"/>
                <w:sz w:val="20"/>
                <w:szCs w:val="20"/>
                <w:lang w:val="el-GR"/>
              </w:rPr>
              <w:t xml:space="preserve"> να είναι δυνατός ο καθορισμός των βασικών παραμέτρων τους, έτσι ώστε τα νέα </w:t>
            </w:r>
            <w:r w:rsidRPr="004E47E7">
              <w:rPr>
                <w:rFonts w:asciiTheme="minorHAnsi" w:hAnsiTheme="minorHAnsi" w:cstheme="minorHAnsi"/>
                <w:sz w:val="20"/>
                <w:szCs w:val="20"/>
                <w:lang w:val="en-US"/>
              </w:rPr>
              <w:t>VM</w:t>
            </w:r>
            <w:r w:rsidRPr="004E47E7">
              <w:rPr>
                <w:rFonts w:asciiTheme="minorHAnsi" w:hAnsiTheme="minorHAnsi" w:cstheme="minorHAnsi"/>
                <w:sz w:val="20"/>
                <w:szCs w:val="20"/>
                <w:lang w:val="el-GR"/>
              </w:rPr>
              <w:t xml:space="preserve"> να είναι χρησιμοποιήσιμα άμεσα (</w:t>
            </w:r>
            <w:r w:rsidRPr="004E47E7">
              <w:rPr>
                <w:rFonts w:asciiTheme="minorHAnsi" w:hAnsiTheme="minorHAnsi" w:cstheme="minorHAnsi"/>
                <w:sz w:val="20"/>
                <w:szCs w:val="20"/>
                <w:lang w:val="en-US"/>
              </w:rPr>
              <w:t>hostname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IP</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license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keys</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lang w:val="el-GR"/>
              </w:rPr>
              <w:t>κλπ</w:t>
            </w:r>
            <w:proofErr w:type="spellEnd"/>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 xml:space="preserve">Να </w:t>
            </w:r>
            <w:proofErr w:type="spellStart"/>
            <w:r w:rsidRPr="004E47E7">
              <w:rPr>
                <w:rFonts w:asciiTheme="minorHAnsi" w:hAnsiTheme="minorHAnsi" w:cstheme="minorHAnsi"/>
                <w:sz w:val="20"/>
                <w:szCs w:val="20"/>
                <w:lang w:val="en-US"/>
              </w:rPr>
              <w:t>γίνει</w:t>
            </w:r>
            <w:proofErr w:type="spellEnd"/>
            <w:r w:rsidRPr="004E47E7">
              <w:rPr>
                <w:rFonts w:asciiTheme="minorHAnsi" w:hAnsiTheme="minorHAnsi" w:cstheme="minorHAnsi"/>
                <w:sz w:val="20"/>
                <w:szCs w:val="20"/>
                <w:lang w:val="en-US"/>
              </w:rPr>
              <w:t xml:space="preserve"> ανα</w:t>
            </w:r>
            <w:proofErr w:type="spellStart"/>
            <w:r w:rsidRPr="004E47E7">
              <w:rPr>
                <w:rFonts w:asciiTheme="minorHAnsi" w:hAnsiTheme="minorHAnsi" w:cstheme="minorHAnsi"/>
                <w:sz w:val="20"/>
                <w:szCs w:val="20"/>
                <w:lang w:val="en-US"/>
              </w:rPr>
              <w:t>φορά</w:t>
            </w:r>
            <w:proofErr w:type="spellEnd"/>
            <w:r w:rsidRPr="004E47E7">
              <w:rPr>
                <w:rFonts w:asciiTheme="minorHAnsi" w:hAnsiTheme="minorHAnsi" w:cstheme="minorHAnsi"/>
                <w:sz w:val="20"/>
                <w:szCs w:val="20"/>
                <w:lang w:val="en-US"/>
              </w:rPr>
              <w:t xml:space="preserve"> </w:t>
            </w:r>
            <w:proofErr w:type="spellStart"/>
            <w:r w:rsidRPr="004E47E7">
              <w:rPr>
                <w:rFonts w:asciiTheme="minorHAnsi" w:hAnsiTheme="minorHAnsi" w:cstheme="minorHAnsi"/>
                <w:sz w:val="20"/>
                <w:szCs w:val="20"/>
                <w:lang w:val="en-US"/>
              </w:rPr>
              <w:t>στις</w:t>
            </w:r>
            <w:proofErr w:type="spellEnd"/>
            <w:r w:rsidRPr="004E47E7">
              <w:rPr>
                <w:rFonts w:asciiTheme="minorHAnsi" w:hAnsiTheme="minorHAnsi" w:cstheme="minorHAnsi"/>
                <w:sz w:val="20"/>
                <w:szCs w:val="20"/>
                <w:lang w:val="en-US"/>
              </w:rPr>
              <w:t xml:space="preserve"> </w:t>
            </w:r>
            <w:proofErr w:type="spellStart"/>
            <w:r w:rsidRPr="004E47E7">
              <w:rPr>
                <w:rFonts w:asciiTheme="minorHAnsi" w:hAnsiTheme="minorHAnsi" w:cstheme="minorHAnsi"/>
                <w:sz w:val="20"/>
                <w:szCs w:val="20"/>
                <w:lang w:val="en-US"/>
              </w:rPr>
              <w:t>δυν</w:t>
            </w:r>
            <w:proofErr w:type="spellEnd"/>
            <w:r w:rsidRPr="004E47E7">
              <w:rPr>
                <w:rFonts w:asciiTheme="minorHAnsi" w:hAnsiTheme="minorHAnsi" w:cstheme="minorHAnsi"/>
                <w:sz w:val="20"/>
                <w:szCs w:val="20"/>
                <w:lang w:val="en-US"/>
              </w:rPr>
              <w:t>ατότητες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2.9</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προσθήκης </w:t>
            </w:r>
            <w:r w:rsidRPr="004E47E7">
              <w:rPr>
                <w:rFonts w:asciiTheme="minorHAnsi" w:hAnsiTheme="minorHAnsi" w:cstheme="minorHAnsi"/>
                <w:sz w:val="20"/>
                <w:szCs w:val="20"/>
                <w:lang w:val="en-US"/>
              </w:rPr>
              <w:t>hot</w:t>
            </w:r>
            <w:r w:rsidRPr="004E47E7">
              <w:rPr>
                <w:rFonts w:asciiTheme="minorHAnsi" w:hAnsiTheme="minorHAnsi" w:cstheme="minorHAnsi"/>
                <w:sz w:val="20"/>
                <w:szCs w:val="20"/>
                <w:lang w:val="el-GR"/>
              </w:rPr>
              <w:t>-</w:t>
            </w:r>
            <w:r w:rsidRPr="004E47E7">
              <w:rPr>
                <w:rFonts w:asciiTheme="minorHAnsi" w:hAnsiTheme="minorHAnsi" w:cstheme="minorHAnsi"/>
                <w:sz w:val="20"/>
                <w:szCs w:val="20"/>
                <w:lang w:val="en-US"/>
              </w:rPr>
              <w:t>add</w:t>
            </w:r>
            <w:r w:rsidRPr="004E47E7">
              <w:rPr>
                <w:rFonts w:asciiTheme="minorHAnsi" w:hAnsiTheme="minorHAnsi" w:cstheme="minorHAnsi"/>
                <w:sz w:val="20"/>
                <w:szCs w:val="20"/>
                <w:lang w:val="el-GR"/>
              </w:rPr>
              <w:t xml:space="preserve"> εικονικών δίσκων σε εικονικές μηχανές, δηλαδή προσθήκη </w:t>
            </w:r>
            <w:r w:rsidRPr="004E47E7">
              <w:rPr>
                <w:rFonts w:asciiTheme="minorHAnsi" w:hAnsiTheme="minorHAnsi" w:cstheme="minorHAnsi"/>
                <w:sz w:val="20"/>
                <w:szCs w:val="20"/>
                <w:lang w:val="en-US"/>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lang w:val="en-US"/>
              </w:rPr>
              <w:t>disks</w:t>
            </w:r>
            <w:r w:rsidRPr="004E47E7">
              <w:rPr>
                <w:rFonts w:asciiTheme="minorHAnsi" w:hAnsiTheme="minorHAnsi" w:cstheme="minorHAnsi"/>
                <w:sz w:val="20"/>
                <w:szCs w:val="20"/>
                <w:lang w:val="el-GR"/>
              </w:rPr>
              <w:t xml:space="preserve"> σε εικονικές μηχανές ενώ λειτουργούν - να γίνει αναφορά στον τρόπο υλοποίησης.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2.10</w:t>
            </w:r>
          </w:p>
        </w:tc>
        <w:tc>
          <w:tcPr>
            <w:tcW w:w="5669" w:type="dxa"/>
            <w:shd w:val="clear" w:color="auto" w:fill="FFFFFF"/>
            <w:vAlign w:val="center"/>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Δυνατότητες κλιμάκωσης (διάθεσης πόρων και καταμερισμού φορτίου) σε επίπεδο εξυπηρετητή</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lang w:val="el-GR"/>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2.11</w:t>
            </w:r>
          </w:p>
        </w:tc>
        <w:tc>
          <w:tcPr>
            <w:tcW w:w="5669" w:type="dxa"/>
            <w:tcBorders>
              <w:bottom w:val="single" w:sz="4" w:space="0" w:color="auto"/>
            </w:tcBorders>
            <w:shd w:val="clear" w:color="auto" w:fill="FFFFFF"/>
            <w:vAlign w:val="center"/>
          </w:tcPr>
          <w:p w:rsidR="00B5793D" w:rsidRPr="004E47E7" w:rsidRDefault="00B5793D" w:rsidP="007B4552">
            <w:pPr>
              <w:spacing w:after="0"/>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διάθεσης των παρακάτω πόρων του κάθε εξυπηρετητή προς κάθε φιλοξενούμενο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και μεταβολή αυτών. Κατ' ελάχιστον να υποστηρίζεται το </w:t>
            </w:r>
            <w:r w:rsidRPr="004E47E7">
              <w:rPr>
                <w:rFonts w:asciiTheme="minorHAnsi" w:hAnsiTheme="minorHAnsi" w:cstheme="minorHAnsi"/>
                <w:sz w:val="20"/>
                <w:szCs w:val="20"/>
              </w:rPr>
              <w:t>virtualization</w:t>
            </w:r>
            <w:r w:rsidRPr="004E47E7">
              <w:rPr>
                <w:rFonts w:asciiTheme="minorHAnsi" w:hAnsiTheme="minorHAnsi" w:cstheme="minorHAnsi"/>
                <w:sz w:val="20"/>
                <w:szCs w:val="20"/>
                <w:lang w:val="el-GR"/>
              </w:rPr>
              <w:t xml:space="preserve"> των παρακάτω πόρων:</w:t>
            </w:r>
          </w:p>
          <w:p w:rsidR="00B5793D" w:rsidRPr="004E47E7" w:rsidRDefault="00B5793D" w:rsidP="007B4552">
            <w:pPr>
              <w:spacing w:after="0"/>
              <w:rPr>
                <w:rFonts w:asciiTheme="minorHAnsi" w:hAnsiTheme="minorHAnsi" w:cstheme="minorHAnsi"/>
                <w:sz w:val="20"/>
                <w:szCs w:val="20"/>
                <w:lang w:val="el-GR"/>
              </w:rPr>
            </w:pPr>
            <w:r w:rsidRPr="004E47E7">
              <w:rPr>
                <w:rFonts w:asciiTheme="minorHAnsi" w:hAnsiTheme="minorHAnsi" w:cstheme="minorHAnsi"/>
                <w:sz w:val="20"/>
                <w:szCs w:val="20"/>
                <w:lang w:val="el-GR"/>
              </w:rPr>
              <w:t>•</w:t>
            </w:r>
            <w:r w:rsidRPr="004E47E7">
              <w:rPr>
                <w:rFonts w:asciiTheme="minorHAnsi" w:hAnsiTheme="minorHAnsi" w:cstheme="minorHAnsi"/>
                <w:sz w:val="20"/>
                <w:szCs w:val="20"/>
              </w:rPr>
              <w:t>CPU</w:t>
            </w:r>
          </w:p>
          <w:p w:rsidR="00B5793D" w:rsidRPr="004E47E7" w:rsidRDefault="00B5793D" w:rsidP="007B4552">
            <w:pPr>
              <w:spacing w:after="0"/>
              <w:rPr>
                <w:rFonts w:asciiTheme="minorHAnsi" w:hAnsiTheme="minorHAnsi" w:cstheme="minorHAnsi"/>
                <w:sz w:val="20"/>
                <w:szCs w:val="20"/>
                <w:lang w:val="el-GR"/>
              </w:rPr>
            </w:pPr>
            <w:r w:rsidRPr="004E47E7">
              <w:rPr>
                <w:rFonts w:asciiTheme="minorHAnsi" w:hAnsiTheme="minorHAnsi" w:cstheme="minorHAnsi"/>
                <w:sz w:val="20"/>
                <w:szCs w:val="20"/>
                <w:lang w:val="el-GR"/>
              </w:rPr>
              <w:t>•Μνήμη</w:t>
            </w:r>
          </w:p>
          <w:p w:rsidR="00B5793D" w:rsidRPr="004E47E7" w:rsidRDefault="00B5793D" w:rsidP="007B4552">
            <w:pPr>
              <w:spacing w:after="0"/>
              <w:rPr>
                <w:rFonts w:asciiTheme="minorHAnsi" w:hAnsiTheme="minorHAnsi" w:cstheme="minorHAnsi"/>
                <w:sz w:val="20"/>
                <w:szCs w:val="20"/>
              </w:rPr>
            </w:pPr>
            <w:r w:rsidRPr="004E47E7">
              <w:rPr>
                <w:rFonts w:asciiTheme="minorHAnsi" w:hAnsiTheme="minorHAnsi" w:cstheme="minorHAnsi"/>
                <w:sz w:val="20"/>
                <w:szCs w:val="20"/>
              </w:rPr>
              <w:t>•Network</w:t>
            </w:r>
          </w:p>
          <w:p w:rsidR="00B5793D" w:rsidRPr="004E47E7" w:rsidRDefault="00B5793D" w:rsidP="007B4552">
            <w:pPr>
              <w:spacing w:after="0"/>
              <w:rPr>
                <w:rFonts w:asciiTheme="minorHAnsi" w:hAnsiTheme="minorHAnsi" w:cstheme="minorHAnsi"/>
                <w:sz w:val="20"/>
                <w:szCs w:val="20"/>
              </w:rPr>
            </w:pPr>
            <w:r w:rsidRPr="004E47E7">
              <w:rPr>
                <w:rFonts w:asciiTheme="minorHAnsi" w:hAnsiTheme="minorHAnsi" w:cstheme="minorHAnsi"/>
                <w:sz w:val="20"/>
                <w:szCs w:val="20"/>
              </w:rPr>
              <w:t>•Storage</w:t>
            </w:r>
          </w:p>
        </w:tc>
        <w:tc>
          <w:tcPr>
            <w:tcW w:w="1361" w:type="dxa"/>
            <w:tcBorders>
              <w:bottom w:val="single" w:sz="4" w:space="0" w:color="auto"/>
            </w:tcBorders>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tcBorders>
              <w:bottom w:val="single" w:sz="4" w:space="0" w:color="auto"/>
            </w:tcBorders>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2</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 xml:space="preserve">Ο διαμοιρασμός φορτίου θα πρέπει να είναι δυνατόν να γίνει με αυτόματο τρόπο (δηλαδή μέσω κανόνων που θα εφαρμόζονται στη φάρμα ή/και στα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της και θα επιτρέπουν την διαμόρφωση της συμπεριφοράς της ενιαίας υποδομής της φάρμας σύμφωνα με τις εκάστοτε ανάγκες). </w:t>
            </w:r>
            <w:r w:rsidRPr="004E47E7">
              <w:rPr>
                <w:rFonts w:asciiTheme="minorHAnsi" w:hAnsiTheme="minorHAnsi" w:cstheme="minorHAnsi"/>
                <w:sz w:val="20"/>
                <w:szCs w:val="20"/>
              </w:rPr>
              <w:t>Να π</w:t>
            </w:r>
            <w:proofErr w:type="spellStart"/>
            <w:r w:rsidRPr="004E47E7">
              <w:rPr>
                <w:rFonts w:asciiTheme="minorHAnsi" w:hAnsiTheme="minorHAnsi" w:cstheme="minorHAnsi"/>
                <w:sz w:val="20"/>
                <w:szCs w:val="20"/>
              </w:rPr>
              <w:t>εριγρ</w:t>
            </w:r>
            <w:proofErr w:type="spellEnd"/>
            <w:r w:rsidRPr="004E47E7">
              <w:rPr>
                <w:rFonts w:asciiTheme="minorHAnsi" w:hAnsiTheme="minorHAnsi" w:cstheme="minorHAnsi"/>
                <w:sz w:val="20"/>
                <w:szCs w:val="20"/>
              </w:rPr>
              <w:t>αφούν ανα</w:t>
            </w:r>
            <w:proofErr w:type="spellStart"/>
            <w:r w:rsidRPr="004E47E7">
              <w:rPr>
                <w:rFonts w:asciiTheme="minorHAnsi" w:hAnsiTheme="minorHAnsi" w:cstheme="minorHAnsi"/>
                <w:sz w:val="20"/>
                <w:szCs w:val="20"/>
              </w:rPr>
              <w:t>λυτικά</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οι</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δυν</w:t>
            </w:r>
            <w:proofErr w:type="spellEnd"/>
            <w:r w:rsidRPr="004E47E7">
              <w:rPr>
                <w:rFonts w:asciiTheme="minorHAnsi" w:hAnsiTheme="minorHAnsi" w:cstheme="minorHAnsi"/>
                <w:sz w:val="20"/>
                <w:szCs w:val="20"/>
              </w:rPr>
              <w:t xml:space="preserve">ατότητες </w:t>
            </w:r>
            <w:proofErr w:type="spellStart"/>
            <w:r w:rsidRPr="004E47E7">
              <w:rPr>
                <w:rFonts w:asciiTheme="minorHAnsi" w:hAnsiTheme="minorHAnsi" w:cstheme="minorHAnsi"/>
                <w:sz w:val="20"/>
                <w:szCs w:val="20"/>
              </w:rPr>
              <w:t>της</w:t>
            </w:r>
            <w:proofErr w:type="spellEnd"/>
            <w:r w:rsidRPr="004E47E7">
              <w:rPr>
                <w:rFonts w:asciiTheme="minorHAnsi" w:hAnsiTheme="minorHAnsi" w:cstheme="minorHAnsi"/>
                <w:sz w:val="20"/>
                <w:szCs w:val="20"/>
              </w:rPr>
              <w:t xml:space="preserve"> α</w:t>
            </w:r>
            <w:proofErr w:type="spellStart"/>
            <w:r w:rsidRPr="004E47E7">
              <w:rPr>
                <w:rFonts w:asciiTheme="minorHAnsi" w:hAnsiTheme="minorHAnsi" w:cstheme="minorHAnsi"/>
                <w:sz w:val="20"/>
                <w:szCs w:val="20"/>
              </w:rPr>
              <w:t>υτομ</w:t>
            </w:r>
            <w:proofErr w:type="spellEnd"/>
            <w:r w:rsidRPr="004E47E7">
              <w:rPr>
                <w:rFonts w:asciiTheme="minorHAnsi" w:hAnsiTheme="minorHAnsi" w:cstheme="minorHAnsi"/>
                <w:sz w:val="20"/>
                <w:szCs w:val="20"/>
              </w:rPr>
              <w:t>ατοποίησης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3</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γίνει αναφορά σε τυχόν άλλα είδη πόρων οι οποίοι μπορούν να κατανεμηθούν καθώς και να γίνει λεπτομερής αναφορά στον τρόπο υλοποίησης της λειτουργικότητας για κάθε τύπο πόρου</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4</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Υποστήριξη τουλάχιστον 8</w:t>
            </w:r>
            <w:r w:rsidRPr="004E47E7">
              <w:rPr>
                <w:rFonts w:asciiTheme="minorHAnsi" w:hAnsiTheme="minorHAnsi" w:cstheme="minorHAnsi"/>
                <w:sz w:val="20"/>
                <w:szCs w:val="20"/>
              </w:rPr>
              <w:t>vCPU</w:t>
            </w:r>
            <w:r w:rsidRPr="004E47E7">
              <w:rPr>
                <w:rFonts w:asciiTheme="minorHAnsi" w:hAnsiTheme="minorHAnsi" w:cstheme="minorHAnsi"/>
                <w:sz w:val="20"/>
                <w:szCs w:val="20"/>
                <w:lang w:val="el-GR"/>
              </w:rPr>
              <w:t xml:space="preserve"> ανά ιδεατή μηχανή ώστε να υποστηρίζονται εφαρμογές με ιδιαίτερες απαιτήσεις σε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intensive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applications</w:t>
            </w:r>
            <w:r w:rsidRPr="004E47E7">
              <w:rPr>
                <w:rFonts w:asciiTheme="minorHAnsi" w:hAnsiTheme="minorHAnsi" w:cstheme="minorHAnsi"/>
                <w:sz w:val="20"/>
                <w:szCs w:val="20"/>
                <w:lang w:val="el-GR"/>
              </w:rPr>
              <w:t xml:space="preserve">) όπως τα </w:t>
            </w:r>
            <w:r w:rsidRPr="004E47E7">
              <w:rPr>
                <w:rFonts w:asciiTheme="minorHAnsi" w:hAnsiTheme="minorHAnsi" w:cstheme="minorHAnsi"/>
                <w:sz w:val="20"/>
                <w:szCs w:val="20"/>
              </w:rPr>
              <w:t>RDBMS</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5</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rPr>
              <w:t>Hypervisor</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based</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virtualization</w:t>
            </w:r>
            <w:r w:rsidRPr="004E47E7">
              <w:rPr>
                <w:rFonts w:asciiTheme="minorHAnsi" w:hAnsiTheme="minorHAnsi" w:cstheme="minorHAnsi"/>
                <w:sz w:val="20"/>
                <w:szCs w:val="20"/>
                <w:lang w:val="el-GR"/>
              </w:rPr>
              <w:t xml:space="preserve">, όπου το προσφερόμενο λογισμικό </w:t>
            </w:r>
            <w:r w:rsidRPr="004E47E7">
              <w:rPr>
                <w:rFonts w:asciiTheme="minorHAnsi" w:hAnsiTheme="minorHAnsi" w:cstheme="minorHAnsi"/>
                <w:sz w:val="20"/>
                <w:szCs w:val="20"/>
              </w:rPr>
              <w:t>hypervisor</w:t>
            </w:r>
            <w:r w:rsidRPr="004E47E7">
              <w:rPr>
                <w:rFonts w:asciiTheme="minorHAnsi" w:hAnsiTheme="minorHAnsi" w:cstheme="minorHAnsi"/>
                <w:sz w:val="20"/>
                <w:szCs w:val="20"/>
                <w:lang w:val="el-GR"/>
              </w:rPr>
              <w:t xml:space="preserve"> είναι είτε τύπου </w:t>
            </w:r>
            <w:r w:rsidRPr="004E47E7">
              <w:rPr>
                <w:rFonts w:asciiTheme="minorHAnsi" w:hAnsiTheme="minorHAnsi" w:cstheme="minorHAnsi"/>
                <w:sz w:val="20"/>
                <w:szCs w:val="20"/>
              </w:rPr>
              <w:t>bare</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metal</w:t>
            </w:r>
            <w:r w:rsidRPr="004E47E7">
              <w:rPr>
                <w:rFonts w:asciiTheme="minorHAnsi" w:hAnsiTheme="minorHAnsi" w:cstheme="minorHAnsi"/>
                <w:sz w:val="20"/>
                <w:szCs w:val="20"/>
                <w:lang w:val="el-GR"/>
              </w:rPr>
              <w:t xml:space="preserve">, ή </w:t>
            </w:r>
            <w:r w:rsidRPr="004E47E7">
              <w:rPr>
                <w:rFonts w:asciiTheme="minorHAnsi" w:hAnsiTheme="minorHAnsi" w:cstheme="minorHAnsi"/>
                <w:sz w:val="20"/>
                <w:szCs w:val="20"/>
              </w:rPr>
              <w:t>stripped</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down</w:t>
            </w:r>
            <w:r w:rsidRPr="004E47E7">
              <w:rPr>
                <w:rFonts w:asciiTheme="minorHAnsi" w:hAnsiTheme="minorHAnsi" w:cstheme="minorHAnsi"/>
                <w:sz w:val="20"/>
                <w:szCs w:val="20"/>
                <w:lang w:val="el-GR"/>
              </w:rPr>
              <w:t xml:space="preserve"> λειτουργικό και ως εκ τούτου εγκαθίσταται απευθείας στον φυσικό εξυπηρετητή χωρίς να </w:t>
            </w:r>
            <w:proofErr w:type="spellStart"/>
            <w:r w:rsidRPr="004E47E7">
              <w:rPr>
                <w:rFonts w:asciiTheme="minorHAnsi" w:hAnsiTheme="minorHAnsi" w:cstheme="minorHAnsi"/>
                <w:sz w:val="20"/>
                <w:szCs w:val="20"/>
                <w:lang w:val="el-GR"/>
              </w:rPr>
              <w:t>προαπαιτείται</w:t>
            </w:r>
            <w:proofErr w:type="spellEnd"/>
            <w:r w:rsidRPr="004E47E7">
              <w:rPr>
                <w:rFonts w:asciiTheme="minorHAnsi" w:hAnsiTheme="minorHAnsi" w:cstheme="minorHAnsi"/>
                <w:sz w:val="20"/>
                <w:szCs w:val="20"/>
                <w:lang w:val="el-GR"/>
              </w:rPr>
              <w:t xml:space="preserve"> εγκατάσταση άλλου λογισμικού</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6</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φιλοξενίας πολλαπλών εικονικών μηχανών σε ένα φυσικό </w:t>
            </w:r>
            <w:r w:rsidRPr="004E47E7">
              <w:rPr>
                <w:rFonts w:asciiTheme="minorHAnsi" w:hAnsiTheme="minorHAnsi" w:cstheme="minorHAnsi"/>
                <w:sz w:val="20"/>
                <w:szCs w:val="20"/>
              </w:rPr>
              <w:t>host</w:t>
            </w:r>
            <w:r w:rsidRPr="004E47E7">
              <w:rPr>
                <w:rFonts w:asciiTheme="minorHAnsi" w:hAnsiTheme="minorHAnsi" w:cstheme="minorHAnsi"/>
                <w:sz w:val="20"/>
                <w:szCs w:val="20"/>
                <w:lang w:val="el-GR"/>
              </w:rPr>
              <w:t xml:space="preserve"> και να παρέχει απομόνωση και κατανομή πόρων μεταξύ τους, έτσι ώστε η λειτουργία ενός από αυτά να μην μπορεί να επιδράσει στην λειτουργία των υπολοίπων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virtualization</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7</w:t>
            </w:r>
          </w:p>
        </w:tc>
        <w:tc>
          <w:tcPr>
            <w:tcW w:w="5669" w:type="dxa"/>
            <w:shd w:val="clear" w:color="auto" w:fill="FFFFFF"/>
          </w:tcPr>
          <w:p w:rsidR="00B5793D" w:rsidRPr="004E47E7" w:rsidRDefault="00B5793D" w:rsidP="007B4552">
            <w:pPr>
              <w:rPr>
                <w:rFonts w:asciiTheme="minorHAnsi" w:hAnsiTheme="minorHAnsi" w:cstheme="minorHAnsi"/>
                <w:sz w:val="20"/>
                <w:szCs w:val="20"/>
              </w:rPr>
            </w:pPr>
            <w:proofErr w:type="spellStart"/>
            <w:r w:rsidRPr="004E47E7">
              <w:rPr>
                <w:rFonts w:asciiTheme="minorHAnsi" w:hAnsiTheme="minorHAnsi" w:cstheme="minorHAnsi"/>
                <w:sz w:val="20"/>
                <w:szCs w:val="20"/>
              </w:rPr>
              <w:t>Δυν</w:t>
            </w:r>
            <w:proofErr w:type="spellEnd"/>
            <w:r w:rsidRPr="004E47E7">
              <w:rPr>
                <w:rFonts w:asciiTheme="minorHAnsi" w:hAnsiTheme="minorHAnsi" w:cstheme="minorHAnsi"/>
                <w:sz w:val="20"/>
                <w:szCs w:val="20"/>
              </w:rPr>
              <w:t xml:space="preserve">ατότητα </w:t>
            </w:r>
            <w:proofErr w:type="spellStart"/>
            <w:r w:rsidRPr="004E47E7">
              <w:rPr>
                <w:rFonts w:asciiTheme="minorHAnsi" w:hAnsiTheme="minorHAnsi" w:cstheme="minorHAnsi"/>
                <w:sz w:val="20"/>
                <w:szCs w:val="20"/>
              </w:rPr>
              <w:t>εγκ</w:t>
            </w:r>
            <w:proofErr w:type="spellEnd"/>
            <w:r w:rsidRPr="004E47E7">
              <w:rPr>
                <w:rFonts w:asciiTheme="minorHAnsi" w:hAnsiTheme="minorHAnsi" w:cstheme="minorHAnsi"/>
                <w:sz w:val="20"/>
                <w:szCs w:val="20"/>
              </w:rPr>
              <w:t xml:space="preserve">ατάστασης </w:t>
            </w:r>
            <w:proofErr w:type="spellStart"/>
            <w:r w:rsidRPr="004E47E7">
              <w:rPr>
                <w:rFonts w:asciiTheme="minorHAnsi" w:hAnsiTheme="minorHAnsi" w:cstheme="minorHAnsi"/>
                <w:sz w:val="20"/>
                <w:szCs w:val="20"/>
              </w:rPr>
              <w:t>μέσω</w:t>
            </w:r>
            <w:proofErr w:type="spellEnd"/>
            <w:r w:rsidRPr="004E47E7">
              <w:rPr>
                <w:rFonts w:asciiTheme="minorHAnsi" w:hAnsiTheme="minorHAnsi" w:cstheme="minorHAnsi"/>
                <w:sz w:val="20"/>
                <w:szCs w:val="20"/>
              </w:rPr>
              <w:t xml:space="preserve"> scripts</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8</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αναφερθεί ο μέγιστος αριθμός επεξεργαστών (</w:t>
            </w:r>
            <w:r w:rsidRPr="004E47E7">
              <w:rPr>
                <w:rFonts w:asciiTheme="minorHAnsi" w:hAnsiTheme="minorHAnsi" w:cstheme="minorHAnsi"/>
                <w:sz w:val="20"/>
                <w:szCs w:val="20"/>
              </w:rPr>
              <w:t>physical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sockets</w:t>
            </w:r>
            <w:r w:rsidRPr="004E47E7">
              <w:rPr>
                <w:rFonts w:asciiTheme="minorHAnsi" w:hAnsiTheme="minorHAnsi" w:cstheme="minorHAnsi"/>
                <w:sz w:val="20"/>
                <w:szCs w:val="20"/>
                <w:lang w:val="el-GR"/>
              </w:rPr>
              <w:t xml:space="preserve">) ανά φυσικό </w:t>
            </w:r>
            <w:r w:rsidRPr="004E47E7">
              <w:rPr>
                <w:rFonts w:asciiTheme="minorHAnsi" w:hAnsiTheme="minorHAnsi" w:cstheme="minorHAnsi"/>
                <w:sz w:val="20"/>
                <w:szCs w:val="20"/>
              </w:rPr>
              <w:t>host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server</w:t>
            </w:r>
            <w:r w:rsidRPr="004E47E7">
              <w:rPr>
                <w:rFonts w:asciiTheme="minorHAnsi" w:hAnsiTheme="minorHAnsi" w:cstheme="minorHAnsi"/>
                <w:sz w:val="20"/>
                <w:szCs w:val="20"/>
                <w:lang w:val="el-GR"/>
              </w:rPr>
              <w:t>), ο οποίος υποστηρίζεται.</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2.1</w:t>
            </w:r>
            <w:r w:rsidRPr="004E47E7">
              <w:rPr>
                <w:rFonts w:asciiTheme="minorHAnsi" w:hAnsiTheme="minorHAnsi" w:cstheme="minorHAnsi"/>
                <w:sz w:val="20"/>
                <w:szCs w:val="20"/>
                <w:lang w:val="en-US"/>
              </w:rPr>
              <w:t>9</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rPr>
              <w:t>Να ανα</w:t>
            </w:r>
            <w:proofErr w:type="spellStart"/>
            <w:r w:rsidRPr="004E47E7">
              <w:rPr>
                <w:rFonts w:asciiTheme="minorHAnsi" w:hAnsiTheme="minorHAnsi" w:cstheme="minorHAnsi"/>
                <w:sz w:val="20"/>
                <w:szCs w:val="20"/>
              </w:rPr>
              <w:t>φερθεί</w:t>
            </w:r>
            <w:proofErr w:type="spellEnd"/>
            <w:r w:rsidRPr="004E47E7">
              <w:rPr>
                <w:rFonts w:asciiTheme="minorHAnsi" w:hAnsiTheme="minorHAnsi" w:cstheme="minorHAnsi"/>
                <w:sz w:val="20"/>
                <w:szCs w:val="20"/>
              </w:rPr>
              <w:t xml:space="preserve"> ο </w:t>
            </w:r>
            <w:proofErr w:type="spellStart"/>
            <w:r w:rsidRPr="004E47E7">
              <w:rPr>
                <w:rFonts w:asciiTheme="minorHAnsi" w:hAnsiTheme="minorHAnsi" w:cstheme="minorHAnsi"/>
                <w:sz w:val="20"/>
                <w:szCs w:val="20"/>
              </w:rPr>
              <w:t>μέγιστος</w:t>
            </w:r>
            <w:proofErr w:type="spellEnd"/>
            <w:r w:rsidRPr="004E47E7">
              <w:rPr>
                <w:rFonts w:asciiTheme="minorHAnsi" w:hAnsiTheme="minorHAnsi" w:cstheme="minorHAnsi"/>
                <w:sz w:val="20"/>
                <w:szCs w:val="20"/>
              </w:rPr>
              <w:t xml:space="preserve"> α</w:t>
            </w:r>
            <w:proofErr w:type="spellStart"/>
            <w:r w:rsidRPr="004E47E7">
              <w:rPr>
                <w:rFonts w:asciiTheme="minorHAnsi" w:hAnsiTheme="minorHAnsi" w:cstheme="minorHAnsi"/>
                <w:sz w:val="20"/>
                <w:szCs w:val="20"/>
              </w:rPr>
              <w:t>ριθμός</w:t>
            </w:r>
            <w:proofErr w:type="spellEnd"/>
            <w:r w:rsidRPr="004E47E7">
              <w:rPr>
                <w:rFonts w:asciiTheme="minorHAnsi" w:hAnsiTheme="minorHAnsi" w:cstheme="minorHAnsi"/>
                <w:sz w:val="20"/>
                <w:szCs w:val="20"/>
              </w:rPr>
              <w:t xml:space="preserve"> π</w:t>
            </w:r>
            <w:proofErr w:type="spellStart"/>
            <w:r w:rsidRPr="004E47E7">
              <w:rPr>
                <w:rFonts w:asciiTheme="minorHAnsi" w:hAnsiTheme="minorHAnsi" w:cstheme="minorHAnsi"/>
                <w:sz w:val="20"/>
                <w:szCs w:val="20"/>
              </w:rPr>
              <w:t>υρήνων</w:t>
            </w:r>
            <w:proofErr w:type="spellEnd"/>
            <w:r w:rsidRPr="004E47E7">
              <w:rPr>
                <w:rFonts w:asciiTheme="minorHAnsi" w:hAnsiTheme="minorHAnsi" w:cstheme="minorHAnsi"/>
                <w:sz w:val="20"/>
                <w:szCs w:val="20"/>
              </w:rPr>
              <w:t xml:space="preserve"> (physical cores) α</w:t>
            </w:r>
            <w:proofErr w:type="spellStart"/>
            <w:r w:rsidRPr="004E47E7">
              <w:rPr>
                <w:rFonts w:asciiTheme="minorHAnsi" w:hAnsiTheme="minorHAnsi" w:cstheme="minorHAnsi"/>
                <w:sz w:val="20"/>
                <w:szCs w:val="20"/>
              </w:rPr>
              <w:t>νά</w:t>
            </w:r>
            <w:proofErr w:type="spellEnd"/>
            <w:r w:rsidRPr="004E47E7">
              <w:rPr>
                <w:rFonts w:asciiTheme="minorHAnsi" w:hAnsiTheme="minorHAnsi" w:cstheme="minorHAnsi"/>
                <w:sz w:val="20"/>
                <w:szCs w:val="20"/>
              </w:rPr>
              <w:t xml:space="preserve"> επ</w:t>
            </w:r>
            <w:proofErr w:type="spellStart"/>
            <w:r w:rsidRPr="004E47E7">
              <w:rPr>
                <w:rFonts w:asciiTheme="minorHAnsi" w:hAnsiTheme="minorHAnsi" w:cstheme="minorHAnsi"/>
                <w:sz w:val="20"/>
                <w:szCs w:val="20"/>
              </w:rPr>
              <w:t>εξεργ</w:t>
            </w:r>
            <w:proofErr w:type="spellEnd"/>
            <w:r w:rsidRPr="004E47E7">
              <w:rPr>
                <w:rFonts w:asciiTheme="minorHAnsi" w:hAnsiTheme="minorHAnsi" w:cstheme="minorHAnsi"/>
                <w:sz w:val="20"/>
                <w:szCs w:val="20"/>
              </w:rPr>
              <w:t xml:space="preserve">αστή (physical CPU socket) </w:t>
            </w:r>
            <w:proofErr w:type="spellStart"/>
            <w:r w:rsidRPr="004E47E7">
              <w:rPr>
                <w:rFonts w:asciiTheme="minorHAnsi" w:hAnsiTheme="minorHAnsi" w:cstheme="minorHAnsi"/>
                <w:sz w:val="20"/>
                <w:szCs w:val="20"/>
              </w:rPr>
              <w:t>σε</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φυσικό</w:t>
            </w:r>
            <w:proofErr w:type="spellEnd"/>
            <w:r w:rsidRPr="004E47E7">
              <w:rPr>
                <w:rFonts w:asciiTheme="minorHAnsi" w:hAnsiTheme="minorHAnsi" w:cstheme="minorHAnsi"/>
                <w:sz w:val="20"/>
                <w:szCs w:val="20"/>
              </w:rPr>
              <w:t xml:space="preserve"> host (server).</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lang w:val="en-US"/>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20</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αναφερθεί ο μέγιστος αριθμός εικονικών επεξεργαστών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CPUs</w:t>
            </w:r>
            <w:r w:rsidRPr="004E47E7">
              <w:rPr>
                <w:rFonts w:asciiTheme="minorHAnsi" w:hAnsiTheme="minorHAnsi" w:cstheme="minorHAnsi"/>
                <w:sz w:val="20"/>
                <w:szCs w:val="20"/>
                <w:lang w:val="el-GR"/>
              </w:rPr>
              <w:t xml:space="preserve">) που μπορεί να αποδοθεί σε ένα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machine</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lastRenderedPageBreak/>
              <w:t>2.</w:t>
            </w:r>
            <w:r w:rsidRPr="004E47E7">
              <w:rPr>
                <w:rFonts w:asciiTheme="minorHAnsi" w:hAnsiTheme="minorHAnsi" w:cstheme="minorHAnsi"/>
                <w:sz w:val="20"/>
                <w:szCs w:val="20"/>
                <w:lang w:val="en-US"/>
              </w:rPr>
              <w:t>21</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αναφερθεί η μέγιστη μνήμη </w:t>
            </w:r>
            <w:r w:rsidRPr="004E47E7">
              <w:rPr>
                <w:rFonts w:asciiTheme="minorHAnsi" w:hAnsiTheme="minorHAnsi" w:cstheme="minorHAnsi"/>
                <w:sz w:val="20"/>
                <w:szCs w:val="20"/>
              </w:rPr>
              <w:t>RAM</w:t>
            </w:r>
            <w:r w:rsidRPr="004E47E7">
              <w:rPr>
                <w:rFonts w:asciiTheme="minorHAnsi" w:hAnsiTheme="minorHAnsi" w:cstheme="minorHAnsi"/>
                <w:sz w:val="20"/>
                <w:szCs w:val="20"/>
                <w:lang w:val="el-GR"/>
              </w:rPr>
              <w:t xml:space="preserve"> που μπορεί να αποδοθεί σε μία εικονική μηχανή</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22</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αναφερθεί ο μέγιστος αριθμός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NICs</w:t>
            </w:r>
            <w:r w:rsidRPr="004E47E7">
              <w:rPr>
                <w:rFonts w:asciiTheme="minorHAnsi" w:hAnsiTheme="minorHAnsi" w:cstheme="minorHAnsi"/>
                <w:sz w:val="20"/>
                <w:szCs w:val="20"/>
                <w:lang w:val="el-GR"/>
              </w:rPr>
              <w:t xml:space="preserve"> για κάθε εικονική μηχανή</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23</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αναφερθεί ο μέγιστος αριθμός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machines</w:t>
            </w:r>
            <w:r w:rsidRPr="004E47E7">
              <w:rPr>
                <w:rFonts w:asciiTheme="minorHAnsi" w:hAnsiTheme="minorHAnsi" w:cstheme="minorHAnsi"/>
                <w:sz w:val="20"/>
                <w:szCs w:val="20"/>
                <w:lang w:val="el-GR"/>
              </w:rPr>
              <w:t xml:space="preserve"> σε κάθε φυσικό εξυπηρετητή (</w:t>
            </w:r>
            <w:r w:rsidRPr="004E47E7">
              <w:rPr>
                <w:rFonts w:asciiTheme="minorHAnsi" w:hAnsiTheme="minorHAnsi" w:cstheme="minorHAnsi"/>
                <w:sz w:val="20"/>
                <w:szCs w:val="20"/>
              </w:rPr>
              <w:t>host</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24</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Να αναφερθεί το μέγιστο μέγεθος μνήμης για κάθε φυσικό </w:t>
            </w:r>
            <w:r w:rsidRPr="004E47E7">
              <w:rPr>
                <w:rFonts w:asciiTheme="minorHAnsi" w:hAnsiTheme="minorHAnsi" w:cstheme="minorHAnsi"/>
                <w:sz w:val="20"/>
                <w:szCs w:val="20"/>
              </w:rPr>
              <w:t>host</w:t>
            </w:r>
            <w:r w:rsidRPr="004E47E7">
              <w:rPr>
                <w:rFonts w:asciiTheme="minorHAnsi" w:hAnsiTheme="minorHAnsi" w:cstheme="minorHAnsi"/>
                <w:sz w:val="20"/>
                <w:szCs w:val="20"/>
                <w:lang w:val="el-GR"/>
              </w:rPr>
              <w:t xml:space="preserve"> πλήρως αξιοποιήσιμο από τα </w:t>
            </w:r>
            <w:r w:rsidRPr="004E47E7">
              <w:rPr>
                <w:rFonts w:asciiTheme="minorHAnsi" w:hAnsiTheme="minorHAnsi" w:cstheme="minorHAnsi"/>
                <w:sz w:val="20"/>
                <w:szCs w:val="20"/>
              </w:rPr>
              <w:t>guest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OS</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25</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Χρήση ενός διαμοιραζόμενου χώρου αποθήκευσης </w:t>
            </w:r>
            <w:proofErr w:type="spellStart"/>
            <w:r w:rsidRPr="004E47E7">
              <w:rPr>
                <w:rFonts w:asciiTheme="minorHAnsi" w:hAnsiTheme="minorHAnsi" w:cstheme="minorHAnsi"/>
                <w:sz w:val="20"/>
                <w:szCs w:val="20"/>
                <w:lang w:val="el-GR"/>
              </w:rPr>
              <w:t>προσβάσιμου</w:t>
            </w:r>
            <w:proofErr w:type="spellEnd"/>
            <w:r w:rsidRPr="004E47E7">
              <w:rPr>
                <w:rFonts w:asciiTheme="minorHAnsi" w:hAnsiTheme="minorHAnsi" w:cstheme="minorHAnsi"/>
                <w:sz w:val="20"/>
                <w:szCs w:val="20"/>
                <w:lang w:val="el-GR"/>
              </w:rPr>
              <w:t xml:space="preserve"> από όλους τους εξυπηρετητές - </w:t>
            </w:r>
            <w:r w:rsidRPr="004E47E7">
              <w:rPr>
                <w:rFonts w:asciiTheme="minorHAnsi" w:hAnsiTheme="minorHAnsi" w:cstheme="minorHAnsi"/>
                <w:sz w:val="20"/>
                <w:szCs w:val="20"/>
              </w:rPr>
              <w:t>hypervisors</w:t>
            </w:r>
            <w:r w:rsidRPr="004E47E7">
              <w:rPr>
                <w:rFonts w:asciiTheme="minorHAnsi" w:hAnsiTheme="minorHAnsi" w:cstheme="minorHAnsi"/>
                <w:sz w:val="20"/>
                <w:szCs w:val="20"/>
                <w:lang w:val="el-GR"/>
              </w:rPr>
              <w:t xml:space="preserve"> με δυνατότητες αποθήκευσης των δίσκων των εικονικών μηχανών συμπεριλαμβανομένων των </w:t>
            </w:r>
            <w:r w:rsidRPr="004E47E7">
              <w:rPr>
                <w:rFonts w:asciiTheme="minorHAnsi" w:hAnsiTheme="minorHAnsi" w:cstheme="minorHAnsi"/>
                <w:sz w:val="20"/>
                <w:szCs w:val="20"/>
              </w:rPr>
              <w:t>snapshots</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swap</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memory</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configuration</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logs</w:t>
            </w:r>
            <w:r w:rsidRPr="004E47E7">
              <w:rPr>
                <w:rFonts w:asciiTheme="minorHAnsi" w:hAnsiTheme="minorHAnsi" w:cstheme="minorHAnsi"/>
                <w:sz w:val="20"/>
                <w:szCs w:val="20"/>
                <w:lang w:val="el-GR"/>
              </w:rPr>
              <w:t xml:space="preserve"> τους.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26</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Πολλαπλοί εξυπηρετητές - </w:t>
            </w:r>
            <w:r w:rsidRPr="004E47E7">
              <w:rPr>
                <w:rFonts w:asciiTheme="minorHAnsi" w:hAnsiTheme="minorHAnsi" w:cstheme="minorHAnsi"/>
                <w:sz w:val="20"/>
                <w:szCs w:val="20"/>
              </w:rPr>
              <w:t>hypervisors</w:t>
            </w:r>
            <w:r w:rsidRPr="004E47E7">
              <w:rPr>
                <w:rFonts w:asciiTheme="minorHAnsi" w:hAnsiTheme="minorHAnsi" w:cstheme="minorHAnsi"/>
                <w:sz w:val="20"/>
                <w:szCs w:val="20"/>
                <w:lang w:val="el-GR"/>
              </w:rPr>
              <w:t xml:space="preserve"> θα πρέπει να μπορούν να έχουν πρόσβαση </w:t>
            </w:r>
            <w:r w:rsidRPr="004E47E7">
              <w:rPr>
                <w:rFonts w:asciiTheme="minorHAnsi" w:hAnsiTheme="minorHAnsi" w:cstheme="minorHAnsi"/>
                <w:sz w:val="20"/>
                <w:szCs w:val="20"/>
              </w:rPr>
              <w:t>read</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write</w:t>
            </w:r>
            <w:r w:rsidRPr="004E47E7">
              <w:rPr>
                <w:rFonts w:asciiTheme="minorHAnsi" w:hAnsiTheme="minorHAnsi" w:cstheme="minorHAnsi"/>
                <w:sz w:val="20"/>
                <w:szCs w:val="20"/>
                <w:lang w:val="el-GR"/>
              </w:rPr>
              <w:t xml:space="preserve"> στον ίδιο διαμοιραζόμενο χώρο αποθήκευσης, ενώ τα αρχεία των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να παραμένουν «κλειδωμένα» (</w:t>
            </w:r>
            <w:r w:rsidRPr="004E47E7">
              <w:rPr>
                <w:rFonts w:asciiTheme="minorHAnsi" w:hAnsiTheme="minorHAnsi" w:cstheme="minorHAnsi"/>
                <w:sz w:val="20"/>
                <w:szCs w:val="20"/>
              </w:rPr>
              <w:t>per</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file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locking</w:t>
            </w:r>
            <w:r w:rsidRPr="004E47E7">
              <w:rPr>
                <w:rFonts w:asciiTheme="minorHAnsi" w:hAnsiTheme="minorHAnsi" w:cstheme="minorHAnsi"/>
                <w:sz w:val="20"/>
                <w:szCs w:val="20"/>
                <w:lang w:val="el-GR"/>
              </w:rPr>
              <w:t>). Να διασφαλίζεται ότι δεν θα χρησιμοποιούνται τα ίδια αρχεία ταυτόχρονα από διαφορετικούς εξυπηρετητές.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27</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αναφερθεί το μέγιστο υποστηριζόμενο μέγεθος ενός του κοινόχρηστου χώρου αποθήκευσης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28</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μεγέθυνσης/επέκτασης του μεγέθους των </w:t>
            </w:r>
            <w:r w:rsidRPr="004E47E7">
              <w:rPr>
                <w:rFonts w:asciiTheme="minorHAnsi" w:hAnsiTheme="minorHAnsi" w:cstheme="minorHAnsi"/>
                <w:sz w:val="20"/>
                <w:szCs w:val="20"/>
              </w:rPr>
              <w:t>logical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volumes</w:t>
            </w:r>
            <w:r w:rsidRPr="004E47E7">
              <w:rPr>
                <w:rFonts w:asciiTheme="minorHAnsi" w:hAnsiTheme="minorHAnsi" w:cstheme="minorHAnsi"/>
                <w:sz w:val="20"/>
                <w:szCs w:val="20"/>
                <w:lang w:val="el-GR"/>
              </w:rPr>
              <w:t xml:space="preserve"> δίχως την καταστροφή τους - δηλαδή λογική μεγέθυνση τους.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29</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w:t>
            </w:r>
            <w:r w:rsidRPr="004E47E7">
              <w:rPr>
                <w:rFonts w:asciiTheme="minorHAnsi" w:hAnsiTheme="minorHAnsi" w:cstheme="minorHAnsi"/>
                <w:sz w:val="20"/>
                <w:szCs w:val="20"/>
              </w:rPr>
              <w:t>FC</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iSCSI</w:t>
            </w:r>
            <w:r w:rsidRPr="004E47E7">
              <w:rPr>
                <w:rFonts w:asciiTheme="minorHAnsi" w:hAnsiTheme="minorHAnsi" w:cstheme="minorHAnsi"/>
                <w:sz w:val="20"/>
                <w:szCs w:val="20"/>
                <w:lang w:val="el-GR"/>
              </w:rPr>
              <w:t xml:space="preserve"> και τοπικών </w:t>
            </w:r>
            <w:r w:rsidRPr="004E47E7">
              <w:rPr>
                <w:rFonts w:asciiTheme="minorHAnsi" w:hAnsiTheme="minorHAnsi" w:cstheme="minorHAnsi"/>
                <w:sz w:val="20"/>
                <w:szCs w:val="20"/>
              </w:rPr>
              <w:t>SCSI</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SAS</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SATA</w:t>
            </w:r>
            <w:r w:rsidRPr="004E47E7">
              <w:rPr>
                <w:rFonts w:asciiTheme="minorHAnsi" w:hAnsiTheme="minorHAnsi" w:cstheme="minorHAnsi"/>
                <w:sz w:val="20"/>
                <w:szCs w:val="20"/>
                <w:lang w:val="el-GR"/>
              </w:rPr>
              <w:t xml:space="preserve"> δίσκων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30</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παράλληλης πρόσβασης σε σύστημα </w:t>
            </w:r>
            <w:r w:rsidRPr="004E47E7">
              <w:rPr>
                <w:rFonts w:asciiTheme="minorHAnsi" w:hAnsiTheme="minorHAnsi" w:cstheme="minorHAnsi"/>
                <w:sz w:val="20"/>
                <w:szCs w:val="20"/>
              </w:rPr>
              <w:t>SAN</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storage</w:t>
            </w:r>
            <w:r w:rsidRPr="004E47E7">
              <w:rPr>
                <w:rFonts w:asciiTheme="minorHAnsi" w:hAnsiTheme="minorHAnsi" w:cstheme="minorHAnsi"/>
                <w:sz w:val="20"/>
                <w:szCs w:val="20"/>
                <w:lang w:val="el-GR"/>
              </w:rPr>
              <w:t xml:space="preserve"> (μέσω πολλαπλών καρτών). Να αναφερθεί ο μέγιστος αριθμός ανά </w:t>
            </w:r>
            <w:r w:rsidRPr="004E47E7">
              <w:rPr>
                <w:rFonts w:asciiTheme="minorHAnsi" w:hAnsiTheme="minorHAnsi" w:cstheme="minorHAnsi"/>
                <w:sz w:val="20"/>
                <w:szCs w:val="20"/>
              </w:rPr>
              <w:t>server</w:t>
            </w:r>
            <w:r w:rsidRPr="004E47E7">
              <w:rPr>
                <w:rFonts w:asciiTheme="minorHAnsi" w:hAnsiTheme="minorHAnsi" w:cstheme="minorHAnsi"/>
                <w:sz w:val="20"/>
                <w:szCs w:val="20"/>
                <w:lang w:val="el-GR"/>
              </w:rPr>
              <w:t>. Ελάχιστη απαίτηση: τουλάχιστον 2</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2.31</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απευθείας αντιστοίχισης των </w:t>
            </w:r>
            <w:r w:rsidRPr="004E47E7">
              <w:rPr>
                <w:rFonts w:asciiTheme="minorHAnsi" w:hAnsiTheme="minorHAnsi" w:cstheme="minorHAnsi"/>
                <w:sz w:val="20"/>
                <w:szCs w:val="20"/>
              </w:rPr>
              <w:t>SAN</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LUNs</w:t>
            </w:r>
            <w:r w:rsidRPr="004E47E7">
              <w:rPr>
                <w:rFonts w:asciiTheme="minorHAnsi" w:hAnsiTheme="minorHAnsi" w:cstheme="minorHAnsi"/>
                <w:sz w:val="20"/>
                <w:szCs w:val="20"/>
                <w:lang w:val="el-GR"/>
              </w:rPr>
              <w:t xml:space="preserve"> στην εικονική μηχανή</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lang w:val="el-GR"/>
              </w:rPr>
            </w:pPr>
            <w:r w:rsidRPr="004E47E7">
              <w:rPr>
                <w:rFonts w:asciiTheme="minorHAnsi" w:hAnsiTheme="minorHAnsi" w:cstheme="minorHAnsi"/>
                <w:sz w:val="20"/>
                <w:szCs w:val="20"/>
                <w:lang w:val="el-GR"/>
              </w:rPr>
              <w:t>2.32</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πρόσβασης μέσω </w:t>
            </w:r>
            <w:r w:rsidRPr="004E47E7">
              <w:rPr>
                <w:rFonts w:asciiTheme="minorHAnsi" w:hAnsiTheme="minorHAnsi" w:cstheme="minorHAnsi"/>
                <w:sz w:val="20"/>
                <w:szCs w:val="20"/>
              </w:rPr>
              <w:t>SAN</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rPr>
              <w:t>Multipathing</w:t>
            </w:r>
            <w:proofErr w:type="spellEnd"/>
            <w:r w:rsidRPr="004E47E7">
              <w:rPr>
                <w:rFonts w:asciiTheme="minorHAnsi" w:hAnsiTheme="minorHAnsi" w:cstheme="minorHAnsi"/>
                <w:sz w:val="20"/>
                <w:szCs w:val="20"/>
                <w:lang w:val="el-GR"/>
              </w:rPr>
              <w:t xml:space="preserve"> για </w:t>
            </w:r>
            <w:r w:rsidRPr="004E47E7">
              <w:rPr>
                <w:rFonts w:asciiTheme="minorHAnsi" w:hAnsiTheme="minorHAnsi" w:cstheme="minorHAnsi"/>
                <w:sz w:val="20"/>
                <w:szCs w:val="20"/>
              </w:rPr>
              <w:t>FC</w:t>
            </w:r>
            <w:r w:rsidRPr="004E47E7">
              <w:rPr>
                <w:rFonts w:asciiTheme="minorHAnsi" w:hAnsiTheme="minorHAnsi" w:cstheme="minorHAnsi"/>
                <w:sz w:val="20"/>
                <w:szCs w:val="20"/>
                <w:lang w:val="el-GR"/>
              </w:rPr>
              <w:t xml:space="preserve"> η </w:t>
            </w:r>
            <w:r w:rsidRPr="004E47E7">
              <w:rPr>
                <w:rFonts w:asciiTheme="minorHAnsi" w:hAnsiTheme="minorHAnsi" w:cstheme="minorHAnsi"/>
                <w:sz w:val="20"/>
                <w:szCs w:val="20"/>
              </w:rPr>
              <w:t>iSCSI</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SAN</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3</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Δυνατότητα δικτύωσης των εικονικών μηχανών όπως τις φυσικές μηχανές (</w:t>
            </w:r>
            <w:r w:rsidRPr="004E47E7">
              <w:rPr>
                <w:rFonts w:asciiTheme="minorHAnsi" w:hAnsiTheme="minorHAnsi" w:cstheme="minorHAnsi"/>
                <w:sz w:val="20"/>
                <w:szCs w:val="20"/>
              </w:rPr>
              <w:t>network</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virtualization</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 xml:space="preserve">Να </w:t>
            </w:r>
            <w:proofErr w:type="spellStart"/>
            <w:r w:rsidRPr="004E47E7">
              <w:rPr>
                <w:rFonts w:asciiTheme="minorHAnsi" w:hAnsiTheme="minorHAnsi" w:cstheme="minorHAnsi"/>
                <w:sz w:val="20"/>
                <w:szCs w:val="20"/>
              </w:rPr>
              <w:t>γίνει</w:t>
            </w:r>
            <w:proofErr w:type="spellEnd"/>
            <w:r w:rsidRPr="004E47E7">
              <w:rPr>
                <w:rFonts w:asciiTheme="minorHAnsi" w:hAnsiTheme="minorHAnsi" w:cstheme="minorHAnsi"/>
                <w:sz w:val="20"/>
                <w:szCs w:val="20"/>
              </w:rPr>
              <w:t xml:space="preserve"> π</w:t>
            </w:r>
            <w:proofErr w:type="spellStart"/>
            <w:r w:rsidRPr="004E47E7">
              <w:rPr>
                <w:rFonts w:asciiTheme="minorHAnsi" w:hAnsiTheme="minorHAnsi" w:cstheme="minorHAnsi"/>
                <w:sz w:val="20"/>
                <w:szCs w:val="20"/>
              </w:rPr>
              <w:t>λήρης</w:t>
            </w:r>
            <w:proofErr w:type="spellEnd"/>
            <w:r w:rsidRPr="004E47E7">
              <w:rPr>
                <w:rFonts w:asciiTheme="minorHAnsi" w:hAnsiTheme="minorHAnsi" w:cstheme="minorHAnsi"/>
                <w:sz w:val="20"/>
                <w:szCs w:val="20"/>
              </w:rPr>
              <w:t xml:space="preserve"> ανα</w:t>
            </w:r>
            <w:proofErr w:type="spellStart"/>
            <w:r w:rsidRPr="004E47E7">
              <w:rPr>
                <w:rFonts w:asciiTheme="minorHAnsi" w:hAnsiTheme="minorHAnsi" w:cstheme="minorHAnsi"/>
                <w:sz w:val="20"/>
                <w:szCs w:val="20"/>
              </w:rPr>
              <w:t>φορά</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στις</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δυν</w:t>
            </w:r>
            <w:proofErr w:type="spellEnd"/>
            <w:r w:rsidRPr="004E47E7">
              <w:rPr>
                <w:rFonts w:asciiTheme="minorHAnsi" w:hAnsiTheme="minorHAnsi" w:cstheme="minorHAnsi"/>
                <w:sz w:val="20"/>
                <w:szCs w:val="20"/>
              </w:rPr>
              <w:t>ατότητες.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4</w:t>
            </w:r>
          </w:p>
        </w:tc>
        <w:tc>
          <w:tcPr>
            <w:tcW w:w="5669" w:type="dxa"/>
            <w:shd w:val="clear" w:color="auto" w:fill="FFFFFF"/>
          </w:tcPr>
          <w:p w:rsidR="00B5793D" w:rsidRPr="004E47E7" w:rsidRDefault="00B5793D" w:rsidP="007B4552">
            <w:pPr>
              <w:tabs>
                <w:tab w:val="left" w:pos="1635"/>
              </w:tabs>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διαχείρισης των φυσικών καρτών δικτύου (</w:t>
            </w:r>
            <w:r w:rsidRPr="004E47E7">
              <w:rPr>
                <w:rFonts w:asciiTheme="minorHAnsi" w:hAnsiTheme="minorHAnsi" w:cstheme="minorHAnsi"/>
                <w:sz w:val="20"/>
                <w:szCs w:val="20"/>
              </w:rPr>
              <w:t>NICs</w:t>
            </w:r>
            <w:r w:rsidRPr="004E47E7">
              <w:rPr>
                <w:rFonts w:asciiTheme="minorHAnsi" w:hAnsiTheme="minorHAnsi" w:cstheme="minorHAnsi"/>
                <w:sz w:val="20"/>
                <w:szCs w:val="20"/>
                <w:lang w:val="el-GR"/>
              </w:rPr>
              <w:t>) και διάθεση τους είτε σε συγκεκριμένες εικονικές μηχανές ή για ταυτόχρονη χρήση από πολλαπλές εικονικές μηχανές.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5</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Μέγιστος αριθμός καρτών δικτύου ανά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NIC</w:t>
            </w:r>
            <w:r w:rsidRPr="004E47E7">
              <w:rPr>
                <w:rFonts w:asciiTheme="minorHAnsi" w:hAnsiTheme="minorHAnsi" w:cstheme="minorHAnsi"/>
                <w:sz w:val="20"/>
                <w:szCs w:val="20"/>
                <w:lang w:val="el-GR"/>
              </w:rPr>
              <w:t xml:space="preserve">), με δικό της </w:t>
            </w:r>
            <w:r w:rsidRPr="004E47E7">
              <w:rPr>
                <w:rFonts w:asciiTheme="minorHAnsi" w:hAnsiTheme="minorHAnsi" w:cstheme="minorHAnsi"/>
                <w:sz w:val="20"/>
                <w:szCs w:val="20"/>
              </w:rPr>
              <w:t>MAC</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address</w:t>
            </w:r>
            <w:r w:rsidRPr="004E47E7">
              <w:rPr>
                <w:rFonts w:asciiTheme="minorHAnsi" w:hAnsiTheme="minorHAnsi" w:cstheme="minorHAnsi"/>
                <w:sz w:val="20"/>
                <w:szCs w:val="20"/>
                <w:lang w:val="el-GR"/>
              </w:rPr>
              <w:t xml:space="preserve"> ρυθμιζόμενο από τον διαχειριστή ή αυτόματο.</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lastRenderedPageBreak/>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6</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w:t>
            </w:r>
            <w:r w:rsidRPr="004E47E7">
              <w:rPr>
                <w:rFonts w:asciiTheme="minorHAnsi" w:hAnsiTheme="minorHAnsi" w:cstheme="minorHAnsi"/>
                <w:sz w:val="20"/>
                <w:szCs w:val="20"/>
              </w:rPr>
              <w:t>hot</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add</w:t>
            </w:r>
            <w:r w:rsidRPr="004E47E7">
              <w:rPr>
                <w:rFonts w:asciiTheme="minorHAnsi" w:hAnsiTheme="minorHAnsi" w:cstheme="minorHAnsi"/>
                <w:sz w:val="20"/>
                <w:szCs w:val="20"/>
                <w:lang w:val="el-GR"/>
              </w:rPr>
              <w:t xml:space="preserve"> εικονικών καρτών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NICs</w:t>
            </w:r>
            <w:r w:rsidRPr="004E47E7">
              <w:rPr>
                <w:rFonts w:asciiTheme="minorHAnsi" w:hAnsiTheme="minorHAnsi" w:cstheme="minorHAnsi"/>
                <w:sz w:val="20"/>
                <w:szCs w:val="20"/>
                <w:lang w:val="el-GR"/>
              </w:rPr>
              <w:t xml:space="preserve">) σε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δίχως να διακοπεί η λειτουργία του</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7</w:t>
            </w:r>
          </w:p>
        </w:tc>
        <w:tc>
          <w:tcPr>
            <w:tcW w:w="5669" w:type="dxa"/>
            <w:shd w:val="clear" w:color="auto" w:fill="FFFFFF"/>
          </w:tcPr>
          <w:p w:rsidR="00B5793D" w:rsidRPr="004E47E7" w:rsidRDefault="00B5793D" w:rsidP="007B4552">
            <w:pPr>
              <w:rPr>
                <w:rFonts w:asciiTheme="minorHAnsi" w:hAnsiTheme="minorHAnsi" w:cstheme="minorHAnsi"/>
                <w:sz w:val="20"/>
                <w:szCs w:val="20"/>
                <w:lang w:val="en-US"/>
              </w:rPr>
            </w:pPr>
            <w:r w:rsidRPr="004E47E7">
              <w:rPr>
                <w:rFonts w:asciiTheme="minorHAnsi" w:hAnsiTheme="minorHAnsi" w:cstheme="minorHAnsi"/>
                <w:sz w:val="20"/>
                <w:szCs w:val="20"/>
                <w:lang w:val="en-US"/>
              </w:rPr>
              <w:t xml:space="preserve">NIC teaming </w:t>
            </w:r>
            <w:r w:rsidRPr="004E47E7">
              <w:rPr>
                <w:rFonts w:asciiTheme="minorHAnsi" w:hAnsiTheme="minorHAnsi" w:cstheme="minorHAnsi"/>
                <w:sz w:val="20"/>
                <w:szCs w:val="20"/>
              </w:rPr>
              <w:t>α</w:t>
            </w:r>
            <w:proofErr w:type="spellStart"/>
            <w:r w:rsidRPr="004E47E7">
              <w:rPr>
                <w:rFonts w:asciiTheme="minorHAnsi" w:hAnsiTheme="minorHAnsi" w:cstheme="minorHAnsi"/>
                <w:sz w:val="20"/>
                <w:szCs w:val="20"/>
              </w:rPr>
              <w:t>νά</w:t>
            </w:r>
            <w:proofErr w:type="spellEnd"/>
            <w:r w:rsidRPr="004E47E7">
              <w:rPr>
                <w:rFonts w:asciiTheme="minorHAnsi" w:hAnsiTheme="minorHAnsi" w:cstheme="minorHAnsi"/>
                <w:sz w:val="20"/>
                <w:szCs w:val="20"/>
                <w:lang w:val="en-US"/>
              </w:rPr>
              <w:t xml:space="preserve"> virtual switch</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8</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Υποστήριξη </w:t>
            </w:r>
            <w:r w:rsidRPr="004E47E7">
              <w:rPr>
                <w:rFonts w:asciiTheme="minorHAnsi" w:hAnsiTheme="minorHAnsi" w:cstheme="minorHAnsi"/>
                <w:sz w:val="20"/>
                <w:szCs w:val="20"/>
              </w:rPr>
              <w:t>jumbo</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frames</w:t>
            </w:r>
            <w:r w:rsidRPr="004E47E7">
              <w:rPr>
                <w:rFonts w:asciiTheme="minorHAnsi" w:hAnsiTheme="minorHAnsi" w:cstheme="minorHAnsi"/>
                <w:sz w:val="20"/>
                <w:szCs w:val="20"/>
                <w:lang w:val="el-GR"/>
              </w:rPr>
              <w:t xml:space="preserve"> για μείωσης της χρήσης υπολογιστικών πόρων στους </w:t>
            </w:r>
            <w:r w:rsidRPr="004E47E7">
              <w:rPr>
                <w:rFonts w:asciiTheme="minorHAnsi" w:hAnsiTheme="minorHAnsi" w:cstheme="minorHAnsi"/>
                <w:sz w:val="20"/>
                <w:szCs w:val="20"/>
              </w:rPr>
              <w:t>hosts</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w:t>
            </w:r>
            <w:r w:rsidRPr="004E47E7">
              <w:rPr>
                <w:rFonts w:asciiTheme="minorHAnsi" w:hAnsiTheme="minorHAnsi" w:cstheme="minorHAnsi"/>
                <w:sz w:val="20"/>
                <w:szCs w:val="20"/>
                <w:lang w:val="en-US"/>
              </w:rPr>
              <w:t>3</w:t>
            </w:r>
            <w:r w:rsidRPr="004E47E7">
              <w:rPr>
                <w:rFonts w:asciiTheme="minorHAnsi" w:hAnsiTheme="minorHAnsi" w:cstheme="minorHAnsi"/>
                <w:sz w:val="20"/>
                <w:szCs w:val="20"/>
              </w:rPr>
              <w:t>9</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Να υποστηρίζεται η κλωνοποίηση (</w:t>
            </w:r>
            <w:r w:rsidRPr="004E47E7">
              <w:rPr>
                <w:rFonts w:asciiTheme="minorHAnsi" w:hAnsiTheme="minorHAnsi" w:cstheme="minorHAnsi"/>
                <w:sz w:val="20"/>
                <w:szCs w:val="20"/>
              </w:rPr>
              <w:t>cloning</w:t>
            </w:r>
            <w:r w:rsidRPr="004E47E7">
              <w:rPr>
                <w:rFonts w:asciiTheme="minorHAnsi" w:hAnsiTheme="minorHAnsi" w:cstheme="minorHAnsi"/>
                <w:sz w:val="20"/>
                <w:szCs w:val="20"/>
                <w:lang w:val="el-GR"/>
              </w:rPr>
              <w:t xml:space="preserve">) των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machine</w:t>
            </w:r>
            <w:r w:rsidRPr="004E47E7">
              <w:rPr>
                <w:rFonts w:asciiTheme="minorHAnsi" w:hAnsiTheme="minorHAnsi" w:cstheme="minorHAnsi"/>
                <w:sz w:val="20"/>
                <w:szCs w:val="20"/>
                <w:lang w:val="el-GR"/>
              </w:rPr>
              <w:t>, δηλαδή δυνατότητα δημιουργίας νέων εικονικών μηχανών από αντιγραφή υφιστάμενων μηχανών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2.40</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συνολικού </w:t>
            </w:r>
            <w:r w:rsidRPr="004E47E7">
              <w:rPr>
                <w:rFonts w:asciiTheme="minorHAnsi" w:hAnsiTheme="minorHAnsi" w:cstheme="minorHAnsi"/>
                <w:sz w:val="20"/>
                <w:szCs w:val="20"/>
              </w:rPr>
              <w:t>snapshot</w:t>
            </w:r>
            <w:r w:rsidRPr="004E47E7">
              <w:rPr>
                <w:rFonts w:asciiTheme="minorHAnsi" w:hAnsiTheme="minorHAnsi" w:cstheme="minorHAnsi"/>
                <w:sz w:val="20"/>
                <w:szCs w:val="20"/>
                <w:lang w:val="el-GR"/>
              </w:rPr>
              <w:t xml:space="preserve"> ενός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machine</w:t>
            </w:r>
            <w:r w:rsidRPr="004E47E7">
              <w:rPr>
                <w:rFonts w:asciiTheme="minorHAnsi" w:hAnsiTheme="minorHAnsi" w:cstheme="minorHAnsi"/>
                <w:sz w:val="20"/>
                <w:szCs w:val="20"/>
                <w:lang w:val="el-GR"/>
              </w:rPr>
              <w:t xml:space="preserve"> ενώ βρίσκεται σε κατάσταση λειτουργίας και επαναφοράς του σε προηγούμενη κατάσταση (</w:t>
            </w:r>
            <w:r w:rsidRPr="004E47E7">
              <w:rPr>
                <w:rFonts w:asciiTheme="minorHAnsi" w:hAnsiTheme="minorHAnsi" w:cstheme="minorHAnsi"/>
                <w:sz w:val="20"/>
                <w:szCs w:val="20"/>
              </w:rPr>
              <w:t>snapshot</w:t>
            </w:r>
            <w:r w:rsidRPr="004E47E7">
              <w:rPr>
                <w:rFonts w:asciiTheme="minorHAnsi" w:hAnsiTheme="minorHAnsi" w:cstheme="minorHAnsi"/>
                <w:sz w:val="20"/>
                <w:szCs w:val="20"/>
                <w:lang w:val="el-GR"/>
              </w:rPr>
              <w:t xml:space="preserve"> ολόκληρου του </w:t>
            </w:r>
            <w:r w:rsidRPr="004E47E7">
              <w:rPr>
                <w:rFonts w:asciiTheme="minorHAnsi" w:hAnsiTheme="minorHAnsi" w:cstheme="minorHAnsi"/>
                <w:sz w:val="20"/>
                <w:szCs w:val="20"/>
              </w:rPr>
              <w:t>virtual</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machine</w:t>
            </w:r>
            <w:r w:rsidRPr="004E47E7">
              <w:rPr>
                <w:rFonts w:asciiTheme="minorHAnsi" w:hAnsiTheme="minorHAnsi" w:cstheme="minorHAnsi"/>
                <w:sz w:val="20"/>
                <w:szCs w:val="20"/>
                <w:lang w:val="el-GR"/>
              </w:rPr>
              <w:t xml:space="preserve">, συμπεριλαμβανομένης μνήμης, συνδέσεων,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lang w:val="el-GR"/>
              </w:rPr>
              <w:t>κλπ</w:t>
            </w:r>
            <w:proofErr w:type="spellEnd"/>
            <w:r w:rsidRPr="004E47E7">
              <w:rPr>
                <w:rFonts w:asciiTheme="minorHAnsi" w:hAnsiTheme="minorHAnsi" w:cstheme="minorHAnsi"/>
                <w:sz w:val="20"/>
                <w:szCs w:val="20"/>
                <w:lang w:val="el-GR"/>
              </w:rPr>
              <w:t>). Να γίνει αναφορά στις προσφερόμενες δυνατότητες, στον τρόπο υλοποίησης και στο αντίκτυπο που έχει στην απόδοση της εικονικής μηχανής.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2.41</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λήψης πολλαπλών στιγμιότυπων (</w:t>
            </w:r>
            <w:r w:rsidRPr="004E47E7">
              <w:rPr>
                <w:rFonts w:asciiTheme="minorHAnsi" w:hAnsiTheme="minorHAnsi" w:cstheme="minorHAnsi"/>
                <w:sz w:val="20"/>
                <w:szCs w:val="20"/>
              </w:rPr>
              <w:t>snapshots</w:t>
            </w:r>
            <w:r w:rsidRPr="004E47E7">
              <w:rPr>
                <w:rFonts w:asciiTheme="minorHAnsi" w:hAnsiTheme="minorHAnsi" w:cstheme="minorHAnsi"/>
                <w:sz w:val="20"/>
                <w:szCs w:val="20"/>
                <w:lang w:val="el-GR"/>
              </w:rPr>
              <w:t xml:space="preserve">) των εικονικών μηχανών για λόγους </w:t>
            </w:r>
            <w:r w:rsidRPr="004E47E7">
              <w:rPr>
                <w:rFonts w:asciiTheme="minorHAnsi" w:hAnsiTheme="minorHAnsi" w:cstheme="minorHAnsi"/>
                <w:sz w:val="20"/>
                <w:szCs w:val="20"/>
              </w:rPr>
              <w:t>backup</w:t>
            </w:r>
            <w:r w:rsidRPr="004E47E7">
              <w:rPr>
                <w:rFonts w:asciiTheme="minorHAnsi" w:hAnsiTheme="minorHAnsi" w:cstheme="minorHAnsi"/>
                <w:sz w:val="20"/>
                <w:szCs w:val="20"/>
                <w:lang w:val="el-GR"/>
              </w:rPr>
              <w:t xml:space="preserve"> ή δοκιμών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2.42</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Απομακρυσμένη διαχείριση όλων των </w:t>
            </w:r>
            <w:r w:rsidRPr="004E47E7">
              <w:rPr>
                <w:rFonts w:asciiTheme="minorHAnsi" w:hAnsiTheme="minorHAnsi" w:cstheme="minorHAnsi"/>
                <w:sz w:val="20"/>
                <w:szCs w:val="20"/>
              </w:rPr>
              <w:t>hosts</w:t>
            </w:r>
            <w:r w:rsidRPr="004E47E7">
              <w:rPr>
                <w:rFonts w:asciiTheme="minorHAnsi" w:hAnsiTheme="minorHAnsi" w:cstheme="minorHAnsi"/>
                <w:sz w:val="20"/>
                <w:szCs w:val="20"/>
                <w:lang w:val="el-GR"/>
              </w:rPr>
              <w:t xml:space="preserve">, εικονικών μηχανών και γενικότερα όλων των πόρων της προσφερόμενης υποδομής που γίνεται </w:t>
            </w:r>
            <w:r w:rsidRPr="004E47E7">
              <w:rPr>
                <w:rFonts w:asciiTheme="minorHAnsi" w:hAnsiTheme="minorHAnsi" w:cstheme="minorHAnsi"/>
                <w:sz w:val="20"/>
                <w:szCs w:val="20"/>
              </w:rPr>
              <w:t>virtualized</w:t>
            </w:r>
            <w:r w:rsidRPr="004E47E7">
              <w:rPr>
                <w:rFonts w:asciiTheme="minorHAnsi" w:hAnsiTheme="minorHAnsi" w:cstheme="minorHAnsi"/>
                <w:sz w:val="20"/>
                <w:szCs w:val="20"/>
                <w:lang w:val="el-GR"/>
              </w:rPr>
              <w:t xml:space="preserve"> η οποία να επιτρέπει την κεντρική διαμόρφωση και διαχείριση του εικονικού περιβάλλοντος από μία κονσόλα διαχείρισης σε γραφικό περιβάλλον και από ένα και μόνο σημείο με ασφάλεια.</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2.43</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Πλήρης υποστήριξη παρακολούθησης και καταγραφής ενεργειών των χρηστών της κονσόλας κεντρικής διαχείρισης (</w:t>
            </w:r>
            <w:r w:rsidRPr="004E47E7">
              <w:rPr>
                <w:rFonts w:asciiTheme="minorHAnsi" w:hAnsiTheme="minorHAnsi" w:cstheme="minorHAnsi"/>
                <w:sz w:val="20"/>
                <w:szCs w:val="20"/>
              </w:rPr>
              <w:t>audit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trail</w:t>
            </w:r>
            <w:r w:rsidRPr="004E47E7">
              <w:rPr>
                <w:rFonts w:asciiTheme="minorHAnsi" w:hAnsiTheme="minorHAnsi" w:cstheme="minorHAnsi"/>
                <w:sz w:val="20"/>
                <w:szCs w:val="20"/>
                <w:lang w:val="el-GR"/>
              </w:rPr>
              <w:t>), δηλαδή των διαχειριστών. Θα πρέπει να τηρούνται στοιχεία για το ποιος, έκανε τι, σε ποιον πόρο (</w:t>
            </w:r>
            <w:r w:rsidRPr="004E47E7">
              <w:rPr>
                <w:rFonts w:asciiTheme="minorHAnsi" w:hAnsiTheme="minorHAnsi" w:cstheme="minorHAnsi"/>
                <w:sz w:val="20"/>
                <w:szCs w:val="20"/>
              </w:rPr>
              <w:t>host</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rPr>
              <w:t>vm</w:t>
            </w:r>
            <w:proofErr w:type="spellEnd"/>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lang w:val="el-GR"/>
              </w:rPr>
              <w:t>κλπ</w:t>
            </w:r>
            <w:proofErr w:type="spellEnd"/>
            <w:r w:rsidRPr="004E47E7">
              <w:rPr>
                <w:rFonts w:asciiTheme="minorHAnsi" w:hAnsiTheme="minorHAnsi" w:cstheme="minorHAnsi"/>
                <w:sz w:val="20"/>
                <w:szCs w:val="20"/>
                <w:lang w:val="el-GR"/>
              </w:rPr>
              <w:t xml:space="preserve">) και πότε. </w:t>
            </w:r>
            <w:r w:rsidRPr="004E47E7">
              <w:rPr>
                <w:rFonts w:asciiTheme="minorHAnsi" w:hAnsiTheme="minorHAnsi" w:cstheme="minorHAnsi"/>
                <w:sz w:val="20"/>
                <w:szCs w:val="20"/>
              </w:rPr>
              <w:t xml:space="preserve">Να </w:t>
            </w:r>
            <w:proofErr w:type="spellStart"/>
            <w:r w:rsidRPr="004E47E7">
              <w:rPr>
                <w:rFonts w:asciiTheme="minorHAnsi" w:hAnsiTheme="minorHAnsi" w:cstheme="minorHAnsi"/>
                <w:sz w:val="20"/>
                <w:szCs w:val="20"/>
              </w:rPr>
              <w:t>γίνει</w:t>
            </w:r>
            <w:proofErr w:type="spellEnd"/>
            <w:r w:rsidRPr="004E47E7">
              <w:rPr>
                <w:rFonts w:asciiTheme="minorHAnsi" w:hAnsiTheme="minorHAnsi" w:cstheme="minorHAnsi"/>
                <w:sz w:val="20"/>
                <w:szCs w:val="20"/>
              </w:rPr>
              <w:t xml:space="preserve"> ανα</w:t>
            </w:r>
            <w:proofErr w:type="spellStart"/>
            <w:r w:rsidRPr="004E47E7">
              <w:rPr>
                <w:rFonts w:asciiTheme="minorHAnsi" w:hAnsiTheme="minorHAnsi" w:cstheme="minorHAnsi"/>
                <w:sz w:val="20"/>
                <w:szCs w:val="20"/>
              </w:rPr>
              <w:t>φορά</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στις</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δυν</w:t>
            </w:r>
            <w:proofErr w:type="spellEnd"/>
            <w:r w:rsidRPr="004E47E7">
              <w:rPr>
                <w:rFonts w:asciiTheme="minorHAnsi" w:hAnsiTheme="minorHAnsi" w:cstheme="minorHAnsi"/>
                <w:sz w:val="20"/>
                <w:szCs w:val="20"/>
              </w:rPr>
              <w:t>ατότητες κατα</w:t>
            </w:r>
            <w:proofErr w:type="spellStart"/>
            <w:r w:rsidRPr="004E47E7">
              <w:rPr>
                <w:rFonts w:asciiTheme="minorHAnsi" w:hAnsiTheme="minorHAnsi" w:cstheme="minorHAnsi"/>
                <w:sz w:val="20"/>
                <w:szCs w:val="20"/>
              </w:rPr>
              <w:t>γρ</w:t>
            </w:r>
            <w:proofErr w:type="spellEnd"/>
            <w:r w:rsidRPr="004E47E7">
              <w:rPr>
                <w:rFonts w:asciiTheme="minorHAnsi" w:hAnsiTheme="minorHAnsi" w:cstheme="minorHAnsi"/>
                <w:sz w:val="20"/>
                <w:szCs w:val="20"/>
              </w:rPr>
              <w:t>αφής και ανα</w:t>
            </w:r>
            <w:proofErr w:type="spellStart"/>
            <w:r w:rsidRPr="004E47E7">
              <w:rPr>
                <w:rFonts w:asciiTheme="minorHAnsi" w:hAnsiTheme="minorHAnsi" w:cstheme="minorHAnsi"/>
                <w:sz w:val="20"/>
                <w:szCs w:val="20"/>
              </w:rPr>
              <w:t>ζήτησης</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ενεργειών</w:t>
            </w:r>
            <w:proofErr w:type="spellEnd"/>
            <w:r w:rsidRPr="004E47E7">
              <w:rPr>
                <w:rFonts w:asciiTheme="minorHAnsi" w:hAnsiTheme="minorHAnsi" w:cstheme="minorHAnsi"/>
                <w:sz w:val="20"/>
                <w:szCs w:val="20"/>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2.44</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Η </w:t>
            </w:r>
            <w:proofErr w:type="spellStart"/>
            <w:r w:rsidRPr="004E47E7">
              <w:rPr>
                <w:rFonts w:asciiTheme="minorHAnsi" w:hAnsiTheme="minorHAnsi" w:cstheme="minorHAnsi"/>
                <w:sz w:val="20"/>
                <w:szCs w:val="20"/>
                <w:lang w:val="el-GR"/>
              </w:rPr>
              <w:t>διεπαφή</w:t>
            </w:r>
            <w:proofErr w:type="spellEnd"/>
            <w:r w:rsidRPr="004E47E7">
              <w:rPr>
                <w:rFonts w:asciiTheme="minorHAnsi" w:hAnsiTheme="minorHAnsi" w:cstheme="minorHAnsi"/>
                <w:sz w:val="20"/>
                <w:szCs w:val="20"/>
                <w:lang w:val="el-GR"/>
              </w:rPr>
              <w:t xml:space="preserve"> πρέπει να είναι διαθέσιμη από το διαδίκτυο και να είναι ασφαλής (</w:t>
            </w:r>
            <w:r w:rsidRPr="004E47E7">
              <w:rPr>
                <w:rFonts w:asciiTheme="minorHAnsi" w:hAnsiTheme="minorHAnsi" w:cstheme="minorHAnsi"/>
                <w:sz w:val="20"/>
                <w:szCs w:val="20"/>
              </w:rPr>
              <w:t>https</w:t>
            </w:r>
            <w:r w:rsidRPr="004E47E7">
              <w:rPr>
                <w:rFonts w:asciiTheme="minorHAnsi" w:hAnsiTheme="minorHAnsi" w:cstheme="minorHAnsi"/>
                <w:sz w:val="20"/>
                <w:szCs w:val="20"/>
                <w:lang w:val="el-GR"/>
              </w:rPr>
              <w:t xml:space="preserve">). Να γίνει αναφορά στον τρόπο πρόσβασης (μέσω </w:t>
            </w:r>
            <w:r w:rsidRPr="004E47E7">
              <w:rPr>
                <w:rFonts w:asciiTheme="minorHAnsi" w:hAnsiTheme="minorHAnsi" w:cstheme="minorHAnsi"/>
                <w:sz w:val="20"/>
                <w:szCs w:val="20"/>
              </w:rPr>
              <w:t>Web</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browser</w:t>
            </w:r>
            <w:r w:rsidRPr="004E47E7">
              <w:rPr>
                <w:rFonts w:asciiTheme="minorHAnsi" w:hAnsiTheme="minorHAnsi" w:cstheme="minorHAnsi"/>
                <w:sz w:val="20"/>
                <w:szCs w:val="20"/>
                <w:lang w:val="el-GR"/>
              </w:rPr>
              <w:t xml:space="preserve">, μέσω αφιερωμένης </w:t>
            </w:r>
            <w:r w:rsidRPr="004E47E7">
              <w:rPr>
                <w:rFonts w:asciiTheme="minorHAnsi" w:hAnsiTheme="minorHAnsi" w:cstheme="minorHAnsi"/>
                <w:sz w:val="20"/>
                <w:szCs w:val="20"/>
              </w:rPr>
              <w:t>client</w:t>
            </w:r>
            <w:r w:rsidRPr="004E47E7">
              <w:rPr>
                <w:rFonts w:asciiTheme="minorHAnsi" w:hAnsiTheme="minorHAnsi" w:cstheme="minorHAnsi"/>
                <w:sz w:val="20"/>
                <w:szCs w:val="20"/>
                <w:lang w:val="el-GR"/>
              </w:rPr>
              <w:t xml:space="preserve"> εφαρμογής ή και τα δύο)</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2.45</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Το λογισμικό πρέπει να επιτρέπει την παρακολούθηση του περιβάλλοντος και να ειδοποιεί το διαχειριστή σε περιπτώσεις προβλημάτων στο εικονικό περιβάλλον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2.46</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 xml:space="preserve">Οι ειδοποιήσεις για σφάλματα ή συμβάντα να γίνονται και μέσω </w:t>
            </w:r>
            <w:r w:rsidRPr="004E47E7">
              <w:rPr>
                <w:rFonts w:asciiTheme="minorHAnsi" w:hAnsiTheme="minorHAnsi" w:cstheme="minorHAnsi"/>
                <w:sz w:val="20"/>
                <w:szCs w:val="20"/>
              </w:rPr>
              <w:t>email</w:t>
            </w:r>
            <w:r w:rsidRPr="004E47E7">
              <w:rPr>
                <w:rFonts w:asciiTheme="minorHAnsi" w:hAnsiTheme="minorHAnsi" w:cstheme="minorHAnsi"/>
                <w:sz w:val="20"/>
                <w:szCs w:val="20"/>
                <w:lang w:val="el-GR"/>
              </w:rPr>
              <w:t xml:space="preserve"> ή </w:t>
            </w:r>
            <w:r w:rsidRPr="004E47E7">
              <w:rPr>
                <w:rFonts w:asciiTheme="minorHAnsi" w:hAnsiTheme="minorHAnsi" w:cstheme="minorHAnsi"/>
                <w:sz w:val="20"/>
                <w:szCs w:val="20"/>
              </w:rPr>
              <w:t>SNMP</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traps</w:t>
            </w:r>
            <w:r w:rsidRPr="004E47E7">
              <w:rPr>
                <w:rFonts w:asciiTheme="minorHAnsi" w:hAnsiTheme="minorHAnsi" w:cstheme="minorHAnsi"/>
                <w:sz w:val="20"/>
                <w:szCs w:val="20"/>
                <w:lang w:val="el-GR"/>
              </w:rPr>
              <w:t xml:space="preserve"> ή άλλη προσέγγιση. </w:t>
            </w:r>
            <w:r w:rsidRPr="004E47E7">
              <w:rPr>
                <w:rFonts w:asciiTheme="minorHAnsi" w:hAnsiTheme="minorHAnsi" w:cstheme="minorHAnsi"/>
                <w:sz w:val="20"/>
                <w:szCs w:val="20"/>
              </w:rPr>
              <w:t>Να ανα</w:t>
            </w:r>
            <w:proofErr w:type="spellStart"/>
            <w:r w:rsidRPr="004E47E7">
              <w:rPr>
                <w:rFonts w:asciiTheme="minorHAnsi" w:hAnsiTheme="minorHAnsi" w:cstheme="minorHAnsi"/>
                <w:sz w:val="20"/>
                <w:szCs w:val="20"/>
              </w:rPr>
              <w:t>φερθούν</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τυχόν</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άλλ</w:t>
            </w:r>
            <w:proofErr w:type="spellEnd"/>
            <w:r w:rsidRPr="004E47E7">
              <w:rPr>
                <w:rFonts w:asciiTheme="minorHAnsi" w:hAnsiTheme="minorHAnsi" w:cstheme="minorHAnsi"/>
                <w:sz w:val="20"/>
                <w:szCs w:val="20"/>
              </w:rPr>
              <w:t>α κα</w:t>
            </w:r>
            <w:proofErr w:type="spellStart"/>
            <w:r w:rsidRPr="004E47E7">
              <w:rPr>
                <w:rFonts w:asciiTheme="minorHAnsi" w:hAnsiTheme="minorHAnsi" w:cstheme="minorHAnsi"/>
                <w:sz w:val="20"/>
                <w:szCs w:val="20"/>
              </w:rPr>
              <w:t>νάλι</w:t>
            </w:r>
            <w:proofErr w:type="spellEnd"/>
            <w:r w:rsidRPr="004E47E7">
              <w:rPr>
                <w:rFonts w:asciiTheme="minorHAnsi" w:hAnsiTheme="minorHAnsi" w:cstheme="minorHAnsi"/>
                <w:sz w:val="20"/>
                <w:szCs w:val="20"/>
              </w:rPr>
              <w:t>α π</w:t>
            </w:r>
            <w:proofErr w:type="spellStart"/>
            <w:r w:rsidRPr="004E47E7">
              <w:rPr>
                <w:rFonts w:asciiTheme="minorHAnsi" w:hAnsiTheme="minorHAnsi" w:cstheme="minorHAnsi"/>
                <w:sz w:val="20"/>
                <w:szCs w:val="20"/>
              </w:rPr>
              <w:t>ου</w:t>
            </w:r>
            <w:proofErr w:type="spellEnd"/>
            <w:r w:rsidRPr="004E47E7">
              <w:rPr>
                <w:rFonts w:asciiTheme="minorHAnsi" w:hAnsiTheme="minorHAnsi" w:cstheme="minorHAnsi"/>
                <w:sz w:val="20"/>
                <w:szCs w:val="20"/>
              </w:rPr>
              <w:t xml:space="preserve"> υπ</w:t>
            </w:r>
            <w:proofErr w:type="spellStart"/>
            <w:r w:rsidRPr="004E47E7">
              <w:rPr>
                <w:rFonts w:asciiTheme="minorHAnsi" w:hAnsiTheme="minorHAnsi" w:cstheme="minorHAnsi"/>
                <w:sz w:val="20"/>
                <w:szCs w:val="20"/>
              </w:rPr>
              <w:t>οστηρίζοντ</w:t>
            </w:r>
            <w:proofErr w:type="spellEnd"/>
            <w:r w:rsidRPr="004E47E7">
              <w:rPr>
                <w:rFonts w:asciiTheme="minorHAnsi" w:hAnsiTheme="minorHAnsi" w:cstheme="minorHAnsi"/>
                <w:sz w:val="20"/>
                <w:szCs w:val="20"/>
              </w:rPr>
              <w:t>αι.</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2.47</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Δυνατότητα προειδοποιήσεων (</w:t>
            </w:r>
            <w:r w:rsidRPr="004E47E7">
              <w:rPr>
                <w:rFonts w:asciiTheme="minorHAnsi" w:hAnsiTheme="minorHAnsi" w:cstheme="minorHAnsi"/>
                <w:sz w:val="20"/>
                <w:szCs w:val="20"/>
              </w:rPr>
              <w:t>alert</w:t>
            </w:r>
            <w:r w:rsidRPr="004E47E7">
              <w:rPr>
                <w:rFonts w:asciiTheme="minorHAnsi" w:hAnsiTheme="minorHAnsi" w:cstheme="minorHAnsi"/>
                <w:sz w:val="20"/>
                <w:szCs w:val="20"/>
                <w:lang w:val="el-GR"/>
              </w:rPr>
              <w:t xml:space="preserve">) (πχ σε περίπτωση υπερφόρτωσης εργασίας εικονικών μηχανών και φυσικών μηχανών ή σφάλμα λειτουργίας των εικονικών μηχανών </w:t>
            </w:r>
            <w:proofErr w:type="spellStart"/>
            <w:r w:rsidRPr="004E47E7">
              <w:rPr>
                <w:rFonts w:asciiTheme="minorHAnsi" w:hAnsiTheme="minorHAnsi" w:cstheme="minorHAnsi"/>
                <w:sz w:val="20"/>
                <w:szCs w:val="20"/>
                <w:lang w:val="el-GR"/>
              </w:rPr>
              <w:t>κλπ</w:t>
            </w:r>
            <w:proofErr w:type="spellEnd"/>
            <w:r w:rsidRPr="004E47E7">
              <w:rPr>
                <w:rFonts w:asciiTheme="minorHAnsi" w:hAnsiTheme="minorHAnsi" w:cstheme="minorHAnsi"/>
                <w:sz w:val="20"/>
                <w:szCs w:val="20"/>
                <w:lang w:val="el-GR"/>
              </w:rPr>
              <w:t>). Να δοθεί λίστα με τα διαθέσιμα γεγονότα που μπορούν να ρυθμιστούν ως προειδοποιήσεις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lastRenderedPageBreak/>
              <w:t>2.48</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Πλήρεις δυνατότητες παρακολούθησης σε πραγματικό χρόνο (</w:t>
            </w:r>
            <w:r w:rsidRPr="004E47E7">
              <w:rPr>
                <w:rFonts w:asciiTheme="minorHAnsi" w:hAnsiTheme="minorHAnsi" w:cstheme="minorHAnsi"/>
                <w:sz w:val="20"/>
                <w:szCs w:val="20"/>
              </w:rPr>
              <w:t>real</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time</w:t>
            </w:r>
            <w:r w:rsidRPr="004E47E7">
              <w:rPr>
                <w:rFonts w:asciiTheme="minorHAnsi" w:hAnsiTheme="minorHAnsi" w:cstheme="minorHAnsi"/>
                <w:sz w:val="20"/>
                <w:szCs w:val="20"/>
                <w:lang w:val="el-GR"/>
              </w:rPr>
              <w:t>), της διαθεσιμότητας, της χρήσης πόρων (</w:t>
            </w:r>
            <w:proofErr w:type="spellStart"/>
            <w:r w:rsidRPr="004E47E7">
              <w:rPr>
                <w:rFonts w:asciiTheme="minorHAnsi" w:hAnsiTheme="minorHAnsi" w:cstheme="minorHAnsi"/>
                <w:sz w:val="20"/>
                <w:szCs w:val="20"/>
              </w:rPr>
              <w:t>cpu</w:t>
            </w:r>
            <w:proofErr w:type="spellEnd"/>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memory</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disk</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network</w:t>
            </w:r>
            <w:r w:rsidRPr="004E47E7">
              <w:rPr>
                <w:rFonts w:asciiTheme="minorHAnsi" w:hAnsiTheme="minorHAnsi" w:cstheme="minorHAnsi"/>
                <w:sz w:val="20"/>
                <w:szCs w:val="20"/>
                <w:lang w:val="el-GR"/>
              </w:rPr>
              <w:t xml:space="preserve">) και γενικότερα της όλης συμπεριφοράς της όλης υποδομής και των φιλοξενούμενων </w:t>
            </w:r>
            <w:r w:rsidRPr="004E47E7">
              <w:rPr>
                <w:rFonts w:asciiTheme="minorHAnsi" w:hAnsiTheme="minorHAnsi" w:cstheme="minorHAnsi"/>
                <w:sz w:val="20"/>
                <w:szCs w:val="20"/>
              </w:rPr>
              <w:t>VM</w:t>
            </w:r>
            <w:r w:rsidRPr="004E47E7">
              <w:rPr>
                <w:rFonts w:asciiTheme="minorHAnsi" w:hAnsiTheme="minorHAnsi" w:cstheme="minorHAnsi"/>
                <w:sz w:val="20"/>
                <w:szCs w:val="20"/>
                <w:lang w:val="el-GR"/>
              </w:rPr>
              <w:t xml:space="preserve"> με σκοπό την χειροκίνητη κατανομή πόρων.</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2.49</w:t>
            </w:r>
          </w:p>
        </w:tc>
        <w:tc>
          <w:tcPr>
            <w:tcW w:w="5669" w:type="dxa"/>
            <w:shd w:val="clear" w:color="auto" w:fill="FFFFFF"/>
          </w:tcPr>
          <w:p w:rsidR="00B5793D" w:rsidRPr="004E47E7" w:rsidRDefault="00B5793D" w:rsidP="007B4552">
            <w:pPr>
              <w:spacing w:after="0"/>
              <w:rPr>
                <w:rFonts w:asciiTheme="minorHAnsi" w:hAnsiTheme="minorHAnsi" w:cstheme="minorHAnsi"/>
                <w:sz w:val="20"/>
                <w:szCs w:val="20"/>
                <w:lang w:val="el-GR"/>
              </w:rPr>
            </w:pPr>
            <w:r w:rsidRPr="004E47E7">
              <w:rPr>
                <w:rFonts w:asciiTheme="minorHAnsi" w:hAnsiTheme="minorHAnsi" w:cstheme="minorHAnsi"/>
                <w:sz w:val="20"/>
                <w:szCs w:val="20"/>
                <w:lang w:val="el-GR"/>
              </w:rPr>
              <w:t>Πλήρης διαχείριση των εικονικών μηχανών όλων των εξυπηρετητών του έργου από την κονσόλα διαχείρισης:</w:t>
            </w:r>
          </w:p>
          <w:p w:rsidR="00B5793D" w:rsidRPr="004E47E7" w:rsidRDefault="00B5793D" w:rsidP="007B4552">
            <w:pPr>
              <w:spacing w:after="0"/>
              <w:rPr>
                <w:rFonts w:asciiTheme="minorHAnsi" w:hAnsiTheme="minorHAnsi" w:cstheme="minorHAnsi"/>
                <w:sz w:val="20"/>
                <w:szCs w:val="20"/>
                <w:lang w:val="en-US"/>
              </w:rPr>
            </w:pPr>
            <w:r w:rsidRPr="004E47E7">
              <w:rPr>
                <w:rFonts w:asciiTheme="minorHAnsi" w:hAnsiTheme="minorHAnsi" w:cstheme="minorHAnsi"/>
                <w:sz w:val="20"/>
                <w:szCs w:val="20"/>
                <w:lang w:val="en-US"/>
              </w:rPr>
              <w:t>•power on/off (host)</w:t>
            </w:r>
          </w:p>
          <w:p w:rsidR="00B5793D" w:rsidRPr="004E47E7" w:rsidRDefault="00B5793D" w:rsidP="007B4552">
            <w:pPr>
              <w:spacing w:after="0"/>
              <w:rPr>
                <w:rFonts w:asciiTheme="minorHAnsi" w:hAnsiTheme="minorHAnsi" w:cstheme="minorHAnsi"/>
                <w:sz w:val="20"/>
                <w:szCs w:val="20"/>
                <w:lang w:val="en-US"/>
              </w:rPr>
            </w:pPr>
            <w:r w:rsidRPr="004E47E7">
              <w:rPr>
                <w:rFonts w:asciiTheme="minorHAnsi" w:hAnsiTheme="minorHAnsi" w:cstheme="minorHAnsi"/>
                <w:sz w:val="20"/>
                <w:szCs w:val="20"/>
                <w:lang w:val="en-US"/>
              </w:rPr>
              <w:t>•shut down (guest OS)</w:t>
            </w:r>
          </w:p>
          <w:p w:rsidR="00B5793D" w:rsidRPr="004E47E7" w:rsidRDefault="00B5793D" w:rsidP="007B4552">
            <w:pPr>
              <w:spacing w:after="0"/>
              <w:rPr>
                <w:rFonts w:asciiTheme="minorHAnsi" w:hAnsiTheme="minorHAnsi" w:cstheme="minorHAnsi"/>
                <w:sz w:val="20"/>
                <w:szCs w:val="20"/>
              </w:rPr>
            </w:pPr>
            <w:r w:rsidRPr="004E47E7">
              <w:rPr>
                <w:rFonts w:asciiTheme="minorHAnsi" w:hAnsiTheme="minorHAnsi" w:cstheme="minorHAnsi"/>
                <w:sz w:val="20"/>
                <w:szCs w:val="20"/>
              </w:rPr>
              <w:t>•restart (guest OS)</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2.50</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Διαχείριση όλων των εικονικών μηχανών και πρόσβαση στην κονσόλα αυτών συμπεριλαμβανομένων δυνατοτήτων </w:t>
            </w:r>
            <w:r w:rsidRPr="004E47E7">
              <w:rPr>
                <w:rFonts w:asciiTheme="minorHAnsi" w:hAnsiTheme="minorHAnsi" w:cstheme="minorHAnsi"/>
                <w:sz w:val="20"/>
                <w:szCs w:val="20"/>
              </w:rPr>
              <w:t>media</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redirection</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remote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desktop</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lang w:val="el-GR"/>
              </w:rPr>
              <w:t>κλπ</w:t>
            </w:r>
            <w:proofErr w:type="spellEnd"/>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2.51</w:t>
            </w:r>
          </w:p>
        </w:tc>
        <w:tc>
          <w:tcPr>
            <w:tcW w:w="5669" w:type="dxa"/>
            <w:shd w:val="clear" w:color="auto" w:fill="FFFFFF"/>
          </w:tcPr>
          <w:p w:rsidR="00B5793D" w:rsidRPr="004E47E7" w:rsidRDefault="00B5793D" w:rsidP="007B4552">
            <w:pPr>
              <w:tabs>
                <w:tab w:val="left" w:pos="1680"/>
              </w:tabs>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Πρόσβαση στην κονσόλα αυτή μέσω </w:t>
            </w:r>
            <w:r w:rsidRPr="004E47E7">
              <w:rPr>
                <w:rFonts w:asciiTheme="minorHAnsi" w:hAnsiTheme="minorHAnsi" w:cstheme="minorHAnsi"/>
                <w:sz w:val="20"/>
                <w:szCs w:val="20"/>
              </w:rPr>
              <w:t>Web</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browser</w:t>
            </w:r>
            <w:r w:rsidRPr="004E47E7">
              <w:rPr>
                <w:rFonts w:asciiTheme="minorHAnsi" w:hAnsiTheme="minorHAnsi" w:cstheme="minorHAnsi"/>
                <w:sz w:val="20"/>
                <w:szCs w:val="20"/>
                <w:lang w:val="el-GR"/>
              </w:rPr>
              <w:tab/>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2.52</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Δυνατότητα εκτέλεσης εντολών μέσω </w:t>
            </w:r>
            <w:r w:rsidRPr="004E47E7">
              <w:rPr>
                <w:rFonts w:asciiTheme="minorHAnsi" w:hAnsiTheme="minorHAnsi" w:cstheme="minorHAnsi"/>
                <w:sz w:val="20"/>
                <w:szCs w:val="20"/>
              </w:rPr>
              <w:t>command</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line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interface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CLI</w:t>
            </w:r>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ΝΑΙ</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2.53</w:t>
            </w:r>
          </w:p>
        </w:tc>
        <w:tc>
          <w:tcPr>
            <w:tcW w:w="5669" w:type="dxa"/>
            <w:shd w:val="clear" w:color="auto" w:fill="FFFFFF"/>
          </w:tcPr>
          <w:p w:rsidR="00B5793D" w:rsidRPr="004E47E7" w:rsidRDefault="00B5793D" w:rsidP="007B4552">
            <w:pPr>
              <w:rPr>
                <w:rFonts w:asciiTheme="minorHAnsi" w:hAnsiTheme="minorHAnsi" w:cstheme="minorHAnsi"/>
                <w:sz w:val="20"/>
                <w:szCs w:val="20"/>
              </w:rPr>
            </w:pPr>
            <w:r w:rsidRPr="004E47E7">
              <w:rPr>
                <w:rFonts w:asciiTheme="minorHAnsi" w:hAnsiTheme="minorHAnsi" w:cstheme="minorHAnsi"/>
                <w:sz w:val="20"/>
                <w:szCs w:val="20"/>
                <w:lang w:val="el-GR"/>
              </w:rPr>
              <w:t xml:space="preserve">Γραφήματα απόδοσης και αναφορές για σκοπούς ανάλυσης και δυνατότητες τροποποίησης &amp; προσαρμογής των αναφορών και γραφημάτων στις εκάστοτε ανάγκες. </w:t>
            </w:r>
            <w:r w:rsidRPr="004E47E7">
              <w:rPr>
                <w:rFonts w:asciiTheme="minorHAnsi" w:hAnsiTheme="minorHAnsi" w:cstheme="minorHAnsi"/>
                <w:sz w:val="20"/>
                <w:szCs w:val="20"/>
              </w:rPr>
              <w:t xml:space="preserve">Να </w:t>
            </w:r>
            <w:proofErr w:type="spellStart"/>
            <w:r w:rsidRPr="004E47E7">
              <w:rPr>
                <w:rFonts w:asciiTheme="minorHAnsi" w:hAnsiTheme="minorHAnsi" w:cstheme="minorHAnsi"/>
                <w:sz w:val="20"/>
                <w:szCs w:val="20"/>
              </w:rPr>
              <w:t>γίνει</w:t>
            </w:r>
            <w:proofErr w:type="spellEnd"/>
            <w:r w:rsidRPr="004E47E7">
              <w:rPr>
                <w:rFonts w:asciiTheme="minorHAnsi" w:hAnsiTheme="minorHAnsi" w:cstheme="minorHAnsi"/>
                <w:sz w:val="20"/>
                <w:szCs w:val="20"/>
              </w:rPr>
              <w:t xml:space="preserve"> ανα</w:t>
            </w:r>
            <w:proofErr w:type="spellStart"/>
            <w:r w:rsidRPr="004E47E7">
              <w:rPr>
                <w:rFonts w:asciiTheme="minorHAnsi" w:hAnsiTheme="minorHAnsi" w:cstheme="minorHAnsi"/>
                <w:sz w:val="20"/>
                <w:szCs w:val="20"/>
              </w:rPr>
              <w:t>φορά</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στις</w:t>
            </w:r>
            <w:proofErr w:type="spellEnd"/>
            <w:r w:rsidRPr="004E47E7">
              <w:rPr>
                <w:rFonts w:asciiTheme="minorHAnsi" w:hAnsiTheme="minorHAnsi" w:cstheme="minorHAnsi"/>
                <w:sz w:val="20"/>
                <w:szCs w:val="20"/>
              </w:rPr>
              <w:t xml:space="preserve"> π</w:t>
            </w:r>
            <w:proofErr w:type="spellStart"/>
            <w:r w:rsidRPr="004E47E7">
              <w:rPr>
                <w:rFonts w:asciiTheme="minorHAnsi" w:hAnsiTheme="minorHAnsi" w:cstheme="minorHAnsi"/>
                <w:sz w:val="20"/>
                <w:szCs w:val="20"/>
              </w:rPr>
              <w:t>ροσφερόμενες</w:t>
            </w:r>
            <w:proofErr w:type="spellEnd"/>
            <w:r w:rsidRPr="004E47E7">
              <w:rPr>
                <w:rFonts w:asciiTheme="minorHAnsi" w:hAnsiTheme="minorHAnsi" w:cstheme="minorHAnsi"/>
                <w:sz w:val="20"/>
                <w:szCs w:val="20"/>
              </w:rPr>
              <w:t xml:space="preserve"> </w:t>
            </w:r>
            <w:proofErr w:type="spellStart"/>
            <w:r w:rsidRPr="004E47E7">
              <w:rPr>
                <w:rFonts w:asciiTheme="minorHAnsi" w:hAnsiTheme="minorHAnsi" w:cstheme="minorHAnsi"/>
                <w:sz w:val="20"/>
                <w:szCs w:val="20"/>
              </w:rPr>
              <w:t>δυν</w:t>
            </w:r>
            <w:proofErr w:type="spellEnd"/>
            <w:r w:rsidRPr="004E47E7">
              <w:rPr>
                <w:rFonts w:asciiTheme="minorHAnsi" w:hAnsiTheme="minorHAnsi" w:cstheme="minorHAnsi"/>
                <w:sz w:val="20"/>
                <w:szCs w:val="20"/>
              </w:rPr>
              <w:t>ατότητες</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r w:rsidR="00B5793D" w:rsidRPr="004E47E7" w:rsidTr="00556847">
        <w:trPr>
          <w:cantSplit/>
          <w:trHeight w:val="227"/>
          <w:jc w:val="center"/>
        </w:trPr>
        <w:tc>
          <w:tcPr>
            <w:tcW w:w="851" w:type="dxa"/>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rPr>
              <w:t>2.54</w:t>
            </w:r>
          </w:p>
        </w:tc>
        <w:tc>
          <w:tcPr>
            <w:tcW w:w="5669" w:type="dxa"/>
            <w:shd w:val="clear" w:color="auto" w:fill="FFFFFF"/>
          </w:tcPr>
          <w:p w:rsidR="00B5793D" w:rsidRPr="004E47E7" w:rsidRDefault="00B5793D" w:rsidP="007B4552">
            <w:pPr>
              <w:rPr>
                <w:rFonts w:asciiTheme="minorHAnsi" w:hAnsiTheme="minorHAnsi" w:cstheme="minorHAnsi"/>
                <w:sz w:val="20"/>
                <w:szCs w:val="20"/>
                <w:lang w:val="el-GR"/>
              </w:rPr>
            </w:pPr>
            <w:r w:rsidRPr="004E47E7">
              <w:rPr>
                <w:rFonts w:asciiTheme="minorHAnsi" w:hAnsiTheme="minorHAnsi" w:cstheme="minorHAnsi"/>
                <w:sz w:val="20"/>
                <w:szCs w:val="20"/>
                <w:lang w:val="el-GR"/>
              </w:rPr>
              <w:t xml:space="preserve">Παρακολούθηση σε πολλαπλές ενδείξεις ανά πόρο. Να γίνει πλήρης αναφορά στις τιμές που καταγράφονται (π.χ. </w:t>
            </w:r>
            <w:r w:rsidRPr="004E47E7">
              <w:rPr>
                <w:rFonts w:asciiTheme="minorHAnsi" w:hAnsiTheme="minorHAnsi" w:cstheme="minorHAnsi"/>
                <w:sz w:val="20"/>
                <w:szCs w:val="20"/>
              </w:rPr>
              <w:t>Storage</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MB</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sec</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IO</w:t>
            </w:r>
            <w:r w:rsidRPr="004E47E7">
              <w:rPr>
                <w:rFonts w:asciiTheme="minorHAnsi" w:hAnsiTheme="minorHAnsi" w:cstheme="minorHAnsi"/>
                <w:sz w:val="20"/>
                <w:szCs w:val="20"/>
                <w:lang w:val="el-GR"/>
              </w:rPr>
              <w:t>/</w:t>
            </w:r>
            <w:r w:rsidRPr="004E47E7">
              <w:rPr>
                <w:rFonts w:asciiTheme="minorHAnsi" w:hAnsiTheme="minorHAnsi" w:cstheme="minorHAnsi"/>
                <w:sz w:val="20"/>
                <w:szCs w:val="20"/>
              </w:rPr>
              <w:t>sec</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CPU</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GHz</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wait</w:t>
            </w:r>
            <w:r w:rsidRPr="004E47E7">
              <w:rPr>
                <w:rFonts w:asciiTheme="minorHAnsi" w:hAnsiTheme="minorHAnsi" w:cstheme="minorHAnsi"/>
                <w:sz w:val="20"/>
                <w:szCs w:val="20"/>
                <w:lang w:val="el-GR"/>
              </w:rPr>
              <w:t xml:space="preserve"> </w:t>
            </w:r>
            <w:r w:rsidRPr="004E47E7">
              <w:rPr>
                <w:rFonts w:asciiTheme="minorHAnsi" w:hAnsiTheme="minorHAnsi" w:cstheme="minorHAnsi"/>
                <w:sz w:val="20"/>
                <w:szCs w:val="20"/>
              </w:rPr>
              <w:t>time</w:t>
            </w:r>
            <w:r w:rsidRPr="004E47E7">
              <w:rPr>
                <w:rFonts w:asciiTheme="minorHAnsi" w:hAnsiTheme="minorHAnsi" w:cstheme="minorHAnsi"/>
                <w:sz w:val="20"/>
                <w:szCs w:val="20"/>
                <w:lang w:val="el-GR"/>
              </w:rPr>
              <w:t xml:space="preserve">, </w:t>
            </w:r>
            <w:proofErr w:type="spellStart"/>
            <w:r w:rsidRPr="004E47E7">
              <w:rPr>
                <w:rFonts w:asciiTheme="minorHAnsi" w:hAnsiTheme="minorHAnsi" w:cstheme="minorHAnsi"/>
                <w:sz w:val="20"/>
                <w:szCs w:val="20"/>
                <w:lang w:val="el-GR"/>
              </w:rPr>
              <w:t>κ.λπ</w:t>
            </w:r>
            <w:proofErr w:type="spellEnd"/>
            <w:r w:rsidRPr="004E47E7">
              <w:rPr>
                <w:rFonts w:asciiTheme="minorHAnsi" w:hAnsiTheme="minorHAnsi" w:cstheme="minorHAnsi"/>
                <w:sz w:val="20"/>
                <w:szCs w:val="20"/>
                <w:lang w:val="el-GR"/>
              </w:rPr>
              <w:t>).</w:t>
            </w:r>
          </w:p>
        </w:tc>
        <w:tc>
          <w:tcPr>
            <w:tcW w:w="1361" w:type="dxa"/>
            <w:shd w:val="clear" w:color="auto" w:fill="FFFFFF"/>
            <w:vAlign w:val="center"/>
          </w:tcPr>
          <w:p w:rsidR="00B5793D" w:rsidRPr="004E47E7" w:rsidRDefault="00B5793D" w:rsidP="007B4552">
            <w:pPr>
              <w:jc w:val="center"/>
              <w:rPr>
                <w:rFonts w:asciiTheme="minorHAnsi" w:hAnsiTheme="minorHAnsi" w:cstheme="minorHAnsi"/>
                <w:sz w:val="20"/>
                <w:szCs w:val="20"/>
              </w:rPr>
            </w:pPr>
            <w:r w:rsidRPr="004E47E7">
              <w:rPr>
                <w:rFonts w:asciiTheme="minorHAnsi" w:hAnsiTheme="minorHAnsi" w:cstheme="minorHAnsi"/>
                <w:sz w:val="20"/>
                <w:szCs w:val="20"/>
                <w:lang w:val="el-GR"/>
              </w:rPr>
              <w:t>ΝΑΙ, να αναφερθεί</w:t>
            </w:r>
          </w:p>
        </w:tc>
        <w:tc>
          <w:tcPr>
            <w:tcW w:w="1361" w:type="dxa"/>
            <w:shd w:val="clear" w:color="auto" w:fill="FFFFFF"/>
          </w:tcPr>
          <w:p w:rsidR="00B5793D" w:rsidRPr="004E47E7" w:rsidRDefault="00B5793D" w:rsidP="007B4552">
            <w:pPr>
              <w:jc w:val="center"/>
              <w:rPr>
                <w:rFonts w:asciiTheme="minorHAnsi" w:hAnsiTheme="minorHAnsi" w:cstheme="minorHAnsi"/>
                <w:sz w:val="20"/>
                <w:szCs w:val="20"/>
                <w:lang w:val="el-GR"/>
              </w:rPr>
            </w:pPr>
          </w:p>
        </w:tc>
      </w:tr>
    </w:tbl>
    <w:p w:rsidR="00B5793D" w:rsidRPr="004E47E7" w:rsidRDefault="00B5793D" w:rsidP="00B5793D">
      <w:pPr>
        <w:rPr>
          <w:rFonts w:cs="Arial"/>
          <w:b/>
          <w:bCs/>
          <w:lang w:val="el-GR"/>
        </w:rPr>
      </w:pPr>
    </w:p>
    <w:p w:rsidR="00B5793D" w:rsidRPr="004E47E7" w:rsidRDefault="00B5793D" w:rsidP="00B5793D">
      <w:pPr>
        <w:rPr>
          <w:rFonts w:cs="Arial"/>
          <w:b/>
          <w:lang w:val="el-GR"/>
        </w:rPr>
      </w:pPr>
    </w:p>
    <w:p w:rsidR="00B5793D" w:rsidRPr="004E47E7" w:rsidRDefault="00B5793D" w:rsidP="00B5793D">
      <w:pPr>
        <w:rPr>
          <w:rFonts w:cs="Arial"/>
          <w:b/>
          <w:lang w:val="el-GR"/>
        </w:rPr>
      </w:pPr>
    </w:p>
    <w:p w:rsidR="00B5793D" w:rsidRPr="004E47E7" w:rsidRDefault="00B5793D" w:rsidP="00B5793D">
      <w:pPr>
        <w:suppressAutoHyphens w:val="0"/>
        <w:autoSpaceDE w:val="0"/>
        <w:spacing w:after="60"/>
        <w:rPr>
          <w:rFonts w:cstheme="minorHAnsi"/>
          <w:b/>
          <w:bCs/>
          <w:lang w:val="el-GR"/>
        </w:rPr>
      </w:pPr>
      <w:r w:rsidRPr="004E47E7">
        <w:rPr>
          <w:rFonts w:cstheme="minorHAnsi"/>
          <w:b/>
          <w:bCs/>
          <w:lang w:val="el-GR"/>
        </w:rPr>
        <w:t>Η προσφορά ισχύει για δύο (2) μήνες από την επόμενη της διενέργειας του διαγωνισμού</w:t>
      </w:r>
    </w:p>
    <w:p w:rsidR="00B5793D" w:rsidRPr="004E47E7" w:rsidRDefault="00B5793D" w:rsidP="00B5793D">
      <w:pPr>
        <w:tabs>
          <w:tab w:val="left" w:pos="5529"/>
        </w:tabs>
        <w:ind w:left="851"/>
        <w:rPr>
          <w:lang w:val="el-GR" w:eastAsia="el-GR"/>
        </w:rPr>
        <w:sectPr w:rsidR="00B5793D" w:rsidRPr="004E47E7" w:rsidSect="00B423C4">
          <w:endnotePr>
            <w:numFmt w:val="decimal"/>
          </w:endnotePr>
          <w:pgSz w:w="11906" w:h="16838"/>
          <w:pgMar w:top="851" w:right="1797" w:bottom="1440" w:left="1797" w:header="709" w:footer="709" w:gutter="0"/>
          <w:cols w:space="708"/>
          <w:docGrid w:linePitch="360"/>
        </w:sectPr>
      </w:pPr>
      <w:proofErr w:type="spellStart"/>
      <w:r w:rsidRPr="004E47E7">
        <w:rPr>
          <w:lang w:val="el-GR" w:eastAsia="el-GR"/>
        </w:rPr>
        <w:t>Ημ</w:t>
      </w:r>
      <w:proofErr w:type="spellEnd"/>
      <w:r w:rsidRPr="004E47E7">
        <w:rPr>
          <w:lang w:val="el-GR" w:eastAsia="el-GR"/>
        </w:rPr>
        <w:t>/</w:t>
      </w:r>
      <w:proofErr w:type="spellStart"/>
      <w:r w:rsidRPr="004E47E7">
        <w:rPr>
          <w:lang w:val="el-GR" w:eastAsia="el-GR"/>
        </w:rPr>
        <w:t>νία</w:t>
      </w:r>
      <w:proofErr w:type="spellEnd"/>
      <w:r w:rsidRPr="004E47E7">
        <w:rPr>
          <w:lang w:val="el-GR" w:eastAsia="el-GR"/>
        </w:rPr>
        <w:t xml:space="preserve"> </w:t>
      </w:r>
      <w:r w:rsidRPr="004E47E7">
        <w:rPr>
          <w:lang w:val="el-GR" w:eastAsia="el-GR"/>
        </w:rPr>
        <w:tab/>
      </w:r>
      <w:r w:rsidRPr="004E47E7">
        <w:rPr>
          <w:lang w:val="el-GR" w:eastAsia="el-GR"/>
        </w:rPr>
        <w:tab/>
        <w:t>Υπογραφή</w:t>
      </w:r>
    </w:p>
    <w:p w:rsidR="00B5793D" w:rsidRPr="004E47E7" w:rsidRDefault="00B5793D" w:rsidP="00B5793D">
      <w:pPr>
        <w:pStyle w:val="Heading2"/>
        <w:pBdr>
          <w:top w:val="none" w:sz="0" w:space="0" w:color="auto"/>
          <w:left w:val="none" w:sz="0" w:space="0" w:color="auto"/>
          <w:bottom w:val="none" w:sz="0" w:space="0" w:color="auto"/>
          <w:right w:val="none" w:sz="0" w:space="0" w:color="auto"/>
        </w:pBdr>
        <w:tabs>
          <w:tab w:val="clear" w:pos="567"/>
          <w:tab w:val="left" w:pos="0"/>
        </w:tabs>
        <w:ind w:left="0" w:firstLine="0"/>
        <w:rPr>
          <w:lang w:val="el-GR"/>
        </w:rPr>
      </w:pPr>
      <w:bookmarkStart w:id="3" w:name="_Toc510290652"/>
      <w:r w:rsidRPr="004E47E7">
        <w:rPr>
          <w:lang w:val="el-GR"/>
        </w:rPr>
        <w:lastRenderedPageBreak/>
        <w:t>ΠΑΡΑΡΤΗΜΑ ΙV – Υπόδειγμα Οικονομικής Προσφοράς</w:t>
      </w:r>
      <w:bookmarkEnd w:id="3"/>
    </w:p>
    <w:p w:rsidR="00B5793D" w:rsidRPr="004E47E7" w:rsidRDefault="00B5793D" w:rsidP="00B5793D">
      <w:pPr>
        <w:ind w:right="-341"/>
        <w:jc w:val="center"/>
        <w:rPr>
          <w:b/>
          <w:sz w:val="24"/>
          <w:lang w:val="el-GR"/>
        </w:rPr>
      </w:pPr>
      <w:bookmarkStart w:id="4" w:name="_Toc496272819"/>
      <w:r w:rsidRPr="004E47E7">
        <w:rPr>
          <w:b/>
          <w:sz w:val="24"/>
          <w:lang w:val="el-GR"/>
        </w:rPr>
        <w:t>ΕΝΤΥΠΟ ΟΙΚΟΝΟΜΙΚΗΣ ΠΡΟΣΦΟΡΑΣ</w:t>
      </w:r>
      <w:bookmarkEnd w:id="4"/>
    </w:p>
    <w:p w:rsidR="00B5793D" w:rsidRPr="004E47E7" w:rsidRDefault="00B5793D" w:rsidP="00B5793D">
      <w:pPr>
        <w:jc w:val="center"/>
        <w:rPr>
          <w:bCs/>
          <w:lang w:val="el-GR"/>
        </w:rPr>
      </w:pPr>
      <w:r w:rsidRPr="004E47E7">
        <w:rPr>
          <w:bCs/>
          <w:lang w:val="el-GR"/>
        </w:rPr>
        <w:t>ΠΡΟΣ</w:t>
      </w:r>
    </w:p>
    <w:p w:rsidR="00B5793D" w:rsidRPr="004E47E7" w:rsidRDefault="00B5793D" w:rsidP="00B5793D">
      <w:pPr>
        <w:jc w:val="center"/>
        <w:rPr>
          <w:bCs/>
          <w:lang w:val="el-GR"/>
        </w:rPr>
      </w:pPr>
      <w:r w:rsidRPr="004E47E7">
        <w:rPr>
          <w:bCs/>
          <w:lang w:val="el-GR"/>
        </w:rPr>
        <w:t>ΙΔΡΥΜΑ ΤΕΧΝΟΛΟΓΙΑΣ &amp; ΕΡΕΥΝΑΣ/</w:t>
      </w:r>
      <w:r w:rsidRPr="004E47E7">
        <w:rPr>
          <w:bCs/>
          <w:lang w:val="en-US"/>
        </w:rPr>
        <w:t>IN</w:t>
      </w:r>
      <w:r w:rsidRPr="004E47E7">
        <w:rPr>
          <w:bCs/>
          <w:lang w:val="el-GR"/>
        </w:rPr>
        <w:t>ΣΤΙΤΟΥΤΟ ΜΟΡΙΑΚΉΣ ΒΙΟΛΟΓΙΑΣ &amp; ΒΙΟΤΕΧΝΟΛΟΓΙΑΣ</w:t>
      </w:r>
    </w:p>
    <w:p w:rsidR="00B5793D" w:rsidRPr="004E47E7" w:rsidRDefault="00B5793D" w:rsidP="00B5793D">
      <w:pPr>
        <w:tabs>
          <w:tab w:val="left" w:pos="993"/>
        </w:tabs>
        <w:jc w:val="left"/>
        <w:rPr>
          <w:b/>
          <w:bCs/>
          <w:i/>
          <w:lang w:val="el-GR"/>
        </w:rPr>
      </w:pPr>
      <w:r w:rsidRPr="004E47E7">
        <w:rPr>
          <w:b/>
          <w:bCs/>
          <w:i/>
          <w:lang w:val="el-GR"/>
        </w:rPr>
        <w:t>ΘΕΜΑ:</w:t>
      </w:r>
      <w:r w:rsidRPr="004E47E7">
        <w:rPr>
          <w:b/>
          <w:bCs/>
          <w:i/>
          <w:lang w:val="el-GR"/>
        </w:rPr>
        <w:tab/>
        <w:t xml:space="preserve">Συνοπτικός διαγωνισμός για την </w:t>
      </w:r>
      <w:r w:rsidRPr="004E47E7">
        <w:rPr>
          <w:b/>
          <w:lang w:val="el-GR"/>
        </w:rPr>
        <w:t>«</w:t>
      </w:r>
      <w:r w:rsidRPr="004E47E7">
        <w:rPr>
          <w:rStyle w:val="fontstyle01"/>
          <w:rFonts w:cstheme="minorHAnsi"/>
          <w:b/>
          <w:lang w:val="el-GR"/>
        </w:rPr>
        <w:t>Προμήθεια Ειδικευμένων Λογισμικών</w:t>
      </w:r>
      <w:r w:rsidRPr="004E47E7" w:rsidDel="006263D5">
        <w:rPr>
          <w:rStyle w:val="fontstyle01"/>
          <w:rFonts w:cstheme="minorHAnsi"/>
          <w:b/>
          <w:lang w:val="el-GR"/>
        </w:rPr>
        <w:t xml:space="preserve"> </w:t>
      </w:r>
      <w:r w:rsidRPr="004E47E7">
        <w:rPr>
          <w:b/>
          <w:lang w:val="el-GR"/>
        </w:rPr>
        <w:t>»</w:t>
      </w:r>
    </w:p>
    <w:p w:rsidR="00B5793D" w:rsidRPr="004E47E7" w:rsidRDefault="00B5793D" w:rsidP="00B5793D">
      <w:pPr>
        <w:jc w:val="center"/>
        <w:rPr>
          <w:b/>
          <w:bCs/>
          <w:i/>
          <w:u w:val="single"/>
          <w:lang w:val="el-GR"/>
        </w:rPr>
      </w:pPr>
      <w:proofErr w:type="spellStart"/>
      <w:r w:rsidRPr="004E47E7">
        <w:rPr>
          <w:b/>
          <w:bCs/>
          <w:i/>
          <w:u w:val="single"/>
          <w:lang w:val="el-GR"/>
        </w:rPr>
        <w:t>Αρ</w:t>
      </w:r>
      <w:proofErr w:type="spellEnd"/>
      <w:r w:rsidRPr="004E47E7">
        <w:rPr>
          <w:b/>
          <w:bCs/>
          <w:i/>
          <w:u w:val="single"/>
          <w:lang w:val="el-GR"/>
        </w:rPr>
        <w:t>. Διακήρυξης : ……/……...2017</w:t>
      </w:r>
    </w:p>
    <w:p w:rsidR="00B5793D" w:rsidRPr="004E47E7" w:rsidRDefault="00B5793D" w:rsidP="00B5793D">
      <w:pPr>
        <w:tabs>
          <w:tab w:val="left" w:pos="1985"/>
        </w:tabs>
        <w:rPr>
          <w:b/>
          <w:bCs/>
          <w:i/>
          <w:lang w:val="el-GR"/>
        </w:rPr>
      </w:pPr>
      <w:r w:rsidRPr="004E47E7">
        <w:rPr>
          <w:b/>
          <w:bCs/>
          <w:i/>
          <w:lang w:val="el-GR"/>
        </w:rPr>
        <w:t xml:space="preserve">Προϋπολογισμός: </w:t>
      </w:r>
      <w:r w:rsidRPr="004E47E7">
        <w:rPr>
          <w:b/>
          <w:bCs/>
          <w:i/>
          <w:lang w:val="el-GR"/>
        </w:rPr>
        <w:tab/>
      </w:r>
      <w:r w:rsidRPr="004E47E7">
        <w:rPr>
          <w:rStyle w:val="fontstyle01"/>
          <w:rFonts w:cstheme="minorHAnsi"/>
          <w:b/>
          <w:i/>
          <w:lang w:val="el-GR"/>
        </w:rPr>
        <w:t xml:space="preserve">2.500,00 </w:t>
      </w:r>
      <w:r w:rsidRPr="004E47E7">
        <w:rPr>
          <w:b/>
          <w:bCs/>
          <w:i/>
          <w:lang w:val="el-GR"/>
        </w:rPr>
        <w:t xml:space="preserve">Ευρώ πλέον ΦΠΑ 24% και </w:t>
      </w:r>
    </w:p>
    <w:p w:rsidR="00B5793D" w:rsidRPr="004E47E7" w:rsidRDefault="00B5793D" w:rsidP="00B5793D">
      <w:pPr>
        <w:tabs>
          <w:tab w:val="left" w:pos="1985"/>
        </w:tabs>
        <w:ind w:firstLine="720"/>
        <w:rPr>
          <w:b/>
          <w:bCs/>
          <w:i/>
          <w:lang w:val="el-GR"/>
        </w:rPr>
      </w:pPr>
      <w:r w:rsidRPr="004E47E7">
        <w:rPr>
          <w:b/>
          <w:i/>
          <w:color w:val="000000"/>
          <w:lang w:val="el-GR" w:eastAsia="el-GR"/>
        </w:rPr>
        <w:tab/>
        <w:t xml:space="preserve">3.100,00 Ευρώ </w:t>
      </w:r>
      <w:r w:rsidRPr="004E47E7">
        <w:rPr>
          <w:b/>
          <w:bCs/>
          <w:i/>
          <w:lang w:val="el-GR"/>
        </w:rPr>
        <w:t>συμπεριλαμβανομένου ΦΠΑ 24%.</w:t>
      </w:r>
    </w:p>
    <w:p w:rsidR="00B5793D" w:rsidRPr="004E47E7" w:rsidRDefault="00B5793D" w:rsidP="00B5793D">
      <w:pPr>
        <w:tabs>
          <w:tab w:val="left" w:pos="1985"/>
        </w:tabs>
        <w:ind w:firstLine="720"/>
        <w:rPr>
          <w:b/>
          <w:bCs/>
          <w:i/>
          <w:lang w:val="el-GR"/>
        </w:rPr>
      </w:pPr>
    </w:p>
    <w:p w:rsidR="00B5793D" w:rsidRPr="004E47E7" w:rsidRDefault="00B5793D" w:rsidP="00B5793D">
      <w:pPr>
        <w:pStyle w:val="Bulletn"/>
        <w:tabs>
          <w:tab w:val="clear" w:pos="720"/>
        </w:tabs>
        <w:ind w:left="0" w:firstLine="0"/>
        <w:jc w:val="center"/>
        <w:rPr>
          <w:rFonts w:ascii="Calibri" w:hAnsi="Calibri" w:cs="Calibri"/>
          <w:b/>
          <w:sz w:val="24"/>
          <w:szCs w:val="40"/>
        </w:rPr>
      </w:pPr>
      <w:r w:rsidRPr="004E47E7">
        <w:rPr>
          <w:rFonts w:ascii="Calibri" w:hAnsi="Calibri" w:cs="Calibri"/>
          <w:b/>
          <w:sz w:val="24"/>
          <w:szCs w:val="40"/>
        </w:rPr>
        <w:t>ΠΙΝΑΚΑΣ ΟΙΚΟΝΟΜΙΚΗΣ ΠΡΟΣΦΟΡΑΣ</w:t>
      </w:r>
    </w:p>
    <w:p w:rsidR="00B5793D" w:rsidRPr="004E47E7" w:rsidRDefault="00B5793D" w:rsidP="00B5793D">
      <w:pPr>
        <w:pStyle w:val="Bulletn"/>
        <w:tabs>
          <w:tab w:val="clear" w:pos="720"/>
        </w:tabs>
        <w:spacing w:after="120"/>
        <w:ind w:left="0" w:firstLine="0"/>
        <w:rPr>
          <w:rFonts w:ascii="Calibri" w:hAnsi="Calibri" w:cs="Calibri"/>
          <w:b/>
          <w:szCs w:val="22"/>
        </w:rPr>
      </w:pPr>
      <w:r w:rsidRPr="004E47E7">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B5793D" w:rsidRPr="004E47E7" w:rsidTr="00573A95">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rPr>
            </w:pPr>
            <w:proofErr w:type="spellStart"/>
            <w:r w:rsidRPr="004E47E7">
              <w:rPr>
                <w:b/>
              </w:rPr>
              <w:t>Ονομ</w:t>
            </w:r>
            <w:proofErr w:type="spellEnd"/>
            <w:r w:rsidRPr="004E47E7">
              <w:rPr>
                <w:b/>
              </w:rPr>
              <w:t>ατεπώνυμο</w:t>
            </w:r>
            <w:r w:rsidRPr="004E47E7">
              <w:rPr>
                <w:b/>
                <w:lang w:val="el-GR"/>
              </w:rPr>
              <w:t xml:space="preserve"> </w:t>
            </w:r>
            <w:r w:rsidRPr="004E47E7">
              <w:rPr>
                <w:b/>
              </w:rPr>
              <w:t>ή Επ</w:t>
            </w:r>
            <w:proofErr w:type="spellStart"/>
            <w:r w:rsidRPr="004E47E7">
              <w:rPr>
                <w:b/>
              </w:rPr>
              <w:t>ωνυμί</w:t>
            </w:r>
            <w:proofErr w:type="spellEnd"/>
            <w:r w:rsidRPr="004E47E7">
              <w:rPr>
                <w:b/>
              </w:rPr>
              <w:t xml:space="preserve">α </w:t>
            </w:r>
            <w:proofErr w:type="spellStart"/>
            <w:r w:rsidRPr="004E47E7">
              <w:rPr>
                <w:b/>
              </w:rPr>
              <w:t>ετ</w:t>
            </w:r>
            <w:proofErr w:type="spellEnd"/>
            <w:r w:rsidRPr="004E47E7">
              <w:rPr>
                <w:b/>
              </w:rPr>
              <w:t>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r w:rsidR="00B5793D" w:rsidRPr="004E47E7" w:rsidTr="00573A95">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r w:rsidRPr="004E47E7">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r w:rsidR="00B5793D" w:rsidRPr="004E47E7" w:rsidTr="00573A95">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proofErr w:type="spellStart"/>
            <w:r w:rsidRPr="004E47E7">
              <w:rPr>
                <w:b/>
                <w:bCs/>
              </w:rPr>
              <w:t>Διεύθυνση</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r w:rsidRPr="004E47E7">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r w:rsidR="00B5793D" w:rsidRPr="004E47E7" w:rsidTr="00573A95">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proofErr w:type="spellStart"/>
            <w:r w:rsidRPr="004E47E7">
              <w:rPr>
                <w:b/>
                <w:bCs/>
              </w:rPr>
              <w:t>Τηλέφων</w:t>
            </w:r>
            <w:proofErr w:type="spellEnd"/>
            <w:r w:rsidRPr="004E47E7">
              <w:rPr>
                <w:b/>
                <w:bCs/>
              </w:rPr>
              <w:t>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r w:rsidR="00B5793D" w:rsidRPr="004E47E7" w:rsidTr="00573A95">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5793D" w:rsidRPr="004E47E7" w:rsidRDefault="00B5793D" w:rsidP="007B4552">
            <w:pPr>
              <w:rPr>
                <w:b/>
                <w:bCs/>
              </w:rPr>
            </w:pPr>
            <w:proofErr w:type="spellStart"/>
            <w:r w:rsidRPr="004E47E7">
              <w:rPr>
                <w:b/>
                <w:bCs/>
              </w:rPr>
              <w:t>Ηλεκτρονική</w:t>
            </w:r>
            <w:proofErr w:type="spellEnd"/>
            <w:r w:rsidRPr="004E47E7">
              <w:rPr>
                <w:b/>
                <w:bCs/>
              </w:rPr>
              <w:t xml:space="preserve"> δ/</w:t>
            </w:r>
            <w:proofErr w:type="spellStart"/>
            <w:r w:rsidRPr="004E47E7">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5793D" w:rsidRPr="004E47E7" w:rsidRDefault="00B5793D" w:rsidP="007B4552">
            <w:pPr>
              <w:rPr>
                <w:b/>
                <w:bCs/>
              </w:rPr>
            </w:pPr>
          </w:p>
        </w:tc>
      </w:tr>
    </w:tbl>
    <w:p w:rsidR="00B5793D" w:rsidRPr="004E47E7" w:rsidRDefault="00B5793D" w:rsidP="00B5793D">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B5793D" w:rsidRPr="004E47E7" w:rsidTr="004A528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3D" w:rsidRPr="004E47E7" w:rsidRDefault="00B5793D" w:rsidP="007B4552">
            <w:pPr>
              <w:jc w:val="center"/>
              <w:rPr>
                <w:rFonts w:eastAsia="MS Mincho" w:cstheme="minorHAnsi"/>
                <w:b/>
                <w:bCs/>
                <w:color w:val="000000"/>
                <w:sz w:val="20"/>
                <w:lang w:eastAsia="ja-JP"/>
              </w:rPr>
            </w:pPr>
            <w:r w:rsidRPr="004E47E7">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B5793D" w:rsidRPr="004E47E7" w:rsidRDefault="00B5793D" w:rsidP="007B4552">
            <w:pPr>
              <w:jc w:val="center"/>
              <w:rPr>
                <w:rFonts w:eastAsia="MS Mincho" w:cstheme="minorHAnsi"/>
                <w:b/>
                <w:bCs/>
                <w:color w:val="000000"/>
                <w:sz w:val="20"/>
                <w:lang w:eastAsia="ja-JP"/>
              </w:rPr>
            </w:pPr>
            <w:proofErr w:type="spellStart"/>
            <w:r w:rsidRPr="004E47E7">
              <w:rPr>
                <w:rFonts w:eastAsia="MS Mincho" w:cstheme="minorHAnsi"/>
                <w:b/>
                <w:bCs/>
                <w:color w:val="000000"/>
                <w:sz w:val="20"/>
                <w:lang w:eastAsia="ja-JP"/>
              </w:rPr>
              <w:t>Περιγρ</w:t>
            </w:r>
            <w:proofErr w:type="spellEnd"/>
            <w:r w:rsidRPr="004E47E7">
              <w:rPr>
                <w:rFonts w:eastAsia="MS Mincho" w:cstheme="minorHAnsi"/>
                <w:b/>
                <w:bCs/>
                <w:color w:val="000000"/>
                <w:sz w:val="20"/>
                <w:lang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5793D" w:rsidRPr="004E47E7" w:rsidRDefault="00B5793D" w:rsidP="007B4552">
            <w:pPr>
              <w:jc w:val="center"/>
              <w:rPr>
                <w:rFonts w:eastAsia="MS Mincho" w:cstheme="minorHAnsi"/>
                <w:b/>
                <w:bCs/>
                <w:color w:val="000000"/>
                <w:sz w:val="20"/>
                <w:lang w:eastAsia="ja-JP"/>
              </w:rPr>
            </w:pPr>
            <w:proofErr w:type="spellStart"/>
            <w:r w:rsidRPr="004E47E7">
              <w:rPr>
                <w:rFonts w:eastAsia="MS Mincho" w:cstheme="minorHAnsi"/>
                <w:b/>
                <w:color w:val="000000"/>
                <w:sz w:val="20"/>
                <w:lang w:eastAsia="ja-JP"/>
              </w:rPr>
              <w:t>Αριθμός</w:t>
            </w:r>
            <w:proofErr w:type="spellEnd"/>
            <w:r w:rsidRPr="004E47E7">
              <w:rPr>
                <w:rFonts w:eastAsia="MS Mincho" w:cstheme="minorHAnsi"/>
                <w:b/>
                <w:color w:val="000000"/>
                <w:sz w:val="20"/>
                <w:lang w:eastAsia="ja-JP"/>
              </w:rPr>
              <w:t xml:space="preserve"> </w:t>
            </w:r>
            <w:proofErr w:type="spellStart"/>
            <w:r w:rsidRPr="004E47E7">
              <w:rPr>
                <w:rFonts w:eastAsia="MS Mincho" w:cstheme="minorHAnsi"/>
                <w:b/>
                <w:color w:val="000000"/>
                <w:sz w:val="20"/>
                <w:lang w:eastAsia="ja-JP"/>
              </w:rPr>
              <w:t>Μονάδων</w:t>
            </w:r>
            <w:proofErr w:type="spellEnd"/>
            <w:r w:rsidRPr="004E47E7">
              <w:rPr>
                <w:rFonts w:eastAsia="MS Mincho" w:cstheme="minorHAnsi"/>
                <w:b/>
                <w:color w:val="000000"/>
                <w:sz w:val="20"/>
                <w:lang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5793D" w:rsidRPr="004E47E7" w:rsidRDefault="00B5793D" w:rsidP="007B4552">
            <w:pPr>
              <w:jc w:val="center"/>
              <w:rPr>
                <w:rFonts w:eastAsia="MS Mincho" w:cstheme="minorHAnsi"/>
                <w:b/>
                <w:bCs/>
                <w:color w:val="000000"/>
                <w:sz w:val="20"/>
                <w:lang w:eastAsia="ja-JP"/>
              </w:rPr>
            </w:pPr>
            <w:proofErr w:type="spellStart"/>
            <w:r w:rsidRPr="004E47E7">
              <w:rPr>
                <w:rFonts w:eastAsia="MS Mincho" w:cstheme="minorHAnsi"/>
                <w:b/>
                <w:bCs/>
                <w:color w:val="000000"/>
                <w:sz w:val="20"/>
                <w:lang w:eastAsia="ja-JP"/>
              </w:rPr>
              <w:t>Τιμή</w:t>
            </w:r>
            <w:proofErr w:type="spellEnd"/>
            <w:r w:rsidRPr="004E47E7">
              <w:rPr>
                <w:rFonts w:eastAsia="MS Mincho" w:cstheme="minorHAnsi"/>
                <w:b/>
                <w:bCs/>
                <w:color w:val="000000"/>
                <w:sz w:val="20"/>
                <w:lang w:eastAsia="ja-JP"/>
              </w:rPr>
              <w:t xml:space="preserve"> </w:t>
            </w:r>
            <w:proofErr w:type="spellStart"/>
            <w:r w:rsidRPr="004E47E7">
              <w:rPr>
                <w:rFonts w:eastAsia="MS Mincho" w:cstheme="minorHAnsi"/>
                <w:b/>
                <w:bCs/>
                <w:color w:val="000000"/>
                <w:sz w:val="20"/>
                <w:lang w:eastAsia="ja-JP"/>
              </w:rPr>
              <w:t>Μονάδ</w:t>
            </w:r>
            <w:proofErr w:type="spellEnd"/>
            <w:r w:rsidRPr="004E47E7">
              <w:rPr>
                <w:rFonts w:eastAsia="MS Mincho" w:cstheme="minorHAnsi"/>
                <w:b/>
                <w:bCs/>
                <w:color w:val="000000"/>
                <w:sz w:val="20"/>
                <w:lang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B5793D" w:rsidRPr="004E47E7" w:rsidRDefault="00B5793D" w:rsidP="007B4552">
            <w:pPr>
              <w:jc w:val="center"/>
              <w:rPr>
                <w:rFonts w:eastAsia="MS Mincho" w:cstheme="minorHAnsi"/>
                <w:b/>
                <w:bCs/>
                <w:color w:val="000000"/>
                <w:sz w:val="20"/>
                <w:lang w:eastAsia="ja-JP"/>
              </w:rPr>
            </w:pPr>
            <w:proofErr w:type="spellStart"/>
            <w:r w:rsidRPr="004E47E7">
              <w:rPr>
                <w:rFonts w:eastAsia="MS Mincho" w:cstheme="minorHAnsi"/>
                <w:b/>
                <w:bCs/>
                <w:color w:val="000000"/>
                <w:sz w:val="20"/>
                <w:lang w:eastAsia="ja-JP"/>
              </w:rPr>
              <w:t>Συνολική</w:t>
            </w:r>
            <w:proofErr w:type="spellEnd"/>
            <w:r w:rsidRPr="004E47E7">
              <w:rPr>
                <w:rFonts w:eastAsia="MS Mincho" w:cstheme="minorHAnsi"/>
                <w:b/>
                <w:bCs/>
                <w:color w:val="000000"/>
                <w:sz w:val="20"/>
                <w:lang w:eastAsia="ja-JP"/>
              </w:rPr>
              <w:t xml:space="preserve"> </w:t>
            </w:r>
            <w:proofErr w:type="spellStart"/>
            <w:r w:rsidRPr="004E47E7">
              <w:rPr>
                <w:rFonts w:eastAsia="MS Mincho" w:cstheme="minorHAnsi"/>
                <w:b/>
                <w:bCs/>
                <w:color w:val="000000"/>
                <w:sz w:val="20"/>
                <w:lang w:eastAsia="ja-JP"/>
              </w:rPr>
              <w:t>Τιμή</w:t>
            </w:r>
            <w:proofErr w:type="spellEnd"/>
            <w:r w:rsidRPr="004E47E7">
              <w:rPr>
                <w:rFonts w:eastAsia="MS Mincho" w:cstheme="minorHAnsi"/>
                <w:b/>
                <w:bCs/>
                <w:color w:val="000000"/>
                <w:sz w:val="20"/>
                <w:lang w:eastAsia="ja-JP"/>
              </w:rPr>
              <w:t xml:space="preserve">  </w:t>
            </w:r>
          </w:p>
        </w:tc>
      </w:tr>
      <w:tr w:rsidR="00690BBC" w:rsidRPr="004E47E7" w:rsidTr="004A528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690BBC" w:rsidRPr="004E47E7" w:rsidRDefault="00690BBC" w:rsidP="00690BBC">
            <w:pPr>
              <w:pStyle w:val="ListParagraph"/>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690BBC" w:rsidRDefault="00690BBC" w:rsidP="00690BBC">
            <w:pPr>
              <w:tabs>
                <w:tab w:val="left" w:pos="993"/>
              </w:tabs>
              <w:jc w:val="left"/>
              <w:rPr>
                <w:rFonts w:asciiTheme="minorHAnsi" w:hAnsiTheme="minorHAnsi" w:cstheme="minorHAnsi"/>
                <w:color w:val="000000"/>
                <w:szCs w:val="22"/>
                <w:lang w:val="el-GR" w:eastAsia="el-GR"/>
              </w:rPr>
            </w:pPr>
            <w:r w:rsidRPr="00B5793D">
              <w:rPr>
                <w:rFonts w:asciiTheme="minorHAnsi" w:hAnsiTheme="minorHAnsi" w:cstheme="minorHAnsi"/>
                <w:color w:val="000000"/>
                <w:szCs w:val="22"/>
                <w:lang w:val="el-GR" w:eastAsia="el-GR"/>
              </w:rPr>
              <w:t xml:space="preserve">Λογισμικό </w:t>
            </w:r>
            <w:proofErr w:type="spellStart"/>
            <w:r w:rsidRPr="00B5793D">
              <w:rPr>
                <w:rFonts w:asciiTheme="minorHAnsi" w:hAnsiTheme="minorHAnsi" w:cstheme="minorHAnsi"/>
                <w:color w:val="000000"/>
                <w:szCs w:val="22"/>
                <w:lang w:val="el-GR" w:eastAsia="el-GR"/>
              </w:rPr>
              <w:t>εικονοποίησης</w:t>
            </w:r>
            <w:proofErr w:type="spellEnd"/>
            <w:r w:rsidRPr="00B5793D">
              <w:rPr>
                <w:rFonts w:asciiTheme="minorHAnsi" w:hAnsiTheme="minorHAnsi" w:cstheme="minorHAnsi"/>
                <w:color w:val="000000"/>
                <w:szCs w:val="22"/>
                <w:lang w:val="el-GR" w:eastAsia="el-GR"/>
              </w:rPr>
              <w:t xml:space="preserve">: </w:t>
            </w:r>
          </w:p>
          <w:p w:rsidR="00690BBC" w:rsidRPr="004E47E7" w:rsidRDefault="00690BBC" w:rsidP="00690BBC">
            <w:pPr>
              <w:tabs>
                <w:tab w:val="left" w:pos="993"/>
              </w:tabs>
              <w:jc w:val="left"/>
              <w:rPr>
                <w:sz w:val="20"/>
                <w:szCs w:val="20"/>
                <w:lang w:val="el-GR"/>
              </w:rPr>
            </w:pPr>
            <w:r>
              <w:rPr>
                <w:rFonts w:asciiTheme="minorHAnsi" w:hAnsiTheme="minorHAnsi" w:cstheme="minorHAnsi"/>
                <w:color w:val="000000"/>
                <w:szCs w:val="22"/>
                <w:lang w:val="el-GR" w:eastAsia="el-GR"/>
              </w:rPr>
              <w:t>…………………….</w:t>
            </w:r>
          </w:p>
        </w:tc>
        <w:tc>
          <w:tcPr>
            <w:tcW w:w="1134" w:type="dxa"/>
            <w:tcBorders>
              <w:top w:val="nil"/>
              <w:left w:val="nil"/>
              <w:bottom w:val="single" w:sz="4" w:space="0" w:color="000000"/>
              <w:right w:val="nil"/>
            </w:tcBorders>
            <w:shd w:val="clear" w:color="auto" w:fill="auto"/>
            <w:vAlign w:val="center"/>
          </w:tcPr>
          <w:p w:rsidR="00690BBC" w:rsidRPr="004E47E7" w:rsidRDefault="00690BBC" w:rsidP="00690BBC">
            <w:pPr>
              <w:jc w:val="center"/>
              <w:rPr>
                <w:rFonts w:eastAsia="MS Mincho" w:cstheme="minorHAnsi"/>
                <w:color w:val="000000"/>
                <w:lang w:eastAsia="ja-JP"/>
              </w:rPr>
            </w:pPr>
            <w:r w:rsidRPr="004E47E7">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90BBC" w:rsidRPr="004E47E7" w:rsidRDefault="00690BBC" w:rsidP="00690BBC">
            <w:pPr>
              <w:jc w:val="left"/>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90BBC" w:rsidRPr="004E47E7" w:rsidRDefault="00690BBC" w:rsidP="00690BBC">
            <w:pPr>
              <w:jc w:val="left"/>
              <w:rPr>
                <w:rFonts w:eastAsia="MS Mincho" w:cstheme="minorHAnsi"/>
                <w:color w:val="000000"/>
                <w:lang w:eastAsia="ja-JP"/>
              </w:rPr>
            </w:pPr>
          </w:p>
        </w:tc>
      </w:tr>
      <w:tr w:rsidR="00690BBC" w:rsidRPr="004E47E7" w:rsidTr="004A5287">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690BBC" w:rsidRPr="004E47E7" w:rsidRDefault="00690BBC" w:rsidP="00690BBC">
            <w:pPr>
              <w:pStyle w:val="ListParagraph"/>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690BBC" w:rsidRDefault="00690BBC" w:rsidP="00690BBC">
            <w:pPr>
              <w:tabs>
                <w:tab w:val="left" w:pos="993"/>
              </w:tabs>
              <w:jc w:val="left"/>
              <w:rPr>
                <w:rFonts w:asciiTheme="minorHAnsi" w:hAnsiTheme="minorHAnsi" w:cstheme="minorHAnsi"/>
                <w:color w:val="000000"/>
                <w:szCs w:val="22"/>
                <w:lang w:val="el-GR" w:eastAsia="el-GR"/>
              </w:rPr>
            </w:pPr>
            <w:r w:rsidRPr="00B5793D">
              <w:rPr>
                <w:rFonts w:asciiTheme="minorHAnsi" w:hAnsiTheme="minorHAnsi" w:cstheme="minorHAnsi"/>
                <w:color w:val="000000"/>
                <w:szCs w:val="22"/>
                <w:lang w:val="el-GR" w:eastAsia="el-GR"/>
              </w:rPr>
              <w:t>Λογισμικό αντιγράφων</w:t>
            </w:r>
            <w:r>
              <w:rPr>
                <w:rFonts w:asciiTheme="minorHAnsi" w:hAnsiTheme="minorHAnsi" w:cstheme="minorHAnsi"/>
                <w:color w:val="000000"/>
                <w:szCs w:val="22"/>
                <w:lang w:val="el-GR" w:eastAsia="el-GR"/>
              </w:rPr>
              <w:t xml:space="preserve"> </w:t>
            </w:r>
            <w:r w:rsidRPr="00B5793D">
              <w:rPr>
                <w:rFonts w:asciiTheme="minorHAnsi" w:hAnsiTheme="minorHAnsi" w:cstheme="minorHAnsi"/>
                <w:color w:val="000000"/>
                <w:szCs w:val="22"/>
                <w:lang w:val="el-GR" w:eastAsia="el-GR"/>
              </w:rPr>
              <w:t>ασφαλείας εικονικών</w:t>
            </w:r>
            <w:r>
              <w:rPr>
                <w:rFonts w:asciiTheme="minorHAnsi" w:hAnsiTheme="minorHAnsi" w:cstheme="minorHAnsi"/>
                <w:color w:val="000000"/>
                <w:szCs w:val="22"/>
                <w:lang w:val="el-GR" w:eastAsia="el-GR"/>
              </w:rPr>
              <w:t xml:space="preserve"> </w:t>
            </w:r>
            <w:r w:rsidRPr="00B5793D">
              <w:rPr>
                <w:rFonts w:asciiTheme="minorHAnsi" w:hAnsiTheme="minorHAnsi" w:cstheme="minorHAnsi"/>
                <w:color w:val="000000"/>
                <w:szCs w:val="22"/>
                <w:lang w:val="el-GR" w:eastAsia="el-GR"/>
              </w:rPr>
              <w:t>μηχανών</w:t>
            </w:r>
            <w:r>
              <w:rPr>
                <w:rFonts w:asciiTheme="minorHAnsi" w:hAnsiTheme="minorHAnsi" w:cstheme="minorHAnsi"/>
                <w:color w:val="000000"/>
                <w:szCs w:val="22"/>
                <w:lang w:val="el-GR" w:eastAsia="el-GR"/>
              </w:rPr>
              <w:t>:</w:t>
            </w:r>
          </w:p>
          <w:p w:rsidR="00690BBC" w:rsidRPr="004E47E7" w:rsidRDefault="00690BBC" w:rsidP="00690BBC">
            <w:pPr>
              <w:tabs>
                <w:tab w:val="left" w:pos="993"/>
              </w:tabs>
              <w:jc w:val="left"/>
              <w:rPr>
                <w:sz w:val="20"/>
                <w:szCs w:val="20"/>
                <w:lang w:val="el-GR"/>
              </w:rPr>
            </w:pPr>
            <w:r>
              <w:rPr>
                <w:rFonts w:asciiTheme="minorHAnsi" w:hAnsiTheme="minorHAnsi" w:cstheme="minorHAnsi"/>
                <w:color w:val="000000"/>
                <w:szCs w:val="22"/>
                <w:lang w:val="el-GR" w:eastAsia="el-GR"/>
              </w:rPr>
              <w:t>…………………….</w:t>
            </w:r>
          </w:p>
        </w:tc>
        <w:tc>
          <w:tcPr>
            <w:tcW w:w="1134" w:type="dxa"/>
            <w:tcBorders>
              <w:top w:val="nil"/>
              <w:left w:val="nil"/>
              <w:bottom w:val="single" w:sz="4" w:space="0" w:color="000000"/>
              <w:right w:val="nil"/>
            </w:tcBorders>
            <w:shd w:val="clear" w:color="auto" w:fill="auto"/>
            <w:vAlign w:val="center"/>
          </w:tcPr>
          <w:p w:rsidR="00690BBC" w:rsidRPr="004E47E7" w:rsidRDefault="00690BBC" w:rsidP="00690BBC">
            <w:pPr>
              <w:jc w:val="center"/>
              <w:rPr>
                <w:rFonts w:eastAsia="MS Mincho" w:cstheme="minorHAnsi"/>
                <w:color w:val="000000"/>
                <w:lang w:val="el-GR" w:eastAsia="ja-JP"/>
              </w:rPr>
            </w:pPr>
            <w:r w:rsidRPr="004E47E7">
              <w:rPr>
                <w:rFonts w:eastAsia="MS Mincho" w:cstheme="minorHAnsi"/>
                <w:color w:val="000000"/>
                <w:lang w:val="el-GR"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690BBC" w:rsidRPr="004E47E7" w:rsidRDefault="00690BBC" w:rsidP="00690BBC">
            <w:pPr>
              <w:jc w:val="left"/>
              <w:rPr>
                <w:rFonts w:eastAsia="MS Mincho" w:cstheme="minorHAnsi"/>
                <w:color w:val="000000"/>
                <w:lang w:val="el-GR" w:eastAsia="ja-JP"/>
              </w:rPr>
            </w:pPr>
          </w:p>
        </w:tc>
        <w:tc>
          <w:tcPr>
            <w:tcW w:w="1276" w:type="dxa"/>
            <w:tcBorders>
              <w:top w:val="nil"/>
              <w:left w:val="nil"/>
              <w:bottom w:val="single" w:sz="4" w:space="0" w:color="auto"/>
              <w:right w:val="single" w:sz="4" w:space="0" w:color="000000"/>
            </w:tcBorders>
            <w:shd w:val="clear" w:color="auto" w:fill="auto"/>
            <w:noWrap/>
            <w:vAlign w:val="center"/>
          </w:tcPr>
          <w:p w:rsidR="00690BBC" w:rsidRPr="004E47E7" w:rsidRDefault="00690BBC" w:rsidP="00690BBC">
            <w:pPr>
              <w:jc w:val="left"/>
              <w:rPr>
                <w:rFonts w:eastAsia="MS Mincho" w:cstheme="minorHAnsi"/>
                <w:color w:val="000000"/>
                <w:lang w:val="el-GR" w:eastAsia="ja-JP"/>
              </w:rPr>
            </w:pPr>
          </w:p>
        </w:tc>
      </w:tr>
      <w:tr w:rsidR="00B5793D" w:rsidRPr="004E47E7" w:rsidTr="00573A95">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B5793D" w:rsidRPr="004E47E7" w:rsidRDefault="00B5793D" w:rsidP="007B4552">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B5793D" w:rsidRPr="004E47E7" w:rsidRDefault="00B5793D" w:rsidP="007B4552">
            <w:pPr>
              <w:jc w:val="right"/>
              <w:rPr>
                <w:rFonts w:eastAsia="MS Mincho" w:cstheme="minorHAnsi"/>
                <w:color w:val="000000"/>
                <w:lang w:eastAsia="ja-JP"/>
              </w:rPr>
            </w:pPr>
            <w:r w:rsidRPr="004E47E7">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93D" w:rsidRPr="004E47E7" w:rsidRDefault="00B5793D" w:rsidP="007B4552">
            <w:pPr>
              <w:jc w:val="left"/>
              <w:rPr>
                <w:rFonts w:eastAsia="MS Mincho" w:cstheme="minorHAnsi"/>
                <w:color w:val="000000"/>
                <w:lang w:eastAsia="ja-JP"/>
              </w:rPr>
            </w:pPr>
          </w:p>
        </w:tc>
      </w:tr>
      <w:tr w:rsidR="00B5793D" w:rsidRPr="004E47E7" w:rsidTr="00573A95">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793D" w:rsidRPr="004E47E7" w:rsidRDefault="00B5793D" w:rsidP="007B4552">
            <w:pPr>
              <w:jc w:val="right"/>
              <w:rPr>
                <w:rFonts w:eastAsia="MS Mincho" w:cstheme="minorHAnsi"/>
                <w:b/>
                <w:color w:val="000000"/>
                <w:lang w:eastAsia="ja-JP"/>
              </w:rPr>
            </w:pPr>
            <w:r w:rsidRPr="004E47E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93D" w:rsidRPr="004E47E7" w:rsidRDefault="00B5793D" w:rsidP="007B4552">
            <w:pPr>
              <w:jc w:val="left"/>
              <w:rPr>
                <w:rFonts w:eastAsia="MS Mincho" w:cstheme="minorHAnsi"/>
                <w:color w:val="000000"/>
                <w:lang w:eastAsia="ja-JP"/>
              </w:rPr>
            </w:pPr>
          </w:p>
        </w:tc>
      </w:tr>
      <w:tr w:rsidR="00B5793D" w:rsidRPr="004E47E7" w:rsidTr="00573A95">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B5793D" w:rsidRPr="004E47E7" w:rsidRDefault="00B5793D" w:rsidP="007B4552">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B5793D" w:rsidRPr="004E47E7" w:rsidRDefault="00B5793D" w:rsidP="007B4552">
            <w:pPr>
              <w:jc w:val="right"/>
              <w:rPr>
                <w:rFonts w:eastAsia="MS Mincho" w:cstheme="minorHAnsi"/>
                <w:color w:val="000000"/>
                <w:lang w:eastAsia="ja-JP"/>
              </w:rPr>
            </w:pPr>
            <w:r w:rsidRPr="004E47E7">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93D" w:rsidRPr="004E47E7" w:rsidRDefault="00B5793D" w:rsidP="007B4552">
            <w:pPr>
              <w:jc w:val="left"/>
              <w:rPr>
                <w:rFonts w:eastAsia="MS Mincho" w:cstheme="minorHAnsi"/>
                <w:color w:val="000000"/>
                <w:lang w:eastAsia="ja-JP"/>
              </w:rPr>
            </w:pPr>
          </w:p>
        </w:tc>
      </w:tr>
    </w:tbl>
    <w:p w:rsidR="00B5793D" w:rsidRPr="004E47E7" w:rsidRDefault="00B5793D" w:rsidP="00B5793D">
      <w:pPr>
        <w:spacing w:before="240"/>
        <w:rPr>
          <w:rFonts w:cstheme="minorHAnsi"/>
          <w:bCs/>
          <w:lang w:val="el-GR"/>
        </w:rPr>
      </w:pPr>
      <w:r w:rsidRPr="004E47E7">
        <w:rPr>
          <w:rFonts w:cstheme="minorHAnsi"/>
          <w:bCs/>
          <w:lang w:val="el-GR"/>
        </w:rPr>
        <w:t>Η προσφορά ισχύει για δύο (2) μήνες από την επόμενη της διενέργειας του διαγωνισμού.</w:t>
      </w:r>
    </w:p>
    <w:p w:rsidR="00B5793D" w:rsidRPr="004E47E7" w:rsidRDefault="00B5793D" w:rsidP="00B5793D">
      <w:pPr>
        <w:tabs>
          <w:tab w:val="left" w:pos="5529"/>
        </w:tabs>
        <w:ind w:left="851"/>
        <w:rPr>
          <w:lang w:val="el-GR" w:eastAsia="el-GR"/>
        </w:rPr>
      </w:pPr>
      <w:proofErr w:type="spellStart"/>
      <w:r w:rsidRPr="004E47E7">
        <w:rPr>
          <w:lang w:val="el-GR" w:eastAsia="el-GR"/>
        </w:rPr>
        <w:t>Ημ</w:t>
      </w:r>
      <w:proofErr w:type="spellEnd"/>
      <w:r w:rsidRPr="004E47E7">
        <w:rPr>
          <w:lang w:val="el-GR" w:eastAsia="el-GR"/>
        </w:rPr>
        <w:t>/</w:t>
      </w:r>
      <w:proofErr w:type="spellStart"/>
      <w:r w:rsidRPr="004E47E7">
        <w:rPr>
          <w:lang w:val="el-GR" w:eastAsia="el-GR"/>
        </w:rPr>
        <w:t>νία</w:t>
      </w:r>
      <w:proofErr w:type="spellEnd"/>
      <w:r w:rsidRPr="004E47E7">
        <w:rPr>
          <w:lang w:val="el-GR" w:eastAsia="el-GR"/>
        </w:rPr>
        <w:t xml:space="preserve"> </w:t>
      </w:r>
      <w:r w:rsidRPr="004E47E7">
        <w:rPr>
          <w:lang w:val="el-GR" w:eastAsia="el-GR"/>
        </w:rPr>
        <w:tab/>
      </w:r>
      <w:r w:rsidRPr="004E47E7">
        <w:rPr>
          <w:lang w:val="el-GR" w:eastAsia="el-GR"/>
        </w:rPr>
        <w:tab/>
        <w:t>Υπογραφή</w:t>
      </w:r>
    </w:p>
    <w:p w:rsidR="00B5793D" w:rsidRPr="004E47E7" w:rsidRDefault="00B5793D" w:rsidP="00B5793D">
      <w:pPr>
        <w:tabs>
          <w:tab w:val="left" w:pos="5529"/>
        </w:tabs>
        <w:ind w:left="851"/>
        <w:rPr>
          <w:lang w:val="el-GR" w:eastAsia="el-GR"/>
        </w:rPr>
      </w:pPr>
    </w:p>
    <w:p w:rsidR="00B5793D" w:rsidRPr="004E47E7" w:rsidRDefault="00B5793D" w:rsidP="00B5793D">
      <w:pPr>
        <w:tabs>
          <w:tab w:val="left" w:pos="5529"/>
        </w:tabs>
        <w:ind w:left="851"/>
        <w:rPr>
          <w:lang w:val="el-GR" w:eastAsia="el-GR"/>
        </w:rPr>
        <w:sectPr w:rsidR="00B5793D" w:rsidRPr="004E47E7" w:rsidSect="00B423C4">
          <w:endnotePr>
            <w:numFmt w:val="decimal"/>
          </w:endnotePr>
          <w:pgSz w:w="11906" w:h="16838"/>
          <w:pgMar w:top="851" w:right="1797" w:bottom="1440" w:left="1797" w:header="709" w:footer="709" w:gutter="0"/>
          <w:cols w:space="708"/>
          <w:docGrid w:linePitch="360"/>
        </w:sectPr>
      </w:pPr>
    </w:p>
    <w:p w:rsidR="00B5793D" w:rsidRPr="004E47E7" w:rsidRDefault="00B5793D" w:rsidP="00B5793D">
      <w:pPr>
        <w:pStyle w:val="Heading2"/>
        <w:pBdr>
          <w:top w:val="none" w:sz="0" w:space="0" w:color="auto"/>
          <w:left w:val="none" w:sz="0" w:space="0" w:color="auto"/>
          <w:bottom w:val="none" w:sz="0" w:space="0" w:color="auto"/>
          <w:right w:val="none" w:sz="0" w:space="0" w:color="auto"/>
        </w:pBdr>
        <w:tabs>
          <w:tab w:val="clear" w:pos="567"/>
          <w:tab w:val="left" w:pos="0"/>
        </w:tabs>
        <w:ind w:left="0" w:firstLine="0"/>
        <w:rPr>
          <w:i/>
          <w:color w:val="5B9BD5"/>
          <w:lang w:val="el-GR"/>
        </w:rPr>
      </w:pPr>
      <w:bookmarkStart w:id="5" w:name="_Toc504391341"/>
      <w:bookmarkStart w:id="6" w:name="_Toc510290653"/>
      <w:r w:rsidRPr="004E47E7">
        <w:rPr>
          <w:lang w:val="el-GR"/>
        </w:rPr>
        <w:lastRenderedPageBreak/>
        <w:t xml:space="preserve">ΠΑΡΑΡΤΗΜΑ </w:t>
      </w:r>
      <w:r w:rsidRPr="004E47E7">
        <w:rPr>
          <w:lang w:val="en-US"/>
        </w:rPr>
        <w:t>V</w:t>
      </w:r>
      <w:r w:rsidRPr="004E47E7">
        <w:rPr>
          <w:lang w:val="el-GR"/>
        </w:rPr>
        <w:t>–ΤΕΥΔ</w:t>
      </w:r>
      <w:bookmarkEnd w:id="5"/>
      <w:bookmarkEnd w:id="6"/>
      <w:r w:rsidRPr="004E47E7">
        <w:rPr>
          <w:lang w:val="el-GR"/>
        </w:rPr>
        <w:t xml:space="preserve"> </w:t>
      </w:r>
    </w:p>
    <w:p w:rsidR="00B5793D" w:rsidRPr="004E47E7" w:rsidRDefault="00B5793D" w:rsidP="00B5793D">
      <w:pPr>
        <w:jc w:val="center"/>
        <w:rPr>
          <w:rFonts w:eastAsia="Calibri"/>
          <w:b/>
          <w:bCs/>
          <w:u w:val="single"/>
          <w:lang w:val="el-GR"/>
        </w:rPr>
      </w:pPr>
      <w:r w:rsidRPr="004E47E7">
        <w:rPr>
          <w:b/>
          <w:bCs/>
          <w:lang w:val="el-GR"/>
        </w:rPr>
        <w:t>[άρθρου 79 παρ. 4 ν. 4412/2016 (Α 147)]</w:t>
      </w:r>
    </w:p>
    <w:p w:rsidR="00B5793D" w:rsidRPr="004E47E7" w:rsidRDefault="00B5793D" w:rsidP="00B5793D">
      <w:pPr>
        <w:jc w:val="center"/>
        <w:rPr>
          <w:lang w:val="el-GR"/>
        </w:rPr>
      </w:pPr>
      <w:r w:rsidRPr="004E47E7">
        <w:rPr>
          <w:rFonts w:eastAsia="Calibri"/>
          <w:b/>
          <w:bCs/>
          <w:color w:val="00000A"/>
          <w:u w:val="single"/>
          <w:lang w:val="el-GR"/>
        </w:rPr>
        <w:t>για διαδικασίες σύναψης δημόσιας σύμβασης κάτω των ορίων των οδηγιών</w:t>
      </w:r>
    </w:p>
    <w:p w:rsidR="00B5793D" w:rsidRPr="004E47E7" w:rsidRDefault="00B5793D" w:rsidP="00B5793D">
      <w:pPr>
        <w:jc w:val="center"/>
        <w:rPr>
          <w:b/>
          <w:bCs/>
          <w:lang w:val="el-GR"/>
        </w:rPr>
      </w:pPr>
      <w:r w:rsidRPr="004E47E7">
        <w:rPr>
          <w:b/>
          <w:bCs/>
          <w:u w:val="single"/>
          <w:lang w:val="el-GR"/>
        </w:rPr>
        <w:t>Μέρος Ι: Πληροφορίες σχετικά με την αναθέτουσα αρχή/αναθέτοντα φορέα και τη διαδικασία ανάθεσης</w:t>
      </w:r>
    </w:p>
    <w:p w:rsidR="00B5793D" w:rsidRPr="004E47E7" w:rsidRDefault="00B5793D" w:rsidP="00B5793D">
      <w:pPr>
        <w:shd w:val="clear" w:color="auto" w:fill="CCCCCC"/>
        <w:rPr>
          <w:b/>
          <w:bCs/>
          <w:lang w:val="el-GR"/>
        </w:rPr>
      </w:pPr>
      <w:r w:rsidRPr="004E47E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5793D" w:rsidRPr="004E47E7" w:rsidTr="00DD576E">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5793D" w:rsidRPr="004E47E7" w:rsidRDefault="00B5793D" w:rsidP="007B4552">
            <w:pPr>
              <w:rPr>
                <w:lang w:val="el-GR"/>
              </w:rPr>
            </w:pPr>
            <w:r w:rsidRPr="004E47E7">
              <w:rPr>
                <w:b/>
                <w:bCs/>
                <w:lang w:val="el-GR"/>
              </w:rPr>
              <w:t>Α: Ονομασία, διεύθυνση και στοιχεία επικοινωνίας της αναθέτουσας αρχής (</w:t>
            </w:r>
            <w:proofErr w:type="spellStart"/>
            <w:r w:rsidRPr="004E47E7">
              <w:rPr>
                <w:b/>
                <w:bCs/>
                <w:lang w:val="el-GR"/>
              </w:rPr>
              <w:t>αα</w:t>
            </w:r>
            <w:proofErr w:type="spellEnd"/>
            <w:r w:rsidRPr="004E47E7">
              <w:rPr>
                <w:b/>
                <w:bCs/>
                <w:lang w:val="el-GR"/>
              </w:rPr>
              <w:t>)/ αναθέτοντα φορέα (</w:t>
            </w:r>
            <w:proofErr w:type="spellStart"/>
            <w:r w:rsidRPr="004E47E7">
              <w:rPr>
                <w:b/>
                <w:bCs/>
                <w:lang w:val="el-GR"/>
              </w:rPr>
              <w:t>αφ</w:t>
            </w:r>
            <w:proofErr w:type="spellEnd"/>
            <w:r w:rsidRPr="004E47E7">
              <w:rPr>
                <w:b/>
                <w:bCs/>
                <w:lang w:val="el-GR"/>
              </w:rPr>
              <w:t>)</w:t>
            </w:r>
          </w:p>
          <w:p w:rsidR="00B5793D" w:rsidRPr="004E47E7" w:rsidRDefault="00B5793D" w:rsidP="007B4552">
            <w:pPr>
              <w:tabs>
                <w:tab w:val="left" w:pos="0"/>
              </w:tabs>
              <w:spacing w:line="260" w:lineRule="exact"/>
              <w:ind w:right="-340"/>
              <w:rPr>
                <w:rFonts w:cs="Tahoma"/>
                <w:b/>
                <w:iCs/>
                <w:lang w:val="el-GR"/>
              </w:rPr>
            </w:pPr>
            <w:r w:rsidRPr="004E47E7">
              <w:rPr>
                <w:lang w:val="el-GR"/>
              </w:rPr>
              <w:t xml:space="preserve">- Ονομασία: </w:t>
            </w:r>
            <w:r w:rsidRPr="004E47E7">
              <w:rPr>
                <w:b/>
                <w:iCs/>
                <w:lang w:val="el-GR"/>
              </w:rPr>
              <w:t>ΙΔΡΥΜΑ ΤΕΧΝΟΛΟΓΙΑΣ ΚΑΙ ΕΡΕΥΝΑΣ/</w:t>
            </w:r>
            <w:r w:rsidRPr="004E47E7">
              <w:rPr>
                <w:rFonts w:cs="Tahoma"/>
                <w:b/>
                <w:iCs/>
                <w:lang w:val="el-GR"/>
              </w:rPr>
              <w:t xml:space="preserve"> ΙΝΣΤΙΤΟΥΤΟ ΜΟΡΙΑΚΗΣ ΒΙΟΛΟΓΙΑΣ &amp; ΒΙΟΤΕΧΝΟΛΟΓΙΑΣ</w:t>
            </w:r>
          </w:p>
          <w:p w:rsidR="00B5793D" w:rsidRPr="004E47E7" w:rsidRDefault="00B5793D" w:rsidP="007B4552">
            <w:pPr>
              <w:rPr>
                <w:lang w:val="el-GR"/>
              </w:rPr>
            </w:pPr>
            <w:r w:rsidRPr="004E47E7">
              <w:rPr>
                <w:lang w:val="el-GR"/>
              </w:rPr>
              <w:t xml:space="preserve">- Κωδικός Αναθέτουσας Αρχής / Αναθέτοντα Φορέα ΚΗΜΔΗΣ : </w:t>
            </w:r>
            <w:r w:rsidRPr="004E47E7">
              <w:rPr>
                <w:b/>
                <w:lang w:val="el-GR"/>
              </w:rPr>
              <w:t>99221065</w:t>
            </w:r>
            <w:r w:rsidRPr="004E47E7">
              <w:rPr>
                <w:lang w:val="el-GR"/>
              </w:rPr>
              <w:t xml:space="preserve"> </w:t>
            </w:r>
          </w:p>
          <w:p w:rsidR="00B5793D" w:rsidRPr="004E47E7" w:rsidRDefault="00B5793D" w:rsidP="007B4552">
            <w:pPr>
              <w:tabs>
                <w:tab w:val="left" w:pos="1702"/>
                <w:tab w:val="right" w:pos="8080"/>
              </w:tabs>
              <w:ind w:right="57"/>
              <w:rPr>
                <w:b/>
                <w:lang w:val="el-GR"/>
              </w:rPr>
            </w:pPr>
            <w:r w:rsidRPr="004E47E7">
              <w:rPr>
                <w:lang w:val="el-GR"/>
              </w:rPr>
              <w:t xml:space="preserve">- Ταχυδρομική διεύθυνση / Πόλη / </w:t>
            </w:r>
            <w:proofErr w:type="spellStart"/>
            <w:r w:rsidRPr="004E47E7">
              <w:rPr>
                <w:lang w:val="el-GR"/>
              </w:rPr>
              <w:t>Ταχ</w:t>
            </w:r>
            <w:proofErr w:type="spellEnd"/>
            <w:r w:rsidRPr="004E47E7">
              <w:rPr>
                <w:lang w:val="el-GR"/>
              </w:rPr>
              <w:t xml:space="preserve">. Κωδικός: </w:t>
            </w:r>
            <w:r w:rsidRPr="004E47E7">
              <w:rPr>
                <w:b/>
                <w:lang w:val="el-GR"/>
              </w:rPr>
              <w:t>Ν. ΠΛΑΣΤΗΡΑ 100, ΒΑΣΙΛΙΚΑ ΒΟΥΤΩΝ, ΗΡΑΚΛΕΙΟ, 700 13</w:t>
            </w:r>
          </w:p>
          <w:p w:rsidR="00B5793D" w:rsidRPr="004E47E7" w:rsidRDefault="00B5793D" w:rsidP="007B4552">
            <w:pPr>
              <w:pStyle w:val="normalwithoutspacing"/>
              <w:jc w:val="left"/>
            </w:pPr>
            <w:r w:rsidRPr="004E47E7">
              <w:t>- Αρμόδιος για πληροφορίες: Χ. Χουλάκη</w:t>
            </w:r>
          </w:p>
          <w:p w:rsidR="00B5793D" w:rsidRPr="004E47E7" w:rsidRDefault="00B5793D" w:rsidP="007B4552">
            <w:pPr>
              <w:rPr>
                <w:lang w:val="el-GR"/>
              </w:rPr>
            </w:pPr>
            <w:r w:rsidRPr="004E47E7">
              <w:rPr>
                <w:lang w:val="el-GR"/>
              </w:rPr>
              <w:t xml:space="preserve">- Τηλέφωνο: +30 </w:t>
            </w:r>
            <w:r w:rsidRPr="004E47E7">
              <w:rPr>
                <w:bCs/>
                <w:lang w:val="el-GR"/>
              </w:rPr>
              <w:t>2810 391515</w:t>
            </w:r>
          </w:p>
          <w:p w:rsidR="00B5793D" w:rsidRPr="004E47E7" w:rsidRDefault="00B5793D" w:rsidP="007B4552">
            <w:pPr>
              <w:rPr>
                <w:lang w:val="el-GR"/>
              </w:rPr>
            </w:pPr>
            <w:r w:rsidRPr="004E47E7">
              <w:rPr>
                <w:lang w:val="el-GR"/>
              </w:rPr>
              <w:t xml:space="preserve">- </w:t>
            </w:r>
            <w:proofErr w:type="spellStart"/>
            <w:r w:rsidRPr="004E47E7">
              <w:rPr>
                <w:lang w:val="el-GR"/>
              </w:rPr>
              <w:t>Ηλ</w:t>
            </w:r>
            <w:proofErr w:type="spellEnd"/>
            <w:r w:rsidRPr="004E47E7">
              <w:rPr>
                <w:lang w:val="el-GR"/>
              </w:rPr>
              <w:t xml:space="preserve">. ταχυδρομείο: </w:t>
            </w:r>
            <w:hyperlink r:id="rId7" w:history="1">
              <w:r w:rsidRPr="004E47E7">
                <w:rPr>
                  <w:rStyle w:val="Hyperlink"/>
                  <w:bCs/>
                  <w:lang w:val="en-US"/>
                </w:rPr>
                <w:t>procurement</w:t>
              </w:r>
              <w:r w:rsidRPr="004E47E7">
                <w:rPr>
                  <w:rStyle w:val="Hyperlink"/>
                  <w:bCs/>
                  <w:lang w:val="el-GR"/>
                </w:rPr>
                <w:t>@</w:t>
              </w:r>
              <w:r w:rsidRPr="004E47E7">
                <w:rPr>
                  <w:rStyle w:val="Hyperlink"/>
                  <w:bCs/>
                  <w:lang w:val="en-US"/>
                </w:rPr>
                <w:t>admin</w:t>
              </w:r>
              <w:r w:rsidRPr="004E47E7">
                <w:rPr>
                  <w:rStyle w:val="Hyperlink"/>
                  <w:bCs/>
                  <w:lang w:val="el-GR"/>
                </w:rPr>
                <w:t>.</w:t>
              </w:r>
              <w:r w:rsidRPr="004E47E7">
                <w:rPr>
                  <w:rStyle w:val="Hyperlink"/>
                  <w:bCs/>
                  <w:lang w:val="en-US"/>
                </w:rPr>
                <w:t>forth</w:t>
              </w:r>
              <w:r w:rsidRPr="004E47E7">
                <w:rPr>
                  <w:rStyle w:val="Hyperlink"/>
                  <w:bCs/>
                  <w:lang w:val="el-GR"/>
                </w:rPr>
                <w:t>.</w:t>
              </w:r>
              <w:r w:rsidRPr="004E47E7">
                <w:rPr>
                  <w:rStyle w:val="Hyperlink"/>
                  <w:bCs/>
                  <w:lang w:val="en-US"/>
                </w:rPr>
                <w:t>gr</w:t>
              </w:r>
            </w:hyperlink>
          </w:p>
          <w:p w:rsidR="00B5793D" w:rsidRPr="004E47E7" w:rsidRDefault="00B5793D" w:rsidP="007B4552">
            <w:pPr>
              <w:rPr>
                <w:lang w:val="el-GR"/>
              </w:rPr>
            </w:pPr>
            <w:r w:rsidRPr="004E47E7">
              <w:rPr>
                <w:lang w:val="el-GR"/>
              </w:rPr>
              <w:t xml:space="preserve">- Διεύθυνση στο Διαδίκτυο (διεύθυνση δικτυακού τόπου): </w:t>
            </w:r>
            <w:r w:rsidRPr="004E47E7">
              <w:t>www</w:t>
            </w:r>
            <w:r w:rsidRPr="004E47E7">
              <w:rPr>
                <w:lang w:val="el-GR"/>
              </w:rPr>
              <w:t>.</w:t>
            </w:r>
            <w:r w:rsidRPr="004E47E7">
              <w:t>forth</w:t>
            </w:r>
            <w:r w:rsidRPr="004E47E7">
              <w:rPr>
                <w:lang w:val="el-GR"/>
              </w:rPr>
              <w:t>.</w:t>
            </w:r>
            <w:r w:rsidRPr="004E47E7">
              <w:t>gr</w:t>
            </w:r>
          </w:p>
        </w:tc>
      </w:tr>
      <w:tr w:rsidR="00B5793D" w:rsidRPr="004E47E7" w:rsidTr="00DD576E">
        <w:trPr>
          <w:jc w:val="center"/>
        </w:trPr>
        <w:tc>
          <w:tcPr>
            <w:tcW w:w="9071" w:type="dxa"/>
            <w:tcBorders>
              <w:left w:val="single" w:sz="1" w:space="0" w:color="000000"/>
              <w:bottom w:val="single" w:sz="1" w:space="0" w:color="000000"/>
              <w:right w:val="single" w:sz="1" w:space="0" w:color="000000"/>
            </w:tcBorders>
            <w:shd w:val="clear" w:color="auto" w:fill="B2B2B2"/>
          </w:tcPr>
          <w:p w:rsidR="00B5793D" w:rsidRPr="004E47E7" w:rsidRDefault="00B5793D" w:rsidP="007B4552">
            <w:pPr>
              <w:rPr>
                <w:lang w:val="el-GR"/>
              </w:rPr>
            </w:pPr>
            <w:r w:rsidRPr="004E47E7">
              <w:rPr>
                <w:b/>
                <w:bCs/>
                <w:lang w:val="el-GR"/>
              </w:rPr>
              <w:t>Β: Πληροφορίες σχετικά με τη διαδικασία σύναψης σύμβασης</w:t>
            </w:r>
          </w:p>
          <w:p w:rsidR="00B5793D" w:rsidRPr="004E47E7" w:rsidRDefault="00B5793D" w:rsidP="007B4552">
            <w:pPr>
              <w:pStyle w:val="normalwithoutspacing"/>
              <w:jc w:val="left"/>
              <w:rPr>
                <w:rFonts w:ascii="Arial" w:hAnsi="Arial" w:cs="Arial"/>
                <w:sz w:val="20"/>
                <w:szCs w:val="20"/>
                <w:lang w:eastAsia="el-GR"/>
              </w:rPr>
            </w:pPr>
            <w:r w:rsidRPr="004E47E7">
              <w:t xml:space="preserve">- Τίτλος ή σύντομη περιγραφή της δημόσιας σύμβασης (συμπεριλαμβανομένου του σχετικού </w:t>
            </w:r>
            <w:r w:rsidRPr="004E47E7">
              <w:rPr>
                <w:lang w:val="en-US"/>
              </w:rPr>
              <w:t>CPV</w:t>
            </w:r>
            <w:r w:rsidRPr="004E47E7">
              <w:t xml:space="preserve">): </w:t>
            </w:r>
            <w:r w:rsidRPr="004E47E7">
              <w:rPr>
                <w:b/>
                <w:bCs/>
                <w:i/>
              </w:rPr>
              <w:t xml:space="preserve">Συνοπτικός διαγωνισμός για την </w:t>
            </w:r>
            <w:r w:rsidRPr="004E47E7">
              <w:rPr>
                <w:b/>
              </w:rPr>
              <w:t>«</w:t>
            </w:r>
            <w:r w:rsidRPr="004E47E7">
              <w:rPr>
                <w:rStyle w:val="fontstyle01"/>
                <w:rFonts w:cstheme="minorHAnsi"/>
                <w:b/>
              </w:rPr>
              <w:t>Προμήθεια Ειδικευμένων Λογισμικών</w:t>
            </w:r>
            <w:r w:rsidRPr="004E47E7">
              <w:rPr>
                <w:b/>
              </w:rPr>
              <w:t>» για τις ανάγκες του ΙΜΒΒ-ΙΤΕ</w:t>
            </w:r>
            <w:r w:rsidRPr="004E47E7">
              <w:t xml:space="preserve">, CPV </w:t>
            </w:r>
            <w:r w:rsidRPr="004E47E7">
              <w:rPr>
                <w:color w:val="000000"/>
                <w:sz w:val="20"/>
                <w:szCs w:val="20"/>
              </w:rPr>
              <w:t>48517000-5 Πακέτα λογισμικού τεχνολογίας των πληροφοριών</w:t>
            </w:r>
            <w:r w:rsidRPr="004E47E7">
              <w:rPr>
                <w:rFonts w:ascii="Arial" w:hAnsi="Arial" w:cs="Arial"/>
                <w:sz w:val="20"/>
                <w:szCs w:val="20"/>
                <w:lang w:eastAsia="el-GR"/>
              </w:rPr>
              <w:t xml:space="preserve">  και </w:t>
            </w:r>
            <w:r w:rsidRPr="004E47E7">
              <w:rPr>
                <w:color w:val="000000"/>
                <w:sz w:val="20"/>
                <w:szCs w:val="20"/>
              </w:rPr>
              <w:t>48710000-8 - Πακέτα λογισμικού εφεδρικής αποθήκευσης ή ανάκτησης</w:t>
            </w:r>
          </w:p>
          <w:p w:rsidR="00B5793D" w:rsidRPr="004E47E7" w:rsidRDefault="00B5793D" w:rsidP="007B4552">
            <w:pPr>
              <w:rPr>
                <w:rFonts w:cstheme="minorHAnsi"/>
                <w:lang w:val="el-GR"/>
              </w:rPr>
            </w:pPr>
            <w:r w:rsidRPr="004E47E7">
              <w:rPr>
                <w:rFonts w:cstheme="minorHAnsi"/>
                <w:lang w:val="el-GR"/>
              </w:rPr>
              <w:t>- Κωδικός στο ΚΗΜΔΗΣ: [ΑΔΑΜ έγκρισης</w:t>
            </w:r>
            <w:r w:rsidRPr="004E47E7">
              <w:rPr>
                <w:rStyle w:val="fontstyle01"/>
                <w:rFonts w:cstheme="minorHAnsi"/>
                <w:lang w:val="el-GR"/>
              </w:rPr>
              <w:t xml:space="preserve"> </w:t>
            </w:r>
            <w:r w:rsidRPr="004E47E7">
              <w:rPr>
                <w:rStyle w:val="fontstyle01"/>
                <w:rFonts w:ascii="Calibri" w:hAnsi="Calibri" w:cstheme="minorHAnsi"/>
                <w:color w:val="auto"/>
                <w:lang w:val="el-GR"/>
              </w:rPr>
              <w:t>18REQ003037007</w:t>
            </w:r>
            <w:r w:rsidRPr="004E47E7">
              <w:rPr>
                <w:rStyle w:val="fontstyle01"/>
                <w:rFonts w:cstheme="minorHAnsi"/>
                <w:lang w:val="el-GR"/>
              </w:rPr>
              <w:t>.</w:t>
            </w:r>
            <w:r w:rsidRPr="004E47E7">
              <w:rPr>
                <w:rFonts w:cstheme="minorHAnsi"/>
                <w:lang w:val="el-GR"/>
              </w:rPr>
              <w:t>]</w:t>
            </w:r>
          </w:p>
          <w:p w:rsidR="00B5793D" w:rsidRPr="004E47E7" w:rsidRDefault="00B5793D" w:rsidP="007B4552">
            <w:pPr>
              <w:rPr>
                <w:lang w:val="el-GR"/>
              </w:rPr>
            </w:pPr>
            <w:r w:rsidRPr="004E47E7">
              <w:rPr>
                <w:lang w:val="el-GR"/>
              </w:rPr>
              <w:t>- Η σύμβαση αναφέρεται σε προμήθειες</w:t>
            </w:r>
          </w:p>
          <w:p w:rsidR="00B5793D" w:rsidRPr="004E47E7" w:rsidRDefault="00B5793D" w:rsidP="007B4552">
            <w:pPr>
              <w:rPr>
                <w:lang w:val="el-GR"/>
              </w:rPr>
            </w:pPr>
            <w:r w:rsidRPr="004E47E7">
              <w:rPr>
                <w:rFonts w:cstheme="minorHAnsi"/>
                <w:lang w:val="el-GR"/>
              </w:rPr>
              <w:t>- Αριθμός αναφοράς που αποδίδεται στον φάκελο από την αναθέτουσα αρχή: [ΙΜΒΒ 2018 ΣΥΝ 4]</w:t>
            </w:r>
          </w:p>
        </w:tc>
      </w:tr>
    </w:tbl>
    <w:p w:rsidR="00B5793D" w:rsidRPr="004E47E7" w:rsidRDefault="00B5793D" w:rsidP="00B5793D">
      <w:pPr>
        <w:shd w:val="clear" w:color="auto" w:fill="B2B2B2"/>
        <w:rPr>
          <w:lang w:val="el-GR"/>
        </w:rPr>
      </w:pPr>
      <w:r w:rsidRPr="004E47E7">
        <w:rPr>
          <w:lang w:val="el-GR"/>
        </w:rPr>
        <w:t xml:space="preserve">ΟΛΕΣ ΟΙ ΥΠΟΛΟΙΠΕΣ ΠΛΗΡΟΦΟΡΙΕΣ ΣΕ ΚΑΘΕ ΕΝΟΤΗΤΑ ΤΟΥ ΤΕΥΔ ΘΑ ΠΡΕΠΕΙ ΝΑ ΣΥΜΠΛΗΡΩΘΟΥΝ ΑΠΟ ΤΟΝ ΟΙΚΟΝΟΜΙΚΟ ΦΟΡΕΑ. </w:t>
      </w:r>
    </w:p>
    <w:p w:rsidR="00B5793D" w:rsidRPr="004E47E7" w:rsidRDefault="00B5793D" w:rsidP="00B5793D">
      <w:pPr>
        <w:pageBreakBefore/>
        <w:jc w:val="center"/>
        <w:rPr>
          <w:lang w:val="el-GR"/>
        </w:rPr>
      </w:pPr>
      <w:r w:rsidRPr="004E47E7">
        <w:rPr>
          <w:b/>
          <w:bCs/>
          <w:u w:val="single"/>
          <w:lang w:val="el-GR"/>
        </w:rPr>
        <w:lastRenderedPageBreak/>
        <w:t xml:space="preserve">Μέρος </w:t>
      </w:r>
      <w:r w:rsidRPr="004E47E7">
        <w:rPr>
          <w:b/>
          <w:bCs/>
          <w:u w:val="single"/>
        </w:rPr>
        <w:t>II</w:t>
      </w:r>
      <w:r w:rsidRPr="004E47E7">
        <w:rPr>
          <w:b/>
          <w:bCs/>
          <w:u w:val="single"/>
          <w:lang w:val="el-GR"/>
        </w:rPr>
        <w:t>: Πληροφορίες σχετικά με τον οικονομικό φορέα</w:t>
      </w:r>
    </w:p>
    <w:p w:rsidR="00B5793D" w:rsidRPr="004E47E7" w:rsidRDefault="00B5793D" w:rsidP="00B5793D">
      <w:pPr>
        <w:jc w:val="center"/>
        <w:rPr>
          <w:lang w:val="el-GR"/>
        </w:rPr>
      </w:pPr>
      <w:r w:rsidRPr="004E47E7">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before="120" w:after="0"/>
            </w:pPr>
            <w:proofErr w:type="spellStart"/>
            <w:r w:rsidRPr="004E47E7">
              <w:rPr>
                <w:b/>
                <w:i/>
              </w:rPr>
              <w:t>Στοιχεί</w:t>
            </w:r>
            <w:proofErr w:type="spellEnd"/>
            <w:r w:rsidRPr="004E47E7">
              <w:rPr>
                <w:b/>
                <w:i/>
              </w:rPr>
              <w:t>α ανα</w:t>
            </w:r>
            <w:proofErr w:type="spellStart"/>
            <w:r w:rsidRPr="004E47E7">
              <w:rPr>
                <w:b/>
                <w:i/>
              </w:rPr>
              <w:t>γνώρισης</w:t>
            </w:r>
            <w:proofErr w:type="spellEnd"/>
            <w:r w:rsidRPr="004E47E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t>Πλήρης</w:t>
            </w:r>
            <w:proofErr w:type="spellEnd"/>
            <w:r w:rsidRPr="004E47E7">
              <w:t xml:space="preserve"> Επ</w:t>
            </w:r>
            <w:proofErr w:type="spellStart"/>
            <w:r w:rsidRPr="004E47E7">
              <w:t>ωνυμί</w:t>
            </w:r>
            <w:proofErr w:type="spellEnd"/>
            <w:r w:rsidRPr="004E47E7">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Αριθμός φορολογικού μητρώου (ΑΦΜ):</w:t>
            </w:r>
          </w:p>
          <w:p w:rsidR="00B5793D" w:rsidRPr="004E47E7" w:rsidRDefault="00B5793D" w:rsidP="007B4552">
            <w:pPr>
              <w:spacing w:after="0"/>
              <w:rPr>
                <w:lang w:val="el-GR"/>
              </w:rPr>
            </w:pPr>
            <w:r w:rsidRPr="004E47E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r w:rsidRPr="004E47E7">
              <w:t>Τα</w:t>
            </w:r>
            <w:proofErr w:type="spellStart"/>
            <w:r w:rsidRPr="004E47E7">
              <w:t>χυδρομική</w:t>
            </w:r>
            <w:proofErr w:type="spellEnd"/>
            <w:r w:rsidRPr="004E47E7">
              <w:t xml:space="preserve"> </w:t>
            </w:r>
            <w:proofErr w:type="spellStart"/>
            <w:r w:rsidRPr="004E47E7">
              <w:t>διεύθυνση</w:t>
            </w:r>
            <w:proofErr w:type="spellEnd"/>
            <w:r w:rsidRPr="004E47E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rPr>
          <w:trHeight w:val="1533"/>
        </w:trPr>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hd w:val="clear" w:color="auto" w:fill="FFFFFF"/>
              <w:spacing w:after="0"/>
              <w:rPr>
                <w:lang w:val="el-GR"/>
              </w:rPr>
            </w:pPr>
            <w:r w:rsidRPr="004E47E7">
              <w:rPr>
                <w:lang w:val="el-GR"/>
              </w:rPr>
              <w:t>Αρμόδιος ή αρμόδιοι</w:t>
            </w:r>
            <w:r w:rsidRPr="004E47E7">
              <w:rPr>
                <w:rStyle w:val="a"/>
              </w:rPr>
              <w:endnoteReference w:id="1"/>
            </w:r>
            <w:r w:rsidRPr="004E47E7">
              <w:rPr>
                <w:rStyle w:val="a"/>
                <w:lang w:val="el-GR"/>
              </w:rPr>
              <w:t xml:space="preserve"> </w:t>
            </w:r>
            <w:r w:rsidRPr="004E47E7">
              <w:rPr>
                <w:lang w:val="el-GR"/>
              </w:rPr>
              <w:t>:</w:t>
            </w:r>
          </w:p>
          <w:p w:rsidR="00B5793D" w:rsidRPr="004E47E7" w:rsidRDefault="00B5793D" w:rsidP="007B4552">
            <w:pPr>
              <w:spacing w:after="0"/>
              <w:rPr>
                <w:lang w:val="el-GR"/>
              </w:rPr>
            </w:pPr>
            <w:r w:rsidRPr="004E47E7">
              <w:rPr>
                <w:lang w:val="el-GR"/>
              </w:rPr>
              <w:t>Τηλέφωνο:</w:t>
            </w:r>
          </w:p>
          <w:p w:rsidR="00B5793D" w:rsidRPr="004E47E7" w:rsidRDefault="00B5793D" w:rsidP="007B4552">
            <w:pPr>
              <w:spacing w:after="0"/>
              <w:rPr>
                <w:lang w:val="el-GR"/>
              </w:rPr>
            </w:pPr>
            <w:proofErr w:type="spellStart"/>
            <w:r w:rsidRPr="004E47E7">
              <w:rPr>
                <w:lang w:val="el-GR"/>
              </w:rPr>
              <w:t>Ηλ</w:t>
            </w:r>
            <w:proofErr w:type="spellEnd"/>
            <w:r w:rsidRPr="004E47E7">
              <w:rPr>
                <w:lang w:val="el-GR"/>
              </w:rPr>
              <w:t>. ταχυδρομείο:</w:t>
            </w:r>
          </w:p>
          <w:p w:rsidR="00B5793D" w:rsidRPr="004E47E7" w:rsidRDefault="00B5793D" w:rsidP="007B4552">
            <w:pPr>
              <w:spacing w:after="0"/>
              <w:rPr>
                <w:lang w:val="el-GR"/>
              </w:rPr>
            </w:pPr>
            <w:r w:rsidRPr="004E47E7">
              <w:rPr>
                <w:lang w:val="el-GR"/>
              </w:rPr>
              <w:t>Διεύθυνση στο Διαδίκτυο (διεύθυνση δικτυακού τόπου) (</w:t>
            </w:r>
            <w:r w:rsidRPr="004E47E7">
              <w:rPr>
                <w:i/>
                <w:lang w:val="el-GR"/>
              </w:rPr>
              <w:t>εάν υπάρχει</w:t>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p w:rsidR="00B5793D" w:rsidRPr="004E47E7" w:rsidRDefault="00B5793D" w:rsidP="007B4552">
            <w:pPr>
              <w:spacing w:after="0"/>
            </w:pPr>
            <w:r w:rsidRPr="004E47E7">
              <w:t>[……]</w:t>
            </w:r>
          </w:p>
          <w:p w:rsidR="00B5793D" w:rsidRPr="004E47E7" w:rsidRDefault="00B5793D" w:rsidP="007B4552">
            <w:pPr>
              <w:spacing w:after="0"/>
            </w:pPr>
            <w:r w:rsidRPr="004E47E7">
              <w:t>[……]</w:t>
            </w:r>
          </w:p>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bCs/>
                <w:i/>
                <w:iCs/>
              </w:rPr>
              <w:t>Γενικές</w:t>
            </w:r>
            <w:proofErr w:type="spellEnd"/>
            <w:r w:rsidRPr="004E47E7">
              <w:rPr>
                <w:b/>
                <w:bCs/>
                <w:i/>
                <w:iCs/>
              </w:rPr>
              <w:t xml:space="preserve"> π</w:t>
            </w:r>
            <w:proofErr w:type="spellStart"/>
            <w:r w:rsidRPr="004E47E7">
              <w:rPr>
                <w:b/>
                <w:bCs/>
                <w:i/>
                <w:iCs/>
              </w:rPr>
              <w:t>ληροφορίες</w:t>
            </w:r>
            <w:proofErr w:type="spellEnd"/>
            <w:r w:rsidRPr="004E47E7">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bCs/>
                <w:i/>
                <w:iCs/>
              </w:rPr>
              <w:t>Απ</w:t>
            </w:r>
            <w:proofErr w:type="spellStart"/>
            <w:r w:rsidRPr="004E47E7">
              <w:rPr>
                <w:b/>
                <w:bCs/>
                <w:i/>
                <w:iCs/>
              </w:rPr>
              <w:t>άντηση</w:t>
            </w:r>
            <w:proofErr w:type="spellEnd"/>
            <w:r w:rsidRPr="004E47E7">
              <w:rPr>
                <w:b/>
                <w:bCs/>
                <w:i/>
                <w:iCs/>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Ο οικονομικός φορέας είναι πολύ μικρή, μικρή ή μεσαία επιχείρηση</w:t>
            </w:r>
            <w:r w:rsidRPr="004E47E7">
              <w:rPr>
                <w:rStyle w:val="a"/>
              </w:rPr>
              <w:endnoteReference w:id="2"/>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lang w:val="el-GR"/>
              </w:rPr>
            </w:pPr>
          </w:p>
        </w:tc>
      </w:tr>
      <w:tr w:rsidR="00B5793D" w:rsidRPr="004E47E7" w:rsidTr="00866DDA">
        <w:tc>
          <w:tcPr>
            <w:tcW w:w="4479" w:type="dxa"/>
            <w:tcBorders>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lang w:val="el-GR"/>
              </w:rPr>
              <w:t>[] Ναι [] Όχι [] Άνευ αντικειμένου</w:t>
            </w:r>
          </w:p>
          <w:p w:rsidR="00B5793D" w:rsidRPr="004E47E7" w:rsidRDefault="00B5793D" w:rsidP="007B4552">
            <w:pPr>
              <w:spacing w:after="0"/>
              <w:rPr>
                <w:lang w:val="el-GR"/>
              </w:rPr>
            </w:pPr>
          </w:p>
          <w:p w:rsidR="00B5793D" w:rsidRPr="004E47E7" w:rsidRDefault="00B5793D" w:rsidP="007B4552">
            <w:pPr>
              <w:spacing w:after="0"/>
              <w:rPr>
                <w:lang w:val="el-GR"/>
              </w:rPr>
            </w:pP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lang w:val="el-GR"/>
              </w:rPr>
              <w:t>Εάν ναι</w:t>
            </w:r>
            <w:r w:rsidRPr="004E47E7">
              <w:rPr>
                <w:lang w:val="el-GR"/>
              </w:rPr>
              <w:t>:</w:t>
            </w:r>
          </w:p>
          <w:p w:rsidR="00B5793D" w:rsidRPr="004E47E7" w:rsidRDefault="00B5793D" w:rsidP="007B4552">
            <w:pPr>
              <w:spacing w:after="0"/>
              <w:rPr>
                <w:lang w:val="el-GR"/>
              </w:rPr>
            </w:pPr>
            <w:r w:rsidRPr="004E47E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E47E7">
              <w:t>V</w:t>
            </w:r>
            <w:r w:rsidRPr="004E47E7">
              <w:rPr>
                <w:lang w:val="el-GR"/>
              </w:rPr>
              <w:t xml:space="preserve"> κατά περίπτωση, και σε κάθε περίπτωση συμπληρώστε και υπογράψτε το μέρος </w:t>
            </w:r>
            <w:r w:rsidRPr="004E47E7">
              <w:t>VI</w:t>
            </w:r>
            <w:r w:rsidRPr="004E47E7">
              <w:rPr>
                <w:lang w:val="el-GR"/>
              </w:rPr>
              <w:t xml:space="preserve">. </w:t>
            </w:r>
          </w:p>
          <w:p w:rsidR="00B5793D" w:rsidRPr="004E47E7" w:rsidRDefault="00B5793D" w:rsidP="007B4552">
            <w:pPr>
              <w:spacing w:after="0"/>
              <w:rPr>
                <w:lang w:val="el-GR"/>
              </w:rPr>
            </w:pPr>
            <w:r w:rsidRPr="004E47E7">
              <w:rPr>
                <w:lang w:val="el-GR"/>
              </w:rPr>
              <w:t>α) Αναφέρετε την ονομασία του καταλόγου ή του πιστοποιητικού και τον σχετικό αριθμό εγγραφής ή πιστοποίησης, κατά περίπτωση:</w:t>
            </w:r>
          </w:p>
          <w:p w:rsidR="00B5793D" w:rsidRPr="004E47E7" w:rsidRDefault="00B5793D" w:rsidP="007B4552">
            <w:pPr>
              <w:spacing w:after="0"/>
              <w:rPr>
                <w:lang w:val="el-GR"/>
              </w:rPr>
            </w:pPr>
            <w:r w:rsidRPr="004E47E7">
              <w:rPr>
                <w:lang w:val="el-GR"/>
              </w:rPr>
              <w:t>β) Εάν το πιστοποιητικό εγγραφής ή η πιστοποίηση διατίθεται ηλεκτρονικά, αναφέρετε:</w:t>
            </w:r>
          </w:p>
          <w:p w:rsidR="00B5793D" w:rsidRPr="004E47E7" w:rsidRDefault="00B5793D" w:rsidP="007B4552">
            <w:pPr>
              <w:spacing w:after="0"/>
              <w:rPr>
                <w:lang w:val="el-GR"/>
              </w:rPr>
            </w:pPr>
            <w:r w:rsidRPr="004E47E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E47E7">
              <w:rPr>
                <w:rStyle w:val="a"/>
              </w:rPr>
              <w:endnoteReference w:id="3"/>
            </w:r>
            <w:r w:rsidRPr="004E47E7">
              <w:rPr>
                <w:lang w:val="el-GR"/>
              </w:rPr>
              <w:t>:</w:t>
            </w:r>
          </w:p>
          <w:p w:rsidR="00B5793D" w:rsidRPr="004E47E7" w:rsidRDefault="00B5793D" w:rsidP="007B4552">
            <w:pPr>
              <w:spacing w:after="0"/>
              <w:rPr>
                <w:lang w:val="el-GR"/>
              </w:rPr>
            </w:pPr>
            <w:r w:rsidRPr="004E47E7">
              <w:rPr>
                <w:lang w:val="el-GR"/>
              </w:rPr>
              <w:t>δ) Η εγγραφή ή η πιστοποίηση καλύπτει όλα τα απαιτούμενα κριτήρια επιλογής;</w:t>
            </w:r>
          </w:p>
          <w:p w:rsidR="00B5793D" w:rsidRPr="004E47E7" w:rsidRDefault="00B5793D" w:rsidP="007B4552">
            <w:pPr>
              <w:spacing w:after="0"/>
              <w:rPr>
                <w:lang w:val="el-GR"/>
              </w:rPr>
            </w:pPr>
            <w:r w:rsidRPr="004E47E7">
              <w:rPr>
                <w:b/>
                <w:lang w:val="el-GR"/>
              </w:rPr>
              <w:t>Εάν όχι:</w:t>
            </w:r>
          </w:p>
          <w:p w:rsidR="00B5793D" w:rsidRPr="004E47E7" w:rsidRDefault="00B5793D" w:rsidP="007B4552">
            <w:pPr>
              <w:spacing w:after="0"/>
              <w:rPr>
                <w:lang w:val="el-GR"/>
              </w:rPr>
            </w:pPr>
            <w:r w:rsidRPr="004E47E7">
              <w:rPr>
                <w:b/>
                <w:u w:val="single"/>
                <w:lang w:val="el-GR"/>
              </w:rPr>
              <w:t xml:space="preserve">Επιπροσθέτως, συμπληρώστε τις πληροφορίες που λείπουν στο μέρος </w:t>
            </w:r>
            <w:r w:rsidRPr="004E47E7">
              <w:rPr>
                <w:b/>
                <w:u w:val="single"/>
              </w:rPr>
              <w:t>IV</w:t>
            </w:r>
            <w:r w:rsidRPr="004E47E7">
              <w:rPr>
                <w:b/>
                <w:u w:val="single"/>
                <w:lang w:val="el-GR"/>
              </w:rPr>
              <w:t>, ενότητες Α, Β, Γ, ή Δ κατά περίπτωση</w:t>
            </w:r>
            <w:r w:rsidRPr="004E47E7">
              <w:rPr>
                <w:lang w:val="el-GR"/>
              </w:rPr>
              <w:t xml:space="preserve"> </w:t>
            </w:r>
            <w:r w:rsidRPr="004E47E7">
              <w:rPr>
                <w:b/>
                <w:i/>
                <w:lang w:val="el-GR"/>
              </w:rPr>
              <w:t>ΜΟΝΟ εφόσον αυτό απαιτείται στη σχετική διακήρυξη ή στα έγγραφα της σύμβασης:</w:t>
            </w:r>
          </w:p>
          <w:p w:rsidR="00B5793D" w:rsidRPr="004E47E7" w:rsidRDefault="00B5793D" w:rsidP="007B4552">
            <w:pPr>
              <w:spacing w:after="0"/>
              <w:rPr>
                <w:lang w:val="el-GR"/>
              </w:rPr>
            </w:pPr>
            <w:r w:rsidRPr="004E47E7">
              <w:rPr>
                <w:lang w:val="el-GR"/>
              </w:rPr>
              <w:t xml:space="preserve">ε) Ο οικονομικός φορέας θα είναι σε θέση να προσκομίσει </w:t>
            </w:r>
            <w:r w:rsidRPr="004E47E7">
              <w:rPr>
                <w:b/>
                <w:lang w:val="el-GR"/>
              </w:rPr>
              <w:t>βεβαίωση</w:t>
            </w:r>
            <w:r w:rsidRPr="004E47E7">
              <w:rPr>
                <w:lang w:val="el-GR"/>
              </w:rPr>
              <w:t xml:space="preserve"> πληρωμής εισφορών κοινωνικής ασφάλισης και φόρων ή να </w:t>
            </w:r>
            <w:r w:rsidRPr="004E47E7">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793D" w:rsidRPr="004E47E7" w:rsidRDefault="00B5793D" w:rsidP="007B4552">
            <w:pPr>
              <w:spacing w:after="0"/>
              <w:rPr>
                <w:lang w:val="el-GR"/>
              </w:rPr>
            </w:pPr>
            <w:r w:rsidRPr="004E47E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α) [……]</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i/>
                <w:lang w:val="el-GR"/>
              </w:rPr>
              <w:t>β) (διαδικτυακή διεύθυνση, αρχή ή φορέας έκδοσης, επακριβή στοιχεία αναφοράς των εγγράφων):[……][……][……][……]</w:t>
            </w:r>
          </w:p>
          <w:p w:rsidR="00B5793D" w:rsidRPr="004E47E7" w:rsidRDefault="00B5793D" w:rsidP="007B4552">
            <w:pPr>
              <w:spacing w:after="0"/>
              <w:rPr>
                <w:lang w:val="el-GR"/>
              </w:rPr>
            </w:pPr>
            <w:r w:rsidRPr="004E47E7">
              <w:rPr>
                <w:lang w:val="el-GR"/>
              </w:rPr>
              <w:t>γ) [……]</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δ) [] Ναι [] Όχι</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ε) [] Ναι [] Όχι</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lang w:val="el-GR"/>
              </w:rPr>
            </w:pPr>
            <w:r w:rsidRPr="004E47E7">
              <w:rPr>
                <w:i/>
                <w:lang w:val="el-GR"/>
              </w:rPr>
              <w:t>(διαδικτυακή διεύθυνση, αρχή ή φορέας έκδοσης, επακριβή στοιχεία αναφοράς των εγγράφων):</w:t>
            </w:r>
          </w:p>
          <w:p w:rsidR="00B5793D" w:rsidRPr="004E47E7" w:rsidRDefault="00B5793D" w:rsidP="007B4552">
            <w:pPr>
              <w:spacing w:after="0"/>
            </w:pPr>
            <w:r w:rsidRPr="004E47E7">
              <w:rPr>
                <w:i/>
              </w:rPr>
              <w:t>[……][……][……][……]</w:t>
            </w:r>
          </w:p>
        </w:tc>
      </w:tr>
      <w:tr w:rsidR="00B5793D" w:rsidRPr="004E47E7" w:rsidTr="00866DDA">
        <w:tc>
          <w:tcPr>
            <w:tcW w:w="4479" w:type="dxa"/>
            <w:tcBorders>
              <w:left w:val="single" w:sz="4" w:space="0" w:color="000000"/>
              <w:bottom w:val="single" w:sz="4" w:space="0" w:color="000000"/>
            </w:tcBorders>
            <w:shd w:val="clear" w:color="auto" w:fill="auto"/>
          </w:tcPr>
          <w:p w:rsidR="00B5793D" w:rsidRPr="004E47E7" w:rsidRDefault="00B5793D" w:rsidP="007B4552">
            <w:pPr>
              <w:spacing w:before="120" w:after="0"/>
            </w:pPr>
            <w:proofErr w:type="spellStart"/>
            <w:r w:rsidRPr="004E47E7">
              <w:rPr>
                <w:b/>
                <w:i/>
              </w:rPr>
              <w:lastRenderedPageBreak/>
              <w:t>Τρό</w:t>
            </w:r>
            <w:proofErr w:type="spellEnd"/>
            <w:r w:rsidRPr="004E47E7">
              <w:rPr>
                <w:b/>
                <w:i/>
              </w:rPr>
              <w:t xml:space="preserve">πος </w:t>
            </w:r>
            <w:proofErr w:type="spellStart"/>
            <w:r w:rsidRPr="004E47E7">
              <w:rPr>
                <w:b/>
                <w:i/>
              </w:rPr>
              <w:t>συμμετοχής</w:t>
            </w:r>
            <w:proofErr w:type="spellEnd"/>
            <w:r w:rsidRPr="004E47E7">
              <w:rPr>
                <w:b/>
                <w:i/>
              </w:rPr>
              <w:t>:</w:t>
            </w:r>
          </w:p>
        </w:tc>
        <w:tc>
          <w:tcPr>
            <w:tcW w:w="4510" w:type="dxa"/>
            <w:tcBorders>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bCs/>
                <w:i/>
                <w:iCs/>
              </w:rPr>
              <w:t>Απ</w:t>
            </w:r>
            <w:proofErr w:type="spellStart"/>
            <w:r w:rsidRPr="004E47E7">
              <w:rPr>
                <w:b/>
                <w:bCs/>
                <w:i/>
                <w:iCs/>
              </w:rPr>
              <w:t>άντηση</w:t>
            </w:r>
            <w:proofErr w:type="spellEnd"/>
            <w:r w:rsidRPr="004E47E7">
              <w:rPr>
                <w:b/>
                <w:bCs/>
                <w:i/>
                <w:iCs/>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Ο οικονομικός φορέας συμμετέχει στη διαδικασία σύναψης δημόσιας σύμβασης από κοινού με άλλους</w:t>
            </w:r>
            <w:r w:rsidRPr="004E47E7">
              <w:rPr>
                <w:rStyle w:val="a"/>
              </w:rPr>
              <w:endnoteReference w:id="4"/>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xml:space="preserve">[] Ναι [] </w:t>
            </w:r>
            <w:proofErr w:type="spellStart"/>
            <w:r w:rsidRPr="004E47E7">
              <w:t>Όχι</w:t>
            </w:r>
            <w:proofErr w:type="spellEnd"/>
          </w:p>
        </w:tc>
      </w:tr>
      <w:tr w:rsidR="00B5793D" w:rsidRPr="004E47E7" w:rsidTr="00866DD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793D" w:rsidRPr="004E47E7" w:rsidRDefault="00B5793D" w:rsidP="007B4552">
            <w:pPr>
              <w:spacing w:after="0"/>
              <w:rPr>
                <w:lang w:val="el-GR"/>
              </w:rPr>
            </w:pPr>
            <w:r w:rsidRPr="004E47E7">
              <w:rPr>
                <w:b/>
                <w:i/>
                <w:lang w:val="el-GR"/>
              </w:rPr>
              <w:t>Εάν ναι</w:t>
            </w:r>
            <w:r w:rsidRPr="004E47E7">
              <w:rPr>
                <w:i/>
                <w:lang w:val="el-GR"/>
              </w:rPr>
              <w:t>, μεριμνήστε για την υποβολή χωριστού εντύπου ΤΕΥΔ από τους άλλους εμπλεκόμενους οικονομικούς φορείς.</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lang w:val="el-GR"/>
              </w:rPr>
              <w:t>Εάν ναι</w:t>
            </w:r>
            <w:r w:rsidRPr="004E47E7">
              <w:rPr>
                <w:lang w:val="el-GR"/>
              </w:rPr>
              <w:t>:</w:t>
            </w:r>
          </w:p>
          <w:p w:rsidR="00B5793D" w:rsidRPr="004E47E7" w:rsidRDefault="00B5793D" w:rsidP="007B4552">
            <w:pPr>
              <w:spacing w:after="0"/>
              <w:rPr>
                <w:lang w:val="el-GR"/>
              </w:rPr>
            </w:pPr>
            <w:r w:rsidRPr="004E47E7">
              <w:rPr>
                <w:lang w:val="el-GR"/>
              </w:rPr>
              <w:t>α) Α</w:t>
            </w:r>
            <w:r w:rsidRPr="004E47E7">
              <w:rPr>
                <w:color w:val="000000"/>
                <w:lang w:val="el-GR"/>
              </w:rPr>
              <w:t>ναφέρετε τον ρόλο του οικονομικού φορέα στην ένωση ή κοινοπραξία (επικεφαλής, υπεύθυνος για συγκεκριμένα καθήκοντα …):</w:t>
            </w:r>
          </w:p>
          <w:p w:rsidR="00B5793D" w:rsidRPr="004E47E7" w:rsidRDefault="00B5793D" w:rsidP="007B4552">
            <w:pPr>
              <w:spacing w:after="0"/>
              <w:rPr>
                <w:lang w:val="el-GR"/>
              </w:rPr>
            </w:pPr>
            <w:r w:rsidRPr="004E47E7">
              <w:rPr>
                <w:color w:val="000000"/>
                <w:lang w:val="el-GR"/>
              </w:rPr>
              <w:t>β) Προσδιορίστε τους άλλους οικονομικούς φορείς που συμμετ</w:t>
            </w:r>
            <w:r w:rsidRPr="004E47E7">
              <w:rPr>
                <w:lang w:val="el-GR"/>
              </w:rPr>
              <w:t>έχουν από κοινού στη διαδικασία σύναψης δημόσιας σύμβασης:</w:t>
            </w:r>
          </w:p>
          <w:p w:rsidR="00B5793D" w:rsidRPr="004E47E7" w:rsidRDefault="00B5793D" w:rsidP="007B4552">
            <w:pPr>
              <w:spacing w:after="0"/>
              <w:rPr>
                <w:lang w:val="el-GR"/>
              </w:rPr>
            </w:pPr>
            <w:r w:rsidRPr="004E47E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pacing w:after="0"/>
            </w:pPr>
            <w:r w:rsidRPr="004E47E7">
              <w:t>α) [……]</w:t>
            </w:r>
          </w:p>
          <w:p w:rsidR="00B5793D" w:rsidRPr="004E47E7" w:rsidRDefault="00B5793D" w:rsidP="007B4552">
            <w:pPr>
              <w:spacing w:after="0"/>
            </w:pPr>
          </w:p>
          <w:p w:rsidR="00B5793D" w:rsidRPr="004E47E7" w:rsidRDefault="00B5793D" w:rsidP="007B4552">
            <w:pPr>
              <w:spacing w:after="0"/>
            </w:pPr>
          </w:p>
          <w:p w:rsidR="00B5793D" w:rsidRPr="004E47E7" w:rsidRDefault="00B5793D" w:rsidP="007B4552">
            <w:pPr>
              <w:spacing w:after="0"/>
            </w:pPr>
          </w:p>
          <w:p w:rsidR="00B5793D" w:rsidRPr="004E47E7" w:rsidRDefault="00B5793D" w:rsidP="007B4552">
            <w:pPr>
              <w:spacing w:after="0"/>
            </w:pPr>
            <w:r w:rsidRPr="004E47E7">
              <w:t>β) [……]</w:t>
            </w:r>
          </w:p>
          <w:p w:rsidR="00B5793D" w:rsidRPr="004E47E7" w:rsidRDefault="00B5793D" w:rsidP="007B4552">
            <w:pPr>
              <w:spacing w:after="0"/>
            </w:pPr>
          </w:p>
          <w:p w:rsidR="00B5793D" w:rsidRPr="004E47E7" w:rsidRDefault="00B5793D" w:rsidP="007B4552">
            <w:pPr>
              <w:spacing w:after="0"/>
            </w:pPr>
          </w:p>
          <w:p w:rsidR="00B5793D" w:rsidRPr="004E47E7" w:rsidRDefault="00B5793D" w:rsidP="007B4552">
            <w:pPr>
              <w:spacing w:after="0"/>
            </w:pPr>
            <w:r w:rsidRPr="004E47E7">
              <w:t>γ) [……]</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bCs/>
                <w:i/>
                <w:iCs/>
              </w:rPr>
              <w:t>Τμήμ</w:t>
            </w:r>
            <w:proofErr w:type="spellEnd"/>
            <w:r w:rsidRPr="004E47E7">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bCs/>
                <w:i/>
                <w:iCs/>
              </w:rPr>
              <w:t>Απ</w:t>
            </w:r>
            <w:proofErr w:type="spellStart"/>
            <w:r w:rsidRPr="004E47E7">
              <w:rPr>
                <w:b/>
                <w:bCs/>
                <w:i/>
                <w:iCs/>
              </w:rPr>
              <w:t>άντηση</w:t>
            </w:r>
            <w:proofErr w:type="spellEnd"/>
            <w:r w:rsidRPr="004E47E7">
              <w:rPr>
                <w:b/>
                <w:bCs/>
                <w:i/>
                <w:iCs/>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w:t>
            </w:r>
          </w:p>
        </w:tc>
      </w:tr>
    </w:tbl>
    <w:p w:rsidR="00B5793D" w:rsidRPr="004E47E7" w:rsidRDefault="00B5793D" w:rsidP="00B5793D"/>
    <w:p w:rsidR="00B5793D" w:rsidRPr="004E47E7" w:rsidRDefault="00B5793D" w:rsidP="00B5793D">
      <w:pPr>
        <w:pageBreakBefore/>
        <w:jc w:val="center"/>
        <w:rPr>
          <w:lang w:val="el-GR"/>
        </w:rPr>
      </w:pPr>
      <w:r w:rsidRPr="004E47E7">
        <w:rPr>
          <w:b/>
          <w:bCs/>
          <w:lang w:val="el-GR"/>
        </w:rPr>
        <w:lastRenderedPageBreak/>
        <w:t>Β: Πληροφορίες σχετικά με τους νόμιμους εκπροσώπους του οικονομικού φορέα</w:t>
      </w:r>
    </w:p>
    <w:p w:rsidR="00B5793D" w:rsidRPr="004E47E7" w:rsidRDefault="00B5793D" w:rsidP="00B5793D">
      <w:pPr>
        <w:shd w:val="clear" w:color="auto" w:fill="FFFFFF"/>
        <w:rPr>
          <w:lang w:val="el-GR"/>
        </w:rPr>
      </w:pPr>
      <w:r w:rsidRPr="004E47E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i/>
              </w:rPr>
              <w:t>Εκ</w:t>
            </w:r>
            <w:proofErr w:type="spellEnd"/>
            <w:r w:rsidRPr="004E47E7">
              <w:rPr>
                <w:b/>
                <w:i/>
              </w:rPr>
              <w:t xml:space="preserve">προσώπηση, </w:t>
            </w:r>
            <w:proofErr w:type="spellStart"/>
            <w:r w:rsidRPr="004E47E7">
              <w:rPr>
                <w:b/>
                <w:i/>
              </w:rPr>
              <w:t>εάν</w:t>
            </w:r>
            <w:proofErr w:type="spellEnd"/>
            <w:r w:rsidRPr="004E47E7">
              <w:rPr>
                <w:b/>
                <w:i/>
              </w:rPr>
              <w:t xml:space="preserve"> υπ</w:t>
            </w:r>
            <w:proofErr w:type="spellStart"/>
            <w:r w:rsidRPr="004E47E7">
              <w:rPr>
                <w:b/>
                <w:i/>
              </w:rPr>
              <w:t>άρχει</w:t>
            </w:r>
            <w:proofErr w:type="spellEnd"/>
            <w:r w:rsidRPr="004E47E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Ονοματεπώνυμο</w:t>
            </w:r>
          </w:p>
          <w:p w:rsidR="00B5793D" w:rsidRPr="004E47E7" w:rsidRDefault="00B5793D" w:rsidP="007B4552">
            <w:pPr>
              <w:spacing w:after="0"/>
              <w:rPr>
                <w:lang w:val="el-GR"/>
              </w:rPr>
            </w:pPr>
            <w:r w:rsidRPr="004E47E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r w:rsidRPr="004E47E7">
              <w:t>Τα</w:t>
            </w:r>
            <w:proofErr w:type="spellStart"/>
            <w:r w:rsidRPr="004E47E7">
              <w:t>χυδρομική</w:t>
            </w:r>
            <w:proofErr w:type="spellEnd"/>
            <w:r w:rsidRPr="004E47E7">
              <w:t xml:space="preserve"> </w:t>
            </w:r>
            <w:proofErr w:type="spellStart"/>
            <w:r w:rsidRPr="004E47E7">
              <w:t>διεύθυνση</w:t>
            </w:r>
            <w:proofErr w:type="spellEnd"/>
            <w:r w:rsidRPr="004E47E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t>Τηλέφωνο</w:t>
            </w:r>
            <w:proofErr w:type="spellEnd"/>
            <w:r w:rsidRPr="004E47E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t>Ηλ</w:t>
            </w:r>
            <w:proofErr w:type="spellEnd"/>
            <w:r w:rsidRPr="004E47E7">
              <w:t>. τα</w:t>
            </w:r>
            <w:proofErr w:type="spellStart"/>
            <w:r w:rsidRPr="004E47E7">
              <w:t>χυδρομείο</w:t>
            </w:r>
            <w:proofErr w:type="spellEnd"/>
            <w:r w:rsidRPr="004E47E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bl>
    <w:p w:rsidR="00B5793D" w:rsidRPr="004E47E7" w:rsidRDefault="00B5793D" w:rsidP="00B5793D"/>
    <w:p w:rsidR="00B5793D" w:rsidRPr="004E47E7" w:rsidRDefault="00B5793D" w:rsidP="00B5793D">
      <w:pPr>
        <w:pageBreakBefore/>
        <w:ind w:left="850"/>
        <w:jc w:val="center"/>
        <w:rPr>
          <w:lang w:val="el-GR"/>
        </w:rPr>
      </w:pPr>
      <w:r w:rsidRPr="004E47E7">
        <w:rPr>
          <w:b/>
          <w:bCs/>
          <w:lang w:val="el-GR"/>
        </w:rPr>
        <w:lastRenderedPageBreak/>
        <w:t>Γ: Πληροφορίες σχετικά με τη στήριξη στις ικανότητες άλλων ΦΟΡΕΩΝ</w:t>
      </w:r>
      <w:r w:rsidRPr="004E47E7">
        <w:rPr>
          <w:rStyle w:val="ae"/>
          <w:b/>
          <w:bCs/>
        </w:rPr>
        <w:endnoteReference w:id="5"/>
      </w:r>
      <w:r w:rsidRPr="004E47E7">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rPr>
          <w:trHeight w:val="343"/>
        </w:trPr>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i/>
              </w:rPr>
              <w:t>Στήριξη</w:t>
            </w:r>
            <w:proofErr w:type="spellEnd"/>
            <w:r w:rsidRPr="004E47E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E47E7">
              <w:t>IV</w:t>
            </w:r>
            <w:r w:rsidRPr="004E47E7">
              <w:rPr>
                <w:lang w:val="el-GR"/>
              </w:rPr>
              <w:t xml:space="preserve"> και στα (τυχόν) κριτήρια και κανόνες που καθορίζονται στο μέρος </w:t>
            </w:r>
            <w:r w:rsidRPr="004E47E7">
              <w:t>V</w:t>
            </w:r>
            <w:r w:rsidRPr="004E47E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[]Ναι []</w:t>
            </w:r>
            <w:proofErr w:type="spellStart"/>
            <w:r w:rsidRPr="004E47E7">
              <w:t>Όχι</w:t>
            </w:r>
            <w:proofErr w:type="spellEnd"/>
          </w:p>
        </w:tc>
      </w:tr>
    </w:tbl>
    <w:p w:rsidR="00B5793D" w:rsidRPr="004E47E7" w:rsidRDefault="00B5793D" w:rsidP="00B5793D">
      <w:pPr>
        <w:shd w:val="clear" w:color="auto" w:fill="BFBFBF"/>
        <w:rPr>
          <w:lang w:val="el-GR"/>
        </w:rPr>
      </w:pPr>
      <w:r w:rsidRPr="004E47E7">
        <w:rPr>
          <w:b/>
          <w:i/>
          <w:lang w:val="el-GR"/>
        </w:rPr>
        <w:t>Εάν ναι</w:t>
      </w:r>
      <w:r w:rsidRPr="004E47E7">
        <w:rPr>
          <w:i/>
          <w:lang w:val="el-GR"/>
        </w:rPr>
        <w:t xml:space="preserve">, επισυνάψτε χωριστό έντυπο ΤΕΥΔ με τις πληροφορίες που απαιτούνται σύμφωνα με τις </w:t>
      </w:r>
      <w:r w:rsidRPr="004E47E7">
        <w:rPr>
          <w:b/>
          <w:i/>
          <w:lang w:val="el-GR"/>
        </w:rPr>
        <w:t xml:space="preserve">ενότητες Α και Β του παρόντος μέρους και σύμφωνα με το μέρος ΙΙΙ, για κάθε ένα </w:t>
      </w:r>
      <w:r w:rsidRPr="004E47E7">
        <w:rPr>
          <w:i/>
          <w:lang w:val="el-GR"/>
        </w:rPr>
        <w:t xml:space="preserve">από τους σχετικούς φορείς, δεόντως συμπληρωμένο και υπογεγραμμένο από τους </w:t>
      </w:r>
      <w:proofErr w:type="spellStart"/>
      <w:r w:rsidRPr="004E47E7">
        <w:rPr>
          <w:i/>
          <w:lang w:val="el-GR"/>
        </w:rPr>
        <w:t>νομίμους</w:t>
      </w:r>
      <w:proofErr w:type="spellEnd"/>
      <w:r w:rsidRPr="004E47E7">
        <w:rPr>
          <w:i/>
          <w:lang w:val="el-GR"/>
        </w:rPr>
        <w:t xml:space="preserve"> εκπροσώπους αυτών. </w:t>
      </w:r>
    </w:p>
    <w:p w:rsidR="00B5793D" w:rsidRPr="004E47E7" w:rsidRDefault="00B5793D" w:rsidP="00B5793D">
      <w:pPr>
        <w:shd w:val="clear" w:color="auto" w:fill="BFBFBF"/>
        <w:rPr>
          <w:lang w:val="el-GR"/>
        </w:rPr>
      </w:pPr>
      <w:r w:rsidRPr="004E47E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793D" w:rsidRPr="004E47E7" w:rsidRDefault="00B5793D" w:rsidP="00B5793D">
      <w:pPr>
        <w:shd w:val="clear" w:color="auto" w:fill="BFBFBF"/>
        <w:rPr>
          <w:lang w:val="el-GR"/>
        </w:rPr>
      </w:pPr>
      <w:r w:rsidRPr="004E47E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E47E7">
        <w:rPr>
          <w:i/>
        </w:rPr>
        <w:t>IV</w:t>
      </w:r>
      <w:r w:rsidRPr="004E47E7">
        <w:rPr>
          <w:i/>
          <w:lang w:val="el-GR"/>
        </w:rPr>
        <w:t xml:space="preserve"> και </w:t>
      </w:r>
      <w:r w:rsidRPr="004E47E7">
        <w:rPr>
          <w:i/>
        </w:rPr>
        <w:t>V</w:t>
      </w:r>
      <w:r w:rsidRPr="004E47E7">
        <w:rPr>
          <w:i/>
          <w:lang w:val="el-GR"/>
        </w:rPr>
        <w:t xml:space="preserve"> για κάθε ένα από τους οικονομικούς φορείς.</w:t>
      </w:r>
    </w:p>
    <w:p w:rsidR="00B5793D" w:rsidRPr="004E47E7" w:rsidRDefault="00B5793D" w:rsidP="00B5793D">
      <w:pPr>
        <w:jc w:val="center"/>
        <w:rPr>
          <w:lang w:val="el-GR"/>
        </w:rPr>
      </w:pPr>
    </w:p>
    <w:p w:rsidR="00B5793D" w:rsidRPr="004E47E7" w:rsidRDefault="00B5793D" w:rsidP="00B5793D">
      <w:pPr>
        <w:pageBreakBefore/>
        <w:jc w:val="center"/>
        <w:rPr>
          <w:lang w:val="el-GR"/>
        </w:rPr>
      </w:pPr>
      <w:r w:rsidRPr="004E47E7">
        <w:rPr>
          <w:b/>
          <w:bCs/>
          <w:lang w:val="el-GR"/>
        </w:rPr>
        <w:lastRenderedPageBreak/>
        <w:t xml:space="preserve">Δ: Πληροφορίες σχετικά με υπεργολάβους στην ικανότητα των οποίων </w:t>
      </w:r>
      <w:r w:rsidRPr="004E47E7">
        <w:rPr>
          <w:b/>
          <w:bCs/>
          <w:u w:val="single"/>
          <w:lang w:val="el-GR"/>
        </w:rPr>
        <w:t>δεν στηρίζεται</w:t>
      </w:r>
      <w:r w:rsidRPr="004E47E7">
        <w:rPr>
          <w:b/>
          <w:bCs/>
          <w:lang w:val="el-GR"/>
        </w:rPr>
        <w:t xml:space="preserve"> ο οικονομικός φορέας</w:t>
      </w:r>
      <w:r w:rsidRPr="004E47E7">
        <w:rPr>
          <w:lang w:val="el-GR"/>
        </w:rPr>
        <w:t xml:space="preserve"> </w:t>
      </w:r>
    </w:p>
    <w:p w:rsidR="00B5793D" w:rsidRPr="004E47E7" w:rsidRDefault="00B5793D" w:rsidP="00B5793D">
      <w:pPr>
        <w:shd w:val="clear" w:color="auto" w:fill="CCCCCC"/>
        <w:rPr>
          <w:lang w:val="el-GR"/>
        </w:rPr>
      </w:pPr>
      <w:r w:rsidRPr="004E47E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r w:rsidRPr="004E47E7">
              <w:rPr>
                <w:b/>
                <w:i/>
              </w:rPr>
              <w:t>Υπ</w:t>
            </w:r>
            <w:proofErr w:type="spellStart"/>
            <w:r w:rsidRPr="004E47E7">
              <w:rPr>
                <w:b/>
                <w:i/>
              </w:rPr>
              <w:t>εργολ</w:t>
            </w:r>
            <w:proofErr w:type="spellEnd"/>
            <w:r w:rsidRPr="004E47E7">
              <w:rPr>
                <w:b/>
                <w:i/>
              </w:rPr>
              <w:t>αβική α</w:t>
            </w:r>
            <w:proofErr w:type="spellStart"/>
            <w:r w:rsidRPr="004E47E7">
              <w:rPr>
                <w:b/>
                <w:i/>
              </w:rPr>
              <w:t>νάθεση</w:t>
            </w:r>
            <w:proofErr w:type="spellEnd"/>
            <w:r w:rsidRPr="004E47E7">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lang w:val="el-GR"/>
              </w:rPr>
              <w:t>[]Ναι []Όχι</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 xml:space="preserve">Εάν </w:t>
            </w:r>
            <w:r w:rsidRPr="004E47E7">
              <w:rPr>
                <w:b/>
                <w:lang w:val="el-GR"/>
              </w:rPr>
              <w:t xml:space="preserve">ναι </w:t>
            </w:r>
            <w:r w:rsidRPr="004E47E7">
              <w:rPr>
                <w:lang w:val="el-GR"/>
              </w:rPr>
              <w:t xml:space="preserve">παραθέστε κατάλογο των προτεινόμενων υπεργολάβων και το ποσοστό της σύμβασης που θα αναλάβουν: </w:t>
            </w:r>
          </w:p>
          <w:p w:rsidR="00B5793D" w:rsidRPr="004E47E7" w:rsidRDefault="00B5793D" w:rsidP="007B4552">
            <w:pPr>
              <w:spacing w:after="0"/>
            </w:pPr>
            <w:r w:rsidRPr="004E47E7">
              <w:t>[…]</w:t>
            </w:r>
          </w:p>
        </w:tc>
      </w:tr>
    </w:tbl>
    <w:p w:rsidR="00B5793D" w:rsidRPr="004E47E7" w:rsidRDefault="00B5793D" w:rsidP="00B5793D">
      <w:pPr>
        <w:pStyle w:val="ChapterTitle"/>
        <w:shd w:val="clear" w:color="auto" w:fill="BFBFBF"/>
        <w:spacing w:after="120"/>
        <w:jc w:val="both"/>
      </w:pPr>
      <w:r w:rsidRPr="004E47E7">
        <w:rPr>
          <w:i/>
        </w:rPr>
        <w:t>Εάν</w:t>
      </w:r>
      <w:r w:rsidRPr="004E47E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7E7">
        <w:rPr>
          <w:b w:val="0"/>
          <w:i/>
        </w:rPr>
        <w:t xml:space="preserve">επιπλέον των πληροφοριών </w:t>
      </w:r>
      <w:r w:rsidRPr="004E47E7">
        <w:rPr>
          <w:i/>
        </w:rPr>
        <w:t xml:space="preserve">που προβλέπονται στην παρούσα ενότητα, </w:t>
      </w:r>
      <w:r w:rsidRPr="004E47E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793D" w:rsidRPr="004E47E7" w:rsidRDefault="00B5793D" w:rsidP="00B5793D">
      <w:pPr>
        <w:pageBreakBefore/>
        <w:jc w:val="center"/>
        <w:rPr>
          <w:lang w:val="el-GR"/>
        </w:rPr>
      </w:pPr>
      <w:r w:rsidRPr="004E47E7">
        <w:rPr>
          <w:b/>
          <w:bCs/>
          <w:u w:val="single"/>
          <w:lang w:val="el-GR"/>
        </w:rPr>
        <w:lastRenderedPageBreak/>
        <w:t xml:space="preserve">Μέρος </w:t>
      </w:r>
      <w:r w:rsidRPr="004E47E7">
        <w:rPr>
          <w:b/>
          <w:bCs/>
          <w:u w:val="single"/>
        </w:rPr>
        <w:t>III</w:t>
      </w:r>
      <w:r w:rsidRPr="004E47E7">
        <w:rPr>
          <w:b/>
          <w:bCs/>
          <w:u w:val="single"/>
          <w:lang w:val="el-GR"/>
        </w:rPr>
        <w:t>: Λόγοι αποκλεισμού</w:t>
      </w:r>
    </w:p>
    <w:p w:rsidR="00B5793D" w:rsidRPr="004E47E7" w:rsidRDefault="00B5793D" w:rsidP="00B5793D">
      <w:pPr>
        <w:jc w:val="center"/>
        <w:rPr>
          <w:lang w:val="el-GR"/>
        </w:rPr>
      </w:pPr>
      <w:r w:rsidRPr="004E47E7">
        <w:rPr>
          <w:b/>
          <w:bCs/>
          <w:color w:val="000000"/>
          <w:lang w:val="el-GR"/>
        </w:rPr>
        <w:t>Α: Λόγοι αποκλεισμού που σχετίζονται με ποινικές καταδίκες</w:t>
      </w:r>
      <w:r w:rsidRPr="004E47E7">
        <w:rPr>
          <w:rStyle w:val="ae"/>
          <w:color w:val="000000"/>
        </w:rPr>
        <w:endnoteReference w:id="6"/>
      </w:r>
    </w:p>
    <w:p w:rsidR="00B5793D" w:rsidRPr="004E47E7" w:rsidRDefault="00B5793D" w:rsidP="00B5793D">
      <w:pPr>
        <w:shd w:val="clear" w:color="auto" w:fill="CCCCCC"/>
        <w:jc w:val="left"/>
        <w:rPr>
          <w:lang w:val="el-GR"/>
        </w:rPr>
      </w:pPr>
      <w:r w:rsidRPr="004E47E7">
        <w:rPr>
          <w:lang w:val="el-GR"/>
        </w:rPr>
        <w:t>Στο άρθρο 73 παρ. 1 ορίζονται οι ακόλουθοι λόγοι αποκλεισμού:</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pPr>
      <w:proofErr w:type="spellStart"/>
      <w:r w:rsidRPr="004E47E7">
        <w:rPr>
          <w:color w:val="000000"/>
        </w:rPr>
        <w:t>συμμετοχή</w:t>
      </w:r>
      <w:proofErr w:type="spellEnd"/>
      <w:r w:rsidRPr="004E47E7">
        <w:rPr>
          <w:color w:val="000000"/>
        </w:rPr>
        <w:t xml:space="preserve"> </w:t>
      </w:r>
      <w:proofErr w:type="spellStart"/>
      <w:r w:rsidRPr="004E47E7">
        <w:rPr>
          <w:color w:val="000000"/>
        </w:rPr>
        <w:t>σε</w:t>
      </w:r>
      <w:proofErr w:type="spellEnd"/>
      <w:r w:rsidRPr="004E47E7">
        <w:rPr>
          <w:color w:val="000000"/>
        </w:rPr>
        <w:t xml:space="preserve"> </w:t>
      </w:r>
      <w:proofErr w:type="spellStart"/>
      <w:r w:rsidRPr="004E47E7">
        <w:rPr>
          <w:b/>
          <w:color w:val="000000"/>
        </w:rPr>
        <w:t>εγκλημ</w:t>
      </w:r>
      <w:proofErr w:type="spellEnd"/>
      <w:r w:rsidRPr="004E47E7">
        <w:rPr>
          <w:b/>
          <w:color w:val="000000"/>
        </w:rPr>
        <w:t xml:space="preserve">ατική </w:t>
      </w:r>
      <w:proofErr w:type="spellStart"/>
      <w:r w:rsidRPr="004E47E7">
        <w:rPr>
          <w:b/>
          <w:color w:val="000000"/>
        </w:rPr>
        <w:t>οργάνωση</w:t>
      </w:r>
      <w:proofErr w:type="spellEnd"/>
      <w:r w:rsidRPr="004E47E7">
        <w:rPr>
          <w:rStyle w:val="a"/>
          <w:color w:val="000000"/>
        </w:rPr>
        <w:endnoteReference w:id="7"/>
      </w:r>
      <w:r w:rsidRPr="004E47E7">
        <w:rPr>
          <w:color w:val="000000"/>
        </w:rPr>
        <w:t>·</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pPr>
      <w:proofErr w:type="spellStart"/>
      <w:r w:rsidRPr="004E47E7">
        <w:rPr>
          <w:b/>
          <w:color w:val="000000"/>
        </w:rPr>
        <w:t>δωροδοκί</w:t>
      </w:r>
      <w:proofErr w:type="spellEnd"/>
      <w:r w:rsidRPr="004E47E7">
        <w:rPr>
          <w:b/>
          <w:color w:val="000000"/>
        </w:rPr>
        <w:t>α</w:t>
      </w:r>
      <w:r w:rsidRPr="004E47E7">
        <w:rPr>
          <w:rStyle w:val="ae"/>
          <w:color w:val="000000"/>
        </w:rPr>
        <w:endnoteReference w:id="8"/>
      </w:r>
      <w:r w:rsidRPr="004E47E7">
        <w:rPr>
          <w:color w:val="000000"/>
          <w:vertAlign w:val="superscript"/>
        </w:rPr>
        <w:t>,</w:t>
      </w:r>
      <w:r w:rsidRPr="004E47E7">
        <w:rPr>
          <w:rStyle w:val="a"/>
          <w:color w:val="000000"/>
        </w:rPr>
        <w:endnoteReference w:id="9"/>
      </w:r>
      <w:r w:rsidRPr="004E47E7">
        <w:rPr>
          <w:color w:val="000000"/>
        </w:rPr>
        <w:t>·</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pPr>
      <w:r w:rsidRPr="004E47E7">
        <w:rPr>
          <w:b/>
          <w:color w:val="000000"/>
        </w:rPr>
        <w:t>απ</w:t>
      </w:r>
      <w:proofErr w:type="spellStart"/>
      <w:r w:rsidRPr="004E47E7">
        <w:rPr>
          <w:b/>
          <w:color w:val="000000"/>
        </w:rPr>
        <w:t>άτη</w:t>
      </w:r>
      <w:proofErr w:type="spellEnd"/>
      <w:r w:rsidRPr="004E47E7">
        <w:rPr>
          <w:rStyle w:val="a"/>
          <w:color w:val="000000"/>
        </w:rPr>
        <w:endnoteReference w:id="10"/>
      </w:r>
      <w:r w:rsidRPr="004E47E7">
        <w:rPr>
          <w:color w:val="000000"/>
        </w:rPr>
        <w:t>·</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rPr>
          <w:lang w:val="el-GR"/>
        </w:rPr>
      </w:pPr>
      <w:r w:rsidRPr="004E47E7">
        <w:rPr>
          <w:b/>
          <w:color w:val="000000"/>
          <w:lang w:val="el-GR"/>
        </w:rPr>
        <w:t>τρομοκρατικά εγκλήματα ή εγκλήματα συνδεόμενα με τρομοκρατικές δραστηριότητες</w:t>
      </w:r>
      <w:r w:rsidRPr="004E47E7">
        <w:rPr>
          <w:rStyle w:val="a"/>
          <w:color w:val="000000"/>
        </w:rPr>
        <w:endnoteReference w:id="11"/>
      </w:r>
      <w:r w:rsidRPr="004E47E7">
        <w:rPr>
          <w:rStyle w:val="a"/>
          <w:color w:val="000000"/>
          <w:lang w:val="el-GR"/>
        </w:rPr>
        <w:t>·</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rPr>
          <w:lang w:val="el-GR"/>
        </w:rPr>
      </w:pPr>
      <w:r w:rsidRPr="004E47E7">
        <w:rPr>
          <w:b/>
          <w:color w:val="000000"/>
          <w:lang w:val="el-GR"/>
        </w:rPr>
        <w:t>νομιμοποίηση εσόδων από παράνομες δραστηριότητες ή χρηματοδότηση της τρομοκρατίας</w:t>
      </w:r>
      <w:r w:rsidRPr="004E47E7">
        <w:rPr>
          <w:rStyle w:val="a"/>
          <w:color w:val="000000"/>
        </w:rPr>
        <w:endnoteReference w:id="12"/>
      </w:r>
      <w:r w:rsidRPr="004E47E7">
        <w:rPr>
          <w:color w:val="000000"/>
          <w:lang w:val="el-GR"/>
        </w:rPr>
        <w:t>·</w:t>
      </w:r>
    </w:p>
    <w:p w:rsidR="00B5793D" w:rsidRPr="004E47E7" w:rsidRDefault="00B5793D" w:rsidP="00B5793D">
      <w:pPr>
        <w:numPr>
          <w:ilvl w:val="0"/>
          <w:numId w:val="35"/>
        </w:numPr>
        <w:shd w:val="clear" w:color="auto" w:fill="CCCCCC"/>
        <w:tabs>
          <w:tab w:val="clear" w:pos="0"/>
          <w:tab w:val="left" w:pos="284"/>
          <w:tab w:val="num" w:pos="720"/>
        </w:tabs>
        <w:spacing w:after="200" w:line="276" w:lineRule="auto"/>
        <w:ind w:left="0" w:firstLine="0"/>
        <w:jc w:val="left"/>
        <w:rPr>
          <w:lang w:val="el-GR"/>
        </w:rPr>
      </w:pPr>
      <w:r w:rsidRPr="004E47E7">
        <w:rPr>
          <w:rStyle w:val="a"/>
          <w:b/>
          <w:color w:val="000000"/>
          <w:lang w:val="el-GR"/>
        </w:rPr>
        <w:t>παιδική εργασία και άλλες μορφές εμπορίας ανθρώπων</w:t>
      </w:r>
      <w:r w:rsidRPr="004E47E7">
        <w:rPr>
          <w:rStyle w:val="a"/>
          <w:color w:val="000000"/>
        </w:rPr>
        <w:endnoteReference w:id="13"/>
      </w:r>
      <w:r w:rsidRPr="004E47E7">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rPr>
          <w:trHeight w:val="855"/>
        </w:trPr>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pPr>
            <w:r w:rsidRPr="004E47E7">
              <w:rPr>
                <w:b/>
                <w:bCs/>
                <w:i/>
                <w:iCs/>
              </w:rPr>
              <w:t>Απ</w:t>
            </w:r>
            <w:proofErr w:type="spellStart"/>
            <w:r w:rsidRPr="004E47E7">
              <w:rPr>
                <w:b/>
                <w:bCs/>
                <w:i/>
                <w:iCs/>
              </w:rPr>
              <w:t>άντηση</w:t>
            </w:r>
            <w:proofErr w:type="spellEnd"/>
            <w:r w:rsidRPr="004E47E7">
              <w:rPr>
                <w:b/>
                <w:bCs/>
                <w:i/>
                <w:iCs/>
              </w:rPr>
              <w:t>:</w:t>
            </w:r>
          </w:p>
        </w:tc>
      </w:tr>
      <w:tr w:rsidR="00B5793D" w:rsidRPr="004E47E7" w:rsidTr="00866DDA">
        <w:tc>
          <w:tcPr>
            <w:tcW w:w="4479" w:type="dxa"/>
            <w:tcBorders>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Υπάρχει αμετάκλητη καταδικαστική </w:t>
            </w:r>
            <w:r w:rsidRPr="004E47E7">
              <w:rPr>
                <w:b/>
                <w:lang w:val="el-GR"/>
              </w:rPr>
              <w:t>απόφαση εις βάρος του οικονομικού φορέα</w:t>
            </w:r>
            <w:r w:rsidRPr="004E47E7">
              <w:rPr>
                <w:lang w:val="el-GR"/>
              </w:rPr>
              <w:t xml:space="preserve"> ή </w:t>
            </w:r>
            <w:r w:rsidRPr="004E47E7">
              <w:rPr>
                <w:b/>
                <w:lang w:val="el-GR"/>
              </w:rPr>
              <w:t>οποιουδήποτε</w:t>
            </w:r>
            <w:r w:rsidRPr="004E47E7">
              <w:rPr>
                <w:lang w:val="el-GR"/>
              </w:rPr>
              <w:t xml:space="preserve"> προσώπου</w:t>
            </w:r>
            <w:r w:rsidRPr="004E47E7">
              <w:rPr>
                <w:rStyle w:val="ae"/>
              </w:rPr>
              <w:endnoteReference w:id="14"/>
            </w:r>
            <w:r w:rsidRPr="004E47E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lang w:val="el-GR"/>
              </w:rPr>
              <w:t>[] Ναι [] Όχι</w:t>
            </w: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lang w:val="el-GR"/>
              </w:rPr>
            </w:pPr>
            <w:r w:rsidRPr="004E47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793D" w:rsidRPr="004E47E7" w:rsidRDefault="00B5793D" w:rsidP="007B4552">
            <w:pPr>
              <w:spacing w:after="0"/>
              <w:rPr>
                <w:b/>
              </w:rPr>
            </w:pPr>
            <w:r w:rsidRPr="004E47E7">
              <w:rPr>
                <w:i/>
              </w:rPr>
              <w:t>[……][……][……][……]</w:t>
            </w:r>
            <w:r w:rsidRPr="004E47E7">
              <w:rPr>
                <w:rStyle w:val="a"/>
              </w:rPr>
              <w:endnoteReference w:id="15"/>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lang w:val="el-GR"/>
              </w:rPr>
              <w:t>Εάν ναι</w:t>
            </w:r>
            <w:r w:rsidRPr="004E47E7">
              <w:rPr>
                <w:lang w:val="el-GR"/>
              </w:rPr>
              <w:t>, αναφέρετε</w:t>
            </w:r>
            <w:r w:rsidRPr="004E47E7">
              <w:rPr>
                <w:rStyle w:val="a"/>
              </w:rPr>
              <w:endnoteReference w:id="16"/>
            </w:r>
            <w:r w:rsidRPr="004E47E7">
              <w:rPr>
                <w:lang w:val="el-GR"/>
              </w:rPr>
              <w:t>:</w:t>
            </w:r>
          </w:p>
          <w:p w:rsidR="00B5793D" w:rsidRPr="004E47E7" w:rsidRDefault="00B5793D" w:rsidP="007B4552">
            <w:pPr>
              <w:spacing w:after="0"/>
              <w:rPr>
                <w:lang w:val="el-GR"/>
              </w:rPr>
            </w:pPr>
            <w:r w:rsidRPr="004E47E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5793D" w:rsidRPr="004E47E7" w:rsidRDefault="00B5793D" w:rsidP="007B4552">
            <w:pPr>
              <w:spacing w:after="0"/>
              <w:jc w:val="left"/>
              <w:rPr>
                <w:lang w:val="el-GR"/>
              </w:rPr>
            </w:pPr>
            <w:r w:rsidRPr="004E47E7">
              <w:rPr>
                <w:lang w:val="el-GR"/>
              </w:rPr>
              <w:t>β) Προσδιορίστε ποιος έχει καταδικαστεί [ ]·</w:t>
            </w:r>
          </w:p>
          <w:p w:rsidR="00B5793D" w:rsidRPr="004E47E7" w:rsidRDefault="00B5793D" w:rsidP="007B4552">
            <w:pPr>
              <w:spacing w:after="0"/>
              <w:rPr>
                <w:lang w:val="el-GR"/>
              </w:rPr>
            </w:pPr>
            <w:r w:rsidRPr="004E47E7">
              <w:rPr>
                <w:b/>
                <w:lang w:val="el-GR"/>
              </w:rPr>
              <w:t xml:space="preserve">γ) </w:t>
            </w:r>
            <w:r w:rsidRPr="004E47E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jc w:val="left"/>
              <w:rPr>
                <w:lang w:val="el-GR"/>
              </w:rPr>
            </w:pPr>
          </w:p>
          <w:p w:rsidR="00B5793D" w:rsidRPr="004E47E7" w:rsidRDefault="00B5793D" w:rsidP="007B4552">
            <w:pPr>
              <w:spacing w:after="0"/>
              <w:jc w:val="left"/>
              <w:rPr>
                <w:lang w:val="el-GR"/>
              </w:rPr>
            </w:pPr>
            <w:r w:rsidRPr="004E47E7">
              <w:rPr>
                <w:lang w:val="el-GR"/>
              </w:rPr>
              <w:t xml:space="preserve">α) Ημερομηνία:[   ], </w:t>
            </w:r>
          </w:p>
          <w:p w:rsidR="00B5793D" w:rsidRPr="004E47E7" w:rsidRDefault="00B5793D" w:rsidP="007B4552">
            <w:pPr>
              <w:spacing w:after="0"/>
              <w:jc w:val="left"/>
              <w:rPr>
                <w:lang w:val="el-GR"/>
              </w:rPr>
            </w:pPr>
            <w:r w:rsidRPr="004E47E7">
              <w:rPr>
                <w:lang w:val="el-GR"/>
              </w:rPr>
              <w:t xml:space="preserve">σημείο-(-α): [   ], </w:t>
            </w:r>
          </w:p>
          <w:p w:rsidR="00B5793D" w:rsidRPr="004E47E7" w:rsidRDefault="00B5793D" w:rsidP="007B4552">
            <w:pPr>
              <w:spacing w:after="0"/>
              <w:jc w:val="left"/>
              <w:rPr>
                <w:lang w:val="el-GR"/>
              </w:rPr>
            </w:pPr>
            <w:r w:rsidRPr="004E47E7">
              <w:rPr>
                <w:lang w:val="el-GR"/>
              </w:rPr>
              <w:t>λόγος(-οι):[   ]</w:t>
            </w: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r w:rsidRPr="004E47E7">
              <w:rPr>
                <w:lang w:val="el-GR"/>
              </w:rPr>
              <w:t>β) [……]</w:t>
            </w:r>
          </w:p>
          <w:p w:rsidR="00B5793D" w:rsidRPr="004E47E7" w:rsidRDefault="00B5793D" w:rsidP="007B4552">
            <w:pPr>
              <w:spacing w:after="0"/>
              <w:jc w:val="left"/>
              <w:rPr>
                <w:lang w:val="el-GR"/>
              </w:rPr>
            </w:pPr>
            <w:r w:rsidRPr="004E47E7">
              <w:rPr>
                <w:lang w:val="el-GR"/>
              </w:rPr>
              <w:t>γ) Διάρκεια της περιόδου αποκλεισμού [……] και σχετικό(-ά) σημείο(-α) [   ]</w:t>
            </w:r>
          </w:p>
          <w:p w:rsidR="00B5793D" w:rsidRPr="004E47E7" w:rsidRDefault="00B5793D" w:rsidP="007B4552">
            <w:pPr>
              <w:spacing w:after="0"/>
              <w:rPr>
                <w:lang w:val="el-GR"/>
              </w:rPr>
            </w:pPr>
            <w:r w:rsidRPr="004E47E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793D" w:rsidRPr="004E47E7" w:rsidRDefault="00B5793D" w:rsidP="007B4552">
            <w:pPr>
              <w:spacing w:after="0"/>
            </w:pPr>
            <w:r w:rsidRPr="004E47E7">
              <w:rPr>
                <w:i/>
              </w:rPr>
              <w:t>[……][……][……][……]</w:t>
            </w:r>
            <w:r w:rsidRPr="004E47E7">
              <w:rPr>
                <w:rStyle w:val="a"/>
              </w:rPr>
              <w:endnoteReference w:id="17"/>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E47E7">
              <w:rPr>
                <w:lang w:val="el-GR"/>
              </w:rPr>
              <w:lastRenderedPageBreak/>
              <w:t>ύπαρξη σχετικού λόγου αποκλεισμού («</w:t>
            </w:r>
            <w:r w:rsidRPr="004E47E7">
              <w:rPr>
                <w:rStyle w:val="NormalBoldChar"/>
                <w:rFonts w:eastAsia="Calibri"/>
              </w:rPr>
              <w:t>αυτοκάθαρση»)</w:t>
            </w:r>
            <w:r w:rsidRPr="004E47E7">
              <w:rPr>
                <w:rStyle w:val="NormalBoldChar"/>
                <w:rFonts w:eastAsia="Calibri"/>
                <w:vertAlign w:val="superscript"/>
              </w:rPr>
              <w:endnoteReference w:id="18"/>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lastRenderedPageBreak/>
              <w:t xml:space="preserve">[] Ναι [] </w:t>
            </w:r>
            <w:proofErr w:type="spellStart"/>
            <w:r w:rsidRPr="004E47E7">
              <w:t>Όχι</w:t>
            </w:r>
            <w:proofErr w:type="spellEnd"/>
            <w:r w:rsidRPr="004E47E7">
              <w:t xml:space="preserve"> </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lang w:val="el-GR"/>
              </w:rPr>
              <w:lastRenderedPageBreak/>
              <w:t>Εάν ναι,</w:t>
            </w:r>
            <w:r w:rsidRPr="004E47E7">
              <w:rPr>
                <w:lang w:val="el-GR"/>
              </w:rPr>
              <w:t xml:space="preserve"> περιγράψτε τα μέτρα που λήφθηκαν</w:t>
            </w:r>
            <w:r w:rsidRPr="004E47E7">
              <w:rPr>
                <w:rStyle w:val="a"/>
              </w:rPr>
              <w:endnoteReference w:id="19"/>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bl>
    <w:p w:rsidR="00B5793D" w:rsidRPr="004E47E7" w:rsidRDefault="00B5793D" w:rsidP="00B5793D"/>
    <w:p w:rsidR="00B5793D" w:rsidRPr="004E47E7" w:rsidRDefault="00B5793D" w:rsidP="00B5793D">
      <w:pPr>
        <w:pageBreakBefore/>
        <w:jc w:val="center"/>
        <w:rPr>
          <w:lang w:val="el-GR"/>
        </w:rPr>
      </w:pPr>
      <w:r w:rsidRPr="004E47E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5793D" w:rsidRPr="004E47E7" w:rsidTr="00866D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1) Ο οικονομικός φορέας έχει εκπληρώσει όλες </w:t>
            </w:r>
            <w:r w:rsidRPr="004E47E7">
              <w:rPr>
                <w:b/>
                <w:lang w:val="el-GR"/>
              </w:rPr>
              <w:t>τις υποχρεώσεις του όσον αφορά την πληρωμή φόρων ή εισφορών κοινωνικής ασφάλισης</w:t>
            </w:r>
            <w:r w:rsidRPr="004E47E7">
              <w:rPr>
                <w:rStyle w:val="ae"/>
              </w:rPr>
              <w:endnoteReference w:id="20"/>
            </w:r>
            <w:r w:rsidRPr="004E47E7">
              <w:rPr>
                <w:b/>
                <w:lang w:val="el-GR"/>
              </w:rPr>
              <w:t>,</w:t>
            </w:r>
            <w:r w:rsidRPr="004E47E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xml:space="preserve">[] Ναι [] </w:t>
            </w:r>
            <w:proofErr w:type="spellStart"/>
            <w:r w:rsidRPr="004E47E7">
              <w:t>Όχι</w:t>
            </w:r>
            <w:proofErr w:type="spellEnd"/>
            <w:r w:rsidRPr="004E47E7">
              <w:t xml:space="preserve"> </w:t>
            </w:r>
          </w:p>
        </w:tc>
      </w:tr>
      <w:tr w:rsidR="00B5793D" w:rsidRPr="004E47E7" w:rsidTr="00866DD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napToGrid w:val="0"/>
              <w:spacing w:after="0"/>
              <w:rPr>
                <w:lang w:val="el-GR"/>
              </w:rPr>
            </w:pPr>
          </w:p>
          <w:p w:rsidR="00B5793D" w:rsidRPr="004E47E7" w:rsidRDefault="00B5793D" w:rsidP="007B4552">
            <w:pPr>
              <w:snapToGrid w:val="0"/>
              <w:spacing w:after="0"/>
              <w:rPr>
                <w:lang w:val="el-GR"/>
              </w:rPr>
            </w:pPr>
          </w:p>
          <w:p w:rsidR="00B5793D" w:rsidRPr="004E47E7" w:rsidRDefault="00B5793D" w:rsidP="007B4552">
            <w:pPr>
              <w:snapToGrid w:val="0"/>
              <w:spacing w:after="0"/>
              <w:rPr>
                <w:lang w:val="el-GR"/>
              </w:rPr>
            </w:pPr>
            <w:r w:rsidRPr="004E47E7">
              <w:rPr>
                <w:lang w:val="el-GR"/>
              </w:rPr>
              <w:t xml:space="preserve">Εάν όχι αναφέρετε: </w:t>
            </w:r>
          </w:p>
          <w:p w:rsidR="00B5793D" w:rsidRPr="004E47E7" w:rsidRDefault="00B5793D" w:rsidP="007B4552">
            <w:pPr>
              <w:snapToGrid w:val="0"/>
              <w:spacing w:after="0"/>
              <w:rPr>
                <w:lang w:val="el-GR"/>
              </w:rPr>
            </w:pPr>
            <w:r w:rsidRPr="004E47E7">
              <w:rPr>
                <w:lang w:val="el-GR"/>
              </w:rPr>
              <w:t>α) Χώρα ή κράτος μέλος για το οποίο πρόκειται:</w:t>
            </w:r>
          </w:p>
          <w:p w:rsidR="00B5793D" w:rsidRPr="004E47E7" w:rsidRDefault="00B5793D" w:rsidP="007B4552">
            <w:pPr>
              <w:snapToGrid w:val="0"/>
              <w:spacing w:after="0"/>
              <w:rPr>
                <w:lang w:val="el-GR"/>
              </w:rPr>
            </w:pPr>
            <w:r w:rsidRPr="004E47E7">
              <w:rPr>
                <w:lang w:val="el-GR"/>
              </w:rPr>
              <w:t>β) Ποιο είναι το σχετικό ποσό;</w:t>
            </w:r>
          </w:p>
          <w:p w:rsidR="00B5793D" w:rsidRPr="004E47E7" w:rsidRDefault="00B5793D" w:rsidP="007B4552">
            <w:pPr>
              <w:snapToGrid w:val="0"/>
              <w:spacing w:after="0"/>
              <w:rPr>
                <w:lang w:val="el-GR"/>
              </w:rPr>
            </w:pPr>
            <w:r w:rsidRPr="004E47E7">
              <w:rPr>
                <w:lang w:val="el-GR"/>
              </w:rPr>
              <w:t>γ)Πως διαπιστώθηκε η αθέτηση των υποχρεώσεων;</w:t>
            </w:r>
          </w:p>
          <w:p w:rsidR="00B5793D" w:rsidRPr="004E47E7" w:rsidRDefault="00B5793D" w:rsidP="007B4552">
            <w:pPr>
              <w:snapToGrid w:val="0"/>
              <w:spacing w:after="0"/>
              <w:rPr>
                <w:lang w:val="el-GR"/>
              </w:rPr>
            </w:pPr>
            <w:r w:rsidRPr="004E47E7">
              <w:rPr>
                <w:lang w:val="el-GR"/>
              </w:rPr>
              <w:t>1) Μέσω δικαστικής ή διοικητικής απόφασης;</w:t>
            </w:r>
          </w:p>
          <w:p w:rsidR="00B5793D" w:rsidRPr="004E47E7" w:rsidRDefault="00B5793D" w:rsidP="007B4552">
            <w:pPr>
              <w:snapToGrid w:val="0"/>
              <w:spacing w:after="0"/>
              <w:rPr>
                <w:lang w:val="el-GR"/>
              </w:rPr>
            </w:pPr>
            <w:r w:rsidRPr="004E47E7">
              <w:rPr>
                <w:b/>
                <w:lang w:val="el-GR"/>
              </w:rPr>
              <w:t xml:space="preserve">- </w:t>
            </w:r>
            <w:r w:rsidRPr="004E47E7">
              <w:rPr>
                <w:lang w:val="el-GR"/>
              </w:rPr>
              <w:t>Η εν λόγω απόφαση είναι τελεσίδικη και δεσμευτική;</w:t>
            </w:r>
          </w:p>
          <w:p w:rsidR="00B5793D" w:rsidRPr="004E47E7" w:rsidRDefault="00B5793D" w:rsidP="007B4552">
            <w:pPr>
              <w:snapToGrid w:val="0"/>
              <w:spacing w:after="0"/>
              <w:rPr>
                <w:lang w:val="el-GR"/>
              </w:rPr>
            </w:pPr>
            <w:r w:rsidRPr="004E47E7">
              <w:rPr>
                <w:lang w:val="el-GR"/>
              </w:rPr>
              <w:t>- Αναφέρατε την ημερομηνία καταδίκης ή έκδοσης απόφασης</w:t>
            </w:r>
          </w:p>
          <w:p w:rsidR="00B5793D" w:rsidRPr="004E47E7" w:rsidRDefault="00B5793D" w:rsidP="007B4552">
            <w:pPr>
              <w:snapToGrid w:val="0"/>
              <w:spacing w:after="0"/>
              <w:rPr>
                <w:lang w:val="el-GR"/>
              </w:rPr>
            </w:pPr>
            <w:r w:rsidRPr="004E47E7">
              <w:rPr>
                <w:lang w:val="el-GR"/>
              </w:rPr>
              <w:t>- Σε περίπτωση καταδικαστικής απόφασης, εφόσον ορίζεται απευθείας σε αυτήν, τη διάρκεια της περιόδου αποκλεισμού:</w:t>
            </w:r>
          </w:p>
          <w:p w:rsidR="00B5793D" w:rsidRPr="004E47E7" w:rsidRDefault="00B5793D" w:rsidP="007B4552">
            <w:pPr>
              <w:snapToGrid w:val="0"/>
              <w:spacing w:after="0"/>
              <w:jc w:val="left"/>
              <w:rPr>
                <w:lang w:val="el-GR"/>
              </w:rPr>
            </w:pPr>
            <w:r w:rsidRPr="004E47E7">
              <w:rPr>
                <w:lang w:val="el-GR"/>
              </w:rPr>
              <w:t xml:space="preserve">2) Με άλλα μέσα; </w:t>
            </w:r>
            <w:proofErr w:type="spellStart"/>
            <w:r w:rsidRPr="004E47E7">
              <w:rPr>
                <w:lang w:val="el-GR"/>
              </w:rPr>
              <w:t>Διευκρινήστε</w:t>
            </w:r>
            <w:proofErr w:type="spellEnd"/>
            <w:r w:rsidRPr="004E47E7">
              <w:rPr>
                <w:lang w:val="el-GR"/>
              </w:rPr>
              <w:t>:</w:t>
            </w:r>
          </w:p>
          <w:p w:rsidR="00B5793D" w:rsidRPr="004E47E7" w:rsidRDefault="00B5793D" w:rsidP="007B4552">
            <w:pPr>
              <w:snapToGrid w:val="0"/>
              <w:spacing w:after="0"/>
              <w:jc w:val="left"/>
              <w:rPr>
                <w:b/>
                <w:bCs/>
                <w:lang w:val="el-GR"/>
              </w:rPr>
            </w:pPr>
            <w:r w:rsidRPr="004E47E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7E7">
              <w:rPr>
                <w:rStyle w:val="ae"/>
              </w:rPr>
              <w:endnoteReference w:id="21"/>
            </w:r>
          </w:p>
        </w:tc>
        <w:tc>
          <w:tcPr>
            <w:tcW w:w="2247"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jc w:val="left"/>
            </w:pPr>
            <w:r w:rsidRPr="004E47E7">
              <w:rPr>
                <w:b/>
                <w:bCs/>
              </w:rPr>
              <w:t>ΦΟΡΟΙ</w:t>
            </w:r>
          </w:p>
          <w:p w:rsidR="00B5793D" w:rsidRPr="004E47E7" w:rsidRDefault="00B5793D" w:rsidP="007B455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rPr>
                <w:b/>
                <w:bCs/>
              </w:rPr>
              <w:t>ΕΙΣΦΟΡΕΣ ΚΟΙΝΩΝΙΚΗΣ ΑΣΦΑΛΙΣΗΣ</w:t>
            </w:r>
          </w:p>
        </w:tc>
      </w:tr>
      <w:tr w:rsidR="00B5793D" w:rsidRPr="004E47E7" w:rsidTr="00866DD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2247" w:type="dxa"/>
            <w:tcBorders>
              <w:left w:val="single" w:sz="4" w:space="0" w:color="000000"/>
              <w:bottom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pacing w:after="0"/>
              <w:rPr>
                <w:lang w:val="el-GR"/>
              </w:rPr>
            </w:pPr>
            <w:r w:rsidRPr="004E47E7">
              <w:rPr>
                <w:lang w:val="el-GR"/>
              </w:rPr>
              <w:t>α)[……]·</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β)[……]</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 xml:space="preserve">γ.1) [] Ναι [] Όχι </w:t>
            </w:r>
          </w:p>
          <w:p w:rsidR="00B5793D" w:rsidRPr="004E47E7" w:rsidRDefault="00B5793D" w:rsidP="007B4552">
            <w:pPr>
              <w:spacing w:after="0"/>
              <w:rPr>
                <w:lang w:val="el-GR"/>
              </w:rPr>
            </w:pPr>
            <w:r w:rsidRPr="004E47E7">
              <w:rPr>
                <w:lang w:val="el-GR"/>
              </w:rPr>
              <w:t xml:space="preserve">-[] Ναι [] Όχι </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γ.2)[……]·</w:t>
            </w:r>
          </w:p>
          <w:p w:rsidR="00B5793D" w:rsidRPr="004E47E7" w:rsidRDefault="00B5793D" w:rsidP="007B4552">
            <w:pPr>
              <w:spacing w:after="0"/>
              <w:rPr>
                <w:lang w:val="el-GR"/>
              </w:rPr>
            </w:pPr>
            <w:r w:rsidRPr="004E47E7">
              <w:rPr>
                <w:lang w:val="el-GR"/>
              </w:rPr>
              <w:t xml:space="preserve">δ) [] Ναι [] Όχι </w:t>
            </w:r>
          </w:p>
          <w:p w:rsidR="00B5793D" w:rsidRPr="004E47E7" w:rsidRDefault="00B5793D" w:rsidP="007B4552">
            <w:pPr>
              <w:spacing w:after="0"/>
              <w:jc w:val="left"/>
              <w:rPr>
                <w:lang w:val="el-GR"/>
              </w:rPr>
            </w:pPr>
            <w:r w:rsidRPr="004E47E7">
              <w:rPr>
                <w:sz w:val="21"/>
                <w:szCs w:val="21"/>
                <w:lang w:val="el-GR"/>
              </w:rPr>
              <w:t>Εάν ναι, να αναφερθούν λεπτομερείς πληροφορίες</w:t>
            </w:r>
          </w:p>
          <w:p w:rsidR="00B5793D" w:rsidRPr="004E47E7" w:rsidRDefault="00B5793D" w:rsidP="007B4552">
            <w:pPr>
              <w:spacing w:after="0"/>
            </w:pPr>
            <w:r w:rsidRPr="004E47E7">
              <w:t>[……]</w:t>
            </w:r>
          </w:p>
        </w:tc>
        <w:tc>
          <w:tcPr>
            <w:tcW w:w="2267" w:type="dxa"/>
            <w:gridSpan w:val="2"/>
            <w:tcBorders>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pacing w:after="0"/>
              <w:rPr>
                <w:lang w:val="el-GR"/>
              </w:rPr>
            </w:pPr>
            <w:r w:rsidRPr="004E47E7">
              <w:rPr>
                <w:lang w:val="el-GR"/>
              </w:rPr>
              <w:t>α)[……]·</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β)[……]</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 xml:space="preserve">γ.1) [] Ναι [] Όχι </w:t>
            </w:r>
          </w:p>
          <w:p w:rsidR="00B5793D" w:rsidRPr="004E47E7" w:rsidRDefault="00B5793D" w:rsidP="007B4552">
            <w:pPr>
              <w:spacing w:after="0"/>
              <w:rPr>
                <w:lang w:val="el-GR"/>
              </w:rPr>
            </w:pPr>
            <w:r w:rsidRPr="004E47E7">
              <w:rPr>
                <w:lang w:val="el-GR"/>
              </w:rPr>
              <w:t xml:space="preserve">-[] Ναι [] Όχι </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w:t>
            </w: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γ.2)[……]·</w:t>
            </w:r>
          </w:p>
          <w:p w:rsidR="00B5793D" w:rsidRPr="004E47E7" w:rsidRDefault="00B5793D" w:rsidP="007B4552">
            <w:pPr>
              <w:spacing w:after="0"/>
              <w:rPr>
                <w:lang w:val="el-GR"/>
              </w:rPr>
            </w:pPr>
            <w:r w:rsidRPr="004E47E7">
              <w:rPr>
                <w:lang w:val="el-GR"/>
              </w:rPr>
              <w:t xml:space="preserve">δ) [] Ναι [] Όχι </w:t>
            </w:r>
          </w:p>
          <w:p w:rsidR="00B5793D" w:rsidRPr="004E47E7" w:rsidRDefault="00B5793D" w:rsidP="007B4552">
            <w:pPr>
              <w:spacing w:after="0"/>
              <w:jc w:val="left"/>
              <w:rPr>
                <w:lang w:val="el-GR"/>
              </w:rPr>
            </w:pPr>
            <w:r w:rsidRPr="004E47E7">
              <w:rPr>
                <w:lang w:val="el-GR"/>
              </w:rPr>
              <w:t>Εάν ναι, να αναφερθούν λεπτομερείς πληροφορίες</w:t>
            </w:r>
          </w:p>
          <w:p w:rsidR="00B5793D" w:rsidRPr="004E47E7" w:rsidRDefault="00B5793D" w:rsidP="007B4552">
            <w:pPr>
              <w:spacing w:after="0"/>
            </w:pPr>
            <w:r w:rsidRPr="004E47E7">
              <w:t>[……]</w:t>
            </w:r>
          </w:p>
        </w:tc>
      </w:tr>
      <w:tr w:rsidR="00B5793D" w:rsidRPr="004E47E7" w:rsidTr="00866D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rPr>
                <w:i/>
                <w:lang w:val="el-GR"/>
              </w:rPr>
            </w:pPr>
            <w:r w:rsidRPr="004E47E7">
              <w:rPr>
                <w:i/>
                <w:lang w:val="el-GR"/>
              </w:rPr>
              <w:t>(διαδικτυακή διεύθυνση, αρχή ή φορέας έκδοσης, επακριβή στοιχεία αναφοράς των εγγράφων):</w:t>
            </w:r>
            <w:r w:rsidRPr="004E47E7">
              <w:rPr>
                <w:rStyle w:val="a"/>
                <w:i/>
                <w:lang w:val="el-GR"/>
              </w:rPr>
              <w:t xml:space="preserve"> </w:t>
            </w:r>
            <w:r w:rsidRPr="004E47E7">
              <w:rPr>
                <w:rStyle w:val="a"/>
              </w:rPr>
              <w:endnoteReference w:id="22"/>
            </w:r>
          </w:p>
          <w:p w:rsidR="00B5793D" w:rsidRPr="004E47E7" w:rsidRDefault="00B5793D" w:rsidP="007B4552">
            <w:pPr>
              <w:spacing w:after="0"/>
              <w:jc w:val="left"/>
            </w:pPr>
            <w:r w:rsidRPr="004E47E7">
              <w:rPr>
                <w:i/>
              </w:rPr>
              <w:t>[……][……][……]</w:t>
            </w:r>
          </w:p>
        </w:tc>
      </w:tr>
    </w:tbl>
    <w:p w:rsidR="00B5793D" w:rsidRPr="004E47E7" w:rsidRDefault="00B5793D" w:rsidP="00B5793D"/>
    <w:p w:rsidR="00B5793D" w:rsidRPr="004E47E7" w:rsidRDefault="00B5793D" w:rsidP="00B5793D">
      <w:pPr>
        <w:pageBreakBefore/>
        <w:jc w:val="center"/>
        <w:rPr>
          <w:lang w:val="el-GR"/>
        </w:rPr>
      </w:pPr>
      <w:r w:rsidRPr="004E47E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vMerge w:val="restart"/>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Ο οικονομικός φορέας έχει,</w:t>
            </w:r>
            <w:r w:rsidRPr="004E47E7">
              <w:rPr>
                <w:b/>
                <w:lang w:val="el-GR"/>
              </w:rPr>
              <w:t xml:space="preserve"> εν γνώσει του</w:t>
            </w:r>
            <w:r w:rsidRPr="004E47E7">
              <w:rPr>
                <w:lang w:val="el-GR"/>
              </w:rPr>
              <w:t xml:space="preserve">, αθετήσει </w:t>
            </w:r>
            <w:r w:rsidRPr="004E47E7">
              <w:rPr>
                <w:b/>
                <w:lang w:val="el-GR"/>
              </w:rPr>
              <w:t xml:space="preserve">τις υποχρεώσεις του </w:t>
            </w:r>
            <w:r w:rsidRPr="004E47E7">
              <w:rPr>
                <w:lang w:val="el-GR"/>
              </w:rPr>
              <w:t xml:space="preserve">στους τομείς του </w:t>
            </w:r>
            <w:r w:rsidRPr="004E47E7">
              <w:rPr>
                <w:b/>
                <w:lang w:val="el-GR"/>
              </w:rPr>
              <w:t>περιβαλλοντικού, κοινωνικού και εργατικού δικαίου</w:t>
            </w:r>
            <w:r w:rsidRPr="004E47E7">
              <w:rPr>
                <w:rStyle w:val="ae"/>
              </w:rPr>
              <w:endnoteReference w:id="23"/>
            </w:r>
            <w:r w:rsidRPr="004E47E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 xml:space="preserve">[] Ναι [] </w:t>
            </w:r>
            <w:proofErr w:type="spellStart"/>
            <w:r w:rsidRPr="004E47E7">
              <w:t>Όχι</w:t>
            </w:r>
            <w:proofErr w:type="spellEnd"/>
          </w:p>
        </w:tc>
      </w:tr>
      <w:tr w:rsidR="00B5793D" w:rsidRPr="004E47E7" w:rsidTr="00866DDA">
        <w:trPr>
          <w:trHeight w:val="405"/>
        </w:trPr>
        <w:tc>
          <w:tcPr>
            <w:tcW w:w="4479" w:type="dxa"/>
            <w:vMerge/>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jc w:val="left"/>
              <w:rPr>
                <w:b/>
                <w:lang w:val="el-GR"/>
              </w:rPr>
            </w:pPr>
          </w:p>
          <w:p w:rsidR="00B5793D" w:rsidRPr="004E47E7" w:rsidRDefault="00B5793D" w:rsidP="007B4552">
            <w:pPr>
              <w:spacing w:after="0"/>
              <w:jc w:val="left"/>
              <w:rPr>
                <w:b/>
                <w:lang w:val="el-GR"/>
              </w:rPr>
            </w:pPr>
          </w:p>
          <w:p w:rsidR="00B5793D" w:rsidRPr="004E47E7" w:rsidRDefault="00B5793D" w:rsidP="007B4552">
            <w:pPr>
              <w:spacing w:after="0"/>
              <w:jc w:val="left"/>
              <w:rPr>
                <w:lang w:val="el-GR"/>
              </w:rPr>
            </w:pPr>
            <w:r w:rsidRPr="004E47E7">
              <w:rPr>
                <w:b/>
                <w:lang w:val="el-GR"/>
              </w:rPr>
              <w:t>Εάν ναι</w:t>
            </w:r>
            <w:r w:rsidRPr="004E47E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5793D" w:rsidRPr="004E47E7" w:rsidRDefault="00B5793D" w:rsidP="007B4552">
            <w:pPr>
              <w:spacing w:after="0"/>
              <w:jc w:val="left"/>
              <w:rPr>
                <w:lang w:val="el-GR"/>
              </w:rPr>
            </w:pPr>
            <w:r w:rsidRPr="004E47E7">
              <w:rPr>
                <w:lang w:val="el-GR"/>
              </w:rPr>
              <w:t>[] Ναι [] Όχι</w:t>
            </w:r>
          </w:p>
          <w:p w:rsidR="00B5793D" w:rsidRPr="004E47E7" w:rsidRDefault="00B5793D" w:rsidP="007B4552">
            <w:pPr>
              <w:spacing w:after="0"/>
              <w:jc w:val="left"/>
              <w:rPr>
                <w:lang w:val="el-GR"/>
              </w:rPr>
            </w:pPr>
            <w:r w:rsidRPr="004E47E7">
              <w:rPr>
                <w:b/>
                <w:lang w:val="el-GR"/>
              </w:rPr>
              <w:t>Εάν το έχει πράξει,</w:t>
            </w:r>
            <w:r w:rsidRPr="004E47E7">
              <w:rPr>
                <w:lang w:val="el-GR"/>
              </w:rPr>
              <w:t xml:space="preserve"> περιγράψτε τα μέτρα που λήφθηκαν: […….............]</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Βρίσκεται ο οικονομικός φορέας σε οποιαδήποτε από τις ακόλουθες καταστάσεις</w:t>
            </w:r>
            <w:r w:rsidRPr="004E47E7">
              <w:rPr>
                <w:rStyle w:val="ae"/>
              </w:rPr>
              <w:endnoteReference w:id="24"/>
            </w:r>
            <w:r w:rsidRPr="004E47E7">
              <w:rPr>
                <w:lang w:val="el-GR"/>
              </w:rPr>
              <w:t xml:space="preserve"> :</w:t>
            </w:r>
          </w:p>
          <w:p w:rsidR="00B5793D" w:rsidRPr="004E47E7" w:rsidRDefault="00B5793D" w:rsidP="007B4552">
            <w:pPr>
              <w:spacing w:after="0"/>
              <w:rPr>
                <w:lang w:val="el-GR"/>
              </w:rPr>
            </w:pPr>
            <w:r w:rsidRPr="004E47E7">
              <w:rPr>
                <w:lang w:val="el-GR"/>
              </w:rPr>
              <w:t xml:space="preserve">α) πτώχευση, ή </w:t>
            </w:r>
          </w:p>
          <w:p w:rsidR="00B5793D" w:rsidRPr="004E47E7" w:rsidRDefault="00B5793D" w:rsidP="007B4552">
            <w:pPr>
              <w:spacing w:after="0"/>
              <w:rPr>
                <w:lang w:val="el-GR"/>
              </w:rPr>
            </w:pPr>
            <w:r w:rsidRPr="004E47E7">
              <w:rPr>
                <w:lang w:val="el-GR"/>
              </w:rPr>
              <w:t>β) διαδικασία εξυγίανσης, ή</w:t>
            </w:r>
          </w:p>
          <w:p w:rsidR="00B5793D" w:rsidRPr="004E47E7" w:rsidRDefault="00B5793D" w:rsidP="007B4552">
            <w:pPr>
              <w:spacing w:after="0"/>
              <w:rPr>
                <w:lang w:val="el-GR"/>
              </w:rPr>
            </w:pPr>
            <w:r w:rsidRPr="004E47E7">
              <w:rPr>
                <w:lang w:val="el-GR"/>
              </w:rPr>
              <w:t>γ) ειδική εκκαθάριση, ή</w:t>
            </w:r>
          </w:p>
          <w:p w:rsidR="00B5793D" w:rsidRPr="004E47E7" w:rsidRDefault="00B5793D" w:rsidP="007B4552">
            <w:pPr>
              <w:spacing w:after="0"/>
              <w:rPr>
                <w:lang w:val="el-GR"/>
              </w:rPr>
            </w:pPr>
            <w:r w:rsidRPr="004E47E7">
              <w:rPr>
                <w:lang w:val="el-GR"/>
              </w:rPr>
              <w:t>δ) αναγκαστική διαχείριση από εκκαθαριστή ή από το δικαστήριο, ή</w:t>
            </w:r>
          </w:p>
          <w:p w:rsidR="00B5793D" w:rsidRPr="004E47E7" w:rsidRDefault="00B5793D" w:rsidP="007B4552">
            <w:pPr>
              <w:spacing w:after="0"/>
              <w:rPr>
                <w:lang w:val="el-GR"/>
              </w:rPr>
            </w:pPr>
            <w:r w:rsidRPr="004E47E7">
              <w:rPr>
                <w:lang w:val="el-GR"/>
              </w:rPr>
              <w:t xml:space="preserve">ε) έχει υπαχθεί σε διαδικασία πτωχευτικού συμβιβασμού, ή </w:t>
            </w:r>
          </w:p>
          <w:p w:rsidR="00B5793D" w:rsidRPr="004E47E7" w:rsidRDefault="00B5793D" w:rsidP="007B4552">
            <w:pPr>
              <w:spacing w:after="0"/>
              <w:rPr>
                <w:lang w:val="el-GR"/>
              </w:rPr>
            </w:pPr>
            <w:proofErr w:type="spellStart"/>
            <w:r w:rsidRPr="004E47E7">
              <w:rPr>
                <w:lang w:val="el-GR"/>
              </w:rPr>
              <w:t>στ</w:t>
            </w:r>
            <w:proofErr w:type="spellEnd"/>
            <w:r w:rsidRPr="004E47E7">
              <w:rPr>
                <w:lang w:val="el-GR"/>
              </w:rPr>
              <w:t xml:space="preserve">) αναστολή επιχειρηματικών δραστηριοτήτων, ή </w:t>
            </w:r>
          </w:p>
          <w:p w:rsidR="00B5793D" w:rsidRPr="004E47E7" w:rsidRDefault="00B5793D" w:rsidP="007B4552">
            <w:pPr>
              <w:spacing w:after="0"/>
              <w:rPr>
                <w:lang w:val="el-GR"/>
              </w:rPr>
            </w:pPr>
            <w:r w:rsidRPr="004E47E7">
              <w:rPr>
                <w:color w:val="000000"/>
                <w:lang w:val="el-GR"/>
              </w:rPr>
              <w:t>ζ) σε οποιαδήποτε ανάλογη κατάσταση προκύπτουσα από παρόμοια διαδικασία προβλεπόμενη σε εθνικές διατάξεις νόμου</w:t>
            </w:r>
          </w:p>
          <w:p w:rsidR="00B5793D" w:rsidRPr="004E47E7" w:rsidRDefault="00B5793D" w:rsidP="007B4552">
            <w:pPr>
              <w:spacing w:after="0"/>
              <w:rPr>
                <w:lang w:val="el-GR"/>
              </w:rPr>
            </w:pPr>
            <w:r w:rsidRPr="004E47E7">
              <w:rPr>
                <w:lang w:val="el-GR"/>
              </w:rPr>
              <w:t>Εάν ναι:</w:t>
            </w:r>
          </w:p>
          <w:p w:rsidR="00B5793D" w:rsidRPr="004E47E7" w:rsidRDefault="00B5793D" w:rsidP="007B4552">
            <w:pPr>
              <w:spacing w:after="0"/>
              <w:rPr>
                <w:lang w:val="el-GR"/>
              </w:rPr>
            </w:pPr>
            <w:r w:rsidRPr="004E47E7">
              <w:rPr>
                <w:lang w:val="el-GR"/>
              </w:rPr>
              <w:t>- Παραθέστε λεπτομερή στοιχεία:</w:t>
            </w:r>
          </w:p>
          <w:p w:rsidR="00B5793D" w:rsidRPr="004E47E7" w:rsidRDefault="00B5793D" w:rsidP="007B4552">
            <w:pPr>
              <w:spacing w:after="0"/>
              <w:rPr>
                <w:lang w:val="el-GR"/>
              </w:rPr>
            </w:pPr>
            <w:r w:rsidRPr="004E47E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47E7">
              <w:rPr>
                <w:lang w:val="el-GR"/>
              </w:rPr>
              <w:t>συνέχε</w:t>
            </w:r>
            <w:proofErr w:type="spellEnd"/>
            <w:r w:rsidRPr="004E47E7">
              <w:rPr>
                <w:lang w:val="el-GR"/>
              </w:rPr>
              <w:t xml:space="preserve"> συνέχιση της επιχειρηματικής του λειτουργίας υπό αυτές </w:t>
            </w:r>
            <w:proofErr w:type="spellStart"/>
            <w:r w:rsidRPr="004E47E7">
              <w:rPr>
                <w:lang w:val="el-GR"/>
              </w:rPr>
              <w:t>αυτές</w:t>
            </w:r>
            <w:proofErr w:type="spellEnd"/>
            <w:r w:rsidRPr="004E47E7">
              <w:rPr>
                <w:lang w:val="el-GR"/>
              </w:rPr>
              <w:t xml:space="preserve"> τις περιστάσεις</w:t>
            </w:r>
            <w:r w:rsidRPr="004E47E7">
              <w:rPr>
                <w:rStyle w:val="ae"/>
              </w:rPr>
              <w:endnoteReference w:id="25"/>
            </w:r>
            <w:r w:rsidRPr="004E47E7">
              <w:rPr>
                <w:rStyle w:val="ae"/>
                <w:lang w:val="el-GR"/>
              </w:rPr>
              <w:t xml:space="preserve"> </w:t>
            </w:r>
          </w:p>
          <w:p w:rsidR="00B5793D" w:rsidRPr="004E47E7" w:rsidRDefault="00B5793D" w:rsidP="007B4552">
            <w:pPr>
              <w:spacing w:after="0"/>
              <w:rPr>
                <w:lang w:val="el-GR"/>
              </w:rPr>
            </w:pPr>
            <w:r w:rsidRPr="004E47E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jc w:val="left"/>
              <w:rPr>
                <w:lang w:val="el-GR"/>
              </w:rPr>
            </w:pPr>
            <w:r w:rsidRPr="004E47E7">
              <w:rPr>
                <w:lang w:val="el-GR"/>
              </w:rPr>
              <w:t>[] Ναι [] Όχι</w:t>
            </w: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napToGrid w:val="0"/>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r w:rsidRPr="004E47E7">
              <w:rPr>
                <w:lang w:val="el-GR"/>
              </w:rPr>
              <w:t>-[.......................]</w:t>
            </w:r>
          </w:p>
          <w:p w:rsidR="00B5793D" w:rsidRPr="004E47E7" w:rsidRDefault="00B5793D" w:rsidP="007B4552">
            <w:pPr>
              <w:spacing w:after="0"/>
              <w:jc w:val="left"/>
              <w:rPr>
                <w:lang w:val="el-GR"/>
              </w:rPr>
            </w:pPr>
            <w:r w:rsidRPr="004E47E7">
              <w:rPr>
                <w:lang w:val="el-GR"/>
              </w:rPr>
              <w:t>-[.......................]</w:t>
            </w: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lang w:val="el-GR"/>
              </w:rPr>
            </w:pPr>
          </w:p>
          <w:p w:rsidR="00B5793D" w:rsidRPr="004E47E7" w:rsidRDefault="00B5793D" w:rsidP="007B4552">
            <w:pPr>
              <w:spacing w:after="0"/>
              <w:jc w:val="left"/>
              <w:rPr>
                <w:i/>
                <w:lang w:val="el-GR"/>
              </w:rPr>
            </w:pPr>
          </w:p>
          <w:p w:rsidR="00B5793D" w:rsidRPr="004E47E7" w:rsidRDefault="00B5793D" w:rsidP="007B4552">
            <w:pPr>
              <w:spacing w:after="0"/>
              <w:jc w:val="left"/>
              <w:rPr>
                <w:i/>
                <w:lang w:val="el-GR"/>
              </w:rPr>
            </w:pPr>
          </w:p>
          <w:p w:rsidR="00B5793D" w:rsidRPr="004E47E7" w:rsidRDefault="00B5793D" w:rsidP="007B4552">
            <w:pPr>
              <w:spacing w:after="0"/>
              <w:jc w:val="left"/>
              <w:rPr>
                <w:i/>
                <w:lang w:val="el-GR"/>
              </w:rPr>
            </w:pPr>
          </w:p>
          <w:p w:rsidR="00B5793D" w:rsidRPr="004E47E7" w:rsidRDefault="00B5793D" w:rsidP="007B4552">
            <w:pPr>
              <w:spacing w:after="0"/>
              <w:jc w:val="left"/>
              <w:rPr>
                <w:lang w:val="el-GR"/>
              </w:rPr>
            </w:pPr>
            <w:r w:rsidRPr="004E47E7">
              <w:rPr>
                <w:i/>
                <w:lang w:val="el-GR"/>
              </w:rPr>
              <w:t>(διαδικτυακή διεύθυνση, αρχή ή φορέας έκδοσης, επακριβή στοιχεία αναφοράς των εγγράφων): [……][……][……]</w:t>
            </w:r>
          </w:p>
        </w:tc>
      </w:tr>
      <w:tr w:rsidR="00B5793D" w:rsidRPr="004E47E7" w:rsidTr="00866D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rStyle w:val="NormalBoldChar"/>
                <w:rFonts w:eastAsia="Calibri"/>
              </w:rPr>
              <w:t xml:space="preserve">Έχει διαπράξει ο </w:t>
            </w:r>
            <w:r w:rsidRPr="004E47E7">
              <w:rPr>
                <w:lang w:val="el-GR"/>
              </w:rPr>
              <w:t xml:space="preserve">οικονομικός φορέας </w:t>
            </w:r>
            <w:r w:rsidRPr="004E47E7">
              <w:rPr>
                <w:b/>
                <w:lang w:val="el-GR"/>
              </w:rPr>
              <w:t>σοβαρό επαγγελματικό παράπτωμα</w:t>
            </w:r>
            <w:r w:rsidRPr="004E47E7">
              <w:rPr>
                <w:rStyle w:val="ae"/>
              </w:rPr>
              <w:endnoteReference w:id="26"/>
            </w:r>
            <w:r w:rsidRPr="004E47E7">
              <w:rPr>
                <w:lang w:val="el-GR"/>
              </w:rPr>
              <w:t>;</w:t>
            </w:r>
          </w:p>
          <w:p w:rsidR="00B5793D" w:rsidRPr="004E47E7" w:rsidRDefault="00B5793D" w:rsidP="007B4552">
            <w:pPr>
              <w:spacing w:after="0"/>
              <w:rPr>
                <w:lang w:val="el-GR"/>
              </w:rPr>
            </w:pPr>
            <w:r w:rsidRPr="004E47E7">
              <w:rPr>
                <w:b/>
                <w:lang w:val="el-GR"/>
              </w:rPr>
              <w:t>Εάν ναι</w:t>
            </w:r>
            <w:r w:rsidRPr="004E47E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t xml:space="preserve">[] Ναι [] </w:t>
            </w:r>
            <w:proofErr w:type="spellStart"/>
            <w:r w:rsidRPr="004E47E7">
              <w:t>Όχι</w:t>
            </w:r>
            <w:proofErr w:type="spellEnd"/>
          </w:p>
          <w:p w:rsidR="00B5793D" w:rsidRPr="004E47E7" w:rsidRDefault="00B5793D" w:rsidP="007B4552">
            <w:pPr>
              <w:spacing w:after="0"/>
            </w:pPr>
          </w:p>
          <w:p w:rsidR="00B5793D" w:rsidRPr="004E47E7" w:rsidRDefault="00B5793D" w:rsidP="007B4552">
            <w:pPr>
              <w:spacing w:after="0"/>
            </w:pPr>
            <w:r w:rsidRPr="004E47E7">
              <w:t>[.......................]</w:t>
            </w:r>
          </w:p>
          <w:p w:rsidR="00B5793D" w:rsidRPr="004E47E7" w:rsidRDefault="00B5793D" w:rsidP="007B4552">
            <w:pPr>
              <w:spacing w:after="0"/>
            </w:pPr>
          </w:p>
        </w:tc>
      </w:tr>
      <w:tr w:rsidR="00B5793D" w:rsidRPr="004E47E7" w:rsidTr="00866DDA">
        <w:trPr>
          <w:trHeight w:val="257"/>
        </w:trPr>
        <w:tc>
          <w:tcPr>
            <w:tcW w:w="4479" w:type="dxa"/>
            <w:vMerge/>
            <w:tcBorders>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b/>
                <w:lang w:val="el-GR"/>
              </w:rPr>
            </w:pPr>
          </w:p>
          <w:p w:rsidR="00B5793D" w:rsidRPr="004E47E7" w:rsidRDefault="00B5793D" w:rsidP="007B4552">
            <w:pPr>
              <w:spacing w:after="0"/>
              <w:rPr>
                <w:lang w:val="el-GR"/>
              </w:rPr>
            </w:pPr>
            <w:r w:rsidRPr="004E47E7">
              <w:rPr>
                <w:b/>
                <w:lang w:val="el-GR"/>
              </w:rPr>
              <w:t>Εάν ναι</w:t>
            </w:r>
            <w:r w:rsidRPr="004E47E7">
              <w:rPr>
                <w:lang w:val="el-GR"/>
              </w:rPr>
              <w:t xml:space="preserve">, έχει λάβει ο οικονομικός φορέας μέτρα αυτοκάθαρσης; </w:t>
            </w:r>
          </w:p>
          <w:p w:rsidR="00B5793D" w:rsidRPr="004E47E7" w:rsidRDefault="00B5793D" w:rsidP="007B4552">
            <w:pPr>
              <w:spacing w:after="0"/>
              <w:jc w:val="left"/>
              <w:rPr>
                <w:lang w:val="el-GR"/>
              </w:rPr>
            </w:pPr>
            <w:r w:rsidRPr="004E47E7">
              <w:rPr>
                <w:lang w:val="el-GR"/>
              </w:rPr>
              <w:t>[] Ναι [] Όχι</w:t>
            </w:r>
          </w:p>
          <w:p w:rsidR="00B5793D" w:rsidRPr="004E47E7" w:rsidRDefault="00B5793D" w:rsidP="007B4552">
            <w:pPr>
              <w:spacing w:after="0"/>
              <w:jc w:val="left"/>
              <w:rPr>
                <w:lang w:val="el-GR"/>
              </w:rPr>
            </w:pPr>
            <w:r w:rsidRPr="004E47E7">
              <w:rPr>
                <w:b/>
                <w:lang w:val="el-GR"/>
              </w:rPr>
              <w:t>Εάν το έχει πράξει,</w:t>
            </w:r>
            <w:r w:rsidRPr="004E47E7">
              <w:rPr>
                <w:lang w:val="el-GR"/>
              </w:rPr>
              <w:t xml:space="preserve"> περιγράψτε τα μέτρα που λήφθηκαν: </w:t>
            </w:r>
          </w:p>
          <w:p w:rsidR="00B5793D" w:rsidRPr="004E47E7" w:rsidRDefault="00B5793D" w:rsidP="007B4552">
            <w:pPr>
              <w:spacing w:after="0"/>
              <w:jc w:val="left"/>
            </w:pPr>
            <w:r w:rsidRPr="004E47E7">
              <w:t>[..........……]</w:t>
            </w:r>
          </w:p>
        </w:tc>
      </w:tr>
      <w:tr w:rsidR="00B5793D" w:rsidRPr="004E47E7" w:rsidTr="00866DDA">
        <w:trPr>
          <w:trHeight w:val="1544"/>
        </w:trPr>
        <w:tc>
          <w:tcPr>
            <w:tcW w:w="4479" w:type="dxa"/>
            <w:vMerge w:val="restart"/>
            <w:tcBorders>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rStyle w:val="NormalBoldChar"/>
                <w:rFonts w:eastAsia="Calibri"/>
              </w:rPr>
              <w:lastRenderedPageBreak/>
              <w:t>Έχει συνάψει</w:t>
            </w:r>
            <w:r w:rsidRPr="004E47E7">
              <w:rPr>
                <w:lang w:val="el-GR"/>
              </w:rPr>
              <w:t xml:space="preserve"> ο οικονομικός φορέας </w:t>
            </w:r>
            <w:r w:rsidRPr="004E47E7">
              <w:rPr>
                <w:b/>
                <w:lang w:val="el-GR"/>
              </w:rPr>
              <w:t>συμφωνίες</w:t>
            </w:r>
            <w:r w:rsidRPr="004E47E7">
              <w:rPr>
                <w:lang w:val="el-GR"/>
              </w:rPr>
              <w:t xml:space="preserve"> με άλλους οικονομικούς φορείς </w:t>
            </w:r>
            <w:r w:rsidRPr="004E47E7">
              <w:rPr>
                <w:b/>
                <w:lang w:val="el-GR"/>
              </w:rPr>
              <w:t>με σκοπό τη στρέβλωση του ανταγωνισμού</w:t>
            </w:r>
            <w:r w:rsidRPr="004E47E7">
              <w:rPr>
                <w:lang w:val="el-GR"/>
              </w:rPr>
              <w:t>;</w:t>
            </w:r>
          </w:p>
          <w:p w:rsidR="00B5793D" w:rsidRPr="004E47E7" w:rsidRDefault="00B5793D" w:rsidP="007B4552">
            <w:pPr>
              <w:spacing w:after="0"/>
              <w:rPr>
                <w:lang w:val="el-GR"/>
              </w:rPr>
            </w:pPr>
            <w:r w:rsidRPr="004E47E7">
              <w:rPr>
                <w:b/>
                <w:lang w:val="el-GR"/>
              </w:rPr>
              <w:t>Εάν ναι</w:t>
            </w:r>
            <w:r w:rsidRPr="004E47E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5793D" w:rsidRPr="004E47E7" w:rsidRDefault="00B5793D" w:rsidP="007B4552">
            <w:pPr>
              <w:spacing w:after="0"/>
              <w:jc w:val="left"/>
            </w:pPr>
            <w:r w:rsidRPr="004E47E7">
              <w:t xml:space="preserve">[] Ναι [] </w:t>
            </w:r>
            <w:proofErr w:type="spellStart"/>
            <w:r w:rsidRPr="004E47E7">
              <w:t>Όχι</w:t>
            </w:r>
            <w:proofErr w:type="spellEnd"/>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r w:rsidRPr="004E47E7">
              <w:t>[…...........]</w:t>
            </w:r>
          </w:p>
        </w:tc>
      </w:tr>
      <w:tr w:rsidR="00B5793D" w:rsidRPr="004E47E7" w:rsidTr="00866DDA">
        <w:trPr>
          <w:trHeight w:val="514"/>
        </w:trPr>
        <w:tc>
          <w:tcPr>
            <w:tcW w:w="4479" w:type="dxa"/>
            <w:vMerge/>
            <w:tcBorders>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b/>
                <w:lang w:val="el-GR"/>
              </w:rPr>
              <w:t>Εάν ναι</w:t>
            </w:r>
            <w:r w:rsidRPr="004E47E7">
              <w:rPr>
                <w:lang w:val="el-GR"/>
              </w:rPr>
              <w:t xml:space="preserve">, έχει λάβει ο οικονομικός φορέας μέτρα αυτοκάθαρσης; </w:t>
            </w:r>
          </w:p>
          <w:p w:rsidR="00B5793D" w:rsidRPr="004E47E7" w:rsidRDefault="00B5793D" w:rsidP="007B4552">
            <w:pPr>
              <w:spacing w:after="0"/>
              <w:jc w:val="left"/>
              <w:rPr>
                <w:lang w:val="el-GR"/>
              </w:rPr>
            </w:pPr>
            <w:r w:rsidRPr="004E47E7">
              <w:rPr>
                <w:lang w:val="el-GR"/>
              </w:rPr>
              <w:t>[] Ναι [] Όχι</w:t>
            </w:r>
          </w:p>
          <w:p w:rsidR="00B5793D" w:rsidRPr="004E47E7" w:rsidRDefault="00B5793D" w:rsidP="007B4552">
            <w:pPr>
              <w:spacing w:after="0"/>
              <w:jc w:val="left"/>
              <w:rPr>
                <w:lang w:val="el-GR"/>
              </w:rPr>
            </w:pPr>
            <w:r w:rsidRPr="004E47E7">
              <w:rPr>
                <w:b/>
                <w:lang w:val="el-GR"/>
              </w:rPr>
              <w:t>Εάν το έχει πράξει,</w:t>
            </w:r>
            <w:r w:rsidRPr="004E47E7">
              <w:rPr>
                <w:lang w:val="el-GR"/>
              </w:rPr>
              <w:t xml:space="preserve"> περιγράψτε τα μέτρα που λήφθηκαν:</w:t>
            </w:r>
          </w:p>
          <w:p w:rsidR="00B5793D" w:rsidRPr="004E47E7" w:rsidRDefault="00B5793D" w:rsidP="007B4552">
            <w:pPr>
              <w:spacing w:after="0"/>
              <w:jc w:val="left"/>
            </w:pPr>
            <w:r w:rsidRPr="004E47E7">
              <w:t>[……]</w:t>
            </w:r>
          </w:p>
        </w:tc>
      </w:tr>
      <w:tr w:rsidR="00B5793D" w:rsidRPr="004E47E7" w:rsidTr="00866DDA">
        <w:trPr>
          <w:trHeight w:val="1316"/>
        </w:trPr>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rStyle w:val="NormalBoldChar"/>
                <w:rFonts w:eastAsia="Calibri"/>
              </w:rPr>
              <w:t xml:space="preserve">Γνωρίζει ο οικονομικός φορέας την ύπαρξη τυχόν </w:t>
            </w:r>
            <w:r w:rsidRPr="004E47E7">
              <w:rPr>
                <w:b/>
                <w:lang w:val="el-GR"/>
              </w:rPr>
              <w:t>σύγκρουσης συμφερόντων</w:t>
            </w:r>
            <w:r w:rsidRPr="004E47E7">
              <w:rPr>
                <w:rStyle w:val="a"/>
                <w:b/>
              </w:rPr>
              <w:endnoteReference w:id="27"/>
            </w:r>
            <w:r w:rsidRPr="004E47E7">
              <w:rPr>
                <w:lang w:val="el-GR"/>
              </w:rPr>
              <w:t>, λόγω της συμμετοχής του στη διαδικασία ανάθεσης της σύμβασης;</w:t>
            </w:r>
          </w:p>
          <w:p w:rsidR="00B5793D" w:rsidRPr="004E47E7" w:rsidRDefault="00B5793D" w:rsidP="007B4552">
            <w:pPr>
              <w:spacing w:after="0"/>
              <w:rPr>
                <w:lang w:val="el-GR"/>
              </w:rPr>
            </w:pPr>
            <w:r w:rsidRPr="004E47E7">
              <w:rPr>
                <w:b/>
                <w:lang w:val="el-GR"/>
              </w:rPr>
              <w:t>Εάν ναι</w:t>
            </w:r>
            <w:r w:rsidRPr="004E47E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t xml:space="preserve">[] Ναι [] </w:t>
            </w:r>
            <w:proofErr w:type="spellStart"/>
            <w:r w:rsidRPr="004E47E7">
              <w:t>Όχι</w:t>
            </w:r>
            <w:proofErr w:type="spellEnd"/>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r w:rsidRPr="004E47E7">
              <w:t>[.........…]</w:t>
            </w:r>
          </w:p>
        </w:tc>
      </w:tr>
      <w:tr w:rsidR="00B5793D" w:rsidRPr="004E47E7" w:rsidTr="00866DDA">
        <w:trPr>
          <w:trHeight w:val="416"/>
        </w:trPr>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rStyle w:val="NormalBoldChar"/>
                <w:rFonts w:eastAsia="Calibri"/>
              </w:rPr>
              <w:t xml:space="preserve">Έχει παράσχει ο οικονομικός φορέας ή </w:t>
            </w:r>
            <w:r w:rsidRPr="004E47E7">
              <w:rPr>
                <w:lang w:val="el-GR"/>
              </w:rPr>
              <w:t xml:space="preserve">επιχείρηση συνδεδεμένη με αυτόν </w:t>
            </w:r>
            <w:r w:rsidRPr="004E47E7">
              <w:rPr>
                <w:b/>
                <w:lang w:val="el-GR"/>
              </w:rPr>
              <w:t>συμβουλές</w:t>
            </w:r>
            <w:r w:rsidRPr="004E47E7">
              <w:rPr>
                <w:lang w:val="el-GR"/>
              </w:rPr>
              <w:t xml:space="preserve"> στην αναθέτουσα αρχή ή στον αναθέτοντα φορέα ή έχει με άλλο τρόπο </w:t>
            </w:r>
            <w:r w:rsidRPr="004E47E7">
              <w:rPr>
                <w:b/>
                <w:lang w:val="el-GR"/>
              </w:rPr>
              <w:t>αναμειχθεί στην προετοιμασία</w:t>
            </w:r>
            <w:r w:rsidRPr="004E47E7">
              <w:rPr>
                <w:lang w:val="el-GR"/>
              </w:rPr>
              <w:t xml:space="preserve"> της διαδικασίας σύναψης της σύμβασης</w:t>
            </w:r>
            <w:r w:rsidRPr="004E47E7">
              <w:rPr>
                <w:rStyle w:val="ae"/>
              </w:rPr>
              <w:endnoteReference w:id="28"/>
            </w:r>
            <w:r w:rsidRPr="004E47E7">
              <w:rPr>
                <w:lang w:val="el-GR"/>
              </w:rPr>
              <w:t>;</w:t>
            </w:r>
          </w:p>
          <w:p w:rsidR="00B5793D" w:rsidRPr="004E47E7" w:rsidRDefault="00B5793D" w:rsidP="007B4552">
            <w:pPr>
              <w:spacing w:after="0"/>
              <w:rPr>
                <w:lang w:val="el-GR"/>
              </w:rPr>
            </w:pPr>
            <w:r w:rsidRPr="004E47E7">
              <w:rPr>
                <w:b/>
                <w:lang w:val="el-GR"/>
              </w:rPr>
              <w:t>Εάν ναι</w:t>
            </w:r>
            <w:r w:rsidRPr="004E47E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t xml:space="preserve">[] Ναι [] </w:t>
            </w:r>
            <w:proofErr w:type="spellStart"/>
            <w:r w:rsidRPr="004E47E7">
              <w:t>Όχι</w:t>
            </w:r>
            <w:proofErr w:type="spellEnd"/>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r w:rsidRPr="004E47E7">
              <w:t>[...................…]</w:t>
            </w:r>
          </w:p>
        </w:tc>
      </w:tr>
      <w:tr w:rsidR="00B5793D" w:rsidRPr="004E47E7" w:rsidTr="00866D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Έχει επιδείξει ο οικονομικός φορέας σοβαρή ή επαναλαμβανόμενη πλημμέλεια</w:t>
            </w:r>
            <w:r w:rsidRPr="004E47E7">
              <w:rPr>
                <w:rStyle w:val="ae"/>
              </w:rPr>
              <w:endnoteReference w:id="29"/>
            </w:r>
            <w:r w:rsidRPr="004E47E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793D" w:rsidRPr="004E47E7" w:rsidRDefault="00B5793D" w:rsidP="007B4552">
            <w:pPr>
              <w:spacing w:after="0"/>
              <w:rPr>
                <w:lang w:val="el-GR"/>
              </w:rPr>
            </w:pPr>
            <w:r w:rsidRPr="004E47E7">
              <w:rPr>
                <w:b/>
                <w:lang w:val="el-GR"/>
              </w:rPr>
              <w:t>Εάν ναι</w:t>
            </w:r>
            <w:r w:rsidRPr="004E47E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t xml:space="preserve">[] Ναι [] </w:t>
            </w:r>
            <w:proofErr w:type="spellStart"/>
            <w:r w:rsidRPr="004E47E7">
              <w:t>Όχι</w:t>
            </w:r>
            <w:proofErr w:type="spellEnd"/>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p>
          <w:p w:rsidR="00B5793D" w:rsidRPr="004E47E7" w:rsidRDefault="00B5793D" w:rsidP="007B4552">
            <w:pPr>
              <w:spacing w:after="0"/>
              <w:jc w:val="left"/>
            </w:pPr>
            <w:r w:rsidRPr="004E47E7">
              <w:t>[….................]</w:t>
            </w:r>
          </w:p>
        </w:tc>
      </w:tr>
      <w:tr w:rsidR="00B5793D" w:rsidRPr="004E47E7" w:rsidTr="00866DDA">
        <w:trPr>
          <w:trHeight w:val="931"/>
        </w:trPr>
        <w:tc>
          <w:tcPr>
            <w:tcW w:w="4479" w:type="dxa"/>
            <w:vMerge/>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rPr>
                <w:lang w:val="el-GR"/>
              </w:rPr>
            </w:pPr>
            <w:r w:rsidRPr="004E47E7">
              <w:rPr>
                <w:b/>
                <w:lang w:val="el-GR"/>
              </w:rPr>
              <w:t>Εάν ναι</w:t>
            </w:r>
            <w:r w:rsidRPr="004E47E7">
              <w:rPr>
                <w:lang w:val="el-GR"/>
              </w:rPr>
              <w:t xml:space="preserve">, έχει λάβει ο οικονομικός φορέας μέτρα αυτοκάθαρσης; </w:t>
            </w:r>
          </w:p>
          <w:p w:rsidR="00B5793D" w:rsidRPr="004E47E7" w:rsidRDefault="00B5793D" w:rsidP="007B4552">
            <w:pPr>
              <w:spacing w:after="0"/>
              <w:jc w:val="left"/>
              <w:rPr>
                <w:lang w:val="el-GR"/>
              </w:rPr>
            </w:pPr>
            <w:r w:rsidRPr="004E47E7">
              <w:rPr>
                <w:lang w:val="el-GR"/>
              </w:rPr>
              <w:t>[] Ναι [] Όχι</w:t>
            </w:r>
          </w:p>
          <w:p w:rsidR="00B5793D" w:rsidRPr="004E47E7" w:rsidRDefault="00B5793D" w:rsidP="007B4552">
            <w:pPr>
              <w:spacing w:after="0"/>
              <w:jc w:val="left"/>
              <w:rPr>
                <w:lang w:val="el-GR"/>
              </w:rPr>
            </w:pPr>
            <w:r w:rsidRPr="004E47E7">
              <w:rPr>
                <w:b/>
                <w:lang w:val="el-GR"/>
              </w:rPr>
              <w:t>Εάν το έχει πράξει,</w:t>
            </w:r>
            <w:r w:rsidRPr="004E47E7">
              <w:rPr>
                <w:lang w:val="el-GR"/>
              </w:rPr>
              <w:t xml:space="preserve"> περιγράψτε τα μέτρα που λήφθηκαν:</w:t>
            </w:r>
          </w:p>
          <w:p w:rsidR="00B5793D" w:rsidRPr="004E47E7" w:rsidRDefault="00B5793D" w:rsidP="007B4552">
            <w:pPr>
              <w:spacing w:after="0"/>
              <w:jc w:val="left"/>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Μπορεί ο οικονομικός φορέας να επιβεβαιώσει ότι:</w:t>
            </w:r>
          </w:p>
          <w:p w:rsidR="00B5793D" w:rsidRPr="004E47E7" w:rsidRDefault="00B5793D" w:rsidP="007B4552">
            <w:pPr>
              <w:spacing w:after="0"/>
              <w:rPr>
                <w:lang w:val="el-GR"/>
              </w:rPr>
            </w:pPr>
            <w:r w:rsidRPr="004E47E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793D" w:rsidRPr="004E47E7" w:rsidRDefault="00B5793D" w:rsidP="007B4552">
            <w:pPr>
              <w:spacing w:after="0"/>
              <w:rPr>
                <w:lang w:val="el-GR"/>
              </w:rPr>
            </w:pPr>
            <w:r w:rsidRPr="004E47E7">
              <w:rPr>
                <w:lang w:val="el-GR"/>
              </w:rPr>
              <w:t>β) δεν έχει αποκρύψει τις πληροφορίες αυτές,</w:t>
            </w:r>
          </w:p>
          <w:p w:rsidR="00B5793D" w:rsidRPr="004E47E7" w:rsidRDefault="00B5793D" w:rsidP="007B4552">
            <w:pPr>
              <w:spacing w:after="0"/>
              <w:rPr>
                <w:lang w:val="el-GR"/>
              </w:rPr>
            </w:pPr>
            <w:r w:rsidRPr="004E47E7">
              <w:rPr>
                <w:lang w:val="el-GR"/>
              </w:rPr>
              <w:t xml:space="preserve">γ) ήταν σε θέση να υποβάλλει χωρίς καθυστέρηση τα δικαιολογητικά που </w:t>
            </w:r>
            <w:r w:rsidRPr="004E47E7">
              <w:rPr>
                <w:lang w:val="el-GR"/>
              </w:rPr>
              <w:lastRenderedPageBreak/>
              <w:t xml:space="preserve">απαιτούνται από την αναθέτουσα αρχή/αναθέτοντα φορέα </w:t>
            </w:r>
          </w:p>
          <w:p w:rsidR="00B5793D" w:rsidRPr="004E47E7" w:rsidRDefault="00B5793D" w:rsidP="007B4552">
            <w:pPr>
              <w:spacing w:after="0"/>
              <w:rPr>
                <w:lang w:val="el-GR"/>
              </w:rPr>
            </w:pPr>
            <w:r w:rsidRPr="004E47E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pPr>
            <w:r w:rsidRPr="004E47E7">
              <w:lastRenderedPageBreak/>
              <w:t xml:space="preserve">[] Ναι [] </w:t>
            </w:r>
            <w:proofErr w:type="spellStart"/>
            <w:r w:rsidRPr="004E47E7">
              <w:t>Όχι</w:t>
            </w:r>
            <w:proofErr w:type="spellEnd"/>
          </w:p>
        </w:tc>
      </w:tr>
    </w:tbl>
    <w:p w:rsidR="00B5793D" w:rsidRPr="004E47E7" w:rsidRDefault="00B5793D" w:rsidP="00B5793D"/>
    <w:p w:rsidR="00B5793D" w:rsidRPr="004E47E7" w:rsidRDefault="00B5793D" w:rsidP="00B5793D">
      <w:pPr>
        <w:jc w:val="center"/>
        <w:rPr>
          <w:b/>
          <w:bCs/>
        </w:rPr>
      </w:pPr>
    </w:p>
    <w:p w:rsidR="00B5793D" w:rsidRPr="004E47E7" w:rsidRDefault="00B5793D" w:rsidP="00B5793D">
      <w:pPr>
        <w:pageBreakBefore/>
        <w:jc w:val="center"/>
      </w:pPr>
      <w:proofErr w:type="spellStart"/>
      <w:r w:rsidRPr="004E47E7">
        <w:rPr>
          <w:b/>
          <w:bCs/>
          <w:u w:val="single"/>
        </w:rPr>
        <w:lastRenderedPageBreak/>
        <w:t>Μέρος</w:t>
      </w:r>
      <w:proofErr w:type="spellEnd"/>
      <w:r w:rsidRPr="004E47E7">
        <w:rPr>
          <w:b/>
          <w:bCs/>
          <w:u w:val="single"/>
        </w:rPr>
        <w:t xml:space="preserve"> IV: </w:t>
      </w:r>
      <w:proofErr w:type="spellStart"/>
      <w:r w:rsidRPr="004E47E7">
        <w:rPr>
          <w:b/>
          <w:bCs/>
          <w:u w:val="single"/>
        </w:rPr>
        <w:t>Κριτήρι</w:t>
      </w:r>
      <w:proofErr w:type="spellEnd"/>
      <w:r w:rsidRPr="004E47E7">
        <w:rPr>
          <w:b/>
          <w:bCs/>
          <w:u w:val="single"/>
        </w:rPr>
        <w:t>α επ</w:t>
      </w:r>
      <w:proofErr w:type="spellStart"/>
      <w:r w:rsidRPr="004E47E7">
        <w:rPr>
          <w:b/>
          <w:bCs/>
          <w:u w:val="single"/>
        </w:rPr>
        <w:t>ιλογής</w:t>
      </w:r>
      <w:proofErr w:type="spellEnd"/>
    </w:p>
    <w:p w:rsidR="00B5793D" w:rsidRPr="004E47E7" w:rsidRDefault="00B5793D" w:rsidP="00B5793D">
      <w:pPr>
        <w:rPr>
          <w:lang w:val="el-GR"/>
        </w:rPr>
      </w:pPr>
      <w:r w:rsidRPr="004E47E7">
        <w:rPr>
          <w:lang w:val="el-GR"/>
        </w:rPr>
        <w:t xml:space="preserve">Όσον αφορά τα κριτήρια επιλογής (ενότητες Α έως Δ του παρόντος μέρους), ο οικονομικός φορέας δηλώνει ότι: </w:t>
      </w:r>
    </w:p>
    <w:p w:rsidR="00B5793D" w:rsidRPr="004E47E7" w:rsidRDefault="00B5793D" w:rsidP="00B5793D">
      <w:pPr>
        <w:jc w:val="center"/>
        <w:rPr>
          <w:lang w:val="el-GR"/>
        </w:rPr>
      </w:pPr>
      <w:r w:rsidRPr="004E47E7">
        <w:rPr>
          <w:b/>
          <w:bCs/>
          <w:lang w:val="el-GR"/>
        </w:rPr>
        <w:t>Α: Καταλληλότητα</w:t>
      </w:r>
    </w:p>
    <w:p w:rsidR="00B5793D" w:rsidRPr="004E47E7" w:rsidRDefault="00B5793D" w:rsidP="00B5793D">
      <w:pPr>
        <w:shd w:val="clear" w:color="auto" w:fill="BFBFBF"/>
        <w:rPr>
          <w:lang w:val="el-GR"/>
        </w:rPr>
      </w:pPr>
      <w:r w:rsidRPr="004E47E7">
        <w:rPr>
          <w:b/>
          <w:i/>
          <w:sz w:val="21"/>
          <w:szCs w:val="21"/>
          <w:lang w:val="el-GR"/>
        </w:rPr>
        <w:t xml:space="preserve">Ο οικονομικός φορέας πρέπει να  παράσχει πληροφορίες </w:t>
      </w:r>
      <w:r w:rsidRPr="004E47E7">
        <w:rPr>
          <w:b/>
          <w:i/>
          <w:sz w:val="21"/>
          <w:szCs w:val="21"/>
          <w:u w:val="single"/>
          <w:lang w:val="el-GR"/>
        </w:rPr>
        <w:t>μόνον</w:t>
      </w:r>
      <w:r w:rsidRPr="004E47E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r w:rsidRPr="004E47E7">
              <w:rPr>
                <w:b/>
                <w:i/>
              </w:rPr>
              <w:t>Κατα</w:t>
            </w:r>
            <w:proofErr w:type="spellStart"/>
            <w:r w:rsidRPr="004E47E7">
              <w:rPr>
                <w:b/>
                <w:i/>
              </w:rPr>
              <w:t>λληλότητ</w:t>
            </w:r>
            <w:proofErr w:type="spellEnd"/>
            <w:r w:rsidRPr="004E47E7">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b/>
                <w:sz w:val="21"/>
                <w:szCs w:val="21"/>
                <w:lang w:val="el-GR"/>
              </w:rPr>
              <w:t>1) Ο οικονομικός φορέας είναι εγγεγραμμένος στα σχετικά επαγγελματικά ή εμπορικά μητρώα</w:t>
            </w:r>
            <w:r w:rsidRPr="004E47E7">
              <w:rPr>
                <w:sz w:val="21"/>
                <w:szCs w:val="21"/>
                <w:lang w:val="el-GR"/>
              </w:rPr>
              <w:t xml:space="preserve"> που τηρούνται στην Ελλάδα ή στο κράτος μέλος εγκατάστασής</w:t>
            </w:r>
            <w:r w:rsidRPr="004E47E7">
              <w:rPr>
                <w:rStyle w:val="ae"/>
                <w:sz w:val="20"/>
                <w:szCs w:val="20"/>
              </w:rPr>
              <w:endnoteReference w:id="30"/>
            </w:r>
            <w:r w:rsidRPr="004E47E7">
              <w:rPr>
                <w:sz w:val="20"/>
                <w:szCs w:val="20"/>
                <w:lang w:val="el-GR"/>
              </w:rPr>
              <w:t>;</w:t>
            </w:r>
            <w:r w:rsidRPr="004E47E7">
              <w:rPr>
                <w:sz w:val="21"/>
                <w:szCs w:val="21"/>
                <w:lang w:val="el-GR"/>
              </w:rPr>
              <w:t xml:space="preserve"> του:</w:t>
            </w:r>
          </w:p>
          <w:p w:rsidR="00B5793D" w:rsidRPr="004E47E7" w:rsidRDefault="00B5793D" w:rsidP="007B4552">
            <w:pPr>
              <w:spacing w:after="0"/>
              <w:rPr>
                <w:lang w:val="el-GR"/>
              </w:rPr>
            </w:pPr>
            <w:r w:rsidRPr="004E47E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jc w:val="left"/>
              <w:rPr>
                <w:lang w:val="el-GR"/>
              </w:rPr>
            </w:pPr>
            <w:r w:rsidRPr="004E47E7">
              <w:rPr>
                <w:lang w:val="el-GR"/>
              </w:rPr>
              <w:t>[…]</w:t>
            </w:r>
          </w:p>
          <w:p w:rsidR="00B5793D" w:rsidRPr="004E47E7" w:rsidRDefault="00B5793D" w:rsidP="007B4552">
            <w:pPr>
              <w:spacing w:after="0"/>
              <w:jc w:val="left"/>
              <w:rPr>
                <w:i/>
                <w:sz w:val="21"/>
                <w:szCs w:val="21"/>
                <w:lang w:val="el-GR"/>
              </w:rPr>
            </w:pPr>
          </w:p>
          <w:p w:rsidR="00B5793D" w:rsidRPr="004E47E7" w:rsidRDefault="00B5793D" w:rsidP="007B4552">
            <w:pPr>
              <w:spacing w:after="0"/>
              <w:jc w:val="left"/>
              <w:rPr>
                <w:i/>
                <w:sz w:val="21"/>
                <w:szCs w:val="21"/>
                <w:lang w:val="el-GR"/>
              </w:rPr>
            </w:pPr>
          </w:p>
          <w:p w:rsidR="00B5793D" w:rsidRPr="004E47E7" w:rsidRDefault="00B5793D" w:rsidP="007B4552">
            <w:pPr>
              <w:spacing w:after="0"/>
              <w:jc w:val="left"/>
              <w:rPr>
                <w:i/>
                <w:sz w:val="21"/>
                <w:szCs w:val="21"/>
                <w:lang w:val="el-GR"/>
              </w:rPr>
            </w:pPr>
          </w:p>
          <w:p w:rsidR="00B5793D" w:rsidRPr="004E47E7" w:rsidRDefault="00B5793D" w:rsidP="007B4552">
            <w:pPr>
              <w:spacing w:after="0"/>
              <w:jc w:val="left"/>
              <w:rPr>
                <w:lang w:val="el-GR"/>
              </w:rPr>
            </w:pPr>
            <w:r w:rsidRPr="004E47E7">
              <w:rPr>
                <w:i/>
                <w:sz w:val="21"/>
                <w:szCs w:val="21"/>
                <w:lang w:val="el-GR"/>
              </w:rPr>
              <w:t xml:space="preserve">(διαδικτυακή διεύθυνση, αρχή ή φορέας έκδοσης, επακριβή στοιχεία αναφοράς των εγγράφων): </w:t>
            </w:r>
          </w:p>
          <w:p w:rsidR="00B5793D" w:rsidRPr="004E47E7" w:rsidRDefault="00B5793D" w:rsidP="007B4552">
            <w:pPr>
              <w:spacing w:after="0"/>
              <w:jc w:val="left"/>
            </w:pPr>
            <w:r w:rsidRPr="004E47E7">
              <w:rPr>
                <w:i/>
                <w:sz w:val="21"/>
                <w:szCs w:val="21"/>
              </w:rPr>
              <w:t>[……][……][……]</w:t>
            </w:r>
          </w:p>
        </w:tc>
      </w:tr>
    </w:tbl>
    <w:p w:rsidR="00B5793D" w:rsidRPr="004E47E7" w:rsidRDefault="00B5793D" w:rsidP="00B5793D">
      <w:pPr>
        <w:jc w:val="center"/>
        <w:rPr>
          <w:b/>
          <w:bCs/>
          <w:lang w:val="el-GR"/>
        </w:rPr>
      </w:pPr>
    </w:p>
    <w:p w:rsidR="00B5793D" w:rsidRPr="004E47E7" w:rsidRDefault="00B5793D" w:rsidP="00B5793D">
      <w:pPr>
        <w:jc w:val="center"/>
        <w:rPr>
          <w:b/>
          <w:bCs/>
          <w:lang w:val="el-GR"/>
        </w:rPr>
      </w:pPr>
    </w:p>
    <w:p w:rsidR="00B5793D" w:rsidRPr="004E47E7" w:rsidRDefault="00B5793D" w:rsidP="00B5793D">
      <w:pPr>
        <w:pageBreakBefore/>
        <w:jc w:val="center"/>
        <w:rPr>
          <w:lang w:val="el-GR"/>
        </w:rPr>
      </w:pPr>
      <w:r w:rsidRPr="004E47E7">
        <w:rPr>
          <w:b/>
          <w:bCs/>
          <w:lang w:val="el-GR"/>
        </w:rPr>
        <w:lastRenderedPageBreak/>
        <w:t>Β: Οικονομική και χρηματοοικονομική επάρκεια</w:t>
      </w:r>
    </w:p>
    <w:p w:rsidR="00B5793D" w:rsidRPr="004E47E7" w:rsidRDefault="00B5793D" w:rsidP="00B5793D">
      <w:pPr>
        <w:shd w:val="clear" w:color="auto" w:fill="BFBFBF"/>
        <w:rPr>
          <w:lang w:val="el-GR"/>
        </w:rPr>
      </w:pPr>
      <w:r w:rsidRPr="004E47E7">
        <w:rPr>
          <w:b/>
          <w:i/>
          <w:lang w:val="el-GR"/>
        </w:rPr>
        <w:t xml:space="preserve">Ο οικονομικός φορέας πρέπει να παράσχει πληροφορίες </w:t>
      </w:r>
      <w:r w:rsidRPr="004E47E7">
        <w:rPr>
          <w:b/>
          <w:u w:val="single"/>
          <w:lang w:val="el-GR"/>
        </w:rPr>
        <w:t>μόνον</w:t>
      </w:r>
      <w:r w:rsidRPr="004E47E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i/>
              </w:rPr>
              <w:t>Οικονομική</w:t>
            </w:r>
            <w:proofErr w:type="spellEnd"/>
            <w:r w:rsidRPr="004E47E7">
              <w:rPr>
                <w:b/>
                <w:i/>
              </w:rPr>
              <w:t xml:space="preserve"> και </w:t>
            </w:r>
            <w:proofErr w:type="spellStart"/>
            <w:r w:rsidRPr="004E47E7">
              <w:rPr>
                <w:b/>
                <w:i/>
              </w:rPr>
              <w:t>χρημ</w:t>
            </w:r>
            <w:proofErr w:type="spellEnd"/>
            <w:r w:rsidRPr="004E47E7">
              <w:rPr>
                <w:b/>
                <w:i/>
              </w:rPr>
              <w:t>ατοοικονομική επ</w:t>
            </w:r>
            <w:proofErr w:type="spellStart"/>
            <w:r w:rsidRPr="004E47E7">
              <w:rPr>
                <w:b/>
                <w:i/>
              </w:rPr>
              <w:t>άρκει</w:t>
            </w:r>
            <w:proofErr w:type="spellEnd"/>
            <w:r w:rsidRPr="004E47E7">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2α) Ο ετήσιος («ειδικός») </w:t>
            </w:r>
            <w:r w:rsidRPr="004E47E7">
              <w:rPr>
                <w:b/>
                <w:lang w:val="el-GR"/>
              </w:rPr>
              <w:t>κύκλος εργασιών του οικονομικού φορέα στον επιχειρηματικό τομέα που καλύπτεται από τη σύμβαση</w:t>
            </w:r>
            <w:r w:rsidRPr="004E47E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5793D" w:rsidRPr="004E47E7" w:rsidRDefault="00B5793D" w:rsidP="007B4552">
            <w:pPr>
              <w:spacing w:after="0"/>
              <w:rPr>
                <w:b/>
                <w:bCs/>
                <w:lang w:val="el-GR"/>
              </w:rPr>
            </w:pPr>
          </w:p>
          <w:p w:rsidR="00B5793D" w:rsidRPr="004E47E7" w:rsidRDefault="00B5793D" w:rsidP="007B4552">
            <w:pPr>
              <w:spacing w:after="0"/>
              <w:rPr>
                <w:b/>
                <w:bCs/>
                <w:lang w:val="el-GR"/>
              </w:rPr>
            </w:pPr>
          </w:p>
          <w:p w:rsidR="00B5793D" w:rsidRPr="004E47E7" w:rsidRDefault="00B5793D" w:rsidP="007B4552">
            <w:pPr>
              <w:spacing w:after="0"/>
              <w:rPr>
                <w:lang w:val="el-GR"/>
              </w:rPr>
            </w:pPr>
            <w:r w:rsidRPr="004E47E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lang w:val="el-GR"/>
              </w:rPr>
              <w:t>έτος: [……] κύκλος εργασιών: [……][…] νόμισμα</w:t>
            </w:r>
          </w:p>
          <w:p w:rsidR="00B5793D" w:rsidRPr="004E47E7" w:rsidRDefault="00B5793D" w:rsidP="007B4552">
            <w:pPr>
              <w:spacing w:after="0"/>
              <w:rPr>
                <w:lang w:val="el-GR"/>
              </w:rPr>
            </w:pPr>
            <w:r w:rsidRPr="004E47E7">
              <w:rPr>
                <w:lang w:val="el-GR"/>
              </w:rPr>
              <w:t>έτος: [……] κύκλος εργασιών: [……][…] νόμισμα</w:t>
            </w:r>
          </w:p>
          <w:p w:rsidR="00B5793D" w:rsidRPr="004E47E7" w:rsidRDefault="00B5793D" w:rsidP="007B4552">
            <w:pPr>
              <w:spacing w:after="0"/>
              <w:rPr>
                <w:lang w:val="el-GR"/>
              </w:rPr>
            </w:pPr>
            <w:r w:rsidRPr="004E47E7">
              <w:rPr>
                <w:lang w:val="el-GR"/>
              </w:rPr>
              <w:t>έτος: [……] κύκλος εργασιών: [……][…] νόμισμα</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lang w:val="el-GR"/>
              </w:rPr>
            </w:pPr>
            <w:r w:rsidRPr="004E47E7">
              <w:rPr>
                <w:i/>
                <w:lang w:val="el-GR"/>
              </w:rPr>
              <w:t xml:space="preserve">(διαδικτυακή διεύθυνση, αρχή ή φορέας έκδοσης, επακριβή στοιχεία αναφοράς των εγγράφων): </w:t>
            </w:r>
          </w:p>
          <w:p w:rsidR="00B5793D" w:rsidRPr="004E47E7" w:rsidRDefault="00B5793D" w:rsidP="007B4552">
            <w:pPr>
              <w:spacing w:after="0"/>
            </w:pPr>
            <w:r w:rsidRPr="004E47E7">
              <w:rPr>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bl>
    <w:p w:rsidR="00B5793D" w:rsidRPr="004E47E7" w:rsidRDefault="00B5793D" w:rsidP="00B5793D"/>
    <w:p w:rsidR="00B5793D" w:rsidRPr="004E47E7" w:rsidRDefault="00B5793D" w:rsidP="00B5793D">
      <w:pPr>
        <w:pageBreakBefore/>
        <w:jc w:val="center"/>
      </w:pPr>
      <w:r w:rsidRPr="004E47E7">
        <w:rPr>
          <w:b/>
          <w:bCs/>
        </w:rPr>
        <w:lastRenderedPageBreak/>
        <w:t xml:space="preserve">Γ: </w:t>
      </w:r>
      <w:proofErr w:type="spellStart"/>
      <w:r w:rsidRPr="004E47E7">
        <w:rPr>
          <w:b/>
          <w:bCs/>
        </w:rPr>
        <w:t>Τεχνική</w:t>
      </w:r>
      <w:proofErr w:type="spellEnd"/>
      <w:r w:rsidRPr="004E47E7">
        <w:rPr>
          <w:b/>
          <w:bCs/>
        </w:rPr>
        <w:t xml:space="preserve"> και επα</w:t>
      </w:r>
      <w:proofErr w:type="spellStart"/>
      <w:r w:rsidRPr="004E47E7">
        <w:rPr>
          <w:b/>
          <w:bCs/>
        </w:rPr>
        <w:t>γγελμ</w:t>
      </w:r>
      <w:proofErr w:type="spellEnd"/>
      <w:r w:rsidRPr="004E47E7">
        <w:rPr>
          <w:b/>
          <w:bCs/>
        </w:rPr>
        <w:t xml:space="preserve">ατική </w:t>
      </w:r>
      <w:proofErr w:type="spellStart"/>
      <w:r w:rsidRPr="004E47E7">
        <w:rPr>
          <w:b/>
          <w:bCs/>
        </w:rPr>
        <w:t>ικ</w:t>
      </w:r>
      <w:proofErr w:type="spellEnd"/>
      <w:r w:rsidRPr="004E47E7">
        <w:rPr>
          <w:b/>
          <w:bCs/>
        </w:rPr>
        <w:t>ανότητα</w:t>
      </w:r>
    </w:p>
    <w:p w:rsidR="00B5793D" w:rsidRPr="004E47E7" w:rsidRDefault="00B5793D" w:rsidP="00B5793D">
      <w:pPr>
        <w:shd w:val="clear" w:color="auto" w:fill="BFBFBF"/>
        <w:rPr>
          <w:lang w:val="el-GR"/>
        </w:rPr>
      </w:pPr>
      <w:r w:rsidRPr="004E47E7">
        <w:rPr>
          <w:b/>
          <w:sz w:val="21"/>
          <w:szCs w:val="21"/>
          <w:lang w:val="el-GR"/>
        </w:rPr>
        <w:t>Ο οικονομικός φορέας πρέπει να παράσχε</w:t>
      </w:r>
      <w:r w:rsidRPr="004E47E7">
        <w:rPr>
          <w:b/>
          <w:i/>
          <w:sz w:val="21"/>
          <w:szCs w:val="21"/>
          <w:lang w:val="el-GR"/>
        </w:rPr>
        <w:t>ι</w:t>
      </w:r>
      <w:r w:rsidRPr="004E47E7">
        <w:rPr>
          <w:b/>
          <w:sz w:val="21"/>
          <w:szCs w:val="21"/>
          <w:lang w:val="el-GR"/>
        </w:rPr>
        <w:t xml:space="preserve"> πληροφορίες </w:t>
      </w:r>
      <w:r w:rsidRPr="004E47E7">
        <w:rPr>
          <w:b/>
          <w:sz w:val="21"/>
          <w:szCs w:val="21"/>
          <w:u w:val="single"/>
          <w:lang w:val="el-GR"/>
        </w:rPr>
        <w:t>μόνον</w:t>
      </w:r>
      <w:r w:rsidRPr="004E47E7">
        <w:rPr>
          <w:b/>
          <w:sz w:val="21"/>
          <w:szCs w:val="21"/>
          <w:lang w:val="el-GR"/>
        </w:rPr>
        <w:t xml:space="preserve"> όταν τα σχετικά κριτήρια επιλογής έχουν οριστεί από την αναθέτουσα αρχή ή τον αναθέτοντα φορέα  </w:t>
      </w:r>
      <w:r w:rsidRPr="004E47E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b/>
                <w:i/>
              </w:rPr>
              <w:t>Τεχνική</w:t>
            </w:r>
            <w:proofErr w:type="spellEnd"/>
            <w:r w:rsidRPr="004E47E7">
              <w:rPr>
                <w:b/>
                <w:i/>
              </w:rPr>
              <w:t xml:space="preserve"> και επα</w:t>
            </w:r>
            <w:proofErr w:type="spellStart"/>
            <w:r w:rsidRPr="004E47E7">
              <w:rPr>
                <w:b/>
                <w:i/>
              </w:rPr>
              <w:t>γγελμ</w:t>
            </w:r>
            <w:proofErr w:type="spellEnd"/>
            <w:r w:rsidRPr="004E47E7">
              <w:rPr>
                <w:b/>
                <w:i/>
              </w:rPr>
              <w:t xml:space="preserve">ατική </w:t>
            </w:r>
            <w:proofErr w:type="spellStart"/>
            <w:r w:rsidRPr="004E47E7">
              <w:rPr>
                <w:b/>
                <w:i/>
              </w:rPr>
              <w:t>ικ</w:t>
            </w:r>
            <w:proofErr w:type="spellEnd"/>
            <w:r w:rsidRPr="004E47E7">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b/>
                <w:i/>
              </w:rPr>
              <w:t>Απ</w:t>
            </w:r>
            <w:proofErr w:type="spellStart"/>
            <w:r w:rsidRPr="004E47E7">
              <w:rPr>
                <w:b/>
                <w:i/>
              </w:rPr>
              <w:t>άντηση</w:t>
            </w:r>
            <w:proofErr w:type="spellEnd"/>
            <w:r w:rsidRPr="004E47E7">
              <w:rPr>
                <w:b/>
                <w:i/>
              </w:rPr>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1β) Μόνο για </w:t>
            </w:r>
            <w:r w:rsidRPr="004E47E7">
              <w:rPr>
                <w:b/>
                <w:i/>
                <w:lang w:val="el-GR"/>
              </w:rPr>
              <w:t>δημόσιες συμβάσεις προμηθειών και δημόσιες συμβάσεις υπηρεσιών</w:t>
            </w:r>
            <w:r w:rsidRPr="004E47E7">
              <w:rPr>
                <w:lang w:val="el-GR"/>
              </w:rPr>
              <w:t>:</w:t>
            </w:r>
          </w:p>
          <w:p w:rsidR="00B5793D" w:rsidRPr="004E47E7" w:rsidRDefault="00B5793D" w:rsidP="007B4552">
            <w:pPr>
              <w:spacing w:after="0"/>
              <w:rPr>
                <w:lang w:val="el-GR"/>
              </w:rPr>
            </w:pPr>
            <w:r w:rsidRPr="004E47E7">
              <w:rPr>
                <w:lang w:val="el-GR"/>
              </w:rPr>
              <w:t>Κατά τη διάρκεια της περιόδου αναφοράς</w:t>
            </w:r>
            <w:r w:rsidRPr="004E47E7">
              <w:rPr>
                <w:rStyle w:val="a"/>
              </w:rPr>
              <w:endnoteReference w:id="31"/>
            </w:r>
            <w:r w:rsidRPr="004E47E7">
              <w:rPr>
                <w:lang w:val="el-GR"/>
              </w:rPr>
              <w:t xml:space="preserve">, ο οικονομικός φορέας έχει </w:t>
            </w:r>
            <w:r w:rsidRPr="004E47E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5793D" w:rsidRPr="004E47E7" w:rsidRDefault="00B5793D" w:rsidP="007B4552">
            <w:pPr>
              <w:spacing w:after="0"/>
              <w:rPr>
                <w:lang w:val="el-GR"/>
              </w:rPr>
            </w:pPr>
            <w:r w:rsidRPr="004E47E7">
              <w:rPr>
                <w:lang w:val="el-GR"/>
              </w:rPr>
              <w:t>Κατά τη σύνταξη του σχετικού καταλόγου αναφέρετε τα ποσά, τις ημερομηνίες και τους παραλήπτες δημόσιους ή ιδιωτικούς</w:t>
            </w:r>
            <w:r w:rsidRPr="004E47E7">
              <w:rPr>
                <w:rStyle w:val="a"/>
              </w:rPr>
              <w:endnoteReference w:id="32"/>
            </w:r>
            <w:r w:rsidRPr="004E47E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rPr>
                <w:lang w:val="el-GR"/>
              </w:rPr>
            </w:pPr>
            <w:r w:rsidRPr="004E47E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5793D" w:rsidRPr="004E47E7" w:rsidRDefault="00B5793D" w:rsidP="007B4552">
            <w:pPr>
              <w:spacing w:after="0"/>
            </w:pPr>
            <w:r w:rsidRPr="004E47E7">
              <w:t>[…...........]</w:t>
            </w:r>
          </w:p>
          <w:tbl>
            <w:tblPr>
              <w:tblW w:w="0" w:type="auto"/>
              <w:tblLayout w:type="fixed"/>
              <w:tblLook w:val="0000" w:firstRow="0" w:lastRow="0" w:firstColumn="0" w:lastColumn="0" w:noHBand="0" w:noVBand="0"/>
            </w:tblPr>
            <w:tblGrid>
              <w:gridCol w:w="1057"/>
              <w:gridCol w:w="1052"/>
              <w:gridCol w:w="1052"/>
              <w:gridCol w:w="1185"/>
            </w:tblGrid>
            <w:tr w:rsidR="00B5793D" w:rsidRPr="004E47E7" w:rsidTr="00866DDA">
              <w:tc>
                <w:tcPr>
                  <w:tcW w:w="1057"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sz w:val="14"/>
                      <w:szCs w:val="14"/>
                    </w:rPr>
                    <w:t>Περιγρ</w:t>
                  </w:r>
                  <w:proofErr w:type="spellEnd"/>
                  <w:r w:rsidRPr="004E47E7">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r w:rsidRPr="004E47E7">
                    <w:rPr>
                      <w:sz w:val="14"/>
                      <w:szCs w:val="14"/>
                    </w:rPr>
                    <w:t>π</w:t>
                  </w:r>
                  <w:proofErr w:type="spellStart"/>
                  <w:r w:rsidRPr="004E47E7">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pPr>
                  <w:proofErr w:type="spellStart"/>
                  <w:r w:rsidRPr="004E47E7">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rPr>
                      <w:sz w:val="14"/>
                      <w:szCs w:val="14"/>
                    </w:rPr>
                    <w:t>παρα</w:t>
                  </w:r>
                  <w:proofErr w:type="spellStart"/>
                  <w:r w:rsidRPr="004E47E7">
                    <w:rPr>
                      <w:sz w:val="14"/>
                      <w:szCs w:val="14"/>
                    </w:rPr>
                    <w:t>λή</w:t>
                  </w:r>
                  <w:proofErr w:type="spellEnd"/>
                  <w:r w:rsidRPr="004E47E7">
                    <w:rPr>
                      <w:sz w:val="14"/>
                      <w:szCs w:val="14"/>
                    </w:rPr>
                    <w:t>πτες</w:t>
                  </w:r>
                </w:p>
              </w:tc>
            </w:tr>
            <w:tr w:rsidR="00B5793D" w:rsidRPr="004E47E7" w:rsidTr="00866DDA">
              <w:tc>
                <w:tcPr>
                  <w:tcW w:w="1057"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pPr>
                </w:p>
              </w:tc>
            </w:tr>
          </w:tbl>
          <w:p w:rsidR="00B5793D" w:rsidRPr="004E47E7" w:rsidRDefault="00B5793D" w:rsidP="007B4552">
            <w:pPr>
              <w:spacing w:after="0"/>
            </w:pP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10) Ο οικονομικός φορέας </w:t>
            </w:r>
            <w:r w:rsidRPr="004E47E7">
              <w:rPr>
                <w:b/>
                <w:lang w:val="el-GR"/>
              </w:rPr>
              <w:t>προτίθεται, να αναθέσει σε τρίτους υπό μορφή υπεργολαβίας</w:t>
            </w:r>
            <w:r w:rsidRPr="004E47E7">
              <w:rPr>
                <w:rStyle w:val="a"/>
              </w:rPr>
              <w:endnoteReference w:id="33"/>
            </w:r>
            <w:r w:rsidRPr="004E47E7">
              <w:rPr>
                <w:lang w:val="el-GR"/>
              </w:rPr>
              <w:t xml:space="preserve"> το ακόλουθο</w:t>
            </w:r>
            <w:r w:rsidRPr="004E47E7">
              <w:rPr>
                <w:b/>
                <w:lang w:val="el-GR"/>
              </w:rPr>
              <w:t xml:space="preserve"> τμήμα (δηλ. ποσοστό)</w:t>
            </w:r>
            <w:r w:rsidRPr="004E47E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pacing w:after="0"/>
            </w:pPr>
            <w:r w:rsidRPr="004E47E7">
              <w:t>[....……]</w:t>
            </w:r>
          </w:p>
        </w:tc>
      </w:tr>
      <w:tr w:rsidR="00B5793D" w:rsidRPr="004E47E7" w:rsidTr="00866DDA">
        <w:tc>
          <w:tcPr>
            <w:tcW w:w="4479" w:type="dxa"/>
            <w:tcBorders>
              <w:top w:val="single" w:sz="4" w:space="0" w:color="000000"/>
              <w:left w:val="single" w:sz="4" w:space="0" w:color="000000"/>
              <w:bottom w:val="single" w:sz="4" w:space="0" w:color="000000"/>
            </w:tcBorders>
            <w:shd w:val="clear" w:color="auto" w:fill="auto"/>
          </w:tcPr>
          <w:p w:rsidR="00B5793D" w:rsidRPr="004E47E7" w:rsidRDefault="00B5793D" w:rsidP="007B4552">
            <w:pPr>
              <w:spacing w:after="0"/>
              <w:rPr>
                <w:lang w:val="el-GR"/>
              </w:rPr>
            </w:pPr>
            <w:r w:rsidRPr="004E47E7">
              <w:rPr>
                <w:lang w:val="el-GR"/>
              </w:rPr>
              <w:t xml:space="preserve">11) Για </w:t>
            </w:r>
            <w:r w:rsidRPr="004E47E7">
              <w:rPr>
                <w:b/>
                <w:i/>
                <w:lang w:val="el-GR"/>
              </w:rPr>
              <w:t xml:space="preserve">δημόσιες συμβάσεις προμηθειών </w:t>
            </w:r>
            <w:r w:rsidRPr="004E47E7">
              <w:rPr>
                <w:lang w:val="el-GR"/>
              </w:rPr>
              <w:t>:</w:t>
            </w:r>
          </w:p>
          <w:p w:rsidR="00B5793D" w:rsidRPr="004E47E7" w:rsidRDefault="00B5793D" w:rsidP="007B4552">
            <w:pPr>
              <w:spacing w:after="0"/>
              <w:rPr>
                <w:lang w:val="el-GR"/>
              </w:rPr>
            </w:pPr>
            <w:r w:rsidRPr="004E47E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5793D" w:rsidRPr="004E47E7" w:rsidRDefault="00B5793D" w:rsidP="007B4552">
            <w:pPr>
              <w:spacing w:after="0"/>
              <w:rPr>
                <w:lang w:val="el-GR"/>
              </w:rPr>
            </w:pPr>
            <w:r w:rsidRPr="004E47E7">
              <w:rPr>
                <w:lang w:val="el-GR"/>
              </w:rPr>
              <w:t>Κατά περίπτωση, ο οικονομικός φορέας δηλώνει περαιτέρω ότι θα προσκομίσει τα απαιτούμενα πιστοποιητικά γνησιότητας.</w:t>
            </w:r>
          </w:p>
          <w:p w:rsidR="00B5793D" w:rsidRPr="004E47E7" w:rsidRDefault="00B5793D" w:rsidP="007B4552">
            <w:pPr>
              <w:spacing w:after="0"/>
              <w:rPr>
                <w:lang w:val="el-GR"/>
              </w:rPr>
            </w:pPr>
            <w:r w:rsidRPr="004E47E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5793D" w:rsidRPr="004E47E7" w:rsidRDefault="00B5793D" w:rsidP="007B4552">
            <w:pPr>
              <w:snapToGrid w:val="0"/>
              <w:spacing w:after="0"/>
              <w:rPr>
                <w:lang w:val="el-GR"/>
              </w:rPr>
            </w:pPr>
          </w:p>
          <w:p w:rsidR="00B5793D" w:rsidRPr="004E47E7" w:rsidRDefault="00B5793D" w:rsidP="007B4552">
            <w:pPr>
              <w:spacing w:after="0"/>
              <w:rPr>
                <w:lang w:val="el-GR"/>
              </w:rPr>
            </w:pPr>
            <w:r w:rsidRPr="004E47E7">
              <w:rPr>
                <w:lang w:val="el-GR"/>
              </w:rPr>
              <w:t>[] Ναι [] Όχι</w:t>
            </w: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p>
          <w:p w:rsidR="00B5793D" w:rsidRPr="004E47E7" w:rsidRDefault="00B5793D" w:rsidP="007B4552">
            <w:pPr>
              <w:spacing w:after="0"/>
              <w:rPr>
                <w:lang w:val="el-GR"/>
              </w:rPr>
            </w:pPr>
            <w:r w:rsidRPr="004E47E7">
              <w:rPr>
                <w:lang w:val="el-GR"/>
              </w:rPr>
              <w:t>[] Ναι [] Όχι</w:t>
            </w:r>
          </w:p>
          <w:p w:rsidR="00B5793D" w:rsidRPr="004E47E7" w:rsidRDefault="00B5793D" w:rsidP="007B4552">
            <w:pPr>
              <w:spacing w:after="0"/>
              <w:rPr>
                <w:i/>
                <w:lang w:val="el-GR"/>
              </w:rPr>
            </w:pPr>
          </w:p>
          <w:p w:rsidR="00B5793D" w:rsidRPr="004E47E7" w:rsidRDefault="00B5793D" w:rsidP="007B4552">
            <w:pPr>
              <w:spacing w:after="0"/>
              <w:rPr>
                <w:i/>
                <w:lang w:val="el-GR"/>
              </w:rPr>
            </w:pPr>
          </w:p>
          <w:p w:rsidR="00B5793D" w:rsidRPr="004E47E7" w:rsidRDefault="00B5793D" w:rsidP="007B4552">
            <w:pPr>
              <w:spacing w:after="0"/>
              <w:rPr>
                <w:lang w:val="el-GR"/>
              </w:rPr>
            </w:pPr>
            <w:r w:rsidRPr="004E47E7">
              <w:rPr>
                <w:i/>
                <w:lang w:val="el-GR"/>
              </w:rPr>
              <w:t>(διαδικτυακή διεύθυνση, αρχή ή φορέας έκδοσης, επακριβή στοιχεία αναφοράς των εγγράφων): [……][……][……]</w:t>
            </w:r>
          </w:p>
        </w:tc>
      </w:tr>
    </w:tbl>
    <w:p w:rsidR="00B5793D" w:rsidRPr="004E47E7" w:rsidRDefault="00B5793D" w:rsidP="00B5793D">
      <w:pPr>
        <w:rPr>
          <w:lang w:val="el-GR"/>
        </w:rPr>
      </w:pPr>
    </w:p>
    <w:p w:rsidR="00B5793D" w:rsidRPr="004E47E7" w:rsidRDefault="00B5793D" w:rsidP="00B5793D">
      <w:pPr>
        <w:jc w:val="center"/>
        <w:rPr>
          <w:b/>
          <w:bCs/>
          <w:lang w:val="el-GR"/>
        </w:rPr>
      </w:pPr>
    </w:p>
    <w:p w:rsidR="00B5793D" w:rsidRPr="004E47E7" w:rsidRDefault="00B5793D" w:rsidP="00B5793D">
      <w:pPr>
        <w:pStyle w:val="ChapterTitle"/>
        <w:pageBreakBefore/>
      </w:pPr>
      <w:r w:rsidRPr="004E47E7">
        <w:rPr>
          <w:bCs/>
        </w:rPr>
        <w:lastRenderedPageBreak/>
        <w:t>Μέρος VI: Τελικές δηλώσεις</w:t>
      </w:r>
    </w:p>
    <w:p w:rsidR="00B5793D" w:rsidRPr="004E47E7" w:rsidRDefault="00B5793D" w:rsidP="00B5793D">
      <w:pPr>
        <w:rPr>
          <w:lang w:val="el-GR"/>
        </w:rPr>
      </w:pPr>
      <w:r w:rsidRPr="004E47E7">
        <w:rPr>
          <w:i/>
          <w:lang w:val="el-GR"/>
        </w:rPr>
        <w:t xml:space="preserve">Ο κάτωθι υπογεγραμμένος, δηλώνω επισήμως ότι τα στοιχεία που έχω αναφέρει σύμφωνα με τα μέρη Ι – </w:t>
      </w:r>
      <w:r w:rsidRPr="004E47E7">
        <w:rPr>
          <w:i/>
        </w:rPr>
        <w:t>IV</w:t>
      </w:r>
      <w:r w:rsidRPr="004E47E7">
        <w:rPr>
          <w:i/>
          <w:lang w:val="el-GR"/>
        </w:rPr>
        <w:t xml:space="preserve"> ανωτέρω είναι ακριβή και ορθά και ότι έχω πλήρη επίγνωση των συνεπειών σε περίπτωση σοβαρών ψευδών δηλώσεων.</w:t>
      </w:r>
    </w:p>
    <w:p w:rsidR="00B5793D" w:rsidRPr="004E47E7" w:rsidRDefault="00B5793D" w:rsidP="00B5793D">
      <w:pPr>
        <w:rPr>
          <w:lang w:val="el-GR"/>
        </w:rPr>
      </w:pPr>
      <w:r w:rsidRPr="004E47E7">
        <w:rPr>
          <w:i/>
          <w:lang w:val="el-GR"/>
        </w:rPr>
        <w:t xml:space="preserve">Ο κάτωθι υπογεγραμμένος, δηλώνω επισήμως ότι </w:t>
      </w:r>
      <w:proofErr w:type="spellStart"/>
      <w:r w:rsidRPr="004E47E7">
        <w:rPr>
          <w:i/>
          <w:lang w:val="el-GR"/>
        </w:rPr>
        <w:t>είμαισε</w:t>
      </w:r>
      <w:proofErr w:type="spellEnd"/>
      <w:r w:rsidRPr="004E47E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47E7">
        <w:rPr>
          <w:rStyle w:val="ae"/>
        </w:rPr>
        <w:endnoteReference w:id="34"/>
      </w:r>
      <w:r w:rsidRPr="004E47E7">
        <w:rPr>
          <w:i/>
          <w:lang w:val="el-GR"/>
        </w:rPr>
        <w:t>, εκτός εάν :</w:t>
      </w:r>
    </w:p>
    <w:p w:rsidR="00B5793D" w:rsidRPr="004E47E7" w:rsidRDefault="00B5793D" w:rsidP="00B5793D">
      <w:pPr>
        <w:rPr>
          <w:lang w:val="el-GR"/>
        </w:rPr>
      </w:pPr>
      <w:r w:rsidRPr="004E47E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7E7">
        <w:rPr>
          <w:rStyle w:val="a"/>
        </w:rPr>
        <w:endnoteReference w:id="35"/>
      </w:r>
      <w:r w:rsidRPr="004E47E7">
        <w:rPr>
          <w:rStyle w:val="a"/>
          <w:i/>
          <w:lang w:val="el-GR"/>
        </w:rPr>
        <w:t>.</w:t>
      </w:r>
    </w:p>
    <w:p w:rsidR="00B5793D" w:rsidRPr="004E47E7" w:rsidRDefault="00B5793D" w:rsidP="00B5793D">
      <w:pPr>
        <w:rPr>
          <w:lang w:val="el-GR"/>
        </w:rPr>
      </w:pPr>
      <w:r w:rsidRPr="004E47E7">
        <w:rPr>
          <w:rStyle w:val="a"/>
          <w:i/>
          <w:lang w:val="el-GR"/>
        </w:rPr>
        <w:t>β) η αναθέτουσα αρχή ή ο αναθέτων φορέας έχουν ήδη στην κατοχή τους τα σχετικά έγγραφα.</w:t>
      </w:r>
    </w:p>
    <w:p w:rsidR="00B5793D" w:rsidRPr="004E47E7" w:rsidRDefault="00B5793D" w:rsidP="00B5793D">
      <w:pPr>
        <w:rPr>
          <w:lang w:val="el-GR"/>
        </w:rPr>
      </w:pPr>
      <w:r w:rsidRPr="004E47E7">
        <w:rPr>
          <w:i/>
          <w:lang w:val="el-GR"/>
        </w:rPr>
        <w:t xml:space="preserve">Ο κάτωθι υπογεγραμμένος δίδω επισήμως τη συγκατάθεσή μου </w:t>
      </w:r>
      <w:proofErr w:type="spellStart"/>
      <w:r w:rsidRPr="004E47E7">
        <w:rPr>
          <w:i/>
          <w:lang w:val="el-GR"/>
        </w:rPr>
        <w:t>στ</w:t>
      </w:r>
      <w:proofErr w:type="spellEnd"/>
      <w:r w:rsidRPr="004E47E7">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47E7">
        <w:rPr>
          <w:i/>
          <w:lang w:val="el-GR"/>
        </w:rPr>
        <w:t>στ</w:t>
      </w:r>
      <w:proofErr w:type="spellEnd"/>
      <w:r w:rsidRPr="004E47E7">
        <w:rPr>
          <w:i/>
          <w:lang w:val="el-GR"/>
        </w:rPr>
        <w:t xml:space="preserve">... [να προσδιοριστεί το αντίστοιχο μέρος/ενότητα/σημείο] του παρόντος Τυποποιημένου Εντύπου Υπεύθυνης </w:t>
      </w:r>
      <w:proofErr w:type="spellStart"/>
      <w:r w:rsidRPr="004E47E7">
        <w:rPr>
          <w:i/>
          <w:lang w:val="el-GR"/>
        </w:rPr>
        <w:t>Δήλώσης</w:t>
      </w:r>
      <w:proofErr w:type="spellEnd"/>
      <w:r w:rsidRPr="004E47E7">
        <w:rPr>
          <w:i/>
          <w:lang w:val="el-GR"/>
        </w:rPr>
        <w:t xml:space="preserve"> για τους σκοπούς τ... </w:t>
      </w:r>
      <w:r w:rsidRPr="004E47E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7E7">
        <w:rPr>
          <w:i/>
          <w:lang w:val="el-GR"/>
        </w:rPr>
        <w:t>.</w:t>
      </w:r>
    </w:p>
    <w:p w:rsidR="00B5793D" w:rsidRPr="004E47E7" w:rsidRDefault="00B5793D" w:rsidP="00B5793D">
      <w:pPr>
        <w:rPr>
          <w:i/>
          <w:lang w:val="el-GR"/>
        </w:rPr>
      </w:pPr>
    </w:p>
    <w:p w:rsidR="00B5793D" w:rsidRPr="00E65526" w:rsidRDefault="00B5793D" w:rsidP="00B5793D">
      <w:pPr>
        <w:rPr>
          <w:lang w:val="el-GR"/>
        </w:rPr>
      </w:pPr>
      <w:r w:rsidRPr="004E47E7">
        <w:rPr>
          <w:i/>
          <w:lang w:val="el-GR"/>
        </w:rPr>
        <w:t>Ημερομηνία, τόπος και, όπου ζητείται ή είναι απαραίτητο, υπογραφή(-</w:t>
      </w:r>
      <w:proofErr w:type="spellStart"/>
      <w:r w:rsidRPr="004E47E7">
        <w:rPr>
          <w:i/>
          <w:lang w:val="el-GR"/>
        </w:rPr>
        <w:t>ές</w:t>
      </w:r>
      <w:proofErr w:type="spellEnd"/>
      <w:r w:rsidRPr="004E47E7">
        <w:rPr>
          <w:i/>
          <w:lang w:val="el-GR"/>
        </w:rPr>
        <w:t>): [……]</w:t>
      </w:r>
      <w:r w:rsidRPr="00E65526">
        <w:rPr>
          <w:i/>
          <w:lang w:val="el-GR"/>
        </w:rPr>
        <w:t xml:space="preserve">   </w:t>
      </w:r>
    </w:p>
    <w:p w:rsidR="00B5793D" w:rsidRPr="00AC64B5" w:rsidRDefault="00B5793D" w:rsidP="00B5793D">
      <w:pPr>
        <w:rPr>
          <w:lang w:val="el-GR"/>
        </w:rPr>
      </w:pPr>
    </w:p>
    <w:p w:rsidR="00B5793D" w:rsidRPr="00E65526" w:rsidRDefault="00B5793D" w:rsidP="00B5793D">
      <w:pPr>
        <w:pageBreakBefore/>
        <w:jc w:val="center"/>
        <w:rPr>
          <w:lang w:val="el-GR"/>
        </w:rPr>
      </w:pPr>
    </w:p>
    <w:p w:rsidR="00FF5932" w:rsidRPr="00B5793D" w:rsidRDefault="00FF5932">
      <w:pPr>
        <w:rPr>
          <w:lang w:val="el-GR"/>
        </w:rPr>
      </w:pPr>
    </w:p>
    <w:sectPr w:rsidR="00FF5932" w:rsidRPr="00B5793D" w:rsidSect="00C06811">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14" w:rsidRDefault="00D87E14" w:rsidP="00B5793D">
      <w:pPr>
        <w:spacing w:after="0"/>
      </w:pPr>
      <w:r>
        <w:separator/>
      </w:r>
    </w:p>
  </w:endnote>
  <w:endnote w:type="continuationSeparator" w:id="0">
    <w:p w:rsidR="00D87E14" w:rsidRDefault="00D87E14" w:rsidP="00B5793D">
      <w:pPr>
        <w:spacing w:after="0"/>
      </w:pPr>
      <w:r>
        <w:continuationSeparator/>
      </w:r>
    </w:p>
  </w:endnote>
  <w:endnote w:id="1">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t>Επαναλάβετε τα στοιχεία των αρμοδίων, όνομα και επώνυμο, όσες φορές χρειάζεται.</w:t>
      </w:r>
    </w:p>
  </w:endnote>
  <w:endnote w:id="2">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793D" w:rsidRPr="00E65526" w:rsidRDefault="00B5793D" w:rsidP="00B5793D">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793D" w:rsidRPr="00E65526" w:rsidRDefault="00B5793D" w:rsidP="00B5793D">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793D" w:rsidRPr="00E65526" w:rsidRDefault="00B5793D" w:rsidP="00B5793D">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E65526">
        <w:rPr>
          <w:lang w:val="el-GR"/>
        </w:rPr>
        <w:t xml:space="preserve">οι οποίες </w:t>
      </w:r>
      <w:r w:rsidRPr="00E65526">
        <w:rPr>
          <w:b/>
          <w:lang w:val="el-GR"/>
        </w:rPr>
        <w:t>απασχολούν λιγότερους από 250 εργαζομένους</w:t>
      </w:r>
      <w:r w:rsidRPr="00E65526">
        <w:rPr>
          <w:lang w:val="el-GR"/>
        </w:rPr>
        <w:t xml:space="preserve"> και των οποίων ο </w:t>
      </w:r>
      <w:r w:rsidRPr="00E65526">
        <w:rPr>
          <w:b/>
          <w:lang w:val="el-GR"/>
        </w:rPr>
        <w:t>ετήσιος κύκλος εργασιών δεν υπερβαίνει τα 50 εκατομμύρια ευρώ</w:t>
      </w:r>
      <w:r w:rsidRPr="00E65526">
        <w:rPr>
          <w:lang w:val="el-GR"/>
        </w:rPr>
        <w:t xml:space="preserve"> </w:t>
      </w:r>
      <w:r w:rsidRPr="00E65526">
        <w:rPr>
          <w:b/>
          <w:i/>
          <w:lang w:val="el-GR"/>
        </w:rPr>
        <w:t>και/ή</w:t>
      </w:r>
      <w:r w:rsidRPr="00E65526">
        <w:rPr>
          <w:lang w:val="el-GR"/>
        </w:rPr>
        <w:t xml:space="preserve"> το </w:t>
      </w:r>
      <w:r w:rsidRPr="00E65526">
        <w:rPr>
          <w:b/>
          <w:lang w:val="el-GR"/>
        </w:rPr>
        <w:t>σύνολο του ετήσιου ισολογισμού δεν υπερβαίνει τα 43 εκατομμύρια ευρώ</w:t>
      </w:r>
      <w:r w:rsidRPr="00E65526">
        <w:rPr>
          <w:lang w:val="el-GR"/>
        </w:rPr>
        <w:t>.</w:t>
      </w:r>
    </w:p>
  </w:endnote>
  <w:endnote w:id="3">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Τα δικαιολογητικά και η κατάταξη, εάν υπάρχουν, αναφέρονται στην πιστοποίηση.</w:t>
      </w:r>
    </w:p>
  </w:endnote>
  <w:endnote w:id="4">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Ειδικότερα ως μέλος ένωσης ή κοινοπραξίας ή άλλου παρόμοιου καθεστώτος.</w:t>
      </w:r>
    </w:p>
  </w:endnote>
  <w:endnote w:id="5">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t xml:space="preserve"> </w:t>
      </w:r>
      <w:r w:rsidRPr="00E65526">
        <w:rPr>
          <w:lang w:val="el-GR"/>
        </w:rPr>
        <w:t>Επισημαίνεται ότι σύμφωνα με το δεύτερο εδάφιο του άρθρου 78 “</w:t>
      </w:r>
      <w:r w:rsidRPr="00E6552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5526">
        <w:rPr>
          <w:i/>
          <w:iCs/>
          <w:lang w:val="el-GR"/>
        </w:rPr>
        <w:t>στ</w:t>
      </w:r>
      <w:proofErr w:type="spellEnd"/>
      <w:r w:rsidRPr="00E6552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5526">
        <w:rPr>
          <w:lang w:val="el-GR"/>
        </w:rPr>
        <w:t>.”</w:t>
      </w:r>
    </w:p>
  </w:endnote>
  <w:endnote w:id="6">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Σύμφωνα με τις διατάξεις του άρθρου 73 παρ. 3 α, </w:t>
      </w:r>
      <w:r w:rsidRPr="00E65526">
        <w:rPr>
          <w:u w:val="single"/>
          <w:lang w:val="el-GR"/>
        </w:rPr>
        <w:t xml:space="preserve">εφόσον προβλέπεται στα έγγραφα της σύμβασης </w:t>
      </w:r>
      <w:r w:rsidRPr="00E6552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65526">
        <w:rPr>
          <w:lang w:val="el-GR"/>
        </w:rPr>
        <w:t xml:space="preserve"> 300 της 11.11.2008, σ. 42).</w:t>
      </w:r>
    </w:p>
  </w:endnote>
  <w:endnote w:id="8">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Σύμφωνα με άρθρο 73 παρ. 1 (β). Στον Κανονισμό ΕΕΕΣ (Κανονισμός ΕΕ 2016/7) αναφέρεται ως “διαφθορά”.</w:t>
      </w:r>
    </w:p>
  </w:endnote>
  <w:endnote w:id="9">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6552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65526">
        <w:rPr>
          <w:lang w:val="el-GR"/>
        </w:rPr>
        <w:t xml:space="preserve"> 192 της 31.7.2003, σ. 54). Περιλαμβάνει επίσης τη διαφθορά όπως ορίζεται στο </w:t>
      </w:r>
      <w:r w:rsidRPr="00E65526">
        <w:rPr>
          <w:b/>
          <w:lang w:val="el-GR"/>
        </w:rPr>
        <w:t>ν. 3560/2007</w:t>
      </w:r>
      <w:r w:rsidRPr="00E65526">
        <w:rPr>
          <w:lang w:val="el-GR"/>
        </w:rPr>
        <w:t xml:space="preserve"> </w:t>
      </w:r>
      <w:r w:rsidRPr="00E65526">
        <w:rPr>
          <w:b/>
          <w:lang w:val="el-GR"/>
        </w:rPr>
        <w:t xml:space="preserve">(ΦΕΚ 103/Α), </w:t>
      </w:r>
      <w:r w:rsidRPr="00E65526">
        <w:rPr>
          <w:i/>
          <w:lang w:val="el-GR"/>
        </w:rPr>
        <w:t xml:space="preserve">«Κύρωση και εφαρμογή της Σύμβασης ποινικού δικαίου για τη διαφθορά και του Πρόσθετου σ΄ αυτήν Πρωτοκόλλου» (αφορά σε </w:t>
      </w:r>
      <w:r w:rsidRPr="00E65526">
        <w:rPr>
          <w:lang w:val="el-GR"/>
        </w:rPr>
        <w:t xml:space="preserve"> </w:t>
      </w:r>
      <w:r w:rsidRPr="00E65526">
        <w:rPr>
          <w:i/>
          <w:lang w:val="el-GR"/>
        </w:rPr>
        <w:t>προσθήκη καθόσον στο ν. Άρθρο 73 παρ. 1 β αναφέρεται η κείμενη νομοθεσία)</w:t>
      </w:r>
      <w:r w:rsidRPr="00E65526">
        <w:rPr>
          <w:lang w:val="el-GR"/>
        </w:rPr>
        <w:t>.</w:t>
      </w:r>
    </w:p>
  </w:endnote>
  <w:endnote w:id="10">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E65526">
        <w:rPr>
          <w:lang w:val="el-GR"/>
        </w:rPr>
        <w:t xml:space="preserve"> 316 της 27.11.1995, σ. 48)</w:t>
      </w:r>
      <w:r w:rsidRPr="00E65526">
        <w:rPr>
          <w:rStyle w:val="a2"/>
          <w:rFonts w:eastAsia="OpenSymbol"/>
          <w:lang w:val="el-GR"/>
        </w:rPr>
        <w:t xml:space="preserve">  </w:t>
      </w:r>
      <w:r w:rsidRPr="00E65526">
        <w:rPr>
          <w:lang w:val="el-GR"/>
        </w:rPr>
        <w:t>όπως κυρώθηκε με το ν. 2803/2000 (ΦΕΚ 48/Α) "</w:t>
      </w:r>
      <w:r w:rsidRPr="00E65526">
        <w:rPr>
          <w:i/>
          <w:iCs/>
          <w:lang w:val="el-GR"/>
        </w:rPr>
        <w:t xml:space="preserve">Κύρωση της </w:t>
      </w:r>
      <w:proofErr w:type="spellStart"/>
      <w:r w:rsidRPr="00E65526">
        <w:rPr>
          <w:i/>
          <w:iCs/>
          <w:lang w:val="el-GR"/>
        </w:rPr>
        <w:t>Σύµβασης</w:t>
      </w:r>
      <w:proofErr w:type="spellEnd"/>
      <w:r w:rsidRPr="00E65526">
        <w:rPr>
          <w:i/>
          <w:iCs/>
          <w:lang w:val="el-GR"/>
        </w:rPr>
        <w:t xml:space="preserve"> σχετικά µε την προστασία των </w:t>
      </w:r>
      <w:proofErr w:type="spellStart"/>
      <w:r w:rsidRPr="00E65526">
        <w:rPr>
          <w:i/>
          <w:iCs/>
          <w:lang w:val="el-GR"/>
        </w:rPr>
        <w:t>οικονοµικών</w:t>
      </w:r>
      <w:proofErr w:type="spellEnd"/>
      <w:r w:rsidRPr="00E65526">
        <w:rPr>
          <w:i/>
          <w:iCs/>
          <w:lang w:val="el-GR"/>
        </w:rPr>
        <w:t xml:space="preserve"> </w:t>
      </w:r>
      <w:proofErr w:type="spellStart"/>
      <w:r w:rsidRPr="00E65526">
        <w:rPr>
          <w:i/>
          <w:iCs/>
          <w:lang w:val="el-GR"/>
        </w:rPr>
        <w:t>συµφερόντων</w:t>
      </w:r>
      <w:proofErr w:type="spellEnd"/>
      <w:r w:rsidRPr="00E65526">
        <w:rPr>
          <w:i/>
          <w:iCs/>
          <w:lang w:val="el-GR"/>
        </w:rPr>
        <w:t xml:space="preserve"> των Ευρωπαϊκών Κοινοτήτων και των συναφών µε αυτήν Πρωτοκόλλων.</w:t>
      </w:r>
    </w:p>
  </w:endnote>
  <w:endnote w:id="11">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6552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65526">
        <w:rPr>
          <w:rStyle w:val="a2"/>
          <w:rFonts w:eastAsia="OpenSymbol"/>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5793D" w:rsidRPr="00E65526" w:rsidRDefault="00B5793D" w:rsidP="00B5793D">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Επαναλάβετε όσες φορές χρειάζεται.</w:t>
      </w:r>
    </w:p>
  </w:endnote>
  <w:endnote w:id="16">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Επαναλάβετε όσες φορές χρειάζεται.</w:t>
      </w:r>
    </w:p>
  </w:endnote>
  <w:endnote w:id="17">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Επαναλάβετε όσες φορές χρειάζεται.</w:t>
      </w:r>
    </w:p>
  </w:endnote>
  <w:endnote w:id="18">
    <w:p w:rsidR="00B5793D" w:rsidRPr="00E65526" w:rsidRDefault="00B5793D" w:rsidP="00B5793D">
      <w:pPr>
        <w:pStyle w:val="EndnoteText"/>
        <w:tabs>
          <w:tab w:val="left" w:pos="284"/>
        </w:tabs>
        <w:rPr>
          <w:lang w:val="el-GR"/>
        </w:rPr>
      </w:pPr>
      <w:r>
        <w:rPr>
          <w:rStyle w:val="a0"/>
          <w:rFonts w:ascii="Times New Roman" w:eastAsia="Calibri" w:hAnsi="Times New Roman"/>
        </w:rPr>
        <w:endnoteRef/>
      </w:r>
      <w:r w:rsidRPr="00E65526">
        <w:rPr>
          <w:lang w:val="el-GR"/>
        </w:rPr>
        <w:tab/>
      </w:r>
      <w:r w:rsidRPr="00E6552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Λαμβανομένου υπόψη του χαρακτήρα των εγκλημάτων που έχουν διαπραχθεί (μεμονωμένα, </w:t>
      </w:r>
      <w:proofErr w:type="spellStart"/>
      <w:r w:rsidRPr="00E65526">
        <w:rPr>
          <w:lang w:val="el-GR"/>
        </w:rPr>
        <w:t>κατ</w:t>
      </w:r>
      <w:proofErr w:type="spellEnd"/>
      <w:r w:rsidRPr="00E65526">
        <w:rPr>
          <w:lang w:val="el-GR"/>
        </w:rPr>
        <w:t xml:space="preserve">᾽ εξακολούθηση, συστηματικά ...), η επεξήγηση πρέπει να καταδεικνύει την επάρκεια των μέτρων που λήφθηκαν. </w:t>
      </w:r>
    </w:p>
  </w:endnote>
  <w:endnote w:id="20">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Σημειώνεται ότι, σύμφωνα με το άρθρο 73 παρ. 3 περ. α  και β, </w:t>
      </w:r>
      <w:r w:rsidRPr="00E65526">
        <w:rPr>
          <w:u w:val="single"/>
          <w:lang w:val="el-GR"/>
        </w:rPr>
        <w:t xml:space="preserve">εφόσον προβλέπεται στα έγγραφα της σύμβασης </w:t>
      </w:r>
      <w:r w:rsidRPr="00E6552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Επαναλάβετε όσες φορές χρειάζεται.</w:t>
      </w:r>
    </w:p>
  </w:endnote>
  <w:endnote w:id="23">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Άρθρο 73 παρ. 5.</w:t>
      </w:r>
    </w:p>
  </w:endnote>
  <w:endnote w:id="26">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Όπως προσδιορίζεται στο άρθρο 24 ή στα έγγραφα της σύμβασης</w:t>
      </w:r>
      <w:r w:rsidRPr="00E65526">
        <w:rPr>
          <w:b/>
          <w:i/>
          <w:lang w:val="el-GR"/>
        </w:rPr>
        <w:t>.</w:t>
      </w:r>
    </w:p>
  </w:endnote>
  <w:endnote w:id="28">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proofErr w:type="spellStart"/>
      <w:r w:rsidRPr="00E65526">
        <w:rPr>
          <w:lang w:val="el-GR"/>
        </w:rPr>
        <w:t>Πρβλ</w:t>
      </w:r>
      <w:proofErr w:type="spellEnd"/>
      <w:r w:rsidRPr="00E65526">
        <w:rPr>
          <w:lang w:val="el-GR"/>
        </w:rPr>
        <w:t xml:space="preserve"> άρθρο 48.</w:t>
      </w:r>
    </w:p>
  </w:endnote>
  <w:endnote w:id="29">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t xml:space="preserve"> </w:t>
      </w:r>
      <w:r w:rsidRPr="00E65526">
        <w:rPr>
          <w:lang w:val="el-GR"/>
        </w:rPr>
        <w:t xml:space="preserve">Η απόδοση όρων είναι σύμφωνη με την </w:t>
      </w:r>
      <w:proofErr w:type="spellStart"/>
      <w:r w:rsidRPr="00E65526">
        <w:rPr>
          <w:lang w:val="el-GR"/>
        </w:rPr>
        <w:t>περιπτ</w:t>
      </w:r>
      <w:proofErr w:type="spellEnd"/>
      <w:r w:rsidRPr="00E65526">
        <w:rPr>
          <w:lang w:val="el-GR"/>
        </w:rPr>
        <w:t xml:space="preserve">. </w:t>
      </w:r>
      <w:proofErr w:type="spellStart"/>
      <w:r w:rsidRPr="00E65526">
        <w:rPr>
          <w:lang w:val="el-GR"/>
        </w:rPr>
        <w:t>στ</w:t>
      </w:r>
      <w:proofErr w:type="spellEnd"/>
      <w:r w:rsidRPr="00E65526">
        <w:rPr>
          <w:lang w:val="el-GR"/>
        </w:rPr>
        <w:t xml:space="preserve"> παρ. 4 του άρθρου 73 που διαφοροποιείται από τον Κανονισμό ΕΕΕΣ (Κανονισμός ΕΕ 2016/7)</w:t>
      </w:r>
    </w:p>
  </w:endnote>
  <w:endnote w:id="30">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Όπως περιγράφεται στο Παράρτημα </w:t>
      </w:r>
      <w:r>
        <w:rPr>
          <w:lang w:val="en-US"/>
        </w:rPr>
        <w:t>XI</w:t>
      </w:r>
      <w:r w:rsidRPr="00E65526">
        <w:rPr>
          <w:lang w:val="el-GR"/>
        </w:rPr>
        <w:t xml:space="preserve"> του Προσαρτήματος Α, </w:t>
      </w:r>
      <w:r w:rsidRPr="00E6552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Οι αναθέτουσες αρχές μπορούν να </w:t>
      </w:r>
      <w:r w:rsidRPr="00E65526">
        <w:rPr>
          <w:b/>
          <w:lang w:val="el-GR"/>
        </w:rPr>
        <w:t>ζητούν</w:t>
      </w:r>
      <w:r w:rsidRPr="00E65526">
        <w:rPr>
          <w:lang w:val="el-GR"/>
        </w:rPr>
        <w:t xml:space="preserve"> έως τρία έτη και να </w:t>
      </w:r>
      <w:r w:rsidRPr="00E65526">
        <w:rPr>
          <w:b/>
          <w:lang w:val="el-GR"/>
        </w:rPr>
        <w:t>επιτρέπουν</w:t>
      </w:r>
      <w:r w:rsidRPr="00E65526">
        <w:rPr>
          <w:lang w:val="el-GR"/>
        </w:rPr>
        <w:t xml:space="preserve"> την τεκμηρίωση εμπειρίας που </w:t>
      </w:r>
      <w:r w:rsidRPr="00E65526">
        <w:rPr>
          <w:b/>
          <w:lang w:val="el-GR"/>
        </w:rPr>
        <w:t>υπερβαίνει</w:t>
      </w:r>
      <w:r w:rsidRPr="00E65526">
        <w:rPr>
          <w:lang w:val="el-GR"/>
        </w:rPr>
        <w:t xml:space="preserve"> τα τρία έτη.</w:t>
      </w:r>
    </w:p>
  </w:endnote>
  <w:endnote w:id="32">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Πρέπει να απαριθμούνται </w:t>
      </w:r>
      <w:r w:rsidRPr="00E65526">
        <w:rPr>
          <w:b/>
          <w:u w:val="single"/>
          <w:lang w:val="el-GR"/>
        </w:rPr>
        <w:t>όλοι</w:t>
      </w:r>
      <w:r w:rsidRPr="00E6552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 xml:space="preserve">Επισημαίνεται ότι εάν ο οικονομικός φορέας </w:t>
      </w:r>
      <w:r w:rsidRPr="00E65526">
        <w:rPr>
          <w:b/>
          <w:u w:val="single"/>
          <w:lang w:val="el-GR"/>
        </w:rPr>
        <w:t>έχει</w:t>
      </w:r>
      <w:r w:rsidRPr="00E65526">
        <w:rPr>
          <w:lang w:val="el-GR"/>
        </w:rPr>
        <w:t xml:space="preserve"> αποφασίσει να αναθέσει τμήμα της σύμβασης σε τρίτους υπό μορφή υπεργολαβίας </w:t>
      </w:r>
      <w:r w:rsidRPr="00E65526">
        <w:rPr>
          <w:b/>
          <w:u w:val="single"/>
          <w:lang w:val="el-GR"/>
        </w:rPr>
        <w:t>και</w:t>
      </w:r>
      <w:r w:rsidRPr="00E6552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proofErr w:type="spellStart"/>
      <w:r w:rsidRPr="00E65526">
        <w:rPr>
          <w:lang w:val="el-GR"/>
        </w:rPr>
        <w:t>Πρβλ</w:t>
      </w:r>
      <w:proofErr w:type="spellEnd"/>
      <w:r w:rsidRPr="00E65526">
        <w:rPr>
          <w:lang w:val="el-GR"/>
        </w:rPr>
        <w:t xml:space="preserve"> και άρθρο 1 ν. 4250/2014</w:t>
      </w:r>
    </w:p>
  </w:endnote>
  <w:endnote w:id="35">
    <w:p w:rsidR="00B5793D" w:rsidRPr="00E65526" w:rsidRDefault="00B5793D" w:rsidP="00B5793D">
      <w:pPr>
        <w:pStyle w:val="EndnoteText"/>
        <w:tabs>
          <w:tab w:val="left" w:pos="284"/>
        </w:tabs>
        <w:rPr>
          <w:lang w:val="el-GR"/>
        </w:rPr>
      </w:pPr>
      <w:r>
        <w:rPr>
          <w:rStyle w:val="a0"/>
          <w:rFonts w:eastAsia="Calibri"/>
        </w:rPr>
        <w:endnoteRef/>
      </w:r>
      <w:r w:rsidRPr="00E65526">
        <w:rPr>
          <w:lang w:val="el-GR"/>
        </w:rPr>
        <w:tab/>
      </w:r>
      <w:r w:rsidRPr="00E65526">
        <w:rPr>
          <w:lang w:val="el-GR"/>
        </w:rPr>
        <w:t>Υπό την προϋπόθεση ότι ο οικονομικός φορέας έχει παράσχει τις απαραίτητες πληροφορίες (</w:t>
      </w:r>
      <w:r w:rsidRPr="00E6552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65526">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14" w:rsidRDefault="00D87E14" w:rsidP="00B5793D">
      <w:pPr>
        <w:spacing w:after="0"/>
      </w:pPr>
      <w:r>
        <w:separator/>
      </w:r>
    </w:p>
  </w:footnote>
  <w:footnote w:type="continuationSeparator" w:id="0">
    <w:p w:rsidR="00D87E14" w:rsidRDefault="00D87E14" w:rsidP="00B5793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E2E2744A"/>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E6022B9"/>
    <w:multiLevelType w:val="hybridMultilevel"/>
    <w:tmpl w:val="F30E2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4453E4"/>
    <w:multiLevelType w:val="hybridMultilevel"/>
    <w:tmpl w:val="43DA831E"/>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755D31"/>
    <w:multiLevelType w:val="hybridMultilevel"/>
    <w:tmpl w:val="CDBE68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1F201D2"/>
    <w:multiLevelType w:val="hybridMultilevel"/>
    <w:tmpl w:val="26EA3E52"/>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4C3AA4"/>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35627"/>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EC8373A"/>
    <w:multiLevelType w:val="multilevel"/>
    <w:tmpl w:val="1D26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854BE1"/>
    <w:multiLevelType w:val="multilevel"/>
    <w:tmpl w:val="86C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D6295"/>
    <w:multiLevelType w:val="hybridMultilevel"/>
    <w:tmpl w:val="84F2DF48"/>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453D5B"/>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70628CC"/>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1E771C"/>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E80DD0"/>
    <w:multiLevelType w:val="hybridMultilevel"/>
    <w:tmpl w:val="EA184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20"/>
  </w:num>
  <w:num w:numId="8">
    <w:abstractNumId w:val="18"/>
  </w:num>
  <w:num w:numId="9">
    <w:abstractNumId w:val="22"/>
  </w:num>
  <w:num w:numId="10">
    <w:abstractNumId w:val="26"/>
  </w:num>
  <w:num w:numId="11">
    <w:abstractNumId w:val="21"/>
  </w:num>
  <w:num w:numId="12">
    <w:abstractNumId w:val="10"/>
  </w:num>
  <w:num w:numId="13">
    <w:abstractNumId w:val="31"/>
  </w:num>
  <w:num w:numId="14">
    <w:abstractNumId w:val="17"/>
  </w:num>
  <w:num w:numId="15">
    <w:abstractNumId w:val="19"/>
  </w:num>
  <w:num w:numId="16">
    <w:abstractNumId w:val="35"/>
  </w:num>
  <w:num w:numId="17">
    <w:abstractNumId w:val="29"/>
  </w:num>
  <w:num w:numId="18">
    <w:abstractNumId w:val="12"/>
  </w:num>
  <w:num w:numId="19">
    <w:abstractNumId w:val="27"/>
  </w:num>
  <w:num w:numId="20">
    <w:abstractNumId w:val="32"/>
  </w:num>
  <w:num w:numId="21">
    <w:abstractNumId w:val="30"/>
  </w:num>
  <w:num w:numId="22">
    <w:abstractNumId w:val="24"/>
  </w:num>
  <w:num w:numId="23">
    <w:abstractNumId w:val="23"/>
  </w:num>
  <w:num w:numId="24">
    <w:abstractNumId w:val="33"/>
  </w:num>
  <w:num w:numId="25">
    <w:abstractNumId w:val="25"/>
  </w:num>
  <w:num w:numId="26">
    <w:abstractNumId w:val="9"/>
  </w:num>
  <w:num w:numId="27">
    <w:abstractNumId w:val="11"/>
  </w:num>
  <w:num w:numId="28">
    <w:abstractNumId w:val="16"/>
  </w:num>
  <w:num w:numId="29">
    <w:abstractNumId w:val="13"/>
  </w:num>
  <w:num w:numId="30">
    <w:abstractNumId w:val="34"/>
  </w:num>
  <w:num w:numId="31">
    <w:abstractNumId w:val="28"/>
  </w:num>
  <w:num w:numId="32">
    <w:abstractNumId w:val="14"/>
  </w:num>
  <w:num w:numId="33">
    <w:abstractNumId w:val="8"/>
  </w:num>
  <w:num w:numId="34">
    <w:abstractNumId w:val="0"/>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3D"/>
    <w:rsid w:val="00075A5A"/>
    <w:rsid w:val="00206296"/>
    <w:rsid w:val="00690BBC"/>
    <w:rsid w:val="009D7B5C"/>
    <w:rsid w:val="00B5793D"/>
    <w:rsid w:val="00D87E14"/>
    <w:rsid w:val="00FF5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961B"/>
  <w15:chartTrackingRefBased/>
  <w15:docId w15:val="{F5FE1BE9-7AC8-48B1-8734-DF2DA843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3D"/>
    <w:pPr>
      <w:suppressAutoHyphens/>
      <w:spacing w:after="120" w:line="240" w:lineRule="auto"/>
      <w:jc w:val="both"/>
    </w:pPr>
    <w:rPr>
      <w:rFonts w:ascii="Calibri" w:eastAsia="Times New Roman" w:hAnsi="Calibri" w:cs="Calibri"/>
      <w:szCs w:val="24"/>
      <w:lang w:val="en-GB" w:eastAsia="zh-CN"/>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5793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
    <w:qFormat/>
    <w:rsid w:val="00B5793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B5793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B5793D"/>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B5793D"/>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B5793D"/>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Heading7">
    <w:name w:val="heading 7"/>
    <w:basedOn w:val="Normal"/>
    <w:next w:val="Normal"/>
    <w:link w:val="Heading7Char"/>
    <w:uiPriority w:val="9"/>
    <w:semiHidden/>
    <w:unhideWhenUsed/>
    <w:qFormat/>
    <w:rsid w:val="00B5793D"/>
    <w:pPr>
      <w:keepNext/>
      <w:keepLines/>
      <w:suppressAutoHyphens w:val="0"/>
      <w:spacing w:before="200" w:after="0"/>
      <w:outlineLvl w:val="6"/>
    </w:pPr>
    <w:rPr>
      <w:rFonts w:asciiTheme="majorHAnsi" w:eastAsiaTheme="majorEastAsia" w:hAnsiTheme="majorHAnsi" w:cstheme="majorBidi"/>
      <w:i/>
      <w:iCs/>
      <w:color w:val="404040" w:themeColor="text1" w:themeTint="BF"/>
      <w:szCs w:val="22"/>
      <w:lang w:val="el-GR" w:eastAsia="en-US"/>
    </w:rPr>
  </w:style>
  <w:style w:type="paragraph" w:styleId="Heading8">
    <w:name w:val="heading 8"/>
    <w:basedOn w:val="Normal"/>
    <w:next w:val="Normal"/>
    <w:link w:val="Heading8Char"/>
    <w:uiPriority w:val="9"/>
    <w:semiHidden/>
    <w:unhideWhenUsed/>
    <w:qFormat/>
    <w:rsid w:val="00B5793D"/>
    <w:pPr>
      <w:keepNext/>
      <w:keepLines/>
      <w:suppressAutoHyphens w:val="0"/>
      <w:spacing w:before="200" w:after="0"/>
      <w:outlineLvl w:val="7"/>
    </w:pPr>
    <w:rPr>
      <w:rFonts w:asciiTheme="majorHAnsi" w:eastAsiaTheme="majorEastAsia" w:hAnsiTheme="majorHAnsi" w:cstheme="majorBidi"/>
      <w:color w:val="404040" w:themeColor="text1" w:themeTint="BF"/>
      <w:sz w:val="20"/>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5793D"/>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B5793D"/>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B5793D"/>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B5793D"/>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B5793D"/>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B5793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579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793D"/>
    <w:rPr>
      <w:rFonts w:asciiTheme="majorHAnsi" w:eastAsiaTheme="majorEastAsia" w:hAnsiTheme="majorHAnsi" w:cstheme="majorBidi"/>
      <w:color w:val="404040" w:themeColor="text1" w:themeTint="BF"/>
      <w:sz w:val="20"/>
      <w:szCs w:val="20"/>
    </w:rPr>
  </w:style>
  <w:style w:type="character" w:customStyle="1" w:styleId="WW8Num1z0">
    <w:name w:val="WW8Num1z0"/>
    <w:rsid w:val="00B5793D"/>
  </w:style>
  <w:style w:type="character" w:customStyle="1" w:styleId="WW8Num1z1">
    <w:name w:val="WW8Num1z1"/>
    <w:rsid w:val="00B5793D"/>
  </w:style>
  <w:style w:type="character" w:customStyle="1" w:styleId="WW8Num1z2">
    <w:name w:val="WW8Num1z2"/>
    <w:rsid w:val="00B5793D"/>
  </w:style>
  <w:style w:type="character" w:customStyle="1" w:styleId="WW8Num1z3">
    <w:name w:val="WW8Num1z3"/>
    <w:rsid w:val="00B5793D"/>
  </w:style>
  <w:style w:type="character" w:customStyle="1" w:styleId="WW8Num1z4">
    <w:name w:val="WW8Num1z4"/>
    <w:rsid w:val="00B5793D"/>
    <w:rPr>
      <w:rFonts w:ascii="Arial" w:hAnsi="Arial" w:cs="Times New Roman"/>
      <w:b w:val="0"/>
      <w:i w:val="0"/>
      <w:sz w:val="20"/>
      <w:szCs w:val="20"/>
    </w:rPr>
  </w:style>
  <w:style w:type="character" w:customStyle="1" w:styleId="WW8Num1z5">
    <w:name w:val="WW8Num1z5"/>
    <w:rsid w:val="00B5793D"/>
  </w:style>
  <w:style w:type="character" w:customStyle="1" w:styleId="WW8Num1z6">
    <w:name w:val="WW8Num1z6"/>
    <w:rsid w:val="00B5793D"/>
  </w:style>
  <w:style w:type="character" w:customStyle="1" w:styleId="WW8Num1z7">
    <w:name w:val="WW8Num1z7"/>
    <w:rsid w:val="00B5793D"/>
  </w:style>
  <w:style w:type="character" w:customStyle="1" w:styleId="WW8Num1z8">
    <w:name w:val="WW8Num1z8"/>
    <w:rsid w:val="00B5793D"/>
  </w:style>
  <w:style w:type="character" w:customStyle="1" w:styleId="WW8Num2z0">
    <w:name w:val="WW8Num2z0"/>
    <w:rsid w:val="00B5793D"/>
  </w:style>
  <w:style w:type="character" w:customStyle="1" w:styleId="WW8Num2z1">
    <w:name w:val="WW8Num2z1"/>
    <w:rsid w:val="00B5793D"/>
  </w:style>
  <w:style w:type="character" w:customStyle="1" w:styleId="WW8Num2z2">
    <w:name w:val="WW8Num2z2"/>
    <w:rsid w:val="00B5793D"/>
  </w:style>
  <w:style w:type="character" w:customStyle="1" w:styleId="WW8Num2z3">
    <w:name w:val="WW8Num2z3"/>
    <w:rsid w:val="00B5793D"/>
  </w:style>
  <w:style w:type="character" w:customStyle="1" w:styleId="WW8Num2z4">
    <w:name w:val="WW8Num2z4"/>
    <w:rsid w:val="00B5793D"/>
    <w:rPr>
      <w:rFonts w:ascii="Arial" w:hAnsi="Arial" w:cs="Times New Roman"/>
      <w:b w:val="0"/>
      <w:i w:val="0"/>
      <w:sz w:val="20"/>
      <w:szCs w:val="20"/>
    </w:rPr>
  </w:style>
  <w:style w:type="character" w:customStyle="1" w:styleId="WW8Num2z5">
    <w:name w:val="WW8Num2z5"/>
    <w:rsid w:val="00B5793D"/>
  </w:style>
  <w:style w:type="character" w:customStyle="1" w:styleId="WW8Num2z6">
    <w:name w:val="WW8Num2z6"/>
    <w:rsid w:val="00B5793D"/>
  </w:style>
  <w:style w:type="character" w:customStyle="1" w:styleId="WW8Num2z7">
    <w:name w:val="WW8Num2z7"/>
    <w:rsid w:val="00B5793D"/>
  </w:style>
  <w:style w:type="character" w:customStyle="1" w:styleId="WW8Num2z8">
    <w:name w:val="WW8Num2z8"/>
    <w:rsid w:val="00B5793D"/>
  </w:style>
  <w:style w:type="character" w:customStyle="1" w:styleId="WW8Num3z0">
    <w:name w:val="WW8Num3z0"/>
    <w:rsid w:val="00B5793D"/>
    <w:rPr>
      <w:rFonts w:ascii="Symbol" w:hAnsi="Symbol" w:cs="Symbol"/>
      <w:lang w:val="el-GR"/>
    </w:rPr>
  </w:style>
  <w:style w:type="character" w:customStyle="1" w:styleId="WW8Num4z0">
    <w:name w:val="WW8Num4z0"/>
    <w:rsid w:val="00B5793D"/>
    <w:rPr>
      <w:lang w:val="el-GR"/>
    </w:rPr>
  </w:style>
  <w:style w:type="character" w:customStyle="1" w:styleId="WW8Num5z0">
    <w:name w:val="WW8Num5z0"/>
    <w:rsid w:val="00B5793D"/>
    <w:rPr>
      <w:rFonts w:ascii="Webdings" w:hAnsi="Webdings" w:cs="Webdings"/>
      <w:color w:val="333399"/>
      <w:sz w:val="16"/>
    </w:rPr>
  </w:style>
  <w:style w:type="character" w:customStyle="1" w:styleId="WW8Num6z0">
    <w:name w:val="WW8Num6z0"/>
    <w:rsid w:val="00B5793D"/>
    <w:rPr>
      <w:rFonts w:ascii="Symbol" w:hAnsi="Symbol" w:cs="Symbol"/>
      <w:strike/>
      <w:color w:val="0070C0"/>
      <w:kern w:val="1"/>
      <w:position w:val="0"/>
      <w:sz w:val="24"/>
      <w:vertAlign w:val="baseline"/>
      <w:lang w:val="el-GR"/>
    </w:rPr>
  </w:style>
  <w:style w:type="character" w:customStyle="1" w:styleId="WW8Num7z0">
    <w:name w:val="WW8Num7z0"/>
    <w:rsid w:val="00B5793D"/>
    <w:rPr>
      <w:rFonts w:ascii="Symbol" w:hAnsi="Symbol" w:cs="Symbol"/>
      <w:shd w:val="clear" w:color="auto" w:fill="C0C0C0"/>
      <w:lang w:val="el-GR"/>
    </w:rPr>
  </w:style>
  <w:style w:type="character" w:customStyle="1" w:styleId="WW8Num8z0">
    <w:name w:val="WW8Num8z0"/>
    <w:rsid w:val="00B5793D"/>
    <w:rPr>
      <w:b/>
      <w:bCs/>
      <w:szCs w:val="22"/>
      <w:lang w:val="el-GR"/>
    </w:rPr>
  </w:style>
  <w:style w:type="character" w:customStyle="1" w:styleId="WW8Num8z1">
    <w:name w:val="WW8Num8z1"/>
    <w:rsid w:val="00B5793D"/>
  </w:style>
  <w:style w:type="character" w:customStyle="1" w:styleId="WW8Num8z2">
    <w:name w:val="WW8Num8z2"/>
    <w:rsid w:val="00B5793D"/>
  </w:style>
  <w:style w:type="character" w:customStyle="1" w:styleId="WW8Num8z3">
    <w:name w:val="WW8Num8z3"/>
    <w:rsid w:val="00B5793D"/>
  </w:style>
  <w:style w:type="character" w:customStyle="1" w:styleId="WW8Num8z4">
    <w:name w:val="WW8Num8z4"/>
    <w:rsid w:val="00B5793D"/>
  </w:style>
  <w:style w:type="character" w:customStyle="1" w:styleId="WW8Num8z5">
    <w:name w:val="WW8Num8z5"/>
    <w:rsid w:val="00B5793D"/>
  </w:style>
  <w:style w:type="character" w:customStyle="1" w:styleId="WW8Num8z6">
    <w:name w:val="WW8Num8z6"/>
    <w:rsid w:val="00B5793D"/>
  </w:style>
  <w:style w:type="character" w:customStyle="1" w:styleId="WW8Num8z7">
    <w:name w:val="WW8Num8z7"/>
    <w:rsid w:val="00B5793D"/>
  </w:style>
  <w:style w:type="character" w:customStyle="1" w:styleId="WW8Num8z8">
    <w:name w:val="WW8Num8z8"/>
    <w:rsid w:val="00B5793D"/>
  </w:style>
  <w:style w:type="character" w:customStyle="1" w:styleId="WW8Num9z0">
    <w:name w:val="WW8Num9z0"/>
    <w:rsid w:val="00B5793D"/>
    <w:rPr>
      <w:b/>
      <w:bCs/>
      <w:szCs w:val="22"/>
      <w:lang w:val="el-GR"/>
    </w:rPr>
  </w:style>
  <w:style w:type="character" w:customStyle="1" w:styleId="WW8Num9z1">
    <w:name w:val="WW8Num9z1"/>
    <w:rsid w:val="00B5793D"/>
    <w:rPr>
      <w:rFonts w:eastAsia="Calibri"/>
      <w:lang w:val="el-GR"/>
    </w:rPr>
  </w:style>
  <w:style w:type="character" w:customStyle="1" w:styleId="WW8Num9z2">
    <w:name w:val="WW8Num9z2"/>
    <w:rsid w:val="00B5793D"/>
  </w:style>
  <w:style w:type="character" w:customStyle="1" w:styleId="WW8Num9z3">
    <w:name w:val="WW8Num9z3"/>
    <w:rsid w:val="00B5793D"/>
  </w:style>
  <w:style w:type="character" w:customStyle="1" w:styleId="WW8Num9z4">
    <w:name w:val="WW8Num9z4"/>
    <w:rsid w:val="00B5793D"/>
  </w:style>
  <w:style w:type="character" w:customStyle="1" w:styleId="WW8Num9z5">
    <w:name w:val="WW8Num9z5"/>
    <w:rsid w:val="00B5793D"/>
  </w:style>
  <w:style w:type="character" w:customStyle="1" w:styleId="WW8Num9z6">
    <w:name w:val="WW8Num9z6"/>
    <w:rsid w:val="00B5793D"/>
  </w:style>
  <w:style w:type="character" w:customStyle="1" w:styleId="WW8Num9z7">
    <w:name w:val="WW8Num9z7"/>
    <w:rsid w:val="00B5793D"/>
  </w:style>
  <w:style w:type="character" w:customStyle="1" w:styleId="WW8Num9z8">
    <w:name w:val="WW8Num9z8"/>
    <w:rsid w:val="00B5793D"/>
  </w:style>
  <w:style w:type="character" w:customStyle="1" w:styleId="WW8Num10z0">
    <w:name w:val="WW8Num10z0"/>
    <w:rsid w:val="00B5793D"/>
    <w:rPr>
      <w:rFonts w:ascii="Symbol" w:hAnsi="Symbol" w:cs="OpenSymbol"/>
      <w:color w:val="5B9BD5"/>
    </w:rPr>
  </w:style>
  <w:style w:type="character" w:customStyle="1" w:styleId="WW8Num7z1">
    <w:name w:val="WW8Num7z1"/>
    <w:rsid w:val="00B5793D"/>
  </w:style>
  <w:style w:type="character" w:customStyle="1" w:styleId="WW8Num7z2">
    <w:name w:val="WW8Num7z2"/>
    <w:rsid w:val="00B5793D"/>
  </w:style>
  <w:style w:type="character" w:customStyle="1" w:styleId="WW8Num7z3">
    <w:name w:val="WW8Num7z3"/>
    <w:rsid w:val="00B5793D"/>
  </w:style>
  <w:style w:type="character" w:customStyle="1" w:styleId="WW8Num7z4">
    <w:name w:val="WW8Num7z4"/>
    <w:rsid w:val="00B5793D"/>
  </w:style>
  <w:style w:type="character" w:customStyle="1" w:styleId="WW8Num7z5">
    <w:name w:val="WW8Num7z5"/>
    <w:rsid w:val="00B5793D"/>
  </w:style>
  <w:style w:type="character" w:customStyle="1" w:styleId="WW8Num7z6">
    <w:name w:val="WW8Num7z6"/>
    <w:rsid w:val="00B5793D"/>
  </w:style>
  <w:style w:type="character" w:customStyle="1" w:styleId="WW8Num7z7">
    <w:name w:val="WW8Num7z7"/>
    <w:rsid w:val="00B5793D"/>
  </w:style>
  <w:style w:type="character" w:customStyle="1" w:styleId="WW8Num7z8">
    <w:name w:val="WW8Num7z8"/>
    <w:rsid w:val="00B5793D"/>
  </w:style>
  <w:style w:type="character" w:customStyle="1" w:styleId="1">
    <w:name w:val="Προεπιλεγμένη γραμματοσειρά1"/>
    <w:rsid w:val="00B5793D"/>
  </w:style>
  <w:style w:type="character" w:customStyle="1" w:styleId="WW-DefaultParagraphFont">
    <w:name w:val="WW-Default Paragraph Font"/>
    <w:rsid w:val="00B5793D"/>
  </w:style>
  <w:style w:type="character" w:customStyle="1" w:styleId="3">
    <w:name w:val="Προεπιλεγμένη γραμματοσειρά3"/>
    <w:rsid w:val="00B5793D"/>
  </w:style>
  <w:style w:type="character" w:customStyle="1" w:styleId="WW-DefaultParagraphFont1">
    <w:name w:val="WW-Default Paragraph Font1"/>
    <w:rsid w:val="00B5793D"/>
  </w:style>
  <w:style w:type="character" w:customStyle="1" w:styleId="WW8Num10z1">
    <w:name w:val="WW8Num10z1"/>
    <w:rsid w:val="00B5793D"/>
    <w:rPr>
      <w:rFonts w:eastAsia="Calibri"/>
      <w:lang w:val="el-GR"/>
    </w:rPr>
  </w:style>
  <w:style w:type="character" w:customStyle="1" w:styleId="WW8Num10z2">
    <w:name w:val="WW8Num10z2"/>
    <w:rsid w:val="00B5793D"/>
  </w:style>
  <w:style w:type="character" w:customStyle="1" w:styleId="WW8Num10z3">
    <w:name w:val="WW8Num10z3"/>
    <w:rsid w:val="00B5793D"/>
  </w:style>
  <w:style w:type="character" w:customStyle="1" w:styleId="WW8Num10z4">
    <w:name w:val="WW8Num10z4"/>
    <w:rsid w:val="00B5793D"/>
  </w:style>
  <w:style w:type="character" w:customStyle="1" w:styleId="WW8Num10z5">
    <w:name w:val="WW8Num10z5"/>
    <w:rsid w:val="00B5793D"/>
  </w:style>
  <w:style w:type="character" w:customStyle="1" w:styleId="WW8Num10z6">
    <w:name w:val="WW8Num10z6"/>
    <w:rsid w:val="00B5793D"/>
  </w:style>
  <w:style w:type="character" w:customStyle="1" w:styleId="WW8Num10z7">
    <w:name w:val="WW8Num10z7"/>
    <w:rsid w:val="00B5793D"/>
  </w:style>
  <w:style w:type="character" w:customStyle="1" w:styleId="WW8Num10z8">
    <w:name w:val="WW8Num10z8"/>
    <w:rsid w:val="00B5793D"/>
  </w:style>
  <w:style w:type="character" w:customStyle="1" w:styleId="WW8Num11z0">
    <w:name w:val="WW8Num11z0"/>
    <w:rsid w:val="00B5793D"/>
    <w:rPr>
      <w:rFonts w:ascii="Symbol" w:hAnsi="Symbol" w:cs="OpenSymbol"/>
    </w:rPr>
  </w:style>
  <w:style w:type="character" w:customStyle="1" w:styleId="DefaultParagraphFont2">
    <w:name w:val="Default Paragraph Font2"/>
    <w:rsid w:val="00B5793D"/>
  </w:style>
  <w:style w:type="character" w:customStyle="1" w:styleId="WW8Num11z1">
    <w:name w:val="WW8Num11z1"/>
    <w:rsid w:val="00B5793D"/>
  </w:style>
  <w:style w:type="character" w:customStyle="1" w:styleId="WW8Num11z2">
    <w:name w:val="WW8Num11z2"/>
    <w:rsid w:val="00B5793D"/>
  </w:style>
  <w:style w:type="character" w:customStyle="1" w:styleId="WW8Num11z3">
    <w:name w:val="WW8Num11z3"/>
    <w:rsid w:val="00B5793D"/>
  </w:style>
  <w:style w:type="character" w:customStyle="1" w:styleId="WW8Num11z4">
    <w:name w:val="WW8Num11z4"/>
    <w:rsid w:val="00B5793D"/>
  </w:style>
  <w:style w:type="character" w:customStyle="1" w:styleId="WW8Num11z5">
    <w:name w:val="WW8Num11z5"/>
    <w:rsid w:val="00B5793D"/>
  </w:style>
  <w:style w:type="character" w:customStyle="1" w:styleId="WW8Num11z6">
    <w:name w:val="WW8Num11z6"/>
    <w:rsid w:val="00B5793D"/>
  </w:style>
  <w:style w:type="character" w:customStyle="1" w:styleId="WW8Num11z7">
    <w:name w:val="WW8Num11z7"/>
    <w:rsid w:val="00B5793D"/>
  </w:style>
  <w:style w:type="character" w:customStyle="1" w:styleId="WW8Num11z8">
    <w:name w:val="WW8Num11z8"/>
    <w:rsid w:val="00B5793D"/>
  </w:style>
  <w:style w:type="character" w:customStyle="1" w:styleId="WW8Num12z0">
    <w:name w:val="WW8Num12z0"/>
    <w:rsid w:val="00B5793D"/>
    <w:rPr>
      <w:b/>
      <w:bCs/>
      <w:szCs w:val="22"/>
      <w:lang w:val="el-GR"/>
    </w:rPr>
  </w:style>
  <w:style w:type="character" w:customStyle="1" w:styleId="WW8Num12z1">
    <w:name w:val="WW8Num12z1"/>
    <w:rsid w:val="00B5793D"/>
    <w:rPr>
      <w:rFonts w:eastAsia="Calibri"/>
      <w:lang w:val="el-GR"/>
    </w:rPr>
  </w:style>
  <w:style w:type="character" w:customStyle="1" w:styleId="WW8Num12z2">
    <w:name w:val="WW8Num12z2"/>
    <w:rsid w:val="00B5793D"/>
  </w:style>
  <w:style w:type="character" w:customStyle="1" w:styleId="WW8Num12z3">
    <w:name w:val="WW8Num12z3"/>
    <w:rsid w:val="00B5793D"/>
  </w:style>
  <w:style w:type="character" w:customStyle="1" w:styleId="WW8Num12z4">
    <w:name w:val="WW8Num12z4"/>
    <w:rsid w:val="00B5793D"/>
  </w:style>
  <w:style w:type="character" w:customStyle="1" w:styleId="WW8Num12z5">
    <w:name w:val="WW8Num12z5"/>
    <w:rsid w:val="00B5793D"/>
  </w:style>
  <w:style w:type="character" w:customStyle="1" w:styleId="WW8Num12z6">
    <w:name w:val="WW8Num12z6"/>
    <w:rsid w:val="00B5793D"/>
  </w:style>
  <w:style w:type="character" w:customStyle="1" w:styleId="WW8Num12z7">
    <w:name w:val="WW8Num12z7"/>
    <w:rsid w:val="00B5793D"/>
  </w:style>
  <w:style w:type="character" w:customStyle="1" w:styleId="WW8Num12z8">
    <w:name w:val="WW8Num12z8"/>
    <w:rsid w:val="00B5793D"/>
  </w:style>
  <w:style w:type="character" w:customStyle="1" w:styleId="WW8Num13z0">
    <w:name w:val="WW8Num13z0"/>
    <w:rsid w:val="00B5793D"/>
    <w:rPr>
      <w:rFonts w:ascii="Symbol" w:hAnsi="Symbol" w:cs="OpenSymbol"/>
    </w:rPr>
  </w:style>
  <w:style w:type="character" w:customStyle="1" w:styleId="WW-DefaultParagraphFont11">
    <w:name w:val="WW-Default Paragraph Font11"/>
    <w:rsid w:val="00B5793D"/>
  </w:style>
  <w:style w:type="character" w:customStyle="1" w:styleId="WW8Num13z1">
    <w:name w:val="WW8Num13z1"/>
    <w:rsid w:val="00B5793D"/>
    <w:rPr>
      <w:rFonts w:eastAsia="Calibri"/>
      <w:lang w:val="el-GR"/>
    </w:rPr>
  </w:style>
  <w:style w:type="character" w:customStyle="1" w:styleId="WW8Num13z2">
    <w:name w:val="WW8Num13z2"/>
    <w:rsid w:val="00B5793D"/>
  </w:style>
  <w:style w:type="character" w:customStyle="1" w:styleId="WW8Num13z3">
    <w:name w:val="WW8Num13z3"/>
    <w:rsid w:val="00B5793D"/>
  </w:style>
  <w:style w:type="character" w:customStyle="1" w:styleId="WW8Num13z4">
    <w:name w:val="WW8Num13z4"/>
    <w:rsid w:val="00B5793D"/>
  </w:style>
  <w:style w:type="character" w:customStyle="1" w:styleId="WW8Num13z5">
    <w:name w:val="WW8Num13z5"/>
    <w:rsid w:val="00B5793D"/>
  </w:style>
  <w:style w:type="character" w:customStyle="1" w:styleId="WW8Num13z6">
    <w:name w:val="WW8Num13z6"/>
    <w:rsid w:val="00B5793D"/>
  </w:style>
  <w:style w:type="character" w:customStyle="1" w:styleId="WW8Num13z7">
    <w:name w:val="WW8Num13z7"/>
    <w:rsid w:val="00B5793D"/>
  </w:style>
  <w:style w:type="character" w:customStyle="1" w:styleId="WW8Num13z8">
    <w:name w:val="WW8Num13z8"/>
    <w:rsid w:val="00B5793D"/>
  </w:style>
  <w:style w:type="character" w:customStyle="1" w:styleId="WW8Num14z0">
    <w:name w:val="WW8Num14z0"/>
    <w:rsid w:val="00B5793D"/>
    <w:rPr>
      <w:rFonts w:ascii="Symbol" w:hAnsi="Symbol" w:cs="OpenSymbol"/>
    </w:rPr>
  </w:style>
  <w:style w:type="character" w:customStyle="1" w:styleId="WW8Num14z1">
    <w:name w:val="WW8Num14z1"/>
    <w:rsid w:val="00B5793D"/>
  </w:style>
  <w:style w:type="character" w:customStyle="1" w:styleId="WW8Num14z2">
    <w:name w:val="WW8Num14z2"/>
    <w:rsid w:val="00B5793D"/>
  </w:style>
  <w:style w:type="character" w:customStyle="1" w:styleId="WW8Num14z3">
    <w:name w:val="WW8Num14z3"/>
    <w:rsid w:val="00B5793D"/>
  </w:style>
  <w:style w:type="character" w:customStyle="1" w:styleId="WW8Num14z4">
    <w:name w:val="WW8Num14z4"/>
    <w:rsid w:val="00B5793D"/>
  </w:style>
  <w:style w:type="character" w:customStyle="1" w:styleId="WW8Num14z5">
    <w:name w:val="WW8Num14z5"/>
    <w:rsid w:val="00B5793D"/>
  </w:style>
  <w:style w:type="character" w:customStyle="1" w:styleId="WW8Num14z6">
    <w:name w:val="WW8Num14z6"/>
    <w:rsid w:val="00B5793D"/>
  </w:style>
  <w:style w:type="character" w:customStyle="1" w:styleId="WW8Num14z7">
    <w:name w:val="WW8Num14z7"/>
    <w:rsid w:val="00B5793D"/>
  </w:style>
  <w:style w:type="character" w:customStyle="1" w:styleId="WW8Num14z8">
    <w:name w:val="WW8Num14z8"/>
    <w:rsid w:val="00B5793D"/>
  </w:style>
  <w:style w:type="character" w:customStyle="1" w:styleId="WW8Num15z0">
    <w:name w:val="WW8Num15z0"/>
    <w:rsid w:val="00B5793D"/>
  </w:style>
  <w:style w:type="character" w:customStyle="1" w:styleId="WW8Num15z1">
    <w:name w:val="WW8Num15z1"/>
    <w:rsid w:val="00B5793D"/>
  </w:style>
  <w:style w:type="character" w:customStyle="1" w:styleId="WW8Num15z2">
    <w:name w:val="WW8Num15z2"/>
    <w:rsid w:val="00B5793D"/>
  </w:style>
  <w:style w:type="character" w:customStyle="1" w:styleId="WW8Num15z3">
    <w:name w:val="WW8Num15z3"/>
    <w:rsid w:val="00B5793D"/>
  </w:style>
  <w:style w:type="character" w:customStyle="1" w:styleId="WW8Num15z4">
    <w:name w:val="WW8Num15z4"/>
    <w:rsid w:val="00B5793D"/>
  </w:style>
  <w:style w:type="character" w:customStyle="1" w:styleId="WW8Num15z5">
    <w:name w:val="WW8Num15z5"/>
    <w:rsid w:val="00B5793D"/>
  </w:style>
  <w:style w:type="character" w:customStyle="1" w:styleId="WW8Num15z6">
    <w:name w:val="WW8Num15z6"/>
    <w:rsid w:val="00B5793D"/>
  </w:style>
  <w:style w:type="character" w:customStyle="1" w:styleId="WW8Num15z7">
    <w:name w:val="WW8Num15z7"/>
    <w:rsid w:val="00B5793D"/>
  </w:style>
  <w:style w:type="character" w:customStyle="1" w:styleId="WW8Num15z8">
    <w:name w:val="WW8Num15z8"/>
    <w:rsid w:val="00B5793D"/>
  </w:style>
  <w:style w:type="character" w:customStyle="1" w:styleId="WW8Num16z0">
    <w:name w:val="WW8Num16z0"/>
    <w:rsid w:val="00B5793D"/>
  </w:style>
  <w:style w:type="character" w:customStyle="1" w:styleId="WW8Num16z1">
    <w:name w:val="WW8Num16z1"/>
    <w:rsid w:val="00B5793D"/>
  </w:style>
  <w:style w:type="character" w:customStyle="1" w:styleId="WW8Num16z2">
    <w:name w:val="WW8Num16z2"/>
    <w:rsid w:val="00B5793D"/>
  </w:style>
  <w:style w:type="character" w:customStyle="1" w:styleId="WW8Num16z3">
    <w:name w:val="WW8Num16z3"/>
    <w:rsid w:val="00B5793D"/>
  </w:style>
  <w:style w:type="character" w:customStyle="1" w:styleId="WW8Num16z4">
    <w:name w:val="WW8Num16z4"/>
    <w:rsid w:val="00B5793D"/>
  </w:style>
  <w:style w:type="character" w:customStyle="1" w:styleId="WW8Num16z5">
    <w:name w:val="WW8Num16z5"/>
    <w:rsid w:val="00B5793D"/>
  </w:style>
  <w:style w:type="character" w:customStyle="1" w:styleId="WW8Num16z6">
    <w:name w:val="WW8Num16z6"/>
    <w:rsid w:val="00B5793D"/>
  </w:style>
  <w:style w:type="character" w:customStyle="1" w:styleId="WW8Num16z7">
    <w:name w:val="WW8Num16z7"/>
    <w:rsid w:val="00B5793D"/>
  </w:style>
  <w:style w:type="character" w:customStyle="1" w:styleId="WW8Num16z8">
    <w:name w:val="WW8Num16z8"/>
    <w:rsid w:val="00B5793D"/>
  </w:style>
  <w:style w:type="character" w:customStyle="1" w:styleId="WW-DefaultParagraphFont111">
    <w:name w:val="WW-Default Paragraph Font111"/>
    <w:rsid w:val="00B5793D"/>
  </w:style>
  <w:style w:type="character" w:customStyle="1" w:styleId="WW-DefaultParagraphFont1111">
    <w:name w:val="WW-Default Paragraph Font1111"/>
    <w:rsid w:val="00B5793D"/>
  </w:style>
  <w:style w:type="character" w:customStyle="1" w:styleId="WW-DefaultParagraphFont11111">
    <w:name w:val="WW-Default Paragraph Font11111"/>
    <w:rsid w:val="00B5793D"/>
  </w:style>
  <w:style w:type="character" w:customStyle="1" w:styleId="WW-DefaultParagraphFont111111">
    <w:name w:val="WW-Default Paragraph Font111111"/>
    <w:rsid w:val="00B5793D"/>
  </w:style>
  <w:style w:type="character" w:customStyle="1" w:styleId="WW-DefaultParagraphFont1111111">
    <w:name w:val="WW-Default Paragraph Font1111111"/>
    <w:rsid w:val="00B5793D"/>
  </w:style>
  <w:style w:type="character" w:customStyle="1" w:styleId="WW8Num17z0">
    <w:name w:val="WW8Num17z0"/>
    <w:rsid w:val="00B5793D"/>
  </w:style>
  <w:style w:type="character" w:customStyle="1" w:styleId="WW8Num17z1">
    <w:name w:val="WW8Num17z1"/>
    <w:rsid w:val="00B5793D"/>
  </w:style>
  <w:style w:type="character" w:customStyle="1" w:styleId="WW8Num17z2">
    <w:name w:val="WW8Num17z2"/>
    <w:rsid w:val="00B5793D"/>
  </w:style>
  <w:style w:type="character" w:customStyle="1" w:styleId="WW8Num17z3">
    <w:name w:val="WW8Num17z3"/>
    <w:rsid w:val="00B5793D"/>
  </w:style>
  <w:style w:type="character" w:customStyle="1" w:styleId="WW8Num17z4">
    <w:name w:val="WW8Num17z4"/>
    <w:rsid w:val="00B5793D"/>
  </w:style>
  <w:style w:type="character" w:customStyle="1" w:styleId="WW8Num17z5">
    <w:name w:val="WW8Num17z5"/>
    <w:rsid w:val="00B5793D"/>
  </w:style>
  <w:style w:type="character" w:customStyle="1" w:styleId="WW8Num17z6">
    <w:name w:val="WW8Num17z6"/>
    <w:rsid w:val="00B5793D"/>
  </w:style>
  <w:style w:type="character" w:customStyle="1" w:styleId="WW8Num17z7">
    <w:name w:val="WW8Num17z7"/>
    <w:rsid w:val="00B5793D"/>
  </w:style>
  <w:style w:type="character" w:customStyle="1" w:styleId="WW8Num17z8">
    <w:name w:val="WW8Num17z8"/>
    <w:rsid w:val="00B5793D"/>
  </w:style>
  <w:style w:type="character" w:customStyle="1" w:styleId="WW8Num18z0">
    <w:name w:val="WW8Num18z0"/>
    <w:rsid w:val="00B5793D"/>
  </w:style>
  <w:style w:type="character" w:customStyle="1" w:styleId="WW8Num18z1">
    <w:name w:val="WW8Num18z1"/>
    <w:rsid w:val="00B5793D"/>
  </w:style>
  <w:style w:type="character" w:customStyle="1" w:styleId="WW8Num18z2">
    <w:name w:val="WW8Num18z2"/>
    <w:rsid w:val="00B5793D"/>
  </w:style>
  <w:style w:type="character" w:customStyle="1" w:styleId="WW8Num18z3">
    <w:name w:val="WW8Num18z3"/>
    <w:rsid w:val="00B5793D"/>
  </w:style>
  <w:style w:type="character" w:customStyle="1" w:styleId="WW8Num18z4">
    <w:name w:val="WW8Num18z4"/>
    <w:rsid w:val="00B5793D"/>
  </w:style>
  <w:style w:type="character" w:customStyle="1" w:styleId="WW8Num18z5">
    <w:name w:val="WW8Num18z5"/>
    <w:rsid w:val="00B5793D"/>
  </w:style>
  <w:style w:type="character" w:customStyle="1" w:styleId="WW8Num18z6">
    <w:name w:val="WW8Num18z6"/>
    <w:rsid w:val="00B5793D"/>
  </w:style>
  <w:style w:type="character" w:customStyle="1" w:styleId="WW8Num18z7">
    <w:name w:val="WW8Num18z7"/>
    <w:rsid w:val="00B5793D"/>
  </w:style>
  <w:style w:type="character" w:customStyle="1" w:styleId="WW8Num18z8">
    <w:name w:val="WW8Num18z8"/>
    <w:rsid w:val="00B5793D"/>
  </w:style>
  <w:style w:type="character" w:customStyle="1" w:styleId="WW8Num3z1">
    <w:name w:val="WW8Num3z1"/>
    <w:rsid w:val="00B5793D"/>
  </w:style>
  <w:style w:type="character" w:customStyle="1" w:styleId="WW8Num3z2">
    <w:name w:val="WW8Num3z2"/>
    <w:rsid w:val="00B5793D"/>
  </w:style>
  <w:style w:type="character" w:customStyle="1" w:styleId="WW8Num3z3">
    <w:name w:val="WW8Num3z3"/>
    <w:rsid w:val="00B5793D"/>
  </w:style>
  <w:style w:type="character" w:customStyle="1" w:styleId="WW8Num3z4">
    <w:name w:val="WW8Num3z4"/>
    <w:rsid w:val="00B5793D"/>
    <w:rPr>
      <w:rFonts w:ascii="Arial" w:hAnsi="Arial" w:cs="Times New Roman"/>
      <w:b w:val="0"/>
      <w:i w:val="0"/>
      <w:sz w:val="20"/>
      <w:szCs w:val="20"/>
    </w:rPr>
  </w:style>
  <w:style w:type="character" w:customStyle="1" w:styleId="WW8Num3z5">
    <w:name w:val="WW8Num3z5"/>
    <w:rsid w:val="00B5793D"/>
  </w:style>
  <w:style w:type="character" w:customStyle="1" w:styleId="WW8Num3z6">
    <w:name w:val="WW8Num3z6"/>
    <w:rsid w:val="00B5793D"/>
  </w:style>
  <w:style w:type="character" w:customStyle="1" w:styleId="WW8Num3z7">
    <w:name w:val="WW8Num3z7"/>
    <w:rsid w:val="00B5793D"/>
  </w:style>
  <w:style w:type="character" w:customStyle="1" w:styleId="WW8Num3z8">
    <w:name w:val="WW8Num3z8"/>
    <w:rsid w:val="00B5793D"/>
  </w:style>
  <w:style w:type="character" w:customStyle="1" w:styleId="WW-DefaultParagraphFont11111111">
    <w:name w:val="WW-Default Paragraph Font11111111"/>
    <w:rsid w:val="00B5793D"/>
  </w:style>
  <w:style w:type="character" w:customStyle="1" w:styleId="WW-DefaultParagraphFont111111111">
    <w:name w:val="WW-Default Paragraph Font111111111"/>
    <w:rsid w:val="00B5793D"/>
  </w:style>
  <w:style w:type="character" w:customStyle="1" w:styleId="WW-DefaultParagraphFont1111111111">
    <w:name w:val="WW-Default Paragraph Font1111111111"/>
    <w:rsid w:val="00B5793D"/>
  </w:style>
  <w:style w:type="character" w:customStyle="1" w:styleId="WW-DefaultParagraphFont11111111111">
    <w:name w:val="WW-Default Paragraph Font11111111111"/>
    <w:rsid w:val="00B5793D"/>
  </w:style>
  <w:style w:type="character" w:customStyle="1" w:styleId="2">
    <w:name w:val="Προεπιλεγμένη γραμματοσειρά2"/>
    <w:rsid w:val="00B5793D"/>
  </w:style>
  <w:style w:type="character" w:customStyle="1" w:styleId="WW8Num19z0">
    <w:name w:val="WW8Num19z0"/>
    <w:rsid w:val="00B5793D"/>
    <w:rPr>
      <w:rFonts w:ascii="Calibri" w:hAnsi="Calibri" w:cs="Calibri"/>
    </w:rPr>
  </w:style>
  <w:style w:type="character" w:customStyle="1" w:styleId="WW8Num19z1">
    <w:name w:val="WW8Num19z1"/>
    <w:rsid w:val="00B5793D"/>
  </w:style>
  <w:style w:type="character" w:customStyle="1" w:styleId="WW8Num20z0">
    <w:name w:val="WW8Num20z0"/>
    <w:rsid w:val="00B5793D"/>
    <w:rPr>
      <w:rFonts w:ascii="Calibri" w:eastAsia="Calibri" w:hAnsi="Calibri" w:cs="Times New Roman"/>
    </w:rPr>
  </w:style>
  <w:style w:type="character" w:customStyle="1" w:styleId="WW8Num20z1">
    <w:name w:val="WW8Num20z1"/>
    <w:rsid w:val="00B5793D"/>
    <w:rPr>
      <w:rFonts w:ascii="Courier New" w:hAnsi="Courier New" w:cs="Courier New"/>
    </w:rPr>
  </w:style>
  <w:style w:type="character" w:customStyle="1" w:styleId="WW8Num20z2">
    <w:name w:val="WW8Num20z2"/>
    <w:rsid w:val="00B5793D"/>
    <w:rPr>
      <w:rFonts w:ascii="Wingdings" w:hAnsi="Wingdings" w:cs="Wingdings"/>
    </w:rPr>
  </w:style>
  <w:style w:type="character" w:customStyle="1" w:styleId="WW8Num20z3">
    <w:name w:val="WW8Num20z3"/>
    <w:rsid w:val="00B5793D"/>
    <w:rPr>
      <w:rFonts w:ascii="Symbol" w:hAnsi="Symbol" w:cs="Symbol"/>
    </w:rPr>
  </w:style>
  <w:style w:type="character" w:customStyle="1" w:styleId="WW-DefaultParagraphFont111111111111">
    <w:name w:val="WW-Default Paragraph Font111111111111"/>
    <w:rsid w:val="00B5793D"/>
  </w:style>
  <w:style w:type="character" w:customStyle="1" w:styleId="WW8Num19z2">
    <w:name w:val="WW8Num19z2"/>
    <w:rsid w:val="00B5793D"/>
  </w:style>
  <w:style w:type="character" w:customStyle="1" w:styleId="WW8Num19z3">
    <w:name w:val="WW8Num19z3"/>
    <w:rsid w:val="00B5793D"/>
  </w:style>
  <w:style w:type="character" w:customStyle="1" w:styleId="WW8Num19z4">
    <w:name w:val="WW8Num19z4"/>
    <w:rsid w:val="00B5793D"/>
  </w:style>
  <w:style w:type="character" w:customStyle="1" w:styleId="WW8Num19z5">
    <w:name w:val="WW8Num19z5"/>
    <w:rsid w:val="00B5793D"/>
  </w:style>
  <w:style w:type="character" w:customStyle="1" w:styleId="WW8Num19z6">
    <w:name w:val="WW8Num19z6"/>
    <w:rsid w:val="00B5793D"/>
  </w:style>
  <w:style w:type="character" w:customStyle="1" w:styleId="WW8Num19z7">
    <w:name w:val="WW8Num19z7"/>
    <w:rsid w:val="00B5793D"/>
  </w:style>
  <w:style w:type="character" w:customStyle="1" w:styleId="WW8Num19z8">
    <w:name w:val="WW8Num19z8"/>
    <w:rsid w:val="00B5793D"/>
  </w:style>
  <w:style w:type="character" w:customStyle="1" w:styleId="WW8Num20z4">
    <w:name w:val="WW8Num20z4"/>
    <w:rsid w:val="00B5793D"/>
  </w:style>
  <w:style w:type="character" w:customStyle="1" w:styleId="WW8Num20z5">
    <w:name w:val="WW8Num20z5"/>
    <w:rsid w:val="00B5793D"/>
  </w:style>
  <w:style w:type="character" w:customStyle="1" w:styleId="WW8Num20z6">
    <w:name w:val="WW8Num20z6"/>
    <w:rsid w:val="00B5793D"/>
  </w:style>
  <w:style w:type="character" w:customStyle="1" w:styleId="WW8Num20z7">
    <w:name w:val="WW8Num20z7"/>
    <w:rsid w:val="00B5793D"/>
  </w:style>
  <w:style w:type="character" w:customStyle="1" w:styleId="WW8Num20z8">
    <w:name w:val="WW8Num20z8"/>
    <w:rsid w:val="00B5793D"/>
  </w:style>
  <w:style w:type="character" w:customStyle="1" w:styleId="WW-DefaultParagraphFont1111111111111">
    <w:name w:val="WW-Default Paragraph Font1111111111111"/>
    <w:rsid w:val="00B5793D"/>
  </w:style>
  <w:style w:type="character" w:customStyle="1" w:styleId="WW-DefaultParagraphFont11111111111111">
    <w:name w:val="WW-Default Paragraph Font11111111111111"/>
    <w:rsid w:val="00B5793D"/>
  </w:style>
  <w:style w:type="character" w:customStyle="1" w:styleId="WW8Num21z0">
    <w:name w:val="WW8Num21z0"/>
    <w:rsid w:val="00B5793D"/>
    <w:rPr>
      <w:rFonts w:ascii="Calibri" w:eastAsia="Times New Roman" w:hAnsi="Calibri" w:cs="Calibri"/>
    </w:rPr>
  </w:style>
  <w:style w:type="character" w:customStyle="1" w:styleId="WW8Num21z1">
    <w:name w:val="WW8Num21z1"/>
    <w:rsid w:val="00B5793D"/>
    <w:rPr>
      <w:rFonts w:ascii="Courier New" w:hAnsi="Courier New" w:cs="Courier New"/>
    </w:rPr>
  </w:style>
  <w:style w:type="character" w:customStyle="1" w:styleId="WW8Num21z2">
    <w:name w:val="WW8Num21z2"/>
    <w:rsid w:val="00B5793D"/>
    <w:rPr>
      <w:rFonts w:ascii="Wingdings" w:hAnsi="Wingdings" w:cs="Wingdings"/>
    </w:rPr>
  </w:style>
  <w:style w:type="character" w:customStyle="1" w:styleId="WW8Num21z3">
    <w:name w:val="WW8Num21z3"/>
    <w:rsid w:val="00B5793D"/>
    <w:rPr>
      <w:rFonts w:ascii="Symbol" w:hAnsi="Symbol" w:cs="Symbol"/>
    </w:rPr>
  </w:style>
  <w:style w:type="character" w:customStyle="1" w:styleId="WW8Num22z0">
    <w:name w:val="WW8Num22z0"/>
    <w:rsid w:val="00B5793D"/>
    <w:rPr>
      <w:rFonts w:ascii="Symbol" w:hAnsi="Symbol" w:cs="Symbol"/>
    </w:rPr>
  </w:style>
  <w:style w:type="character" w:customStyle="1" w:styleId="WW8Num22z1">
    <w:name w:val="WW8Num22z1"/>
    <w:rsid w:val="00B5793D"/>
    <w:rPr>
      <w:rFonts w:ascii="Courier New" w:hAnsi="Courier New" w:cs="Courier New"/>
    </w:rPr>
  </w:style>
  <w:style w:type="character" w:customStyle="1" w:styleId="WW8Num22z2">
    <w:name w:val="WW8Num22z2"/>
    <w:rsid w:val="00B5793D"/>
    <w:rPr>
      <w:rFonts w:ascii="Wingdings" w:hAnsi="Wingdings" w:cs="Wingdings"/>
    </w:rPr>
  </w:style>
  <w:style w:type="character" w:customStyle="1" w:styleId="WW8Num23z0">
    <w:name w:val="WW8Num23z0"/>
    <w:rsid w:val="00B5793D"/>
    <w:rPr>
      <w:rFonts w:ascii="Calibri" w:eastAsia="Times New Roman" w:hAnsi="Calibri" w:cs="Calibri"/>
    </w:rPr>
  </w:style>
  <w:style w:type="character" w:customStyle="1" w:styleId="WW8Num23z1">
    <w:name w:val="WW8Num23z1"/>
    <w:rsid w:val="00B5793D"/>
    <w:rPr>
      <w:rFonts w:ascii="Courier New" w:hAnsi="Courier New" w:cs="Courier New"/>
    </w:rPr>
  </w:style>
  <w:style w:type="character" w:customStyle="1" w:styleId="WW8Num23z2">
    <w:name w:val="WW8Num23z2"/>
    <w:rsid w:val="00B5793D"/>
    <w:rPr>
      <w:rFonts w:ascii="Wingdings" w:hAnsi="Wingdings" w:cs="Wingdings"/>
    </w:rPr>
  </w:style>
  <w:style w:type="character" w:customStyle="1" w:styleId="WW8Num23z3">
    <w:name w:val="WW8Num23z3"/>
    <w:rsid w:val="00B5793D"/>
    <w:rPr>
      <w:rFonts w:ascii="Symbol" w:hAnsi="Symbol" w:cs="Symbol"/>
    </w:rPr>
  </w:style>
  <w:style w:type="character" w:customStyle="1" w:styleId="WW8Num24z0">
    <w:name w:val="WW8Num24z0"/>
    <w:rsid w:val="00B5793D"/>
    <w:rPr>
      <w:rFonts w:ascii="Symbol" w:hAnsi="Symbol" w:cs="Symbol"/>
      <w:strike/>
      <w:color w:val="0070C0"/>
      <w:position w:val="0"/>
      <w:sz w:val="24"/>
      <w:vertAlign w:val="baseline"/>
      <w:lang w:val="el-GR"/>
    </w:rPr>
  </w:style>
  <w:style w:type="character" w:customStyle="1" w:styleId="WW8Num24z1">
    <w:name w:val="WW8Num24z1"/>
    <w:rsid w:val="00B5793D"/>
    <w:rPr>
      <w:rFonts w:ascii="Courier New" w:hAnsi="Courier New" w:cs="Courier New"/>
    </w:rPr>
  </w:style>
  <w:style w:type="character" w:customStyle="1" w:styleId="WW8Num24z2">
    <w:name w:val="WW8Num24z2"/>
    <w:rsid w:val="00B5793D"/>
    <w:rPr>
      <w:rFonts w:ascii="Wingdings" w:hAnsi="Wingdings" w:cs="Wingdings"/>
    </w:rPr>
  </w:style>
  <w:style w:type="character" w:customStyle="1" w:styleId="WW8Num25z0">
    <w:name w:val="WW8Num25z0"/>
    <w:rsid w:val="00B5793D"/>
    <w:rPr>
      <w:rFonts w:ascii="Symbol" w:hAnsi="Symbol" w:cs="Symbol"/>
    </w:rPr>
  </w:style>
  <w:style w:type="character" w:customStyle="1" w:styleId="WW8Num25z1">
    <w:name w:val="WW8Num25z1"/>
    <w:rsid w:val="00B5793D"/>
    <w:rPr>
      <w:rFonts w:ascii="Courier New" w:hAnsi="Courier New" w:cs="Courier New"/>
    </w:rPr>
  </w:style>
  <w:style w:type="character" w:customStyle="1" w:styleId="WW8Num25z2">
    <w:name w:val="WW8Num25z2"/>
    <w:rsid w:val="00B5793D"/>
    <w:rPr>
      <w:rFonts w:ascii="Wingdings" w:hAnsi="Wingdings" w:cs="Wingdings"/>
    </w:rPr>
  </w:style>
  <w:style w:type="character" w:customStyle="1" w:styleId="WW8Num26z0">
    <w:name w:val="WW8Num26z0"/>
    <w:rsid w:val="00B5793D"/>
    <w:rPr>
      <w:rFonts w:ascii="Symbol" w:hAnsi="Symbol" w:cs="Symbol"/>
    </w:rPr>
  </w:style>
  <w:style w:type="character" w:customStyle="1" w:styleId="WW8Num26z1">
    <w:name w:val="WW8Num26z1"/>
    <w:rsid w:val="00B5793D"/>
    <w:rPr>
      <w:rFonts w:ascii="Courier New" w:hAnsi="Courier New" w:cs="Courier New"/>
    </w:rPr>
  </w:style>
  <w:style w:type="character" w:customStyle="1" w:styleId="WW8Num26z2">
    <w:name w:val="WW8Num26z2"/>
    <w:rsid w:val="00B5793D"/>
    <w:rPr>
      <w:rFonts w:ascii="Wingdings" w:hAnsi="Wingdings" w:cs="Wingdings"/>
    </w:rPr>
  </w:style>
  <w:style w:type="character" w:customStyle="1" w:styleId="WW8Num27z0">
    <w:name w:val="WW8Num27z0"/>
    <w:rsid w:val="00B5793D"/>
    <w:rPr>
      <w:rFonts w:ascii="Calibri" w:eastAsia="Times New Roman" w:hAnsi="Calibri" w:cs="Calibri"/>
    </w:rPr>
  </w:style>
  <w:style w:type="character" w:customStyle="1" w:styleId="WW8Num27z1">
    <w:name w:val="WW8Num27z1"/>
    <w:rsid w:val="00B5793D"/>
    <w:rPr>
      <w:rFonts w:ascii="Courier New" w:hAnsi="Courier New" w:cs="Courier New"/>
    </w:rPr>
  </w:style>
  <w:style w:type="character" w:customStyle="1" w:styleId="WW8Num27z2">
    <w:name w:val="WW8Num27z2"/>
    <w:rsid w:val="00B5793D"/>
    <w:rPr>
      <w:rFonts w:ascii="Wingdings" w:hAnsi="Wingdings" w:cs="Wingdings"/>
    </w:rPr>
  </w:style>
  <w:style w:type="character" w:customStyle="1" w:styleId="WW8Num27z3">
    <w:name w:val="WW8Num27z3"/>
    <w:rsid w:val="00B5793D"/>
    <w:rPr>
      <w:rFonts w:ascii="Symbol" w:hAnsi="Symbol" w:cs="Symbol"/>
    </w:rPr>
  </w:style>
  <w:style w:type="character" w:customStyle="1" w:styleId="WW8Num28z0">
    <w:name w:val="WW8Num28z0"/>
    <w:rsid w:val="00B5793D"/>
    <w:rPr>
      <w:rFonts w:ascii="Symbol" w:hAnsi="Symbol" w:cs="Symbol"/>
    </w:rPr>
  </w:style>
  <w:style w:type="character" w:customStyle="1" w:styleId="WW8Num28z1">
    <w:name w:val="WW8Num28z1"/>
    <w:rsid w:val="00B5793D"/>
    <w:rPr>
      <w:rFonts w:ascii="Courier New" w:hAnsi="Courier New" w:cs="Courier New"/>
    </w:rPr>
  </w:style>
  <w:style w:type="character" w:customStyle="1" w:styleId="WW8Num28z2">
    <w:name w:val="WW8Num28z2"/>
    <w:rsid w:val="00B5793D"/>
    <w:rPr>
      <w:rFonts w:ascii="Wingdings" w:hAnsi="Wingdings" w:cs="Wingdings"/>
    </w:rPr>
  </w:style>
  <w:style w:type="character" w:customStyle="1" w:styleId="WW8Num29z0">
    <w:name w:val="WW8Num29z0"/>
    <w:rsid w:val="00B5793D"/>
    <w:rPr>
      <w:rFonts w:ascii="Calibri" w:eastAsia="Times New Roman" w:hAnsi="Calibri" w:cs="Calibri"/>
    </w:rPr>
  </w:style>
  <w:style w:type="character" w:customStyle="1" w:styleId="WW8Num29z1">
    <w:name w:val="WW8Num29z1"/>
    <w:rsid w:val="00B5793D"/>
    <w:rPr>
      <w:rFonts w:ascii="Courier New" w:hAnsi="Courier New" w:cs="Courier New"/>
    </w:rPr>
  </w:style>
  <w:style w:type="character" w:customStyle="1" w:styleId="WW8Num29z2">
    <w:name w:val="WW8Num29z2"/>
    <w:rsid w:val="00B5793D"/>
    <w:rPr>
      <w:rFonts w:ascii="Wingdings" w:hAnsi="Wingdings" w:cs="Wingdings"/>
    </w:rPr>
  </w:style>
  <w:style w:type="character" w:customStyle="1" w:styleId="WW8Num29z3">
    <w:name w:val="WW8Num29z3"/>
    <w:rsid w:val="00B5793D"/>
    <w:rPr>
      <w:rFonts w:ascii="Symbol" w:hAnsi="Symbol" w:cs="Symbol"/>
    </w:rPr>
  </w:style>
  <w:style w:type="character" w:customStyle="1" w:styleId="WW8Num30z0">
    <w:name w:val="WW8Num30z0"/>
    <w:rsid w:val="00B5793D"/>
    <w:rPr>
      <w:rFonts w:ascii="Symbol" w:hAnsi="Symbol" w:cs="Symbol"/>
      <w:shd w:val="clear" w:color="auto" w:fill="FFFF00"/>
    </w:rPr>
  </w:style>
  <w:style w:type="character" w:customStyle="1" w:styleId="WW8Num30z1">
    <w:name w:val="WW8Num30z1"/>
    <w:rsid w:val="00B5793D"/>
    <w:rPr>
      <w:rFonts w:ascii="Courier New" w:hAnsi="Courier New" w:cs="Courier New"/>
    </w:rPr>
  </w:style>
  <w:style w:type="character" w:customStyle="1" w:styleId="WW8Num30z2">
    <w:name w:val="WW8Num30z2"/>
    <w:rsid w:val="00B5793D"/>
    <w:rPr>
      <w:rFonts w:ascii="Wingdings" w:hAnsi="Wingdings" w:cs="Wingdings"/>
    </w:rPr>
  </w:style>
  <w:style w:type="character" w:customStyle="1" w:styleId="WW8Num31z0">
    <w:name w:val="WW8Num31z0"/>
    <w:rsid w:val="00B5793D"/>
    <w:rPr>
      <w:rFonts w:cs="Times New Roman"/>
    </w:rPr>
  </w:style>
  <w:style w:type="character" w:customStyle="1" w:styleId="WW8Num32z0">
    <w:name w:val="WW8Num32z0"/>
    <w:rsid w:val="00B5793D"/>
  </w:style>
  <w:style w:type="character" w:customStyle="1" w:styleId="WW8Num32z1">
    <w:name w:val="WW8Num32z1"/>
    <w:rsid w:val="00B5793D"/>
  </w:style>
  <w:style w:type="character" w:customStyle="1" w:styleId="WW8Num32z2">
    <w:name w:val="WW8Num32z2"/>
    <w:rsid w:val="00B5793D"/>
  </w:style>
  <w:style w:type="character" w:customStyle="1" w:styleId="WW8Num32z3">
    <w:name w:val="WW8Num32z3"/>
    <w:rsid w:val="00B5793D"/>
  </w:style>
  <w:style w:type="character" w:customStyle="1" w:styleId="WW8Num32z4">
    <w:name w:val="WW8Num32z4"/>
    <w:rsid w:val="00B5793D"/>
  </w:style>
  <w:style w:type="character" w:customStyle="1" w:styleId="WW8Num32z5">
    <w:name w:val="WW8Num32z5"/>
    <w:rsid w:val="00B5793D"/>
  </w:style>
  <w:style w:type="character" w:customStyle="1" w:styleId="WW8Num32z6">
    <w:name w:val="WW8Num32z6"/>
    <w:rsid w:val="00B5793D"/>
  </w:style>
  <w:style w:type="character" w:customStyle="1" w:styleId="WW8Num32z7">
    <w:name w:val="WW8Num32z7"/>
    <w:rsid w:val="00B5793D"/>
  </w:style>
  <w:style w:type="character" w:customStyle="1" w:styleId="WW8Num32z8">
    <w:name w:val="WW8Num32z8"/>
    <w:rsid w:val="00B5793D"/>
  </w:style>
  <w:style w:type="character" w:customStyle="1" w:styleId="WW8Num33z0">
    <w:name w:val="WW8Num33z0"/>
    <w:rsid w:val="00B5793D"/>
    <w:rPr>
      <w:rFonts w:ascii="Symbol" w:eastAsia="Calibri" w:hAnsi="Symbol" w:cs="Symbol"/>
    </w:rPr>
  </w:style>
  <w:style w:type="character" w:customStyle="1" w:styleId="WW8Num33z1">
    <w:name w:val="WW8Num33z1"/>
    <w:rsid w:val="00B5793D"/>
    <w:rPr>
      <w:rFonts w:ascii="Courier New" w:hAnsi="Courier New" w:cs="Courier New"/>
    </w:rPr>
  </w:style>
  <w:style w:type="character" w:customStyle="1" w:styleId="WW8Num33z2">
    <w:name w:val="WW8Num33z2"/>
    <w:rsid w:val="00B5793D"/>
    <w:rPr>
      <w:rFonts w:ascii="Wingdings" w:hAnsi="Wingdings" w:cs="Wingdings"/>
    </w:rPr>
  </w:style>
  <w:style w:type="character" w:customStyle="1" w:styleId="WW8Num34z0">
    <w:name w:val="WW8Num34z0"/>
    <w:rsid w:val="00B5793D"/>
    <w:rPr>
      <w:rFonts w:ascii="Symbol" w:hAnsi="Symbol" w:cs="Symbol"/>
    </w:rPr>
  </w:style>
  <w:style w:type="character" w:customStyle="1" w:styleId="WW8Num34z1">
    <w:name w:val="WW8Num34z1"/>
    <w:rsid w:val="00B5793D"/>
    <w:rPr>
      <w:rFonts w:ascii="Courier New" w:hAnsi="Courier New" w:cs="Courier New"/>
    </w:rPr>
  </w:style>
  <w:style w:type="character" w:customStyle="1" w:styleId="WW8Num34z2">
    <w:name w:val="WW8Num34z2"/>
    <w:rsid w:val="00B5793D"/>
    <w:rPr>
      <w:rFonts w:ascii="Wingdings" w:hAnsi="Wingdings" w:cs="Wingdings"/>
    </w:rPr>
  </w:style>
  <w:style w:type="character" w:customStyle="1" w:styleId="WW8Num35z0">
    <w:name w:val="WW8Num35z0"/>
    <w:rsid w:val="00B5793D"/>
    <w:rPr>
      <w:rFonts w:ascii="Calibri" w:eastAsia="Times New Roman" w:hAnsi="Calibri" w:cs="Calibri"/>
    </w:rPr>
  </w:style>
  <w:style w:type="character" w:customStyle="1" w:styleId="WW8Num35z1">
    <w:name w:val="WW8Num35z1"/>
    <w:rsid w:val="00B5793D"/>
    <w:rPr>
      <w:rFonts w:ascii="Courier New" w:hAnsi="Courier New" w:cs="Courier New"/>
    </w:rPr>
  </w:style>
  <w:style w:type="character" w:customStyle="1" w:styleId="WW8Num35z2">
    <w:name w:val="WW8Num35z2"/>
    <w:rsid w:val="00B5793D"/>
    <w:rPr>
      <w:rFonts w:ascii="Wingdings" w:hAnsi="Wingdings" w:cs="Wingdings"/>
    </w:rPr>
  </w:style>
  <w:style w:type="character" w:customStyle="1" w:styleId="WW8Num35z3">
    <w:name w:val="WW8Num35z3"/>
    <w:rsid w:val="00B5793D"/>
    <w:rPr>
      <w:rFonts w:ascii="Symbol" w:hAnsi="Symbol" w:cs="Symbol"/>
    </w:rPr>
  </w:style>
  <w:style w:type="character" w:customStyle="1" w:styleId="WW8Num36z0">
    <w:name w:val="WW8Num36z0"/>
    <w:rsid w:val="00B5793D"/>
    <w:rPr>
      <w:lang w:val="el-GR"/>
    </w:rPr>
  </w:style>
  <w:style w:type="character" w:customStyle="1" w:styleId="WW8Num36z1">
    <w:name w:val="WW8Num36z1"/>
    <w:rsid w:val="00B5793D"/>
  </w:style>
  <w:style w:type="character" w:customStyle="1" w:styleId="WW8Num36z2">
    <w:name w:val="WW8Num36z2"/>
    <w:rsid w:val="00B5793D"/>
  </w:style>
  <w:style w:type="character" w:customStyle="1" w:styleId="WW8Num36z3">
    <w:name w:val="WW8Num36z3"/>
    <w:rsid w:val="00B5793D"/>
  </w:style>
  <w:style w:type="character" w:customStyle="1" w:styleId="WW8Num36z4">
    <w:name w:val="WW8Num36z4"/>
    <w:rsid w:val="00B5793D"/>
  </w:style>
  <w:style w:type="character" w:customStyle="1" w:styleId="WW8Num36z5">
    <w:name w:val="WW8Num36z5"/>
    <w:rsid w:val="00B5793D"/>
  </w:style>
  <w:style w:type="character" w:customStyle="1" w:styleId="WW8Num36z6">
    <w:name w:val="WW8Num36z6"/>
    <w:rsid w:val="00B5793D"/>
  </w:style>
  <w:style w:type="character" w:customStyle="1" w:styleId="WW8Num36z7">
    <w:name w:val="WW8Num36z7"/>
    <w:rsid w:val="00B5793D"/>
  </w:style>
  <w:style w:type="character" w:customStyle="1" w:styleId="WW8Num36z8">
    <w:name w:val="WW8Num36z8"/>
    <w:rsid w:val="00B5793D"/>
  </w:style>
  <w:style w:type="character" w:customStyle="1" w:styleId="WW8Num37z0">
    <w:name w:val="WW8Num37z0"/>
    <w:rsid w:val="00B5793D"/>
    <w:rPr>
      <w:rFonts w:ascii="Calibri" w:eastAsia="Times New Roman" w:hAnsi="Calibri" w:cs="Calibri"/>
    </w:rPr>
  </w:style>
  <w:style w:type="character" w:customStyle="1" w:styleId="WW8Num37z1">
    <w:name w:val="WW8Num37z1"/>
    <w:rsid w:val="00B5793D"/>
    <w:rPr>
      <w:rFonts w:ascii="Courier New" w:hAnsi="Courier New" w:cs="Courier New"/>
    </w:rPr>
  </w:style>
  <w:style w:type="character" w:customStyle="1" w:styleId="WW8Num37z2">
    <w:name w:val="WW8Num37z2"/>
    <w:rsid w:val="00B5793D"/>
    <w:rPr>
      <w:rFonts w:ascii="Wingdings" w:hAnsi="Wingdings" w:cs="Wingdings"/>
    </w:rPr>
  </w:style>
  <w:style w:type="character" w:customStyle="1" w:styleId="WW8Num37z3">
    <w:name w:val="WW8Num37z3"/>
    <w:rsid w:val="00B5793D"/>
    <w:rPr>
      <w:rFonts w:ascii="Symbol" w:hAnsi="Symbol" w:cs="Symbol"/>
    </w:rPr>
  </w:style>
  <w:style w:type="character" w:customStyle="1" w:styleId="WW8Num38z0">
    <w:name w:val="WW8Num38z0"/>
    <w:rsid w:val="00B5793D"/>
  </w:style>
  <w:style w:type="character" w:customStyle="1" w:styleId="WW8Num38z1">
    <w:name w:val="WW8Num38z1"/>
    <w:rsid w:val="00B5793D"/>
  </w:style>
  <w:style w:type="character" w:customStyle="1" w:styleId="WW8Num38z2">
    <w:name w:val="WW8Num38z2"/>
    <w:rsid w:val="00B5793D"/>
  </w:style>
  <w:style w:type="character" w:customStyle="1" w:styleId="WW8Num38z3">
    <w:name w:val="WW8Num38z3"/>
    <w:rsid w:val="00B5793D"/>
  </w:style>
  <w:style w:type="character" w:customStyle="1" w:styleId="WW8Num38z4">
    <w:name w:val="WW8Num38z4"/>
    <w:rsid w:val="00B5793D"/>
  </w:style>
  <w:style w:type="character" w:customStyle="1" w:styleId="WW8Num38z5">
    <w:name w:val="WW8Num38z5"/>
    <w:rsid w:val="00B5793D"/>
  </w:style>
  <w:style w:type="character" w:customStyle="1" w:styleId="WW8Num38z6">
    <w:name w:val="WW8Num38z6"/>
    <w:rsid w:val="00B5793D"/>
  </w:style>
  <w:style w:type="character" w:customStyle="1" w:styleId="WW8Num38z7">
    <w:name w:val="WW8Num38z7"/>
    <w:rsid w:val="00B5793D"/>
  </w:style>
  <w:style w:type="character" w:customStyle="1" w:styleId="WW8Num38z8">
    <w:name w:val="WW8Num38z8"/>
    <w:rsid w:val="00B5793D"/>
  </w:style>
  <w:style w:type="character" w:customStyle="1" w:styleId="WW-DefaultParagraphFont111111111111111">
    <w:name w:val="WW-Default Paragraph Font111111111111111"/>
    <w:rsid w:val="00B5793D"/>
  </w:style>
  <w:style w:type="character" w:customStyle="1" w:styleId="WW8Num4z1">
    <w:name w:val="WW8Num4z1"/>
    <w:rsid w:val="00B5793D"/>
    <w:rPr>
      <w:rFonts w:cs="Times New Roman"/>
    </w:rPr>
  </w:style>
  <w:style w:type="character" w:customStyle="1" w:styleId="WW8Num5z1">
    <w:name w:val="WW8Num5z1"/>
    <w:rsid w:val="00B5793D"/>
    <w:rPr>
      <w:rFonts w:cs="Times New Roman"/>
    </w:rPr>
  </w:style>
  <w:style w:type="character" w:customStyle="1" w:styleId="WW8Num6z1">
    <w:name w:val="WW8Num6z1"/>
    <w:rsid w:val="00B5793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5793D"/>
  </w:style>
  <w:style w:type="character" w:customStyle="1" w:styleId="WW8Num29z5">
    <w:name w:val="WW8Num29z5"/>
    <w:rsid w:val="00B5793D"/>
  </w:style>
  <w:style w:type="character" w:customStyle="1" w:styleId="WW8Num29z6">
    <w:name w:val="WW8Num29z6"/>
    <w:rsid w:val="00B5793D"/>
  </w:style>
  <w:style w:type="character" w:customStyle="1" w:styleId="WW8Num29z7">
    <w:name w:val="WW8Num29z7"/>
    <w:rsid w:val="00B5793D"/>
  </w:style>
  <w:style w:type="character" w:customStyle="1" w:styleId="WW8Num29z8">
    <w:name w:val="WW8Num29z8"/>
    <w:rsid w:val="00B5793D"/>
  </w:style>
  <w:style w:type="character" w:customStyle="1" w:styleId="WW8Num30z3">
    <w:name w:val="WW8Num30z3"/>
    <w:rsid w:val="00B5793D"/>
    <w:rPr>
      <w:rFonts w:ascii="Symbol" w:hAnsi="Symbol" w:cs="Symbol"/>
    </w:rPr>
  </w:style>
  <w:style w:type="character" w:customStyle="1" w:styleId="WW8Num31z1">
    <w:name w:val="WW8Num31z1"/>
    <w:rsid w:val="00B5793D"/>
  </w:style>
  <w:style w:type="character" w:customStyle="1" w:styleId="WW8Num31z2">
    <w:name w:val="WW8Num31z2"/>
    <w:rsid w:val="00B5793D"/>
  </w:style>
  <w:style w:type="character" w:customStyle="1" w:styleId="WW8Num31z3">
    <w:name w:val="WW8Num31z3"/>
    <w:rsid w:val="00B5793D"/>
  </w:style>
  <w:style w:type="character" w:customStyle="1" w:styleId="WW8Num31z4">
    <w:name w:val="WW8Num31z4"/>
    <w:rsid w:val="00B5793D"/>
  </w:style>
  <w:style w:type="character" w:customStyle="1" w:styleId="WW8Num31z5">
    <w:name w:val="WW8Num31z5"/>
    <w:rsid w:val="00B5793D"/>
  </w:style>
  <w:style w:type="character" w:customStyle="1" w:styleId="WW8Num31z6">
    <w:name w:val="WW8Num31z6"/>
    <w:rsid w:val="00B5793D"/>
  </w:style>
  <w:style w:type="character" w:customStyle="1" w:styleId="WW8Num31z7">
    <w:name w:val="WW8Num31z7"/>
    <w:rsid w:val="00B5793D"/>
  </w:style>
  <w:style w:type="character" w:customStyle="1" w:styleId="WW8Num31z8">
    <w:name w:val="WW8Num31z8"/>
    <w:rsid w:val="00B5793D"/>
  </w:style>
  <w:style w:type="character" w:customStyle="1" w:styleId="WW8Num39z0">
    <w:name w:val="WW8Num39z0"/>
    <w:rsid w:val="00B5793D"/>
    <w:rPr>
      <w:rFonts w:ascii="Calibri" w:eastAsia="Times New Roman" w:hAnsi="Calibri" w:cs="Calibri"/>
    </w:rPr>
  </w:style>
  <w:style w:type="character" w:customStyle="1" w:styleId="WW8Num39z1">
    <w:name w:val="WW8Num39z1"/>
    <w:rsid w:val="00B5793D"/>
    <w:rPr>
      <w:rFonts w:ascii="Courier New" w:hAnsi="Courier New" w:cs="Courier New"/>
    </w:rPr>
  </w:style>
  <w:style w:type="character" w:customStyle="1" w:styleId="WW8Num39z2">
    <w:name w:val="WW8Num39z2"/>
    <w:rsid w:val="00B5793D"/>
    <w:rPr>
      <w:rFonts w:ascii="Wingdings" w:hAnsi="Wingdings" w:cs="Wingdings"/>
    </w:rPr>
  </w:style>
  <w:style w:type="character" w:customStyle="1" w:styleId="WW8Num39z3">
    <w:name w:val="WW8Num39z3"/>
    <w:rsid w:val="00B5793D"/>
    <w:rPr>
      <w:rFonts w:ascii="Symbol" w:hAnsi="Symbol" w:cs="Symbol"/>
    </w:rPr>
  </w:style>
  <w:style w:type="character" w:customStyle="1" w:styleId="WW8Num40z0">
    <w:name w:val="WW8Num40z0"/>
    <w:rsid w:val="00B5793D"/>
    <w:rPr>
      <w:rFonts w:ascii="Symbol" w:hAnsi="Symbol" w:cs="Symbol"/>
    </w:rPr>
  </w:style>
  <w:style w:type="character" w:customStyle="1" w:styleId="WW8Num40z1">
    <w:name w:val="WW8Num40z1"/>
    <w:rsid w:val="00B5793D"/>
    <w:rPr>
      <w:rFonts w:ascii="Courier New" w:hAnsi="Courier New" w:cs="Courier New"/>
    </w:rPr>
  </w:style>
  <w:style w:type="character" w:customStyle="1" w:styleId="WW8Num40z2">
    <w:name w:val="WW8Num40z2"/>
    <w:rsid w:val="00B5793D"/>
    <w:rPr>
      <w:rFonts w:ascii="Wingdings" w:hAnsi="Wingdings" w:cs="Wingdings"/>
    </w:rPr>
  </w:style>
  <w:style w:type="character" w:customStyle="1" w:styleId="WW8Num41z0">
    <w:name w:val="WW8Num41z0"/>
    <w:rsid w:val="00B5793D"/>
    <w:rPr>
      <w:rFonts w:ascii="Arial" w:hAnsi="Arial" w:cs="Times New Roman"/>
      <w:b/>
      <w:i w:val="0"/>
      <w:sz w:val="20"/>
      <w:szCs w:val="20"/>
    </w:rPr>
  </w:style>
  <w:style w:type="character" w:customStyle="1" w:styleId="WW8Num41z1">
    <w:name w:val="WW8Num41z1"/>
    <w:rsid w:val="00B5793D"/>
    <w:rPr>
      <w:rFonts w:cs="Times New Roman"/>
    </w:rPr>
  </w:style>
  <w:style w:type="character" w:customStyle="1" w:styleId="WW8Num41z2">
    <w:name w:val="WW8Num41z2"/>
    <w:rsid w:val="00B5793D"/>
    <w:rPr>
      <w:rFonts w:ascii="Arial" w:hAnsi="Arial" w:cs="Times New Roman"/>
      <w:b w:val="0"/>
      <w:i w:val="0"/>
    </w:rPr>
  </w:style>
  <w:style w:type="character" w:customStyle="1" w:styleId="WW8Num41z3">
    <w:name w:val="WW8Num41z3"/>
    <w:rsid w:val="00B5793D"/>
    <w:rPr>
      <w:rFonts w:ascii="Arial" w:hAnsi="Arial" w:cs="Times New Roman"/>
      <w:b w:val="0"/>
      <w:i w:val="0"/>
      <w:sz w:val="20"/>
      <w:szCs w:val="20"/>
    </w:rPr>
  </w:style>
  <w:style w:type="character" w:customStyle="1" w:styleId="DefaultParagraphFont1">
    <w:name w:val="Default Paragraph Font1"/>
    <w:rsid w:val="00B5793D"/>
  </w:style>
  <w:style w:type="character" w:customStyle="1" w:styleId="DateChar">
    <w:name w:val="Date Char"/>
    <w:rsid w:val="00B5793D"/>
    <w:rPr>
      <w:sz w:val="24"/>
      <w:szCs w:val="24"/>
      <w:lang w:val="en-GB"/>
    </w:rPr>
  </w:style>
  <w:style w:type="character" w:customStyle="1" w:styleId="FooterChar">
    <w:name w:val="Footer Char"/>
    <w:aliases w:val="ft Char"/>
    <w:rsid w:val="00B5793D"/>
    <w:rPr>
      <w:rFonts w:eastAsia="MS Mincho" w:cs="Times New Roman"/>
      <w:sz w:val="24"/>
      <w:szCs w:val="24"/>
      <w:lang w:val="en-US" w:eastAsia="ja-JP"/>
    </w:rPr>
  </w:style>
  <w:style w:type="character" w:customStyle="1" w:styleId="CommentReference1">
    <w:name w:val="Comment Reference1"/>
    <w:rsid w:val="00B5793D"/>
    <w:rPr>
      <w:sz w:val="16"/>
    </w:rPr>
  </w:style>
  <w:style w:type="character" w:styleId="Hyperlink">
    <w:name w:val="Hyperlink"/>
    <w:uiPriority w:val="99"/>
    <w:rsid w:val="00B5793D"/>
    <w:rPr>
      <w:color w:val="0000FF"/>
      <w:u w:val="single"/>
    </w:rPr>
  </w:style>
  <w:style w:type="character" w:customStyle="1" w:styleId="HeaderChar">
    <w:name w:val="Header Char"/>
    <w:aliases w:val="hd Char"/>
    <w:rsid w:val="00B5793D"/>
    <w:rPr>
      <w:rFonts w:cs="Times New Roman"/>
      <w:sz w:val="24"/>
      <w:szCs w:val="24"/>
      <w:lang w:val="en-GB"/>
    </w:rPr>
  </w:style>
  <w:style w:type="character" w:styleId="PageNumber">
    <w:name w:val="page number"/>
    <w:rsid w:val="00B5793D"/>
    <w:rPr>
      <w:rFonts w:cs="Times New Roman"/>
    </w:rPr>
  </w:style>
  <w:style w:type="character" w:customStyle="1" w:styleId="BalloonTextChar">
    <w:name w:val="Balloon Text Char"/>
    <w:rsid w:val="00B5793D"/>
    <w:rPr>
      <w:rFonts w:ascii="Tahoma" w:hAnsi="Tahoma" w:cs="Tahoma"/>
      <w:sz w:val="16"/>
      <w:szCs w:val="16"/>
      <w:lang w:val="en-GB"/>
    </w:rPr>
  </w:style>
  <w:style w:type="character" w:customStyle="1" w:styleId="CommentTextChar">
    <w:name w:val="Comment Text Char"/>
    <w:uiPriority w:val="99"/>
    <w:rsid w:val="00B5793D"/>
    <w:rPr>
      <w:rFonts w:cs="Times New Roman"/>
      <w:lang w:val="en-GB"/>
    </w:rPr>
  </w:style>
  <w:style w:type="character" w:customStyle="1" w:styleId="CommentSubjectChar">
    <w:name w:val="Comment Subject Char"/>
    <w:uiPriority w:val="99"/>
    <w:rsid w:val="00B5793D"/>
    <w:rPr>
      <w:rFonts w:cs="Times New Roman"/>
      <w:b/>
      <w:bCs/>
      <w:lang w:val="en-GB"/>
    </w:rPr>
  </w:style>
  <w:style w:type="character" w:customStyle="1" w:styleId="BodyTextChar">
    <w:name w:val="Body Text Char"/>
    <w:rsid w:val="00B5793D"/>
    <w:rPr>
      <w:rFonts w:cs="Times New Roman"/>
      <w:sz w:val="24"/>
      <w:szCs w:val="24"/>
      <w:lang w:val="en-GB"/>
    </w:rPr>
  </w:style>
  <w:style w:type="character" w:customStyle="1" w:styleId="10">
    <w:name w:val="Κείμενο κράτησης θέσης1"/>
    <w:rsid w:val="00B5793D"/>
    <w:rPr>
      <w:rFonts w:cs="Times New Roman"/>
      <w:color w:val="808080"/>
    </w:rPr>
  </w:style>
  <w:style w:type="character" w:customStyle="1" w:styleId="a">
    <w:name w:val="Χαρακτήρες υποσημείωσης"/>
    <w:rsid w:val="00B5793D"/>
    <w:rPr>
      <w:rFonts w:cs="Times New Roman"/>
      <w:vertAlign w:val="superscript"/>
    </w:rPr>
  </w:style>
  <w:style w:type="character" w:customStyle="1" w:styleId="FootnoteTextChar">
    <w:name w:val="Footnote Text Char"/>
    <w:rsid w:val="00B5793D"/>
    <w:rPr>
      <w:rFonts w:ascii="Calibri" w:hAnsi="Calibri" w:cs="Times New Roman"/>
    </w:rPr>
  </w:style>
  <w:style w:type="character" w:customStyle="1" w:styleId="DocTitleChar">
    <w:name w:val="Doc Title Char"/>
    <w:basedOn w:val="Heading1Char"/>
    <w:rsid w:val="00B5793D"/>
    <w:rPr>
      <w:rFonts w:ascii="Arial" w:eastAsia="Times New Roman" w:hAnsi="Arial" w:cs="Arial"/>
      <w:b w:val="0"/>
      <w:bCs w:val="0"/>
      <w:color w:val="333399"/>
      <w:sz w:val="28"/>
      <w:szCs w:val="32"/>
      <w:lang w:val="en-US" w:eastAsia="zh-CN"/>
    </w:rPr>
  </w:style>
  <w:style w:type="character" w:customStyle="1" w:styleId="Style1Char">
    <w:name w:val="Style1 Char"/>
    <w:rsid w:val="00B5793D"/>
    <w:rPr>
      <w:rFonts w:ascii="Calibri" w:hAnsi="Calibri" w:cs="Calibri"/>
      <w:b/>
      <w:bCs/>
      <w:color w:val="333399"/>
      <w:sz w:val="40"/>
      <w:szCs w:val="40"/>
      <w:lang w:val="en-US"/>
    </w:rPr>
  </w:style>
  <w:style w:type="character" w:customStyle="1" w:styleId="ContentsChar">
    <w:name w:val="Contents Char"/>
    <w:rsid w:val="00B5793D"/>
    <w:rPr>
      <w:rFonts w:ascii="Calibri" w:hAnsi="Calibri" w:cs="Calibri"/>
      <w:b/>
      <w:bCs/>
      <w:color w:val="333399"/>
      <w:sz w:val="28"/>
      <w:szCs w:val="32"/>
      <w:lang w:val="en-US"/>
    </w:rPr>
  </w:style>
  <w:style w:type="character" w:customStyle="1" w:styleId="EndnoteTextChar">
    <w:name w:val="Endnote Text Char"/>
    <w:rsid w:val="00B5793D"/>
    <w:rPr>
      <w:rFonts w:ascii="Calibri" w:hAnsi="Calibri" w:cs="Calibri"/>
      <w:lang w:val="en-GB"/>
    </w:rPr>
  </w:style>
  <w:style w:type="character" w:customStyle="1" w:styleId="a0">
    <w:name w:val="Χαρακτήρες σημείωσης τέλους"/>
    <w:rsid w:val="00B5793D"/>
    <w:rPr>
      <w:vertAlign w:val="superscript"/>
    </w:rPr>
  </w:style>
  <w:style w:type="character" w:customStyle="1" w:styleId="FootnoteReference2">
    <w:name w:val="Footnote Reference2"/>
    <w:rsid w:val="00B5793D"/>
    <w:rPr>
      <w:vertAlign w:val="superscript"/>
    </w:rPr>
  </w:style>
  <w:style w:type="character" w:customStyle="1" w:styleId="EndnoteReference1">
    <w:name w:val="Endnote Reference1"/>
    <w:rsid w:val="00B5793D"/>
    <w:rPr>
      <w:vertAlign w:val="superscript"/>
    </w:rPr>
  </w:style>
  <w:style w:type="character" w:customStyle="1" w:styleId="a1">
    <w:name w:val="Κουκκίδες"/>
    <w:rsid w:val="00B5793D"/>
    <w:rPr>
      <w:rFonts w:ascii="OpenSymbol" w:eastAsia="OpenSymbol" w:hAnsi="OpenSymbol" w:cs="OpenSymbol"/>
    </w:rPr>
  </w:style>
  <w:style w:type="character" w:styleId="Strong">
    <w:name w:val="Strong"/>
    <w:qFormat/>
    <w:rsid w:val="00B5793D"/>
    <w:rPr>
      <w:b/>
      <w:bCs/>
    </w:rPr>
  </w:style>
  <w:style w:type="character" w:customStyle="1" w:styleId="a2">
    <w:name w:val="Σύμβολο υποσημείωσης"/>
    <w:rsid w:val="00B5793D"/>
    <w:rPr>
      <w:vertAlign w:val="superscript"/>
    </w:rPr>
  </w:style>
  <w:style w:type="character" w:styleId="Emphasis">
    <w:name w:val="Emphasis"/>
    <w:qFormat/>
    <w:rsid w:val="00B5793D"/>
    <w:rPr>
      <w:i/>
      <w:iCs/>
    </w:rPr>
  </w:style>
  <w:style w:type="character" w:customStyle="1" w:styleId="a3">
    <w:name w:val="Χαρακτήρες αρίθμησης"/>
    <w:rsid w:val="00B5793D"/>
  </w:style>
  <w:style w:type="character" w:customStyle="1" w:styleId="normalwithoutspacingChar">
    <w:name w:val="normal_without_spacing Char"/>
    <w:rsid w:val="00B5793D"/>
    <w:rPr>
      <w:rFonts w:ascii="Calibri" w:hAnsi="Calibri" w:cs="Calibri"/>
      <w:sz w:val="22"/>
      <w:szCs w:val="24"/>
    </w:rPr>
  </w:style>
  <w:style w:type="character" w:customStyle="1" w:styleId="FootnoteTextChar1">
    <w:name w:val="Footnote Text Char1"/>
    <w:rsid w:val="00B5793D"/>
    <w:rPr>
      <w:rFonts w:ascii="Calibri" w:hAnsi="Calibri" w:cs="Calibri"/>
      <w:lang w:val="en-IE" w:eastAsia="zh-CN"/>
    </w:rPr>
  </w:style>
  <w:style w:type="character" w:customStyle="1" w:styleId="foothangingChar">
    <w:name w:val="foot_hanging Char"/>
    <w:rsid w:val="00B5793D"/>
    <w:rPr>
      <w:rFonts w:ascii="Calibri" w:hAnsi="Calibri" w:cs="Calibri"/>
      <w:sz w:val="18"/>
      <w:szCs w:val="18"/>
      <w:lang w:val="en-IE" w:eastAsia="zh-CN"/>
    </w:rPr>
  </w:style>
  <w:style w:type="character" w:customStyle="1" w:styleId="HTMLPreformattedChar">
    <w:name w:val="HTML Preformatted Char"/>
    <w:rsid w:val="00B5793D"/>
    <w:rPr>
      <w:rFonts w:ascii="Courier New" w:hAnsi="Courier New" w:cs="Courier New"/>
    </w:rPr>
  </w:style>
  <w:style w:type="character" w:customStyle="1" w:styleId="apple-converted-space">
    <w:name w:val="apple-converted-space"/>
    <w:basedOn w:val="WW-DefaultParagraphFont111111111111111"/>
    <w:rsid w:val="00B5793D"/>
  </w:style>
  <w:style w:type="character" w:customStyle="1" w:styleId="BodyTextIndent3Char">
    <w:name w:val="Body Text Indent 3 Char"/>
    <w:link w:val="BodyTextIndent3"/>
    <w:rsid w:val="00B5793D"/>
    <w:rPr>
      <w:rFonts w:ascii="Calibri" w:hAnsi="Calibri" w:cs="Calibri"/>
      <w:sz w:val="16"/>
      <w:szCs w:val="16"/>
      <w:lang w:val="en-GB"/>
    </w:rPr>
  </w:style>
  <w:style w:type="character" w:customStyle="1" w:styleId="WW-FootnoteReference">
    <w:name w:val="WW-Footnote Reference"/>
    <w:rsid w:val="00B5793D"/>
    <w:rPr>
      <w:vertAlign w:val="superscript"/>
    </w:rPr>
  </w:style>
  <w:style w:type="character" w:customStyle="1" w:styleId="WW-EndnoteReference">
    <w:name w:val="WW-Endnote Reference"/>
    <w:rsid w:val="00B5793D"/>
    <w:rPr>
      <w:vertAlign w:val="superscript"/>
    </w:rPr>
  </w:style>
  <w:style w:type="character" w:customStyle="1" w:styleId="FootnoteReference1">
    <w:name w:val="Footnote Reference1"/>
    <w:rsid w:val="00B5793D"/>
    <w:rPr>
      <w:vertAlign w:val="superscript"/>
    </w:rPr>
  </w:style>
  <w:style w:type="character" w:customStyle="1" w:styleId="FootnoteTextChar2">
    <w:name w:val="Footnote Text Char2"/>
    <w:rsid w:val="00B5793D"/>
    <w:rPr>
      <w:rFonts w:ascii="Calibri" w:hAnsi="Calibri" w:cs="Calibri"/>
      <w:sz w:val="18"/>
      <w:lang w:val="en-IE" w:eastAsia="zh-CN"/>
    </w:rPr>
  </w:style>
  <w:style w:type="character" w:customStyle="1" w:styleId="foothangingChar1">
    <w:name w:val="foot_hanging Char1"/>
    <w:rsid w:val="00B5793D"/>
    <w:rPr>
      <w:rFonts w:ascii="Calibri" w:hAnsi="Calibri" w:cs="Calibri"/>
      <w:sz w:val="18"/>
      <w:szCs w:val="18"/>
      <w:lang w:val="en-IE" w:eastAsia="zh-CN"/>
    </w:rPr>
  </w:style>
  <w:style w:type="character" w:customStyle="1" w:styleId="footersChar">
    <w:name w:val="footers Char"/>
    <w:basedOn w:val="foothangingChar1"/>
    <w:rsid w:val="00B5793D"/>
    <w:rPr>
      <w:rFonts w:ascii="Calibri" w:hAnsi="Calibri" w:cs="Calibri"/>
      <w:sz w:val="18"/>
      <w:szCs w:val="18"/>
      <w:lang w:val="en-IE" w:eastAsia="zh-CN"/>
    </w:rPr>
  </w:style>
  <w:style w:type="character" w:customStyle="1" w:styleId="CommentTextChar1">
    <w:name w:val="Comment Text Char1"/>
    <w:rsid w:val="00B5793D"/>
    <w:rPr>
      <w:rFonts w:ascii="Calibri" w:hAnsi="Calibri" w:cs="Calibri"/>
      <w:lang w:val="en-GB" w:eastAsia="zh-CN"/>
    </w:rPr>
  </w:style>
  <w:style w:type="character" w:customStyle="1" w:styleId="HTMLPreformattedChar1">
    <w:name w:val="HTML Preformatted Char1"/>
    <w:rsid w:val="00B5793D"/>
    <w:rPr>
      <w:rFonts w:ascii="Courier New" w:hAnsi="Courier New" w:cs="Courier New"/>
      <w:lang w:eastAsia="zh-CN"/>
    </w:rPr>
  </w:style>
  <w:style w:type="character" w:customStyle="1" w:styleId="BodyText3Char">
    <w:name w:val="Body Text 3 Char"/>
    <w:rsid w:val="00B5793D"/>
    <w:rPr>
      <w:rFonts w:ascii="Calibri" w:hAnsi="Calibri" w:cs="Calibri"/>
      <w:sz w:val="16"/>
      <w:szCs w:val="16"/>
      <w:lang w:val="en-GB" w:eastAsia="zh-CN"/>
    </w:rPr>
  </w:style>
  <w:style w:type="character" w:customStyle="1" w:styleId="WW-FootnoteReference1">
    <w:name w:val="WW-Footnote Reference1"/>
    <w:rsid w:val="00B5793D"/>
    <w:rPr>
      <w:vertAlign w:val="superscript"/>
    </w:rPr>
  </w:style>
  <w:style w:type="character" w:customStyle="1" w:styleId="WW-EndnoteReference1">
    <w:name w:val="WW-Endnote Reference1"/>
    <w:rsid w:val="00B5793D"/>
    <w:rPr>
      <w:vertAlign w:val="superscript"/>
    </w:rPr>
  </w:style>
  <w:style w:type="character" w:customStyle="1" w:styleId="WW-FootnoteReference2">
    <w:name w:val="WW-Footnote Reference2"/>
    <w:rsid w:val="00B5793D"/>
    <w:rPr>
      <w:vertAlign w:val="superscript"/>
    </w:rPr>
  </w:style>
  <w:style w:type="character" w:customStyle="1" w:styleId="WW-EndnoteReference2">
    <w:name w:val="WW-Endnote Reference2"/>
    <w:rsid w:val="00B5793D"/>
    <w:rPr>
      <w:vertAlign w:val="superscript"/>
    </w:rPr>
  </w:style>
  <w:style w:type="character" w:customStyle="1" w:styleId="FootnoteTextChar3">
    <w:name w:val="Footnote Text Char3"/>
    <w:rsid w:val="00B5793D"/>
    <w:rPr>
      <w:rFonts w:ascii="Calibri" w:hAnsi="Calibri" w:cs="Calibri"/>
      <w:sz w:val="18"/>
      <w:lang w:val="en-IE" w:eastAsia="zh-CN"/>
    </w:rPr>
  </w:style>
  <w:style w:type="character" w:customStyle="1" w:styleId="foothangingChar2">
    <w:name w:val="foot_hanging Char2"/>
    <w:rsid w:val="00B5793D"/>
    <w:rPr>
      <w:rFonts w:ascii="Calibri" w:hAnsi="Calibri" w:cs="Calibri"/>
      <w:sz w:val="18"/>
      <w:szCs w:val="18"/>
      <w:lang w:val="en-IE" w:eastAsia="zh-CN"/>
    </w:rPr>
  </w:style>
  <w:style w:type="character" w:customStyle="1" w:styleId="footersChar1">
    <w:name w:val="footers Char1"/>
    <w:basedOn w:val="foothangingChar2"/>
    <w:rsid w:val="00B5793D"/>
    <w:rPr>
      <w:rFonts w:ascii="Calibri" w:hAnsi="Calibri" w:cs="Calibri"/>
      <w:sz w:val="18"/>
      <w:szCs w:val="18"/>
      <w:lang w:val="en-IE" w:eastAsia="zh-CN"/>
    </w:rPr>
  </w:style>
  <w:style w:type="character" w:customStyle="1" w:styleId="foootChar">
    <w:name w:val="fooot Char"/>
    <w:basedOn w:val="footersChar1"/>
    <w:rsid w:val="00B5793D"/>
    <w:rPr>
      <w:rFonts w:ascii="Calibri" w:hAnsi="Calibri" w:cs="Calibri"/>
      <w:sz w:val="18"/>
      <w:szCs w:val="18"/>
      <w:lang w:val="en-IE" w:eastAsia="zh-CN"/>
    </w:rPr>
  </w:style>
  <w:style w:type="character" w:customStyle="1" w:styleId="11">
    <w:name w:val="Παραπομπή υποσημείωσης1"/>
    <w:rsid w:val="00B5793D"/>
    <w:rPr>
      <w:vertAlign w:val="superscript"/>
    </w:rPr>
  </w:style>
  <w:style w:type="character" w:customStyle="1" w:styleId="12">
    <w:name w:val="Παραπομπή σημείωσης τέλους1"/>
    <w:rsid w:val="00B5793D"/>
    <w:rPr>
      <w:vertAlign w:val="superscript"/>
    </w:rPr>
  </w:style>
  <w:style w:type="character" w:customStyle="1" w:styleId="Char">
    <w:name w:val="Κείμενο πλαισίου Char"/>
    <w:rsid w:val="00B5793D"/>
    <w:rPr>
      <w:rFonts w:ascii="Tahoma" w:hAnsi="Tahoma" w:cs="Tahoma"/>
      <w:sz w:val="16"/>
      <w:szCs w:val="16"/>
      <w:lang w:val="en-GB"/>
    </w:rPr>
  </w:style>
  <w:style w:type="character" w:customStyle="1" w:styleId="13">
    <w:name w:val="Παραπομπή σχολίου1"/>
    <w:rsid w:val="00B5793D"/>
    <w:rPr>
      <w:sz w:val="16"/>
      <w:szCs w:val="16"/>
    </w:rPr>
  </w:style>
  <w:style w:type="character" w:customStyle="1" w:styleId="Char0">
    <w:name w:val="Κείμενο σχολίου Char"/>
    <w:rsid w:val="00B5793D"/>
    <w:rPr>
      <w:rFonts w:ascii="Calibri" w:hAnsi="Calibri" w:cs="Calibri"/>
      <w:lang w:val="en-GB"/>
    </w:rPr>
  </w:style>
  <w:style w:type="character" w:customStyle="1" w:styleId="Char1">
    <w:name w:val="Θέμα σχολίου Char"/>
    <w:rsid w:val="00B5793D"/>
    <w:rPr>
      <w:rFonts w:ascii="Calibri" w:hAnsi="Calibri" w:cs="Calibri"/>
      <w:b/>
      <w:bCs/>
      <w:lang w:val="en-GB"/>
    </w:rPr>
  </w:style>
  <w:style w:type="character" w:customStyle="1" w:styleId="-HTMLChar">
    <w:name w:val="Προ-διαμορφωμένο HTML Char"/>
    <w:rsid w:val="00B5793D"/>
    <w:rPr>
      <w:rFonts w:ascii="Courier New" w:eastAsia="Times New Roman" w:hAnsi="Courier New" w:cs="Courier New"/>
    </w:rPr>
  </w:style>
  <w:style w:type="character" w:customStyle="1" w:styleId="WW-FootnoteReference3">
    <w:name w:val="WW-Footnote Reference3"/>
    <w:rsid w:val="00B5793D"/>
    <w:rPr>
      <w:vertAlign w:val="superscript"/>
    </w:rPr>
  </w:style>
  <w:style w:type="character" w:customStyle="1" w:styleId="WW-EndnoteReference3">
    <w:name w:val="WW-Endnote Reference3"/>
    <w:rsid w:val="00B5793D"/>
    <w:rPr>
      <w:vertAlign w:val="superscript"/>
    </w:rPr>
  </w:style>
  <w:style w:type="character" w:customStyle="1" w:styleId="WW-FootnoteReference4">
    <w:name w:val="WW-Footnote Reference4"/>
    <w:rsid w:val="00B5793D"/>
    <w:rPr>
      <w:vertAlign w:val="superscript"/>
    </w:rPr>
  </w:style>
  <w:style w:type="character" w:customStyle="1" w:styleId="WW-EndnoteReference4">
    <w:name w:val="WW-Endnote Reference4"/>
    <w:rsid w:val="00B5793D"/>
    <w:rPr>
      <w:vertAlign w:val="superscript"/>
    </w:rPr>
  </w:style>
  <w:style w:type="character" w:customStyle="1" w:styleId="WW-FootnoteReference5">
    <w:name w:val="WW-Footnote Reference5"/>
    <w:rsid w:val="00B5793D"/>
    <w:rPr>
      <w:vertAlign w:val="superscript"/>
    </w:rPr>
  </w:style>
  <w:style w:type="character" w:customStyle="1" w:styleId="WW-EndnoteReference5">
    <w:name w:val="WW-Endnote Reference5"/>
    <w:rsid w:val="00B5793D"/>
    <w:rPr>
      <w:vertAlign w:val="superscript"/>
    </w:rPr>
  </w:style>
  <w:style w:type="character" w:customStyle="1" w:styleId="WW-FootnoteReference6">
    <w:name w:val="WW-Footnote Reference6"/>
    <w:rsid w:val="00B5793D"/>
    <w:rPr>
      <w:vertAlign w:val="superscript"/>
    </w:rPr>
  </w:style>
  <w:style w:type="character" w:styleId="FollowedHyperlink">
    <w:name w:val="FollowedHyperlink"/>
    <w:rsid w:val="00B5793D"/>
    <w:rPr>
      <w:color w:val="800000"/>
      <w:u w:val="single"/>
    </w:rPr>
  </w:style>
  <w:style w:type="character" w:customStyle="1" w:styleId="WW-EndnoteReference6">
    <w:name w:val="WW-Endnote Reference6"/>
    <w:rsid w:val="00B5793D"/>
    <w:rPr>
      <w:vertAlign w:val="superscript"/>
    </w:rPr>
  </w:style>
  <w:style w:type="character" w:customStyle="1" w:styleId="WW-FootnoteReference7">
    <w:name w:val="WW-Footnote Reference7"/>
    <w:rsid w:val="00B5793D"/>
    <w:rPr>
      <w:vertAlign w:val="superscript"/>
    </w:rPr>
  </w:style>
  <w:style w:type="character" w:customStyle="1" w:styleId="WW-EndnoteReference7">
    <w:name w:val="WW-Endnote Reference7"/>
    <w:rsid w:val="00B5793D"/>
    <w:rPr>
      <w:vertAlign w:val="superscript"/>
    </w:rPr>
  </w:style>
  <w:style w:type="character" w:customStyle="1" w:styleId="WW-FootnoteReference8">
    <w:name w:val="WW-Footnote Reference8"/>
    <w:rsid w:val="00B5793D"/>
    <w:rPr>
      <w:vertAlign w:val="superscript"/>
    </w:rPr>
  </w:style>
  <w:style w:type="character" w:customStyle="1" w:styleId="WW-EndnoteReference8">
    <w:name w:val="WW-Endnote Reference8"/>
    <w:rsid w:val="00B5793D"/>
    <w:rPr>
      <w:vertAlign w:val="superscript"/>
    </w:rPr>
  </w:style>
  <w:style w:type="character" w:customStyle="1" w:styleId="WW-FootnoteReference9">
    <w:name w:val="WW-Footnote Reference9"/>
    <w:rsid w:val="00B5793D"/>
    <w:rPr>
      <w:vertAlign w:val="superscript"/>
    </w:rPr>
  </w:style>
  <w:style w:type="character" w:customStyle="1" w:styleId="WW-EndnoteReference9">
    <w:name w:val="WW-Endnote Reference9"/>
    <w:rsid w:val="00B5793D"/>
    <w:rPr>
      <w:vertAlign w:val="superscript"/>
    </w:rPr>
  </w:style>
  <w:style w:type="character" w:customStyle="1" w:styleId="WW-FootnoteReference10">
    <w:name w:val="WW-Footnote Reference10"/>
    <w:rsid w:val="00B5793D"/>
    <w:rPr>
      <w:vertAlign w:val="superscript"/>
    </w:rPr>
  </w:style>
  <w:style w:type="character" w:customStyle="1" w:styleId="WW-EndnoteReference10">
    <w:name w:val="WW-Endnote Reference10"/>
    <w:rsid w:val="00B5793D"/>
    <w:rPr>
      <w:vertAlign w:val="superscript"/>
    </w:rPr>
  </w:style>
  <w:style w:type="character" w:customStyle="1" w:styleId="WW-FootnoteReference11">
    <w:name w:val="WW-Footnote Reference11"/>
    <w:rsid w:val="00B5793D"/>
    <w:rPr>
      <w:vertAlign w:val="superscript"/>
    </w:rPr>
  </w:style>
  <w:style w:type="character" w:customStyle="1" w:styleId="WW-EndnoteReference11">
    <w:name w:val="WW-Endnote Reference11"/>
    <w:rsid w:val="00B5793D"/>
    <w:rPr>
      <w:vertAlign w:val="superscript"/>
    </w:rPr>
  </w:style>
  <w:style w:type="character" w:customStyle="1" w:styleId="WW-FootnoteReference12">
    <w:name w:val="WW-Footnote Reference12"/>
    <w:rsid w:val="00B5793D"/>
    <w:rPr>
      <w:vertAlign w:val="superscript"/>
    </w:rPr>
  </w:style>
  <w:style w:type="character" w:customStyle="1" w:styleId="WW-EndnoteReference12">
    <w:name w:val="WW-Endnote Reference12"/>
    <w:rsid w:val="00B5793D"/>
    <w:rPr>
      <w:vertAlign w:val="superscript"/>
    </w:rPr>
  </w:style>
  <w:style w:type="character" w:customStyle="1" w:styleId="WW-FootnoteReference13">
    <w:name w:val="WW-Footnote Reference13"/>
    <w:rsid w:val="00B5793D"/>
    <w:rPr>
      <w:vertAlign w:val="superscript"/>
    </w:rPr>
  </w:style>
  <w:style w:type="character" w:customStyle="1" w:styleId="WW-EndnoteReference13">
    <w:name w:val="WW-Endnote Reference13"/>
    <w:rsid w:val="00B5793D"/>
    <w:rPr>
      <w:vertAlign w:val="superscript"/>
    </w:rPr>
  </w:style>
  <w:style w:type="character" w:customStyle="1" w:styleId="20">
    <w:name w:val="Παραπομπή υποσημείωσης2"/>
    <w:rsid w:val="00B5793D"/>
    <w:rPr>
      <w:vertAlign w:val="superscript"/>
    </w:rPr>
  </w:style>
  <w:style w:type="character" w:customStyle="1" w:styleId="22">
    <w:name w:val="Παραπομπή σημείωσης τέλους2"/>
    <w:rsid w:val="00B5793D"/>
    <w:rPr>
      <w:vertAlign w:val="superscript"/>
    </w:rPr>
  </w:style>
  <w:style w:type="character" w:customStyle="1" w:styleId="WW-FootnoteReference14">
    <w:name w:val="WW-Footnote Reference14"/>
    <w:rsid w:val="00B5793D"/>
    <w:rPr>
      <w:vertAlign w:val="superscript"/>
    </w:rPr>
  </w:style>
  <w:style w:type="character" w:customStyle="1" w:styleId="WW-EndnoteReference14">
    <w:name w:val="WW-Endnote Reference14"/>
    <w:rsid w:val="00B5793D"/>
    <w:rPr>
      <w:vertAlign w:val="superscript"/>
    </w:rPr>
  </w:style>
  <w:style w:type="character" w:customStyle="1" w:styleId="WW-FootnoteReference15">
    <w:name w:val="WW-Footnote Reference15"/>
    <w:rsid w:val="00B5793D"/>
    <w:rPr>
      <w:vertAlign w:val="superscript"/>
    </w:rPr>
  </w:style>
  <w:style w:type="character" w:customStyle="1" w:styleId="WW-EndnoteReference15">
    <w:name w:val="WW-Endnote Reference15"/>
    <w:rsid w:val="00B5793D"/>
    <w:rPr>
      <w:vertAlign w:val="superscript"/>
    </w:rPr>
  </w:style>
  <w:style w:type="character" w:styleId="FootnoteReference">
    <w:name w:val="footnote reference"/>
    <w:rsid w:val="00B5793D"/>
    <w:rPr>
      <w:vertAlign w:val="superscript"/>
    </w:rPr>
  </w:style>
  <w:style w:type="character" w:styleId="EndnoteReference">
    <w:name w:val="endnote reference"/>
    <w:rsid w:val="00B5793D"/>
    <w:rPr>
      <w:vertAlign w:val="superscript"/>
    </w:rPr>
  </w:style>
  <w:style w:type="paragraph" w:customStyle="1" w:styleId="a4">
    <w:name w:val="Επικεφαλίδα"/>
    <w:basedOn w:val="Normal"/>
    <w:next w:val="BodyText"/>
    <w:rsid w:val="00B5793D"/>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B5793D"/>
    <w:pPr>
      <w:spacing w:after="240"/>
    </w:pPr>
  </w:style>
  <w:style w:type="character" w:customStyle="1" w:styleId="BodyTextChar1">
    <w:name w:val="Body Text Char1"/>
    <w:basedOn w:val="DefaultParagraphFont"/>
    <w:link w:val="BodyText"/>
    <w:rsid w:val="00B5793D"/>
    <w:rPr>
      <w:rFonts w:ascii="Calibri" w:eastAsia="Times New Roman" w:hAnsi="Calibri" w:cs="Calibri"/>
      <w:szCs w:val="24"/>
      <w:lang w:val="en-GB" w:eastAsia="zh-CN"/>
    </w:rPr>
  </w:style>
  <w:style w:type="paragraph" w:styleId="List">
    <w:name w:val="List"/>
    <w:basedOn w:val="BodyText"/>
    <w:rsid w:val="00B5793D"/>
    <w:rPr>
      <w:rFonts w:cs="Mangal"/>
    </w:rPr>
  </w:style>
  <w:style w:type="paragraph" w:styleId="Caption">
    <w:name w:val="caption"/>
    <w:basedOn w:val="Normal"/>
    <w:qFormat/>
    <w:rsid w:val="00B5793D"/>
    <w:pPr>
      <w:suppressLineNumbers/>
      <w:spacing w:before="120"/>
    </w:pPr>
    <w:rPr>
      <w:rFonts w:cs="Mangal"/>
      <w:i/>
      <w:iCs/>
      <w:sz w:val="24"/>
    </w:rPr>
  </w:style>
  <w:style w:type="paragraph" w:customStyle="1" w:styleId="a5">
    <w:name w:val="Ευρετήριο"/>
    <w:basedOn w:val="Normal"/>
    <w:rsid w:val="00B5793D"/>
    <w:pPr>
      <w:suppressLineNumbers/>
    </w:pPr>
    <w:rPr>
      <w:rFonts w:cs="Mangal"/>
    </w:rPr>
  </w:style>
  <w:style w:type="paragraph" w:customStyle="1" w:styleId="14">
    <w:name w:val="Λεζάντα1"/>
    <w:basedOn w:val="Normal"/>
    <w:rsid w:val="00B5793D"/>
    <w:pPr>
      <w:suppressLineNumbers/>
      <w:spacing w:before="120"/>
    </w:pPr>
    <w:rPr>
      <w:rFonts w:cs="Mangal"/>
      <w:i/>
      <w:iCs/>
      <w:sz w:val="24"/>
    </w:rPr>
  </w:style>
  <w:style w:type="paragraph" w:customStyle="1" w:styleId="WW-Caption">
    <w:name w:val="WW-Caption"/>
    <w:basedOn w:val="Normal"/>
    <w:rsid w:val="00B5793D"/>
    <w:pPr>
      <w:suppressLineNumbers/>
      <w:spacing w:before="120"/>
    </w:pPr>
    <w:rPr>
      <w:rFonts w:cs="Mangal"/>
      <w:i/>
      <w:iCs/>
      <w:sz w:val="24"/>
    </w:rPr>
  </w:style>
  <w:style w:type="paragraph" w:customStyle="1" w:styleId="23">
    <w:name w:val="Λεζάντα2"/>
    <w:basedOn w:val="Normal"/>
    <w:rsid w:val="00B5793D"/>
    <w:pPr>
      <w:suppressLineNumbers/>
      <w:spacing w:before="120"/>
    </w:pPr>
    <w:rPr>
      <w:rFonts w:cs="Mangal"/>
      <w:i/>
      <w:iCs/>
      <w:sz w:val="24"/>
    </w:rPr>
  </w:style>
  <w:style w:type="paragraph" w:customStyle="1" w:styleId="Caption1">
    <w:name w:val="Caption1"/>
    <w:basedOn w:val="Normal"/>
    <w:rsid w:val="00B5793D"/>
    <w:pPr>
      <w:suppressLineNumbers/>
      <w:spacing w:before="120"/>
    </w:pPr>
    <w:rPr>
      <w:rFonts w:cs="Mangal"/>
      <w:i/>
      <w:iCs/>
      <w:sz w:val="24"/>
    </w:rPr>
  </w:style>
  <w:style w:type="paragraph" w:customStyle="1" w:styleId="WW-Caption1">
    <w:name w:val="WW-Caption1"/>
    <w:basedOn w:val="Normal"/>
    <w:rsid w:val="00B5793D"/>
    <w:pPr>
      <w:suppressLineNumbers/>
      <w:spacing w:before="120"/>
    </w:pPr>
    <w:rPr>
      <w:rFonts w:cs="Mangal"/>
      <w:i/>
      <w:iCs/>
      <w:sz w:val="24"/>
    </w:rPr>
  </w:style>
  <w:style w:type="paragraph" w:customStyle="1" w:styleId="WW-Caption11">
    <w:name w:val="WW-Caption11"/>
    <w:basedOn w:val="Normal"/>
    <w:rsid w:val="00B5793D"/>
    <w:pPr>
      <w:suppressLineNumbers/>
      <w:spacing w:before="120"/>
    </w:pPr>
    <w:rPr>
      <w:rFonts w:cs="Mangal"/>
      <w:i/>
      <w:iCs/>
      <w:sz w:val="24"/>
    </w:rPr>
  </w:style>
  <w:style w:type="paragraph" w:customStyle="1" w:styleId="WW-Caption111">
    <w:name w:val="WW-Caption111"/>
    <w:basedOn w:val="Normal"/>
    <w:rsid w:val="00B5793D"/>
    <w:pPr>
      <w:suppressLineNumbers/>
      <w:spacing w:before="120"/>
    </w:pPr>
    <w:rPr>
      <w:rFonts w:cs="Mangal"/>
      <w:i/>
      <w:iCs/>
      <w:sz w:val="24"/>
    </w:rPr>
  </w:style>
  <w:style w:type="paragraph" w:customStyle="1" w:styleId="WW-Caption1111">
    <w:name w:val="WW-Caption1111"/>
    <w:basedOn w:val="Normal"/>
    <w:rsid w:val="00B5793D"/>
    <w:pPr>
      <w:suppressLineNumbers/>
      <w:spacing w:before="120"/>
    </w:pPr>
    <w:rPr>
      <w:rFonts w:cs="Mangal"/>
      <w:i/>
      <w:iCs/>
      <w:sz w:val="24"/>
    </w:rPr>
  </w:style>
  <w:style w:type="paragraph" w:customStyle="1" w:styleId="WW-Caption11111">
    <w:name w:val="WW-Caption11111"/>
    <w:basedOn w:val="Normal"/>
    <w:rsid w:val="00B5793D"/>
    <w:pPr>
      <w:suppressLineNumbers/>
      <w:spacing w:before="120"/>
    </w:pPr>
    <w:rPr>
      <w:rFonts w:cs="Mangal"/>
      <w:i/>
      <w:iCs/>
      <w:sz w:val="24"/>
    </w:rPr>
  </w:style>
  <w:style w:type="paragraph" w:customStyle="1" w:styleId="WW-Caption111111">
    <w:name w:val="WW-Caption111111"/>
    <w:basedOn w:val="Normal"/>
    <w:rsid w:val="00B5793D"/>
    <w:pPr>
      <w:suppressLineNumbers/>
      <w:spacing w:before="120"/>
    </w:pPr>
    <w:rPr>
      <w:rFonts w:cs="Mangal"/>
      <w:i/>
      <w:iCs/>
      <w:sz w:val="24"/>
    </w:rPr>
  </w:style>
  <w:style w:type="paragraph" w:customStyle="1" w:styleId="WW-Caption1111111">
    <w:name w:val="WW-Caption1111111"/>
    <w:basedOn w:val="Normal"/>
    <w:rsid w:val="00B5793D"/>
    <w:pPr>
      <w:suppressLineNumbers/>
      <w:spacing w:before="120"/>
    </w:pPr>
    <w:rPr>
      <w:rFonts w:cs="Mangal"/>
      <w:i/>
      <w:iCs/>
      <w:sz w:val="24"/>
    </w:rPr>
  </w:style>
  <w:style w:type="paragraph" w:customStyle="1" w:styleId="WW-Caption11111111">
    <w:name w:val="WW-Caption11111111"/>
    <w:basedOn w:val="Normal"/>
    <w:rsid w:val="00B5793D"/>
    <w:pPr>
      <w:suppressLineNumbers/>
      <w:spacing w:before="120"/>
    </w:pPr>
    <w:rPr>
      <w:rFonts w:cs="Mangal"/>
      <w:i/>
      <w:iCs/>
      <w:sz w:val="24"/>
    </w:rPr>
  </w:style>
  <w:style w:type="paragraph" w:customStyle="1" w:styleId="WW-Caption111111111">
    <w:name w:val="WW-Caption111111111"/>
    <w:basedOn w:val="Normal"/>
    <w:rsid w:val="00B5793D"/>
    <w:pPr>
      <w:suppressLineNumbers/>
      <w:spacing w:before="120"/>
    </w:pPr>
    <w:rPr>
      <w:rFonts w:cs="Mangal"/>
      <w:i/>
      <w:iCs/>
      <w:sz w:val="24"/>
    </w:rPr>
  </w:style>
  <w:style w:type="paragraph" w:customStyle="1" w:styleId="WW-Caption1111111111">
    <w:name w:val="WW-Caption1111111111"/>
    <w:basedOn w:val="Normal"/>
    <w:rsid w:val="00B5793D"/>
    <w:pPr>
      <w:suppressLineNumbers/>
      <w:spacing w:before="120"/>
    </w:pPr>
    <w:rPr>
      <w:rFonts w:cs="Mangal"/>
      <w:i/>
      <w:iCs/>
      <w:sz w:val="24"/>
    </w:rPr>
  </w:style>
  <w:style w:type="paragraph" w:customStyle="1" w:styleId="WW-Caption11111111111">
    <w:name w:val="WW-Caption11111111111"/>
    <w:basedOn w:val="Normal"/>
    <w:rsid w:val="00B5793D"/>
    <w:pPr>
      <w:suppressLineNumbers/>
      <w:spacing w:before="120"/>
    </w:pPr>
    <w:rPr>
      <w:rFonts w:cs="Mangal"/>
      <w:i/>
      <w:iCs/>
      <w:sz w:val="24"/>
    </w:rPr>
  </w:style>
  <w:style w:type="paragraph" w:customStyle="1" w:styleId="WW-Caption111111111111">
    <w:name w:val="WW-Caption111111111111"/>
    <w:basedOn w:val="Normal"/>
    <w:rsid w:val="00B5793D"/>
    <w:pPr>
      <w:suppressLineNumbers/>
      <w:spacing w:before="120"/>
    </w:pPr>
    <w:rPr>
      <w:rFonts w:cs="Mangal"/>
      <w:i/>
      <w:iCs/>
      <w:sz w:val="24"/>
    </w:rPr>
  </w:style>
  <w:style w:type="paragraph" w:customStyle="1" w:styleId="WW-Caption1111111111111">
    <w:name w:val="WW-Caption1111111111111"/>
    <w:basedOn w:val="Normal"/>
    <w:rsid w:val="00B5793D"/>
    <w:pPr>
      <w:suppressLineNumbers/>
      <w:spacing w:before="120"/>
    </w:pPr>
    <w:rPr>
      <w:rFonts w:cs="Mangal"/>
      <w:i/>
      <w:iCs/>
      <w:sz w:val="24"/>
    </w:rPr>
  </w:style>
  <w:style w:type="paragraph" w:customStyle="1" w:styleId="WW-Caption11111111111111">
    <w:name w:val="WW-Caption11111111111111"/>
    <w:basedOn w:val="Normal"/>
    <w:rsid w:val="00B5793D"/>
    <w:pPr>
      <w:suppressLineNumbers/>
      <w:spacing w:before="120"/>
    </w:pPr>
    <w:rPr>
      <w:rFonts w:cs="Mangal"/>
      <w:i/>
      <w:iCs/>
      <w:sz w:val="24"/>
    </w:rPr>
  </w:style>
  <w:style w:type="paragraph" w:customStyle="1" w:styleId="WW-Caption111111111111111">
    <w:name w:val="WW-Caption111111111111111"/>
    <w:basedOn w:val="Normal"/>
    <w:rsid w:val="00B5793D"/>
    <w:pPr>
      <w:suppressLineNumbers/>
      <w:spacing w:before="120"/>
    </w:pPr>
    <w:rPr>
      <w:rFonts w:cs="Mangal"/>
      <w:i/>
      <w:iCs/>
      <w:sz w:val="24"/>
    </w:rPr>
  </w:style>
  <w:style w:type="paragraph" w:customStyle="1" w:styleId="Bullet">
    <w:name w:val="Bullet"/>
    <w:basedOn w:val="Normal"/>
    <w:rsid w:val="00B5793D"/>
    <w:pPr>
      <w:numPr>
        <w:numId w:val="4"/>
      </w:numPr>
      <w:spacing w:after="100"/>
    </w:pPr>
    <w:rPr>
      <w:rFonts w:eastAsia="MS Mincho"/>
      <w:lang w:val="en-US" w:eastAsia="ja-JP"/>
    </w:rPr>
  </w:style>
  <w:style w:type="paragraph" w:customStyle="1" w:styleId="15">
    <w:name w:val="Ημερομηνία1"/>
    <w:basedOn w:val="Normal"/>
    <w:next w:val="Normal"/>
    <w:rsid w:val="00B5793D"/>
    <w:pPr>
      <w:spacing w:after="100"/>
    </w:pPr>
    <w:rPr>
      <w:rFonts w:eastAsia="MS Mincho"/>
      <w:lang w:val="en-US" w:eastAsia="ja-JP"/>
    </w:rPr>
  </w:style>
  <w:style w:type="paragraph" w:customStyle="1" w:styleId="DocTitle">
    <w:name w:val="Doc Title"/>
    <w:basedOn w:val="Heading1"/>
    <w:rsid w:val="00B5793D"/>
  </w:style>
  <w:style w:type="paragraph" w:customStyle="1" w:styleId="inserttext">
    <w:name w:val="insert text"/>
    <w:basedOn w:val="Normal"/>
    <w:rsid w:val="00B5793D"/>
    <w:pPr>
      <w:spacing w:after="100"/>
      <w:ind w:left="794"/>
    </w:pPr>
    <w:rPr>
      <w:rFonts w:eastAsia="MS Mincho"/>
      <w:lang w:val="en-US" w:eastAsia="ja-JP"/>
    </w:rPr>
  </w:style>
  <w:style w:type="paragraph" w:styleId="Footer">
    <w:name w:val="footer"/>
    <w:aliases w:val="ft"/>
    <w:basedOn w:val="Normal"/>
    <w:link w:val="FooterChar1"/>
    <w:rsid w:val="00B5793D"/>
    <w:pPr>
      <w:spacing w:after="100"/>
    </w:pPr>
    <w:rPr>
      <w:rFonts w:eastAsia="MS Mincho"/>
      <w:lang w:val="en-US" w:eastAsia="ja-JP"/>
    </w:rPr>
  </w:style>
  <w:style w:type="character" w:customStyle="1" w:styleId="FooterChar1">
    <w:name w:val="Footer Char1"/>
    <w:basedOn w:val="DefaultParagraphFont"/>
    <w:link w:val="Footer"/>
    <w:rsid w:val="00B5793D"/>
    <w:rPr>
      <w:rFonts w:ascii="Calibri" w:eastAsia="MS Mincho" w:hAnsi="Calibri" w:cs="Calibri"/>
      <w:szCs w:val="24"/>
      <w:lang w:val="en-US" w:eastAsia="ja-JP"/>
    </w:rPr>
  </w:style>
  <w:style w:type="paragraph" w:styleId="Header">
    <w:name w:val="header"/>
    <w:aliases w:val="hd"/>
    <w:basedOn w:val="Normal"/>
    <w:link w:val="HeaderChar1"/>
    <w:rsid w:val="00B5793D"/>
  </w:style>
  <w:style w:type="character" w:customStyle="1" w:styleId="HeaderChar1">
    <w:name w:val="Header Char1"/>
    <w:basedOn w:val="DefaultParagraphFont"/>
    <w:link w:val="Header"/>
    <w:rsid w:val="00B5793D"/>
    <w:rPr>
      <w:rFonts w:ascii="Calibri" w:eastAsia="Times New Roman" w:hAnsi="Calibri" w:cs="Calibri"/>
      <w:szCs w:val="24"/>
      <w:lang w:val="en-GB" w:eastAsia="zh-CN"/>
    </w:rPr>
  </w:style>
  <w:style w:type="paragraph" w:customStyle="1" w:styleId="16">
    <w:name w:val="Κείμενο πλαισίου1"/>
    <w:basedOn w:val="Normal"/>
    <w:rsid w:val="00B5793D"/>
    <w:rPr>
      <w:rFonts w:ascii="Tahoma" w:hAnsi="Tahoma" w:cs="Tahoma"/>
      <w:sz w:val="16"/>
      <w:szCs w:val="16"/>
    </w:rPr>
  </w:style>
  <w:style w:type="paragraph" w:customStyle="1" w:styleId="CommentText1">
    <w:name w:val="Comment Text1"/>
    <w:basedOn w:val="Normal"/>
    <w:rsid w:val="00B5793D"/>
    <w:rPr>
      <w:sz w:val="20"/>
      <w:szCs w:val="20"/>
    </w:rPr>
  </w:style>
  <w:style w:type="paragraph" w:customStyle="1" w:styleId="CommentSubject1">
    <w:name w:val="Comment Subject1"/>
    <w:basedOn w:val="CommentText1"/>
    <w:next w:val="CommentText1"/>
    <w:rsid w:val="00B5793D"/>
    <w:rPr>
      <w:b/>
      <w:bCs/>
    </w:rPr>
  </w:style>
  <w:style w:type="paragraph" w:customStyle="1" w:styleId="17">
    <w:name w:val="Αναθεώρηση1"/>
    <w:rsid w:val="00B5793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B5793D"/>
    <w:pPr>
      <w:spacing w:before="280" w:after="200"/>
    </w:pPr>
    <w:rPr>
      <w:rFonts w:ascii="Arial Unicode MS" w:eastAsia="Arial Unicode MS" w:hAnsi="Arial Unicode MS" w:cs="Arial Unicode MS"/>
    </w:rPr>
  </w:style>
  <w:style w:type="paragraph" w:customStyle="1" w:styleId="18">
    <w:name w:val="Παράγραφος λίστας1"/>
    <w:basedOn w:val="Normal"/>
    <w:rsid w:val="00B5793D"/>
    <w:pPr>
      <w:spacing w:after="200"/>
      <w:ind w:left="720"/>
      <w:contextualSpacing/>
    </w:pPr>
  </w:style>
  <w:style w:type="paragraph" w:styleId="FootnoteText">
    <w:name w:val="footnote text"/>
    <w:basedOn w:val="Normal"/>
    <w:link w:val="FootnoteTextChar4"/>
    <w:rsid w:val="00B5793D"/>
    <w:pPr>
      <w:spacing w:after="0"/>
      <w:ind w:left="425" w:hanging="425"/>
    </w:pPr>
    <w:rPr>
      <w:sz w:val="18"/>
      <w:szCs w:val="20"/>
      <w:lang w:val="en-IE"/>
    </w:rPr>
  </w:style>
  <w:style w:type="character" w:customStyle="1" w:styleId="FootnoteTextChar4">
    <w:name w:val="Footnote Text Char4"/>
    <w:basedOn w:val="DefaultParagraphFont"/>
    <w:link w:val="FootnoteText"/>
    <w:rsid w:val="00B5793D"/>
    <w:rPr>
      <w:rFonts w:ascii="Calibri" w:eastAsia="Times New Roman" w:hAnsi="Calibri" w:cs="Calibri"/>
      <w:sz w:val="18"/>
      <w:szCs w:val="20"/>
      <w:lang w:val="en-IE" w:eastAsia="zh-CN"/>
    </w:rPr>
  </w:style>
  <w:style w:type="paragraph" w:styleId="TOC1">
    <w:name w:val="toc 1"/>
    <w:basedOn w:val="Normal"/>
    <w:next w:val="Normal"/>
    <w:uiPriority w:val="39"/>
    <w:rsid w:val="00B5793D"/>
    <w:pPr>
      <w:spacing w:before="120"/>
      <w:jc w:val="left"/>
    </w:pPr>
    <w:rPr>
      <w:b/>
      <w:bCs/>
      <w:caps/>
      <w:sz w:val="20"/>
      <w:szCs w:val="20"/>
    </w:rPr>
  </w:style>
  <w:style w:type="paragraph" w:styleId="TOC2">
    <w:name w:val="toc 2"/>
    <w:basedOn w:val="Normal"/>
    <w:next w:val="Normal"/>
    <w:uiPriority w:val="39"/>
    <w:rsid w:val="00B5793D"/>
    <w:pPr>
      <w:spacing w:after="0"/>
      <w:ind w:left="220"/>
      <w:jc w:val="left"/>
    </w:pPr>
    <w:rPr>
      <w:smallCaps/>
      <w:sz w:val="20"/>
      <w:szCs w:val="20"/>
    </w:rPr>
  </w:style>
  <w:style w:type="paragraph" w:styleId="TOC3">
    <w:name w:val="toc 3"/>
    <w:basedOn w:val="Normal"/>
    <w:next w:val="Normal"/>
    <w:uiPriority w:val="39"/>
    <w:rsid w:val="00B5793D"/>
    <w:pPr>
      <w:spacing w:after="0"/>
      <w:ind w:left="440"/>
      <w:jc w:val="left"/>
    </w:pPr>
    <w:rPr>
      <w:i/>
      <w:iCs/>
      <w:sz w:val="20"/>
      <w:szCs w:val="20"/>
    </w:rPr>
  </w:style>
  <w:style w:type="paragraph" w:styleId="TOC4">
    <w:name w:val="toc 4"/>
    <w:basedOn w:val="Normal"/>
    <w:next w:val="Normal"/>
    <w:uiPriority w:val="39"/>
    <w:rsid w:val="00B5793D"/>
    <w:pPr>
      <w:spacing w:after="0"/>
      <w:ind w:left="660"/>
      <w:jc w:val="left"/>
    </w:pPr>
    <w:rPr>
      <w:sz w:val="18"/>
      <w:szCs w:val="18"/>
    </w:rPr>
  </w:style>
  <w:style w:type="paragraph" w:styleId="TOC5">
    <w:name w:val="toc 5"/>
    <w:basedOn w:val="Normal"/>
    <w:next w:val="Normal"/>
    <w:rsid w:val="00B5793D"/>
    <w:pPr>
      <w:spacing w:after="0"/>
      <w:ind w:left="880"/>
      <w:jc w:val="left"/>
    </w:pPr>
    <w:rPr>
      <w:sz w:val="18"/>
      <w:szCs w:val="18"/>
    </w:rPr>
  </w:style>
  <w:style w:type="paragraph" w:styleId="TOC6">
    <w:name w:val="toc 6"/>
    <w:basedOn w:val="Normal"/>
    <w:next w:val="Normal"/>
    <w:rsid w:val="00B5793D"/>
    <w:pPr>
      <w:spacing w:after="0"/>
      <w:ind w:left="1100"/>
      <w:jc w:val="left"/>
    </w:pPr>
    <w:rPr>
      <w:sz w:val="18"/>
      <w:szCs w:val="18"/>
    </w:rPr>
  </w:style>
  <w:style w:type="paragraph" w:styleId="TOC7">
    <w:name w:val="toc 7"/>
    <w:basedOn w:val="Normal"/>
    <w:next w:val="Normal"/>
    <w:rsid w:val="00B5793D"/>
    <w:pPr>
      <w:spacing w:after="0"/>
      <w:ind w:left="1320"/>
      <w:jc w:val="left"/>
    </w:pPr>
    <w:rPr>
      <w:sz w:val="18"/>
      <w:szCs w:val="18"/>
    </w:rPr>
  </w:style>
  <w:style w:type="paragraph" w:styleId="TOC8">
    <w:name w:val="toc 8"/>
    <w:basedOn w:val="Normal"/>
    <w:next w:val="Normal"/>
    <w:rsid w:val="00B5793D"/>
    <w:pPr>
      <w:spacing w:after="0"/>
      <w:ind w:left="1540"/>
      <w:jc w:val="left"/>
    </w:pPr>
    <w:rPr>
      <w:sz w:val="18"/>
      <w:szCs w:val="18"/>
    </w:rPr>
  </w:style>
  <w:style w:type="paragraph" w:styleId="TOC9">
    <w:name w:val="toc 9"/>
    <w:basedOn w:val="Normal"/>
    <w:next w:val="Normal"/>
    <w:rsid w:val="00B5793D"/>
    <w:pPr>
      <w:spacing w:after="0"/>
      <w:ind w:left="1760"/>
      <w:jc w:val="left"/>
    </w:pPr>
    <w:rPr>
      <w:sz w:val="18"/>
      <w:szCs w:val="18"/>
    </w:rPr>
  </w:style>
  <w:style w:type="paragraph" w:customStyle="1" w:styleId="Style1">
    <w:name w:val="Style1"/>
    <w:basedOn w:val="DocTitle"/>
    <w:qFormat/>
    <w:rsid w:val="00B5793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B5793D"/>
    <w:rPr>
      <w:rFonts w:ascii="Calibri" w:hAnsi="Calibri" w:cs="Calibri"/>
      <w:lang w:val="el-GR"/>
    </w:rPr>
  </w:style>
  <w:style w:type="paragraph" w:styleId="EndnoteText">
    <w:name w:val="endnote text"/>
    <w:basedOn w:val="Normal"/>
    <w:link w:val="EndnoteTextChar1"/>
    <w:rsid w:val="00B5793D"/>
    <w:rPr>
      <w:sz w:val="20"/>
      <w:szCs w:val="20"/>
    </w:rPr>
  </w:style>
  <w:style w:type="character" w:customStyle="1" w:styleId="EndnoteTextChar1">
    <w:name w:val="Endnote Text Char1"/>
    <w:basedOn w:val="DefaultParagraphFont"/>
    <w:link w:val="EndnoteText"/>
    <w:rsid w:val="00B5793D"/>
    <w:rPr>
      <w:rFonts w:ascii="Calibri" w:eastAsia="Times New Roman" w:hAnsi="Calibri" w:cs="Calibri"/>
      <w:sz w:val="20"/>
      <w:szCs w:val="20"/>
      <w:lang w:val="en-GB" w:eastAsia="zh-CN"/>
    </w:rPr>
  </w:style>
  <w:style w:type="paragraph" w:customStyle="1" w:styleId="Default">
    <w:name w:val="Default"/>
    <w:rsid w:val="00B5793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B5793D"/>
  </w:style>
  <w:style w:type="paragraph" w:styleId="BodyTextIndent">
    <w:name w:val="Body Text Indent"/>
    <w:basedOn w:val="Normal"/>
    <w:link w:val="BodyTextIndentChar"/>
    <w:rsid w:val="00B5793D"/>
    <w:pPr>
      <w:ind w:firstLine="1134"/>
    </w:pPr>
    <w:rPr>
      <w:rFonts w:ascii="Arial" w:hAnsi="Arial" w:cs="Arial"/>
    </w:rPr>
  </w:style>
  <w:style w:type="character" w:customStyle="1" w:styleId="BodyTextIndentChar">
    <w:name w:val="Body Text Indent Char"/>
    <w:basedOn w:val="DefaultParagraphFont"/>
    <w:link w:val="BodyTextIndent"/>
    <w:rsid w:val="00B5793D"/>
    <w:rPr>
      <w:rFonts w:ascii="Arial" w:eastAsia="Times New Roman" w:hAnsi="Arial" w:cs="Arial"/>
      <w:szCs w:val="24"/>
      <w:lang w:val="en-GB" w:eastAsia="zh-CN"/>
    </w:rPr>
  </w:style>
  <w:style w:type="paragraph" w:customStyle="1" w:styleId="normalwithoutspacing">
    <w:name w:val="normal_without_spacing"/>
    <w:basedOn w:val="Normal"/>
    <w:rsid w:val="00B5793D"/>
    <w:pPr>
      <w:spacing w:after="60"/>
    </w:pPr>
    <w:rPr>
      <w:lang w:val="el-GR"/>
    </w:rPr>
  </w:style>
  <w:style w:type="paragraph" w:customStyle="1" w:styleId="foothanging">
    <w:name w:val="foot_hanging"/>
    <w:basedOn w:val="FootnoteText"/>
    <w:rsid w:val="00B5793D"/>
    <w:pPr>
      <w:ind w:left="426" w:hanging="426"/>
    </w:pPr>
    <w:rPr>
      <w:szCs w:val="18"/>
    </w:rPr>
  </w:style>
  <w:style w:type="paragraph" w:customStyle="1" w:styleId="-HTML1">
    <w:name w:val="Προ-διαμορφωμένο HTML1"/>
    <w:basedOn w:val="Normal"/>
    <w:rsid w:val="00B5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5793D"/>
    <w:pPr>
      <w:suppressAutoHyphens/>
      <w:spacing w:after="0" w:line="276" w:lineRule="auto"/>
    </w:pPr>
    <w:rPr>
      <w:rFonts w:ascii="Arial" w:eastAsia="Arial" w:hAnsi="Arial" w:cs="Arial"/>
      <w:color w:val="000000"/>
      <w:lang w:eastAsia="zh-CN"/>
    </w:rPr>
  </w:style>
  <w:style w:type="paragraph" w:customStyle="1" w:styleId="31">
    <w:name w:val="Σώμα κείμενου με εσοχή 31"/>
    <w:basedOn w:val="Normal"/>
    <w:rsid w:val="00B5793D"/>
    <w:pPr>
      <w:suppressAutoHyphens w:val="0"/>
      <w:spacing w:line="312" w:lineRule="auto"/>
      <w:ind w:left="283"/>
    </w:pPr>
    <w:rPr>
      <w:rFonts w:cs="Times New Roman"/>
      <w:sz w:val="16"/>
      <w:szCs w:val="16"/>
    </w:rPr>
  </w:style>
  <w:style w:type="paragraph" w:customStyle="1" w:styleId="19">
    <w:name w:val="Χωρίς διάστιχο1"/>
    <w:rsid w:val="00B5793D"/>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B5793D"/>
    <w:pPr>
      <w:suppressLineNumbers/>
    </w:pPr>
  </w:style>
  <w:style w:type="paragraph" w:customStyle="1" w:styleId="a8">
    <w:name w:val="Επικεφαλίδα πίνακα"/>
    <w:basedOn w:val="a7"/>
    <w:rsid w:val="00B5793D"/>
    <w:pPr>
      <w:jc w:val="center"/>
    </w:pPr>
    <w:rPr>
      <w:b/>
      <w:bCs/>
    </w:rPr>
  </w:style>
  <w:style w:type="paragraph" w:customStyle="1" w:styleId="footers">
    <w:name w:val="footers"/>
    <w:basedOn w:val="foothanging"/>
    <w:rsid w:val="00B5793D"/>
  </w:style>
  <w:style w:type="paragraph" w:customStyle="1" w:styleId="Standard">
    <w:name w:val="Standard"/>
    <w:rsid w:val="00B5793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5793D"/>
    <w:pPr>
      <w:spacing w:after="120"/>
    </w:pPr>
  </w:style>
  <w:style w:type="paragraph" w:customStyle="1" w:styleId="Footnote">
    <w:name w:val="Footnote"/>
    <w:basedOn w:val="Standard"/>
    <w:rsid w:val="00B5793D"/>
    <w:pPr>
      <w:suppressLineNumbers/>
      <w:ind w:left="283" w:hanging="283"/>
    </w:pPr>
    <w:rPr>
      <w:sz w:val="20"/>
      <w:szCs w:val="20"/>
    </w:rPr>
  </w:style>
  <w:style w:type="paragraph" w:customStyle="1" w:styleId="310">
    <w:name w:val="Σώμα κείμενου 31"/>
    <w:basedOn w:val="Normal"/>
    <w:rsid w:val="00B5793D"/>
    <w:rPr>
      <w:sz w:val="16"/>
      <w:szCs w:val="16"/>
    </w:rPr>
  </w:style>
  <w:style w:type="paragraph" w:customStyle="1" w:styleId="fooot">
    <w:name w:val="fooot"/>
    <w:basedOn w:val="footers"/>
    <w:rsid w:val="00B5793D"/>
  </w:style>
  <w:style w:type="paragraph" w:styleId="BalloonText">
    <w:name w:val="Balloon Text"/>
    <w:basedOn w:val="Normal"/>
    <w:link w:val="BalloonTextChar1"/>
    <w:rsid w:val="00B5793D"/>
    <w:pPr>
      <w:spacing w:after="0"/>
    </w:pPr>
    <w:rPr>
      <w:rFonts w:ascii="Tahoma" w:hAnsi="Tahoma" w:cs="Tahoma"/>
      <w:sz w:val="16"/>
      <w:szCs w:val="16"/>
    </w:rPr>
  </w:style>
  <w:style w:type="character" w:customStyle="1" w:styleId="BalloonTextChar1">
    <w:name w:val="Balloon Text Char1"/>
    <w:basedOn w:val="DefaultParagraphFont"/>
    <w:link w:val="BalloonText"/>
    <w:rsid w:val="00B5793D"/>
    <w:rPr>
      <w:rFonts w:ascii="Tahoma" w:eastAsia="Times New Roman" w:hAnsi="Tahoma" w:cs="Tahoma"/>
      <w:sz w:val="16"/>
      <w:szCs w:val="16"/>
      <w:lang w:val="en-GB" w:eastAsia="zh-CN"/>
    </w:rPr>
  </w:style>
  <w:style w:type="paragraph" w:customStyle="1" w:styleId="1a">
    <w:name w:val="Κείμενο σχολίου1"/>
    <w:basedOn w:val="Normal"/>
    <w:rsid w:val="00B5793D"/>
    <w:rPr>
      <w:sz w:val="20"/>
      <w:szCs w:val="20"/>
    </w:rPr>
  </w:style>
  <w:style w:type="paragraph" w:styleId="CommentText">
    <w:name w:val="annotation text"/>
    <w:basedOn w:val="Normal"/>
    <w:link w:val="CommentTextChar2"/>
    <w:uiPriority w:val="99"/>
    <w:unhideWhenUsed/>
    <w:rsid w:val="00B5793D"/>
    <w:rPr>
      <w:sz w:val="20"/>
      <w:szCs w:val="20"/>
    </w:rPr>
  </w:style>
  <w:style w:type="character" w:customStyle="1" w:styleId="CommentTextChar2">
    <w:name w:val="Comment Text Char2"/>
    <w:basedOn w:val="DefaultParagraphFont"/>
    <w:link w:val="CommentText"/>
    <w:rsid w:val="00B5793D"/>
    <w:rPr>
      <w:rFonts w:ascii="Calibri" w:eastAsia="Times New Roman" w:hAnsi="Calibri" w:cs="Calibri"/>
      <w:sz w:val="20"/>
      <w:szCs w:val="20"/>
      <w:lang w:val="en-GB" w:eastAsia="zh-CN"/>
    </w:rPr>
  </w:style>
  <w:style w:type="paragraph" w:styleId="CommentSubject">
    <w:name w:val="annotation subject"/>
    <w:basedOn w:val="1a"/>
    <w:next w:val="1a"/>
    <w:link w:val="CommentSubjectChar1"/>
    <w:uiPriority w:val="99"/>
    <w:rsid w:val="00B5793D"/>
    <w:rPr>
      <w:b/>
      <w:bCs/>
    </w:rPr>
  </w:style>
  <w:style w:type="character" w:customStyle="1" w:styleId="CommentSubjectChar1">
    <w:name w:val="Comment Subject Char1"/>
    <w:basedOn w:val="CommentTextChar2"/>
    <w:link w:val="CommentSubject"/>
    <w:uiPriority w:val="99"/>
    <w:rsid w:val="00B5793D"/>
    <w:rPr>
      <w:rFonts w:ascii="Calibri" w:eastAsia="Times New Roman" w:hAnsi="Calibri" w:cs="Calibri"/>
      <w:b/>
      <w:bCs/>
      <w:sz w:val="20"/>
      <w:szCs w:val="20"/>
      <w:lang w:val="en-GB" w:eastAsia="zh-CN"/>
    </w:rPr>
  </w:style>
  <w:style w:type="paragraph" w:styleId="HTMLPreformatted">
    <w:name w:val="HTML Preformatted"/>
    <w:basedOn w:val="Normal"/>
    <w:link w:val="HTMLPreformattedChar2"/>
    <w:rsid w:val="00B5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rsid w:val="00B5793D"/>
    <w:rPr>
      <w:rFonts w:ascii="Courier New" w:eastAsia="Times New Roman" w:hAnsi="Courier New" w:cs="Courier New"/>
      <w:sz w:val="20"/>
      <w:szCs w:val="20"/>
      <w:lang w:val="en-US" w:eastAsia="zh-CN"/>
    </w:rPr>
  </w:style>
  <w:style w:type="paragraph" w:styleId="Revision">
    <w:name w:val="Revision"/>
    <w:rsid w:val="00B5793D"/>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B5793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B5793D"/>
    <w:pPr>
      <w:tabs>
        <w:tab w:val="right" w:leader="dot" w:pos="7091"/>
      </w:tabs>
      <w:ind w:left="2547"/>
    </w:pPr>
  </w:style>
  <w:style w:type="paragraph" w:customStyle="1" w:styleId="a9">
    <w:name w:val="Οριζόντια γραμμή"/>
    <w:basedOn w:val="Normal"/>
    <w:next w:val="BodyText"/>
    <w:rsid w:val="00B5793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B5793D"/>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table" w:styleId="TableGrid">
    <w:name w:val="Table Grid"/>
    <w:basedOn w:val="TableNormal"/>
    <w:uiPriority w:val="39"/>
    <w:rsid w:val="00B5793D"/>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5793D"/>
    <w:rPr>
      <w:rFonts w:ascii="TimesNewRoman" w:hAnsi="TimesNewRoman" w:hint="default"/>
      <w:b w:val="0"/>
      <w:bCs w:val="0"/>
      <w:i w:val="0"/>
      <w:iCs w:val="0"/>
      <w:color w:val="000000"/>
      <w:sz w:val="22"/>
      <w:szCs w:val="22"/>
    </w:rPr>
  </w:style>
  <w:style w:type="character" w:styleId="CommentReference">
    <w:name w:val="annotation reference"/>
    <w:uiPriority w:val="99"/>
    <w:rsid w:val="00B5793D"/>
    <w:rPr>
      <w:sz w:val="16"/>
    </w:rPr>
  </w:style>
  <w:style w:type="paragraph" w:customStyle="1" w:styleId="Bulletn">
    <w:name w:val="Bulletn"/>
    <w:basedOn w:val="Normal"/>
    <w:rsid w:val="00B5793D"/>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paragraph" w:customStyle="1" w:styleId="HEAD1">
    <w:name w:val="HEAD1"/>
    <w:basedOn w:val="Normal"/>
    <w:next w:val="Normal"/>
    <w:rsid w:val="00B5793D"/>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BodyText2">
    <w:name w:val="Body Text 2"/>
    <w:basedOn w:val="Normal"/>
    <w:link w:val="BodyText2Char"/>
    <w:uiPriority w:val="99"/>
    <w:semiHidden/>
    <w:unhideWhenUsed/>
    <w:rsid w:val="00B5793D"/>
    <w:pPr>
      <w:suppressAutoHyphens w:val="0"/>
      <w:spacing w:before="120" w:line="480" w:lineRule="auto"/>
    </w:pPr>
    <w:rPr>
      <w:rFonts w:asciiTheme="minorHAnsi" w:eastAsiaTheme="minorHAnsi" w:hAnsiTheme="minorHAnsi" w:cstheme="minorBidi"/>
      <w:szCs w:val="22"/>
      <w:lang w:val="el-GR" w:eastAsia="en-US"/>
    </w:rPr>
  </w:style>
  <w:style w:type="character" w:customStyle="1" w:styleId="BodyText2Char">
    <w:name w:val="Body Text 2 Char"/>
    <w:basedOn w:val="DefaultParagraphFont"/>
    <w:link w:val="BodyText2"/>
    <w:uiPriority w:val="99"/>
    <w:semiHidden/>
    <w:rsid w:val="00B5793D"/>
  </w:style>
  <w:style w:type="paragraph" w:customStyle="1" w:styleId="Aaoeeu">
    <w:name w:val="Aaoeeu"/>
    <w:rsid w:val="00B5793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B5793D"/>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BodyTextIndent2Char">
    <w:name w:val="Body Text Indent 2 Char"/>
    <w:basedOn w:val="DefaultParagraphFont"/>
    <w:link w:val="BodyTextIndent2"/>
    <w:uiPriority w:val="99"/>
    <w:rsid w:val="00B5793D"/>
  </w:style>
  <w:style w:type="paragraph" w:customStyle="1" w:styleId="HEAD2">
    <w:name w:val="HEAD2"/>
    <w:basedOn w:val="Normal"/>
    <w:rsid w:val="00B5793D"/>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paragraph" w:styleId="BodyTextIndent3">
    <w:name w:val="Body Text Indent 3"/>
    <w:basedOn w:val="Normal"/>
    <w:link w:val="BodyTextIndent3Char"/>
    <w:unhideWhenUsed/>
    <w:rsid w:val="00B5793D"/>
    <w:pPr>
      <w:suppressAutoHyphens w:val="0"/>
      <w:spacing w:before="120"/>
      <w:ind w:left="283"/>
    </w:pPr>
    <w:rPr>
      <w:rFonts w:eastAsiaTheme="minorHAnsi"/>
      <w:sz w:val="16"/>
      <w:szCs w:val="16"/>
      <w:lang w:eastAsia="en-US"/>
    </w:rPr>
  </w:style>
  <w:style w:type="character" w:customStyle="1" w:styleId="BodyTextIndent3Char1">
    <w:name w:val="Body Text Indent 3 Char1"/>
    <w:basedOn w:val="DefaultParagraphFont"/>
    <w:uiPriority w:val="99"/>
    <w:semiHidden/>
    <w:rsid w:val="00B5793D"/>
    <w:rPr>
      <w:rFonts w:ascii="Calibri" w:eastAsia="Times New Roman" w:hAnsi="Calibri" w:cs="Calibri"/>
      <w:sz w:val="16"/>
      <w:szCs w:val="16"/>
      <w:lang w:val="en-GB" w:eastAsia="zh-CN"/>
    </w:rPr>
  </w:style>
  <w:style w:type="paragraph" w:styleId="BodyTextFirstIndent2">
    <w:name w:val="Body Text First Indent 2"/>
    <w:basedOn w:val="BodyTextIndent"/>
    <w:link w:val="BodyTextFirstIndent2Char"/>
    <w:uiPriority w:val="99"/>
    <w:semiHidden/>
    <w:unhideWhenUsed/>
    <w:rsid w:val="00B5793D"/>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BodyTextFirstIndent2Char">
    <w:name w:val="Body Text First Indent 2 Char"/>
    <w:basedOn w:val="BodyTextIndentChar"/>
    <w:link w:val="BodyTextFirstIndent2"/>
    <w:uiPriority w:val="99"/>
    <w:semiHidden/>
    <w:rsid w:val="00B5793D"/>
    <w:rPr>
      <w:rFonts w:ascii="Arial" w:eastAsia="Times New Roman" w:hAnsi="Arial" w:cs="Arial"/>
      <w:szCs w:val="24"/>
      <w:lang w:val="en-GB" w:eastAsia="zh-CN"/>
    </w:rPr>
  </w:style>
  <w:style w:type="character" w:customStyle="1" w:styleId="DeltaViewInsertion">
    <w:name w:val="DeltaView Insertion"/>
    <w:rsid w:val="00B5793D"/>
    <w:rPr>
      <w:b/>
      <w:i/>
      <w:spacing w:val="0"/>
      <w:lang w:val="el-GR"/>
    </w:rPr>
  </w:style>
  <w:style w:type="character" w:customStyle="1" w:styleId="NormalBoldChar">
    <w:name w:val="NormalBold Char"/>
    <w:rsid w:val="00B5793D"/>
    <w:rPr>
      <w:rFonts w:ascii="Times New Roman" w:eastAsia="Times New Roman" w:hAnsi="Times New Roman" w:cs="Times New Roman"/>
      <w:b/>
      <w:sz w:val="24"/>
      <w:lang w:val="el-GR"/>
    </w:rPr>
  </w:style>
  <w:style w:type="paragraph" w:customStyle="1" w:styleId="ChapterTitle">
    <w:name w:val="ChapterTitle"/>
    <w:basedOn w:val="Normal"/>
    <w:next w:val="Normal"/>
    <w:rsid w:val="00B5793D"/>
    <w:pPr>
      <w:keepNext/>
      <w:spacing w:before="120" w:after="360" w:line="276" w:lineRule="auto"/>
      <w:jc w:val="center"/>
    </w:pPr>
    <w:rPr>
      <w:rFonts w:eastAsiaTheme="minorHAnsi"/>
      <w:b/>
      <w:kern w:val="1"/>
      <w:szCs w:val="22"/>
      <w:lang w:val="el-GR"/>
    </w:rPr>
  </w:style>
  <w:style w:type="paragraph" w:customStyle="1" w:styleId="SectionTitle">
    <w:name w:val="SectionTitle"/>
    <w:basedOn w:val="Normal"/>
    <w:next w:val="Heading1"/>
    <w:rsid w:val="00B5793D"/>
    <w:pPr>
      <w:keepNext/>
      <w:spacing w:before="120" w:after="360" w:line="276" w:lineRule="auto"/>
      <w:ind w:firstLine="397"/>
      <w:jc w:val="center"/>
    </w:pPr>
    <w:rPr>
      <w:rFonts w:eastAsiaTheme="minorHAnsi"/>
      <w:b/>
      <w:smallCaps/>
      <w:kern w:val="1"/>
      <w:sz w:val="28"/>
      <w:szCs w:val="22"/>
      <w:lang w:val="el-GR"/>
    </w:rPr>
  </w:style>
  <w:style w:type="paragraph" w:customStyle="1" w:styleId="aa">
    <w:name w:val="ΑΡΘΡΟ"/>
    <w:basedOn w:val="Heading2"/>
    <w:link w:val="Char2"/>
    <w:rsid w:val="00B5793D"/>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rPr>
  </w:style>
  <w:style w:type="character" w:customStyle="1" w:styleId="Char2">
    <w:name w:val="ΑΡΘΡΟ Char"/>
    <w:basedOn w:val="Heading2Char"/>
    <w:link w:val="aa"/>
    <w:rsid w:val="00B5793D"/>
    <w:rPr>
      <w:rFonts w:ascii="Arial" w:eastAsiaTheme="majorEastAsia" w:hAnsi="Arial" w:cstheme="minorHAnsi"/>
      <w:b/>
      <w:bCs/>
      <w:color w:val="002060"/>
      <w:sz w:val="24"/>
      <w:lang w:val="en-GB" w:eastAsia="zh-CN"/>
    </w:rPr>
  </w:style>
  <w:style w:type="character" w:styleId="BookTitle">
    <w:name w:val="Book Title"/>
    <w:basedOn w:val="DefaultParagraphFont"/>
    <w:uiPriority w:val="33"/>
    <w:qFormat/>
    <w:rsid w:val="00B5793D"/>
    <w:rPr>
      <w:iCs/>
      <w:spacing w:val="5"/>
    </w:rPr>
  </w:style>
  <w:style w:type="paragraph" w:customStyle="1" w:styleId="Style2">
    <w:name w:val="Style2"/>
    <w:basedOn w:val="Style1"/>
    <w:link w:val="Style2Char"/>
    <w:qFormat/>
    <w:rsid w:val="00B5793D"/>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B5793D"/>
    <w:rPr>
      <w:rFonts w:ascii="Calibri" w:hAnsi="Calibri" w:cs="Calibri"/>
      <w:b/>
      <w:bCs/>
      <w:caps/>
      <w:color w:val="0066FF"/>
      <w:sz w:val="40"/>
      <w:szCs w:val="24"/>
      <w:lang w:val="en-US"/>
    </w:rPr>
  </w:style>
  <w:style w:type="paragraph" w:styleId="ListParagraph">
    <w:name w:val="List Paragraph"/>
    <w:basedOn w:val="Normal"/>
    <w:link w:val="ListParagraphChar"/>
    <w:qFormat/>
    <w:rsid w:val="00B5793D"/>
    <w:pPr>
      <w:suppressAutoHyphens w:val="0"/>
      <w:spacing w:before="120" w:after="0"/>
      <w:ind w:left="720"/>
      <w:contextualSpacing/>
    </w:pPr>
    <w:rPr>
      <w:rFonts w:asciiTheme="minorHAnsi" w:eastAsiaTheme="minorHAnsi" w:hAnsiTheme="minorHAnsi" w:cstheme="minorBidi"/>
      <w:szCs w:val="22"/>
      <w:lang w:val="el-GR" w:eastAsia="en-US"/>
    </w:rPr>
  </w:style>
  <w:style w:type="paragraph" w:customStyle="1" w:styleId="BullSt">
    <w:name w:val="BullSt"/>
    <w:basedOn w:val="Bulletn"/>
    <w:rsid w:val="00B5793D"/>
    <w:pPr>
      <w:numPr>
        <w:ilvl w:val="1"/>
        <w:numId w:val="11"/>
      </w:numPr>
      <w:tabs>
        <w:tab w:val="clear" w:pos="720"/>
        <w:tab w:val="num" w:pos="1800"/>
      </w:tabs>
      <w:ind w:left="375" w:hanging="375"/>
    </w:pPr>
    <w:rPr>
      <w:b/>
      <w:i/>
    </w:rPr>
  </w:style>
  <w:style w:type="character" w:customStyle="1" w:styleId="fontstyle21">
    <w:name w:val="fontstyle21"/>
    <w:basedOn w:val="DefaultParagraphFont"/>
    <w:rsid w:val="00B5793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B5793D"/>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b">
    <w:name w:val="Σώμα Κειμένου"/>
    <w:basedOn w:val="Normal"/>
    <w:rsid w:val="00B5793D"/>
    <w:pPr>
      <w:suppressAutoHyphens w:val="0"/>
    </w:pPr>
    <w:rPr>
      <w:rFonts w:ascii="Arial" w:hAnsi="Arial" w:cs="Times New Roman"/>
      <w:szCs w:val="22"/>
      <w:lang w:val="el-GR" w:eastAsia="el-GR"/>
    </w:rPr>
  </w:style>
  <w:style w:type="paragraph" w:customStyle="1" w:styleId="tableparagraph">
    <w:name w:val="tableparagraph"/>
    <w:basedOn w:val="Normal"/>
    <w:rsid w:val="00B5793D"/>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Normal"/>
    <w:qFormat/>
    <w:rsid w:val="00B5793D"/>
    <w:pPr>
      <w:suppressAutoHyphens w:val="0"/>
      <w:spacing w:before="120" w:after="0"/>
      <w:jc w:val="center"/>
    </w:pPr>
    <w:rPr>
      <w:b/>
      <w:smallCaps/>
      <w:color w:val="990000"/>
      <w:sz w:val="28"/>
      <w:szCs w:val="28"/>
      <w:lang w:val="el-GR" w:eastAsia="en-US"/>
    </w:rPr>
  </w:style>
  <w:style w:type="character" w:customStyle="1" w:styleId="4">
    <w:name w:val="Προεπιλεγμένη γραμματοσειρά4"/>
    <w:rsid w:val="00B5793D"/>
  </w:style>
  <w:style w:type="character" w:customStyle="1" w:styleId="WW-DefaultParagraphFont1111111111111111">
    <w:name w:val="WW-Default Paragraph Font1111111111111111"/>
    <w:rsid w:val="00B5793D"/>
  </w:style>
  <w:style w:type="character" w:styleId="PlaceholderText">
    <w:name w:val="Placeholder Text"/>
    <w:rsid w:val="00B5793D"/>
    <w:rPr>
      <w:rFonts w:cs="Times New Roman"/>
      <w:color w:val="808080"/>
    </w:rPr>
  </w:style>
  <w:style w:type="character" w:customStyle="1" w:styleId="30">
    <w:name w:val="Παραπομπή υποσημείωσης3"/>
    <w:rsid w:val="00B5793D"/>
    <w:rPr>
      <w:vertAlign w:val="superscript"/>
    </w:rPr>
  </w:style>
  <w:style w:type="character" w:customStyle="1" w:styleId="32">
    <w:name w:val="Παραπομπή σημείωσης τέλους3"/>
    <w:rsid w:val="00B5793D"/>
    <w:rPr>
      <w:vertAlign w:val="superscript"/>
    </w:rPr>
  </w:style>
  <w:style w:type="character" w:customStyle="1" w:styleId="WW-FootnoteReference16">
    <w:name w:val="WW-Footnote Reference16"/>
    <w:rsid w:val="00B5793D"/>
    <w:rPr>
      <w:vertAlign w:val="superscript"/>
    </w:rPr>
  </w:style>
  <w:style w:type="character" w:customStyle="1" w:styleId="WW-EndnoteReference16">
    <w:name w:val="WW-Endnote Reference16"/>
    <w:rsid w:val="00B5793D"/>
    <w:rPr>
      <w:vertAlign w:val="superscript"/>
    </w:rPr>
  </w:style>
  <w:style w:type="paragraph" w:customStyle="1" w:styleId="33">
    <w:name w:val="Λεζάντα3"/>
    <w:basedOn w:val="Normal"/>
    <w:rsid w:val="00B5793D"/>
    <w:pPr>
      <w:suppressLineNumbers/>
      <w:spacing w:before="120"/>
    </w:pPr>
    <w:rPr>
      <w:rFonts w:cs="Mangal"/>
      <w:i/>
      <w:iCs/>
      <w:sz w:val="24"/>
    </w:rPr>
  </w:style>
  <w:style w:type="paragraph" w:customStyle="1" w:styleId="WW-Caption1111111111111111">
    <w:name w:val="WW-Caption1111111111111111"/>
    <w:basedOn w:val="Normal"/>
    <w:rsid w:val="00B5793D"/>
    <w:pPr>
      <w:suppressLineNumbers/>
      <w:spacing w:before="120"/>
    </w:pPr>
    <w:rPr>
      <w:rFonts w:cs="Mangal"/>
      <w:i/>
      <w:iCs/>
      <w:sz w:val="24"/>
    </w:rPr>
  </w:style>
  <w:style w:type="paragraph" w:styleId="Date">
    <w:name w:val="Date"/>
    <w:basedOn w:val="Normal"/>
    <w:next w:val="Normal"/>
    <w:link w:val="DateChar1"/>
    <w:rsid w:val="00B5793D"/>
    <w:pPr>
      <w:spacing w:after="100"/>
    </w:pPr>
    <w:rPr>
      <w:rFonts w:eastAsia="MS Mincho"/>
      <w:lang w:val="en-US" w:eastAsia="ja-JP"/>
    </w:rPr>
  </w:style>
  <w:style w:type="character" w:customStyle="1" w:styleId="DateChar1">
    <w:name w:val="Date Char1"/>
    <w:basedOn w:val="DefaultParagraphFont"/>
    <w:link w:val="Date"/>
    <w:rsid w:val="00B5793D"/>
    <w:rPr>
      <w:rFonts w:ascii="Calibri" w:eastAsia="MS Mincho" w:hAnsi="Calibri" w:cs="Calibri"/>
      <w:szCs w:val="24"/>
      <w:lang w:val="en-US" w:eastAsia="ja-JP"/>
    </w:rPr>
  </w:style>
  <w:style w:type="paragraph" w:styleId="NoSpacing">
    <w:name w:val="No Spacing"/>
    <w:qFormat/>
    <w:rsid w:val="00B5793D"/>
    <w:pPr>
      <w:suppressAutoHyphens/>
      <w:spacing w:after="0" w:line="240" w:lineRule="auto"/>
      <w:jc w:val="both"/>
    </w:pPr>
    <w:rPr>
      <w:rFonts w:ascii="Calibri" w:eastAsia="Times New Roman" w:hAnsi="Calibri" w:cs="Calibri"/>
      <w:szCs w:val="24"/>
      <w:lang w:val="en-GB" w:eastAsia="zh-CN"/>
    </w:rPr>
  </w:style>
  <w:style w:type="paragraph" w:styleId="BodyText3">
    <w:name w:val="Body Text 3"/>
    <w:basedOn w:val="Normal"/>
    <w:link w:val="BodyText3Char1"/>
    <w:rsid w:val="00B5793D"/>
    <w:rPr>
      <w:sz w:val="16"/>
      <w:szCs w:val="16"/>
    </w:rPr>
  </w:style>
  <w:style w:type="character" w:customStyle="1" w:styleId="BodyText3Char1">
    <w:name w:val="Body Text 3 Char1"/>
    <w:basedOn w:val="DefaultParagraphFont"/>
    <w:link w:val="BodyText3"/>
    <w:rsid w:val="00B5793D"/>
    <w:rPr>
      <w:rFonts w:ascii="Calibri" w:eastAsia="Times New Roman" w:hAnsi="Calibri" w:cs="Calibri"/>
      <w:sz w:val="16"/>
      <w:szCs w:val="16"/>
      <w:lang w:val="en-GB" w:eastAsia="zh-CN"/>
    </w:rPr>
  </w:style>
  <w:style w:type="paragraph" w:customStyle="1" w:styleId="24">
    <w:name w:val="Κείμενο πλαισίου2"/>
    <w:basedOn w:val="Normal"/>
    <w:rsid w:val="00B5793D"/>
    <w:pPr>
      <w:spacing w:after="0"/>
    </w:pPr>
    <w:rPr>
      <w:rFonts w:ascii="Tahoma" w:hAnsi="Tahoma" w:cs="Tahoma"/>
      <w:sz w:val="16"/>
      <w:szCs w:val="16"/>
    </w:rPr>
  </w:style>
  <w:style w:type="paragraph" w:customStyle="1" w:styleId="1b">
    <w:name w:val="Θέμα σχολίου1"/>
    <w:basedOn w:val="1a"/>
    <w:next w:val="1a"/>
    <w:rsid w:val="00B5793D"/>
    <w:rPr>
      <w:b/>
      <w:bCs/>
    </w:rPr>
  </w:style>
  <w:style w:type="paragraph" w:customStyle="1" w:styleId="-HTML2">
    <w:name w:val="Προ-διαμορφωμένο HTML2"/>
    <w:basedOn w:val="Normal"/>
    <w:rsid w:val="00B5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5">
    <w:name w:val="Αναθεώρηση2"/>
    <w:rsid w:val="00B5793D"/>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B5793D"/>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ListParagraphChar">
    <w:name w:val="List Paragraph Char"/>
    <w:link w:val="ListParagraph"/>
    <w:locked/>
    <w:rsid w:val="00B5793D"/>
  </w:style>
  <w:style w:type="character" w:customStyle="1" w:styleId="WW8Num5z2">
    <w:name w:val="WW8Num5z2"/>
    <w:rsid w:val="00B5793D"/>
  </w:style>
  <w:style w:type="character" w:customStyle="1" w:styleId="WW8Num5z3">
    <w:name w:val="WW8Num5z3"/>
    <w:rsid w:val="00B5793D"/>
  </w:style>
  <w:style w:type="character" w:customStyle="1" w:styleId="WW8Num5z4">
    <w:name w:val="WW8Num5z4"/>
    <w:rsid w:val="00B5793D"/>
  </w:style>
  <w:style w:type="character" w:customStyle="1" w:styleId="WW8Num5z5">
    <w:name w:val="WW8Num5z5"/>
    <w:rsid w:val="00B5793D"/>
  </w:style>
  <w:style w:type="character" w:customStyle="1" w:styleId="WW8Num5z6">
    <w:name w:val="WW8Num5z6"/>
    <w:rsid w:val="00B5793D"/>
  </w:style>
  <w:style w:type="character" w:customStyle="1" w:styleId="WW8Num5z7">
    <w:name w:val="WW8Num5z7"/>
    <w:rsid w:val="00B5793D"/>
  </w:style>
  <w:style w:type="character" w:customStyle="1" w:styleId="WW8Num5z8">
    <w:name w:val="WW8Num5z8"/>
    <w:rsid w:val="00B5793D"/>
  </w:style>
  <w:style w:type="character" w:customStyle="1" w:styleId="WW8Num6z2">
    <w:name w:val="WW8Num6z2"/>
    <w:rsid w:val="00B5793D"/>
  </w:style>
  <w:style w:type="character" w:customStyle="1" w:styleId="WW8Num6z3">
    <w:name w:val="WW8Num6z3"/>
    <w:rsid w:val="00B5793D"/>
  </w:style>
  <w:style w:type="character" w:customStyle="1" w:styleId="WW8Num6z4">
    <w:name w:val="WW8Num6z4"/>
    <w:rsid w:val="00B5793D"/>
  </w:style>
  <w:style w:type="character" w:customStyle="1" w:styleId="WW8Num6z5">
    <w:name w:val="WW8Num6z5"/>
    <w:rsid w:val="00B5793D"/>
  </w:style>
  <w:style w:type="character" w:customStyle="1" w:styleId="WW8Num6z6">
    <w:name w:val="WW8Num6z6"/>
    <w:rsid w:val="00B5793D"/>
  </w:style>
  <w:style w:type="character" w:customStyle="1" w:styleId="WW8Num6z7">
    <w:name w:val="WW8Num6z7"/>
    <w:rsid w:val="00B5793D"/>
  </w:style>
  <w:style w:type="character" w:customStyle="1" w:styleId="WW8Num6z8">
    <w:name w:val="WW8Num6z8"/>
    <w:rsid w:val="00B5793D"/>
  </w:style>
  <w:style w:type="character" w:customStyle="1" w:styleId="ac">
    <w:name w:val="Προεπιλεγμένη γραμματοσειρά"/>
    <w:rsid w:val="00B5793D"/>
  </w:style>
  <w:style w:type="character" w:customStyle="1" w:styleId="WW8Num4z2">
    <w:name w:val="WW8Num4z2"/>
    <w:rsid w:val="00B5793D"/>
  </w:style>
  <w:style w:type="character" w:customStyle="1" w:styleId="WW8Num4z3">
    <w:name w:val="WW8Num4z3"/>
    <w:rsid w:val="00B5793D"/>
  </w:style>
  <w:style w:type="character" w:customStyle="1" w:styleId="WW8Num4z4">
    <w:name w:val="WW8Num4z4"/>
    <w:rsid w:val="00B5793D"/>
  </w:style>
  <w:style w:type="character" w:customStyle="1" w:styleId="WW8Num4z5">
    <w:name w:val="WW8Num4z5"/>
    <w:rsid w:val="00B5793D"/>
  </w:style>
  <w:style w:type="character" w:customStyle="1" w:styleId="WW8Num4z6">
    <w:name w:val="WW8Num4z6"/>
    <w:rsid w:val="00B5793D"/>
  </w:style>
  <w:style w:type="character" w:customStyle="1" w:styleId="WW8Num4z7">
    <w:name w:val="WW8Num4z7"/>
    <w:rsid w:val="00B5793D"/>
  </w:style>
  <w:style w:type="character" w:customStyle="1" w:styleId="WW8Num4z8">
    <w:name w:val="WW8Num4z8"/>
    <w:rsid w:val="00B5793D"/>
  </w:style>
  <w:style w:type="character" w:customStyle="1" w:styleId="Char3">
    <w:name w:val="Κεφαλίδα Char"/>
    <w:rsid w:val="00B5793D"/>
    <w:rPr>
      <w:rFonts w:ascii="Calibri" w:eastAsia="Times New Roman" w:hAnsi="Calibri" w:cs="Times New Roman"/>
    </w:rPr>
  </w:style>
  <w:style w:type="character" w:customStyle="1" w:styleId="Char10">
    <w:name w:val="Κεφαλίδα Char1"/>
    <w:rsid w:val="00B5793D"/>
    <w:rPr>
      <w:rFonts w:ascii="Calibri" w:eastAsia="Calibri" w:hAnsi="Calibri" w:cs="Times New Roman"/>
    </w:rPr>
  </w:style>
  <w:style w:type="character" w:customStyle="1" w:styleId="1Char">
    <w:name w:val="Επικεφαλίδα 1 Char"/>
    <w:rsid w:val="00B5793D"/>
    <w:rPr>
      <w:rFonts w:ascii="Candara" w:eastAsia="Times New Roman" w:hAnsi="Candara" w:cs="Candara"/>
      <w:b/>
      <w:bCs/>
      <w:sz w:val="26"/>
      <w:szCs w:val="22"/>
    </w:rPr>
  </w:style>
  <w:style w:type="character" w:customStyle="1" w:styleId="Char4">
    <w:name w:val="Υποσέλιδο Char"/>
    <w:rsid w:val="00B5793D"/>
    <w:rPr>
      <w:rFonts w:eastAsia="Times New Roman"/>
      <w:sz w:val="22"/>
      <w:szCs w:val="22"/>
    </w:rPr>
  </w:style>
  <w:style w:type="character" w:customStyle="1" w:styleId="2Char">
    <w:name w:val="Επικεφαλίδα 2 Char"/>
    <w:rsid w:val="00B5793D"/>
    <w:rPr>
      <w:rFonts w:ascii="Candara" w:hAnsi="Candara" w:cs="Candara"/>
      <w:b/>
      <w:bCs/>
      <w:color w:val="000000"/>
      <w:sz w:val="24"/>
      <w:szCs w:val="26"/>
    </w:rPr>
  </w:style>
  <w:style w:type="character" w:customStyle="1" w:styleId="3Char">
    <w:name w:val="Επικεφαλίδα 3 Char"/>
    <w:rsid w:val="00B5793D"/>
    <w:rPr>
      <w:rFonts w:ascii="Candara" w:hAnsi="Candara" w:cs="Candara"/>
      <w:b/>
      <w:bCs/>
      <w:i/>
      <w:sz w:val="22"/>
      <w:szCs w:val="22"/>
    </w:rPr>
  </w:style>
  <w:style w:type="character" w:customStyle="1" w:styleId="ListLabel1">
    <w:name w:val="ListLabel 1"/>
    <w:rsid w:val="00B5793D"/>
    <w:rPr>
      <w:rFonts w:cs="Courier New"/>
    </w:rPr>
  </w:style>
  <w:style w:type="character" w:customStyle="1" w:styleId="ad">
    <w:name w:val="Παραπομπή υποσημείωσης"/>
    <w:rsid w:val="00B5793D"/>
    <w:rPr>
      <w:vertAlign w:val="superscript"/>
    </w:rPr>
  </w:style>
  <w:style w:type="character" w:customStyle="1" w:styleId="WW8Num21z4">
    <w:name w:val="WW8Num21z4"/>
    <w:rsid w:val="00B5793D"/>
  </w:style>
  <w:style w:type="character" w:customStyle="1" w:styleId="WW8Num21z5">
    <w:name w:val="WW8Num21z5"/>
    <w:rsid w:val="00B5793D"/>
  </w:style>
  <w:style w:type="character" w:customStyle="1" w:styleId="WW8Num21z6">
    <w:name w:val="WW8Num21z6"/>
    <w:rsid w:val="00B5793D"/>
  </w:style>
  <w:style w:type="character" w:customStyle="1" w:styleId="WW8Num21z7">
    <w:name w:val="WW8Num21z7"/>
    <w:rsid w:val="00B5793D"/>
  </w:style>
  <w:style w:type="character" w:customStyle="1" w:styleId="WW8Num21z8">
    <w:name w:val="WW8Num21z8"/>
    <w:rsid w:val="00B5793D"/>
  </w:style>
  <w:style w:type="character" w:customStyle="1" w:styleId="WW8Num23z4">
    <w:name w:val="WW8Num23z4"/>
    <w:rsid w:val="00B5793D"/>
  </w:style>
  <w:style w:type="character" w:customStyle="1" w:styleId="WW8Num23z5">
    <w:name w:val="WW8Num23z5"/>
    <w:rsid w:val="00B5793D"/>
  </w:style>
  <w:style w:type="character" w:customStyle="1" w:styleId="WW8Num23z6">
    <w:name w:val="WW8Num23z6"/>
    <w:rsid w:val="00B5793D"/>
  </w:style>
  <w:style w:type="character" w:customStyle="1" w:styleId="WW8Num23z7">
    <w:name w:val="WW8Num23z7"/>
    <w:rsid w:val="00B5793D"/>
  </w:style>
  <w:style w:type="character" w:customStyle="1" w:styleId="WW8Num23z8">
    <w:name w:val="WW8Num23z8"/>
    <w:rsid w:val="00B5793D"/>
  </w:style>
  <w:style w:type="character" w:customStyle="1" w:styleId="WW-">
    <w:name w:val="WW-Χαρακτήρες σημείωσης τέλους"/>
    <w:rsid w:val="00B5793D"/>
  </w:style>
  <w:style w:type="character" w:customStyle="1" w:styleId="ae">
    <w:name w:val="Παραπομπή σημείωσης τέλους"/>
    <w:rsid w:val="00B5793D"/>
    <w:rPr>
      <w:vertAlign w:val="superscript"/>
    </w:rPr>
  </w:style>
  <w:style w:type="character" w:customStyle="1" w:styleId="Char5">
    <w:name w:val="Κείμενο σημείωσης τέλους Char"/>
    <w:rsid w:val="00B5793D"/>
    <w:rPr>
      <w:rFonts w:ascii="Calibri" w:hAnsi="Calibri" w:cs="Calibri"/>
      <w:kern w:val="1"/>
      <w:lang w:eastAsia="zh-CN"/>
    </w:rPr>
  </w:style>
  <w:style w:type="paragraph" w:customStyle="1" w:styleId="af">
    <w:name w:val="Λεζάντα"/>
    <w:basedOn w:val="Normal"/>
    <w:rsid w:val="00B5793D"/>
    <w:pPr>
      <w:suppressLineNumbers/>
      <w:spacing w:before="120" w:line="276" w:lineRule="auto"/>
      <w:ind w:firstLine="397"/>
    </w:pPr>
    <w:rPr>
      <w:rFonts w:cs="Mangal"/>
      <w:i/>
      <w:iCs/>
      <w:kern w:val="1"/>
      <w:sz w:val="24"/>
      <w:lang w:val="el-GR"/>
    </w:rPr>
  </w:style>
  <w:style w:type="paragraph" w:customStyle="1" w:styleId="40">
    <w:name w:val="Λεζάντα4"/>
    <w:basedOn w:val="Normal"/>
    <w:rsid w:val="00B5793D"/>
    <w:pPr>
      <w:suppressLineNumbers/>
      <w:spacing w:before="120" w:line="276" w:lineRule="auto"/>
      <w:ind w:firstLine="397"/>
    </w:pPr>
    <w:rPr>
      <w:rFonts w:cs="Mangal"/>
      <w:i/>
      <w:iCs/>
      <w:kern w:val="1"/>
      <w:sz w:val="24"/>
      <w:lang w:val="el-GR"/>
    </w:rPr>
  </w:style>
  <w:style w:type="paragraph" w:styleId="BlockText">
    <w:name w:val="Block Text"/>
    <w:basedOn w:val="Normal"/>
    <w:rsid w:val="00B5793D"/>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B5793D"/>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B5793D"/>
    <w:pPr>
      <w:spacing w:before="28" w:after="28" w:line="100" w:lineRule="atLeast"/>
      <w:jc w:val="left"/>
    </w:pPr>
    <w:rPr>
      <w:rFonts w:ascii="Times New Roman" w:hAnsi="Times New Roman" w:cs="Times New Roman"/>
      <w:kern w:val="1"/>
      <w:sz w:val="24"/>
      <w:lang w:val="el-GR"/>
    </w:rPr>
  </w:style>
  <w:style w:type="paragraph" w:customStyle="1" w:styleId="1c">
    <w:name w:val="Βασικό1"/>
    <w:rsid w:val="00B5793D"/>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0">
    <w:name w:val="Παραθέσεις"/>
    <w:basedOn w:val="Normal"/>
    <w:rsid w:val="00B5793D"/>
    <w:pPr>
      <w:spacing w:after="200" w:line="276" w:lineRule="auto"/>
      <w:ind w:firstLine="397"/>
    </w:pPr>
    <w:rPr>
      <w:kern w:val="1"/>
      <w:szCs w:val="22"/>
      <w:lang w:val="el-GR"/>
    </w:rPr>
  </w:style>
  <w:style w:type="paragraph" w:styleId="Title">
    <w:name w:val="Title"/>
    <w:basedOn w:val="a4"/>
    <w:next w:val="BodyText"/>
    <w:link w:val="TitleChar"/>
    <w:qFormat/>
    <w:rsid w:val="00B5793D"/>
    <w:pPr>
      <w:spacing w:line="276" w:lineRule="auto"/>
      <w:ind w:firstLine="397"/>
    </w:pPr>
    <w:rPr>
      <w:rFonts w:ascii="Arial" w:hAnsi="Arial"/>
      <w:kern w:val="1"/>
      <w:lang w:val="el-GR"/>
    </w:rPr>
  </w:style>
  <w:style w:type="character" w:customStyle="1" w:styleId="TitleChar">
    <w:name w:val="Title Char"/>
    <w:basedOn w:val="DefaultParagraphFont"/>
    <w:link w:val="Title"/>
    <w:rsid w:val="00B5793D"/>
    <w:rPr>
      <w:rFonts w:ascii="Arial" w:eastAsia="Microsoft YaHei" w:hAnsi="Arial" w:cs="Mangal"/>
      <w:kern w:val="1"/>
      <w:sz w:val="28"/>
      <w:szCs w:val="28"/>
      <w:lang w:eastAsia="zh-CN"/>
    </w:rPr>
  </w:style>
  <w:style w:type="paragraph" w:styleId="Subtitle">
    <w:name w:val="Subtitle"/>
    <w:basedOn w:val="a4"/>
    <w:next w:val="BodyText"/>
    <w:link w:val="SubtitleChar"/>
    <w:qFormat/>
    <w:rsid w:val="00B5793D"/>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B5793D"/>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B5793D"/>
    <w:pPr>
      <w:spacing w:after="0" w:line="276" w:lineRule="auto"/>
      <w:ind w:firstLine="397"/>
    </w:pPr>
    <w:rPr>
      <w:kern w:val="1"/>
      <w:szCs w:val="22"/>
      <w:lang w:val="el-GR"/>
    </w:rPr>
  </w:style>
  <w:style w:type="paragraph" w:customStyle="1" w:styleId="PartTitle">
    <w:name w:val="PartTitle"/>
    <w:basedOn w:val="Normal"/>
    <w:next w:val="ChapterTitle"/>
    <w:rsid w:val="00B5793D"/>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B5793D"/>
    <w:pPr>
      <w:keepNext/>
      <w:spacing w:before="360" w:line="276" w:lineRule="auto"/>
      <w:ind w:firstLine="397"/>
      <w:jc w:val="center"/>
    </w:pPr>
    <w:rPr>
      <w:i/>
      <w:kern w:val="1"/>
      <w:szCs w:val="22"/>
      <w:lang w:val="el-GR"/>
    </w:rPr>
  </w:style>
  <w:style w:type="paragraph" w:customStyle="1" w:styleId="Point0">
    <w:name w:val="Point 0"/>
    <w:basedOn w:val="Normal"/>
    <w:rsid w:val="00B5793D"/>
    <w:pPr>
      <w:spacing w:after="200" w:line="276" w:lineRule="auto"/>
      <w:ind w:left="850" w:hanging="850"/>
    </w:pPr>
    <w:rPr>
      <w:kern w:val="1"/>
      <w:szCs w:val="22"/>
      <w:lang w:val="el-GR"/>
    </w:rPr>
  </w:style>
  <w:style w:type="paragraph" w:customStyle="1" w:styleId="Tiret0">
    <w:name w:val="Tiret 0"/>
    <w:basedOn w:val="Point0"/>
    <w:rsid w:val="00B5793D"/>
    <w:pPr>
      <w:tabs>
        <w:tab w:val="num" w:pos="850"/>
      </w:tabs>
    </w:pPr>
  </w:style>
  <w:style w:type="paragraph" w:customStyle="1" w:styleId="Point1">
    <w:name w:val="Point 1"/>
    <w:basedOn w:val="Normal"/>
    <w:rsid w:val="00B5793D"/>
    <w:pPr>
      <w:spacing w:after="200" w:line="276" w:lineRule="auto"/>
      <w:ind w:left="1417" w:hanging="567"/>
    </w:pPr>
    <w:rPr>
      <w:kern w:val="1"/>
      <w:szCs w:val="22"/>
      <w:lang w:val="el-GR"/>
    </w:rPr>
  </w:style>
  <w:style w:type="paragraph" w:customStyle="1" w:styleId="Tiret1">
    <w:name w:val="Tiret 1"/>
    <w:basedOn w:val="Point1"/>
    <w:rsid w:val="00B5793D"/>
    <w:pPr>
      <w:tabs>
        <w:tab w:val="num" w:pos="1417"/>
      </w:tabs>
    </w:pPr>
  </w:style>
  <w:style w:type="paragraph" w:customStyle="1" w:styleId="Text1">
    <w:name w:val="Text 1"/>
    <w:basedOn w:val="Normal"/>
    <w:rsid w:val="00B5793D"/>
    <w:pPr>
      <w:spacing w:after="200" w:line="276" w:lineRule="auto"/>
      <w:ind w:left="850"/>
    </w:pPr>
    <w:rPr>
      <w:kern w:val="1"/>
      <w:szCs w:val="22"/>
      <w:lang w:val="el-GR"/>
    </w:rPr>
  </w:style>
  <w:style w:type="paragraph" w:customStyle="1" w:styleId="NumPar1">
    <w:name w:val="NumPar 1"/>
    <w:basedOn w:val="Normal"/>
    <w:next w:val="Text1"/>
    <w:rsid w:val="00B5793D"/>
    <w:pPr>
      <w:tabs>
        <w:tab w:val="num" w:pos="850"/>
      </w:tabs>
      <w:spacing w:after="200" w:line="276" w:lineRule="auto"/>
      <w:ind w:left="850" w:hanging="850"/>
    </w:pPr>
    <w:rPr>
      <w:kern w:val="1"/>
      <w:szCs w:val="22"/>
      <w:lang w:val="el-GR"/>
    </w:rPr>
  </w:style>
  <w:style w:type="paragraph" w:customStyle="1" w:styleId="NormalLeft">
    <w:name w:val="Normal Left"/>
    <w:basedOn w:val="Normal"/>
    <w:rsid w:val="00B5793D"/>
    <w:pPr>
      <w:spacing w:after="200" w:line="276" w:lineRule="auto"/>
      <w:ind w:firstLine="397"/>
      <w:jc w:val="left"/>
    </w:pPr>
    <w:rPr>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3837">
      <w:bodyDiv w:val="1"/>
      <w:marLeft w:val="0"/>
      <w:marRight w:val="0"/>
      <w:marTop w:val="0"/>
      <w:marBottom w:val="0"/>
      <w:divBdr>
        <w:top w:val="none" w:sz="0" w:space="0" w:color="auto"/>
        <w:left w:val="none" w:sz="0" w:space="0" w:color="auto"/>
        <w:bottom w:val="none" w:sz="0" w:space="0" w:color="auto"/>
        <w:right w:val="none" w:sz="0" w:space="0" w:color="auto"/>
      </w:divBdr>
    </w:div>
    <w:div w:id="14425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5973</Words>
  <Characters>32255</Characters>
  <Application>Microsoft Office Word</Application>
  <DocSecurity>0</DocSecurity>
  <Lines>268</Lines>
  <Paragraphs>76</Paragraphs>
  <ScaleCrop>false</ScaleCrop>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5</cp:revision>
  <dcterms:created xsi:type="dcterms:W3CDTF">2018-05-03T13:54:00Z</dcterms:created>
  <dcterms:modified xsi:type="dcterms:W3CDTF">2018-05-04T08:22:00Z</dcterms:modified>
</cp:coreProperties>
</file>