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74" w:rsidRDefault="00046774" w:rsidP="00046774">
      <w:pPr>
        <w:pStyle w:val="Heading1"/>
        <w:rPr>
          <w:lang w:val="el-GR"/>
        </w:rPr>
      </w:pPr>
      <w:r>
        <w:rPr>
          <w:rFonts w:ascii="Calibri" w:hAnsi="Calibri" w:cs="Calibri"/>
          <w:lang w:val="el-GR"/>
        </w:rPr>
        <w:t>ΠΑΡΑΡΤΗΜΑΤΑ</w:t>
      </w:r>
    </w:p>
    <w:p w:rsidR="00046774" w:rsidRDefault="00046774" w:rsidP="00046774">
      <w:pPr>
        <w:pStyle w:val="Heading2"/>
        <w:tabs>
          <w:tab w:val="clear" w:pos="567"/>
          <w:tab w:val="left" w:pos="0"/>
        </w:tabs>
        <w:ind w:left="0" w:firstLine="0"/>
        <w:rPr>
          <w:lang w:val="el-GR"/>
        </w:rPr>
      </w:pPr>
      <w:bookmarkStart w:id="0" w:name="_Toc534714190"/>
      <w:bookmarkStart w:id="1" w:name="_GoBack"/>
      <w:bookmarkEnd w:id="1"/>
      <w:r>
        <w:rPr>
          <w:lang w:val="el-GR"/>
        </w:rPr>
        <w:t>Υποδείγματα Εγγυητικών Επιστολών</w:t>
      </w:r>
      <w:bookmarkEnd w:id="0"/>
    </w:p>
    <w:p w:rsidR="00046774" w:rsidRPr="008C4F16" w:rsidRDefault="00046774" w:rsidP="00046774">
      <w:pPr>
        <w:spacing w:before="120"/>
        <w:jc w:val="center"/>
        <w:rPr>
          <w:rFonts w:asciiTheme="minorHAnsi" w:hAnsiTheme="minorHAnsi" w:cstheme="minorHAnsi"/>
          <w:b/>
          <w:bCs/>
          <w:szCs w:val="22"/>
          <w:lang w:val="el-GR"/>
        </w:rPr>
      </w:pPr>
      <w:r w:rsidRPr="008C4F16">
        <w:rPr>
          <w:rFonts w:asciiTheme="minorHAnsi" w:hAnsiTheme="minorHAnsi" w:cstheme="minorHAnsi"/>
          <w:b/>
          <w:bCs/>
          <w:szCs w:val="22"/>
          <w:lang w:val="el-GR"/>
        </w:rPr>
        <w:t>ΥΠΟΔΕΙΓΜΑ 1</w:t>
      </w:r>
    </w:p>
    <w:p w:rsidR="00046774" w:rsidRPr="008C4F16" w:rsidRDefault="00046774" w:rsidP="00046774">
      <w:pPr>
        <w:rPr>
          <w:rFonts w:asciiTheme="minorHAnsi" w:hAnsiTheme="minorHAnsi" w:cstheme="minorHAnsi"/>
          <w:b/>
          <w:szCs w:val="22"/>
          <w:lang w:val="el-GR"/>
        </w:rPr>
      </w:pPr>
      <w:r w:rsidRPr="008C4F16">
        <w:rPr>
          <w:rFonts w:asciiTheme="minorHAnsi" w:hAnsiTheme="minorHAnsi" w:cstheme="minorHAnsi"/>
          <w:b/>
          <w:szCs w:val="22"/>
          <w:lang w:val="el-GR"/>
        </w:rPr>
        <w:t xml:space="preserve">ΣΧΕΔΙΟ ΕΓΓΥΗΤΙΚΗΣ ΕΠΙΣΤΟΛΗΣ ΣΥΜΜΕΤΟΧΗΣ </w:t>
      </w:r>
    </w:p>
    <w:p w:rsidR="00046774" w:rsidRPr="008C4F16" w:rsidRDefault="00046774" w:rsidP="00046774">
      <w:pPr>
        <w:spacing w:before="120"/>
        <w:rPr>
          <w:rFonts w:asciiTheme="minorHAnsi" w:hAnsiTheme="minorHAnsi" w:cstheme="minorHAnsi"/>
          <w:szCs w:val="22"/>
          <w:lang w:val="el-GR"/>
        </w:rPr>
      </w:pPr>
    </w:p>
    <w:p w:rsidR="00046774" w:rsidRPr="008C4F16" w:rsidRDefault="00046774" w:rsidP="0004677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046774" w:rsidRPr="008C4F16" w:rsidRDefault="00046774" w:rsidP="0004677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046774" w:rsidRPr="008C4F16" w:rsidRDefault="00046774" w:rsidP="00046774">
      <w:pPr>
        <w:spacing w:before="120"/>
        <w:rPr>
          <w:rFonts w:asciiTheme="minorHAnsi" w:hAnsiTheme="minorHAnsi" w:cstheme="minorHAnsi"/>
          <w:szCs w:val="22"/>
          <w:lang w:val="el-GR"/>
        </w:rPr>
      </w:pPr>
      <w:r w:rsidRPr="008C4F16">
        <w:rPr>
          <w:rFonts w:asciiTheme="minorHAnsi" w:hAnsiTheme="minorHAnsi" w:cstheme="minorHAnsi"/>
          <w:bCs/>
          <w:szCs w:val="22"/>
          <w:lang w:val="el-GR"/>
        </w:rPr>
        <w:t>Το</w:t>
      </w:r>
      <w:r w:rsidRPr="008C4F16">
        <w:rPr>
          <w:rFonts w:asciiTheme="minorHAnsi" w:hAnsiTheme="minorHAnsi" w:cstheme="minorHAnsi"/>
          <w:szCs w:val="22"/>
          <w:lang w:val="el-GR"/>
        </w:rPr>
        <w:t xml:space="preserve"> ΙΔΡΥΜΑ ΤΕΧΝΟΛΟΓΙΑΣ ΚΑΙ ΕΡΕΥΝΑΣ</w:t>
      </w:r>
    </w:p>
    <w:p w:rsidR="00046774" w:rsidRPr="008C4F16" w:rsidRDefault="00046774" w:rsidP="00046774">
      <w:pPr>
        <w:spacing w:before="120"/>
        <w:rPr>
          <w:rFonts w:asciiTheme="minorHAnsi" w:hAnsiTheme="minorHAnsi" w:cstheme="minorHAnsi"/>
          <w:szCs w:val="22"/>
          <w:lang w:val="el-GR"/>
        </w:rPr>
      </w:pPr>
      <w:r w:rsidRPr="008C4F16">
        <w:rPr>
          <w:rFonts w:asciiTheme="minorHAnsi" w:hAnsiTheme="minorHAnsi" w:cstheme="minorHAnsi"/>
          <w:szCs w:val="22"/>
          <w:lang w:val="el-GR"/>
        </w:rPr>
        <w:t>Ν. Πλαστήρα 100</w:t>
      </w:r>
    </w:p>
    <w:p w:rsidR="00046774" w:rsidRPr="008C4F16" w:rsidRDefault="00046774" w:rsidP="00046774">
      <w:pPr>
        <w:spacing w:before="120"/>
        <w:rPr>
          <w:rFonts w:asciiTheme="minorHAnsi" w:hAnsiTheme="minorHAnsi" w:cstheme="minorHAnsi"/>
          <w:szCs w:val="22"/>
          <w:lang w:val="el-GR"/>
        </w:rPr>
      </w:pPr>
      <w:r w:rsidRPr="008C4F16">
        <w:rPr>
          <w:rFonts w:asciiTheme="minorHAnsi" w:hAnsiTheme="minorHAnsi" w:cstheme="minorHAnsi"/>
          <w:szCs w:val="22"/>
          <w:lang w:val="el-GR"/>
        </w:rPr>
        <w:t xml:space="preserve">Βασιλικά </w:t>
      </w:r>
      <w:proofErr w:type="spellStart"/>
      <w:r w:rsidRPr="008C4F16">
        <w:rPr>
          <w:rFonts w:asciiTheme="minorHAnsi" w:hAnsiTheme="minorHAnsi" w:cstheme="minorHAnsi"/>
          <w:szCs w:val="22"/>
          <w:lang w:val="el-GR"/>
        </w:rPr>
        <w:t>Βουτών</w:t>
      </w:r>
      <w:proofErr w:type="spellEnd"/>
      <w:r w:rsidRPr="008C4F16">
        <w:rPr>
          <w:rFonts w:asciiTheme="minorHAnsi" w:hAnsiTheme="minorHAnsi" w:cstheme="minorHAnsi"/>
          <w:szCs w:val="22"/>
          <w:lang w:val="el-GR"/>
        </w:rPr>
        <w:t xml:space="preserve"> Ηρακλείου Κρήτης</w:t>
      </w:r>
    </w:p>
    <w:p w:rsidR="00046774" w:rsidRPr="008C4F16" w:rsidRDefault="00046774" w:rsidP="00046774">
      <w:pPr>
        <w:spacing w:before="120"/>
        <w:jc w:val="right"/>
        <w:rPr>
          <w:rFonts w:asciiTheme="minorHAnsi" w:hAnsiTheme="minorHAnsi" w:cstheme="minorHAnsi"/>
          <w:szCs w:val="22"/>
          <w:lang w:val="el-GR"/>
        </w:rPr>
      </w:pPr>
      <w:r w:rsidRPr="008C4F16">
        <w:rPr>
          <w:rFonts w:asciiTheme="minorHAnsi" w:hAnsiTheme="minorHAnsi" w:cstheme="minorHAnsi"/>
          <w:szCs w:val="22"/>
          <w:lang w:val="el-GR"/>
        </w:rPr>
        <w:t>……….(ημερομηνία)</w:t>
      </w:r>
    </w:p>
    <w:p w:rsidR="00046774" w:rsidRPr="008C4F16" w:rsidRDefault="00046774" w:rsidP="00046774">
      <w:pPr>
        <w:spacing w:before="120"/>
        <w:jc w:val="center"/>
        <w:rPr>
          <w:rFonts w:asciiTheme="minorHAnsi" w:hAnsiTheme="minorHAnsi" w:cstheme="minorHAnsi"/>
          <w:b/>
          <w:bCs/>
          <w:szCs w:val="22"/>
          <w:lang w:val="el-GR"/>
        </w:rPr>
      </w:pPr>
    </w:p>
    <w:p w:rsidR="00046774" w:rsidRPr="008C4F16" w:rsidRDefault="00046774" w:rsidP="00046774">
      <w:pPr>
        <w:spacing w:before="120"/>
        <w:jc w:val="center"/>
        <w:rPr>
          <w:rFonts w:asciiTheme="minorHAnsi" w:hAnsiTheme="minorHAnsi" w:cstheme="minorHAnsi"/>
          <w:szCs w:val="22"/>
          <w:lang w:val="el-GR"/>
        </w:rPr>
      </w:pPr>
      <w:r w:rsidRPr="008C4F16">
        <w:rPr>
          <w:rFonts w:asciiTheme="minorHAnsi" w:hAnsiTheme="minorHAnsi" w:cstheme="minorHAnsi"/>
          <w:szCs w:val="22"/>
          <w:lang w:val="el-GR"/>
        </w:rPr>
        <w:t>ΕΓΓΥΗΤΙΚΗ ΕΠΙΣΤΟΛΗ ΥΠ’ ΑΡΙΘΜΟΝ .... ΓΙΑ ΠΟΣΟ …………………..ΕΥΡΩ.</w:t>
      </w:r>
    </w:p>
    <w:p w:rsidR="00046774" w:rsidRPr="008C4F16" w:rsidRDefault="00046774" w:rsidP="0004677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w:t>
      </w:r>
      <w:proofErr w:type="spellStart"/>
      <w:r w:rsidRPr="008C4F16">
        <w:rPr>
          <w:rFonts w:asciiTheme="minorHAnsi" w:hAnsiTheme="minorHAnsi" w:cstheme="minorHAnsi"/>
          <w:sz w:val="22"/>
          <w:szCs w:val="22"/>
        </w:rPr>
        <w:t>ευθυνόμενοι</w:t>
      </w:r>
      <w:proofErr w:type="spellEnd"/>
      <w:r w:rsidRPr="008C4F16">
        <w:rPr>
          <w:rFonts w:asciiTheme="minorHAnsi" w:hAnsiTheme="minorHAnsi" w:cstheme="minorHAnsi"/>
          <w:sz w:val="22"/>
          <w:szCs w:val="22"/>
        </w:rPr>
        <w:t xml:space="preserve"> απέναντι σας εις ολόκληρο και ως </w:t>
      </w:r>
      <w:proofErr w:type="spellStart"/>
      <w:r w:rsidRPr="008C4F16">
        <w:rPr>
          <w:rFonts w:asciiTheme="minorHAnsi" w:hAnsiTheme="minorHAnsi" w:cstheme="minorHAnsi"/>
          <w:sz w:val="22"/>
          <w:szCs w:val="22"/>
        </w:rPr>
        <w:t>αυτοφειλέτες</w:t>
      </w:r>
      <w:proofErr w:type="spellEnd"/>
      <w:r w:rsidRPr="008C4F16">
        <w:rPr>
          <w:rFonts w:asciiTheme="minorHAnsi" w:hAnsiTheme="minorHAnsi" w:cstheme="minorHAnsi"/>
          <w:sz w:val="22"/>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952E81">
        <w:rPr>
          <w:rStyle w:val="fontstyle01"/>
          <w:rFonts w:asciiTheme="minorHAnsi" w:hAnsiTheme="minorHAnsi" w:cstheme="minorHAnsi"/>
        </w:rPr>
        <w:t>της</w:t>
      </w:r>
      <w:r w:rsidRPr="00952E81">
        <w:rPr>
          <w:rStyle w:val="fontstyle01"/>
          <w:rFonts w:asciiTheme="minorHAnsi" w:hAnsiTheme="minorHAnsi" w:cstheme="minorHAnsi"/>
          <w:b/>
        </w:rPr>
        <w:t xml:space="preserve"> </w:t>
      </w:r>
      <w:r w:rsidRPr="00952E81">
        <w:rPr>
          <w:rStyle w:val="fontstyle01"/>
          <w:rFonts w:asciiTheme="minorHAnsi" w:hAnsiTheme="minorHAnsi" w:cstheme="minorHAnsi"/>
        </w:rPr>
        <w:t xml:space="preserve">με </w:t>
      </w:r>
      <w:proofErr w:type="spellStart"/>
      <w:r w:rsidRPr="00952E81">
        <w:rPr>
          <w:rStyle w:val="fontstyle01"/>
          <w:rFonts w:asciiTheme="minorHAnsi" w:hAnsiTheme="minorHAnsi" w:cstheme="minorHAnsi"/>
        </w:rPr>
        <w:t>αρ</w:t>
      </w:r>
      <w:proofErr w:type="spellEnd"/>
      <w:r w:rsidRPr="00952E81">
        <w:rPr>
          <w:rStyle w:val="fontstyle01"/>
          <w:rFonts w:asciiTheme="minorHAnsi" w:hAnsiTheme="minorHAnsi" w:cstheme="minorHAnsi"/>
        </w:rPr>
        <w:t xml:space="preserve"> </w:t>
      </w:r>
      <w:proofErr w:type="spellStart"/>
      <w:r w:rsidRPr="00952E81">
        <w:rPr>
          <w:rStyle w:val="fontstyle01"/>
          <w:rFonts w:asciiTheme="minorHAnsi" w:hAnsiTheme="minorHAnsi" w:cstheme="minorHAnsi"/>
        </w:rPr>
        <w:t>πρωτ</w:t>
      </w:r>
      <w:proofErr w:type="spellEnd"/>
      <w:r w:rsidRPr="00261051">
        <w:rPr>
          <w:rFonts w:asciiTheme="minorHAnsi" w:hAnsiTheme="minorHAnsi" w:cstheme="minorHAnsi"/>
          <w:sz w:val="22"/>
          <w:szCs w:val="22"/>
        </w:rPr>
        <w:t xml:space="preserve">. </w:t>
      </w:r>
      <w:r w:rsidRPr="00261051">
        <w:rPr>
          <w:rFonts w:asciiTheme="minorHAnsi" w:hAnsiTheme="minorHAnsi" w:cstheme="minorHAnsi"/>
          <w:b/>
          <w:sz w:val="22"/>
          <w:szCs w:val="22"/>
        </w:rPr>
        <w:t>…./..../ 201...,</w:t>
      </w:r>
      <w:r w:rsidRPr="00AD18AA">
        <w:rPr>
          <w:rFonts w:asciiTheme="minorHAnsi" w:hAnsiTheme="minorHAnsi" w:cstheme="minorHAnsi"/>
          <w:b/>
          <w:sz w:val="22"/>
          <w:szCs w:val="22"/>
        </w:rPr>
        <w:t xml:space="preserve"> Τμήμα:</w:t>
      </w:r>
      <w:r w:rsidRPr="00AD18AA">
        <w:rPr>
          <w:rFonts w:asciiTheme="minorHAnsi" w:hAnsiTheme="minorHAnsi" w:cstheme="minorHAnsi"/>
          <w:sz w:val="22"/>
          <w:szCs w:val="22"/>
        </w:rPr>
        <w:t>....... (</w:t>
      </w:r>
      <w:r w:rsidRPr="00952E81">
        <w:rPr>
          <w:rFonts w:asciiTheme="minorHAnsi" w:hAnsiTheme="minorHAnsi" w:cstheme="minorHAnsi"/>
          <w:sz w:val="22"/>
          <w:szCs w:val="22"/>
        </w:rPr>
        <w:t xml:space="preserve">αριθ. </w:t>
      </w:r>
      <w:proofErr w:type="spellStart"/>
      <w:r w:rsidRPr="00952E81">
        <w:rPr>
          <w:rFonts w:asciiTheme="minorHAnsi" w:hAnsiTheme="minorHAnsi" w:cstheme="minorHAnsi"/>
          <w:sz w:val="22"/>
          <w:szCs w:val="22"/>
        </w:rPr>
        <w:t>πρωτ</w:t>
      </w:r>
      <w:proofErr w:type="spellEnd"/>
      <w:r w:rsidRPr="00952E81">
        <w:rPr>
          <w:rFonts w:asciiTheme="minorHAnsi" w:hAnsiTheme="minorHAnsi" w:cstheme="minorHAnsi"/>
          <w:sz w:val="22"/>
          <w:szCs w:val="22"/>
        </w:rPr>
        <w:t xml:space="preserve"> Διακήρυξης-ημερομηνία </w:t>
      </w:r>
      <w:r w:rsidRPr="00952E81">
        <w:rPr>
          <w:rStyle w:val="fontstyle01"/>
          <w:rFonts w:asciiTheme="minorHAnsi" w:hAnsiTheme="minorHAnsi" w:cstheme="minorHAnsi"/>
        </w:rPr>
        <w:t>και καταληκτική ημερομηνία</w:t>
      </w:r>
      <w:r w:rsidRPr="00952E81">
        <w:rPr>
          <w:rFonts w:asciiTheme="minorHAnsi" w:hAnsiTheme="minorHAnsi" w:cstheme="minorHAnsi"/>
          <w:color w:val="800080"/>
          <w:sz w:val="22"/>
          <w:szCs w:val="22"/>
        </w:rPr>
        <w:t xml:space="preserve"> </w:t>
      </w:r>
      <w:r w:rsidRPr="00952E81">
        <w:rPr>
          <w:rStyle w:val="fontstyle01"/>
          <w:rFonts w:asciiTheme="minorHAnsi" w:hAnsiTheme="minorHAnsi" w:cstheme="minorHAnsi"/>
        </w:rPr>
        <w:t>υποβολής προσφορών</w:t>
      </w:r>
      <w:r w:rsidRPr="00952E81">
        <w:rPr>
          <w:rFonts w:asciiTheme="minorHAnsi" w:hAnsiTheme="minorHAnsi" w:cstheme="minorHAnsi"/>
          <w:sz w:val="22"/>
          <w:szCs w:val="22"/>
        </w:rPr>
        <w:t>) για την υλοποίηση τ</w:t>
      </w:r>
      <w:r>
        <w:rPr>
          <w:rFonts w:asciiTheme="minorHAnsi" w:hAnsiTheme="minorHAnsi" w:cstheme="minorHAnsi"/>
          <w:sz w:val="22"/>
          <w:szCs w:val="22"/>
        </w:rPr>
        <w:t xml:space="preserve">ου </w:t>
      </w:r>
      <w:r w:rsidRPr="0051068D">
        <w:rPr>
          <w:rFonts w:asciiTheme="minorHAnsi" w:hAnsiTheme="minorHAnsi" w:cstheme="minorHAnsi"/>
          <w:b/>
          <w:sz w:val="22"/>
          <w:szCs w:val="22"/>
        </w:rPr>
        <w:t>έργου «</w:t>
      </w:r>
      <w:r w:rsidRPr="00760AF0">
        <w:rPr>
          <w:rFonts w:asciiTheme="minorHAnsi" w:hAnsiTheme="minorHAnsi" w:cstheme="minorHAnsi"/>
          <w:b/>
          <w:sz w:val="22"/>
          <w:szCs w:val="22"/>
        </w:rPr>
        <w:t>Προμήθεια Πηγών Λέιζερ</w:t>
      </w:r>
      <w:r w:rsidRPr="0051068D">
        <w:rPr>
          <w:rFonts w:asciiTheme="minorHAnsi" w:hAnsiTheme="minorHAnsi" w:cstheme="minorHAnsi"/>
          <w:b/>
          <w:sz w:val="22"/>
          <w:szCs w:val="22"/>
        </w:rPr>
        <w:t xml:space="preserve">» </w:t>
      </w:r>
      <w:r w:rsidRPr="00952E81">
        <w:rPr>
          <w:rFonts w:asciiTheme="minorHAnsi" w:hAnsiTheme="minorHAnsi" w:cstheme="minorHAnsi"/>
          <w:sz w:val="22"/>
          <w:szCs w:val="22"/>
        </w:rPr>
        <w:t>και για κάθε αναβολή</w:t>
      </w:r>
      <w:r w:rsidRPr="008C4F16">
        <w:rPr>
          <w:rFonts w:asciiTheme="minorHAnsi" w:hAnsiTheme="minorHAnsi" w:cstheme="minorHAnsi"/>
          <w:sz w:val="22"/>
          <w:szCs w:val="22"/>
        </w:rPr>
        <w:t xml:space="preserve"> αυτού.</w:t>
      </w:r>
    </w:p>
    <w:p w:rsidR="00046774" w:rsidRPr="008C4F16" w:rsidRDefault="00046774" w:rsidP="0004677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w:t>
      </w:r>
      <w:proofErr w:type="spellStart"/>
      <w:r w:rsidRPr="008C4F16">
        <w:rPr>
          <w:rFonts w:asciiTheme="minorHAnsi" w:hAnsiTheme="minorHAnsi" w:cstheme="minorHAnsi"/>
          <w:sz w:val="22"/>
          <w:szCs w:val="22"/>
        </w:rPr>
        <w:t>διζήσεως</w:t>
      </w:r>
      <w:proofErr w:type="spellEnd"/>
      <w:r w:rsidRPr="008C4F16">
        <w:rPr>
          <w:rFonts w:asciiTheme="minorHAnsi" w:hAnsiTheme="minorHAnsi" w:cstheme="minorHAnsi"/>
          <w:sz w:val="22"/>
          <w:szCs w:val="22"/>
        </w:rPr>
        <w:t xml:space="preserve"> από το δικαίωμα προβολής εναντίον σας όλων των ενστάσεων του </w:t>
      </w:r>
      <w:proofErr w:type="spellStart"/>
      <w:r w:rsidRPr="008C4F16">
        <w:rPr>
          <w:rFonts w:asciiTheme="minorHAnsi" w:hAnsiTheme="minorHAnsi" w:cstheme="minorHAnsi"/>
          <w:sz w:val="22"/>
          <w:szCs w:val="22"/>
        </w:rPr>
        <w:t>πρωτοφειλέτη</w:t>
      </w:r>
      <w:proofErr w:type="spellEnd"/>
      <w:r w:rsidRPr="008C4F16">
        <w:rPr>
          <w:rFonts w:asciiTheme="minorHAnsi" w:hAnsiTheme="minorHAnsi" w:cstheme="minorHAns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046774" w:rsidRPr="008C4F16" w:rsidRDefault="00046774" w:rsidP="0004677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046774" w:rsidRPr="008C4F16" w:rsidRDefault="00046774" w:rsidP="0004677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46774" w:rsidRPr="008C4F16" w:rsidRDefault="00046774" w:rsidP="0004677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046774" w:rsidRPr="005F1AC2" w:rsidRDefault="00046774" w:rsidP="00046774">
      <w:pPr>
        <w:pStyle w:val="Bulletn"/>
        <w:numPr>
          <w:ilvl w:val="0"/>
          <w:numId w:val="0"/>
        </w:numPr>
        <w:spacing w:line="260" w:lineRule="exact"/>
        <w:ind w:left="540"/>
        <w:rPr>
          <w:rFonts w:ascii="Calibri" w:hAnsi="Calibri" w:cs="Calibri"/>
          <w:sz w:val="22"/>
          <w:szCs w:val="22"/>
        </w:rPr>
      </w:pPr>
      <w:proofErr w:type="spellStart"/>
      <w:r w:rsidRPr="008C4F16">
        <w:rPr>
          <w:rFonts w:asciiTheme="minorHAnsi" w:hAnsiTheme="minorHAnsi" w:cstheme="minorHAnsi"/>
          <w:sz w:val="22"/>
          <w:szCs w:val="22"/>
        </w:rPr>
        <w:t>Βεβαιούμε</w:t>
      </w:r>
      <w:proofErr w:type="spellEnd"/>
      <w:r w:rsidRPr="008C4F16">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046774" w:rsidRDefault="00046774" w:rsidP="00046774">
      <w:pPr>
        <w:spacing w:before="120"/>
        <w:rPr>
          <w:szCs w:val="22"/>
          <w:lang w:val="el-GR"/>
        </w:rPr>
        <w:sectPr w:rsidR="00046774" w:rsidSect="00336D6E">
          <w:footerReference w:type="default" r:id="rId7"/>
          <w:headerReference w:type="first" r:id="rId8"/>
          <w:footerReference w:type="first" r:id="rId9"/>
          <w:pgSz w:w="11906" w:h="16838"/>
          <w:pgMar w:top="1134" w:right="1134" w:bottom="1134" w:left="1134" w:header="720" w:footer="709" w:gutter="0"/>
          <w:cols w:space="720"/>
          <w:titlePg/>
          <w:docGrid w:linePitch="360"/>
        </w:sectPr>
      </w:pPr>
    </w:p>
    <w:p w:rsidR="00046774" w:rsidRPr="00A30D55" w:rsidRDefault="00046774" w:rsidP="00046774">
      <w:pPr>
        <w:spacing w:before="120"/>
        <w:jc w:val="center"/>
        <w:rPr>
          <w:rFonts w:asciiTheme="minorHAnsi" w:hAnsiTheme="minorHAnsi" w:cstheme="minorHAnsi"/>
          <w:b/>
          <w:bCs/>
          <w:szCs w:val="22"/>
          <w:lang w:val="el-GR"/>
        </w:rPr>
      </w:pPr>
      <w:r w:rsidRPr="00A30D55">
        <w:rPr>
          <w:rFonts w:asciiTheme="minorHAnsi" w:hAnsiTheme="minorHAnsi" w:cstheme="minorHAnsi"/>
          <w:b/>
          <w:bCs/>
          <w:szCs w:val="22"/>
          <w:lang w:val="el-GR"/>
        </w:rPr>
        <w:lastRenderedPageBreak/>
        <w:t>ΥΠΟΔΕΙΓΜΑ 2</w:t>
      </w:r>
    </w:p>
    <w:p w:rsidR="00046774" w:rsidRPr="00A30D55" w:rsidRDefault="00046774" w:rsidP="00046774">
      <w:pPr>
        <w:spacing w:before="240"/>
        <w:rPr>
          <w:rFonts w:asciiTheme="minorHAnsi" w:hAnsiTheme="minorHAnsi" w:cstheme="minorHAnsi"/>
          <w:b/>
          <w:lang w:val="el-GR"/>
        </w:rPr>
      </w:pPr>
      <w:r w:rsidRPr="00A30D55">
        <w:rPr>
          <w:rFonts w:asciiTheme="minorHAnsi" w:hAnsiTheme="minorHAnsi" w:cstheme="minorHAnsi"/>
          <w:b/>
          <w:lang w:val="el-GR"/>
        </w:rPr>
        <w:t>ΣΧΕΔΙΟ ΕΓΓΥΗΤΙΚΗΣ ΕΠΙΣΤΟΛΗΣ ΚΑΛΗΣ ΕΚΤΕΛΕΣΗΣ</w:t>
      </w:r>
    </w:p>
    <w:p w:rsidR="00046774" w:rsidRPr="00A30D55" w:rsidRDefault="00046774" w:rsidP="00046774">
      <w:pPr>
        <w:rPr>
          <w:rFonts w:asciiTheme="minorHAnsi" w:hAnsiTheme="minorHAnsi" w:cstheme="minorHAnsi"/>
          <w:lang w:val="el-GR"/>
        </w:rPr>
      </w:pPr>
      <w:r w:rsidRPr="00A30D55">
        <w:rPr>
          <w:rFonts w:asciiTheme="minorHAnsi" w:hAnsiTheme="minorHAnsi" w:cstheme="minorHAnsi"/>
          <w:lang w:val="el-GR"/>
        </w:rPr>
        <w:t>………………………..(Εκδότης)</w:t>
      </w:r>
    </w:p>
    <w:p w:rsidR="00046774" w:rsidRPr="00A30D55" w:rsidRDefault="00046774" w:rsidP="00046774">
      <w:pPr>
        <w:spacing w:before="120"/>
        <w:rPr>
          <w:rFonts w:asciiTheme="minorHAnsi" w:hAnsiTheme="minorHAnsi" w:cstheme="minorHAnsi"/>
          <w:szCs w:val="22"/>
          <w:lang w:val="el-GR"/>
        </w:rPr>
      </w:pPr>
    </w:p>
    <w:p w:rsidR="00046774" w:rsidRPr="00A30D55" w:rsidRDefault="00046774" w:rsidP="00046774">
      <w:pPr>
        <w:rPr>
          <w:rFonts w:asciiTheme="minorHAnsi" w:hAnsiTheme="minorHAnsi" w:cstheme="minorHAnsi"/>
          <w:lang w:val="el-GR"/>
        </w:rPr>
      </w:pPr>
      <w:r w:rsidRPr="00A30D55">
        <w:rPr>
          <w:rFonts w:asciiTheme="minorHAnsi" w:hAnsiTheme="minorHAnsi" w:cstheme="minorHAnsi"/>
          <w:lang w:val="el-GR"/>
        </w:rPr>
        <w:t>ΠΡΟΣ</w:t>
      </w:r>
    </w:p>
    <w:p w:rsidR="00046774" w:rsidRPr="00A30D55" w:rsidRDefault="00046774" w:rsidP="00046774">
      <w:pPr>
        <w:spacing w:before="120"/>
        <w:rPr>
          <w:rFonts w:asciiTheme="minorHAnsi" w:hAnsiTheme="minorHAnsi" w:cstheme="minorHAnsi"/>
          <w:szCs w:val="22"/>
          <w:lang w:val="el-GR"/>
        </w:rPr>
      </w:pPr>
      <w:r w:rsidRPr="00A30D55">
        <w:rPr>
          <w:rFonts w:asciiTheme="minorHAnsi" w:hAnsiTheme="minorHAnsi" w:cstheme="minorHAnsi"/>
          <w:szCs w:val="22"/>
          <w:lang w:val="el-GR"/>
        </w:rPr>
        <w:t>Το ΙΔΡΥΜΑ ΤΕΧΝΟΛΟΓΙΑΣ ΚΑΙ ΕΡΕΥΝΑΣ</w:t>
      </w:r>
    </w:p>
    <w:p w:rsidR="00046774" w:rsidRPr="00A30D55" w:rsidRDefault="00046774" w:rsidP="00046774">
      <w:pPr>
        <w:spacing w:before="120"/>
        <w:rPr>
          <w:rFonts w:asciiTheme="minorHAnsi" w:hAnsiTheme="minorHAnsi" w:cstheme="minorHAnsi"/>
          <w:szCs w:val="22"/>
          <w:lang w:val="el-GR"/>
        </w:rPr>
      </w:pPr>
      <w:r w:rsidRPr="00A30D55">
        <w:rPr>
          <w:rFonts w:asciiTheme="minorHAnsi" w:hAnsiTheme="minorHAnsi" w:cstheme="minorHAnsi"/>
          <w:szCs w:val="22"/>
          <w:lang w:val="el-GR"/>
        </w:rPr>
        <w:t>Ν. Πλαστήρα 100</w:t>
      </w:r>
    </w:p>
    <w:p w:rsidR="00046774" w:rsidRPr="00A30D55" w:rsidRDefault="00046774" w:rsidP="00046774">
      <w:pPr>
        <w:spacing w:before="120"/>
        <w:rPr>
          <w:rFonts w:asciiTheme="minorHAnsi" w:hAnsiTheme="minorHAnsi" w:cstheme="minorHAnsi"/>
          <w:szCs w:val="22"/>
          <w:lang w:val="el-GR"/>
        </w:rPr>
      </w:pPr>
      <w:r w:rsidRPr="00A30D55">
        <w:rPr>
          <w:rFonts w:asciiTheme="minorHAnsi" w:hAnsiTheme="minorHAnsi" w:cstheme="minorHAnsi"/>
          <w:szCs w:val="22"/>
          <w:lang w:val="el-GR"/>
        </w:rPr>
        <w:t xml:space="preserve">Βασιλικά </w:t>
      </w:r>
      <w:proofErr w:type="spellStart"/>
      <w:r w:rsidRPr="00A30D55">
        <w:rPr>
          <w:rFonts w:asciiTheme="minorHAnsi" w:hAnsiTheme="minorHAnsi" w:cstheme="minorHAnsi"/>
          <w:szCs w:val="22"/>
          <w:lang w:val="el-GR"/>
        </w:rPr>
        <w:t>Βουτών</w:t>
      </w:r>
      <w:proofErr w:type="spellEnd"/>
      <w:r w:rsidRPr="00A30D55">
        <w:rPr>
          <w:rFonts w:asciiTheme="minorHAnsi" w:hAnsiTheme="minorHAnsi" w:cstheme="minorHAnsi"/>
          <w:szCs w:val="22"/>
          <w:lang w:val="el-GR"/>
        </w:rPr>
        <w:t xml:space="preserve"> Ηρακλείου Κρήτης</w:t>
      </w:r>
    </w:p>
    <w:p w:rsidR="00046774" w:rsidRPr="00A30D55" w:rsidRDefault="00046774" w:rsidP="00046774">
      <w:pPr>
        <w:spacing w:before="120"/>
        <w:jc w:val="right"/>
        <w:rPr>
          <w:rFonts w:asciiTheme="minorHAnsi" w:hAnsiTheme="minorHAnsi" w:cstheme="minorHAnsi"/>
          <w:szCs w:val="22"/>
          <w:lang w:val="el-GR"/>
        </w:rPr>
      </w:pPr>
      <w:r w:rsidRPr="00A30D55">
        <w:rPr>
          <w:rFonts w:asciiTheme="minorHAnsi" w:hAnsiTheme="minorHAnsi" w:cstheme="minorHAnsi"/>
          <w:szCs w:val="22"/>
          <w:lang w:val="el-GR"/>
        </w:rPr>
        <w:t>…………………………….ημερομηνία</w:t>
      </w:r>
    </w:p>
    <w:p w:rsidR="00046774" w:rsidRPr="00A30D55" w:rsidRDefault="00046774" w:rsidP="00046774">
      <w:pPr>
        <w:spacing w:before="120"/>
        <w:jc w:val="center"/>
        <w:rPr>
          <w:rFonts w:asciiTheme="minorHAnsi" w:hAnsiTheme="minorHAnsi" w:cstheme="minorHAnsi"/>
          <w:szCs w:val="22"/>
          <w:lang w:val="el-GR"/>
        </w:rPr>
      </w:pPr>
      <w:r w:rsidRPr="00A30D55">
        <w:rPr>
          <w:rFonts w:asciiTheme="minorHAnsi" w:hAnsiTheme="minorHAnsi" w:cstheme="minorHAnsi"/>
          <w:szCs w:val="22"/>
          <w:lang w:val="el-GR"/>
        </w:rPr>
        <w:t>ΕΓΓΥΗΤΙΚΗ ΕΠΙΣΤΟΛΗ ΥΠ’ ΑΡΙΘΜΟΝ ...... ΓΙΑ ΠΟΣΟ ……………..ΕΥΡΩ.</w:t>
      </w:r>
    </w:p>
    <w:p w:rsidR="00046774" w:rsidRPr="00A30D55" w:rsidRDefault="00046774" w:rsidP="00046774">
      <w:pPr>
        <w:overflowPunct w:val="0"/>
        <w:autoSpaceDE w:val="0"/>
        <w:autoSpaceDN w:val="0"/>
        <w:adjustRightInd w:val="0"/>
        <w:spacing w:before="120" w:line="300" w:lineRule="atLeast"/>
        <w:ind w:left="540"/>
        <w:jc w:val="both"/>
        <w:textAlignment w:val="baseline"/>
        <w:rPr>
          <w:rFonts w:asciiTheme="minorHAnsi" w:hAnsiTheme="minorHAnsi" w:cstheme="minorHAnsi"/>
          <w:b/>
          <w:iCs/>
          <w:sz w:val="22"/>
          <w:szCs w:val="22"/>
          <w:lang w:val="el-GR"/>
        </w:rPr>
      </w:pPr>
      <w:r w:rsidRPr="00A30D55">
        <w:rPr>
          <w:rFonts w:asciiTheme="minorHAnsi" w:hAnsiTheme="minorHAnsi" w:cstheme="minorHAnsi"/>
          <w:iCs/>
          <w:sz w:val="22"/>
          <w:szCs w:val="22"/>
          <w:lang w:val="el-GR"/>
        </w:rPr>
        <w:t xml:space="preserve">Με την επιστολή αυτή σας γνωστοποιούμε ότι εγγυόμαστε ρητά, ανέκκλητα και ανεπιφύλακτα, </w:t>
      </w:r>
      <w:proofErr w:type="spellStart"/>
      <w:r w:rsidRPr="00A30D55">
        <w:rPr>
          <w:rFonts w:asciiTheme="minorHAnsi" w:hAnsiTheme="minorHAnsi" w:cstheme="minorHAnsi"/>
          <w:iCs/>
          <w:sz w:val="22"/>
          <w:szCs w:val="22"/>
          <w:lang w:val="el-GR"/>
        </w:rPr>
        <w:t>ευθυνόμενοι</w:t>
      </w:r>
      <w:proofErr w:type="spellEnd"/>
      <w:r w:rsidRPr="00A30D55">
        <w:rPr>
          <w:rFonts w:asciiTheme="minorHAnsi" w:hAnsiTheme="minorHAnsi" w:cstheme="minorHAnsi"/>
          <w:iCs/>
          <w:sz w:val="22"/>
          <w:szCs w:val="22"/>
          <w:lang w:val="el-GR"/>
        </w:rPr>
        <w:t xml:space="preserve"> απέναντι σας εις ολόκληρο και ως </w:t>
      </w:r>
      <w:proofErr w:type="spellStart"/>
      <w:r w:rsidRPr="00A30D55">
        <w:rPr>
          <w:rFonts w:asciiTheme="minorHAnsi" w:hAnsiTheme="minorHAnsi" w:cstheme="minorHAnsi"/>
          <w:iCs/>
          <w:sz w:val="22"/>
          <w:szCs w:val="22"/>
          <w:lang w:val="el-GR"/>
        </w:rPr>
        <w:t>αυτοφειλέτες</w:t>
      </w:r>
      <w:proofErr w:type="spellEnd"/>
      <w:r w:rsidRPr="00A30D55">
        <w:rPr>
          <w:rFonts w:asciiTheme="minorHAnsi" w:hAnsiTheme="minorHAnsi" w:cstheme="minorHAnsi"/>
          <w:iCs/>
          <w:sz w:val="22"/>
          <w:szCs w:val="22"/>
          <w:lang w:val="el-GR"/>
        </w:rPr>
        <w:t xml:space="preserve"> υπέρ της ........................ </w:t>
      </w:r>
      <w:r w:rsidRPr="00A30D55">
        <w:rPr>
          <w:rFonts w:asciiTheme="minorHAnsi" w:hAnsiTheme="minorHAnsi" w:cstheme="minorHAnsi"/>
          <w:sz w:val="22"/>
          <w:szCs w:val="22"/>
          <w:lang w:val="el-GR"/>
        </w:rPr>
        <w:t xml:space="preserve">πλήρη επωνυμία, ΑΦΜ, διεύθυνση. Σε περίπτωση ένωσης την πλήρη επωνυμία, ΑΦΜ, διεύθυνση κάθε μέλους της Ένωσης) </w:t>
      </w:r>
      <w:r w:rsidRPr="00A30D55">
        <w:rPr>
          <w:rFonts w:asciiTheme="minorHAnsi" w:hAnsiTheme="minorHAnsi" w:cstheme="minorHAnsi"/>
          <w:iCs/>
          <w:sz w:val="22"/>
          <w:szCs w:val="22"/>
          <w:lang w:val="el-GR"/>
        </w:rPr>
        <w:t xml:space="preserve">για ποσό ευρώ. ......... Στο ως άνω ποσό περιορίζεται η ευθύνη μας, για την καλή εκτέλεση των όρων της από……………..(ημερομηνία) </w:t>
      </w:r>
      <w:r w:rsidRPr="00A30D55">
        <w:rPr>
          <w:rFonts w:asciiTheme="minorHAnsi" w:hAnsiTheme="minorHAnsi" w:cstheme="minorHAnsi"/>
          <w:b/>
          <w:iCs/>
          <w:sz w:val="22"/>
          <w:szCs w:val="22"/>
          <w:lang w:val="el-GR"/>
        </w:rPr>
        <w:t xml:space="preserve">Σύμβασης Προμήθειας …………………. </w:t>
      </w:r>
      <w:r w:rsidRPr="00A30D55">
        <w:rPr>
          <w:rFonts w:asciiTheme="minorHAnsi" w:hAnsiTheme="minorHAnsi" w:cstheme="minorHAnsi"/>
          <w:iCs/>
          <w:sz w:val="22"/>
          <w:szCs w:val="22"/>
          <w:lang w:val="el-GR"/>
        </w:rPr>
        <w:t>του διαγωνισμού</w:t>
      </w:r>
      <w:r w:rsidRPr="00A30D55">
        <w:rPr>
          <w:rFonts w:asciiTheme="minorHAnsi" w:hAnsiTheme="minorHAnsi" w:cstheme="minorHAnsi"/>
          <w:sz w:val="22"/>
          <w:szCs w:val="22"/>
          <w:lang w:val="el-GR"/>
        </w:rPr>
        <w:t xml:space="preserve"> (αριθ. </w:t>
      </w:r>
      <w:proofErr w:type="spellStart"/>
      <w:r w:rsidRPr="00A30D55">
        <w:rPr>
          <w:rFonts w:asciiTheme="minorHAnsi" w:hAnsiTheme="minorHAnsi" w:cstheme="minorHAnsi"/>
          <w:sz w:val="22"/>
          <w:szCs w:val="22"/>
          <w:lang w:val="el-GR"/>
        </w:rPr>
        <w:t>Πρωτ</w:t>
      </w:r>
      <w:proofErr w:type="spellEnd"/>
      <w:r w:rsidRPr="00A30D55">
        <w:rPr>
          <w:rFonts w:asciiTheme="minorHAnsi" w:hAnsiTheme="minorHAnsi" w:cstheme="minorHAnsi"/>
          <w:sz w:val="22"/>
          <w:szCs w:val="22"/>
          <w:lang w:val="el-GR"/>
        </w:rPr>
        <w:t xml:space="preserve">. Διακήρυξης-ημερομηνία </w:t>
      </w:r>
      <w:r w:rsidRPr="00A30D55">
        <w:rPr>
          <w:rStyle w:val="fontstyle01"/>
          <w:rFonts w:asciiTheme="minorHAnsi" w:hAnsiTheme="minorHAnsi" w:cstheme="minorHAnsi"/>
          <w:lang w:val="el-GR"/>
        </w:rPr>
        <w:t>και καταληκτική ημερομηνία</w:t>
      </w:r>
      <w:r w:rsidRPr="00A30D55">
        <w:rPr>
          <w:rFonts w:asciiTheme="minorHAnsi" w:hAnsiTheme="minorHAnsi" w:cstheme="minorHAnsi"/>
          <w:color w:val="800080"/>
          <w:sz w:val="22"/>
          <w:szCs w:val="22"/>
          <w:lang w:val="el-GR"/>
        </w:rPr>
        <w:t xml:space="preserve"> </w:t>
      </w:r>
      <w:r w:rsidRPr="00A30D55">
        <w:rPr>
          <w:rStyle w:val="fontstyle01"/>
          <w:rFonts w:asciiTheme="minorHAnsi" w:hAnsiTheme="minorHAnsi" w:cstheme="minorHAnsi"/>
          <w:lang w:val="el-GR"/>
        </w:rPr>
        <w:t>υποβολής προσφορών</w:t>
      </w:r>
      <w:r w:rsidRPr="00A30D55">
        <w:rPr>
          <w:rFonts w:asciiTheme="minorHAnsi" w:hAnsiTheme="minorHAnsi" w:cstheme="minorHAnsi"/>
          <w:sz w:val="22"/>
          <w:szCs w:val="22"/>
          <w:lang w:val="el-GR"/>
        </w:rPr>
        <w:t xml:space="preserve">) </w:t>
      </w:r>
      <w:r w:rsidRPr="00A30D55">
        <w:rPr>
          <w:rFonts w:asciiTheme="minorHAnsi" w:hAnsiTheme="minorHAnsi" w:cstheme="minorHAnsi"/>
          <w:iCs/>
          <w:sz w:val="22"/>
          <w:szCs w:val="22"/>
          <w:lang w:val="el-GR"/>
        </w:rPr>
        <w:t xml:space="preserve">μεταξύ του Ιδρύματος Τεχνολογίας και Έρευνας και της ................., στο πλαίσιο του έργου </w:t>
      </w:r>
      <w:r w:rsidRPr="00A30D55">
        <w:rPr>
          <w:rFonts w:asciiTheme="minorHAnsi" w:hAnsiTheme="minorHAnsi" w:cstheme="minorHAnsi"/>
          <w:b/>
          <w:iCs/>
          <w:sz w:val="22"/>
          <w:szCs w:val="22"/>
          <w:lang w:val="el-GR"/>
        </w:rPr>
        <w:t>«</w:t>
      </w:r>
      <w:r w:rsidRPr="00A30D55">
        <w:rPr>
          <w:rFonts w:asciiTheme="minorHAnsi" w:hAnsiTheme="minorHAnsi" w:cstheme="minorHAnsi"/>
          <w:b/>
          <w:sz w:val="22"/>
          <w:szCs w:val="22"/>
          <w:lang w:val="el-GR"/>
        </w:rPr>
        <w:t>Προμήθεια Πηγών Λέιζερ».</w:t>
      </w:r>
    </w:p>
    <w:p w:rsidR="00046774" w:rsidRPr="00A30D55" w:rsidRDefault="00046774" w:rsidP="00046774">
      <w:pPr>
        <w:overflowPunct w:val="0"/>
        <w:autoSpaceDE w:val="0"/>
        <w:autoSpaceDN w:val="0"/>
        <w:adjustRightInd w:val="0"/>
        <w:spacing w:before="120" w:line="300" w:lineRule="atLeast"/>
        <w:ind w:left="540"/>
        <w:jc w:val="both"/>
        <w:textAlignment w:val="baseline"/>
        <w:rPr>
          <w:rFonts w:asciiTheme="minorHAnsi" w:hAnsiTheme="minorHAnsi" w:cstheme="minorHAnsi"/>
          <w:iCs/>
          <w:sz w:val="22"/>
          <w:szCs w:val="22"/>
          <w:lang w:val="el-GR"/>
        </w:rPr>
      </w:pPr>
      <w:r w:rsidRPr="00A30D55">
        <w:rPr>
          <w:rFonts w:asciiTheme="minorHAnsi" w:hAnsiTheme="minorHAnsi" w:cstheme="minorHAnsi"/>
          <w:iCs/>
          <w:sz w:val="22"/>
          <w:szCs w:val="22"/>
          <w:lang w:val="el-GR"/>
        </w:rPr>
        <w:t>Παραιτούμαστε ρητά</w:t>
      </w:r>
      <w:r w:rsidRPr="00A30D55">
        <w:rPr>
          <w:rFonts w:asciiTheme="minorHAnsi" w:hAnsiTheme="minorHAnsi" w:cstheme="minorHAnsi"/>
          <w:sz w:val="22"/>
          <w:szCs w:val="22"/>
          <w:lang w:val="el-GR"/>
        </w:rPr>
        <w:t>, ανέκκλητα</w:t>
      </w:r>
      <w:r w:rsidRPr="00A30D55">
        <w:rPr>
          <w:rFonts w:asciiTheme="minorHAnsi" w:hAnsiTheme="minorHAnsi" w:cstheme="minorHAnsi"/>
          <w:iCs/>
          <w:sz w:val="22"/>
          <w:szCs w:val="22"/>
          <w:lang w:val="el-GR"/>
        </w:rPr>
        <w:t xml:space="preserve"> και ανεπιφύλακτα από την ένσταση του ευεργετήματος  της διαιρέσεως και </w:t>
      </w:r>
      <w:proofErr w:type="spellStart"/>
      <w:r w:rsidRPr="00A30D55">
        <w:rPr>
          <w:rFonts w:asciiTheme="minorHAnsi" w:hAnsiTheme="minorHAnsi" w:cstheme="minorHAnsi"/>
          <w:iCs/>
          <w:sz w:val="22"/>
          <w:szCs w:val="22"/>
          <w:lang w:val="el-GR"/>
        </w:rPr>
        <w:t>διζήσεως</w:t>
      </w:r>
      <w:proofErr w:type="spellEnd"/>
      <w:r w:rsidRPr="00A30D55">
        <w:rPr>
          <w:rFonts w:asciiTheme="minorHAnsi" w:hAnsiTheme="minorHAnsi" w:cstheme="minorHAnsi"/>
          <w:iCs/>
          <w:sz w:val="22"/>
          <w:szCs w:val="22"/>
          <w:lang w:val="el-GR"/>
        </w:rPr>
        <w:t xml:space="preserve"> από το δικαίωμα προβολής εναντίον σας όλων των ενστάσεων του </w:t>
      </w:r>
      <w:proofErr w:type="spellStart"/>
      <w:r w:rsidRPr="00A30D55">
        <w:rPr>
          <w:rFonts w:asciiTheme="minorHAnsi" w:hAnsiTheme="minorHAnsi" w:cstheme="minorHAnsi"/>
          <w:iCs/>
          <w:sz w:val="22"/>
          <w:szCs w:val="22"/>
          <w:lang w:val="el-GR"/>
        </w:rPr>
        <w:t>πρωτοφειλέτη</w:t>
      </w:r>
      <w:proofErr w:type="spellEnd"/>
      <w:r w:rsidRPr="00A30D55">
        <w:rPr>
          <w:rFonts w:asciiTheme="minorHAnsi" w:hAnsiTheme="minorHAnsi" w:cstheme="minorHAnsi"/>
          <w:iCs/>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46774" w:rsidRPr="00A30D55" w:rsidRDefault="00046774" w:rsidP="00046774">
      <w:pPr>
        <w:overflowPunct w:val="0"/>
        <w:autoSpaceDE w:val="0"/>
        <w:autoSpaceDN w:val="0"/>
        <w:adjustRightInd w:val="0"/>
        <w:spacing w:before="120" w:line="300" w:lineRule="atLeast"/>
        <w:ind w:left="540"/>
        <w:jc w:val="both"/>
        <w:textAlignment w:val="baseline"/>
        <w:rPr>
          <w:rFonts w:asciiTheme="minorHAnsi" w:hAnsiTheme="minorHAnsi" w:cstheme="minorHAnsi"/>
          <w:iCs/>
          <w:sz w:val="22"/>
          <w:szCs w:val="22"/>
          <w:lang w:val="el-GR"/>
        </w:rPr>
      </w:pPr>
      <w:r w:rsidRPr="00A30D55">
        <w:rPr>
          <w:rFonts w:asciiTheme="minorHAnsi" w:hAnsiTheme="minorHAnsi" w:cstheme="minorHAnsi"/>
          <w:iCs/>
          <w:sz w:val="22"/>
          <w:szCs w:val="22"/>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A30D55">
        <w:rPr>
          <w:rFonts w:asciiTheme="minorHAnsi" w:hAnsiTheme="minorHAnsi" w:cstheme="minorHAnsi"/>
          <w:sz w:val="22"/>
          <w:szCs w:val="22"/>
          <w:lang w:val="el-GR"/>
        </w:rPr>
        <w:t>, μετά από απλή έγγραφη</w:t>
      </w:r>
      <w:r w:rsidRPr="00A30D55">
        <w:rPr>
          <w:rFonts w:asciiTheme="minorHAnsi" w:hAnsiTheme="minorHAnsi" w:cstheme="minorHAnsi"/>
          <w:iCs/>
          <w:sz w:val="22"/>
          <w:szCs w:val="22"/>
          <w:lang w:val="el-GR"/>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46774" w:rsidRPr="00A30D55" w:rsidRDefault="00046774" w:rsidP="00046774">
      <w:pPr>
        <w:overflowPunct w:val="0"/>
        <w:autoSpaceDE w:val="0"/>
        <w:autoSpaceDN w:val="0"/>
        <w:adjustRightInd w:val="0"/>
        <w:spacing w:before="120" w:line="300" w:lineRule="atLeast"/>
        <w:ind w:left="540"/>
        <w:jc w:val="both"/>
        <w:textAlignment w:val="baseline"/>
        <w:rPr>
          <w:rFonts w:asciiTheme="minorHAnsi" w:hAnsiTheme="minorHAnsi" w:cstheme="minorHAnsi"/>
          <w:iCs/>
          <w:sz w:val="22"/>
          <w:szCs w:val="22"/>
          <w:lang w:val="el-GR"/>
        </w:rPr>
      </w:pPr>
      <w:r w:rsidRPr="00A30D55">
        <w:rPr>
          <w:rFonts w:asciiTheme="minorHAnsi" w:hAnsiTheme="minorHAnsi" w:cstheme="minorHAns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46774" w:rsidRPr="00A30D55" w:rsidRDefault="00046774" w:rsidP="00046774">
      <w:pPr>
        <w:pStyle w:val="Bulletn"/>
        <w:numPr>
          <w:ilvl w:val="0"/>
          <w:numId w:val="0"/>
        </w:numPr>
        <w:spacing w:line="260" w:lineRule="exact"/>
        <w:ind w:left="540"/>
        <w:rPr>
          <w:rFonts w:asciiTheme="minorHAnsi" w:hAnsiTheme="minorHAnsi" w:cstheme="minorHAnsi"/>
          <w:sz w:val="22"/>
          <w:szCs w:val="22"/>
        </w:rPr>
      </w:pPr>
      <w:r w:rsidRPr="00A30D55">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A30D55">
        <w:rPr>
          <w:rFonts w:asciiTheme="minorHAnsi" w:hAnsiTheme="minorHAnsi" w:cstheme="minorHAnsi"/>
          <w:sz w:val="22"/>
          <w:szCs w:val="22"/>
        </w:rPr>
        <w:t xml:space="preserve"> Σε περίπτωση κατάπτωση της εγγύησης </w:t>
      </w:r>
      <w:r w:rsidRPr="00A30D55">
        <w:rPr>
          <w:rFonts w:asciiTheme="minorHAnsi" w:hAnsiTheme="minorHAnsi" w:cstheme="minorHAnsi"/>
          <w:color w:val="000000"/>
          <w:sz w:val="22"/>
          <w:szCs w:val="22"/>
        </w:rPr>
        <w:t>το ποσό της κατάπτωσης υπόκειται στο εκάστοτε ισχύον τέλος χαρτοσήμου.</w:t>
      </w:r>
    </w:p>
    <w:p w:rsidR="00046774" w:rsidRPr="00A30D55" w:rsidRDefault="00046774" w:rsidP="00046774">
      <w:pPr>
        <w:overflowPunct w:val="0"/>
        <w:autoSpaceDE w:val="0"/>
        <w:autoSpaceDN w:val="0"/>
        <w:adjustRightInd w:val="0"/>
        <w:spacing w:before="120" w:line="300" w:lineRule="atLeast"/>
        <w:ind w:left="540"/>
        <w:jc w:val="both"/>
        <w:textAlignment w:val="baseline"/>
        <w:rPr>
          <w:rFonts w:asciiTheme="minorHAnsi" w:hAnsiTheme="minorHAnsi" w:cstheme="minorHAnsi"/>
          <w:iCs/>
          <w:sz w:val="22"/>
          <w:szCs w:val="22"/>
          <w:lang w:val="el-GR"/>
        </w:rPr>
      </w:pPr>
      <w:proofErr w:type="spellStart"/>
      <w:r w:rsidRPr="00A30D55">
        <w:rPr>
          <w:rFonts w:asciiTheme="minorHAnsi" w:hAnsiTheme="minorHAnsi" w:cstheme="minorHAnsi"/>
          <w:iCs/>
          <w:sz w:val="22"/>
          <w:szCs w:val="22"/>
          <w:lang w:val="el-GR"/>
        </w:rPr>
        <w:t>Βεβαιούμε</w:t>
      </w:r>
      <w:proofErr w:type="spellEnd"/>
      <w:r w:rsidRPr="00A30D55">
        <w:rPr>
          <w:rFonts w:asciiTheme="minorHAnsi" w:hAnsiTheme="minorHAnsi" w:cstheme="minorHAnsi"/>
          <w:iCs/>
          <w:sz w:val="22"/>
          <w:szCs w:val="22"/>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068BA" w:rsidRDefault="00C068BA"/>
    <w:sectPr w:rsidR="00C068BA" w:rsidSect="005256B4">
      <w:footerReference w:type="default" r:id="rId10"/>
      <w:footerReference w:type="first" r:id="rId11"/>
      <w:pgSz w:w="11906" w:h="16838"/>
      <w:pgMar w:top="1134" w:right="1134" w:bottom="1418" w:left="1134" w:header="720" w:footer="79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43" w:rsidRDefault="004F7A43">
      <w:r>
        <w:separator/>
      </w:r>
    </w:p>
  </w:endnote>
  <w:endnote w:type="continuationSeparator" w:id="0">
    <w:p w:rsidR="004F7A43" w:rsidRDefault="004F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MV Boli"/>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ymbolM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82307"/>
      <w:docPartObj>
        <w:docPartGallery w:val="Page Numbers (Bottom of Page)"/>
        <w:docPartUnique/>
      </w:docPartObj>
    </w:sdtPr>
    <w:sdtEndPr>
      <w:rPr>
        <w:noProof/>
      </w:rPr>
    </w:sdtEndPr>
    <w:sdtContent>
      <w:p w:rsidR="009B127D" w:rsidRPr="00D472AC" w:rsidRDefault="00046774" w:rsidP="00D472AC">
        <w:pPr>
          <w:pStyle w:val="Footer"/>
          <w:jc w:val="center"/>
        </w:pPr>
        <w:r>
          <w:fldChar w:fldCharType="begin"/>
        </w:r>
        <w:r>
          <w:instrText xml:space="preserve"> PAGE   \* MERGEFORMAT </w:instrText>
        </w:r>
        <w:r>
          <w:fldChar w:fldCharType="separate"/>
        </w:r>
        <w:r w:rsidR="00DB1139">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027"/>
      <w:docPartObj>
        <w:docPartGallery w:val="Page Numbers (Bottom of Page)"/>
        <w:docPartUnique/>
      </w:docPartObj>
    </w:sdtPr>
    <w:sdtEndPr>
      <w:rPr>
        <w:noProof/>
      </w:rPr>
    </w:sdtEndPr>
    <w:sdtContent>
      <w:p w:rsidR="009B127D" w:rsidRPr="00D472AC" w:rsidRDefault="00046774" w:rsidP="00D472AC">
        <w:pPr>
          <w:pStyle w:val="Footer"/>
          <w:jc w:val="center"/>
        </w:pPr>
        <w:r>
          <w:fldChar w:fldCharType="begin"/>
        </w:r>
        <w:r>
          <w:instrText xml:space="preserve"> PAGE   \* MERGEFORMAT </w:instrText>
        </w:r>
        <w:r>
          <w:fldChar w:fldCharType="separate"/>
        </w:r>
        <w:r w:rsidR="00DB113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53393"/>
      <w:docPartObj>
        <w:docPartGallery w:val="Page Numbers (Bottom of Page)"/>
        <w:docPartUnique/>
      </w:docPartObj>
    </w:sdtPr>
    <w:sdtEndPr>
      <w:rPr>
        <w:noProof/>
      </w:rPr>
    </w:sdtEndPr>
    <w:sdtContent>
      <w:p w:rsidR="009B127D" w:rsidRDefault="00046774">
        <w:pPr>
          <w:pStyle w:val="Footer"/>
          <w:jc w:val="center"/>
        </w:pPr>
        <w:r>
          <w:fldChar w:fldCharType="begin"/>
        </w:r>
        <w:r>
          <w:instrText xml:space="preserve"> PAGE   \* MERGEFORMAT </w:instrText>
        </w:r>
        <w:r>
          <w:fldChar w:fldCharType="separate"/>
        </w:r>
        <w:r w:rsidR="00DB1139">
          <w:rPr>
            <w:noProof/>
          </w:rPr>
          <w:t>22</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80449"/>
      <w:docPartObj>
        <w:docPartGallery w:val="Page Numbers (Bottom of Page)"/>
        <w:docPartUnique/>
      </w:docPartObj>
    </w:sdtPr>
    <w:sdtEndPr>
      <w:rPr>
        <w:noProof/>
      </w:rPr>
    </w:sdtEndPr>
    <w:sdtContent>
      <w:p w:rsidR="009B127D" w:rsidRDefault="00046774">
        <w:pPr>
          <w:pStyle w:val="Footer"/>
          <w:jc w:val="center"/>
        </w:pPr>
        <w:r>
          <w:fldChar w:fldCharType="begin"/>
        </w:r>
        <w:r>
          <w:instrText xml:space="preserve"> PAGE   \* MERGEFORMAT </w:instrText>
        </w:r>
        <w:r>
          <w:fldChar w:fldCharType="separate"/>
        </w:r>
        <w:r w:rsidR="00DB113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43" w:rsidRDefault="004F7A43">
      <w:r>
        <w:separator/>
      </w:r>
    </w:p>
  </w:footnote>
  <w:footnote w:type="continuationSeparator" w:id="0">
    <w:p w:rsidR="004F7A43" w:rsidRDefault="004F7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7D" w:rsidRDefault="004F7A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A6023"/>
    <w:multiLevelType w:val="hybridMultilevel"/>
    <w:tmpl w:val="C1427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5547DA"/>
    <w:multiLevelType w:val="hybridMultilevel"/>
    <w:tmpl w:val="E8F6B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4453E4"/>
    <w:multiLevelType w:val="multilevel"/>
    <w:tmpl w:val="F4364316"/>
    <w:lvl w:ilvl="0">
      <w:start w:val="1"/>
      <w:numFmt w:val="decimal"/>
      <w:lvlText w:val="%1."/>
      <w:lvlJc w:val="left"/>
      <w:pPr>
        <w:ind w:left="720" w:hanging="360"/>
      </w:pPr>
      <w:rPr>
        <w:rFonts w:asciiTheme="minorHAnsi" w:hAnsiTheme="minorHAnsi" w:cstheme="minorHAnsi" w:hint="default"/>
        <w:b w:val="0"/>
        <w:u w:val="none"/>
      </w:rPr>
    </w:lvl>
    <w:lvl w:ilvl="1">
      <w:start w:val="4"/>
      <w:numFmt w:val="decimal"/>
      <w:isLgl/>
      <w:lvlText w:val="%1.%2"/>
      <w:lvlJc w:val="left"/>
      <w:pPr>
        <w:ind w:left="720" w:hanging="360"/>
      </w:pPr>
      <w:rPr>
        <w:rFonts w:ascii="TimesNewRoman" w:hAnsi="TimesNewRoman"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11" w15:restartNumberingAfterBreak="0">
    <w:nsid w:val="178279B2"/>
    <w:multiLevelType w:val="hybridMultilevel"/>
    <w:tmpl w:val="0C1002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96B42AC"/>
    <w:multiLevelType w:val="multilevel"/>
    <w:tmpl w:val="3BA6A616"/>
    <w:name w:val="ΑΡΘΡΟ"/>
    <w:styleLink w:val="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A0440A"/>
    <w:multiLevelType w:val="multilevel"/>
    <w:tmpl w:val="09520898"/>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ListParagraph"/>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2FB4404D"/>
    <w:multiLevelType w:val="hybridMultilevel"/>
    <w:tmpl w:val="FA809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C429B2"/>
    <w:multiLevelType w:val="hybridMultilevel"/>
    <w:tmpl w:val="7E5E5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9E1604"/>
    <w:multiLevelType w:val="hybridMultilevel"/>
    <w:tmpl w:val="D194A10A"/>
    <w:lvl w:ilvl="0" w:tplc="84181946">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9" w15:restartNumberingAfterBreak="0">
    <w:nsid w:val="495C1DE6"/>
    <w:multiLevelType w:val="hybridMultilevel"/>
    <w:tmpl w:val="C164CC60"/>
    <w:lvl w:ilvl="0" w:tplc="1E4805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1C6905"/>
    <w:multiLevelType w:val="hybridMultilevel"/>
    <w:tmpl w:val="8220A14A"/>
    <w:lvl w:ilvl="0" w:tplc="A4D63280">
      <w:start w:val="1"/>
      <w:numFmt w:val="decimal"/>
      <w:lvlText w:val="%1."/>
      <w:lvlJc w:val="left"/>
      <w:pPr>
        <w:ind w:left="693" w:hanging="360"/>
      </w:pPr>
      <w:rPr>
        <w:rFonts w:hint="default"/>
      </w:rPr>
    </w:lvl>
    <w:lvl w:ilvl="1" w:tplc="04080019" w:tentative="1">
      <w:start w:val="1"/>
      <w:numFmt w:val="lowerLetter"/>
      <w:lvlText w:val="%2."/>
      <w:lvlJc w:val="left"/>
      <w:pPr>
        <w:ind w:left="1413" w:hanging="360"/>
      </w:pPr>
    </w:lvl>
    <w:lvl w:ilvl="2" w:tplc="0408001B" w:tentative="1">
      <w:start w:val="1"/>
      <w:numFmt w:val="lowerRoman"/>
      <w:lvlText w:val="%3."/>
      <w:lvlJc w:val="right"/>
      <w:pPr>
        <w:ind w:left="2133" w:hanging="180"/>
      </w:pPr>
    </w:lvl>
    <w:lvl w:ilvl="3" w:tplc="0408000F" w:tentative="1">
      <w:start w:val="1"/>
      <w:numFmt w:val="decimal"/>
      <w:lvlText w:val="%4."/>
      <w:lvlJc w:val="left"/>
      <w:pPr>
        <w:ind w:left="2853" w:hanging="360"/>
      </w:pPr>
    </w:lvl>
    <w:lvl w:ilvl="4" w:tplc="04080019" w:tentative="1">
      <w:start w:val="1"/>
      <w:numFmt w:val="lowerLetter"/>
      <w:lvlText w:val="%5."/>
      <w:lvlJc w:val="left"/>
      <w:pPr>
        <w:ind w:left="3573" w:hanging="360"/>
      </w:pPr>
    </w:lvl>
    <w:lvl w:ilvl="5" w:tplc="0408001B" w:tentative="1">
      <w:start w:val="1"/>
      <w:numFmt w:val="lowerRoman"/>
      <w:lvlText w:val="%6."/>
      <w:lvlJc w:val="right"/>
      <w:pPr>
        <w:ind w:left="4293" w:hanging="180"/>
      </w:pPr>
    </w:lvl>
    <w:lvl w:ilvl="6" w:tplc="0408000F" w:tentative="1">
      <w:start w:val="1"/>
      <w:numFmt w:val="decimal"/>
      <w:lvlText w:val="%7."/>
      <w:lvlJc w:val="left"/>
      <w:pPr>
        <w:ind w:left="5013" w:hanging="360"/>
      </w:pPr>
    </w:lvl>
    <w:lvl w:ilvl="7" w:tplc="04080019" w:tentative="1">
      <w:start w:val="1"/>
      <w:numFmt w:val="lowerLetter"/>
      <w:lvlText w:val="%8."/>
      <w:lvlJc w:val="left"/>
      <w:pPr>
        <w:ind w:left="5733" w:hanging="360"/>
      </w:pPr>
    </w:lvl>
    <w:lvl w:ilvl="8" w:tplc="0408001B" w:tentative="1">
      <w:start w:val="1"/>
      <w:numFmt w:val="lowerRoman"/>
      <w:lvlText w:val="%9."/>
      <w:lvlJc w:val="right"/>
      <w:pPr>
        <w:ind w:left="6453" w:hanging="180"/>
      </w:pPr>
    </w:lvl>
  </w:abstractNum>
  <w:abstractNum w:abstractNumId="24" w15:restartNumberingAfterBreak="0">
    <w:nsid w:val="70C5089D"/>
    <w:multiLevelType w:val="hybridMultilevel"/>
    <w:tmpl w:val="693C8A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947E75"/>
    <w:multiLevelType w:val="hybridMultilevel"/>
    <w:tmpl w:val="27F09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2"/>
  </w:num>
  <w:num w:numId="8">
    <w:abstractNumId w:val="19"/>
  </w:num>
  <w:num w:numId="9">
    <w:abstractNumId w:val="8"/>
  </w:num>
  <w:num w:numId="10">
    <w:abstractNumId w:val="17"/>
  </w:num>
  <w:num w:numId="11">
    <w:abstractNumId w:val="16"/>
  </w:num>
  <w:num w:numId="12">
    <w:abstractNumId w:val="7"/>
  </w:num>
  <w:num w:numId="13">
    <w:abstractNumId w:val="12"/>
  </w:num>
  <w:num w:numId="14">
    <w:abstractNumId w:val="15"/>
    <w:lvlOverride w:ilvl="0">
      <w:lvl w:ilvl="0">
        <w:start w:val="6"/>
        <w:numFmt w:val="decimal"/>
        <w:suff w:val="nothing"/>
        <w:lvlText w:val="%1"/>
        <w:lvlJc w:val="left"/>
        <w:pPr>
          <w:ind w:left="9080"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pStyle w:val="ListParagraph"/>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5">
    <w:abstractNumId w:val="5"/>
  </w:num>
  <w:num w:numId="16">
    <w:abstractNumId w:val="10"/>
  </w:num>
  <w:num w:numId="17">
    <w:abstractNumId w:val="25"/>
  </w:num>
  <w:num w:numId="18">
    <w:abstractNumId w:val="14"/>
  </w:num>
  <w:num w:numId="19">
    <w:abstractNumId w:val="20"/>
  </w:num>
  <w:num w:numId="20">
    <w:abstractNumId w:val="24"/>
  </w:num>
  <w:num w:numId="21">
    <w:abstractNumId w:val="9"/>
  </w:num>
  <w:num w:numId="22">
    <w:abstractNumId w:val="23"/>
  </w:num>
  <w:num w:numId="23">
    <w:abstractNumId w:val="18"/>
  </w:num>
  <w:num w:numId="24">
    <w:abstractNumId w:val="11"/>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74"/>
    <w:rsid w:val="00046774"/>
    <w:rsid w:val="004F7A43"/>
    <w:rsid w:val="00C068BA"/>
    <w:rsid w:val="00DB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015C"/>
  <w15:chartTrackingRefBased/>
  <w15:docId w15:val="{B0C3075C-E91B-4FA8-80AE-4024A23B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774"/>
    <w:pPr>
      <w:keepNext/>
      <w:pageBreakBefore/>
      <w:pBdr>
        <w:top w:val="none" w:sz="0" w:space="0" w:color="000000"/>
        <w:left w:val="none" w:sz="0" w:space="0" w:color="000000"/>
        <w:bottom w:val="single" w:sz="18" w:space="1" w:color="000080"/>
        <w:right w:val="none" w:sz="0" w:space="0" w:color="000000"/>
      </w:pBdr>
      <w:suppressAutoHyphens/>
      <w:spacing w:before="320" w:after="160"/>
      <w:jc w:val="both"/>
      <w:outlineLvl w:val="0"/>
    </w:pPr>
    <w:rPr>
      <w:rFonts w:ascii="Arial" w:eastAsia="SimSun" w:hAnsi="Arial" w:cs="Arial"/>
      <w:b/>
      <w:bCs/>
      <w:color w:val="333399"/>
      <w:sz w:val="28"/>
      <w:szCs w:val="32"/>
      <w:lang w:eastAsia="zh-CN"/>
    </w:rPr>
  </w:style>
  <w:style w:type="paragraph" w:styleId="Heading2">
    <w:name w:val="heading 2"/>
    <w:basedOn w:val="Heading1"/>
    <w:next w:val="Normal"/>
    <w:link w:val="Heading2Char"/>
    <w:qFormat/>
    <w:rsid w:val="0004677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046774"/>
    <w:pPr>
      <w:keepNext/>
      <w:suppressAutoHyphens/>
      <w:spacing w:before="240" w:after="60"/>
      <w:ind w:left="567" w:hanging="567"/>
      <w:jc w:val="both"/>
      <w:outlineLvl w:val="2"/>
    </w:pPr>
    <w:rPr>
      <w:rFonts w:ascii="Arial" w:eastAsia="SimSun" w:hAnsi="Arial"/>
      <w:b/>
      <w:bCs/>
      <w:sz w:val="22"/>
      <w:szCs w:val="26"/>
      <w:lang w:val="en-GB" w:eastAsia="zh-CN"/>
    </w:rPr>
  </w:style>
  <w:style w:type="paragraph" w:styleId="Heading4">
    <w:name w:val="heading 4"/>
    <w:basedOn w:val="Normal"/>
    <w:next w:val="Normal"/>
    <w:link w:val="Heading4Char"/>
    <w:qFormat/>
    <w:rsid w:val="00046774"/>
    <w:pPr>
      <w:keepNext/>
      <w:suppressAutoHyphens/>
      <w:spacing w:before="240" w:after="60"/>
      <w:jc w:val="both"/>
      <w:outlineLvl w:val="3"/>
    </w:pPr>
    <w:rPr>
      <w:rFonts w:ascii="Arial" w:eastAsia="SimSun" w:hAnsi="Arial"/>
      <w:b/>
      <w:bCs/>
      <w:sz w:val="22"/>
      <w:szCs w:val="28"/>
      <w:lang w:val="en-GB" w:eastAsia="zh-CN"/>
    </w:rPr>
  </w:style>
  <w:style w:type="paragraph" w:styleId="Heading5">
    <w:name w:val="heading 5"/>
    <w:basedOn w:val="Normal"/>
    <w:next w:val="Normal"/>
    <w:link w:val="Heading5Char"/>
    <w:qFormat/>
    <w:rsid w:val="00046774"/>
    <w:pPr>
      <w:numPr>
        <w:ilvl w:val="4"/>
        <w:numId w:val="1"/>
      </w:numPr>
      <w:suppressAutoHyphens/>
      <w:spacing w:before="200" w:after="200" w:line="280" w:lineRule="exact"/>
      <w:jc w:val="both"/>
      <w:outlineLvl w:val="4"/>
    </w:pPr>
    <w:rPr>
      <w:rFonts w:ascii="Lucida Sans" w:eastAsia="SimSun" w:hAnsi="Lucida Sans" w:cs="Lucida Sans"/>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774"/>
    <w:rPr>
      <w:rFonts w:ascii="Arial" w:eastAsia="SimSun" w:hAnsi="Arial" w:cs="Arial"/>
      <w:b/>
      <w:bCs/>
      <w:color w:val="333399"/>
      <w:sz w:val="28"/>
      <w:szCs w:val="32"/>
      <w:lang w:eastAsia="zh-CN"/>
    </w:rPr>
  </w:style>
  <w:style w:type="character" w:customStyle="1" w:styleId="Heading2Char">
    <w:name w:val="Heading 2 Char"/>
    <w:basedOn w:val="DefaultParagraphFont"/>
    <w:link w:val="Heading2"/>
    <w:rsid w:val="00046774"/>
    <w:rPr>
      <w:rFonts w:ascii="Arial" w:eastAsia="SimSun" w:hAnsi="Arial" w:cs="Arial"/>
      <w:b/>
      <w:color w:val="002060"/>
      <w:sz w:val="24"/>
      <w:lang w:val="en-GB" w:eastAsia="zh-CN"/>
    </w:rPr>
  </w:style>
  <w:style w:type="character" w:customStyle="1" w:styleId="Heading3Char">
    <w:name w:val="Heading 3 Char"/>
    <w:basedOn w:val="DefaultParagraphFont"/>
    <w:link w:val="Heading3"/>
    <w:rsid w:val="00046774"/>
    <w:rPr>
      <w:rFonts w:ascii="Arial" w:eastAsia="SimSun" w:hAnsi="Arial" w:cs="Times New Roman"/>
      <w:b/>
      <w:bCs/>
      <w:szCs w:val="26"/>
      <w:lang w:val="en-GB" w:eastAsia="zh-CN"/>
    </w:rPr>
  </w:style>
  <w:style w:type="character" w:customStyle="1" w:styleId="Heading4Char">
    <w:name w:val="Heading 4 Char"/>
    <w:basedOn w:val="DefaultParagraphFont"/>
    <w:link w:val="Heading4"/>
    <w:rsid w:val="00046774"/>
    <w:rPr>
      <w:rFonts w:ascii="Arial" w:eastAsia="SimSun" w:hAnsi="Arial" w:cs="Times New Roman"/>
      <w:b/>
      <w:bCs/>
      <w:szCs w:val="28"/>
      <w:lang w:val="en-GB" w:eastAsia="zh-CN"/>
    </w:rPr>
  </w:style>
  <w:style w:type="character" w:customStyle="1" w:styleId="Heading5Char">
    <w:name w:val="Heading 5 Char"/>
    <w:basedOn w:val="DefaultParagraphFont"/>
    <w:link w:val="Heading5"/>
    <w:rsid w:val="00046774"/>
    <w:rPr>
      <w:rFonts w:ascii="Lucida Sans" w:eastAsia="SimSun" w:hAnsi="Lucida Sans" w:cs="Lucida Sans"/>
      <w:b/>
      <w:szCs w:val="20"/>
      <w:lang w:eastAsia="zh-CN"/>
    </w:rPr>
  </w:style>
  <w:style w:type="character" w:customStyle="1" w:styleId="WW8Num1z0">
    <w:name w:val="WW8Num1z0"/>
    <w:rsid w:val="00046774"/>
  </w:style>
  <w:style w:type="character" w:customStyle="1" w:styleId="WW8Num1z1">
    <w:name w:val="WW8Num1z1"/>
    <w:rsid w:val="00046774"/>
  </w:style>
  <w:style w:type="character" w:customStyle="1" w:styleId="WW8Num1z2">
    <w:name w:val="WW8Num1z2"/>
    <w:rsid w:val="00046774"/>
  </w:style>
  <w:style w:type="character" w:customStyle="1" w:styleId="WW8Num1z3">
    <w:name w:val="WW8Num1z3"/>
    <w:rsid w:val="00046774"/>
  </w:style>
  <w:style w:type="character" w:customStyle="1" w:styleId="WW8Num1z4">
    <w:name w:val="WW8Num1z4"/>
    <w:rsid w:val="00046774"/>
    <w:rPr>
      <w:rFonts w:ascii="Arial" w:hAnsi="Arial" w:cs="Times New Roman"/>
      <w:b w:val="0"/>
      <w:i w:val="0"/>
      <w:sz w:val="20"/>
      <w:szCs w:val="20"/>
    </w:rPr>
  </w:style>
  <w:style w:type="character" w:customStyle="1" w:styleId="WW8Num1z5">
    <w:name w:val="WW8Num1z5"/>
    <w:rsid w:val="00046774"/>
  </w:style>
  <w:style w:type="character" w:customStyle="1" w:styleId="WW8Num1z6">
    <w:name w:val="WW8Num1z6"/>
    <w:rsid w:val="00046774"/>
  </w:style>
  <w:style w:type="character" w:customStyle="1" w:styleId="WW8Num1z7">
    <w:name w:val="WW8Num1z7"/>
    <w:rsid w:val="00046774"/>
  </w:style>
  <w:style w:type="character" w:customStyle="1" w:styleId="WW8Num1z8">
    <w:name w:val="WW8Num1z8"/>
    <w:rsid w:val="00046774"/>
  </w:style>
  <w:style w:type="character" w:customStyle="1" w:styleId="WW8Num2z0">
    <w:name w:val="WW8Num2z0"/>
    <w:rsid w:val="00046774"/>
  </w:style>
  <w:style w:type="character" w:customStyle="1" w:styleId="WW8Num2z1">
    <w:name w:val="WW8Num2z1"/>
    <w:rsid w:val="00046774"/>
  </w:style>
  <w:style w:type="character" w:customStyle="1" w:styleId="WW8Num2z2">
    <w:name w:val="WW8Num2z2"/>
    <w:rsid w:val="00046774"/>
  </w:style>
  <w:style w:type="character" w:customStyle="1" w:styleId="WW8Num2z3">
    <w:name w:val="WW8Num2z3"/>
    <w:rsid w:val="00046774"/>
  </w:style>
  <w:style w:type="character" w:customStyle="1" w:styleId="WW8Num2z4">
    <w:name w:val="WW8Num2z4"/>
    <w:rsid w:val="00046774"/>
    <w:rPr>
      <w:rFonts w:ascii="Arial" w:hAnsi="Arial" w:cs="Times New Roman"/>
      <w:b w:val="0"/>
      <w:i w:val="0"/>
      <w:sz w:val="20"/>
      <w:szCs w:val="20"/>
    </w:rPr>
  </w:style>
  <w:style w:type="character" w:customStyle="1" w:styleId="WW8Num2z5">
    <w:name w:val="WW8Num2z5"/>
    <w:rsid w:val="00046774"/>
  </w:style>
  <w:style w:type="character" w:customStyle="1" w:styleId="WW8Num2z6">
    <w:name w:val="WW8Num2z6"/>
    <w:rsid w:val="00046774"/>
  </w:style>
  <w:style w:type="character" w:customStyle="1" w:styleId="WW8Num2z7">
    <w:name w:val="WW8Num2z7"/>
    <w:rsid w:val="00046774"/>
  </w:style>
  <w:style w:type="character" w:customStyle="1" w:styleId="WW8Num2z8">
    <w:name w:val="WW8Num2z8"/>
    <w:rsid w:val="00046774"/>
  </w:style>
  <w:style w:type="character" w:customStyle="1" w:styleId="WW8Num3z0">
    <w:name w:val="WW8Num3z0"/>
    <w:rsid w:val="00046774"/>
    <w:rPr>
      <w:rFonts w:ascii="Symbol" w:hAnsi="Symbol" w:cs="Symbol"/>
      <w:lang w:val="el-GR"/>
    </w:rPr>
  </w:style>
  <w:style w:type="character" w:customStyle="1" w:styleId="WW8Num4z0">
    <w:name w:val="WW8Num4z0"/>
    <w:rsid w:val="00046774"/>
    <w:rPr>
      <w:lang w:val="el-GR"/>
    </w:rPr>
  </w:style>
  <w:style w:type="character" w:customStyle="1" w:styleId="WW8Num5z0">
    <w:name w:val="WW8Num5z0"/>
    <w:rsid w:val="00046774"/>
    <w:rPr>
      <w:rFonts w:ascii="Webdings" w:hAnsi="Webdings" w:cs="Webdings"/>
      <w:color w:val="333399"/>
      <w:sz w:val="16"/>
    </w:rPr>
  </w:style>
  <w:style w:type="character" w:customStyle="1" w:styleId="WW8Num6z0">
    <w:name w:val="WW8Num6z0"/>
    <w:rsid w:val="00046774"/>
    <w:rPr>
      <w:rFonts w:ascii="Symbol" w:hAnsi="Symbol" w:cs="Symbol"/>
      <w:strike/>
      <w:color w:val="0070C0"/>
      <w:kern w:val="1"/>
      <w:position w:val="0"/>
      <w:sz w:val="24"/>
      <w:vertAlign w:val="baseline"/>
      <w:lang w:val="el-GR"/>
    </w:rPr>
  </w:style>
  <w:style w:type="character" w:customStyle="1" w:styleId="WW8Num7z0">
    <w:name w:val="WW8Num7z0"/>
    <w:rsid w:val="00046774"/>
    <w:rPr>
      <w:rFonts w:ascii="Symbol" w:hAnsi="Symbol" w:cs="Symbol"/>
      <w:shd w:val="clear" w:color="auto" w:fill="C0C0C0"/>
      <w:lang w:val="el-GR"/>
    </w:rPr>
  </w:style>
  <w:style w:type="character" w:customStyle="1" w:styleId="WW8Num8z0">
    <w:name w:val="WW8Num8z0"/>
    <w:rsid w:val="00046774"/>
    <w:rPr>
      <w:b/>
      <w:bCs/>
      <w:szCs w:val="22"/>
      <w:lang w:val="el-GR"/>
    </w:rPr>
  </w:style>
  <w:style w:type="character" w:customStyle="1" w:styleId="WW8Num8z1">
    <w:name w:val="WW8Num8z1"/>
    <w:rsid w:val="00046774"/>
  </w:style>
  <w:style w:type="character" w:customStyle="1" w:styleId="WW8Num8z2">
    <w:name w:val="WW8Num8z2"/>
    <w:rsid w:val="00046774"/>
  </w:style>
  <w:style w:type="character" w:customStyle="1" w:styleId="WW8Num8z3">
    <w:name w:val="WW8Num8z3"/>
    <w:rsid w:val="00046774"/>
  </w:style>
  <w:style w:type="character" w:customStyle="1" w:styleId="WW8Num8z4">
    <w:name w:val="WW8Num8z4"/>
    <w:rsid w:val="00046774"/>
  </w:style>
  <w:style w:type="character" w:customStyle="1" w:styleId="WW8Num8z5">
    <w:name w:val="WW8Num8z5"/>
    <w:rsid w:val="00046774"/>
  </w:style>
  <w:style w:type="character" w:customStyle="1" w:styleId="WW8Num8z6">
    <w:name w:val="WW8Num8z6"/>
    <w:rsid w:val="00046774"/>
  </w:style>
  <w:style w:type="character" w:customStyle="1" w:styleId="WW8Num8z7">
    <w:name w:val="WW8Num8z7"/>
    <w:rsid w:val="00046774"/>
  </w:style>
  <w:style w:type="character" w:customStyle="1" w:styleId="WW8Num8z8">
    <w:name w:val="WW8Num8z8"/>
    <w:rsid w:val="00046774"/>
  </w:style>
  <w:style w:type="character" w:customStyle="1" w:styleId="WW8Num9z0">
    <w:name w:val="WW8Num9z0"/>
    <w:rsid w:val="00046774"/>
    <w:rPr>
      <w:b/>
      <w:bCs/>
      <w:szCs w:val="22"/>
      <w:lang w:val="el-GR"/>
    </w:rPr>
  </w:style>
  <w:style w:type="character" w:customStyle="1" w:styleId="WW8Num9z1">
    <w:name w:val="WW8Num9z1"/>
    <w:rsid w:val="00046774"/>
    <w:rPr>
      <w:rFonts w:eastAsia="Calibri"/>
      <w:lang w:val="el-GR"/>
    </w:rPr>
  </w:style>
  <w:style w:type="character" w:customStyle="1" w:styleId="WW8Num9z2">
    <w:name w:val="WW8Num9z2"/>
    <w:rsid w:val="00046774"/>
  </w:style>
  <w:style w:type="character" w:customStyle="1" w:styleId="WW8Num9z3">
    <w:name w:val="WW8Num9z3"/>
    <w:rsid w:val="00046774"/>
  </w:style>
  <w:style w:type="character" w:customStyle="1" w:styleId="WW8Num9z4">
    <w:name w:val="WW8Num9z4"/>
    <w:rsid w:val="00046774"/>
  </w:style>
  <w:style w:type="character" w:customStyle="1" w:styleId="WW8Num9z5">
    <w:name w:val="WW8Num9z5"/>
    <w:rsid w:val="00046774"/>
  </w:style>
  <w:style w:type="character" w:customStyle="1" w:styleId="WW8Num9z6">
    <w:name w:val="WW8Num9z6"/>
    <w:rsid w:val="00046774"/>
  </w:style>
  <w:style w:type="character" w:customStyle="1" w:styleId="WW8Num9z7">
    <w:name w:val="WW8Num9z7"/>
    <w:rsid w:val="00046774"/>
  </w:style>
  <w:style w:type="character" w:customStyle="1" w:styleId="WW8Num9z8">
    <w:name w:val="WW8Num9z8"/>
    <w:rsid w:val="00046774"/>
  </w:style>
  <w:style w:type="character" w:customStyle="1" w:styleId="WW8Num10z0">
    <w:name w:val="WW8Num10z0"/>
    <w:rsid w:val="00046774"/>
    <w:rPr>
      <w:rFonts w:ascii="Symbol" w:hAnsi="Symbol" w:cs="OpenSymbol"/>
      <w:color w:val="5B9BD5"/>
    </w:rPr>
  </w:style>
  <w:style w:type="character" w:customStyle="1" w:styleId="WW8Num11z0">
    <w:name w:val="WW8Num11z0"/>
    <w:rsid w:val="00046774"/>
    <w:rPr>
      <w:rFonts w:ascii="Angsana New" w:hAnsi="Angsana New" w:cs="Angsana New" w:hint="default"/>
      <w:color w:val="000000"/>
      <w:kern w:val="1"/>
      <w:szCs w:val="22"/>
      <w:shd w:val="clear" w:color="auto" w:fill="FFFFFF"/>
      <w:lang w:val="el-GR"/>
    </w:rPr>
  </w:style>
  <w:style w:type="character" w:customStyle="1" w:styleId="WW8Num11z1">
    <w:name w:val="WW8Num11z1"/>
    <w:rsid w:val="00046774"/>
    <w:rPr>
      <w:rFonts w:ascii="Courier New" w:hAnsi="Courier New" w:cs="Courier New" w:hint="default"/>
    </w:rPr>
  </w:style>
  <w:style w:type="character" w:customStyle="1" w:styleId="WW8Num11z2">
    <w:name w:val="WW8Num11z2"/>
    <w:rsid w:val="00046774"/>
    <w:rPr>
      <w:rFonts w:ascii="Wingdings" w:hAnsi="Wingdings" w:cs="Wingdings" w:hint="default"/>
    </w:rPr>
  </w:style>
  <w:style w:type="character" w:customStyle="1" w:styleId="WW8Num11z3">
    <w:name w:val="WW8Num11z3"/>
    <w:rsid w:val="00046774"/>
    <w:rPr>
      <w:rFonts w:ascii="Symbol" w:hAnsi="Symbol" w:cs="Symbol" w:hint="default"/>
    </w:rPr>
  </w:style>
  <w:style w:type="character" w:customStyle="1" w:styleId="WW8Num12z0">
    <w:name w:val="WW8Num12z0"/>
    <w:rsid w:val="00046774"/>
    <w:rPr>
      <w:rFonts w:ascii="Symbol" w:hAnsi="Symbol" w:cs="Symbol" w:hint="default"/>
    </w:rPr>
  </w:style>
  <w:style w:type="character" w:customStyle="1" w:styleId="WW8Num12z1">
    <w:name w:val="WW8Num12z1"/>
    <w:rsid w:val="00046774"/>
    <w:rPr>
      <w:rFonts w:ascii="Courier New" w:hAnsi="Courier New" w:cs="Courier New" w:hint="default"/>
    </w:rPr>
  </w:style>
  <w:style w:type="character" w:customStyle="1" w:styleId="WW8Num12z2">
    <w:name w:val="WW8Num12z2"/>
    <w:rsid w:val="00046774"/>
    <w:rPr>
      <w:rFonts w:ascii="Wingdings" w:hAnsi="Wingdings" w:cs="Wingdings" w:hint="default"/>
    </w:rPr>
  </w:style>
  <w:style w:type="character" w:customStyle="1" w:styleId="WW8Num7z1">
    <w:name w:val="WW8Num7z1"/>
    <w:rsid w:val="00046774"/>
  </w:style>
  <w:style w:type="character" w:customStyle="1" w:styleId="WW8Num7z2">
    <w:name w:val="WW8Num7z2"/>
    <w:rsid w:val="00046774"/>
  </w:style>
  <w:style w:type="character" w:customStyle="1" w:styleId="WW8Num7z3">
    <w:name w:val="WW8Num7z3"/>
    <w:rsid w:val="00046774"/>
  </w:style>
  <w:style w:type="character" w:customStyle="1" w:styleId="WW8Num7z4">
    <w:name w:val="WW8Num7z4"/>
    <w:rsid w:val="00046774"/>
  </w:style>
  <w:style w:type="character" w:customStyle="1" w:styleId="WW8Num7z5">
    <w:name w:val="WW8Num7z5"/>
    <w:rsid w:val="00046774"/>
  </w:style>
  <w:style w:type="character" w:customStyle="1" w:styleId="WW8Num7z6">
    <w:name w:val="WW8Num7z6"/>
    <w:rsid w:val="00046774"/>
  </w:style>
  <w:style w:type="character" w:customStyle="1" w:styleId="WW8Num7z7">
    <w:name w:val="WW8Num7z7"/>
    <w:rsid w:val="00046774"/>
  </w:style>
  <w:style w:type="character" w:customStyle="1" w:styleId="WW8Num7z8">
    <w:name w:val="WW8Num7z8"/>
    <w:rsid w:val="00046774"/>
  </w:style>
  <w:style w:type="character" w:customStyle="1" w:styleId="WW-DefaultParagraphFont">
    <w:name w:val="WW-Default Paragraph Font"/>
    <w:rsid w:val="00046774"/>
  </w:style>
  <w:style w:type="character" w:customStyle="1" w:styleId="WW-DefaultParagraphFont1">
    <w:name w:val="WW-Default Paragraph Font1"/>
    <w:rsid w:val="00046774"/>
  </w:style>
  <w:style w:type="character" w:customStyle="1" w:styleId="1">
    <w:name w:val="Προεπιλεγμένη γραμματοσειρά1"/>
    <w:rsid w:val="00046774"/>
  </w:style>
  <w:style w:type="character" w:customStyle="1" w:styleId="WW-DefaultParagraphFont11">
    <w:name w:val="WW-Default Paragraph Font11"/>
    <w:rsid w:val="00046774"/>
  </w:style>
  <w:style w:type="character" w:customStyle="1" w:styleId="WW8Num10z1">
    <w:name w:val="WW8Num10z1"/>
    <w:rsid w:val="00046774"/>
    <w:rPr>
      <w:rFonts w:eastAsia="Calibri"/>
      <w:lang w:val="el-GR"/>
    </w:rPr>
  </w:style>
  <w:style w:type="character" w:customStyle="1" w:styleId="WW8Num10z2">
    <w:name w:val="WW8Num10z2"/>
    <w:rsid w:val="00046774"/>
  </w:style>
  <w:style w:type="character" w:customStyle="1" w:styleId="WW8Num10z3">
    <w:name w:val="WW8Num10z3"/>
    <w:rsid w:val="00046774"/>
  </w:style>
  <w:style w:type="character" w:customStyle="1" w:styleId="WW8Num10z4">
    <w:name w:val="WW8Num10z4"/>
    <w:rsid w:val="00046774"/>
  </w:style>
  <w:style w:type="character" w:customStyle="1" w:styleId="WW8Num10z5">
    <w:name w:val="WW8Num10z5"/>
    <w:rsid w:val="00046774"/>
  </w:style>
  <w:style w:type="character" w:customStyle="1" w:styleId="WW8Num10z6">
    <w:name w:val="WW8Num10z6"/>
    <w:rsid w:val="00046774"/>
  </w:style>
  <w:style w:type="character" w:customStyle="1" w:styleId="WW8Num10z7">
    <w:name w:val="WW8Num10z7"/>
    <w:rsid w:val="00046774"/>
  </w:style>
  <w:style w:type="character" w:customStyle="1" w:styleId="WW8Num10z8">
    <w:name w:val="WW8Num10z8"/>
    <w:rsid w:val="00046774"/>
  </w:style>
  <w:style w:type="character" w:customStyle="1" w:styleId="DefaultParagraphFont2">
    <w:name w:val="Default Paragraph Font2"/>
    <w:rsid w:val="00046774"/>
  </w:style>
  <w:style w:type="character" w:customStyle="1" w:styleId="WW8Num11z4">
    <w:name w:val="WW8Num11z4"/>
    <w:rsid w:val="00046774"/>
  </w:style>
  <w:style w:type="character" w:customStyle="1" w:styleId="WW8Num11z5">
    <w:name w:val="WW8Num11z5"/>
    <w:rsid w:val="00046774"/>
  </w:style>
  <w:style w:type="character" w:customStyle="1" w:styleId="WW8Num11z6">
    <w:name w:val="WW8Num11z6"/>
    <w:rsid w:val="00046774"/>
  </w:style>
  <w:style w:type="character" w:customStyle="1" w:styleId="WW8Num11z7">
    <w:name w:val="WW8Num11z7"/>
    <w:rsid w:val="00046774"/>
  </w:style>
  <w:style w:type="character" w:customStyle="1" w:styleId="WW8Num11z8">
    <w:name w:val="WW8Num11z8"/>
    <w:rsid w:val="00046774"/>
  </w:style>
  <w:style w:type="character" w:customStyle="1" w:styleId="WW8Num12z3">
    <w:name w:val="WW8Num12z3"/>
    <w:rsid w:val="00046774"/>
  </w:style>
  <w:style w:type="character" w:customStyle="1" w:styleId="WW8Num12z4">
    <w:name w:val="WW8Num12z4"/>
    <w:rsid w:val="00046774"/>
  </w:style>
  <w:style w:type="character" w:customStyle="1" w:styleId="WW8Num12z5">
    <w:name w:val="WW8Num12z5"/>
    <w:rsid w:val="00046774"/>
  </w:style>
  <w:style w:type="character" w:customStyle="1" w:styleId="WW8Num12z6">
    <w:name w:val="WW8Num12z6"/>
    <w:rsid w:val="00046774"/>
  </w:style>
  <w:style w:type="character" w:customStyle="1" w:styleId="WW8Num12z7">
    <w:name w:val="WW8Num12z7"/>
    <w:rsid w:val="00046774"/>
  </w:style>
  <w:style w:type="character" w:customStyle="1" w:styleId="WW8Num12z8">
    <w:name w:val="WW8Num12z8"/>
    <w:rsid w:val="00046774"/>
  </w:style>
  <w:style w:type="character" w:customStyle="1" w:styleId="WW8Num13z0">
    <w:name w:val="WW8Num13z0"/>
    <w:rsid w:val="00046774"/>
    <w:rPr>
      <w:rFonts w:ascii="Symbol" w:hAnsi="Symbol" w:cs="OpenSymbol"/>
    </w:rPr>
  </w:style>
  <w:style w:type="character" w:customStyle="1" w:styleId="WW-DefaultParagraphFont111">
    <w:name w:val="WW-Default Paragraph Font111"/>
    <w:rsid w:val="00046774"/>
  </w:style>
  <w:style w:type="character" w:customStyle="1" w:styleId="WW8Num13z1">
    <w:name w:val="WW8Num13z1"/>
    <w:rsid w:val="00046774"/>
    <w:rPr>
      <w:rFonts w:eastAsia="Calibri"/>
      <w:lang w:val="el-GR"/>
    </w:rPr>
  </w:style>
  <w:style w:type="character" w:customStyle="1" w:styleId="WW8Num13z2">
    <w:name w:val="WW8Num13z2"/>
    <w:rsid w:val="00046774"/>
  </w:style>
  <w:style w:type="character" w:customStyle="1" w:styleId="WW8Num13z3">
    <w:name w:val="WW8Num13z3"/>
    <w:rsid w:val="00046774"/>
  </w:style>
  <w:style w:type="character" w:customStyle="1" w:styleId="WW8Num13z4">
    <w:name w:val="WW8Num13z4"/>
    <w:rsid w:val="00046774"/>
  </w:style>
  <w:style w:type="character" w:customStyle="1" w:styleId="WW8Num13z5">
    <w:name w:val="WW8Num13z5"/>
    <w:rsid w:val="00046774"/>
  </w:style>
  <w:style w:type="character" w:customStyle="1" w:styleId="WW8Num13z6">
    <w:name w:val="WW8Num13z6"/>
    <w:rsid w:val="00046774"/>
  </w:style>
  <w:style w:type="character" w:customStyle="1" w:styleId="WW8Num13z7">
    <w:name w:val="WW8Num13z7"/>
    <w:rsid w:val="00046774"/>
  </w:style>
  <w:style w:type="character" w:customStyle="1" w:styleId="WW8Num13z8">
    <w:name w:val="WW8Num13z8"/>
    <w:rsid w:val="00046774"/>
  </w:style>
  <w:style w:type="character" w:customStyle="1" w:styleId="WW8Num14z0">
    <w:name w:val="WW8Num14z0"/>
    <w:rsid w:val="00046774"/>
    <w:rPr>
      <w:rFonts w:ascii="Symbol" w:hAnsi="Symbol" w:cs="OpenSymbol"/>
    </w:rPr>
  </w:style>
  <w:style w:type="character" w:customStyle="1" w:styleId="WW8Num14z1">
    <w:name w:val="WW8Num14z1"/>
    <w:rsid w:val="00046774"/>
  </w:style>
  <w:style w:type="character" w:customStyle="1" w:styleId="WW8Num14z2">
    <w:name w:val="WW8Num14z2"/>
    <w:rsid w:val="00046774"/>
  </w:style>
  <w:style w:type="character" w:customStyle="1" w:styleId="WW8Num14z3">
    <w:name w:val="WW8Num14z3"/>
    <w:rsid w:val="00046774"/>
  </w:style>
  <w:style w:type="character" w:customStyle="1" w:styleId="WW8Num14z4">
    <w:name w:val="WW8Num14z4"/>
    <w:rsid w:val="00046774"/>
  </w:style>
  <w:style w:type="character" w:customStyle="1" w:styleId="WW8Num14z5">
    <w:name w:val="WW8Num14z5"/>
    <w:rsid w:val="00046774"/>
  </w:style>
  <w:style w:type="character" w:customStyle="1" w:styleId="WW8Num14z6">
    <w:name w:val="WW8Num14z6"/>
    <w:rsid w:val="00046774"/>
  </w:style>
  <w:style w:type="character" w:customStyle="1" w:styleId="WW8Num14z7">
    <w:name w:val="WW8Num14z7"/>
    <w:rsid w:val="00046774"/>
  </w:style>
  <w:style w:type="character" w:customStyle="1" w:styleId="WW8Num14z8">
    <w:name w:val="WW8Num14z8"/>
    <w:rsid w:val="00046774"/>
  </w:style>
  <w:style w:type="character" w:customStyle="1" w:styleId="WW8Num15z0">
    <w:name w:val="WW8Num15z0"/>
    <w:rsid w:val="00046774"/>
  </w:style>
  <w:style w:type="character" w:customStyle="1" w:styleId="WW8Num15z1">
    <w:name w:val="WW8Num15z1"/>
    <w:rsid w:val="00046774"/>
  </w:style>
  <w:style w:type="character" w:customStyle="1" w:styleId="WW8Num15z2">
    <w:name w:val="WW8Num15z2"/>
    <w:rsid w:val="00046774"/>
  </w:style>
  <w:style w:type="character" w:customStyle="1" w:styleId="WW8Num15z3">
    <w:name w:val="WW8Num15z3"/>
    <w:rsid w:val="00046774"/>
  </w:style>
  <w:style w:type="character" w:customStyle="1" w:styleId="WW8Num15z4">
    <w:name w:val="WW8Num15z4"/>
    <w:rsid w:val="00046774"/>
  </w:style>
  <w:style w:type="character" w:customStyle="1" w:styleId="WW8Num15z5">
    <w:name w:val="WW8Num15z5"/>
    <w:rsid w:val="00046774"/>
  </w:style>
  <w:style w:type="character" w:customStyle="1" w:styleId="WW8Num15z6">
    <w:name w:val="WW8Num15z6"/>
    <w:rsid w:val="00046774"/>
  </w:style>
  <w:style w:type="character" w:customStyle="1" w:styleId="WW8Num15z7">
    <w:name w:val="WW8Num15z7"/>
    <w:rsid w:val="00046774"/>
  </w:style>
  <w:style w:type="character" w:customStyle="1" w:styleId="WW8Num15z8">
    <w:name w:val="WW8Num15z8"/>
    <w:rsid w:val="00046774"/>
  </w:style>
  <w:style w:type="character" w:customStyle="1" w:styleId="WW8Num16z0">
    <w:name w:val="WW8Num16z0"/>
    <w:rsid w:val="00046774"/>
  </w:style>
  <w:style w:type="character" w:customStyle="1" w:styleId="WW8Num16z1">
    <w:name w:val="WW8Num16z1"/>
    <w:rsid w:val="00046774"/>
  </w:style>
  <w:style w:type="character" w:customStyle="1" w:styleId="WW8Num16z2">
    <w:name w:val="WW8Num16z2"/>
    <w:rsid w:val="00046774"/>
  </w:style>
  <w:style w:type="character" w:customStyle="1" w:styleId="WW8Num16z3">
    <w:name w:val="WW8Num16z3"/>
    <w:rsid w:val="00046774"/>
  </w:style>
  <w:style w:type="character" w:customStyle="1" w:styleId="WW8Num16z4">
    <w:name w:val="WW8Num16z4"/>
    <w:rsid w:val="00046774"/>
  </w:style>
  <w:style w:type="character" w:customStyle="1" w:styleId="WW8Num16z5">
    <w:name w:val="WW8Num16z5"/>
    <w:rsid w:val="00046774"/>
  </w:style>
  <w:style w:type="character" w:customStyle="1" w:styleId="WW8Num16z6">
    <w:name w:val="WW8Num16z6"/>
    <w:rsid w:val="00046774"/>
  </w:style>
  <w:style w:type="character" w:customStyle="1" w:styleId="WW8Num16z7">
    <w:name w:val="WW8Num16z7"/>
    <w:rsid w:val="00046774"/>
  </w:style>
  <w:style w:type="character" w:customStyle="1" w:styleId="WW8Num16z8">
    <w:name w:val="WW8Num16z8"/>
    <w:rsid w:val="00046774"/>
  </w:style>
  <w:style w:type="character" w:customStyle="1" w:styleId="WW-DefaultParagraphFont1111">
    <w:name w:val="WW-Default Paragraph Font1111"/>
    <w:rsid w:val="00046774"/>
  </w:style>
  <w:style w:type="character" w:customStyle="1" w:styleId="WW-DefaultParagraphFont11111">
    <w:name w:val="WW-Default Paragraph Font11111"/>
    <w:rsid w:val="00046774"/>
  </w:style>
  <w:style w:type="character" w:customStyle="1" w:styleId="WW-DefaultParagraphFont111111">
    <w:name w:val="WW-Default Paragraph Font111111"/>
    <w:rsid w:val="00046774"/>
  </w:style>
  <w:style w:type="character" w:customStyle="1" w:styleId="WW-DefaultParagraphFont1111111">
    <w:name w:val="WW-Default Paragraph Font1111111"/>
    <w:rsid w:val="00046774"/>
  </w:style>
  <w:style w:type="character" w:customStyle="1" w:styleId="WW-DefaultParagraphFont11111111">
    <w:name w:val="WW-Default Paragraph Font11111111"/>
    <w:rsid w:val="00046774"/>
  </w:style>
  <w:style w:type="character" w:customStyle="1" w:styleId="WW8Num17z0">
    <w:name w:val="WW8Num17z0"/>
    <w:rsid w:val="00046774"/>
  </w:style>
  <w:style w:type="character" w:customStyle="1" w:styleId="WW8Num17z1">
    <w:name w:val="WW8Num17z1"/>
    <w:rsid w:val="00046774"/>
  </w:style>
  <w:style w:type="character" w:customStyle="1" w:styleId="WW8Num17z2">
    <w:name w:val="WW8Num17z2"/>
    <w:rsid w:val="00046774"/>
  </w:style>
  <w:style w:type="character" w:customStyle="1" w:styleId="WW8Num17z3">
    <w:name w:val="WW8Num17z3"/>
    <w:rsid w:val="00046774"/>
  </w:style>
  <w:style w:type="character" w:customStyle="1" w:styleId="WW8Num17z4">
    <w:name w:val="WW8Num17z4"/>
    <w:rsid w:val="00046774"/>
  </w:style>
  <w:style w:type="character" w:customStyle="1" w:styleId="WW8Num17z5">
    <w:name w:val="WW8Num17z5"/>
    <w:rsid w:val="00046774"/>
  </w:style>
  <w:style w:type="character" w:customStyle="1" w:styleId="WW8Num17z6">
    <w:name w:val="WW8Num17z6"/>
    <w:rsid w:val="00046774"/>
  </w:style>
  <w:style w:type="character" w:customStyle="1" w:styleId="WW8Num17z7">
    <w:name w:val="WW8Num17z7"/>
    <w:rsid w:val="00046774"/>
  </w:style>
  <w:style w:type="character" w:customStyle="1" w:styleId="WW8Num17z8">
    <w:name w:val="WW8Num17z8"/>
    <w:rsid w:val="00046774"/>
  </w:style>
  <w:style w:type="character" w:customStyle="1" w:styleId="WW8Num18z0">
    <w:name w:val="WW8Num18z0"/>
    <w:rsid w:val="00046774"/>
  </w:style>
  <w:style w:type="character" w:customStyle="1" w:styleId="WW8Num18z1">
    <w:name w:val="WW8Num18z1"/>
    <w:rsid w:val="00046774"/>
  </w:style>
  <w:style w:type="character" w:customStyle="1" w:styleId="WW8Num18z2">
    <w:name w:val="WW8Num18z2"/>
    <w:rsid w:val="00046774"/>
  </w:style>
  <w:style w:type="character" w:customStyle="1" w:styleId="WW8Num18z3">
    <w:name w:val="WW8Num18z3"/>
    <w:rsid w:val="00046774"/>
  </w:style>
  <w:style w:type="character" w:customStyle="1" w:styleId="WW8Num18z4">
    <w:name w:val="WW8Num18z4"/>
    <w:rsid w:val="00046774"/>
  </w:style>
  <w:style w:type="character" w:customStyle="1" w:styleId="WW8Num18z5">
    <w:name w:val="WW8Num18z5"/>
    <w:rsid w:val="00046774"/>
  </w:style>
  <w:style w:type="character" w:customStyle="1" w:styleId="WW8Num18z6">
    <w:name w:val="WW8Num18z6"/>
    <w:rsid w:val="00046774"/>
  </w:style>
  <w:style w:type="character" w:customStyle="1" w:styleId="WW8Num18z7">
    <w:name w:val="WW8Num18z7"/>
    <w:rsid w:val="00046774"/>
  </w:style>
  <w:style w:type="character" w:customStyle="1" w:styleId="WW8Num18z8">
    <w:name w:val="WW8Num18z8"/>
    <w:rsid w:val="00046774"/>
  </w:style>
  <w:style w:type="character" w:customStyle="1" w:styleId="WW8Num3z1">
    <w:name w:val="WW8Num3z1"/>
    <w:rsid w:val="00046774"/>
  </w:style>
  <w:style w:type="character" w:customStyle="1" w:styleId="WW8Num3z2">
    <w:name w:val="WW8Num3z2"/>
    <w:rsid w:val="00046774"/>
  </w:style>
  <w:style w:type="character" w:customStyle="1" w:styleId="WW8Num3z3">
    <w:name w:val="WW8Num3z3"/>
    <w:rsid w:val="00046774"/>
  </w:style>
  <w:style w:type="character" w:customStyle="1" w:styleId="WW8Num3z4">
    <w:name w:val="WW8Num3z4"/>
    <w:rsid w:val="00046774"/>
    <w:rPr>
      <w:rFonts w:ascii="Arial" w:hAnsi="Arial" w:cs="Times New Roman"/>
      <w:b w:val="0"/>
      <w:i w:val="0"/>
      <w:sz w:val="20"/>
      <w:szCs w:val="20"/>
    </w:rPr>
  </w:style>
  <w:style w:type="character" w:customStyle="1" w:styleId="WW8Num3z5">
    <w:name w:val="WW8Num3z5"/>
    <w:rsid w:val="00046774"/>
  </w:style>
  <w:style w:type="character" w:customStyle="1" w:styleId="WW8Num3z6">
    <w:name w:val="WW8Num3z6"/>
    <w:rsid w:val="00046774"/>
  </w:style>
  <w:style w:type="character" w:customStyle="1" w:styleId="WW8Num3z7">
    <w:name w:val="WW8Num3z7"/>
    <w:rsid w:val="00046774"/>
  </w:style>
  <w:style w:type="character" w:customStyle="1" w:styleId="WW8Num3z8">
    <w:name w:val="WW8Num3z8"/>
    <w:rsid w:val="00046774"/>
  </w:style>
  <w:style w:type="character" w:customStyle="1" w:styleId="WW-DefaultParagraphFont111111111">
    <w:name w:val="WW-Default Paragraph Font111111111"/>
    <w:rsid w:val="00046774"/>
  </w:style>
  <w:style w:type="character" w:customStyle="1" w:styleId="WW-DefaultParagraphFont1111111111">
    <w:name w:val="WW-Default Paragraph Font1111111111"/>
    <w:rsid w:val="00046774"/>
  </w:style>
  <w:style w:type="character" w:customStyle="1" w:styleId="WW-DefaultParagraphFont11111111111">
    <w:name w:val="WW-Default Paragraph Font11111111111"/>
    <w:rsid w:val="00046774"/>
  </w:style>
  <w:style w:type="character" w:customStyle="1" w:styleId="WW-DefaultParagraphFont111111111111">
    <w:name w:val="WW-Default Paragraph Font111111111111"/>
    <w:rsid w:val="00046774"/>
  </w:style>
  <w:style w:type="character" w:customStyle="1" w:styleId="2">
    <w:name w:val="Προεπιλεγμένη γραμματοσειρά2"/>
    <w:rsid w:val="00046774"/>
  </w:style>
  <w:style w:type="character" w:customStyle="1" w:styleId="WW8Num19z0">
    <w:name w:val="WW8Num19z0"/>
    <w:rsid w:val="00046774"/>
    <w:rPr>
      <w:rFonts w:ascii="Calibri" w:hAnsi="Calibri" w:cs="Calibri"/>
    </w:rPr>
  </w:style>
  <w:style w:type="character" w:customStyle="1" w:styleId="WW8Num19z1">
    <w:name w:val="WW8Num19z1"/>
    <w:rsid w:val="00046774"/>
  </w:style>
  <w:style w:type="character" w:customStyle="1" w:styleId="WW8Num20z0">
    <w:name w:val="WW8Num20z0"/>
    <w:rsid w:val="00046774"/>
    <w:rPr>
      <w:rFonts w:ascii="Calibri" w:eastAsia="Calibri" w:hAnsi="Calibri" w:cs="Times New Roman"/>
    </w:rPr>
  </w:style>
  <w:style w:type="character" w:customStyle="1" w:styleId="WW8Num20z1">
    <w:name w:val="WW8Num20z1"/>
    <w:rsid w:val="00046774"/>
    <w:rPr>
      <w:rFonts w:ascii="Courier New" w:hAnsi="Courier New" w:cs="Courier New"/>
    </w:rPr>
  </w:style>
  <w:style w:type="character" w:customStyle="1" w:styleId="WW8Num20z2">
    <w:name w:val="WW8Num20z2"/>
    <w:rsid w:val="00046774"/>
    <w:rPr>
      <w:rFonts w:ascii="Wingdings" w:hAnsi="Wingdings" w:cs="Wingdings"/>
    </w:rPr>
  </w:style>
  <w:style w:type="character" w:customStyle="1" w:styleId="WW8Num20z3">
    <w:name w:val="WW8Num20z3"/>
    <w:rsid w:val="00046774"/>
    <w:rPr>
      <w:rFonts w:ascii="Symbol" w:hAnsi="Symbol" w:cs="Symbol"/>
    </w:rPr>
  </w:style>
  <w:style w:type="character" w:customStyle="1" w:styleId="WW-DefaultParagraphFont1111111111111">
    <w:name w:val="WW-Default Paragraph Font1111111111111"/>
    <w:rsid w:val="00046774"/>
  </w:style>
  <w:style w:type="character" w:customStyle="1" w:styleId="WW8Num19z2">
    <w:name w:val="WW8Num19z2"/>
    <w:rsid w:val="00046774"/>
  </w:style>
  <w:style w:type="character" w:customStyle="1" w:styleId="WW8Num19z3">
    <w:name w:val="WW8Num19z3"/>
    <w:rsid w:val="00046774"/>
  </w:style>
  <w:style w:type="character" w:customStyle="1" w:styleId="WW8Num19z4">
    <w:name w:val="WW8Num19z4"/>
    <w:rsid w:val="00046774"/>
  </w:style>
  <w:style w:type="character" w:customStyle="1" w:styleId="WW8Num19z5">
    <w:name w:val="WW8Num19z5"/>
    <w:rsid w:val="00046774"/>
  </w:style>
  <w:style w:type="character" w:customStyle="1" w:styleId="WW8Num19z6">
    <w:name w:val="WW8Num19z6"/>
    <w:rsid w:val="00046774"/>
  </w:style>
  <w:style w:type="character" w:customStyle="1" w:styleId="WW8Num19z7">
    <w:name w:val="WW8Num19z7"/>
    <w:rsid w:val="00046774"/>
  </w:style>
  <w:style w:type="character" w:customStyle="1" w:styleId="WW8Num19z8">
    <w:name w:val="WW8Num19z8"/>
    <w:rsid w:val="00046774"/>
  </w:style>
  <w:style w:type="character" w:customStyle="1" w:styleId="WW8Num20z4">
    <w:name w:val="WW8Num20z4"/>
    <w:rsid w:val="00046774"/>
  </w:style>
  <w:style w:type="character" w:customStyle="1" w:styleId="WW8Num20z5">
    <w:name w:val="WW8Num20z5"/>
    <w:rsid w:val="00046774"/>
  </w:style>
  <w:style w:type="character" w:customStyle="1" w:styleId="WW8Num20z6">
    <w:name w:val="WW8Num20z6"/>
    <w:rsid w:val="00046774"/>
  </w:style>
  <w:style w:type="character" w:customStyle="1" w:styleId="WW8Num20z7">
    <w:name w:val="WW8Num20z7"/>
    <w:rsid w:val="00046774"/>
  </w:style>
  <w:style w:type="character" w:customStyle="1" w:styleId="WW8Num20z8">
    <w:name w:val="WW8Num20z8"/>
    <w:rsid w:val="00046774"/>
  </w:style>
  <w:style w:type="character" w:customStyle="1" w:styleId="WW-DefaultParagraphFont11111111111111">
    <w:name w:val="WW-Default Paragraph Font11111111111111"/>
    <w:rsid w:val="00046774"/>
  </w:style>
  <w:style w:type="character" w:customStyle="1" w:styleId="WW-DefaultParagraphFont111111111111111">
    <w:name w:val="WW-Default Paragraph Font111111111111111"/>
    <w:rsid w:val="00046774"/>
  </w:style>
  <w:style w:type="character" w:customStyle="1" w:styleId="WW8Num21z0">
    <w:name w:val="WW8Num21z0"/>
    <w:rsid w:val="00046774"/>
    <w:rPr>
      <w:rFonts w:ascii="Calibri" w:eastAsia="Times New Roman" w:hAnsi="Calibri" w:cs="Calibri"/>
    </w:rPr>
  </w:style>
  <w:style w:type="character" w:customStyle="1" w:styleId="WW8Num21z1">
    <w:name w:val="WW8Num21z1"/>
    <w:rsid w:val="00046774"/>
    <w:rPr>
      <w:rFonts w:ascii="Courier New" w:hAnsi="Courier New" w:cs="Courier New"/>
    </w:rPr>
  </w:style>
  <w:style w:type="character" w:customStyle="1" w:styleId="WW8Num21z2">
    <w:name w:val="WW8Num21z2"/>
    <w:rsid w:val="00046774"/>
    <w:rPr>
      <w:rFonts w:ascii="Wingdings" w:hAnsi="Wingdings" w:cs="Wingdings"/>
    </w:rPr>
  </w:style>
  <w:style w:type="character" w:customStyle="1" w:styleId="WW8Num21z3">
    <w:name w:val="WW8Num21z3"/>
    <w:rsid w:val="00046774"/>
    <w:rPr>
      <w:rFonts w:ascii="Symbol" w:hAnsi="Symbol" w:cs="Symbol"/>
    </w:rPr>
  </w:style>
  <w:style w:type="character" w:customStyle="1" w:styleId="WW8Num22z0">
    <w:name w:val="WW8Num22z0"/>
    <w:rsid w:val="00046774"/>
    <w:rPr>
      <w:rFonts w:ascii="Symbol" w:hAnsi="Symbol" w:cs="Symbol"/>
    </w:rPr>
  </w:style>
  <w:style w:type="character" w:customStyle="1" w:styleId="WW8Num22z1">
    <w:name w:val="WW8Num22z1"/>
    <w:rsid w:val="00046774"/>
    <w:rPr>
      <w:rFonts w:ascii="Courier New" w:hAnsi="Courier New" w:cs="Courier New"/>
    </w:rPr>
  </w:style>
  <w:style w:type="character" w:customStyle="1" w:styleId="WW8Num22z2">
    <w:name w:val="WW8Num22z2"/>
    <w:rsid w:val="00046774"/>
    <w:rPr>
      <w:rFonts w:ascii="Wingdings" w:hAnsi="Wingdings" w:cs="Wingdings"/>
    </w:rPr>
  </w:style>
  <w:style w:type="character" w:customStyle="1" w:styleId="WW8Num23z0">
    <w:name w:val="WW8Num23z0"/>
    <w:rsid w:val="00046774"/>
    <w:rPr>
      <w:rFonts w:ascii="Calibri" w:eastAsia="Times New Roman" w:hAnsi="Calibri" w:cs="Calibri"/>
    </w:rPr>
  </w:style>
  <w:style w:type="character" w:customStyle="1" w:styleId="WW8Num23z1">
    <w:name w:val="WW8Num23z1"/>
    <w:rsid w:val="00046774"/>
    <w:rPr>
      <w:rFonts w:ascii="Courier New" w:hAnsi="Courier New" w:cs="Courier New"/>
    </w:rPr>
  </w:style>
  <w:style w:type="character" w:customStyle="1" w:styleId="WW8Num23z2">
    <w:name w:val="WW8Num23z2"/>
    <w:rsid w:val="00046774"/>
    <w:rPr>
      <w:rFonts w:ascii="Wingdings" w:hAnsi="Wingdings" w:cs="Wingdings"/>
    </w:rPr>
  </w:style>
  <w:style w:type="character" w:customStyle="1" w:styleId="WW8Num23z3">
    <w:name w:val="WW8Num23z3"/>
    <w:rsid w:val="00046774"/>
    <w:rPr>
      <w:rFonts w:ascii="Symbol" w:hAnsi="Symbol" w:cs="Symbol"/>
    </w:rPr>
  </w:style>
  <w:style w:type="character" w:customStyle="1" w:styleId="WW8Num24z0">
    <w:name w:val="WW8Num24z0"/>
    <w:rsid w:val="00046774"/>
    <w:rPr>
      <w:rFonts w:ascii="Symbol" w:hAnsi="Symbol" w:cs="Symbol"/>
      <w:strike/>
      <w:color w:val="0070C0"/>
      <w:position w:val="0"/>
      <w:sz w:val="24"/>
      <w:vertAlign w:val="baseline"/>
      <w:lang w:val="el-GR"/>
    </w:rPr>
  </w:style>
  <w:style w:type="character" w:customStyle="1" w:styleId="WW8Num24z1">
    <w:name w:val="WW8Num24z1"/>
    <w:rsid w:val="00046774"/>
    <w:rPr>
      <w:rFonts w:ascii="Courier New" w:hAnsi="Courier New" w:cs="Courier New"/>
    </w:rPr>
  </w:style>
  <w:style w:type="character" w:customStyle="1" w:styleId="WW8Num24z2">
    <w:name w:val="WW8Num24z2"/>
    <w:rsid w:val="00046774"/>
    <w:rPr>
      <w:rFonts w:ascii="Wingdings" w:hAnsi="Wingdings" w:cs="Wingdings"/>
    </w:rPr>
  </w:style>
  <w:style w:type="character" w:customStyle="1" w:styleId="WW8Num25z0">
    <w:name w:val="WW8Num25z0"/>
    <w:rsid w:val="00046774"/>
    <w:rPr>
      <w:rFonts w:ascii="Symbol" w:hAnsi="Symbol" w:cs="Symbol"/>
    </w:rPr>
  </w:style>
  <w:style w:type="character" w:customStyle="1" w:styleId="WW8Num25z1">
    <w:name w:val="WW8Num25z1"/>
    <w:rsid w:val="00046774"/>
    <w:rPr>
      <w:rFonts w:ascii="Courier New" w:hAnsi="Courier New" w:cs="Courier New"/>
    </w:rPr>
  </w:style>
  <w:style w:type="character" w:customStyle="1" w:styleId="WW8Num25z2">
    <w:name w:val="WW8Num25z2"/>
    <w:rsid w:val="00046774"/>
    <w:rPr>
      <w:rFonts w:ascii="Wingdings" w:hAnsi="Wingdings" w:cs="Wingdings"/>
    </w:rPr>
  </w:style>
  <w:style w:type="character" w:customStyle="1" w:styleId="WW8Num26z0">
    <w:name w:val="WW8Num26z0"/>
    <w:rsid w:val="00046774"/>
    <w:rPr>
      <w:rFonts w:ascii="Symbol" w:hAnsi="Symbol" w:cs="Symbol"/>
    </w:rPr>
  </w:style>
  <w:style w:type="character" w:customStyle="1" w:styleId="WW8Num26z1">
    <w:name w:val="WW8Num26z1"/>
    <w:rsid w:val="00046774"/>
    <w:rPr>
      <w:rFonts w:ascii="Courier New" w:hAnsi="Courier New" w:cs="Courier New"/>
    </w:rPr>
  </w:style>
  <w:style w:type="character" w:customStyle="1" w:styleId="WW8Num26z2">
    <w:name w:val="WW8Num26z2"/>
    <w:rsid w:val="00046774"/>
    <w:rPr>
      <w:rFonts w:ascii="Wingdings" w:hAnsi="Wingdings" w:cs="Wingdings"/>
    </w:rPr>
  </w:style>
  <w:style w:type="character" w:customStyle="1" w:styleId="WW8Num27z0">
    <w:name w:val="WW8Num27z0"/>
    <w:rsid w:val="00046774"/>
    <w:rPr>
      <w:rFonts w:ascii="Calibri" w:eastAsia="Times New Roman" w:hAnsi="Calibri" w:cs="Calibri"/>
    </w:rPr>
  </w:style>
  <w:style w:type="character" w:customStyle="1" w:styleId="WW8Num27z1">
    <w:name w:val="WW8Num27z1"/>
    <w:rsid w:val="00046774"/>
    <w:rPr>
      <w:rFonts w:ascii="Courier New" w:hAnsi="Courier New" w:cs="Courier New"/>
    </w:rPr>
  </w:style>
  <w:style w:type="character" w:customStyle="1" w:styleId="WW8Num27z2">
    <w:name w:val="WW8Num27z2"/>
    <w:rsid w:val="00046774"/>
    <w:rPr>
      <w:rFonts w:ascii="Wingdings" w:hAnsi="Wingdings" w:cs="Wingdings"/>
    </w:rPr>
  </w:style>
  <w:style w:type="character" w:customStyle="1" w:styleId="WW8Num27z3">
    <w:name w:val="WW8Num27z3"/>
    <w:rsid w:val="00046774"/>
    <w:rPr>
      <w:rFonts w:ascii="Symbol" w:hAnsi="Symbol" w:cs="Symbol"/>
    </w:rPr>
  </w:style>
  <w:style w:type="character" w:customStyle="1" w:styleId="WW8Num28z0">
    <w:name w:val="WW8Num28z0"/>
    <w:rsid w:val="00046774"/>
    <w:rPr>
      <w:rFonts w:ascii="Symbol" w:hAnsi="Symbol" w:cs="Symbol"/>
    </w:rPr>
  </w:style>
  <w:style w:type="character" w:customStyle="1" w:styleId="WW8Num28z1">
    <w:name w:val="WW8Num28z1"/>
    <w:rsid w:val="00046774"/>
    <w:rPr>
      <w:rFonts w:ascii="Courier New" w:hAnsi="Courier New" w:cs="Courier New"/>
    </w:rPr>
  </w:style>
  <w:style w:type="character" w:customStyle="1" w:styleId="WW8Num28z2">
    <w:name w:val="WW8Num28z2"/>
    <w:rsid w:val="00046774"/>
    <w:rPr>
      <w:rFonts w:ascii="Wingdings" w:hAnsi="Wingdings" w:cs="Wingdings"/>
    </w:rPr>
  </w:style>
  <w:style w:type="character" w:customStyle="1" w:styleId="WW8Num29z0">
    <w:name w:val="WW8Num29z0"/>
    <w:rsid w:val="00046774"/>
    <w:rPr>
      <w:rFonts w:ascii="Calibri" w:eastAsia="Times New Roman" w:hAnsi="Calibri" w:cs="Calibri"/>
    </w:rPr>
  </w:style>
  <w:style w:type="character" w:customStyle="1" w:styleId="WW8Num29z1">
    <w:name w:val="WW8Num29z1"/>
    <w:rsid w:val="00046774"/>
    <w:rPr>
      <w:rFonts w:ascii="Courier New" w:hAnsi="Courier New" w:cs="Courier New"/>
    </w:rPr>
  </w:style>
  <w:style w:type="character" w:customStyle="1" w:styleId="WW8Num29z2">
    <w:name w:val="WW8Num29z2"/>
    <w:rsid w:val="00046774"/>
    <w:rPr>
      <w:rFonts w:ascii="Wingdings" w:hAnsi="Wingdings" w:cs="Wingdings"/>
    </w:rPr>
  </w:style>
  <w:style w:type="character" w:customStyle="1" w:styleId="WW8Num29z3">
    <w:name w:val="WW8Num29z3"/>
    <w:rsid w:val="00046774"/>
    <w:rPr>
      <w:rFonts w:ascii="Symbol" w:hAnsi="Symbol" w:cs="Symbol"/>
    </w:rPr>
  </w:style>
  <w:style w:type="character" w:customStyle="1" w:styleId="WW8Num30z0">
    <w:name w:val="WW8Num30z0"/>
    <w:rsid w:val="00046774"/>
    <w:rPr>
      <w:rFonts w:ascii="Symbol" w:hAnsi="Symbol" w:cs="Symbol"/>
      <w:shd w:val="clear" w:color="auto" w:fill="FFFF00"/>
    </w:rPr>
  </w:style>
  <w:style w:type="character" w:customStyle="1" w:styleId="WW8Num30z1">
    <w:name w:val="WW8Num30z1"/>
    <w:rsid w:val="00046774"/>
    <w:rPr>
      <w:rFonts w:ascii="Courier New" w:hAnsi="Courier New" w:cs="Courier New"/>
    </w:rPr>
  </w:style>
  <w:style w:type="character" w:customStyle="1" w:styleId="WW8Num30z2">
    <w:name w:val="WW8Num30z2"/>
    <w:rsid w:val="00046774"/>
    <w:rPr>
      <w:rFonts w:ascii="Wingdings" w:hAnsi="Wingdings" w:cs="Wingdings"/>
    </w:rPr>
  </w:style>
  <w:style w:type="character" w:customStyle="1" w:styleId="WW8Num31z0">
    <w:name w:val="WW8Num31z0"/>
    <w:rsid w:val="00046774"/>
    <w:rPr>
      <w:rFonts w:cs="Times New Roman"/>
    </w:rPr>
  </w:style>
  <w:style w:type="character" w:customStyle="1" w:styleId="WW8Num32z0">
    <w:name w:val="WW8Num32z0"/>
    <w:rsid w:val="00046774"/>
  </w:style>
  <w:style w:type="character" w:customStyle="1" w:styleId="WW8Num32z1">
    <w:name w:val="WW8Num32z1"/>
    <w:rsid w:val="00046774"/>
  </w:style>
  <w:style w:type="character" w:customStyle="1" w:styleId="WW8Num32z2">
    <w:name w:val="WW8Num32z2"/>
    <w:rsid w:val="00046774"/>
  </w:style>
  <w:style w:type="character" w:customStyle="1" w:styleId="WW8Num32z3">
    <w:name w:val="WW8Num32z3"/>
    <w:rsid w:val="00046774"/>
  </w:style>
  <w:style w:type="character" w:customStyle="1" w:styleId="WW8Num32z4">
    <w:name w:val="WW8Num32z4"/>
    <w:rsid w:val="00046774"/>
  </w:style>
  <w:style w:type="character" w:customStyle="1" w:styleId="WW8Num32z5">
    <w:name w:val="WW8Num32z5"/>
    <w:rsid w:val="00046774"/>
  </w:style>
  <w:style w:type="character" w:customStyle="1" w:styleId="WW8Num32z6">
    <w:name w:val="WW8Num32z6"/>
    <w:rsid w:val="00046774"/>
  </w:style>
  <w:style w:type="character" w:customStyle="1" w:styleId="WW8Num32z7">
    <w:name w:val="WW8Num32z7"/>
    <w:rsid w:val="00046774"/>
  </w:style>
  <w:style w:type="character" w:customStyle="1" w:styleId="WW8Num32z8">
    <w:name w:val="WW8Num32z8"/>
    <w:rsid w:val="00046774"/>
  </w:style>
  <w:style w:type="character" w:customStyle="1" w:styleId="WW8Num33z0">
    <w:name w:val="WW8Num33z0"/>
    <w:rsid w:val="00046774"/>
    <w:rPr>
      <w:rFonts w:ascii="Symbol" w:eastAsia="Calibri" w:hAnsi="Symbol" w:cs="Symbol"/>
    </w:rPr>
  </w:style>
  <w:style w:type="character" w:customStyle="1" w:styleId="WW8Num33z1">
    <w:name w:val="WW8Num33z1"/>
    <w:rsid w:val="00046774"/>
    <w:rPr>
      <w:rFonts w:ascii="Courier New" w:hAnsi="Courier New" w:cs="Courier New"/>
    </w:rPr>
  </w:style>
  <w:style w:type="character" w:customStyle="1" w:styleId="WW8Num33z2">
    <w:name w:val="WW8Num33z2"/>
    <w:rsid w:val="00046774"/>
    <w:rPr>
      <w:rFonts w:ascii="Wingdings" w:hAnsi="Wingdings" w:cs="Wingdings"/>
    </w:rPr>
  </w:style>
  <w:style w:type="character" w:customStyle="1" w:styleId="WW8Num34z0">
    <w:name w:val="WW8Num34z0"/>
    <w:rsid w:val="00046774"/>
    <w:rPr>
      <w:rFonts w:ascii="Symbol" w:hAnsi="Symbol" w:cs="Symbol"/>
    </w:rPr>
  </w:style>
  <w:style w:type="character" w:customStyle="1" w:styleId="WW8Num34z1">
    <w:name w:val="WW8Num34z1"/>
    <w:rsid w:val="00046774"/>
    <w:rPr>
      <w:rFonts w:ascii="Courier New" w:hAnsi="Courier New" w:cs="Courier New"/>
    </w:rPr>
  </w:style>
  <w:style w:type="character" w:customStyle="1" w:styleId="WW8Num34z2">
    <w:name w:val="WW8Num34z2"/>
    <w:rsid w:val="00046774"/>
    <w:rPr>
      <w:rFonts w:ascii="Wingdings" w:hAnsi="Wingdings" w:cs="Wingdings"/>
    </w:rPr>
  </w:style>
  <w:style w:type="character" w:customStyle="1" w:styleId="WW8Num35z0">
    <w:name w:val="WW8Num35z0"/>
    <w:rsid w:val="00046774"/>
    <w:rPr>
      <w:rFonts w:ascii="Calibri" w:eastAsia="Times New Roman" w:hAnsi="Calibri" w:cs="Calibri"/>
    </w:rPr>
  </w:style>
  <w:style w:type="character" w:customStyle="1" w:styleId="WW8Num35z1">
    <w:name w:val="WW8Num35z1"/>
    <w:rsid w:val="00046774"/>
    <w:rPr>
      <w:rFonts w:ascii="Courier New" w:hAnsi="Courier New" w:cs="Courier New"/>
    </w:rPr>
  </w:style>
  <w:style w:type="character" w:customStyle="1" w:styleId="WW8Num35z2">
    <w:name w:val="WW8Num35z2"/>
    <w:rsid w:val="00046774"/>
    <w:rPr>
      <w:rFonts w:ascii="Wingdings" w:hAnsi="Wingdings" w:cs="Wingdings"/>
    </w:rPr>
  </w:style>
  <w:style w:type="character" w:customStyle="1" w:styleId="WW8Num35z3">
    <w:name w:val="WW8Num35z3"/>
    <w:rsid w:val="00046774"/>
    <w:rPr>
      <w:rFonts w:ascii="Symbol" w:hAnsi="Symbol" w:cs="Symbol"/>
    </w:rPr>
  </w:style>
  <w:style w:type="character" w:customStyle="1" w:styleId="WW8Num36z0">
    <w:name w:val="WW8Num36z0"/>
    <w:rsid w:val="00046774"/>
    <w:rPr>
      <w:lang w:val="el-GR"/>
    </w:rPr>
  </w:style>
  <w:style w:type="character" w:customStyle="1" w:styleId="WW8Num36z1">
    <w:name w:val="WW8Num36z1"/>
    <w:rsid w:val="00046774"/>
  </w:style>
  <w:style w:type="character" w:customStyle="1" w:styleId="WW8Num36z2">
    <w:name w:val="WW8Num36z2"/>
    <w:rsid w:val="00046774"/>
  </w:style>
  <w:style w:type="character" w:customStyle="1" w:styleId="WW8Num36z3">
    <w:name w:val="WW8Num36z3"/>
    <w:rsid w:val="00046774"/>
  </w:style>
  <w:style w:type="character" w:customStyle="1" w:styleId="WW8Num36z4">
    <w:name w:val="WW8Num36z4"/>
    <w:rsid w:val="00046774"/>
  </w:style>
  <w:style w:type="character" w:customStyle="1" w:styleId="WW8Num36z5">
    <w:name w:val="WW8Num36z5"/>
    <w:rsid w:val="00046774"/>
  </w:style>
  <w:style w:type="character" w:customStyle="1" w:styleId="WW8Num36z6">
    <w:name w:val="WW8Num36z6"/>
    <w:rsid w:val="00046774"/>
  </w:style>
  <w:style w:type="character" w:customStyle="1" w:styleId="WW8Num36z7">
    <w:name w:val="WW8Num36z7"/>
    <w:rsid w:val="00046774"/>
  </w:style>
  <w:style w:type="character" w:customStyle="1" w:styleId="WW8Num36z8">
    <w:name w:val="WW8Num36z8"/>
    <w:rsid w:val="00046774"/>
  </w:style>
  <w:style w:type="character" w:customStyle="1" w:styleId="WW8Num37z0">
    <w:name w:val="WW8Num37z0"/>
    <w:rsid w:val="00046774"/>
    <w:rPr>
      <w:rFonts w:ascii="Calibri" w:eastAsia="Times New Roman" w:hAnsi="Calibri" w:cs="Calibri"/>
    </w:rPr>
  </w:style>
  <w:style w:type="character" w:customStyle="1" w:styleId="WW8Num37z1">
    <w:name w:val="WW8Num37z1"/>
    <w:rsid w:val="00046774"/>
    <w:rPr>
      <w:rFonts w:ascii="Courier New" w:hAnsi="Courier New" w:cs="Courier New"/>
    </w:rPr>
  </w:style>
  <w:style w:type="character" w:customStyle="1" w:styleId="WW8Num37z2">
    <w:name w:val="WW8Num37z2"/>
    <w:rsid w:val="00046774"/>
    <w:rPr>
      <w:rFonts w:ascii="Wingdings" w:hAnsi="Wingdings" w:cs="Wingdings"/>
    </w:rPr>
  </w:style>
  <w:style w:type="character" w:customStyle="1" w:styleId="WW8Num37z3">
    <w:name w:val="WW8Num37z3"/>
    <w:rsid w:val="00046774"/>
    <w:rPr>
      <w:rFonts w:ascii="Symbol" w:hAnsi="Symbol" w:cs="Symbol"/>
    </w:rPr>
  </w:style>
  <w:style w:type="character" w:customStyle="1" w:styleId="WW8Num38z0">
    <w:name w:val="WW8Num38z0"/>
    <w:rsid w:val="00046774"/>
  </w:style>
  <w:style w:type="character" w:customStyle="1" w:styleId="WW8Num38z1">
    <w:name w:val="WW8Num38z1"/>
    <w:rsid w:val="00046774"/>
  </w:style>
  <w:style w:type="character" w:customStyle="1" w:styleId="WW8Num38z2">
    <w:name w:val="WW8Num38z2"/>
    <w:rsid w:val="00046774"/>
  </w:style>
  <w:style w:type="character" w:customStyle="1" w:styleId="WW8Num38z3">
    <w:name w:val="WW8Num38z3"/>
    <w:rsid w:val="00046774"/>
  </w:style>
  <w:style w:type="character" w:customStyle="1" w:styleId="WW8Num38z4">
    <w:name w:val="WW8Num38z4"/>
    <w:rsid w:val="00046774"/>
  </w:style>
  <w:style w:type="character" w:customStyle="1" w:styleId="WW8Num38z5">
    <w:name w:val="WW8Num38z5"/>
    <w:rsid w:val="00046774"/>
  </w:style>
  <w:style w:type="character" w:customStyle="1" w:styleId="WW8Num38z6">
    <w:name w:val="WW8Num38z6"/>
    <w:rsid w:val="00046774"/>
  </w:style>
  <w:style w:type="character" w:customStyle="1" w:styleId="WW8Num38z7">
    <w:name w:val="WW8Num38z7"/>
    <w:rsid w:val="00046774"/>
  </w:style>
  <w:style w:type="character" w:customStyle="1" w:styleId="WW8Num38z8">
    <w:name w:val="WW8Num38z8"/>
    <w:rsid w:val="00046774"/>
  </w:style>
  <w:style w:type="character" w:customStyle="1" w:styleId="WW-DefaultParagraphFont1111111111111111">
    <w:name w:val="WW-Default Paragraph Font1111111111111111"/>
    <w:rsid w:val="00046774"/>
  </w:style>
  <w:style w:type="character" w:customStyle="1" w:styleId="WW8Num4z1">
    <w:name w:val="WW8Num4z1"/>
    <w:rsid w:val="00046774"/>
    <w:rPr>
      <w:rFonts w:cs="Times New Roman"/>
    </w:rPr>
  </w:style>
  <w:style w:type="character" w:customStyle="1" w:styleId="WW8Num5z1">
    <w:name w:val="WW8Num5z1"/>
    <w:rsid w:val="00046774"/>
    <w:rPr>
      <w:rFonts w:cs="Times New Roman"/>
    </w:rPr>
  </w:style>
  <w:style w:type="character" w:customStyle="1" w:styleId="WW8Num6z1">
    <w:name w:val="WW8Num6z1"/>
    <w:rsid w:val="0004677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46774"/>
  </w:style>
  <w:style w:type="character" w:customStyle="1" w:styleId="WW8Num29z5">
    <w:name w:val="WW8Num29z5"/>
    <w:rsid w:val="00046774"/>
  </w:style>
  <w:style w:type="character" w:customStyle="1" w:styleId="WW8Num29z6">
    <w:name w:val="WW8Num29z6"/>
    <w:rsid w:val="00046774"/>
  </w:style>
  <w:style w:type="character" w:customStyle="1" w:styleId="WW8Num29z7">
    <w:name w:val="WW8Num29z7"/>
    <w:rsid w:val="00046774"/>
  </w:style>
  <w:style w:type="character" w:customStyle="1" w:styleId="WW8Num29z8">
    <w:name w:val="WW8Num29z8"/>
    <w:rsid w:val="00046774"/>
  </w:style>
  <w:style w:type="character" w:customStyle="1" w:styleId="WW8Num30z3">
    <w:name w:val="WW8Num30z3"/>
    <w:rsid w:val="00046774"/>
    <w:rPr>
      <w:rFonts w:ascii="Symbol" w:hAnsi="Symbol" w:cs="Symbol"/>
    </w:rPr>
  </w:style>
  <w:style w:type="character" w:customStyle="1" w:styleId="WW8Num31z1">
    <w:name w:val="WW8Num31z1"/>
    <w:rsid w:val="00046774"/>
  </w:style>
  <w:style w:type="character" w:customStyle="1" w:styleId="WW8Num31z2">
    <w:name w:val="WW8Num31z2"/>
    <w:rsid w:val="00046774"/>
  </w:style>
  <w:style w:type="character" w:customStyle="1" w:styleId="WW8Num31z3">
    <w:name w:val="WW8Num31z3"/>
    <w:rsid w:val="00046774"/>
  </w:style>
  <w:style w:type="character" w:customStyle="1" w:styleId="WW8Num31z4">
    <w:name w:val="WW8Num31z4"/>
    <w:rsid w:val="00046774"/>
  </w:style>
  <w:style w:type="character" w:customStyle="1" w:styleId="WW8Num31z5">
    <w:name w:val="WW8Num31z5"/>
    <w:rsid w:val="00046774"/>
  </w:style>
  <w:style w:type="character" w:customStyle="1" w:styleId="WW8Num31z6">
    <w:name w:val="WW8Num31z6"/>
    <w:rsid w:val="00046774"/>
  </w:style>
  <w:style w:type="character" w:customStyle="1" w:styleId="WW8Num31z7">
    <w:name w:val="WW8Num31z7"/>
    <w:rsid w:val="00046774"/>
  </w:style>
  <w:style w:type="character" w:customStyle="1" w:styleId="WW8Num31z8">
    <w:name w:val="WW8Num31z8"/>
    <w:rsid w:val="00046774"/>
  </w:style>
  <w:style w:type="character" w:customStyle="1" w:styleId="WW8Num39z0">
    <w:name w:val="WW8Num39z0"/>
    <w:rsid w:val="00046774"/>
    <w:rPr>
      <w:rFonts w:ascii="Calibri" w:eastAsia="Times New Roman" w:hAnsi="Calibri" w:cs="Calibri"/>
    </w:rPr>
  </w:style>
  <w:style w:type="character" w:customStyle="1" w:styleId="WW8Num39z1">
    <w:name w:val="WW8Num39z1"/>
    <w:rsid w:val="00046774"/>
    <w:rPr>
      <w:rFonts w:ascii="Courier New" w:hAnsi="Courier New" w:cs="Courier New"/>
    </w:rPr>
  </w:style>
  <w:style w:type="character" w:customStyle="1" w:styleId="WW8Num39z2">
    <w:name w:val="WW8Num39z2"/>
    <w:rsid w:val="00046774"/>
    <w:rPr>
      <w:rFonts w:ascii="Wingdings" w:hAnsi="Wingdings" w:cs="Wingdings"/>
    </w:rPr>
  </w:style>
  <w:style w:type="character" w:customStyle="1" w:styleId="WW8Num39z3">
    <w:name w:val="WW8Num39z3"/>
    <w:rsid w:val="00046774"/>
    <w:rPr>
      <w:rFonts w:ascii="Symbol" w:hAnsi="Symbol" w:cs="Symbol"/>
    </w:rPr>
  </w:style>
  <w:style w:type="character" w:customStyle="1" w:styleId="WW8Num40z0">
    <w:name w:val="WW8Num40z0"/>
    <w:rsid w:val="00046774"/>
    <w:rPr>
      <w:rFonts w:ascii="Symbol" w:hAnsi="Symbol" w:cs="Symbol"/>
    </w:rPr>
  </w:style>
  <w:style w:type="character" w:customStyle="1" w:styleId="WW8Num40z1">
    <w:name w:val="WW8Num40z1"/>
    <w:rsid w:val="00046774"/>
    <w:rPr>
      <w:rFonts w:ascii="Courier New" w:hAnsi="Courier New" w:cs="Courier New"/>
    </w:rPr>
  </w:style>
  <w:style w:type="character" w:customStyle="1" w:styleId="WW8Num40z2">
    <w:name w:val="WW8Num40z2"/>
    <w:rsid w:val="00046774"/>
    <w:rPr>
      <w:rFonts w:ascii="Wingdings" w:hAnsi="Wingdings" w:cs="Wingdings"/>
    </w:rPr>
  </w:style>
  <w:style w:type="character" w:customStyle="1" w:styleId="WW8Num41z0">
    <w:name w:val="WW8Num41z0"/>
    <w:rsid w:val="00046774"/>
    <w:rPr>
      <w:rFonts w:ascii="Arial" w:hAnsi="Arial" w:cs="Times New Roman"/>
      <w:b/>
      <w:i w:val="0"/>
      <w:sz w:val="20"/>
      <w:szCs w:val="20"/>
    </w:rPr>
  </w:style>
  <w:style w:type="character" w:customStyle="1" w:styleId="WW8Num41z1">
    <w:name w:val="WW8Num41z1"/>
    <w:rsid w:val="00046774"/>
    <w:rPr>
      <w:rFonts w:cs="Times New Roman"/>
    </w:rPr>
  </w:style>
  <w:style w:type="character" w:customStyle="1" w:styleId="WW8Num41z2">
    <w:name w:val="WW8Num41z2"/>
    <w:rsid w:val="00046774"/>
    <w:rPr>
      <w:rFonts w:ascii="Arial" w:hAnsi="Arial" w:cs="Times New Roman"/>
      <w:b w:val="0"/>
      <w:i w:val="0"/>
    </w:rPr>
  </w:style>
  <w:style w:type="character" w:customStyle="1" w:styleId="WW8Num41z3">
    <w:name w:val="WW8Num41z3"/>
    <w:rsid w:val="00046774"/>
    <w:rPr>
      <w:rFonts w:ascii="Arial" w:hAnsi="Arial" w:cs="Times New Roman"/>
      <w:b w:val="0"/>
      <w:i w:val="0"/>
      <w:sz w:val="20"/>
      <w:szCs w:val="20"/>
    </w:rPr>
  </w:style>
  <w:style w:type="character" w:customStyle="1" w:styleId="DefaultParagraphFont1">
    <w:name w:val="Default Paragraph Font1"/>
    <w:rsid w:val="00046774"/>
  </w:style>
  <w:style w:type="character" w:customStyle="1" w:styleId="DateChar">
    <w:name w:val="Date Char"/>
    <w:rsid w:val="00046774"/>
    <w:rPr>
      <w:sz w:val="24"/>
      <w:szCs w:val="24"/>
      <w:lang w:val="en-GB"/>
    </w:rPr>
  </w:style>
  <w:style w:type="character" w:customStyle="1" w:styleId="FooterChar">
    <w:name w:val="Footer Char"/>
    <w:uiPriority w:val="99"/>
    <w:rsid w:val="00046774"/>
    <w:rPr>
      <w:rFonts w:eastAsia="MS Mincho" w:cs="Times New Roman"/>
      <w:sz w:val="24"/>
      <w:szCs w:val="24"/>
      <w:lang w:val="en-US" w:eastAsia="ja-JP"/>
    </w:rPr>
  </w:style>
  <w:style w:type="character" w:styleId="CommentReference">
    <w:name w:val="annotation reference"/>
    <w:rsid w:val="00046774"/>
    <w:rPr>
      <w:sz w:val="16"/>
    </w:rPr>
  </w:style>
  <w:style w:type="character" w:styleId="Hyperlink">
    <w:name w:val="Hyperlink"/>
    <w:uiPriority w:val="99"/>
    <w:rsid w:val="00046774"/>
    <w:rPr>
      <w:color w:val="0000FF"/>
      <w:u w:val="single"/>
    </w:rPr>
  </w:style>
  <w:style w:type="character" w:customStyle="1" w:styleId="HeaderChar">
    <w:name w:val="Header Char"/>
    <w:uiPriority w:val="99"/>
    <w:rsid w:val="00046774"/>
    <w:rPr>
      <w:rFonts w:cs="Times New Roman"/>
      <w:sz w:val="24"/>
      <w:szCs w:val="24"/>
      <w:lang w:val="en-GB"/>
    </w:rPr>
  </w:style>
  <w:style w:type="character" w:styleId="PageNumber">
    <w:name w:val="page number"/>
    <w:rsid w:val="00046774"/>
    <w:rPr>
      <w:rFonts w:cs="Times New Roman"/>
    </w:rPr>
  </w:style>
  <w:style w:type="character" w:customStyle="1" w:styleId="BalloonTextChar">
    <w:name w:val="Balloon Text Char"/>
    <w:rsid w:val="00046774"/>
    <w:rPr>
      <w:rFonts w:ascii="Tahoma" w:hAnsi="Tahoma" w:cs="Tahoma"/>
      <w:sz w:val="16"/>
      <w:szCs w:val="16"/>
      <w:lang w:val="en-GB"/>
    </w:rPr>
  </w:style>
  <w:style w:type="character" w:customStyle="1" w:styleId="CommentTextChar">
    <w:name w:val="Comment Text Char"/>
    <w:rsid w:val="00046774"/>
    <w:rPr>
      <w:rFonts w:cs="Times New Roman"/>
      <w:lang w:val="en-GB"/>
    </w:rPr>
  </w:style>
  <w:style w:type="character" w:customStyle="1" w:styleId="CommentSubjectChar">
    <w:name w:val="Comment Subject Char"/>
    <w:rsid w:val="00046774"/>
    <w:rPr>
      <w:rFonts w:cs="Times New Roman"/>
      <w:b/>
      <w:bCs/>
      <w:lang w:val="en-GB"/>
    </w:rPr>
  </w:style>
  <w:style w:type="character" w:customStyle="1" w:styleId="BodyTextChar">
    <w:name w:val="Body Text Char"/>
    <w:rsid w:val="00046774"/>
    <w:rPr>
      <w:rFonts w:cs="Times New Roman"/>
      <w:sz w:val="24"/>
      <w:szCs w:val="24"/>
      <w:lang w:val="en-GB"/>
    </w:rPr>
  </w:style>
  <w:style w:type="character" w:styleId="PlaceholderText">
    <w:name w:val="Placeholder Text"/>
    <w:rsid w:val="00046774"/>
    <w:rPr>
      <w:rFonts w:cs="Times New Roman"/>
      <w:color w:val="808080"/>
    </w:rPr>
  </w:style>
  <w:style w:type="character" w:customStyle="1" w:styleId="a0">
    <w:name w:val="Χαρακτήρες υποσημείωσης"/>
    <w:rsid w:val="00046774"/>
    <w:rPr>
      <w:rFonts w:cs="Times New Roman"/>
      <w:vertAlign w:val="superscript"/>
    </w:rPr>
  </w:style>
  <w:style w:type="character" w:customStyle="1" w:styleId="FootnoteTextChar">
    <w:name w:val="Footnote Text Char"/>
    <w:rsid w:val="00046774"/>
    <w:rPr>
      <w:rFonts w:ascii="Calibri" w:hAnsi="Calibri" w:cs="Times New Roman"/>
    </w:rPr>
  </w:style>
  <w:style w:type="character" w:customStyle="1" w:styleId="DocTitleChar">
    <w:name w:val="Doc Title Char"/>
    <w:basedOn w:val="Heading1Char"/>
    <w:rsid w:val="00046774"/>
    <w:rPr>
      <w:rFonts w:ascii="Arial" w:eastAsia="SimSun" w:hAnsi="Arial" w:cs="Arial"/>
      <w:b w:val="0"/>
      <w:bCs w:val="0"/>
      <w:color w:val="333399"/>
      <w:sz w:val="28"/>
      <w:szCs w:val="32"/>
      <w:lang w:val="en-US" w:eastAsia="zh-CN"/>
    </w:rPr>
  </w:style>
  <w:style w:type="character" w:customStyle="1" w:styleId="Style1Char">
    <w:name w:val="Style1 Char"/>
    <w:rsid w:val="00046774"/>
    <w:rPr>
      <w:rFonts w:ascii="Calibri" w:hAnsi="Calibri" w:cs="Calibri"/>
      <w:b/>
      <w:bCs/>
      <w:color w:val="333399"/>
      <w:sz w:val="40"/>
      <w:szCs w:val="40"/>
      <w:lang w:val="en-US"/>
    </w:rPr>
  </w:style>
  <w:style w:type="character" w:customStyle="1" w:styleId="ContentsChar">
    <w:name w:val="Contents Char"/>
    <w:rsid w:val="00046774"/>
    <w:rPr>
      <w:rFonts w:ascii="Calibri" w:hAnsi="Calibri" w:cs="Calibri"/>
      <w:b/>
      <w:bCs/>
      <w:color w:val="333399"/>
      <w:sz w:val="28"/>
      <w:szCs w:val="32"/>
      <w:lang w:val="en-US"/>
    </w:rPr>
  </w:style>
  <w:style w:type="character" w:customStyle="1" w:styleId="EndnoteTextChar">
    <w:name w:val="Endnote Text Char"/>
    <w:rsid w:val="00046774"/>
    <w:rPr>
      <w:rFonts w:ascii="Calibri" w:hAnsi="Calibri" w:cs="Calibri"/>
      <w:lang w:val="en-GB"/>
    </w:rPr>
  </w:style>
  <w:style w:type="character" w:customStyle="1" w:styleId="a1">
    <w:name w:val="Χαρακτήρες σημείωσης τέλους"/>
    <w:rsid w:val="00046774"/>
    <w:rPr>
      <w:vertAlign w:val="superscript"/>
    </w:rPr>
  </w:style>
  <w:style w:type="character" w:customStyle="1" w:styleId="FootnoteReference2">
    <w:name w:val="Footnote Reference2"/>
    <w:rsid w:val="00046774"/>
    <w:rPr>
      <w:vertAlign w:val="superscript"/>
    </w:rPr>
  </w:style>
  <w:style w:type="character" w:customStyle="1" w:styleId="EndnoteReference1">
    <w:name w:val="Endnote Reference1"/>
    <w:rsid w:val="00046774"/>
    <w:rPr>
      <w:vertAlign w:val="superscript"/>
    </w:rPr>
  </w:style>
  <w:style w:type="character" w:customStyle="1" w:styleId="a2">
    <w:name w:val="Κουκκίδες"/>
    <w:rsid w:val="00046774"/>
    <w:rPr>
      <w:rFonts w:ascii="OpenSymbol" w:eastAsia="OpenSymbol" w:hAnsi="OpenSymbol" w:cs="OpenSymbol"/>
    </w:rPr>
  </w:style>
  <w:style w:type="character" w:styleId="Strong">
    <w:name w:val="Strong"/>
    <w:uiPriority w:val="22"/>
    <w:qFormat/>
    <w:rsid w:val="00046774"/>
    <w:rPr>
      <w:b/>
      <w:bCs/>
    </w:rPr>
  </w:style>
  <w:style w:type="character" w:customStyle="1" w:styleId="a3">
    <w:name w:val="Σύμβολο υποσημείωσης"/>
    <w:rsid w:val="00046774"/>
    <w:rPr>
      <w:vertAlign w:val="superscript"/>
    </w:rPr>
  </w:style>
  <w:style w:type="character" w:styleId="Emphasis">
    <w:name w:val="Emphasis"/>
    <w:qFormat/>
    <w:rsid w:val="00046774"/>
    <w:rPr>
      <w:i/>
      <w:iCs/>
    </w:rPr>
  </w:style>
  <w:style w:type="character" w:customStyle="1" w:styleId="a4">
    <w:name w:val="Χαρακτήρες αρίθμησης"/>
    <w:rsid w:val="00046774"/>
  </w:style>
  <w:style w:type="character" w:customStyle="1" w:styleId="normalwithoutspacingChar">
    <w:name w:val="normal_without_spacing Char"/>
    <w:rsid w:val="00046774"/>
    <w:rPr>
      <w:rFonts w:ascii="Calibri" w:hAnsi="Calibri" w:cs="Calibri"/>
      <w:sz w:val="22"/>
      <w:szCs w:val="24"/>
    </w:rPr>
  </w:style>
  <w:style w:type="character" w:customStyle="1" w:styleId="FootnoteTextChar1">
    <w:name w:val="Footnote Text Char1"/>
    <w:rsid w:val="00046774"/>
    <w:rPr>
      <w:rFonts w:ascii="Calibri" w:hAnsi="Calibri" w:cs="Calibri"/>
      <w:lang w:val="en-IE" w:eastAsia="zh-CN"/>
    </w:rPr>
  </w:style>
  <w:style w:type="character" w:customStyle="1" w:styleId="foothangingChar">
    <w:name w:val="foot_hanging Char"/>
    <w:rsid w:val="00046774"/>
    <w:rPr>
      <w:rFonts w:ascii="Calibri" w:hAnsi="Calibri" w:cs="Calibri"/>
      <w:sz w:val="18"/>
      <w:szCs w:val="18"/>
      <w:lang w:val="en-IE" w:eastAsia="zh-CN"/>
    </w:rPr>
  </w:style>
  <w:style w:type="character" w:customStyle="1" w:styleId="HTMLPreformattedChar">
    <w:name w:val="HTML Preformatted Char"/>
    <w:rsid w:val="00046774"/>
    <w:rPr>
      <w:rFonts w:ascii="Courier New" w:hAnsi="Courier New" w:cs="Courier New"/>
    </w:rPr>
  </w:style>
  <w:style w:type="character" w:customStyle="1" w:styleId="apple-converted-space">
    <w:name w:val="apple-converted-space"/>
    <w:basedOn w:val="WW-DefaultParagraphFont1111111111111111"/>
    <w:rsid w:val="00046774"/>
  </w:style>
  <w:style w:type="character" w:customStyle="1" w:styleId="BodyTextIndent3Char">
    <w:name w:val="Body Text Indent 3 Char"/>
    <w:rsid w:val="00046774"/>
    <w:rPr>
      <w:rFonts w:ascii="Calibri" w:hAnsi="Calibri" w:cs="Calibri"/>
      <w:sz w:val="16"/>
      <w:szCs w:val="16"/>
      <w:lang w:val="en-GB"/>
    </w:rPr>
  </w:style>
  <w:style w:type="character" w:customStyle="1" w:styleId="WW-FootnoteReference">
    <w:name w:val="WW-Footnote Reference"/>
    <w:rsid w:val="00046774"/>
    <w:rPr>
      <w:vertAlign w:val="superscript"/>
    </w:rPr>
  </w:style>
  <w:style w:type="character" w:customStyle="1" w:styleId="WW-EndnoteReference">
    <w:name w:val="WW-Endnote Reference"/>
    <w:rsid w:val="00046774"/>
    <w:rPr>
      <w:vertAlign w:val="superscript"/>
    </w:rPr>
  </w:style>
  <w:style w:type="character" w:customStyle="1" w:styleId="FootnoteReference1">
    <w:name w:val="Footnote Reference1"/>
    <w:rsid w:val="00046774"/>
    <w:rPr>
      <w:vertAlign w:val="superscript"/>
    </w:rPr>
  </w:style>
  <w:style w:type="character" w:customStyle="1" w:styleId="FootnoteTextChar2">
    <w:name w:val="Footnote Text Char2"/>
    <w:rsid w:val="00046774"/>
    <w:rPr>
      <w:rFonts w:ascii="Calibri" w:hAnsi="Calibri" w:cs="Calibri"/>
      <w:sz w:val="18"/>
      <w:lang w:val="en-IE" w:eastAsia="zh-CN"/>
    </w:rPr>
  </w:style>
  <w:style w:type="character" w:customStyle="1" w:styleId="foothangingChar1">
    <w:name w:val="foot_hanging Char1"/>
    <w:rsid w:val="00046774"/>
    <w:rPr>
      <w:rFonts w:ascii="Calibri" w:hAnsi="Calibri" w:cs="Calibri"/>
      <w:sz w:val="18"/>
      <w:szCs w:val="18"/>
      <w:lang w:val="en-IE" w:eastAsia="zh-CN"/>
    </w:rPr>
  </w:style>
  <w:style w:type="character" w:customStyle="1" w:styleId="footersChar">
    <w:name w:val="footers Char"/>
    <w:basedOn w:val="foothangingChar1"/>
    <w:rsid w:val="00046774"/>
    <w:rPr>
      <w:rFonts w:ascii="Calibri" w:hAnsi="Calibri" w:cs="Calibri"/>
      <w:sz w:val="18"/>
      <w:szCs w:val="18"/>
      <w:lang w:val="en-IE" w:eastAsia="zh-CN"/>
    </w:rPr>
  </w:style>
  <w:style w:type="character" w:customStyle="1" w:styleId="CommentTextChar1">
    <w:name w:val="Comment Text Char1"/>
    <w:rsid w:val="00046774"/>
    <w:rPr>
      <w:rFonts w:ascii="Calibri" w:hAnsi="Calibri" w:cs="Calibri"/>
      <w:lang w:val="en-GB" w:eastAsia="zh-CN"/>
    </w:rPr>
  </w:style>
  <w:style w:type="character" w:customStyle="1" w:styleId="HTMLPreformattedChar1">
    <w:name w:val="HTML Preformatted Char1"/>
    <w:rsid w:val="00046774"/>
    <w:rPr>
      <w:rFonts w:ascii="Courier New" w:hAnsi="Courier New" w:cs="Courier New"/>
      <w:lang w:eastAsia="zh-CN"/>
    </w:rPr>
  </w:style>
  <w:style w:type="character" w:customStyle="1" w:styleId="BodyText3Char">
    <w:name w:val="Body Text 3 Char"/>
    <w:rsid w:val="00046774"/>
    <w:rPr>
      <w:rFonts w:ascii="Calibri" w:hAnsi="Calibri" w:cs="Calibri"/>
      <w:sz w:val="16"/>
      <w:szCs w:val="16"/>
      <w:lang w:val="en-GB" w:eastAsia="zh-CN"/>
    </w:rPr>
  </w:style>
  <w:style w:type="character" w:customStyle="1" w:styleId="WW-FootnoteReference1">
    <w:name w:val="WW-Footnote Reference1"/>
    <w:rsid w:val="00046774"/>
    <w:rPr>
      <w:vertAlign w:val="superscript"/>
    </w:rPr>
  </w:style>
  <w:style w:type="character" w:customStyle="1" w:styleId="WW-EndnoteReference1">
    <w:name w:val="WW-Endnote Reference1"/>
    <w:rsid w:val="00046774"/>
    <w:rPr>
      <w:vertAlign w:val="superscript"/>
    </w:rPr>
  </w:style>
  <w:style w:type="character" w:customStyle="1" w:styleId="WW-FootnoteReference2">
    <w:name w:val="WW-Footnote Reference2"/>
    <w:rsid w:val="00046774"/>
    <w:rPr>
      <w:vertAlign w:val="superscript"/>
    </w:rPr>
  </w:style>
  <w:style w:type="character" w:customStyle="1" w:styleId="WW-EndnoteReference2">
    <w:name w:val="WW-Endnote Reference2"/>
    <w:rsid w:val="00046774"/>
    <w:rPr>
      <w:vertAlign w:val="superscript"/>
    </w:rPr>
  </w:style>
  <w:style w:type="character" w:customStyle="1" w:styleId="FootnoteTextChar3">
    <w:name w:val="Footnote Text Char3"/>
    <w:rsid w:val="00046774"/>
    <w:rPr>
      <w:rFonts w:ascii="Calibri" w:hAnsi="Calibri" w:cs="Calibri"/>
      <w:sz w:val="18"/>
      <w:lang w:val="en-IE" w:eastAsia="zh-CN"/>
    </w:rPr>
  </w:style>
  <w:style w:type="character" w:customStyle="1" w:styleId="foothangingChar2">
    <w:name w:val="foot_hanging Char2"/>
    <w:rsid w:val="00046774"/>
    <w:rPr>
      <w:rFonts w:ascii="Calibri" w:hAnsi="Calibri" w:cs="Calibri"/>
      <w:sz w:val="18"/>
      <w:szCs w:val="18"/>
      <w:lang w:val="en-IE" w:eastAsia="zh-CN"/>
    </w:rPr>
  </w:style>
  <w:style w:type="character" w:customStyle="1" w:styleId="footersChar1">
    <w:name w:val="footers Char1"/>
    <w:basedOn w:val="foothangingChar2"/>
    <w:rsid w:val="00046774"/>
    <w:rPr>
      <w:rFonts w:ascii="Calibri" w:hAnsi="Calibri" w:cs="Calibri"/>
      <w:sz w:val="18"/>
      <w:szCs w:val="18"/>
      <w:lang w:val="en-IE" w:eastAsia="zh-CN"/>
    </w:rPr>
  </w:style>
  <w:style w:type="character" w:customStyle="1" w:styleId="foootChar">
    <w:name w:val="fooot Char"/>
    <w:basedOn w:val="footersChar1"/>
    <w:rsid w:val="00046774"/>
    <w:rPr>
      <w:rFonts w:ascii="Calibri" w:hAnsi="Calibri" w:cs="Calibri"/>
      <w:sz w:val="18"/>
      <w:szCs w:val="18"/>
      <w:lang w:val="en-IE" w:eastAsia="zh-CN"/>
    </w:rPr>
  </w:style>
  <w:style w:type="character" w:customStyle="1" w:styleId="10">
    <w:name w:val="Παραπομπή υποσημείωσης1"/>
    <w:rsid w:val="00046774"/>
    <w:rPr>
      <w:vertAlign w:val="superscript"/>
    </w:rPr>
  </w:style>
  <w:style w:type="character" w:customStyle="1" w:styleId="11">
    <w:name w:val="Παραπομπή σημείωσης τέλους1"/>
    <w:rsid w:val="00046774"/>
    <w:rPr>
      <w:vertAlign w:val="superscript"/>
    </w:rPr>
  </w:style>
  <w:style w:type="character" w:customStyle="1" w:styleId="Char">
    <w:name w:val="Κείμενο πλαισίου Char"/>
    <w:rsid w:val="00046774"/>
    <w:rPr>
      <w:rFonts w:ascii="Tahoma" w:hAnsi="Tahoma" w:cs="Tahoma"/>
      <w:sz w:val="16"/>
      <w:szCs w:val="16"/>
      <w:lang w:val="en-GB"/>
    </w:rPr>
  </w:style>
  <w:style w:type="character" w:customStyle="1" w:styleId="12">
    <w:name w:val="Παραπομπή σχολίου1"/>
    <w:rsid w:val="00046774"/>
    <w:rPr>
      <w:sz w:val="16"/>
      <w:szCs w:val="16"/>
    </w:rPr>
  </w:style>
  <w:style w:type="character" w:customStyle="1" w:styleId="Char0">
    <w:name w:val="Κείμενο σχολίου Char"/>
    <w:rsid w:val="00046774"/>
    <w:rPr>
      <w:rFonts w:ascii="Calibri" w:hAnsi="Calibri" w:cs="Calibri"/>
      <w:lang w:val="en-GB"/>
    </w:rPr>
  </w:style>
  <w:style w:type="character" w:customStyle="1" w:styleId="Char1">
    <w:name w:val="Θέμα σχολίου Char"/>
    <w:rsid w:val="00046774"/>
    <w:rPr>
      <w:rFonts w:ascii="Calibri" w:hAnsi="Calibri" w:cs="Calibri"/>
      <w:b/>
      <w:bCs/>
      <w:lang w:val="en-GB"/>
    </w:rPr>
  </w:style>
  <w:style w:type="character" w:customStyle="1" w:styleId="-HTMLChar">
    <w:name w:val="Προ-διαμορφωμένο HTML Char"/>
    <w:rsid w:val="00046774"/>
    <w:rPr>
      <w:rFonts w:ascii="Courier New" w:eastAsia="Times New Roman" w:hAnsi="Courier New" w:cs="Courier New"/>
    </w:rPr>
  </w:style>
  <w:style w:type="character" w:customStyle="1" w:styleId="WW-FootnoteReference3">
    <w:name w:val="WW-Footnote Reference3"/>
    <w:rsid w:val="00046774"/>
    <w:rPr>
      <w:vertAlign w:val="superscript"/>
    </w:rPr>
  </w:style>
  <w:style w:type="character" w:customStyle="1" w:styleId="WW-EndnoteReference3">
    <w:name w:val="WW-Endnote Reference3"/>
    <w:rsid w:val="00046774"/>
    <w:rPr>
      <w:vertAlign w:val="superscript"/>
    </w:rPr>
  </w:style>
  <w:style w:type="character" w:customStyle="1" w:styleId="WW-FootnoteReference4">
    <w:name w:val="WW-Footnote Reference4"/>
    <w:rsid w:val="00046774"/>
    <w:rPr>
      <w:vertAlign w:val="superscript"/>
    </w:rPr>
  </w:style>
  <w:style w:type="character" w:customStyle="1" w:styleId="WW-EndnoteReference4">
    <w:name w:val="WW-Endnote Reference4"/>
    <w:rsid w:val="00046774"/>
    <w:rPr>
      <w:vertAlign w:val="superscript"/>
    </w:rPr>
  </w:style>
  <w:style w:type="character" w:customStyle="1" w:styleId="WW-FootnoteReference5">
    <w:name w:val="WW-Footnote Reference5"/>
    <w:rsid w:val="00046774"/>
    <w:rPr>
      <w:vertAlign w:val="superscript"/>
    </w:rPr>
  </w:style>
  <w:style w:type="character" w:customStyle="1" w:styleId="WW-EndnoteReference5">
    <w:name w:val="WW-Endnote Reference5"/>
    <w:rsid w:val="00046774"/>
    <w:rPr>
      <w:vertAlign w:val="superscript"/>
    </w:rPr>
  </w:style>
  <w:style w:type="character" w:customStyle="1" w:styleId="WW-FootnoteReference6">
    <w:name w:val="WW-Footnote Reference6"/>
    <w:rsid w:val="00046774"/>
    <w:rPr>
      <w:vertAlign w:val="superscript"/>
    </w:rPr>
  </w:style>
  <w:style w:type="character" w:styleId="FollowedHyperlink">
    <w:name w:val="FollowedHyperlink"/>
    <w:rsid w:val="00046774"/>
    <w:rPr>
      <w:color w:val="800000"/>
      <w:u w:val="single"/>
    </w:rPr>
  </w:style>
  <w:style w:type="character" w:customStyle="1" w:styleId="WW-EndnoteReference6">
    <w:name w:val="WW-Endnote Reference6"/>
    <w:rsid w:val="00046774"/>
    <w:rPr>
      <w:vertAlign w:val="superscript"/>
    </w:rPr>
  </w:style>
  <w:style w:type="character" w:customStyle="1" w:styleId="WW-FootnoteReference7">
    <w:name w:val="WW-Footnote Reference7"/>
    <w:rsid w:val="00046774"/>
    <w:rPr>
      <w:vertAlign w:val="superscript"/>
    </w:rPr>
  </w:style>
  <w:style w:type="character" w:customStyle="1" w:styleId="WW-EndnoteReference7">
    <w:name w:val="WW-Endnote Reference7"/>
    <w:rsid w:val="00046774"/>
    <w:rPr>
      <w:vertAlign w:val="superscript"/>
    </w:rPr>
  </w:style>
  <w:style w:type="character" w:customStyle="1" w:styleId="WW-FootnoteReference8">
    <w:name w:val="WW-Footnote Reference8"/>
    <w:rsid w:val="00046774"/>
    <w:rPr>
      <w:vertAlign w:val="superscript"/>
    </w:rPr>
  </w:style>
  <w:style w:type="character" w:customStyle="1" w:styleId="WW-EndnoteReference8">
    <w:name w:val="WW-Endnote Reference8"/>
    <w:rsid w:val="00046774"/>
    <w:rPr>
      <w:vertAlign w:val="superscript"/>
    </w:rPr>
  </w:style>
  <w:style w:type="character" w:customStyle="1" w:styleId="WW-FootnoteReference9">
    <w:name w:val="WW-Footnote Reference9"/>
    <w:rsid w:val="00046774"/>
    <w:rPr>
      <w:vertAlign w:val="superscript"/>
    </w:rPr>
  </w:style>
  <w:style w:type="character" w:customStyle="1" w:styleId="WW-EndnoteReference9">
    <w:name w:val="WW-Endnote Reference9"/>
    <w:rsid w:val="00046774"/>
    <w:rPr>
      <w:vertAlign w:val="superscript"/>
    </w:rPr>
  </w:style>
  <w:style w:type="character" w:customStyle="1" w:styleId="WW-FootnoteReference10">
    <w:name w:val="WW-Footnote Reference10"/>
    <w:rsid w:val="00046774"/>
    <w:rPr>
      <w:vertAlign w:val="superscript"/>
    </w:rPr>
  </w:style>
  <w:style w:type="character" w:customStyle="1" w:styleId="WW-EndnoteReference10">
    <w:name w:val="WW-Endnote Reference10"/>
    <w:rsid w:val="00046774"/>
    <w:rPr>
      <w:vertAlign w:val="superscript"/>
    </w:rPr>
  </w:style>
  <w:style w:type="character" w:customStyle="1" w:styleId="WW-FootnoteReference11">
    <w:name w:val="WW-Footnote Reference11"/>
    <w:rsid w:val="00046774"/>
    <w:rPr>
      <w:vertAlign w:val="superscript"/>
    </w:rPr>
  </w:style>
  <w:style w:type="character" w:customStyle="1" w:styleId="WW-EndnoteReference11">
    <w:name w:val="WW-Endnote Reference11"/>
    <w:rsid w:val="00046774"/>
    <w:rPr>
      <w:vertAlign w:val="superscript"/>
    </w:rPr>
  </w:style>
  <w:style w:type="character" w:customStyle="1" w:styleId="WW-FootnoteReference12">
    <w:name w:val="WW-Footnote Reference12"/>
    <w:rsid w:val="00046774"/>
    <w:rPr>
      <w:vertAlign w:val="superscript"/>
    </w:rPr>
  </w:style>
  <w:style w:type="character" w:customStyle="1" w:styleId="WW-EndnoteReference12">
    <w:name w:val="WW-Endnote Reference12"/>
    <w:rsid w:val="00046774"/>
    <w:rPr>
      <w:vertAlign w:val="superscript"/>
    </w:rPr>
  </w:style>
  <w:style w:type="character" w:customStyle="1" w:styleId="WW-FootnoteReference13">
    <w:name w:val="WW-Footnote Reference13"/>
    <w:rsid w:val="00046774"/>
    <w:rPr>
      <w:vertAlign w:val="superscript"/>
    </w:rPr>
  </w:style>
  <w:style w:type="character" w:customStyle="1" w:styleId="WW-EndnoteReference13">
    <w:name w:val="WW-Endnote Reference13"/>
    <w:rsid w:val="00046774"/>
    <w:rPr>
      <w:vertAlign w:val="superscript"/>
    </w:rPr>
  </w:style>
  <w:style w:type="character" w:styleId="FootnoteReference">
    <w:name w:val="footnote reference"/>
    <w:rsid w:val="00046774"/>
    <w:rPr>
      <w:vertAlign w:val="superscript"/>
    </w:rPr>
  </w:style>
  <w:style w:type="character" w:styleId="EndnoteReference">
    <w:name w:val="endnote reference"/>
    <w:rsid w:val="00046774"/>
    <w:rPr>
      <w:vertAlign w:val="superscript"/>
    </w:rPr>
  </w:style>
  <w:style w:type="character" w:customStyle="1" w:styleId="20">
    <w:name w:val="Παραπομπή υποσημείωσης2"/>
    <w:rsid w:val="00046774"/>
    <w:rPr>
      <w:vertAlign w:val="superscript"/>
    </w:rPr>
  </w:style>
  <w:style w:type="character" w:customStyle="1" w:styleId="21">
    <w:name w:val="Παραπομπή σημείωσης τέλους2"/>
    <w:rsid w:val="00046774"/>
    <w:rPr>
      <w:vertAlign w:val="superscript"/>
    </w:rPr>
  </w:style>
  <w:style w:type="character" w:customStyle="1" w:styleId="WW-FootnoteReference14">
    <w:name w:val="WW-Footnote Reference14"/>
    <w:rsid w:val="00046774"/>
    <w:rPr>
      <w:vertAlign w:val="superscript"/>
    </w:rPr>
  </w:style>
  <w:style w:type="character" w:customStyle="1" w:styleId="WW-EndnoteReference14">
    <w:name w:val="WW-Endnote Reference14"/>
    <w:rsid w:val="00046774"/>
    <w:rPr>
      <w:vertAlign w:val="superscript"/>
    </w:rPr>
  </w:style>
  <w:style w:type="character" w:customStyle="1" w:styleId="WW-FootnoteReference15">
    <w:name w:val="WW-Footnote Reference15"/>
    <w:rsid w:val="00046774"/>
    <w:rPr>
      <w:vertAlign w:val="superscript"/>
    </w:rPr>
  </w:style>
  <w:style w:type="character" w:customStyle="1" w:styleId="WW-EndnoteReference15">
    <w:name w:val="WW-Endnote Reference15"/>
    <w:rsid w:val="00046774"/>
    <w:rPr>
      <w:vertAlign w:val="superscript"/>
    </w:rPr>
  </w:style>
  <w:style w:type="character" w:customStyle="1" w:styleId="WW-FootnoteReference16">
    <w:name w:val="WW-Footnote Reference16"/>
    <w:rsid w:val="00046774"/>
    <w:rPr>
      <w:vertAlign w:val="superscript"/>
    </w:rPr>
  </w:style>
  <w:style w:type="character" w:customStyle="1" w:styleId="WW-EndnoteReference16">
    <w:name w:val="WW-Endnote Reference16"/>
    <w:rsid w:val="00046774"/>
    <w:rPr>
      <w:vertAlign w:val="superscript"/>
    </w:rPr>
  </w:style>
  <w:style w:type="paragraph" w:customStyle="1" w:styleId="a5">
    <w:name w:val="Επικεφαλίδα"/>
    <w:basedOn w:val="Normal"/>
    <w:next w:val="BodyText"/>
    <w:rsid w:val="00046774"/>
    <w:pPr>
      <w:keepNext/>
      <w:suppressAutoHyphens/>
      <w:spacing w:before="240" w:after="120"/>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046774"/>
    <w:pPr>
      <w:suppressAutoHyphens/>
      <w:spacing w:after="240"/>
      <w:jc w:val="both"/>
    </w:pPr>
    <w:rPr>
      <w:rFonts w:ascii="Calibri" w:eastAsia="SimSun" w:hAnsi="Calibri" w:cs="Calibri"/>
      <w:sz w:val="22"/>
      <w:lang w:val="en-GB" w:eastAsia="zh-CN"/>
    </w:rPr>
  </w:style>
  <w:style w:type="character" w:customStyle="1" w:styleId="BodyTextChar1">
    <w:name w:val="Body Text Char1"/>
    <w:basedOn w:val="DefaultParagraphFont"/>
    <w:link w:val="BodyText"/>
    <w:rsid w:val="00046774"/>
    <w:rPr>
      <w:rFonts w:ascii="Calibri" w:eastAsia="SimSun" w:hAnsi="Calibri" w:cs="Calibri"/>
      <w:szCs w:val="24"/>
      <w:lang w:val="en-GB" w:eastAsia="zh-CN"/>
    </w:rPr>
  </w:style>
  <w:style w:type="paragraph" w:styleId="List">
    <w:name w:val="List"/>
    <w:basedOn w:val="BodyText"/>
    <w:rsid w:val="00046774"/>
    <w:rPr>
      <w:rFonts w:cs="Mangal"/>
    </w:rPr>
  </w:style>
  <w:style w:type="paragraph" w:styleId="Caption">
    <w:name w:val="caption"/>
    <w:basedOn w:val="Normal"/>
    <w:qFormat/>
    <w:rsid w:val="00046774"/>
    <w:pPr>
      <w:suppressLineNumbers/>
      <w:suppressAutoHyphens/>
      <w:spacing w:before="120" w:after="120"/>
      <w:jc w:val="both"/>
    </w:pPr>
    <w:rPr>
      <w:rFonts w:ascii="Calibri" w:eastAsia="SimSun" w:hAnsi="Calibri" w:cs="Mangal"/>
      <w:i/>
      <w:iCs/>
      <w:lang w:val="en-GB" w:eastAsia="zh-CN"/>
    </w:rPr>
  </w:style>
  <w:style w:type="paragraph" w:customStyle="1" w:styleId="a6">
    <w:name w:val="Ευρετήριο"/>
    <w:basedOn w:val="Normal"/>
    <w:rsid w:val="00046774"/>
    <w:pPr>
      <w:suppressLineNumbers/>
      <w:suppressAutoHyphens/>
      <w:spacing w:after="120"/>
      <w:jc w:val="both"/>
    </w:pPr>
    <w:rPr>
      <w:rFonts w:ascii="Calibri" w:eastAsia="SimSun" w:hAnsi="Calibri" w:cs="Mangal"/>
      <w:sz w:val="22"/>
      <w:lang w:val="en-GB" w:eastAsia="zh-CN"/>
    </w:rPr>
  </w:style>
  <w:style w:type="paragraph" w:customStyle="1" w:styleId="WW-Caption">
    <w:name w:val="WW-Caption"/>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
    <w:name w:val="WW-Caption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13">
    <w:name w:val="Λεζάντα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Caption1">
    <w:name w:val="Caption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
    <w:name w:val="WW-Caption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
    <w:name w:val="WW-Caption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
    <w:name w:val="WW-Caption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
    <w:name w:val="WW-Caption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
    <w:name w:val="WW-Caption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
    <w:name w:val="WW-Caption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
    <w:name w:val="WW-Caption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
    <w:name w:val="WW-Caption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
    <w:name w:val="WW-Caption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
    <w:name w:val="WW-Caption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1">
    <w:name w:val="WW-Caption1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11">
    <w:name w:val="WW-Caption11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111">
    <w:name w:val="WW-Caption111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1111">
    <w:name w:val="WW-Caption1111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WW-Caption1111111111111111">
    <w:name w:val="WW-Caption1111111111111111"/>
    <w:basedOn w:val="Normal"/>
    <w:rsid w:val="00046774"/>
    <w:pPr>
      <w:suppressLineNumbers/>
      <w:suppressAutoHyphens/>
      <w:spacing w:before="120" w:after="120"/>
      <w:jc w:val="both"/>
    </w:pPr>
    <w:rPr>
      <w:rFonts w:ascii="Calibri" w:eastAsia="SimSun" w:hAnsi="Calibri" w:cs="Mangal"/>
      <w:i/>
      <w:iCs/>
      <w:lang w:val="en-GB" w:eastAsia="zh-CN"/>
    </w:rPr>
  </w:style>
  <w:style w:type="paragraph" w:customStyle="1" w:styleId="Bullet">
    <w:name w:val="Bullet"/>
    <w:basedOn w:val="Normal"/>
    <w:rsid w:val="00046774"/>
    <w:pPr>
      <w:numPr>
        <w:numId w:val="4"/>
      </w:numPr>
      <w:suppressAutoHyphens/>
      <w:spacing w:after="100"/>
      <w:jc w:val="both"/>
    </w:pPr>
    <w:rPr>
      <w:rFonts w:ascii="Calibri" w:eastAsia="MS Mincho" w:hAnsi="Calibri" w:cs="Calibri"/>
      <w:sz w:val="22"/>
      <w:lang w:eastAsia="ja-JP"/>
    </w:rPr>
  </w:style>
  <w:style w:type="paragraph" w:styleId="Date">
    <w:name w:val="Date"/>
    <w:basedOn w:val="Normal"/>
    <w:next w:val="Normal"/>
    <w:link w:val="DateChar1"/>
    <w:rsid w:val="00046774"/>
    <w:pPr>
      <w:suppressAutoHyphens/>
      <w:spacing w:after="100"/>
      <w:jc w:val="both"/>
    </w:pPr>
    <w:rPr>
      <w:rFonts w:ascii="Calibri" w:eastAsia="MS Mincho" w:hAnsi="Calibri" w:cs="Calibri"/>
      <w:sz w:val="22"/>
      <w:lang w:eastAsia="ja-JP"/>
    </w:rPr>
  </w:style>
  <w:style w:type="character" w:customStyle="1" w:styleId="DateChar1">
    <w:name w:val="Date Char1"/>
    <w:basedOn w:val="DefaultParagraphFont"/>
    <w:link w:val="Date"/>
    <w:rsid w:val="00046774"/>
    <w:rPr>
      <w:rFonts w:ascii="Calibri" w:eastAsia="MS Mincho" w:hAnsi="Calibri" w:cs="Calibri"/>
      <w:szCs w:val="24"/>
      <w:lang w:eastAsia="ja-JP"/>
    </w:rPr>
  </w:style>
  <w:style w:type="paragraph" w:customStyle="1" w:styleId="DocTitle">
    <w:name w:val="Doc Title"/>
    <w:basedOn w:val="Heading1"/>
    <w:rsid w:val="00046774"/>
  </w:style>
  <w:style w:type="paragraph" w:customStyle="1" w:styleId="inserttext">
    <w:name w:val="insert text"/>
    <w:basedOn w:val="Normal"/>
    <w:rsid w:val="00046774"/>
    <w:pPr>
      <w:suppressAutoHyphens/>
      <w:spacing w:after="100"/>
      <w:ind w:left="794"/>
      <w:jc w:val="both"/>
    </w:pPr>
    <w:rPr>
      <w:rFonts w:ascii="Calibri" w:eastAsia="MS Mincho" w:hAnsi="Calibri" w:cs="Calibri"/>
      <w:sz w:val="22"/>
      <w:lang w:eastAsia="ja-JP"/>
    </w:rPr>
  </w:style>
  <w:style w:type="paragraph" w:styleId="Footer">
    <w:name w:val="footer"/>
    <w:aliases w:val="ft"/>
    <w:basedOn w:val="Normal"/>
    <w:link w:val="FooterChar1"/>
    <w:uiPriority w:val="99"/>
    <w:rsid w:val="00046774"/>
    <w:pPr>
      <w:suppressAutoHyphens/>
      <w:spacing w:after="100"/>
      <w:jc w:val="both"/>
    </w:pPr>
    <w:rPr>
      <w:rFonts w:ascii="Calibri" w:eastAsia="MS Mincho" w:hAnsi="Calibri" w:cs="Calibri"/>
      <w:sz w:val="22"/>
      <w:lang w:eastAsia="ja-JP"/>
    </w:rPr>
  </w:style>
  <w:style w:type="character" w:customStyle="1" w:styleId="FooterChar1">
    <w:name w:val="Footer Char1"/>
    <w:aliases w:val="ft Char"/>
    <w:basedOn w:val="DefaultParagraphFont"/>
    <w:link w:val="Footer"/>
    <w:uiPriority w:val="99"/>
    <w:rsid w:val="00046774"/>
    <w:rPr>
      <w:rFonts w:ascii="Calibri" w:eastAsia="MS Mincho" w:hAnsi="Calibri" w:cs="Calibri"/>
      <w:szCs w:val="24"/>
      <w:lang w:eastAsia="ja-JP"/>
    </w:rPr>
  </w:style>
  <w:style w:type="paragraph" w:styleId="Header">
    <w:name w:val="header"/>
    <w:basedOn w:val="Normal"/>
    <w:link w:val="HeaderChar1"/>
    <w:uiPriority w:val="99"/>
    <w:rsid w:val="00046774"/>
    <w:pPr>
      <w:suppressAutoHyphens/>
      <w:spacing w:after="120"/>
      <w:jc w:val="both"/>
    </w:pPr>
    <w:rPr>
      <w:rFonts w:ascii="Calibri" w:eastAsia="SimSun" w:hAnsi="Calibri" w:cs="Calibri"/>
      <w:sz w:val="22"/>
      <w:lang w:val="en-GB" w:eastAsia="zh-CN"/>
    </w:rPr>
  </w:style>
  <w:style w:type="character" w:customStyle="1" w:styleId="HeaderChar1">
    <w:name w:val="Header Char1"/>
    <w:basedOn w:val="DefaultParagraphFont"/>
    <w:link w:val="Header"/>
    <w:uiPriority w:val="99"/>
    <w:rsid w:val="00046774"/>
    <w:rPr>
      <w:rFonts w:ascii="Calibri" w:eastAsia="SimSun" w:hAnsi="Calibri" w:cs="Calibri"/>
      <w:szCs w:val="24"/>
      <w:lang w:val="en-GB" w:eastAsia="zh-CN"/>
    </w:rPr>
  </w:style>
  <w:style w:type="paragraph" w:styleId="BalloonText">
    <w:name w:val="Balloon Text"/>
    <w:basedOn w:val="Normal"/>
    <w:link w:val="BalloonTextChar1"/>
    <w:rsid w:val="00046774"/>
    <w:pPr>
      <w:suppressAutoHyphens/>
      <w:spacing w:after="120"/>
      <w:jc w:val="both"/>
    </w:pPr>
    <w:rPr>
      <w:rFonts w:ascii="Tahoma" w:eastAsia="SimSun" w:hAnsi="Tahoma" w:cs="Tahoma"/>
      <w:sz w:val="16"/>
      <w:szCs w:val="16"/>
      <w:lang w:val="en-GB" w:eastAsia="zh-CN"/>
    </w:rPr>
  </w:style>
  <w:style w:type="character" w:customStyle="1" w:styleId="BalloonTextChar1">
    <w:name w:val="Balloon Text Char1"/>
    <w:basedOn w:val="DefaultParagraphFont"/>
    <w:link w:val="BalloonText"/>
    <w:rsid w:val="00046774"/>
    <w:rPr>
      <w:rFonts w:ascii="Tahoma" w:eastAsia="SimSun" w:hAnsi="Tahoma" w:cs="Tahoma"/>
      <w:sz w:val="16"/>
      <w:szCs w:val="16"/>
      <w:lang w:val="en-GB" w:eastAsia="zh-CN"/>
    </w:rPr>
  </w:style>
  <w:style w:type="paragraph" w:styleId="CommentText">
    <w:name w:val="annotation text"/>
    <w:basedOn w:val="Normal"/>
    <w:link w:val="CommentTextChar2"/>
    <w:rsid w:val="00046774"/>
    <w:pPr>
      <w:suppressAutoHyphens/>
      <w:spacing w:after="120"/>
      <w:jc w:val="both"/>
    </w:pPr>
    <w:rPr>
      <w:rFonts w:ascii="Calibri" w:eastAsia="SimSun" w:hAnsi="Calibri" w:cs="Calibri"/>
      <w:sz w:val="20"/>
      <w:szCs w:val="20"/>
      <w:lang w:val="en-GB" w:eastAsia="zh-CN"/>
    </w:rPr>
  </w:style>
  <w:style w:type="character" w:customStyle="1" w:styleId="CommentTextChar2">
    <w:name w:val="Comment Text Char2"/>
    <w:basedOn w:val="DefaultParagraphFont"/>
    <w:link w:val="CommentText"/>
    <w:rsid w:val="00046774"/>
    <w:rPr>
      <w:rFonts w:ascii="Calibri" w:eastAsia="SimSun" w:hAnsi="Calibri" w:cs="Calibri"/>
      <w:sz w:val="20"/>
      <w:szCs w:val="20"/>
      <w:lang w:val="en-GB" w:eastAsia="zh-CN"/>
    </w:rPr>
  </w:style>
  <w:style w:type="paragraph" w:styleId="CommentSubject">
    <w:name w:val="annotation subject"/>
    <w:basedOn w:val="CommentText"/>
    <w:next w:val="CommentText"/>
    <w:link w:val="CommentSubjectChar1"/>
    <w:rsid w:val="00046774"/>
    <w:rPr>
      <w:b/>
      <w:bCs/>
    </w:rPr>
  </w:style>
  <w:style w:type="character" w:customStyle="1" w:styleId="CommentSubjectChar1">
    <w:name w:val="Comment Subject Char1"/>
    <w:basedOn w:val="CommentTextChar2"/>
    <w:link w:val="CommentSubject"/>
    <w:rsid w:val="00046774"/>
    <w:rPr>
      <w:rFonts w:ascii="Calibri" w:eastAsia="SimSun" w:hAnsi="Calibri" w:cs="Calibri"/>
      <w:b/>
      <w:bCs/>
      <w:sz w:val="20"/>
      <w:szCs w:val="20"/>
      <w:lang w:val="en-GB" w:eastAsia="zh-CN"/>
    </w:rPr>
  </w:style>
  <w:style w:type="paragraph" w:styleId="Revision">
    <w:name w:val="Revision"/>
    <w:rsid w:val="00046774"/>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Normal"/>
    <w:rsid w:val="00046774"/>
    <w:pPr>
      <w:suppressAutoHyphens/>
      <w:spacing w:before="280" w:after="200"/>
      <w:jc w:val="both"/>
    </w:pPr>
    <w:rPr>
      <w:rFonts w:ascii="Arial Unicode MS" w:eastAsia="Arial Unicode MS" w:hAnsi="Arial Unicode MS" w:cs="Arial Unicode MS"/>
      <w:sz w:val="22"/>
      <w:lang w:val="en-GB" w:eastAsia="zh-CN"/>
    </w:rPr>
  </w:style>
  <w:style w:type="paragraph" w:styleId="ListParagraph">
    <w:name w:val="List Paragraph"/>
    <w:basedOn w:val="Normal"/>
    <w:link w:val="ListParagraphChar"/>
    <w:uiPriority w:val="34"/>
    <w:qFormat/>
    <w:rsid w:val="00046774"/>
    <w:pPr>
      <w:numPr>
        <w:ilvl w:val="1"/>
        <w:numId w:val="14"/>
      </w:numPr>
      <w:spacing w:before="120" w:after="60" w:line="276" w:lineRule="auto"/>
      <w:contextualSpacing/>
    </w:pPr>
    <w:rPr>
      <w:rFonts w:ascii="Calibri" w:eastAsia="SimSun" w:hAnsi="Calibri" w:cs="Calibri"/>
      <w:sz w:val="22"/>
      <w:lang w:val="en-GB" w:eastAsia="zh-CN"/>
    </w:rPr>
  </w:style>
  <w:style w:type="paragraph" w:styleId="FootnoteText">
    <w:name w:val="footnote text"/>
    <w:basedOn w:val="Normal"/>
    <w:link w:val="FootnoteTextChar4"/>
    <w:rsid w:val="00046774"/>
    <w:pPr>
      <w:suppressAutoHyphens/>
      <w:ind w:left="425" w:hanging="425"/>
      <w:jc w:val="both"/>
    </w:pPr>
    <w:rPr>
      <w:rFonts w:ascii="Calibri" w:eastAsia="SimSun" w:hAnsi="Calibri" w:cs="Calibri"/>
      <w:sz w:val="18"/>
      <w:szCs w:val="20"/>
      <w:lang w:val="en-IE" w:eastAsia="zh-CN"/>
    </w:rPr>
  </w:style>
  <w:style w:type="character" w:customStyle="1" w:styleId="FootnoteTextChar4">
    <w:name w:val="Footnote Text Char4"/>
    <w:basedOn w:val="DefaultParagraphFont"/>
    <w:link w:val="FootnoteText"/>
    <w:rsid w:val="00046774"/>
    <w:rPr>
      <w:rFonts w:ascii="Calibri" w:eastAsia="SimSun" w:hAnsi="Calibri" w:cs="Calibri"/>
      <w:sz w:val="18"/>
      <w:szCs w:val="20"/>
      <w:lang w:val="en-IE" w:eastAsia="zh-CN"/>
    </w:rPr>
  </w:style>
  <w:style w:type="paragraph" w:styleId="TOC1">
    <w:name w:val="toc 1"/>
    <w:basedOn w:val="Normal"/>
    <w:next w:val="Normal"/>
    <w:uiPriority w:val="39"/>
    <w:rsid w:val="00046774"/>
    <w:pPr>
      <w:suppressAutoHyphens/>
      <w:spacing w:before="120" w:after="120"/>
    </w:pPr>
    <w:rPr>
      <w:rFonts w:ascii="Calibri" w:eastAsia="SimSun" w:hAnsi="Calibri" w:cs="Calibri"/>
      <w:b/>
      <w:bCs/>
      <w:caps/>
      <w:sz w:val="20"/>
      <w:szCs w:val="20"/>
      <w:lang w:val="en-GB" w:eastAsia="zh-CN"/>
    </w:rPr>
  </w:style>
  <w:style w:type="paragraph" w:styleId="TOC2">
    <w:name w:val="toc 2"/>
    <w:basedOn w:val="Normal"/>
    <w:next w:val="Normal"/>
    <w:uiPriority w:val="39"/>
    <w:rsid w:val="00046774"/>
    <w:pPr>
      <w:suppressAutoHyphens/>
      <w:ind w:left="220"/>
    </w:pPr>
    <w:rPr>
      <w:rFonts w:ascii="Calibri" w:eastAsia="SimSun" w:hAnsi="Calibri" w:cs="Calibri"/>
      <w:smallCaps/>
      <w:sz w:val="20"/>
      <w:szCs w:val="20"/>
      <w:lang w:val="en-GB" w:eastAsia="zh-CN"/>
    </w:rPr>
  </w:style>
  <w:style w:type="paragraph" w:styleId="TOC3">
    <w:name w:val="toc 3"/>
    <w:basedOn w:val="Normal"/>
    <w:next w:val="Normal"/>
    <w:uiPriority w:val="39"/>
    <w:rsid w:val="00046774"/>
    <w:pPr>
      <w:suppressAutoHyphens/>
      <w:ind w:left="440"/>
    </w:pPr>
    <w:rPr>
      <w:rFonts w:ascii="Calibri" w:eastAsia="SimSun" w:hAnsi="Calibri" w:cs="Calibri"/>
      <w:i/>
      <w:iCs/>
      <w:sz w:val="20"/>
      <w:szCs w:val="20"/>
      <w:lang w:val="en-GB" w:eastAsia="zh-CN"/>
    </w:rPr>
  </w:style>
  <w:style w:type="paragraph" w:styleId="TOC4">
    <w:name w:val="toc 4"/>
    <w:basedOn w:val="Normal"/>
    <w:next w:val="Normal"/>
    <w:uiPriority w:val="39"/>
    <w:rsid w:val="00046774"/>
    <w:pPr>
      <w:suppressAutoHyphens/>
      <w:ind w:left="660"/>
    </w:pPr>
    <w:rPr>
      <w:rFonts w:ascii="Calibri" w:eastAsia="SimSun" w:hAnsi="Calibri" w:cs="Calibri"/>
      <w:sz w:val="18"/>
      <w:szCs w:val="18"/>
      <w:lang w:val="en-GB" w:eastAsia="zh-CN"/>
    </w:rPr>
  </w:style>
  <w:style w:type="paragraph" w:styleId="TOC5">
    <w:name w:val="toc 5"/>
    <w:basedOn w:val="Normal"/>
    <w:next w:val="Normal"/>
    <w:rsid w:val="00046774"/>
    <w:pPr>
      <w:suppressAutoHyphens/>
      <w:ind w:left="880"/>
    </w:pPr>
    <w:rPr>
      <w:rFonts w:ascii="Calibri" w:eastAsia="SimSun" w:hAnsi="Calibri" w:cs="Calibri"/>
      <w:sz w:val="18"/>
      <w:szCs w:val="18"/>
      <w:lang w:val="en-GB" w:eastAsia="zh-CN"/>
    </w:rPr>
  </w:style>
  <w:style w:type="paragraph" w:styleId="TOC6">
    <w:name w:val="toc 6"/>
    <w:basedOn w:val="Normal"/>
    <w:next w:val="Normal"/>
    <w:rsid w:val="00046774"/>
    <w:pPr>
      <w:suppressAutoHyphens/>
      <w:ind w:left="1100"/>
    </w:pPr>
    <w:rPr>
      <w:rFonts w:ascii="Calibri" w:eastAsia="SimSun" w:hAnsi="Calibri" w:cs="Calibri"/>
      <w:sz w:val="18"/>
      <w:szCs w:val="18"/>
      <w:lang w:val="en-GB" w:eastAsia="zh-CN"/>
    </w:rPr>
  </w:style>
  <w:style w:type="paragraph" w:styleId="TOC7">
    <w:name w:val="toc 7"/>
    <w:basedOn w:val="Normal"/>
    <w:next w:val="Normal"/>
    <w:rsid w:val="00046774"/>
    <w:pPr>
      <w:suppressAutoHyphens/>
      <w:ind w:left="1320"/>
    </w:pPr>
    <w:rPr>
      <w:rFonts w:ascii="Calibri" w:eastAsia="SimSun" w:hAnsi="Calibri" w:cs="Calibri"/>
      <w:sz w:val="18"/>
      <w:szCs w:val="18"/>
      <w:lang w:val="en-GB" w:eastAsia="zh-CN"/>
    </w:rPr>
  </w:style>
  <w:style w:type="paragraph" w:styleId="TOC8">
    <w:name w:val="toc 8"/>
    <w:basedOn w:val="Normal"/>
    <w:next w:val="Normal"/>
    <w:rsid w:val="00046774"/>
    <w:pPr>
      <w:suppressAutoHyphens/>
      <w:ind w:left="1540"/>
    </w:pPr>
    <w:rPr>
      <w:rFonts w:ascii="Calibri" w:eastAsia="SimSun" w:hAnsi="Calibri" w:cs="Calibri"/>
      <w:sz w:val="18"/>
      <w:szCs w:val="18"/>
      <w:lang w:val="en-GB" w:eastAsia="zh-CN"/>
    </w:rPr>
  </w:style>
  <w:style w:type="paragraph" w:styleId="TOC9">
    <w:name w:val="toc 9"/>
    <w:basedOn w:val="Normal"/>
    <w:next w:val="Normal"/>
    <w:rsid w:val="00046774"/>
    <w:pPr>
      <w:suppressAutoHyphens/>
      <w:ind w:left="1760"/>
    </w:pPr>
    <w:rPr>
      <w:rFonts w:ascii="Calibri" w:eastAsia="SimSun" w:hAnsi="Calibri" w:cs="Calibri"/>
      <w:sz w:val="18"/>
      <w:szCs w:val="18"/>
      <w:lang w:val="en-GB" w:eastAsia="zh-CN"/>
    </w:rPr>
  </w:style>
  <w:style w:type="paragraph" w:customStyle="1" w:styleId="Style1">
    <w:name w:val="Style1"/>
    <w:basedOn w:val="DocTitle"/>
    <w:rsid w:val="0004677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046774"/>
    <w:rPr>
      <w:rFonts w:ascii="Calibri" w:hAnsi="Calibri" w:cs="Calibri"/>
      <w:lang w:val="el-GR"/>
    </w:rPr>
  </w:style>
  <w:style w:type="paragraph" w:styleId="EndnoteText">
    <w:name w:val="endnote text"/>
    <w:basedOn w:val="Normal"/>
    <w:link w:val="EndnoteTextChar1"/>
    <w:rsid w:val="00046774"/>
    <w:pPr>
      <w:suppressAutoHyphens/>
      <w:spacing w:after="120"/>
      <w:jc w:val="both"/>
    </w:pPr>
    <w:rPr>
      <w:rFonts w:ascii="Calibri" w:eastAsia="SimSun" w:hAnsi="Calibri" w:cs="Calibri"/>
      <w:sz w:val="20"/>
      <w:szCs w:val="20"/>
      <w:lang w:val="en-GB" w:eastAsia="zh-CN"/>
    </w:rPr>
  </w:style>
  <w:style w:type="character" w:customStyle="1" w:styleId="EndnoteTextChar1">
    <w:name w:val="Endnote Text Char1"/>
    <w:basedOn w:val="DefaultParagraphFont"/>
    <w:link w:val="EndnoteText"/>
    <w:rsid w:val="00046774"/>
    <w:rPr>
      <w:rFonts w:ascii="Calibri" w:eastAsia="SimSun" w:hAnsi="Calibri" w:cs="Calibri"/>
      <w:sz w:val="20"/>
      <w:szCs w:val="20"/>
      <w:lang w:val="en-GB" w:eastAsia="zh-CN"/>
    </w:rPr>
  </w:style>
  <w:style w:type="paragraph" w:customStyle="1" w:styleId="Default">
    <w:name w:val="Default"/>
    <w:rsid w:val="00046774"/>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7">
    <w:name w:val="Προμορφοποιημένο κείμενο"/>
    <w:basedOn w:val="Normal"/>
    <w:rsid w:val="00046774"/>
    <w:pPr>
      <w:suppressAutoHyphens/>
      <w:spacing w:after="120"/>
      <w:jc w:val="both"/>
    </w:pPr>
    <w:rPr>
      <w:rFonts w:ascii="Calibri" w:eastAsia="SimSun" w:hAnsi="Calibri" w:cs="Calibri"/>
      <w:sz w:val="22"/>
      <w:lang w:val="en-GB" w:eastAsia="zh-CN"/>
    </w:rPr>
  </w:style>
  <w:style w:type="paragraph" w:styleId="BodyTextIndent">
    <w:name w:val="Body Text Indent"/>
    <w:basedOn w:val="Normal"/>
    <w:link w:val="BodyTextIndentChar"/>
    <w:rsid w:val="00046774"/>
    <w:pPr>
      <w:suppressAutoHyphens/>
      <w:spacing w:after="120"/>
      <w:ind w:firstLine="1134"/>
      <w:jc w:val="both"/>
    </w:pPr>
    <w:rPr>
      <w:rFonts w:ascii="Arial" w:eastAsia="SimSun" w:hAnsi="Arial" w:cs="Arial"/>
      <w:sz w:val="22"/>
      <w:lang w:val="en-GB" w:eastAsia="zh-CN"/>
    </w:rPr>
  </w:style>
  <w:style w:type="character" w:customStyle="1" w:styleId="BodyTextIndentChar">
    <w:name w:val="Body Text Indent Char"/>
    <w:basedOn w:val="DefaultParagraphFont"/>
    <w:link w:val="BodyTextIndent"/>
    <w:rsid w:val="00046774"/>
    <w:rPr>
      <w:rFonts w:ascii="Arial" w:eastAsia="SimSun" w:hAnsi="Arial" w:cs="Arial"/>
      <w:szCs w:val="24"/>
      <w:lang w:val="en-GB" w:eastAsia="zh-CN"/>
    </w:rPr>
  </w:style>
  <w:style w:type="paragraph" w:customStyle="1" w:styleId="normalwithoutspacing">
    <w:name w:val="normal_without_spacing"/>
    <w:basedOn w:val="Normal"/>
    <w:rsid w:val="00046774"/>
    <w:pPr>
      <w:suppressAutoHyphens/>
      <w:spacing w:after="60"/>
      <w:jc w:val="both"/>
    </w:pPr>
    <w:rPr>
      <w:rFonts w:ascii="Calibri" w:eastAsia="SimSun" w:hAnsi="Calibri" w:cs="Calibri"/>
      <w:sz w:val="22"/>
      <w:lang w:val="el-GR" w:eastAsia="zh-CN"/>
    </w:rPr>
  </w:style>
  <w:style w:type="paragraph" w:customStyle="1" w:styleId="foothanging">
    <w:name w:val="foot_hanging"/>
    <w:basedOn w:val="FootnoteText"/>
    <w:rsid w:val="00046774"/>
    <w:pPr>
      <w:ind w:left="426" w:hanging="426"/>
    </w:pPr>
    <w:rPr>
      <w:szCs w:val="18"/>
    </w:rPr>
  </w:style>
  <w:style w:type="paragraph" w:styleId="HTMLPreformatted">
    <w:name w:val="HTML Preformatted"/>
    <w:basedOn w:val="Normal"/>
    <w:link w:val="HTMLPreformattedChar2"/>
    <w:rsid w:val="0004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l-GR" w:eastAsia="zh-CN"/>
    </w:rPr>
  </w:style>
  <w:style w:type="character" w:customStyle="1" w:styleId="HTMLPreformattedChar2">
    <w:name w:val="HTML Preformatted Char2"/>
    <w:basedOn w:val="DefaultParagraphFont"/>
    <w:link w:val="HTMLPreformatted"/>
    <w:rsid w:val="00046774"/>
    <w:rPr>
      <w:rFonts w:ascii="Courier New" w:eastAsia="SimSun" w:hAnsi="Courier New" w:cs="Courier New"/>
      <w:sz w:val="20"/>
      <w:szCs w:val="20"/>
      <w:lang w:val="el-GR" w:eastAsia="zh-CN"/>
    </w:rPr>
  </w:style>
  <w:style w:type="paragraph" w:customStyle="1" w:styleId="LO-normal">
    <w:name w:val="LO-normal"/>
    <w:rsid w:val="00046774"/>
    <w:pPr>
      <w:suppressAutoHyphens/>
      <w:spacing w:after="0" w:line="276" w:lineRule="auto"/>
    </w:pPr>
    <w:rPr>
      <w:rFonts w:ascii="Arial" w:eastAsia="Arial" w:hAnsi="Arial" w:cs="Arial"/>
      <w:color w:val="000000"/>
      <w:lang w:val="el-GR" w:eastAsia="zh-CN"/>
    </w:rPr>
  </w:style>
  <w:style w:type="paragraph" w:styleId="BodyTextIndent3">
    <w:name w:val="Body Text Indent 3"/>
    <w:basedOn w:val="Normal"/>
    <w:link w:val="BodyTextIndent3Char1"/>
    <w:rsid w:val="00046774"/>
    <w:pPr>
      <w:spacing w:after="120" w:line="312" w:lineRule="auto"/>
      <w:ind w:left="283"/>
      <w:jc w:val="both"/>
    </w:pPr>
    <w:rPr>
      <w:rFonts w:ascii="Calibri" w:eastAsia="SimSun" w:hAnsi="Calibri"/>
      <w:sz w:val="16"/>
      <w:szCs w:val="16"/>
      <w:lang w:val="en-GB" w:eastAsia="zh-CN"/>
    </w:rPr>
  </w:style>
  <w:style w:type="character" w:customStyle="1" w:styleId="BodyTextIndent3Char1">
    <w:name w:val="Body Text Indent 3 Char1"/>
    <w:basedOn w:val="DefaultParagraphFont"/>
    <w:link w:val="BodyTextIndent3"/>
    <w:rsid w:val="00046774"/>
    <w:rPr>
      <w:rFonts w:ascii="Calibri" w:eastAsia="SimSun" w:hAnsi="Calibri" w:cs="Times New Roman"/>
      <w:sz w:val="16"/>
      <w:szCs w:val="16"/>
      <w:lang w:val="en-GB" w:eastAsia="zh-CN"/>
    </w:rPr>
  </w:style>
  <w:style w:type="paragraph" w:styleId="NoSpacing">
    <w:name w:val="No Spacing"/>
    <w:qFormat/>
    <w:rsid w:val="00046774"/>
    <w:pPr>
      <w:suppressAutoHyphens/>
      <w:spacing w:after="0" w:line="240" w:lineRule="auto"/>
      <w:jc w:val="both"/>
    </w:pPr>
    <w:rPr>
      <w:rFonts w:ascii="Calibri" w:eastAsia="SimSun" w:hAnsi="Calibri" w:cs="Calibri"/>
      <w:szCs w:val="24"/>
      <w:lang w:val="en-GB" w:eastAsia="zh-CN"/>
    </w:rPr>
  </w:style>
  <w:style w:type="paragraph" w:customStyle="1" w:styleId="a8">
    <w:name w:val="Περιεχόμενα πίνακα"/>
    <w:basedOn w:val="Normal"/>
    <w:rsid w:val="00046774"/>
    <w:pPr>
      <w:suppressLineNumbers/>
      <w:suppressAutoHyphens/>
      <w:spacing w:after="120"/>
      <w:jc w:val="both"/>
    </w:pPr>
    <w:rPr>
      <w:rFonts w:ascii="Calibri" w:eastAsia="SimSun" w:hAnsi="Calibri" w:cs="Calibri"/>
      <w:sz w:val="22"/>
      <w:lang w:val="en-GB" w:eastAsia="zh-CN"/>
    </w:rPr>
  </w:style>
  <w:style w:type="paragraph" w:customStyle="1" w:styleId="a9">
    <w:name w:val="Επικεφαλίδα πίνακα"/>
    <w:basedOn w:val="a8"/>
    <w:rsid w:val="00046774"/>
    <w:pPr>
      <w:jc w:val="center"/>
    </w:pPr>
    <w:rPr>
      <w:b/>
      <w:bCs/>
    </w:rPr>
  </w:style>
  <w:style w:type="paragraph" w:customStyle="1" w:styleId="footers">
    <w:name w:val="footers"/>
    <w:basedOn w:val="foothanging"/>
    <w:rsid w:val="00046774"/>
  </w:style>
  <w:style w:type="paragraph" w:customStyle="1" w:styleId="Standard">
    <w:name w:val="Standard"/>
    <w:rsid w:val="00046774"/>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046774"/>
    <w:pPr>
      <w:spacing w:after="120"/>
    </w:pPr>
  </w:style>
  <w:style w:type="paragraph" w:customStyle="1" w:styleId="Footnote">
    <w:name w:val="Footnote"/>
    <w:basedOn w:val="Standard"/>
    <w:rsid w:val="00046774"/>
    <w:pPr>
      <w:suppressLineNumbers/>
      <w:ind w:left="283" w:hanging="283"/>
    </w:pPr>
    <w:rPr>
      <w:sz w:val="20"/>
      <w:szCs w:val="20"/>
    </w:rPr>
  </w:style>
  <w:style w:type="paragraph" w:styleId="BodyText3">
    <w:name w:val="Body Text 3"/>
    <w:basedOn w:val="Normal"/>
    <w:link w:val="BodyText3Char1"/>
    <w:rsid w:val="00046774"/>
    <w:pPr>
      <w:suppressAutoHyphens/>
      <w:spacing w:after="120"/>
      <w:jc w:val="both"/>
    </w:pPr>
    <w:rPr>
      <w:rFonts w:ascii="Calibri" w:eastAsia="SimSun" w:hAnsi="Calibri" w:cs="Calibri"/>
      <w:sz w:val="16"/>
      <w:szCs w:val="16"/>
      <w:lang w:val="en-GB" w:eastAsia="zh-CN"/>
    </w:rPr>
  </w:style>
  <w:style w:type="character" w:customStyle="1" w:styleId="BodyText3Char1">
    <w:name w:val="Body Text 3 Char1"/>
    <w:basedOn w:val="DefaultParagraphFont"/>
    <w:link w:val="BodyText3"/>
    <w:rsid w:val="00046774"/>
    <w:rPr>
      <w:rFonts w:ascii="Calibri" w:eastAsia="SimSun" w:hAnsi="Calibri" w:cs="Calibri"/>
      <w:sz w:val="16"/>
      <w:szCs w:val="16"/>
      <w:lang w:val="en-GB" w:eastAsia="zh-CN"/>
    </w:rPr>
  </w:style>
  <w:style w:type="paragraph" w:customStyle="1" w:styleId="fooot">
    <w:name w:val="fooot"/>
    <w:basedOn w:val="footers"/>
    <w:rsid w:val="00046774"/>
  </w:style>
  <w:style w:type="paragraph" w:customStyle="1" w:styleId="14">
    <w:name w:val="Κείμενο πλαισίου1"/>
    <w:basedOn w:val="Normal"/>
    <w:rsid w:val="00046774"/>
    <w:pPr>
      <w:suppressAutoHyphens/>
      <w:jc w:val="both"/>
    </w:pPr>
    <w:rPr>
      <w:rFonts w:ascii="Tahoma" w:eastAsia="SimSun" w:hAnsi="Tahoma" w:cs="Tahoma"/>
      <w:sz w:val="16"/>
      <w:szCs w:val="16"/>
      <w:lang w:val="en-GB" w:eastAsia="zh-CN"/>
    </w:rPr>
  </w:style>
  <w:style w:type="paragraph" w:customStyle="1" w:styleId="15">
    <w:name w:val="Κείμενο σχολίου1"/>
    <w:basedOn w:val="Normal"/>
    <w:rsid w:val="00046774"/>
    <w:pPr>
      <w:suppressAutoHyphens/>
      <w:spacing w:after="120"/>
      <w:jc w:val="both"/>
    </w:pPr>
    <w:rPr>
      <w:rFonts w:ascii="Calibri" w:eastAsia="SimSun" w:hAnsi="Calibri" w:cs="Calibri"/>
      <w:sz w:val="20"/>
      <w:szCs w:val="20"/>
      <w:lang w:val="en-GB" w:eastAsia="zh-CN"/>
    </w:rPr>
  </w:style>
  <w:style w:type="paragraph" w:customStyle="1" w:styleId="16">
    <w:name w:val="Θέμα σχολίου1"/>
    <w:basedOn w:val="15"/>
    <w:next w:val="15"/>
    <w:rsid w:val="00046774"/>
    <w:rPr>
      <w:b/>
      <w:bCs/>
    </w:rPr>
  </w:style>
  <w:style w:type="paragraph" w:customStyle="1" w:styleId="-HTML1">
    <w:name w:val="Προ-διαμορφωμένο HTML1"/>
    <w:basedOn w:val="Normal"/>
    <w:rsid w:val="0004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customStyle="1" w:styleId="17">
    <w:name w:val="Αναθεώρηση1"/>
    <w:rsid w:val="00046774"/>
    <w:pPr>
      <w:suppressAutoHyphens/>
      <w:spacing w:after="0" w:line="240" w:lineRule="auto"/>
    </w:pPr>
    <w:rPr>
      <w:rFonts w:ascii="Calibri" w:eastAsia="SimSun" w:hAnsi="Calibri" w:cs="Calibri"/>
      <w:szCs w:val="24"/>
      <w:lang w:val="en-GB" w:eastAsia="zh-CN"/>
    </w:rPr>
  </w:style>
  <w:style w:type="paragraph" w:styleId="ListBullet2">
    <w:name w:val="List Bullet 2"/>
    <w:basedOn w:val="Normal"/>
    <w:rsid w:val="00046774"/>
    <w:pPr>
      <w:numPr>
        <w:numId w:val="2"/>
      </w:numPr>
      <w:spacing w:line="360" w:lineRule="auto"/>
      <w:jc w:val="both"/>
    </w:pPr>
    <w:rPr>
      <w:rFonts w:ascii="Trebuchet MS" w:eastAsia="SimSun" w:hAnsi="Trebuchet MS"/>
      <w:sz w:val="22"/>
      <w:szCs w:val="20"/>
      <w:lang w:eastAsia="zh-CN"/>
    </w:rPr>
  </w:style>
  <w:style w:type="paragraph" w:customStyle="1" w:styleId="100">
    <w:name w:val="Περιεχόμενα 10"/>
    <w:basedOn w:val="a6"/>
    <w:rsid w:val="00046774"/>
    <w:pPr>
      <w:tabs>
        <w:tab w:val="right" w:leader="dot" w:pos="7091"/>
      </w:tabs>
      <w:ind w:left="2547"/>
    </w:pPr>
  </w:style>
  <w:style w:type="paragraph" w:customStyle="1" w:styleId="aa">
    <w:name w:val="Οριζόντια γραμμή"/>
    <w:basedOn w:val="Normal"/>
    <w:next w:val="BodyText"/>
    <w:rsid w:val="00046774"/>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SimSun" w:hAnsi="Calibri" w:cs="Calibri"/>
      <w:sz w:val="12"/>
      <w:szCs w:val="12"/>
      <w:lang w:val="en-GB" w:eastAsia="zh-CN"/>
    </w:rPr>
  </w:style>
  <w:style w:type="character" w:customStyle="1" w:styleId="fontstyle01">
    <w:name w:val="fontstyle01"/>
    <w:rsid w:val="00046774"/>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34"/>
    <w:locked/>
    <w:rsid w:val="00046774"/>
    <w:rPr>
      <w:rFonts w:ascii="Calibri" w:eastAsia="SimSun" w:hAnsi="Calibri" w:cs="Calibri"/>
      <w:szCs w:val="24"/>
      <w:lang w:val="en-GB" w:eastAsia="zh-CN"/>
    </w:rPr>
  </w:style>
  <w:style w:type="paragraph" w:customStyle="1" w:styleId="Bulletn">
    <w:name w:val="Bulletn"/>
    <w:basedOn w:val="Normal"/>
    <w:rsid w:val="00046774"/>
    <w:pPr>
      <w:numPr>
        <w:numId w:val="12"/>
      </w:numPr>
      <w:overflowPunct w:val="0"/>
      <w:autoSpaceDE w:val="0"/>
      <w:autoSpaceDN w:val="0"/>
      <w:adjustRightInd w:val="0"/>
      <w:spacing w:before="120" w:line="300" w:lineRule="atLeast"/>
      <w:jc w:val="both"/>
      <w:textAlignment w:val="baseline"/>
    </w:pPr>
    <w:rPr>
      <w:rFonts w:eastAsia="SimSun"/>
      <w:iCs/>
      <w:szCs w:val="20"/>
      <w:lang w:val="el-GR"/>
    </w:rPr>
  </w:style>
  <w:style w:type="paragraph" w:styleId="BodyTextFirstIndent2">
    <w:name w:val="Body Text First Indent 2"/>
    <w:basedOn w:val="BodyTextIndent"/>
    <w:link w:val="BodyTextFirstIndent2Char"/>
    <w:uiPriority w:val="99"/>
    <w:semiHidden/>
    <w:unhideWhenUsed/>
    <w:rsid w:val="00046774"/>
    <w:pPr>
      <w:ind w:left="360" w:firstLine="360"/>
    </w:pPr>
    <w:rPr>
      <w:rFonts w:ascii="Calibri" w:hAnsi="Calibri" w:cs="Calibri"/>
    </w:rPr>
  </w:style>
  <w:style w:type="character" w:customStyle="1" w:styleId="BodyTextFirstIndent2Char">
    <w:name w:val="Body Text First Indent 2 Char"/>
    <w:basedOn w:val="BodyTextIndentChar"/>
    <w:link w:val="BodyTextFirstIndent2"/>
    <w:uiPriority w:val="99"/>
    <w:semiHidden/>
    <w:rsid w:val="00046774"/>
    <w:rPr>
      <w:rFonts w:ascii="Calibri" w:eastAsia="SimSun" w:hAnsi="Calibri" w:cs="Calibri"/>
      <w:szCs w:val="24"/>
      <w:lang w:val="en-GB" w:eastAsia="zh-CN"/>
    </w:rPr>
  </w:style>
  <w:style w:type="table" w:styleId="TableGrid">
    <w:name w:val="Table Grid"/>
    <w:basedOn w:val="TableNormal"/>
    <w:uiPriority w:val="59"/>
    <w:rsid w:val="00046774"/>
    <w:pPr>
      <w:spacing w:after="0" w:line="240" w:lineRule="auto"/>
    </w:pPr>
    <w:rPr>
      <w:rFonts w:ascii="Times New Roman" w:eastAsia="SimSu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ΑΡΘΡΟ"/>
    <w:uiPriority w:val="99"/>
    <w:rsid w:val="00046774"/>
    <w:pPr>
      <w:numPr>
        <w:numId w:val="13"/>
      </w:numPr>
    </w:pPr>
  </w:style>
  <w:style w:type="character" w:customStyle="1" w:styleId="fontstyle21">
    <w:name w:val="fontstyle21"/>
    <w:basedOn w:val="DefaultParagraphFont"/>
    <w:rsid w:val="00046774"/>
    <w:rPr>
      <w:rFonts w:ascii="TimesNewRoman" w:hAnsi="TimesNewRoman" w:hint="default"/>
      <w:b w:val="0"/>
      <w:bCs w:val="0"/>
      <w:i w:val="0"/>
      <w:iCs w:val="0"/>
      <w:color w:val="000000"/>
      <w:sz w:val="22"/>
      <w:szCs w:val="22"/>
    </w:rPr>
  </w:style>
  <w:style w:type="character" w:customStyle="1" w:styleId="WW-FootnoteReference19">
    <w:name w:val="WW-Footnote Reference19"/>
    <w:rsid w:val="00046774"/>
    <w:rPr>
      <w:vertAlign w:val="superscript"/>
    </w:rPr>
  </w:style>
  <w:style w:type="character" w:customStyle="1" w:styleId="WW-FootnoteReference17">
    <w:name w:val="WW-Footnote Reference17"/>
    <w:rsid w:val="00046774"/>
    <w:rPr>
      <w:vertAlign w:val="superscript"/>
    </w:rPr>
  </w:style>
  <w:style w:type="character" w:customStyle="1" w:styleId="fontstyle31">
    <w:name w:val="fontstyle31"/>
    <w:basedOn w:val="DefaultParagraphFont"/>
    <w:rsid w:val="00046774"/>
    <w:rPr>
      <w:rFonts w:ascii="SymbolMT" w:hAnsi="SymbolMT" w:hint="default"/>
      <w:b w:val="0"/>
      <w:bCs w:val="0"/>
      <w:i w:val="0"/>
      <w:iCs w:val="0"/>
      <w:color w:val="5B9BD5"/>
      <w:sz w:val="22"/>
      <w:szCs w:val="22"/>
    </w:rPr>
  </w:style>
  <w:style w:type="paragraph" w:styleId="DocumentMap">
    <w:name w:val="Document Map"/>
    <w:basedOn w:val="Normal"/>
    <w:link w:val="DocumentMapChar"/>
    <w:uiPriority w:val="99"/>
    <w:semiHidden/>
    <w:unhideWhenUsed/>
    <w:rsid w:val="00046774"/>
    <w:rPr>
      <w:rFonts w:ascii="Tahoma" w:hAnsi="Tahoma" w:cs="Tahoma"/>
      <w:sz w:val="16"/>
      <w:szCs w:val="16"/>
    </w:rPr>
  </w:style>
  <w:style w:type="character" w:customStyle="1" w:styleId="DocumentMapChar">
    <w:name w:val="Document Map Char"/>
    <w:basedOn w:val="DefaultParagraphFont"/>
    <w:link w:val="DocumentMap"/>
    <w:uiPriority w:val="99"/>
    <w:semiHidden/>
    <w:rsid w:val="00046774"/>
    <w:rPr>
      <w:rFonts w:ascii="Tahoma" w:eastAsia="Times New Roman" w:hAnsi="Tahoma" w:cs="Tahoma"/>
      <w:sz w:val="16"/>
      <w:szCs w:val="16"/>
    </w:rPr>
  </w:style>
  <w:style w:type="paragraph" w:styleId="NormalWeb">
    <w:name w:val="Normal (Web)"/>
    <w:basedOn w:val="Normal"/>
    <w:uiPriority w:val="99"/>
    <w:semiHidden/>
    <w:unhideWhenUsed/>
    <w:rsid w:val="00046774"/>
    <w:pPr>
      <w:spacing w:before="100" w:beforeAutospacing="1" w:after="100" w:afterAutospacing="1"/>
    </w:pPr>
    <w:rPr>
      <w:lang w:val="el-GR" w:eastAsia="el-GR"/>
    </w:rPr>
  </w:style>
  <w:style w:type="numbering" w:customStyle="1" w:styleId="NoList1">
    <w:name w:val="No List1"/>
    <w:next w:val="NoList"/>
    <w:uiPriority w:val="99"/>
    <w:semiHidden/>
    <w:unhideWhenUsed/>
    <w:rsid w:val="00046774"/>
  </w:style>
  <w:style w:type="table" w:customStyle="1" w:styleId="TableGrid1">
    <w:name w:val="Table Grid1"/>
    <w:basedOn w:val="TableNormal"/>
    <w:next w:val="TableGrid"/>
    <w:uiPriority w:val="59"/>
    <w:rsid w:val="00046774"/>
    <w:pPr>
      <w:spacing w:after="0" w:line="240" w:lineRule="auto"/>
    </w:pPr>
    <w:rPr>
      <w:rFonts w:ascii="Times New Roman" w:eastAsia="SimSu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ΑΡΘΡΟ1"/>
    <w:uiPriority w:val="99"/>
    <w:rsid w:val="00046774"/>
  </w:style>
  <w:style w:type="paragraph" w:styleId="TOCHeading">
    <w:name w:val="TOC Heading"/>
    <w:basedOn w:val="Heading1"/>
    <w:next w:val="Normal"/>
    <w:uiPriority w:val="39"/>
    <w:unhideWhenUsed/>
    <w:qFormat/>
    <w:rsid w:val="0004677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2019-02-13T08:10:00Z</dcterms:created>
  <dcterms:modified xsi:type="dcterms:W3CDTF">2019-02-14T09:59:00Z</dcterms:modified>
</cp:coreProperties>
</file>