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28" w:rsidRDefault="00BA0628" w:rsidP="00BA0628">
      <w:pPr>
        <w:pStyle w:val="2"/>
        <w:tabs>
          <w:tab w:val="clear" w:pos="567"/>
          <w:tab w:val="left" w:pos="0"/>
        </w:tabs>
        <w:ind w:left="0" w:firstLine="0"/>
        <w:rPr>
          <w:lang w:val="el-GR"/>
        </w:rPr>
      </w:pPr>
      <w:bookmarkStart w:id="0" w:name="_Toc509404462"/>
      <w:bookmarkStart w:id="1" w:name="_Toc511907247"/>
      <w:r w:rsidRPr="00C959C6">
        <w:rPr>
          <w:lang w:val="el-GR"/>
        </w:rPr>
        <w:t xml:space="preserve">ΠΑΡΑΡΤΗΜΑ ΙΙ </w:t>
      </w:r>
      <w:r>
        <w:rPr>
          <w:lang w:val="el-GR"/>
        </w:rPr>
        <w:t>- Υποδείγματα</w:t>
      </w:r>
      <w:bookmarkEnd w:id="0"/>
      <w:bookmarkEnd w:id="1"/>
    </w:p>
    <w:p w:rsidR="00BA0628" w:rsidRPr="00DB6ECF" w:rsidRDefault="00BA0628" w:rsidP="00BA0628">
      <w:pPr>
        <w:jc w:val="center"/>
        <w:rPr>
          <w:b/>
          <w:bCs/>
          <w:sz w:val="28"/>
          <w:szCs w:val="32"/>
          <w:lang w:val="el-GR"/>
        </w:rPr>
      </w:pPr>
      <w:r w:rsidRPr="00DB6ECF">
        <w:rPr>
          <w:b/>
          <w:bCs/>
          <w:sz w:val="28"/>
          <w:szCs w:val="32"/>
          <w:lang w:val="el-GR"/>
        </w:rPr>
        <w:t>ΥΠΟΔΕΙΓΜΑ 1</w:t>
      </w:r>
    </w:p>
    <w:p w:rsidR="00BA0628" w:rsidRPr="00DB6ECF" w:rsidRDefault="00BA0628" w:rsidP="00BA0628">
      <w:pPr>
        <w:ind w:right="-341"/>
        <w:jc w:val="center"/>
        <w:rPr>
          <w:b/>
          <w:sz w:val="24"/>
          <w:lang w:val="el-GR"/>
        </w:rPr>
      </w:pPr>
      <w:r w:rsidRPr="00DB6ECF">
        <w:rPr>
          <w:b/>
          <w:sz w:val="24"/>
          <w:lang w:val="el-GR"/>
        </w:rPr>
        <w:t>ΑΙΤΗΣΗ ΣΥΜΜΕΤΟΧΗΣ</w:t>
      </w:r>
    </w:p>
    <w:p w:rsidR="00BA0628" w:rsidRPr="003A66A2" w:rsidRDefault="00BA0628" w:rsidP="00BA0628">
      <w:pPr>
        <w:tabs>
          <w:tab w:val="left" w:pos="1701"/>
        </w:tabs>
        <w:ind w:right="-340"/>
        <w:jc w:val="center"/>
        <w:rPr>
          <w:lang w:val="el-GR"/>
        </w:rPr>
      </w:pPr>
      <w:r w:rsidRPr="003A66A2">
        <w:rPr>
          <w:bCs/>
          <w:lang w:val="el-GR"/>
        </w:rPr>
        <w:t>σε Συνοπτικό</w:t>
      </w:r>
      <w:r w:rsidRPr="003A66A2">
        <w:rPr>
          <w:lang w:val="el-GR"/>
        </w:rPr>
        <w:t xml:space="preserve"> Διαγωνισμό σε </w:t>
      </w:r>
      <w:r w:rsidRPr="003A66A2">
        <w:rPr>
          <w:bCs/>
          <w:lang w:val="el-GR"/>
        </w:rPr>
        <w:t>Ε</w:t>
      </w:r>
      <w:r w:rsidRPr="003A66A2">
        <w:rPr>
          <w:lang w:val="el-GR"/>
        </w:rPr>
        <w:t xml:space="preserve">υρώ </w:t>
      </w:r>
      <w:r w:rsidRPr="003A66A2">
        <w:rPr>
          <w:bCs/>
          <w:lang w:val="el-GR"/>
        </w:rPr>
        <w:t xml:space="preserve">για </w:t>
      </w:r>
      <w:r w:rsidRPr="003A66A2">
        <w:rPr>
          <w:lang w:val="el-GR"/>
        </w:rPr>
        <w:t>την ανάδειξη αναδόχου για</w:t>
      </w:r>
      <w:r w:rsidRPr="003A66A2">
        <w:rPr>
          <w:b/>
          <w:lang w:val="el-GR"/>
        </w:rPr>
        <w:t xml:space="preserve"> </w:t>
      </w:r>
      <w:r w:rsidRPr="001316AB">
        <w:rPr>
          <w:rFonts w:asciiTheme="minorHAnsi" w:hAnsiTheme="minorHAnsi" w:cstheme="minorHAnsi"/>
          <w:lang w:val="el-GR"/>
        </w:rPr>
        <w:t xml:space="preserve">την </w:t>
      </w:r>
      <w:r w:rsidRPr="001316AB">
        <w:rPr>
          <w:rFonts w:asciiTheme="minorHAnsi" w:hAnsiTheme="minorHAnsi" w:cstheme="minorHAnsi"/>
          <w:b/>
          <w:lang w:val="el-GR"/>
        </w:rPr>
        <w:t>«</w:t>
      </w:r>
      <w:r w:rsidRPr="001316AB">
        <w:rPr>
          <w:rStyle w:val="fontstyle01"/>
          <w:rFonts w:asciiTheme="minorHAnsi" w:hAnsiTheme="minorHAnsi" w:cstheme="minorHAnsi"/>
          <w:lang w:val="el-GR"/>
        </w:rPr>
        <w:t>Προμήθεια</w:t>
      </w:r>
      <w:r w:rsidRPr="00F8767B">
        <w:rPr>
          <w:rStyle w:val="fontstyle01"/>
          <w:rFonts w:cstheme="minorHAnsi"/>
          <w:lang w:val="el-GR"/>
        </w:rPr>
        <w:t xml:space="preserve"> </w:t>
      </w:r>
      <w:r w:rsidRPr="00F8767B">
        <w:rPr>
          <w:color w:val="000000"/>
          <w:szCs w:val="22"/>
          <w:lang w:val="el-GR"/>
        </w:rPr>
        <w:t>ηλεκτρονικών</w:t>
      </w:r>
      <w:r>
        <w:rPr>
          <w:color w:val="000000"/>
          <w:szCs w:val="22"/>
          <w:lang w:val="el-GR"/>
        </w:rPr>
        <w:t xml:space="preserve"> </w:t>
      </w:r>
      <w:r w:rsidRPr="00F8767B">
        <w:rPr>
          <w:color w:val="000000"/>
          <w:szCs w:val="22"/>
          <w:lang w:val="el-GR"/>
        </w:rPr>
        <w:t>υπολογιστών και περιφερειακών</w:t>
      </w:r>
      <w:r w:rsidRPr="00DB6ECF">
        <w:rPr>
          <w:b/>
          <w:lang w:val="el-GR"/>
        </w:rPr>
        <w:t>»</w:t>
      </w:r>
      <w:r w:rsidRPr="003A66A2">
        <w:rPr>
          <w:b/>
          <w:lang w:val="el-GR"/>
        </w:rPr>
        <w:t xml:space="preserve"> </w:t>
      </w:r>
      <w:r w:rsidRPr="003A66A2">
        <w:rPr>
          <w:lang w:val="el-GR"/>
        </w:rPr>
        <w:t xml:space="preserve">του </w:t>
      </w:r>
      <w:r>
        <w:rPr>
          <w:lang w:val="el-GR"/>
        </w:rPr>
        <w:t>ΙΤΕ</w:t>
      </w:r>
      <w:r w:rsidRPr="00B402DF">
        <w:rPr>
          <w:lang w:val="el-GR"/>
        </w:rPr>
        <w:t xml:space="preserve"> </w:t>
      </w:r>
      <w:r>
        <w:rPr>
          <w:lang w:val="el-GR"/>
        </w:rPr>
        <w:t>- ΙΕΧΜΗ</w:t>
      </w:r>
    </w:p>
    <w:p w:rsidR="00BA0628" w:rsidRPr="002A5EF0" w:rsidRDefault="00BA0628" w:rsidP="00BA0628">
      <w:pPr>
        <w:ind w:right="-341"/>
        <w:rPr>
          <w:bCs/>
          <w:lang w:val="el-GR"/>
        </w:rPr>
      </w:pPr>
      <w:r w:rsidRPr="00A4771C">
        <w:rPr>
          <w:lang w:val="el-GR"/>
        </w:rPr>
        <w:t xml:space="preserve">Κριτήριο αξιολόγησης: Πλέον συμφέρουσα από οικονομική </w:t>
      </w:r>
      <w:r w:rsidRPr="002A5EF0">
        <w:rPr>
          <w:lang w:val="el-GR"/>
        </w:rPr>
        <w:t xml:space="preserve">άποψη προσφορά με βάση την </w:t>
      </w:r>
      <w:r w:rsidRPr="002A5EF0">
        <w:rPr>
          <w:bCs/>
          <w:lang w:val="el-GR"/>
        </w:rPr>
        <w:t>τιμή</w:t>
      </w:r>
      <w:r>
        <w:rPr>
          <w:bCs/>
          <w:lang w:val="el-GR"/>
        </w:rPr>
        <w:t>.</w:t>
      </w:r>
    </w:p>
    <w:p w:rsidR="00BA0628" w:rsidRPr="002A5EF0" w:rsidRDefault="00BA0628" w:rsidP="00BA0628">
      <w:pPr>
        <w:spacing w:after="0"/>
        <w:ind w:right="-341"/>
        <w:rPr>
          <w:b/>
          <w:color w:val="000000"/>
          <w:lang w:val="el-GR" w:eastAsia="el-GR"/>
        </w:rPr>
      </w:pPr>
      <w:r w:rsidRPr="002A5EF0">
        <w:rPr>
          <w:b/>
          <w:color w:val="000000"/>
          <w:lang w:val="el-GR" w:eastAsia="el-GR"/>
        </w:rPr>
        <w:t xml:space="preserve">Συνολικός προϋπολογισμός: </w:t>
      </w:r>
      <w:r>
        <w:rPr>
          <w:color w:val="000000"/>
          <w:lang w:val="el-GR" w:eastAsia="el-GR"/>
        </w:rPr>
        <w:t>Τριάντα Δύο Χιλιάδες διακόσια Πενήντα Οκτώ</w:t>
      </w:r>
      <w:r w:rsidRPr="002A5EF0">
        <w:rPr>
          <w:color w:val="000000"/>
          <w:lang w:val="el-GR" w:eastAsia="el-GR"/>
        </w:rPr>
        <w:t xml:space="preserve"> Ευρώ </w:t>
      </w:r>
      <w:r>
        <w:rPr>
          <w:color w:val="000000"/>
          <w:lang w:val="el-GR" w:eastAsia="el-GR"/>
        </w:rPr>
        <w:t xml:space="preserve">και Έξι Λεπτά </w:t>
      </w:r>
      <w:r w:rsidRPr="002A5EF0">
        <w:rPr>
          <w:color w:val="000000"/>
          <w:lang w:val="el-GR" w:eastAsia="el-GR"/>
        </w:rPr>
        <w:t>(</w:t>
      </w:r>
      <w:r>
        <w:rPr>
          <w:lang w:val="el-GR"/>
        </w:rPr>
        <w:t>32.258,06</w:t>
      </w:r>
      <w:r w:rsidRPr="002A5EF0">
        <w:rPr>
          <w:lang w:val="el-GR"/>
        </w:rPr>
        <w:t xml:space="preserve"> </w:t>
      </w:r>
      <w:r w:rsidRPr="002A5EF0">
        <w:rPr>
          <w:color w:val="000000"/>
          <w:lang w:val="el-GR" w:eastAsia="el-GR"/>
        </w:rPr>
        <w:t>€) πλέον ΦΠΑ 24%,</w:t>
      </w:r>
      <w:r w:rsidRPr="002A5EF0">
        <w:rPr>
          <w:b/>
          <w:color w:val="000000"/>
          <w:lang w:val="el-GR" w:eastAsia="el-GR"/>
        </w:rPr>
        <w:t xml:space="preserve"> </w:t>
      </w:r>
    </w:p>
    <w:p w:rsidR="00BA0628" w:rsidRPr="003A66A2" w:rsidRDefault="00BA0628" w:rsidP="00BA0628">
      <w:pPr>
        <w:spacing w:after="0"/>
        <w:ind w:right="-341"/>
        <w:rPr>
          <w:color w:val="000000"/>
          <w:lang w:val="el-GR" w:eastAsia="el-GR"/>
        </w:rPr>
      </w:pPr>
      <w:r w:rsidRPr="002A5EF0">
        <w:rPr>
          <w:color w:val="000000"/>
          <w:lang w:val="el-GR" w:eastAsia="el-GR"/>
        </w:rPr>
        <w:t xml:space="preserve">ήτοι </w:t>
      </w:r>
      <w:r>
        <w:rPr>
          <w:lang w:val="el-GR"/>
        </w:rPr>
        <w:t>Σαράντα Χιλιάδες</w:t>
      </w:r>
      <w:r w:rsidRPr="002A5EF0">
        <w:rPr>
          <w:lang w:val="el-GR"/>
        </w:rPr>
        <w:t xml:space="preserve"> </w:t>
      </w:r>
      <w:r>
        <w:rPr>
          <w:lang w:val="el-GR"/>
        </w:rPr>
        <w:t>Ε</w:t>
      </w:r>
      <w:r w:rsidRPr="002A5EF0">
        <w:rPr>
          <w:lang w:val="el-GR" w:eastAsia="el-GR"/>
        </w:rPr>
        <w:t xml:space="preserve">υρώ </w:t>
      </w:r>
      <w:r w:rsidRPr="002A5EF0">
        <w:rPr>
          <w:lang w:val="el-GR"/>
        </w:rPr>
        <w:t>(</w:t>
      </w:r>
      <w:r>
        <w:rPr>
          <w:lang w:val="el-GR"/>
        </w:rPr>
        <w:t>40.000</w:t>
      </w:r>
      <w:r w:rsidRPr="002A5EF0">
        <w:rPr>
          <w:lang w:val="el-GR"/>
        </w:rPr>
        <w:t xml:space="preserve">,00 €) </w:t>
      </w:r>
      <w:r w:rsidRPr="002A5EF0">
        <w:rPr>
          <w:color w:val="000000"/>
          <w:lang w:val="el-GR" w:eastAsia="el-GR"/>
        </w:rPr>
        <w:t>συμπεριλαμβανομένου Φ.Π.Α. 24%</w:t>
      </w:r>
      <w:r w:rsidRPr="003A66A2">
        <w:rPr>
          <w:color w:val="000000"/>
          <w:lang w:val="el-GR" w:eastAsia="el-GR"/>
        </w:rPr>
        <w:t xml:space="preserve"> </w:t>
      </w:r>
    </w:p>
    <w:p w:rsidR="00BA0628" w:rsidRPr="003A66A2" w:rsidRDefault="00BA0628" w:rsidP="00BA0628">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BA0628" w:rsidRPr="003A66A2"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r>
      <w:tr w:rsidR="00BA0628" w:rsidRPr="003A66A2" w:rsidTr="00915D8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Στοιχεία Οικονομικού Φορέα</w:t>
            </w:r>
          </w:p>
        </w:tc>
      </w:tr>
      <w:tr w:rsidR="00BA0628" w:rsidRPr="003A66A2"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lang w:val="el-GR"/>
              </w:rPr>
            </w:pPr>
            <w:r w:rsidRPr="003A66A2">
              <w:rPr>
                <w:b/>
                <w:lang w:val="el-GR"/>
              </w:rPr>
              <w:t>Ονοματεπώνυμο</w:t>
            </w:r>
          </w:p>
          <w:p w:rsidR="00BA0628" w:rsidRPr="003A66A2" w:rsidRDefault="00BA0628" w:rsidP="00915D8D">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r>
      <w:tr w:rsidR="00BA0628" w:rsidRPr="003A66A2"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r>
      <w:tr w:rsidR="00BA0628" w:rsidRPr="003A66A2"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r>
      <w:tr w:rsidR="00BA0628" w:rsidRPr="003A66A2"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3A66A2" w:rsidRDefault="00BA0628" w:rsidP="00915D8D">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A0628" w:rsidRPr="003A66A2" w:rsidRDefault="00BA0628" w:rsidP="00915D8D">
            <w:pPr>
              <w:rPr>
                <w:b/>
                <w:bCs/>
                <w:lang w:val="el-GR"/>
              </w:rPr>
            </w:pPr>
          </w:p>
        </w:tc>
      </w:tr>
      <w:tr w:rsidR="00BA0628" w:rsidRPr="00E45B24" w:rsidTr="00915D8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r w:rsidRPr="003A66A2">
              <w:rPr>
                <w:b/>
                <w:bCs/>
                <w:lang w:val="el-GR"/>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bl>
    <w:p w:rsidR="00BA0628" w:rsidRDefault="00BA0628" w:rsidP="00BA0628">
      <w:pPr>
        <w:tabs>
          <w:tab w:val="left" w:pos="142"/>
          <w:tab w:val="left" w:pos="284"/>
        </w:tabs>
        <w:spacing w:line="360" w:lineRule="auto"/>
      </w:pPr>
    </w:p>
    <w:p w:rsidR="00BA0628" w:rsidRPr="003A66A2" w:rsidRDefault="00BA0628" w:rsidP="00BA0628">
      <w:pPr>
        <w:tabs>
          <w:tab w:val="left" w:pos="142"/>
          <w:tab w:val="left" w:pos="284"/>
        </w:tabs>
        <w:spacing w:line="360" w:lineRule="auto"/>
        <w:rPr>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w:t>
      </w:r>
      <w:proofErr w:type="spellStart"/>
      <w:r w:rsidRPr="0011050C">
        <w:rPr>
          <w:lang w:val="el-GR"/>
        </w:rPr>
        <w:t>αρ</w:t>
      </w:r>
      <w:proofErr w:type="spellEnd"/>
      <w:r w:rsidRPr="0011050C">
        <w:rPr>
          <w:lang w:val="el-GR"/>
        </w:rPr>
        <w:t xml:space="preserve">. </w:t>
      </w:r>
      <w:proofErr w:type="spellStart"/>
      <w:r w:rsidRPr="003A66A2">
        <w:rPr>
          <w:lang w:val="el-GR"/>
        </w:rPr>
        <w:t>Πρωτ</w:t>
      </w:r>
      <w:proofErr w:type="spellEnd"/>
      <w:r w:rsidRPr="003A66A2">
        <w:rPr>
          <w:lang w:val="el-GR"/>
        </w:rPr>
        <w:t>.……./……….201</w:t>
      </w:r>
      <w:r>
        <w:rPr>
          <w:lang w:val="el-GR"/>
        </w:rPr>
        <w:t>8</w:t>
      </w:r>
      <w:r w:rsidRPr="003A66A2">
        <w:rPr>
          <w:lang w:val="el-GR"/>
        </w:rPr>
        <w:t xml:space="preserve"> που προκήρυξε το Ινστιτούτο </w:t>
      </w:r>
      <w:r>
        <w:rPr>
          <w:lang w:val="el-GR"/>
        </w:rPr>
        <w:t>Επιστημών Χημικής Μηχανικής</w:t>
      </w:r>
      <w:r w:rsidRPr="003A66A2">
        <w:rPr>
          <w:lang w:val="el-GR"/>
        </w:rPr>
        <w:t xml:space="preserve"> του Ιδρύματος Τεχνολογίας και Έρευνας </w:t>
      </w:r>
      <w:r>
        <w:rPr>
          <w:lang w:val="el-GR"/>
        </w:rPr>
        <w:t>(ΙΕΧΜΗ</w:t>
      </w:r>
      <w:r w:rsidRPr="003A66A2">
        <w:rPr>
          <w:lang w:val="el-GR"/>
        </w:rPr>
        <w:t xml:space="preserve"> </w:t>
      </w:r>
      <w:r>
        <w:rPr>
          <w:lang w:val="el-GR"/>
        </w:rPr>
        <w:t>- ΙΤΕ</w:t>
      </w:r>
      <w:r w:rsidRPr="003A66A2">
        <w:rPr>
          <w:lang w:val="el-GR"/>
        </w:rPr>
        <w:t xml:space="preserve">) για την </w:t>
      </w:r>
      <w:r w:rsidRPr="00F8767B">
        <w:rPr>
          <w:lang w:val="el-GR"/>
        </w:rPr>
        <w:t>«</w:t>
      </w:r>
      <w:r w:rsidRPr="00F8767B">
        <w:rPr>
          <w:rStyle w:val="fontstyle01"/>
          <w:rFonts w:cstheme="minorHAnsi"/>
          <w:lang w:val="el-GR"/>
        </w:rPr>
        <w:t xml:space="preserve">Προμήθεια </w:t>
      </w:r>
      <w:r w:rsidRPr="00F8767B">
        <w:rPr>
          <w:color w:val="000000"/>
          <w:szCs w:val="22"/>
          <w:lang w:val="el-GR"/>
        </w:rPr>
        <w:t>ηλεκτρονικών υπολογιστών και περιφερειακών</w:t>
      </w:r>
      <w:r w:rsidRPr="00F8767B">
        <w:rPr>
          <w:lang w:val="el-GR"/>
        </w:rPr>
        <w:t>»</w:t>
      </w:r>
      <w:r>
        <w:rPr>
          <w:lang w:val="el-GR"/>
        </w:rPr>
        <w:t>.</w:t>
      </w:r>
    </w:p>
    <w:p w:rsidR="00BA0628" w:rsidRPr="0011050C" w:rsidRDefault="00BA0628" w:rsidP="00BA0628">
      <w:pPr>
        <w:tabs>
          <w:tab w:val="left" w:pos="142"/>
          <w:tab w:val="left" w:pos="284"/>
        </w:tabs>
        <w:spacing w:line="360" w:lineRule="auto"/>
        <w:jc w:val="center"/>
        <w:rPr>
          <w:lang w:val="el-GR"/>
        </w:rPr>
      </w:pPr>
      <w:r w:rsidRPr="0011050C">
        <w:rPr>
          <w:lang w:val="el-GR"/>
        </w:rPr>
        <w:t>Ο/Η αιτών/ούσα</w:t>
      </w:r>
    </w:p>
    <w:p w:rsidR="00BA0628" w:rsidRPr="0011050C" w:rsidRDefault="00BA0628" w:rsidP="00BA0628">
      <w:pPr>
        <w:tabs>
          <w:tab w:val="left" w:pos="142"/>
          <w:tab w:val="left" w:pos="284"/>
        </w:tabs>
        <w:spacing w:line="360" w:lineRule="auto"/>
        <w:jc w:val="center"/>
        <w:rPr>
          <w:lang w:val="el-GR"/>
        </w:rPr>
      </w:pPr>
    </w:p>
    <w:p w:rsidR="00BA0628" w:rsidRPr="0011050C" w:rsidRDefault="00BA0628" w:rsidP="00BA0628">
      <w:pPr>
        <w:jc w:val="center"/>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p>
    <w:p w:rsidR="00BA0628" w:rsidRPr="0011050C" w:rsidRDefault="00BA0628" w:rsidP="00BA0628">
      <w:pPr>
        <w:jc w:val="center"/>
        <w:rPr>
          <w:lang w:val="el-GR" w:eastAsia="el-GR"/>
        </w:rPr>
      </w:pPr>
      <w:r w:rsidRPr="0011050C">
        <w:rPr>
          <w:lang w:val="el-GR" w:eastAsia="el-GR"/>
        </w:rPr>
        <w:t>Υπογραφή</w:t>
      </w:r>
    </w:p>
    <w:p w:rsidR="00BA0628" w:rsidRDefault="00BA0628" w:rsidP="00BA0628">
      <w:pPr>
        <w:rPr>
          <w:lang w:val="el-GR"/>
        </w:rPr>
        <w:sectPr w:rsidR="00BA0628" w:rsidSect="00DD0806">
          <w:endnotePr>
            <w:numFmt w:val="decimal"/>
          </w:endnotePr>
          <w:pgSz w:w="11906" w:h="16838"/>
          <w:pgMar w:top="1440" w:right="1797" w:bottom="1440" w:left="1797" w:header="709" w:footer="709" w:gutter="0"/>
          <w:cols w:space="708"/>
          <w:docGrid w:linePitch="360"/>
        </w:sectPr>
      </w:pPr>
    </w:p>
    <w:p w:rsidR="00BA0628" w:rsidRPr="00646011" w:rsidRDefault="00BA0628" w:rsidP="00BA0628">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BA0628" w:rsidRPr="0011050C" w:rsidRDefault="00BA0628" w:rsidP="00BA0628">
      <w:pPr>
        <w:jc w:val="center"/>
        <w:rPr>
          <w:b/>
          <w:bCs/>
          <w:lang w:val="el-GR"/>
        </w:rPr>
      </w:pPr>
    </w:p>
    <w:p w:rsidR="00BA0628" w:rsidRPr="00EB1523" w:rsidRDefault="00BA0628" w:rsidP="00BA0628">
      <w:pPr>
        <w:ind w:right="-341"/>
        <w:jc w:val="center"/>
        <w:rPr>
          <w:b/>
          <w:sz w:val="24"/>
          <w:lang w:val="el-GR"/>
        </w:rPr>
      </w:pPr>
      <w:r w:rsidRPr="00EB1523">
        <w:rPr>
          <w:b/>
          <w:sz w:val="24"/>
          <w:lang w:val="el-GR"/>
        </w:rPr>
        <w:t>ΣΧΕΔΙΟ ΕΓΓΥΗΤΙΚΗΣ ΕΠΙΣΤΟΛΗΣ ΚΑΛΗΣ ΕΚΤΕΛΕΣΗΣ</w:t>
      </w:r>
    </w:p>
    <w:p w:rsidR="00BA0628" w:rsidRPr="00281BEC" w:rsidRDefault="00BA0628" w:rsidP="00BA0628">
      <w:pPr>
        <w:rPr>
          <w:lang w:val="el-GR"/>
        </w:rPr>
      </w:pPr>
      <w:r w:rsidRPr="00281BEC">
        <w:rPr>
          <w:lang w:val="el-GR"/>
        </w:rPr>
        <w:t>ΠΡΟΣ</w:t>
      </w:r>
    </w:p>
    <w:p w:rsidR="00BA0628" w:rsidRDefault="00BA0628" w:rsidP="00BA0628">
      <w:pPr>
        <w:suppressAutoHyphens w:val="0"/>
        <w:spacing w:before="120" w:after="0"/>
        <w:rPr>
          <w:szCs w:val="22"/>
          <w:lang w:val="el-GR" w:eastAsia="en-US"/>
        </w:rPr>
      </w:pPr>
      <w:r w:rsidRPr="00C45D48">
        <w:rPr>
          <w:szCs w:val="22"/>
          <w:lang w:val="el-GR" w:eastAsia="en-US"/>
        </w:rPr>
        <w:t>Το ΙΔΡΥΜΑ ΤΕΧΝΟΛΟΓΙΑΣ ΚΑΙ ΕΡΕΥΝΑΣ</w:t>
      </w:r>
    </w:p>
    <w:p w:rsidR="00BA0628" w:rsidRDefault="00BA0628" w:rsidP="00BA0628">
      <w:pPr>
        <w:suppressAutoHyphens w:val="0"/>
        <w:spacing w:before="120" w:after="0"/>
        <w:rPr>
          <w:szCs w:val="22"/>
          <w:lang w:val="el-GR" w:eastAsia="en-US"/>
        </w:rPr>
      </w:pPr>
      <w:r>
        <w:rPr>
          <w:szCs w:val="22"/>
          <w:lang w:val="el-GR" w:eastAsia="en-US"/>
        </w:rPr>
        <w:t>ΙΝΣΤΙΤΟΥΤΟ ΕΠΙΣΤΗΜΩΝ ΧΗΜΙΚΗΣ ΜΗΧΑΝΙΚΗΣ</w:t>
      </w:r>
    </w:p>
    <w:p w:rsidR="00BA0628" w:rsidRDefault="00BA0628" w:rsidP="00BA0628">
      <w:pPr>
        <w:suppressAutoHyphens w:val="0"/>
        <w:spacing w:before="120" w:after="0"/>
        <w:jc w:val="right"/>
        <w:rPr>
          <w:szCs w:val="22"/>
          <w:lang w:val="el-GR" w:eastAsia="en-US"/>
        </w:rPr>
      </w:pPr>
    </w:p>
    <w:p w:rsidR="00BA0628" w:rsidRPr="00C45D48" w:rsidRDefault="00BA0628" w:rsidP="00BA0628">
      <w:pPr>
        <w:suppressAutoHyphens w:val="0"/>
        <w:spacing w:before="120" w:after="0"/>
        <w:jc w:val="right"/>
        <w:rPr>
          <w:szCs w:val="22"/>
          <w:lang w:val="el-GR" w:eastAsia="en-US"/>
        </w:rPr>
      </w:pPr>
      <w:r>
        <w:rPr>
          <w:szCs w:val="22"/>
          <w:lang w:val="el-GR" w:eastAsia="en-US"/>
        </w:rPr>
        <w:t>…………………………….ημερομηνία</w:t>
      </w:r>
    </w:p>
    <w:p w:rsidR="00BA0628" w:rsidRPr="00C45D48" w:rsidRDefault="00BA0628" w:rsidP="00BA062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ΕΥΡΩ.</w:t>
      </w:r>
    </w:p>
    <w:p w:rsidR="00BA0628" w:rsidRPr="00C45D48"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πλήρη επωνυμία ,ΑΦΜ, διεύθυνση. Σε περίπτωση ένωσης την πλήρη επωνυμία ,ΑΦΜ, διεύθυνση κάθε μέλους της Ένωσης)</w:t>
      </w:r>
      <w:r>
        <w:rPr>
          <w:szCs w:val="22"/>
          <w:lang w:val="el-GR"/>
        </w:rPr>
        <w:t xml:space="preserve"> </w:t>
      </w:r>
      <w:r w:rsidRPr="00C45D48">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 xml:space="preserve">……………..(ημερομηνία) </w:t>
      </w:r>
      <w:r w:rsidRPr="00C45D48">
        <w:rPr>
          <w:iCs/>
          <w:szCs w:val="22"/>
          <w:lang w:val="el-GR" w:eastAsia="en-US"/>
        </w:rPr>
        <w:t xml:space="preserve">Σύμβασης </w:t>
      </w:r>
      <w:r>
        <w:rPr>
          <w:iCs/>
          <w:szCs w:val="22"/>
          <w:lang w:val="el-GR" w:eastAsia="en-US"/>
        </w:rPr>
        <w:t xml:space="preserve">Προμήθειας </w:t>
      </w:r>
      <w:r>
        <w:rPr>
          <w:lang w:val="el-GR"/>
        </w:rPr>
        <w:t>……………….</w:t>
      </w:r>
      <w:r w:rsidRPr="00C45D48">
        <w:rPr>
          <w:iCs/>
          <w:szCs w:val="22"/>
          <w:lang w:val="el-GR" w:eastAsia="en-US"/>
        </w:rPr>
        <w:t xml:space="preserve"> μεταξύ </w:t>
      </w:r>
      <w:r>
        <w:rPr>
          <w:iCs/>
          <w:szCs w:val="22"/>
          <w:lang w:val="el-GR" w:eastAsia="en-US"/>
        </w:rPr>
        <w:t>του Ιδρύματος Τεχνολογίας και Έρευνας</w:t>
      </w:r>
      <w:r w:rsidRPr="00C45D48">
        <w:rPr>
          <w:iCs/>
          <w:szCs w:val="22"/>
          <w:lang w:val="el-GR" w:eastAsia="en-US"/>
        </w:rPr>
        <w:t xml:space="preserve"> και της .................</w:t>
      </w:r>
    </w:p>
    <w:p w:rsidR="00BA0628" w:rsidRPr="00C45D48"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r w:rsidRPr="00C45D48">
        <w:rPr>
          <w:iCs/>
          <w:szCs w:val="22"/>
          <w:lang w:val="el-GR" w:eastAsia="en-US"/>
        </w:rPr>
        <w:t xml:space="preserve">Παραιτούμαστε ρητά και ανεπιφύλακτα από την ένσταση του ευεργετήματος  της διαιρέσεως και </w:t>
      </w:r>
      <w:proofErr w:type="spellStart"/>
      <w:r w:rsidRPr="00C45D48">
        <w:rPr>
          <w:iCs/>
          <w:szCs w:val="22"/>
          <w:lang w:val="el-GR" w:eastAsia="en-US"/>
        </w:rPr>
        <w:t>διζήσεως</w:t>
      </w:r>
      <w:proofErr w:type="spellEnd"/>
      <w:r w:rsidRPr="00C45D48">
        <w:rPr>
          <w:iCs/>
          <w:szCs w:val="22"/>
          <w:lang w:val="el-GR" w:eastAsia="en-US"/>
        </w:rPr>
        <w:t xml:space="preserve"> από το δικαίωμα  προβολής εναντίον σας όλων των ενστάσεων του </w:t>
      </w:r>
      <w:proofErr w:type="spellStart"/>
      <w:r w:rsidRPr="00C45D48">
        <w:rPr>
          <w:iCs/>
          <w:szCs w:val="22"/>
          <w:lang w:val="el-GR" w:eastAsia="en-US"/>
        </w:rPr>
        <w:t>πρωτοφειλέτη</w:t>
      </w:r>
      <w:proofErr w:type="spellEnd"/>
      <w:r w:rsidRPr="00C45D48">
        <w:rPr>
          <w:iCs/>
          <w:szCs w:val="22"/>
          <w:lang w:val="el-GR" w:eastAsia="en-U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A0628" w:rsidRPr="00C45D48"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r w:rsidRPr="00C45D48">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BA0628" w:rsidRPr="00C45D48"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r w:rsidRPr="00C45D48">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A0628" w:rsidRPr="00A863CD"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r w:rsidRPr="00A863CD">
        <w:rPr>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BA0628" w:rsidRPr="00A863CD" w:rsidRDefault="00BA0628" w:rsidP="00BA0628">
      <w:pPr>
        <w:suppressAutoHyphens w:val="0"/>
        <w:overflowPunct w:val="0"/>
        <w:autoSpaceDE w:val="0"/>
        <w:autoSpaceDN w:val="0"/>
        <w:adjustRightInd w:val="0"/>
        <w:spacing w:before="120" w:after="0" w:line="300" w:lineRule="atLeast"/>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A863CD">
        <w:rPr>
          <w:iCs/>
          <w:szCs w:val="22"/>
          <w:lang w:val="el-GR" w:eastAsia="en-US"/>
        </w:rPr>
        <w:t>.</w:t>
      </w:r>
    </w:p>
    <w:p w:rsidR="00BA0628" w:rsidRDefault="00BA0628" w:rsidP="00BA0628">
      <w:pPr>
        <w:rPr>
          <w:lang w:val="el-GR"/>
        </w:rPr>
      </w:pPr>
    </w:p>
    <w:p w:rsidR="00BA0628" w:rsidRDefault="00BA0628" w:rsidP="00BA0628">
      <w:pPr>
        <w:pStyle w:val="2"/>
        <w:tabs>
          <w:tab w:val="clear" w:pos="567"/>
          <w:tab w:val="left" w:pos="0"/>
        </w:tabs>
        <w:ind w:left="0" w:firstLine="0"/>
        <w:rPr>
          <w:lang w:val="el-GR"/>
        </w:rPr>
        <w:sectPr w:rsidR="00BA0628" w:rsidSect="00DD0806">
          <w:endnotePr>
            <w:numFmt w:val="decimal"/>
          </w:endnotePr>
          <w:pgSz w:w="11906" w:h="16838"/>
          <w:pgMar w:top="1440" w:right="1797" w:bottom="1440" w:left="1797" w:header="709" w:footer="709" w:gutter="0"/>
          <w:cols w:space="708"/>
          <w:docGrid w:linePitch="360"/>
        </w:sectPr>
      </w:pPr>
    </w:p>
    <w:p w:rsidR="00BA0628" w:rsidRDefault="00BA0628" w:rsidP="00BA0628">
      <w:pPr>
        <w:pStyle w:val="2"/>
        <w:tabs>
          <w:tab w:val="clear" w:pos="567"/>
          <w:tab w:val="left" w:pos="0"/>
        </w:tabs>
        <w:ind w:left="0" w:firstLine="0"/>
        <w:rPr>
          <w:rFonts w:eastAsia="SimSun"/>
          <w:i/>
          <w:iCs/>
          <w:color w:val="5B9BD5"/>
          <w:lang w:val="el-GR"/>
        </w:rPr>
      </w:pPr>
      <w:bookmarkStart w:id="2" w:name="_Toc509404463"/>
      <w:bookmarkStart w:id="3" w:name="_Toc511907248"/>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2"/>
      <w:bookmarkEnd w:id="3"/>
    </w:p>
    <w:p w:rsidR="00BA0628" w:rsidRPr="00B423C4" w:rsidRDefault="00BA0628" w:rsidP="00BA0628">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BA0628" w:rsidRPr="00A158B3" w:rsidRDefault="00BA0628" w:rsidP="00BA0628">
      <w:pPr>
        <w:jc w:val="center"/>
        <w:rPr>
          <w:b/>
          <w:bCs/>
          <w:lang w:val="el-GR"/>
        </w:rPr>
      </w:pPr>
      <w:r w:rsidRPr="00A158B3">
        <w:rPr>
          <w:b/>
          <w:bCs/>
          <w:lang w:val="el-GR"/>
        </w:rPr>
        <w:t>ΠΡΟΣ</w:t>
      </w:r>
    </w:p>
    <w:p w:rsidR="00BA0628" w:rsidRPr="002061BA" w:rsidRDefault="00BA0628" w:rsidP="00BA0628">
      <w:pPr>
        <w:jc w:val="center"/>
        <w:rPr>
          <w:b/>
          <w:bCs/>
          <w:lang w:val="el-GR"/>
        </w:rPr>
      </w:pPr>
      <w:r w:rsidRPr="002061BA">
        <w:rPr>
          <w:b/>
          <w:bCs/>
          <w:lang w:val="el-GR"/>
        </w:rPr>
        <w:t>ΙΔΡΥΜΑ ΤΕΧΝΟΛΟΓΙΑΣ &amp; ΕΡΕΥΝΑΣ/</w:t>
      </w:r>
      <w:r w:rsidRPr="002061BA">
        <w:rPr>
          <w:b/>
          <w:bCs/>
          <w:lang w:val="en-US"/>
        </w:rPr>
        <w:t>IN</w:t>
      </w:r>
      <w:r w:rsidRPr="002061BA">
        <w:rPr>
          <w:b/>
          <w:bCs/>
          <w:lang w:val="el-GR"/>
        </w:rPr>
        <w:t xml:space="preserve">ΣΤΙΤΟΥΤΟ </w:t>
      </w:r>
      <w:r>
        <w:rPr>
          <w:b/>
          <w:bCs/>
          <w:lang w:val="el-GR"/>
        </w:rPr>
        <w:t>ΕΠΙΣΤΗΜΩΝ ΧΗΜΙΚΗΣ ΜΗΧΑΝΙΚΗΣ</w:t>
      </w:r>
    </w:p>
    <w:p w:rsidR="00BA0628" w:rsidRPr="00EC2B48" w:rsidRDefault="00BA0628" w:rsidP="00BA0628">
      <w:pPr>
        <w:tabs>
          <w:tab w:val="left" w:pos="993"/>
        </w:tabs>
        <w:jc w:val="left"/>
        <w:rPr>
          <w:b/>
          <w:bCs/>
          <w:i/>
          <w:lang w:val="el-GR"/>
        </w:rPr>
      </w:pPr>
      <w:r>
        <w:rPr>
          <w:b/>
          <w:bCs/>
          <w:i/>
          <w:lang w:val="el-GR"/>
        </w:rPr>
        <w:t>ΘΕΜΑ:</w:t>
      </w:r>
      <w:r>
        <w:rPr>
          <w:b/>
          <w:bCs/>
          <w:i/>
          <w:lang w:val="el-GR"/>
        </w:rPr>
        <w:tab/>
      </w:r>
      <w:r w:rsidRPr="00F8767B">
        <w:rPr>
          <w:b/>
          <w:bCs/>
          <w:i/>
          <w:lang w:val="el-GR"/>
        </w:rPr>
        <w:t xml:space="preserve">Συνοπτικός διαγωνισμός για την </w:t>
      </w:r>
      <w:r w:rsidRPr="00F8767B">
        <w:rPr>
          <w:b/>
          <w:i/>
          <w:lang w:val="el-GR"/>
        </w:rPr>
        <w:t>«</w:t>
      </w:r>
      <w:r w:rsidRPr="00F8767B">
        <w:rPr>
          <w:rStyle w:val="fontstyle01"/>
          <w:rFonts w:cstheme="minorHAnsi"/>
          <w:b/>
          <w:i/>
          <w:lang w:val="el-GR"/>
        </w:rPr>
        <w:t xml:space="preserve">Προμήθεια </w:t>
      </w:r>
      <w:r w:rsidRPr="00F8767B">
        <w:rPr>
          <w:b/>
          <w:i/>
          <w:color w:val="000000"/>
          <w:szCs w:val="22"/>
          <w:lang w:val="el-GR"/>
        </w:rPr>
        <w:t>ηλεκτρονικών υπολογιστών και περιφερειακών</w:t>
      </w:r>
      <w:r w:rsidRPr="00F8767B">
        <w:rPr>
          <w:b/>
          <w:i/>
          <w:lang w:val="el-GR"/>
        </w:rPr>
        <w:t>»</w:t>
      </w:r>
    </w:p>
    <w:p w:rsidR="00BA0628" w:rsidRPr="00B423C4" w:rsidRDefault="00BA0628" w:rsidP="00BA0628">
      <w:pPr>
        <w:jc w:val="center"/>
        <w:rPr>
          <w:b/>
          <w:bCs/>
          <w:i/>
          <w:u w:val="single"/>
          <w:lang w:val="el-GR"/>
        </w:rPr>
      </w:pPr>
      <w:proofErr w:type="spellStart"/>
      <w:r w:rsidRPr="00B423C4">
        <w:rPr>
          <w:b/>
          <w:bCs/>
          <w:i/>
          <w:u w:val="single"/>
          <w:lang w:val="el-GR"/>
        </w:rPr>
        <w:t>Αρ</w:t>
      </w:r>
      <w:proofErr w:type="spellEnd"/>
      <w:r w:rsidRPr="00B423C4">
        <w:rPr>
          <w:b/>
          <w:bCs/>
          <w:i/>
          <w:u w:val="single"/>
          <w:lang w:val="el-GR"/>
        </w:rPr>
        <w:t>. Διακήρυξης : ……/……...201</w:t>
      </w:r>
      <w:r>
        <w:rPr>
          <w:b/>
          <w:bCs/>
          <w:i/>
          <w:u w:val="single"/>
          <w:lang w:val="el-GR"/>
        </w:rPr>
        <w:t>8</w:t>
      </w:r>
    </w:p>
    <w:p w:rsidR="00BA0628" w:rsidRPr="00A37044" w:rsidRDefault="00BA0628" w:rsidP="00BA0628">
      <w:pPr>
        <w:tabs>
          <w:tab w:val="left" w:pos="1985"/>
        </w:tabs>
        <w:rPr>
          <w:b/>
          <w:bCs/>
          <w:i/>
          <w:lang w:val="el-GR"/>
        </w:rPr>
      </w:pPr>
      <w:r w:rsidRPr="00B423C4">
        <w:rPr>
          <w:b/>
          <w:bCs/>
          <w:i/>
          <w:lang w:val="el-GR"/>
        </w:rPr>
        <w:t xml:space="preserve">Προϋπολογισμός: </w:t>
      </w:r>
      <w:r>
        <w:rPr>
          <w:b/>
          <w:bCs/>
          <w:i/>
          <w:lang w:val="el-GR"/>
        </w:rPr>
        <w:tab/>
      </w:r>
      <w:r>
        <w:rPr>
          <w:b/>
          <w:lang w:val="el-GR"/>
        </w:rPr>
        <w:t>32.258,06</w:t>
      </w:r>
      <w:r w:rsidRPr="00A37044">
        <w:rPr>
          <w:b/>
          <w:lang w:val="el-GR"/>
        </w:rPr>
        <w:t xml:space="preserve"> </w:t>
      </w:r>
      <w:r w:rsidRPr="00A37044">
        <w:rPr>
          <w:b/>
          <w:bCs/>
          <w:i/>
          <w:lang w:val="el-GR"/>
        </w:rPr>
        <w:t xml:space="preserve">Ευρώ πλέον ΦΠΑ 24% και </w:t>
      </w:r>
    </w:p>
    <w:p w:rsidR="00BA0628" w:rsidRPr="00B423C4" w:rsidRDefault="00BA0628" w:rsidP="00BA0628">
      <w:pPr>
        <w:tabs>
          <w:tab w:val="left" w:pos="1985"/>
        </w:tabs>
        <w:ind w:firstLine="720"/>
        <w:rPr>
          <w:b/>
          <w:bCs/>
          <w:i/>
          <w:lang w:val="el-GR"/>
        </w:rPr>
      </w:pPr>
      <w:r w:rsidRPr="00A37044">
        <w:rPr>
          <w:b/>
          <w:color w:val="000000"/>
          <w:lang w:val="el-GR" w:eastAsia="el-GR"/>
        </w:rPr>
        <w:tab/>
      </w:r>
      <w:r>
        <w:rPr>
          <w:b/>
          <w:lang w:val="el-GR"/>
        </w:rPr>
        <w:t>40.000</w:t>
      </w:r>
      <w:r w:rsidRPr="00A37044">
        <w:rPr>
          <w:b/>
          <w:lang w:val="el-GR"/>
        </w:rPr>
        <w:t>,00 €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BA0628" w:rsidRDefault="00BA0628" w:rsidP="00BA0628">
      <w:pPr>
        <w:pStyle w:val="Bulletn"/>
        <w:tabs>
          <w:tab w:val="clear" w:pos="720"/>
        </w:tabs>
        <w:ind w:left="0" w:firstLine="0"/>
        <w:jc w:val="center"/>
        <w:rPr>
          <w:rFonts w:ascii="Calibri" w:hAnsi="Calibri" w:cs="Calibri"/>
          <w:b/>
          <w:sz w:val="24"/>
          <w:szCs w:val="40"/>
        </w:rPr>
      </w:pPr>
    </w:p>
    <w:p w:rsidR="00BA0628" w:rsidRDefault="00BA0628" w:rsidP="00BA0628">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p w:rsidR="00BA0628" w:rsidRPr="00364D56" w:rsidRDefault="00BA0628" w:rsidP="00BA0628">
      <w:pPr>
        <w:pStyle w:val="Bulletn"/>
        <w:tabs>
          <w:tab w:val="clear" w:pos="720"/>
        </w:tabs>
        <w:ind w:left="0" w:firstLine="0"/>
        <w:jc w:val="center"/>
        <w:rPr>
          <w:rFonts w:ascii="Calibri" w:hAnsi="Calibri" w:cs="Calibri"/>
          <w:b/>
          <w:sz w:val="24"/>
          <w:szCs w:val="40"/>
        </w:rPr>
      </w:pPr>
    </w:p>
    <w:p w:rsidR="00BA0628" w:rsidRPr="0085581E" w:rsidRDefault="00BA0628" w:rsidP="00BA0628">
      <w:pPr>
        <w:ind w:left="-709" w:right="-284"/>
        <w:rPr>
          <w:rFonts w:ascii="Arial" w:hAnsi="Arial" w:cs="Arial"/>
          <w:b/>
          <w:i/>
          <w:color w:val="000000" w:themeColor="text1"/>
          <w:sz w:val="24"/>
          <w:u w:val="single"/>
          <w:lang w:val="el-GR"/>
        </w:rPr>
      </w:pPr>
      <w:r>
        <w:rPr>
          <w:rFonts w:ascii="Arial" w:hAnsi="Arial" w:cs="Arial"/>
          <w:b/>
          <w:color w:val="000000" w:themeColor="text1"/>
          <w:sz w:val="24"/>
          <w:u w:val="single"/>
          <w:lang w:val="el-GR"/>
        </w:rPr>
        <w:t xml:space="preserve">Ε.1. </w:t>
      </w:r>
      <w:r w:rsidRPr="00592915">
        <w:rPr>
          <w:rFonts w:ascii="Arial" w:hAnsi="Arial" w:cs="Arial"/>
          <w:b/>
          <w:color w:val="000000" w:themeColor="text1"/>
          <w:sz w:val="24"/>
          <w:u w:val="single"/>
          <w:lang w:val="el-GR"/>
        </w:rPr>
        <w:t xml:space="preserve">Σταθμός </w:t>
      </w:r>
      <w:bookmarkStart w:id="4" w:name="_Hlk509937626"/>
      <w:r w:rsidRPr="00592915">
        <w:rPr>
          <w:rFonts w:ascii="Arial" w:hAnsi="Arial" w:cs="Arial"/>
          <w:b/>
          <w:color w:val="000000" w:themeColor="text1"/>
          <w:sz w:val="24"/>
          <w:u w:val="single"/>
          <w:lang w:val="el-GR"/>
        </w:rPr>
        <w:t>Εργασίας (</w:t>
      </w:r>
      <w:bookmarkEnd w:id="4"/>
      <w:r w:rsidRPr="00592915">
        <w:rPr>
          <w:rFonts w:ascii="Arial" w:hAnsi="Arial" w:cs="Arial"/>
          <w:b/>
          <w:color w:val="000000" w:themeColor="text1"/>
          <w:sz w:val="24"/>
          <w:u w:val="single"/>
          <w:lang w:val="en-US"/>
        </w:rPr>
        <w:t>Workstation</w:t>
      </w:r>
      <w:r w:rsidRPr="0085581E">
        <w:rPr>
          <w:rFonts w:ascii="Arial" w:hAnsi="Arial" w:cs="Arial"/>
          <w:b/>
          <w:color w:val="000000" w:themeColor="text1"/>
          <w:sz w:val="24"/>
          <w:u w:val="single"/>
          <w:lang w:val="el-GR"/>
        </w:rPr>
        <w:t>)</w:t>
      </w:r>
    </w:p>
    <w:p w:rsidR="00BA0628" w:rsidRPr="0085581E" w:rsidRDefault="00BA0628" w:rsidP="00BA0628">
      <w:pPr>
        <w:ind w:left="-709" w:right="-284"/>
        <w:jc w:val="center"/>
        <w:rPr>
          <w:rFonts w:ascii="Arial" w:hAnsi="Arial" w:cs="Arial"/>
          <w:b/>
          <w:i/>
          <w:color w:val="000000" w:themeColor="text1"/>
          <w:sz w:val="20"/>
          <w:szCs w:val="20"/>
          <w:u w:val="single"/>
          <w:lang w:val="el-GR"/>
        </w:rPr>
      </w:pPr>
    </w:p>
    <w:tbl>
      <w:tblPr>
        <w:tblStyle w:val="aff0"/>
        <w:tblW w:w="10490" w:type="dxa"/>
        <w:tblInd w:w="-885" w:type="dxa"/>
        <w:tblLayout w:type="fixed"/>
        <w:tblLook w:val="04A0" w:firstRow="1" w:lastRow="0" w:firstColumn="1" w:lastColumn="0" w:noHBand="0" w:noVBand="1"/>
      </w:tblPr>
      <w:tblGrid>
        <w:gridCol w:w="583"/>
        <w:gridCol w:w="4708"/>
        <w:gridCol w:w="2393"/>
        <w:gridCol w:w="1353"/>
        <w:gridCol w:w="1453"/>
      </w:tblGrid>
      <w:tr w:rsidR="00BA0628" w:rsidRPr="00E54661" w:rsidTr="00915D8D">
        <w:trPr>
          <w:tblHeader/>
        </w:trPr>
        <w:tc>
          <w:tcPr>
            <w:tcW w:w="604"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Α/Α</w:t>
            </w:r>
          </w:p>
        </w:tc>
        <w:tc>
          <w:tcPr>
            <w:tcW w:w="4981"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525"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421"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527"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Γενικά</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p>
        </w:tc>
        <w:tc>
          <w:tcPr>
            <w:tcW w:w="1527" w:type="dxa"/>
            <w:shd w:val="clear" w:color="auto" w:fill="D9D9D9" w:themeFill="background1" w:themeFillShade="D9"/>
          </w:tcPr>
          <w:p w:rsidR="00BA0628" w:rsidRPr="00E54661" w:rsidRDefault="00BA0628" w:rsidP="00915D8D">
            <w:pPr>
              <w:tabs>
                <w:tab w:val="left" w:pos="459"/>
              </w:tabs>
              <w:ind w:left="-108" w:right="-425"/>
              <w:jc w:val="center"/>
              <w:rPr>
                <w:rFonts w:asciiTheme="minorHAnsi" w:hAnsiTheme="minorHAnsi" w:cstheme="minorHAnsi"/>
                <w:b/>
                <w:i/>
                <w:szCs w:val="22"/>
                <w:lang w:val="el-GR"/>
              </w:rPr>
            </w:pPr>
          </w:p>
        </w:tc>
      </w:tr>
      <w:tr w:rsidR="00BA0628" w:rsidRPr="00C373F3"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Είδος προς προμήθεια</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Σταθμός Εργασίας (Workstation), με πληκτρολόγιο και ποντίκι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w:t>
            </w:r>
          </w:p>
        </w:tc>
        <w:tc>
          <w:tcPr>
            <w:tcW w:w="4981"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τεμαχίων</w:t>
            </w:r>
          </w:p>
        </w:tc>
        <w:tc>
          <w:tcPr>
            <w:tcW w:w="2525" w:type="dxa"/>
            <w:shd w:val="clear" w:color="auto" w:fill="auto"/>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w:t>
            </w:r>
          </w:p>
        </w:tc>
        <w:tc>
          <w:tcPr>
            <w:tcW w:w="1421"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αναφερθεί ο κατασκευαστής και το μοντέλο του προσφερόμενου συστήματος.</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1.4</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 σύνολο της προσφερόμενης σύνθεσης (Σταθμός Εργασίας, πληκτρολόγιο, ποντίκι), να προέρχονται από τον ίδιο διεθνώς αναγνωρισμένο κατασκευαστή.</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1.5</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αναφέρεται ως Workstation στα τεχνικά φυλλάδια του κατασκευαστή</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1.6</w:t>
            </w:r>
          </w:p>
        </w:tc>
        <w:tc>
          <w:tcPr>
            <w:tcW w:w="498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Πιστοποιήσεις</w:t>
            </w:r>
            <w:r w:rsidRPr="00E54661">
              <w:rPr>
                <w:rFonts w:asciiTheme="minorHAnsi" w:hAnsiTheme="minorHAnsi" w:cstheme="minorHAnsi"/>
                <w:szCs w:val="22"/>
                <w:lang w:val="en-US"/>
              </w:rPr>
              <w:t>:</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CE</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ENERGY STAR</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EPEAT</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GS MARK</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CECP</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1.7</w:t>
            </w:r>
          </w:p>
        </w:tc>
        <w:tc>
          <w:tcPr>
            <w:tcW w:w="498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Security: TPM 2.0, Chassis Intrusion Switch, Setup/BIOS Password, lock slot</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auto"/>
          </w:tcPr>
          <w:p w:rsidR="00BA0628" w:rsidRPr="00E54661" w:rsidRDefault="00BA0628" w:rsidP="00915D8D">
            <w:pPr>
              <w:ind w:left="-108" w:right="-108"/>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1.8</w:t>
            </w:r>
          </w:p>
        </w:tc>
        <w:tc>
          <w:tcPr>
            <w:tcW w:w="4981" w:type="dxa"/>
            <w:shd w:val="clear" w:color="auto" w:fill="auto"/>
          </w:tcPr>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Εγγύηση </w:t>
            </w:r>
            <w:r w:rsidRPr="00E54661">
              <w:rPr>
                <w:rFonts w:asciiTheme="minorHAnsi" w:hAnsiTheme="minorHAnsi" w:cstheme="minorHAnsi"/>
                <w:b/>
                <w:color w:val="000000" w:themeColor="text1"/>
                <w:szCs w:val="22"/>
                <w:u w:val="single"/>
                <w:lang w:val="el-GR"/>
              </w:rPr>
              <w:t>για όλο τον εξοπλισμό</w:t>
            </w:r>
            <w:r w:rsidRPr="00E54661">
              <w:rPr>
                <w:rFonts w:asciiTheme="minorHAnsi" w:hAnsiTheme="minorHAnsi" w:cstheme="minorHAnsi"/>
                <w:color w:val="000000" w:themeColor="text1"/>
                <w:szCs w:val="22"/>
                <w:lang w:val="el-GR"/>
              </w:rPr>
              <w:t xml:space="preserve">, απευθείας από τον κατασκευαστή χρονικής διάρκειας 5 ετών με επιτόπια </w:t>
            </w:r>
            <w:r w:rsidRPr="00E54661">
              <w:rPr>
                <w:rFonts w:asciiTheme="minorHAnsi" w:hAnsiTheme="minorHAnsi" w:cstheme="minorHAnsi"/>
                <w:color w:val="000000" w:themeColor="text1"/>
                <w:szCs w:val="22"/>
                <w:lang w:val="el-GR"/>
              </w:rPr>
              <w:lastRenderedPageBreak/>
              <w:t xml:space="preserve">(on </w:t>
            </w:r>
            <w:proofErr w:type="spellStart"/>
            <w:r w:rsidRPr="00E54661">
              <w:rPr>
                <w:rFonts w:asciiTheme="minorHAnsi" w:hAnsiTheme="minorHAnsi" w:cstheme="minorHAnsi"/>
                <w:color w:val="000000" w:themeColor="text1"/>
                <w:szCs w:val="22"/>
                <w:lang w:val="el-GR"/>
              </w:rPr>
              <w:t>site</w:t>
            </w:r>
            <w:proofErr w:type="spellEnd"/>
            <w:r w:rsidRPr="00E54661">
              <w:rPr>
                <w:rFonts w:asciiTheme="minorHAnsi" w:hAnsiTheme="minorHAnsi" w:cstheme="minorHAnsi"/>
                <w:color w:val="000000" w:themeColor="text1"/>
                <w:szCs w:val="22"/>
                <w:lang w:val="el-GR"/>
              </w:rPr>
              <w:t>) υποστήριξη την επόμενη εργάσιμη ημέρα (NBD) η οποία θα πρέπει να τεκμηριώνεται με σαφή παραπομπή όχι μόνο σε κωδικό εγγύησης του κατασκευαστή αλλά και σε τεχνική δήλωση του.</w:t>
            </w:r>
          </w:p>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(Η απουσία της ανωτέρω τεχνικής δήλωσης και του κωδικού εγγύησης του κατασκευαστή από την προσφορά θα συνιστούν αυτομάτως αποκλεισμό της προσφοράς από τον διαγωνισμό)</w:t>
            </w:r>
          </w:p>
        </w:tc>
        <w:tc>
          <w:tcPr>
            <w:tcW w:w="2525"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lastRenderedPageBreak/>
              <w:t>ΝΑΙ</w:t>
            </w:r>
          </w:p>
        </w:tc>
        <w:tc>
          <w:tcPr>
            <w:tcW w:w="1421"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c>
          <w:tcPr>
            <w:tcW w:w="1527"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lastRenderedPageBreak/>
              <w:t>2.</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Κουτί (</w:t>
            </w:r>
            <w:proofErr w:type="spellStart"/>
            <w:r w:rsidRPr="00E54661">
              <w:rPr>
                <w:rFonts w:asciiTheme="minorHAnsi" w:hAnsiTheme="minorHAnsi" w:cstheme="minorHAnsi"/>
                <w:b/>
                <w:szCs w:val="22"/>
                <w:lang w:val="el-GR"/>
              </w:rPr>
              <w:t>Case</w:t>
            </w:r>
            <w:proofErr w:type="spellEnd"/>
            <w:r w:rsidRPr="00E54661">
              <w:rPr>
                <w:rFonts w:asciiTheme="minorHAnsi" w:hAnsiTheme="minorHAnsi" w:cstheme="minorHAnsi"/>
                <w:b/>
                <w:szCs w:val="22"/>
                <w:lang w:val="el-GR"/>
              </w:rPr>
              <w:t>)</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Τύπου </w:t>
            </w:r>
            <w:proofErr w:type="spellStart"/>
            <w:r w:rsidRPr="00E54661">
              <w:rPr>
                <w:rFonts w:asciiTheme="minorHAnsi" w:hAnsiTheme="minorHAnsi" w:cstheme="minorHAnsi"/>
                <w:szCs w:val="22"/>
                <w:lang w:val="el-GR"/>
              </w:rPr>
              <w:t>Tower</w:t>
            </w:r>
            <w:proofErr w:type="spellEnd"/>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2.2</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USB υποδοχές στην πρόσοψη της θήκης</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Μπροστά</w:t>
            </w:r>
            <w:r w:rsidRPr="00E54661">
              <w:rPr>
                <w:rFonts w:asciiTheme="minorHAnsi" w:hAnsiTheme="minorHAnsi" w:cstheme="minorHAnsi"/>
                <w:szCs w:val="22"/>
                <w:lang w:val="en-US"/>
              </w:rPr>
              <w:br w:type="textWrapping" w:clear="all"/>
              <w:t>≥  2 USB 3.1, Gen 1, Type A</w:t>
            </w:r>
            <w:r w:rsidRPr="00E54661">
              <w:rPr>
                <w:rFonts w:asciiTheme="minorHAnsi" w:hAnsiTheme="minorHAnsi" w:cstheme="minorHAnsi"/>
                <w:szCs w:val="22"/>
                <w:lang w:val="en-US"/>
              </w:rPr>
              <w:br w:type="textWrapping" w:clear="all"/>
              <w:t>≥  2 USB 3.1 Type C</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Εσωτερικό ηχείο</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3.</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Επεξεργαστής (CPU)</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Μικροεπεξεργαστής </w:t>
            </w:r>
            <w:proofErr w:type="spellStart"/>
            <w:r w:rsidRPr="00E54661">
              <w:rPr>
                <w:rFonts w:asciiTheme="minorHAnsi" w:hAnsiTheme="minorHAnsi" w:cstheme="minorHAnsi"/>
                <w:szCs w:val="22"/>
                <w:lang w:val="el-GR"/>
              </w:rPr>
              <w:t>Intel</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Xeon</w:t>
            </w:r>
            <w:proofErr w:type="spellEnd"/>
            <w:r w:rsidRPr="00E54661">
              <w:rPr>
                <w:rFonts w:asciiTheme="minorHAnsi" w:hAnsiTheme="minorHAnsi" w:cstheme="minorHAnsi"/>
                <w:szCs w:val="22"/>
                <w:lang w:val="el-GR"/>
              </w:rPr>
              <w:t xml:space="preserve"> 4116 ή ανώτερος</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3.2</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Αριθμός επεξεργαστών </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2</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πυρήνων επεξεργαστή</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12</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3.4</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νημάτων επεξεργαστή</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24</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3.5</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Λιθογραφία επεξεργαστή σε </w:t>
            </w:r>
            <w:proofErr w:type="spellStart"/>
            <w:r w:rsidRPr="00E54661">
              <w:rPr>
                <w:rFonts w:asciiTheme="minorHAnsi" w:hAnsiTheme="minorHAnsi" w:cstheme="minorHAnsi"/>
                <w:szCs w:val="22"/>
                <w:lang w:val="el-GR"/>
              </w:rPr>
              <w:t>nm</w:t>
            </w:r>
            <w:proofErr w:type="spellEnd"/>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14</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3.6</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Μνήμη </w:t>
            </w:r>
            <w:proofErr w:type="spellStart"/>
            <w:r w:rsidRPr="00E54661">
              <w:rPr>
                <w:rFonts w:asciiTheme="minorHAnsi" w:hAnsiTheme="minorHAnsi" w:cstheme="minorHAnsi"/>
                <w:szCs w:val="22"/>
                <w:lang w:val="el-GR"/>
              </w:rPr>
              <w:t>Cache</w:t>
            </w:r>
            <w:proofErr w:type="spellEnd"/>
            <w:r w:rsidRPr="00E54661">
              <w:rPr>
                <w:rFonts w:asciiTheme="minorHAnsi" w:hAnsiTheme="minorHAnsi" w:cstheme="minorHAnsi"/>
                <w:szCs w:val="22"/>
                <w:lang w:val="el-GR"/>
              </w:rPr>
              <w:t xml:space="preserve"> επεξεργαστή σε MB</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16,5</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3.7</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TDP</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 xml:space="preserve">85 </w:t>
            </w:r>
            <w:r w:rsidRPr="00E54661">
              <w:rPr>
                <w:rFonts w:asciiTheme="minorHAnsi" w:hAnsiTheme="minorHAnsi" w:cstheme="minorHAnsi"/>
                <w:szCs w:val="22"/>
                <w:lang w:val="el-GR"/>
              </w:rPr>
              <w:t>W</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4.</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Μητρική Κάρτα (</w:t>
            </w:r>
            <w:proofErr w:type="spellStart"/>
            <w:r w:rsidRPr="00E54661">
              <w:rPr>
                <w:rFonts w:asciiTheme="minorHAnsi" w:hAnsiTheme="minorHAnsi" w:cstheme="minorHAnsi"/>
                <w:b/>
                <w:szCs w:val="22"/>
                <w:lang w:val="el-GR"/>
              </w:rPr>
              <w:t>Motherboard</w:t>
            </w:r>
            <w:proofErr w:type="spellEnd"/>
            <w:r w:rsidRPr="00E54661">
              <w:rPr>
                <w:rFonts w:asciiTheme="minorHAnsi" w:hAnsiTheme="minorHAnsi" w:cstheme="minorHAnsi"/>
                <w:b/>
                <w:szCs w:val="22"/>
                <w:lang w:val="el-GR"/>
              </w:rPr>
              <w:t>)</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Chipset</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Intel</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C</w:t>
            </w:r>
            <w:r w:rsidRPr="00E54661">
              <w:rPr>
                <w:rFonts w:asciiTheme="minorHAnsi" w:hAnsiTheme="minorHAnsi" w:cstheme="minorHAnsi"/>
                <w:szCs w:val="22"/>
                <w:lang w:val="el-GR"/>
              </w:rPr>
              <w:t>621 ή καλύτερο</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n-US"/>
              </w:rPr>
              <w:t>NAI</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4.2</w:t>
            </w:r>
          </w:p>
        </w:tc>
        <w:tc>
          <w:tcPr>
            <w:tcW w:w="498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δικτύου</w:t>
            </w:r>
            <w:r w:rsidRPr="00E54661">
              <w:rPr>
                <w:rFonts w:asciiTheme="minorHAnsi" w:hAnsiTheme="minorHAnsi" w:cstheme="minorHAnsi"/>
                <w:szCs w:val="22"/>
                <w:lang w:val="en-US"/>
              </w:rPr>
              <w:t xml:space="preserve"> 10/100/1000Mbps (Gigabit </w:t>
            </w:r>
            <w:proofErr w:type="spellStart"/>
            <w:r w:rsidRPr="00E54661">
              <w:rPr>
                <w:rFonts w:asciiTheme="minorHAnsi" w:hAnsiTheme="minorHAnsi" w:cstheme="minorHAnsi"/>
                <w:szCs w:val="22"/>
                <w:lang w:val="en-US"/>
              </w:rPr>
              <w:t>ethernet</w:t>
            </w:r>
            <w:proofErr w:type="spellEnd"/>
            <w:r w:rsidRPr="00E54661">
              <w:rPr>
                <w:rFonts w:asciiTheme="minorHAnsi" w:hAnsiTheme="minorHAnsi" w:cstheme="minorHAnsi"/>
                <w:szCs w:val="22"/>
                <w:lang w:val="en-US"/>
              </w:rPr>
              <w:t>)</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NAI</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οπίσθιες υποδοχές</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6 USB 3.1, Gen 1, Type A</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 Serial</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RJ45 Network</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xml:space="preserve">≥ 2 PS2 </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 Audio Line out</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 Audio Line in/Microphone</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4.4</w:t>
            </w:r>
          </w:p>
        </w:tc>
        <w:tc>
          <w:tcPr>
            <w:tcW w:w="4981" w:type="dxa"/>
          </w:tcPr>
          <w:p w:rsidR="00BA0628" w:rsidRPr="00E54661" w:rsidRDefault="00BA0628" w:rsidP="00915D8D">
            <w:pPr>
              <w:rPr>
                <w:rFonts w:asciiTheme="minorHAnsi" w:hAnsiTheme="minorHAnsi" w:cstheme="minorHAnsi"/>
                <w:i/>
                <w:szCs w:val="22"/>
                <w:lang w:val="en-US"/>
              </w:rPr>
            </w:pPr>
            <w:proofErr w:type="spellStart"/>
            <w:r w:rsidRPr="00E54661">
              <w:rPr>
                <w:rFonts w:asciiTheme="minorHAnsi" w:hAnsiTheme="minorHAnsi" w:cstheme="minorHAnsi"/>
                <w:szCs w:val="22"/>
                <w:lang w:val="en-US"/>
              </w:rPr>
              <w:t>PCIe</w:t>
            </w:r>
            <w:proofErr w:type="spellEnd"/>
            <w:r w:rsidRPr="00E54661">
              <w:rPr>
                <w:rFonts w:asciiTheme="minorHAnsi" w:hAnsiTheme="minorHAnsi" w:cstheme="minorHAnsi"/>
                <w:szCs w:val="22"/>
                <w:lang w:val="en-US"/>
              </w:rPr>
              <w:t xml:space="preserve"> x16, Gen 3</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4</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4.5</w:t>
            </w:r>
          </w:p>
        </w:tc>
        <w:tc>
          <w:tcPr>
            <w:tcW w:w="4981"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n-US"/>
              </w:rPr>
              <w:t>PCIe</w:t>
            </w:r>
            <w:proofErr w:type="spellEnd"/>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8, κανονικού μήκους, </w:t>
            </w:r>
            <w:r w:rsidRPr="00E54661">
              <w:rPr>
                <w:rFonts w:asciiTheme="minorHAnsi" w:hAnsiTheme="minorHAnsi" w:cstheme="minorHAnsi"/>
                <w:szCs w:val="22"/>
                <w:lang w:val="en-US"/>
              </w:rPr>
              <w:t>Gen</w:t>
            </w:r>
            <w:r w:rsidRPr="00E54661">
              <w:rPr>
                <w:rFonts w:asciiTheme="minorHAnsi" w:hAnsiTheme="minorHAnsi" w:cstheme="minorHAnsi"/>
                <w:szCs w:val="22"/>
                <w:lang w:val="el-GR"/>
              </w:rPr>
              <w:t xml:space="preserve"> 3</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1</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lastRenderedPageBreak/>
              <w:t>4.6</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PCI</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16, καλωδιωμένη ως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4, </w:t>
            </w:r>
            <w:r w:rsidRPr="00E54661">
              <w:rPr>
                <w:rFonts w:asciiTheme="minorHAnsi" w:hAnsiTheme="minorHAnsi" w:cstheme="minorHAnsi"/>
                <w:szCs w:val="22"/>
                <w:lang w:val="en-US"/>
              </w:rPr>
              <w:t>Gen</w:t>
            </w:r>
            <w:r w:rsidRPr="00E54661">
              <w:rPr>
                <w:rFonts w:asciiTheme="minorHAnsi" w:hAnsiTheme="minorHAnsi" w:cstheme="minorHAnsi"/>
                <w:szCs w:val="22"/>
                <w:lang w:val="el-GR"/>
              </w:rPr>
              <w:t xml:space="preserve"> 3</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4.7</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PCI</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16 καλωδιωμένη ως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1, </w:t>
            </w:r>
            <w:r w:rsidRPr="00E54661">
              <w:rPr>
                <w:rFonts w:asciiTheme="minorHAnsi" w:hAnsiTheme="minorHAnsi" w:cstheme="minorHAnsi"/>
                <w:szCs w:val="22"/>
                <w:lang w:val="en-US"/>
              </w:rPr>
              <w:t>Gen</w:t>
            </w:r>
            <w:r w:rsidRPr="00E54661">
              <w:rPr>
                <w:rFonts w:asciiTheme="minorHAnsi" w:hAnsiTheme="minorHAnsi" w:cstheme="minorHAnsi"/>
                <w:szCs w:val="22"/>
                <w:lang w:val="el-GR"/>
              </w:rPr>
              <w:t xml:space="preserve"> 3</w:t>
            </w:r>
          </w:p>
        </w:tc>
        <w:tc>
          <w:tcPr>
            <w:tcW w:w="252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4.8</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Ενσωματωμένη</w:t>
            </w:r>
            <w:r w:rsidRPr="00E54661">
              <w:rPr>
                <w:rFonts w:asciiTheme="minorHAnsi" w:hAnsiTheme="minorHAnsi" w:cstheme="minorHAnsi"/>
                <w:szCs w:val="22"/>
                <w:lang w:val="en-US"/>
              </w:rPr>
              <w:t xml:space="preserve"> (on Board) </w:t>
            </w: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ήχου</w:t>
            </w:r>
            <w:r w:rsidRPr="00E54661">
              <w:rPr>
                <w:rFonts w:asciiTheme="minorHAnsi" w:hAnsiTheme="minorHAnsi" w:cstheme="minorHAnsi"/>
                <w:szCs w:val="22"/>
                <w:lang w:val="en-US"/>
              </w:rPr>
              <w:t xml:space="preserve"> High Definition 2 channel.</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5.</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Κύρια Μνήμη (RAM)</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5.1</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προσφερόμενης μνήμης (GB).</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512GB (16x32GB)</w:t>
            </w:r>
            <w:r w:rsidRPr="00E54661">
              <w:rPr>
                <w:rFonts w:asciiTheme="minorHAnsi" w:hAnsiTheme="minorHAnsi" w:cstheme="minorHAnsi"/>
                <w:szCs w:val="22"/>
              </w:rPr>
              <w:t xml:space="preserve"> </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5.2</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μέγιστης υποστηριζόμενης μνήμης (</w:t>
            </w:r>
            <w:r w:rsidRPr="00E54661">
              <w:rPr>
                <w:rFonts w:asciiTheme="minorHAnsi" w:hAnsiTheme="minorHAnsi" w:cstheme="minorHAnsi"/>
                <w:szCs w:val="22"/>
                <w:lang w:val="en-US"/>
              </w:rPr>
              <w:t>TB</w:t>
            </w:r>
            <w:r w:rsidRPr="00E54661">
              <w:rPr>
                <w:rFonts w:asciiTheme="minorHAnsi" w:hAnsiTheme="minorHAnsi" w:cstheme="minorHAnsi"/>
                <w:szCs w:val="22"/>
                <w:lang w:val="el-GR"/>
              </w:rPr>
              <w:t>).</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1,5 TB</w:t>
            </w:r>
          </w:p>
        </w:tc>
        <w:tc>
          <w:tcPr>
            <w:tcW w:w="1421" w:type="dxa"/>
          </w:tcPr>
          <w:p w:rsidR="00BA0628" w:rsidRPr="00E54661" w:rsidRDefault="00BA0628" w:rsidP="00915D8D">
            <w:pPr>
              <w:ind w:left="-50"/>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5.3</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Τεχνολογία μνήμης 2666MHz, DDR4, RDIMM ECC ή ανώτερη</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5.4</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DIMM </w:t>
            </w:r>
            <w:proofErr w:type="spellStart"/>
            <w:r w:rsidRPr="00E54661">
              <w:rPr>
                <w:rFonts w:asciiTheme="minorHAnsi" w:hAnsiTheme="minorHAnsi" w:cstheme="minorHAnsi"/>
                <w:szCs w:val="22"/>
                <w:lang w:val="el-GR"/>
              </w:rPr>
              <w:t>slots</w:t>
            </w:r>
            <w:proofErr w:type="spellEnd"/>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24</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C373F3"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bookmarkStart w:id="5" w:name="_Hlk509927062"/>
            <w:r w:rsidRPr="00E54661">
              <w:rPr>
                <w:rFonts w:asciiTheme="minorHAnsi" w:hAnsiTheme="minorHAnsi" w:cstheme="minorHAnsi"/>
                <w:b/>
                <w:szCs w:val="22"/>
                <w:lang w:val="el-GR"/>
              </w:rPr>
              <w:t>6.</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Σκληρός Δίσκος και Ελεγκτής δίσκου</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bookmarkEnd w:id="5"/>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6.1</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Χωρητικότητα σκληρού δίσκου (σε GB)</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256 </w:t>
            </w:r>
            <w:r w:rsidRPr="00E54661">
              <w:rPr>
                <w:rFonts w:asciiTheme="minorHAnsi" w:hAnsiTheme="minorHAnsi" w:cstheme="minorHAnsi"/>
                <w:szCs w:val="22"/>
                <w:lang w:val="en-US"/>
              </w:rPr>
              <w:t>GB</w:t>
            </w:r>
          </w:p>
        </w:tc>
        <w:tc>
          <w:tcPr>
            <w:tcW w:w="1421" w:type="dxa"/>
          </w:tcPr>
          <w:p w:rsidR="00BA0628" w:rsidRPr="00E54661" w:rsidRDefault="00BA0628" w:rsidP="00915D8D">
            <w:pPr>
              <w:ind w:left="-50"/>
              <w:jc w:val="center"/>
              <w:rPr>
                <w:rFonts w:asciiTheme="minorHAnsi" w:hAnsiTheme="minorHAnsi" w:cstheme="minorHAnsi"/>
                <w:i/>
                <w:szCs w:val="22"/>
                <w:lang w:val="el-GR"/>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6.2</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Τύπος Σκληρού Δίσκου</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2.5" SATA Solid State Drive</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6.3</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Ενσωματωμένος ελεγκτής SATA 6Gbps</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6.4</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Υποδοχές SATA 6Gbps</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6</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6.5</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Υποστήριξη RAID 0,1,5,10</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7.</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Επιπλέον Σκληρός Δίσκος</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Χωρητικότητα σκληρού δίσκου (σε </w:t>
            </w:r>
            <w:r w:rsidRPr="00E54661">
              <w:rPr>
                <w:rFonts w:asciiTheme="minorHAnsi" w:hAnsiTheme="minorHAnsi" w:cstheme="minorHAnsi"/>
                <w:szCs w:val="22"/>
                <w:lang w:val="en-US"/>
              </w:rPr>
              <w:t>T</w:t>
            </w:r>
            <w:r w:rsidRPr="00E54661">
              <w:rPr>
                <w:rFonts w:asciiTheme="minorHAnsi" w:hAnsiTheme="minorHAnsi" w:cstheme="minorHAnsi"/>
                <w:szCs w:val="22"/>
                <w:lang w:val="el-GR"/>
              </w:rPr>
              <w:t>B)</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1TB</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7.2</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Τύπος Σκληρού Δίσκου</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n-US"/>
              </w:rPr>
              <w:t xml:space="preserve">2.5", </w:t>
            </w:r>
            <w:r w:rsidRPr="00E54661">
              <w:rPr>
                <w:rFonts w:asciiTheme="minorHAnsi" w:hAnsiTheme="minorHAnsi" w:cstheme="minorHAnsi"/>
                <w:szCs w:val="22"/>
                <w:lang w:val="el-GR"/>
              </w:rPr>
              <w:t>SATA</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Ταχύτητα δίσκου</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7200 </w:t>
            </w:r>
            <w:r w:rsidRPr="00E54661">
              <w:rPr>
                <w:rFonts w:asciiTheme="minorHAnsi" w:hAnsiTheme="minorHAnsi" w:cstheme="minorHAnsi"/>
                <w:szCs w:val="22"/>
                <w:lang w:val="en-US"/>
              </w:rPr>
              <w:t>rpm</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8.</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Κάρτα Γραφικών</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8.1</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NVIDIA </w:t>
            </w:r>
            <w:proofErr w:type="spellStart"/>
            <w:r w:rsidRPr="00E54661">
              <w:rPr>
                <w:rFonts w:asciiTheme="minorHAnsi" w:hAnsiTheme="minorHAnsi" w:cstheme="minorHAnsi"/>
                <w:szCs w:val="22"/>
                <w:lang w:val="el-GR"/>
              </w:rPr>
              <w:t>Quadro</w:t>
            </w:r>
            <w:proofErr w:type="spellEnd"/>
            <w:r w:rsidRPr="00E54661">
              <w:rPr>
                <w:rFonts w:asciiTheme="minorHAnsi" w:hAnsiTheme="minorHAnsi" w:cstheme="minorHAnsi"/>
                <w:szCs w:val="22"/>
                <w:lang w:val="el-GR"/>
              </w:rPr>
              <w:t xml:space="preserve"> P2000</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ή ανώτερη</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8.2</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Αυτόνομη μνήμη κάρτας γραφικών (GB)</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 xml:space="preserve"> 5</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8.3</w:t>
            </w:r>
          </w:p>
        </w:tc>
        <w:tc>
          <w:tcPr>
            <w:tcW w:w="498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Έξοδοι γραφικών: 4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DisplayPort</w:t>
            </w:r>
            <w:proofErr w:type="spellEnd"/>
            <w:r w:rsidRPr="00E54661">
              <w:rPr>
                <w:rFonts w:asciiTheme="minorHAnsi" w:hAnsiTheme="minorHAnsi" w:cstheme="minorHAnsi"/>
                <w:szCs w:val="22"/>
                <w:lang w:val="el-GR"/>
              </w:rPr>
              <w:t xml:space="preserve"> (χωρίς τη παροχή </w:t>
            </w:r>
            <w:proofErr w:type="spellStart"/>
            <w:r w:rsidRPr="00E54661">
              <w:rPr>
                <w:rFonts w:asciiTheme="minorHAnsi" w:hAnsiTheme="minorHAnsi" w:cstheme="minorHAnsi"/>
                <w:szCs w:val="22"/>
                <w:lang w:val="el-GR"/>
              </w:rPr>
              <w:t>Adaptors</w:t>
            </w:r>
            <w:proofErr w:type="spellEnd"/>
            <w:r w:rsidRPr="00E54661">
              <w:rPr>
                <w:rFonts w:asciiTheme="minorHAnsi" w:hAnsiTheme="minorHAnsi" w:cstheme="minorHAnsi"/>
                <w:szCs w:val="22"/>
                <w:lang w:val="el-GR"/>
              </w:rPr>
              <w:t>)</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auto"/>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9.</w:t>
            </w:r>
          </w:p>
        </w:tc>
        <w:tc>
          <w:tcPr>
            <w:tcW w:w="4981" w:type="dxa"/>
            <w:shd w:val="clear" w:color="auto" w:fill="auto"/>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Οπτικό μέσο</w:t>
            </w:r>
          </w:p>
        </w:tc>
        <w:tc>
          <w:tcPr>
            <w:tcW w:w="2525" w:type="dxa"/>
            <w:shd w:val="clear" w:color="auto" w:fill="auto"/>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9.1</w:t>
            </w:r>
          </w:p>
        </w:tc>
        <w:tc>
          <w:tcPr>
            <w:tcW w:w="4981"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Εσωτερική Συσκευή ανάγνωσης/εγγραφής CD/DVD</w:t>
            </w:r>
          </w:p>
        </w:tc>
        <w:tc>
          <w:tcPr>
            <w:tcW w:w="2525" w:type="dxa"/>
            <w:shd w:val="clear" w:color="auto" w:fill="auto"/>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shd w:val="clear" w:color="auto" w:fill="auto"/>
          </w:tcPr>
          <w:p w:rsidR="00BA0628" w:rsidRPr="00E54661" w:rsidRDefault="00BA0628" w:rsidP="00915D8D">
            <w:pPr>
              <w:ind w:left="-50"/>
              <w:jc w:val="center"/>
              <w:rPr>
                <w:rFonts w:asciiTheme="minorHAnsi" w:hAnsiTheme="minorHAnsi" w:cstheme="minorHAnsi"/>
                <w:i/>
                <w:szCs w:val="22"/>
                <w:lang w:val="en-US"/>
              </w:rPr>
            </w:pPr>
          </w:p>
        </w:tc>
        <w:tc>
          <w:tcPr>
            <w:tcW w:w="1527" w:type="dxa"/>
            <w:shd w:val="clear" w:color="auto" w:fill="auto"/>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10.</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Τροφοδοτικό</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10.1</w:t>
            </w:r>
          </w:p>
        </w:tc>
        <w:tc>
          <w:tcPr>
            <w:tcW w:w="498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Ισχύς τροφοδοτικού</w:t>
            </w:r>
          </w:p>
        </w:tc>
        <w:tc>
          <w:tcPr>
            <w:tcW w:w="252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1400W</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lastRenderedPageBreak/>
              <w:t>10.2</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Απόδοση τροφοδοτικού η οποία θα πρέπει να τεκμηριώνεται όχι μόνο από το τεχνικό φυλλάδιο του Η/Υ αλλά και με σαφή παραπομπή σε τεχνική δήλωση του κατασκευαστή.</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(Η απουσία της ανωτέρω τεχνικής δήλωσης θα συνιστά αυτομάτως αποκλεισμό της προσφοράς από τον διαγωνισμό)</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90%</w:t>
            </w:r>
          </w:p>
        </w:tc>
        <w:tc>
          <w:tcPr>
            <w:tcW w:w="1421"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n-US"/>
              </w:rPr>
            </w:pPr>
          </w:p>
        </w:tc>
        <w:tc>
          <w:tcPr>
            <w:tcW w:w="1527" w:type="dxa"/>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11.</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Πληκτρολόγιο</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11.1</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USB</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12.</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Ποντίκι</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FFFFFF" w:themeFill="background1"/>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12.1</w:t>
            </w:r>
          </w:p>
        </w:tc>
        <w:tc>
          <w:tcPr>
            <w:tcW w:w="4981"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Ποντίκι τύπου USB, ενσύρματο.</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21"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13.</w:t>
            </w:r>
          </w:p>
        </w:tc>
        <w:tc>
          <w:tcPr>
            <w:tcW w:w="4981"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Λογισμικά</w:t>
            </w:r>
          </w:p>
        </w:tc>
        <w:tc>
          <w:tcPr>
            <w:tcW w:w="252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2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27"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13.1</w:t>
            </w:r>
          </w:p>
        </w:tc>
        <w:tc>
          <w:tcPr>
            <w:tcW w:w="4981"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Προεγκατεστημένο</w:t>
            </w:r>
            <w:proofErr w:type="spellEnd"/>
            <w:r w:rsidRPr="00E54661">
              <w:rPr>
                <w:rFonts w:asciiTheme="minorHAnsi" w:hAnsiTheme="minorHAnsi" w:cstheme="minorHAnsi"/>
                <w:szCs w:val="22"/>
                <w:lang w:val="el-GR"/>
              </w:rPr>
              <w:t xml:space="preserve"> λειτουργικό σύστημα</w:t>
            </w:r>
          </w:p>
        </w:tc>
        <w:tc>
          <w:tcPr>
            <w:tcW w:w="252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Ubuntu Linux</w:t>
            </w:r>
          </w:p>
        </w:tc>
        <w:tc>
          <w:tcPr>
            <w:tcW w:w="1421" w:type="dxa"/>
          </w:tcPr>
          <w:p w:rsidR="00BA0628" w:rsidRPr="00E54661" w:rsidRDefault="00BA0628" w:rsidP="00915D8D">
            <w:pPr>
              <w:ind w:left="-50"/>
              <w:jc w:val="center"/>
              <w:rPr>
                <w:rFonts w:asciiTheme="minorHAnsi" w:hAnsiTheme="minorHAnsi" w:cstheme="minorHAnsi"/>
                <w:i/>
                <w:szCs w:val="22"/>
                <w:lang w:val="en-US"/>
              </w:rPr>
            </w:pPr>
          </w:p>
        </w:tc>
        <w:tc>
          <w:tcPr>
            <w:tcW w:w="1527" w:type="dxa"/>
          </w:tcPr>
          <w:p w:rsidR="00BA0628" w:rsidRPr="00E54661" w:rsidRDefault="00BA0628" w:rsidP="00915D8D">
            <w:pPr>
              <w:ind w:left="-50"/>
              <w:jc w:val="center"/>
              <w:rPr>
                <w:rFonts w:asciiTheme="minorHAnsi" w:hAnsiTheme="minorHAnsi" w:cstheme="minorHAnsi"/>
                <w:i/>
                <w:szCs w:val="22"/>
                <w:lang w:val="en-US"/>
              </w:rPr>
            </w:pPr>
          </w:p>
        </w:tc>
      </w:tr>
    </w:tbl>
    <w:p w:rsidR="00BA0628" w:rsidRPr="00E54661" w:rsidRDefault="00BA0628" w:rsidP="00BA0628">
      <w:pPr>
        <w:ind w:left="-709" w:right="-284"/>
        <w:jc w:val="center"/>
        <w:rPr>
          <w:rFonts w:asciiTheme="minorHAnsi" w:hAnsiTheme="minorHAnsi" w:cstheme="minorHAnsi"/>
          <w:b/>
          <w:i/>
          <w:color w:val="000000" w:themeColor="text1"/>
          <w:szCs w:val="22"/>
          <w:u w:val="single"/>
          <w:lang w:val="en-US"/>
        </w:rPr>
      </w:pPr>
    </w:p>
    <w:p w:rsidR="00BA0628" w:rsidRPr="00E54661" w:rsidRDefault="00BA0628" w:rsidP="00BA0628">
      <w:pPr>
        <w:ind w:left="-709" w:right="-284"/>
        <w:rPr>
          <w:rFonts w:asciiTheme="minorHAnsi" w:hAnsiTheme="minorHAnsi" w:cstheme="minorHAnsi"/>
          <w:b/>
          <w:i/>
          <w:color w:val="FF0000"/>
          <w:szCs w:val="22"/>
          <w:u w:val="single"/>
          <w:lang w:val="el-GR"/>
        </w:rPr>
      </w:pPr>
      <w:r w:rsidRPr="00E54661">
        <w:rPr>
          <w:rFonts w:asciiTheme="minorHAnsi" w:hAnsiTheme="minorHAnsi" w:cstheme="minorHAnsi"/>
          <w:b/>
          <w:color w:val="000000" w:themeColor="text1"/>
          <w:szCs w:val="22"/>
          <w:u w:val="single"/>
          <w:lang w:val="el-GR"/>
        </w:rPr>
        <w:t>Ε.2. Προσωπικοί υπολογιστές τύπου Α</w:t>
      </w:r>
    </w:p>
    <w:p w:rsidR="00BA0628" w:rsidRPr="00E54661" w:rsidRDefault="00BA0628" w:rsidP="00BA0628">
      <w:pPr>
        <w:ind w:left="-709" w:right="-425"/>
        <w:jc w:val="center"/>
        <w:rPr>
          <w:rFonts w:asciiTheme="minorHAnsi" w:hAnsiTheme="minorHAnsi" w:cstheme="minorHAnsi"/>
          <w:b/>
          <w:i/>
          <w:szCs w:val="22"/>
          <w:u w:val="single"/>
          <w:lang w:val="el-GR"/>
        </w:rPr>
      </w:pPr>
    </w:p>
    <w:tbl>
      <w:tblPr>
        <w:tblStyle w:val="aff0"/>
        <w:tblW w:w="10490" w:type="dxa"/>
        <w:tblInd w:w="-885" w:type="dxa"/>
        <w:tblLook w:val="04A0" w:firstRow="1" w:lastRow="0" w:firstColumn="1" w:lastColumn="0" w:noHBand="0" w:noVBand="1"/>
      </w:tblPr>
      <w:tblGrid>
        <w:gridCol w:w="594"/>
        <w:gridCol w:w="4719"/>
        <w:gridCol w:w="2404"/>
        <w:gridCol w:w="1260"/>
        <w:gridCol w:w="1513"/>
      </w:tblGrid>
      <w:tr w:rsidR="00BA0628" w:rsidRPr="00E54661" w:rsidTr="00915D8D">
        <w:trPr>
          <w:tblHeader/>
        </w:trPr>
        <w:tc>
          <w:tcPr>
            <w:tcW w:w="594"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Α/Α</w:t>
            </w:r>
          </w:p>
        </w:tc>
        <w:tc>
          <w:tcPr>
            <w:tcW w:w="4719"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404"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260"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513"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Γενικά</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p>
        </w:tc>
        <w:tc>
          <w:tcPr>
            <w:tcW w:w="1513" w:type="dxa"/>
            <w:shd w:val="clear" w:color="auto" w:fill="D9D9D9" w:themeFill="background1" w:themeFillShade="D9"/>
          </w:tcPr>
          <w:p w:rsidR="00BA0628" w:rsidRPr="00E54661" w:rsidRDefault="00BA0628" w:rsidP="00915D8D">
            <w:pPr>
              <w:tabs>
                <w:tab w:val="left" w:pos="459"/>
              </w:tabs>
              <w:ind w:left="-108" w:right="-425"/>
              <w:jc w:val="center"/>
              <w:rPr>
                <w:rFonts w:asciiTheme="minorHAnsi" w:hAnsiTheme="minorHAnsi" w:cstheme="minorHAnsi"/>
                <w:b/>
                <w:i/>
                <w:szCs w:val="22"/>
                <w:lang w:val="el-GR"/>
              </w:rPr>
            </w:pPr>
          </w:p>
        </w:tc>
      </w:tr>
      <w:tr w:rsidR="00BA0628" w:rsidRPr="00C373F3"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Είδος προς προμήθεια</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Προσωπικοί υπολογιστές (</w:t>
            </w:r>
            <w:r w:rsidRPr="00E54661">
              <w:rPr>
                <w:rFonts w:asciiTheme="minorHAnsi" w:hAnsiTheme="minorHAnsi" w:cstheme="minorHAnsi"/>
                <w:szCs w:val="22"/>
                <w:lang w:val="en-US"/>
              </w:rPr>
              <w:t>PC</w:t>
            </w:r>
            <w:r w:rsidRPr="00E54661">
              <w:rPr>
                <w:rFonts w:asciiTheme="minorHAnsi" w:hAnsiTheme="minorHAnsi" w:cstheme="minorHAnsi"/>
                <w:szCs w:val="22"/>
                <w:lang w:val="el-GR"/>
              </w:rPr>
              <w:t>), πληκτρολόγιο και ποντίκι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w:t>
            </w:r>
          </w:p>
        </w:tc>
        <w:tc>
          <w:tcPr>
            <w:tcW w:w="4719"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τεμαχίων</w:t>
            </w:r>
          </w:p>
        </w:tc>
        <w:tc>
          <w:tcPr>
            <w:tcW w:w="2404" w:type="dxa"/>
            <w:shd w:val="clear" w:color="auto" w:fill="auto"/>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w:t>
            </w:r>
          </w:p>
        </w:tc>
        <w:tc>
          <w:tcPr>
            <w:tcW w:w="1260"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αναφερθεί ο κατασκευαστής και το μοντέλο του προσφερόμενου συστήματος.</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1.4</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 σύνολο της προσφερόμενης σύνθεσης (Η/Υ, πληκτρολόγιο, ποντίκι), να προέρχονται από τον ίδιο διεθνώς αναγνωρισμένο κατασκευαστή.</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είναι του ιδίου κατασκευαστή με τους σταθμούς εργασίας (</w:t>
            </w:r>
            <w:r w:rsidRPr="00E54661">
              <w:rPr>
                <w:rFonts w:asciiTheme="minorHAnsi" w:hAnsiTheme="minorHAnsi" w:cstheme="minorHAnsi"/>
                <w:szCs w:val="22"/>
                <w:lang w:val="en-US"/>
              </w:rPr>
              <w:t>Workstations</w:t>
            </w:r>
            <w:r w:rsidRPr="00E54661">
              <w:rPr>
                <w:rFonts w:asciiTheme="minorHAnsi" w:hAnsiTheme="minorHAnsi" w:cstheme="minorHAnsi"/>
                <w:szCs w:val="22"/>
                <w:lang w:val="el-GR"/>
              </w:rPr>
              <w:t>)</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NAI</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1.6</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Πιστοποιήσεις Η/Υ:</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ENERGY STAR 6.1</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EPEAT</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WEEE</w:t>
            </w:r>
          </w:p>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RoHS</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auto"/>
          </w:tcPr>
          <w:p w:rsidR="00BA0628" w:rsidRPr="00E54661" w:rsidRDefault="00BA0628" w:rsidP="00915D8D">
            <w:pPr>
              <w:ind w:left="-108" w:right="-108"/>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1.7</w:t>
            </w:r>
          </w:p>
        </w:tc>
        <w:tc>
          <w:tcPr>
            <w:tcW w:w="4719" w:type="dxa"/>
            <w:shd w:val="clear" w:color="auto" w:fill="auto"/>
          </w:tcPr>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Εγγύηση </w:t>
            </w:r>
            <w:r w:rsidRPr="00E54661">
              <w:rPr>
                <w:rFonts w:asciiTheme="minorHAnsi" w:hAnsiTheme="minorHAnsi" w:cstheme="minorHAnsi"/>
                <w:b/>
                <w:color w:val="000000" w:themeColor="text1"/>
                <w:szCs w:val="22"/>
                <w:u w:val="single"/>
                <w:lang w:val="el-GR"/>
              </w:rPr>
              <w:t>για όλο τον εξοπλισμό</w:t>
            </w:r>
            <w:r w:rsidRPr="00E54661">
              <w:rPr>
                <w:rFonts w:asciiTheme="minorHAnsi" w:hAnsiTheme="minorHAnsi" w:cstheme="minorHAnsi"/>
                <w:color w:val="000000" w:themeColor="text1"/>
                <w:szCs w:val="22"/>
                <w:lang w:val="el-GR"/>
              </w:rPr>
              <w:t xml:space="preserve">, απευθείας από τον κατασκευαστή χρονικής διάρκειας 5 ετών με επιτόπια (on </w:t>
            </w:r>
            <w:proofErr w:type="spellStart"/>
            <w:r w:rsidRPr="00E54661">
              <w:rPr>
                <w:rFonts w:asciiTheme="minorHAnsi" w:hAnsiTheme="minorHAnsi" w:cstheme="minorHAnsi"/>
                <w:color w:val="000000" w:themeColor="text1"/>
                <w:szCs w:val="22"/>
                <w:lang w:val="el-GR"/>
              </w:rPr>
              <w:t>site</w:t>
            </w:r>
            <w:proofErr w:type="spellEnd"/>
            <w:r w:rsidRPr="00E54661">
              <w:rPr>
                <w:rFonts w:asciiTheme="minorHAnsi" w:hAnsiTheme="minorHAnsi" w:cstheme="minorHAnsi"/>
                <w:color w:val="000000" w:themeColor="text1"/>
                <w:szCs w:val="22"/>
                <w:lang w:val="el-GR"/>
              </w:rPr>
              <w:t xml:space="preserve">) υποστήριξη την επόμενη εργάσιμη ημέρα </w:t>
            </w:r>
            <w:r w:rsidRPr="00E54661">
              <w:rPr>
                <w:rFonts w:asciiTheme="minorHAnsi" w:hAnsiTheme="minorHAnsi" w:cstheme="minorHAnsi"/>
                <w:color w:val="000000" w:themeColor="text1"/>
                <w:szCs w:val="22"/>
                <w:lang w:val="el-GR"/>
              </w:rPr>
              <w:lastRenderedPageBreak/>
              <w:t>(NBD) η οποία θα πρέπει να τεκμηριώνεται με σαφή παραπομπή όχι μόνο σε κωδικό εγγύησης του κατασκευαστή αλλά και σε τεχνική δήλωση του.</w:t>
            </w:r>
          </w:p>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(Η απουσία της ανωτέρω τεχνικής δήλωσης ΚΑΙ του κωδικού εγγύησης του κατασκευαστή από την προσφορά θα συνιστούν αυτομάτως αποκλεισμό της προσφοράς από τον διαγωνισμό).</w:t>
            </w:r>
          </w:p>
        </w:tc>
        <w:tc>
          <w:tcPr>
            <w:tcW w:w="2404"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lastRenderedPageBreak/>
              <w:t>ΝΑΙ</w:t>
            </w:r>
          </w:p>
        </w:tc>
        <w:tc>
          <w:tcPr>
            <w:tcW w:w="1260"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c>
          <w:tcPr>
            <w:tcW w:w="1513"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lastRenderedPageBreak/>
              <w:t>2.</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Κουτί (</w:t>
            </w:r>
            <w:proofErr w:type="spellStart"/>
            <w:r w:rsidRPr="00E54661">
              <w:rPr>
                <w:rFonts w:asciiTheme="minorHAnsi" w:hAnsiTheme="minorHAnsi" w:cstheme="minorHAnsi"/>
                <w:b/>
                <w:szCs w:val="22"/>
                <w:lang w:val="el-GR"/>
              </w:rPr>
              <w:t>Case</w:t>
            </w:r>
            <w:proofErr w:type="spellEnd"/>
            <w:r w:rsidRPr="00E54661">
              <w:rPr>
                <w:rFonts w:asciiTheme="minorHAnsi" w:hAnsiTheme="minorHAnsi" w:cstheme="minorHAnsi"/>
                <w:b/>
                <w:szCs w:val="22"/>
                <w:lang w:val="el-GR"/>
              </w:rPr>
              <w:t>)</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Small Form Factor</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USB υποδοχές στην πρόσοψη της θήκης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3.1 Gen 1</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2.0</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Τουλάχιστον τα ακόλουθα </w:t>
            </w:r>
            <w:proofErr w:type="spellStart"/>
            <w:r w:rsidRPr="00E54661">
              <w:rPr>
                <w:rFonts w:asciiTheme="minorHAnsi" w:hAnsiTheme="minorHAnsi" w:cstheme="minorHAnsi"/>
                <w:szCs w:val="22"/>
                <w:lang w:val="el-GR"/>
              </w:rPr>
              <w:t>Bays</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1 x 3.5” ή 2.5” </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εσωτερικά,</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1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slim</w:t>
            </w:r>
            <w:r w:rsidRPr="00E54661">
              <w:rPr>
                <w:rFonts w:asciiTheme="minorHAnsi" w:hAnsiTheme="minorHAnsi" w:cstheme="minorHAnsi"/>
                <w:szCs w:val="22"/>
                <w:lang w:val="el-GR"/>
              </w:rPr>
              <w:t xml:space="preserve"> για </w:t>
            </w:r>
            <w:r w:rsidRPr="00E54661">
              <w:rPr>
                <w:rFonts w:asciiTheme="minorHAnsi" w:hAnsiTheme="minorHAnsi" w:cstheme="minorHAnsi"/>
                <w:szCs w:val="22"/>
                <w:lang w:val="en-US"/>
              </w:rPr>
              <w:t>DVD</w:t>
            </w:r>
            <w:r w:rsidRPr="00E54661">
              <w:rPr>
                <w:rFonts w:asciiTheme="minorHAnsi" w:hAnsiTheme="minorHAnsi" w:cstheme="minorHAnsi"/>
                <w:szCs w:val="22"/>
                <w:lang w:val="el-GR"/>
              </w:rPr>
              <w:t>/</w:t>
            </w:r>
            <w:r w:rsidRPr="00E54661">
              <w:rPr>
                <w:rFonts w:asciiTheme="minorHAnsi" w:hAnsiTheme="minorHAnsi" w:cstheme="minorHAnsi"/>
                <w:szCs w:val="22"/>
                <w:lang w:val="en-US"/>
              </w:rPr>
              <w:t>RW</w:t>
            </w:r>
            <w:r w:rsidRPr="00E54661">
              <w:rPr>
                <w:rFonts w:asciiTheme="minorHAnsi" w:hAnsiTheme="minorHAnsi" w:cstheme="minorHAnsi"/>
                <w:szCs w:val="22"/>
                <w:lang w:val="el-GR"/>
              </w:rPr>
              <w:t>,</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εσωτερικά</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3.</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Επεξεργαστής (CPU)</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3.1</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Intel</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Core</w:t>
            </w:r>
            <w:proofErr w:type="spellEnd"/>
            <w:r w:rsidRPr="00E54661">
              <w:rPr>
                <w:rFonts w:asciiTheme="minorHAnsi" w:hAnsiTheme="minorHAnsi" w:cstheme="minorHAnsi"/>
                <w:szCs w:val="22"/>
                <w:lang w:val="el-GR"/>
              </w:rPr>
              <w:t xml:space="preserve"> i5 με βασική (όχι </w:t>
            </w:r>
            <w:proofErr w:type="spellStart"/>
            <w:r w:rsidRPr="00E54661">
              <w:rPr>
                <w:rFonts w:asciiTheme="minorHAnsi" w:hAnsiTheme="minorHAnsi" w:cstheme="minorHAnsi"/>
                <w:szCs w:val="22"/>
                <w:lang w:val="el-GR"/>
              </w:rPr>
              <w:t>turbo</w:t>
            </w:r>
            <w:proofErr w:type="spellEnd"/>
            <w:r w:rsidRPr="00E54661">
              <w:rPr>
                <w:rFonts w:asciiTheme="minorHAnsi" w:hAnsiTheme="minorHAnsi" w:cstheme="minorHAnsi"/>
                <w:szCs w:val="22"/>
                <w:lang w:val="el-GR"/>
              </w:rPr>
              <w:t>) συχνότητα λειτουργίας επεξεργαστή</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3.40 </w:t>
            </w:r>
            <w:proofErr w:type="spellStart"/>
            <w:r w:rsidRPr="00E54661">
              <w:rPr>
                <w:rFonts w:asciiTheme="minorHAnsi" w:hAnsiTheme="minorHAnsi" w:cstheme="minorHAnsi"/>
                <w:szCs w:val="22"/>
                <w:lang w:val="el-GR"/>
              </w:rPr>
              <w:t>GHz</w:t>
            </w:r>
            <w:proofErr w:type="spellEnd"/>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πυρήνων επεξεργαστή</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4</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νημάτων επεξεργαστή</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4</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3.4</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Λιθογραφία επεξεργαστή σε </w:t>
            </w:r>
            <w:proofErr w:type="spellStart"/>
            <w:r w:rsidRPr="00E54661">
              <w:rPr>
                <w:rFonts w:asciiTheme="minorHAnsi" w:hAnsiTheme="minorHAnsi" w:cstheme="minorHAnsi"/>
                <w:szCs w:val="22"/>
                <w:lang w:val="el-GR"/>
              </w:rPr>
              <w:t>nm</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14</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Μνήμη </w:t>
            </w:r>
            <w:proofErr w:type="spellStart"/>
            <w:r w:rsidRPr="00E54661">
              <w:rPr>
                <w:rFonts w:asciiTheme="minorHAnsi" w:hAnsiTheme="minorHAnsi" w:cstheme="minorHAnsi"/>
                <w:szCs w:val="22"/>
                <w:lang w:val="el-GR"/>
              </w:rPr>
              <w:t>Cache</w:t>
            </w:r>
            <w:proofErr w:type="spellEnd"/>
            <w:r w:rsidRPr="00E54661">
              <w:rPr>
                <w:rFonts w:asciiTheme="minorHAnsi" w:hAnsiTheme="minorHAnsi" w:cstheme="minorHAnsi"/>
                <w:szCs w:val="22"/>
                <w:lang w:val="el-GR"/>
              </w:rPr>
              <w:t xml:space="preserve"> επεξεργαστή σε MB</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6</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3.6</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TDP</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65 W</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3.7</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Bus</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Speed</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8 GT/s DMI3</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4.</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Μητρική Κάρτα (</w:t>
            </w:r>
            <w:proofErr w:type="spellStart"/>
            <w:r w:rsidRPr="00E54661">
              <w:rPr>
                <w:rFonts w:asciiTheme="minorHAnsi" w:hAnsiTheme="minorHAnsi" w:cstheme="minorHAnsi"/>
                <w:b/>
                <w:szCs w:val="22"/>
                <w:lang w:val="el-GR"/>
              </w:rPr>
              <w:t>Motherboard</w:t>
            </w:r>
            <w:proofErr w:type="spellEnd"/>
            <w:r w:rsidRPr="00E54661">
              <w:rPr>
                <w:rFonts w:asciiTheme="minorHAnsi" w:hAnsiTheme="minorHAnsi" w:cstheme="minorHAnsi"/>
                <w:b/>
                <w:szCs w:val="22"/>
                <w:lang w:val="el-GR"/>
              </w:rPr>
              <w:t>)</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4.1</w:t>
            </w:r>
          </w:p>
        </w:tc>
        <w:tc>
          <w:tcPr>
            <w:tcW w:w="4719"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δικτύου</w:t>
            </w:r>
            <w:r w:rsidRPr="00E54661">
              <w:rPr>
                <w:rFonts w:asciiTheme="minorHAnsi" w:hAnsiTheme="minorHAnsi" w:cstheme="minorHAnsi"/>
                <w:szCs w:val="22"/>
                <w:lang w:val="en-US"/>
              </w:rPr>
              <w:t xml:space="preserve"> 10/100/1000Mbps (Gigabit </w:t>
            </w:r>
            <w:proofErr w:type="spellStart"/>
            <w:r w:rsidRPr="00E54661">
              <w:rPr>
                <w:rFonts w:asciiTheme="minorHAnsi" w:hAnsiTheme="minorHAnsi" w:cstheme="minorHAnsi"/>
                <w:szCs w:val="22"/>
                <w:lang w:val="en-US"/>
              </w:rPr>
              <w:t>ethernet</w:t>
            </w:r>
            <w:proofErr w:type="spellEnd"/>
            <w:r w:rsidRPr="00E54661">
              <w:rPr>
                <w:rFonts w:asciiTheme="minorHAnsi" w:hAnsiTheme="minorHAnsi" w:cstheme="minorHAnsi"/>
                <w:szCs w:val="22"/>
                <w:lang w:val="en-US"/>
              </w:rPr>
              <w:t>)</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NAI</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οπίσθιες USB υποδοχές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3.1</w:t>
            </w:r>
            <w:r w:rsidRPr="00E54661">
              <w:rPr>
                <w:rFonts w:asciiTheme="minorHAnsi" w:hAnsiTheme="minorHAnsi" w:cstheme="minorHAnsi"/>
                <w:szCs w:val="22"/>
              </w:rPr>
              <w:t xml:space="preserve"> </w:t>
            </w:r>
            <w:r w:rsidRPr="00E54661">
              <w:rPr>
                <w:rFonts w:asciiTheme="minorHAnsi" w:hAnsiTheme="minorHAnsi" w:cstheme="minorHAnsi"/>
                <w:szCs w:val="22"/>
                <w:lang w:val="en-US"/>
              </w:rPr>
              <w:t>Gen 1</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2.0</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4.3</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PCIe</w:t>
            </w:r>
            <w:proofErr w:type="spellEnd"/>
            <w:r w:rsidRPr="00E54661">
              <w:rPr>
                <w:rFonts w:asciiTheme="minorHAnsi" w:hAnsiTheme="minorHAnsi" w:cstheme="minorHAnsi"/>
                <w:szCs w:val="22"/>
                <w:lang w:val="el-GR"/>
              </w:rPr>
              <w:t xml:space="preserve"> x16 μισού ύψους </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4.4</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PCIe</w:t>
            </w:r>
            <w:proofErr w:type="spellEnd"/>
            <w:r w:rsidRPr="00E54661">
              <w:rPr>
                <w:rFonts w:asciiTheme="minorHAnsi" w:hAnsiTheme="minorHAnsi" w:cstheme="minorHAnsi"/>
                <w:szCs w:val="22"/>
                <w:lang w:val="el-GR"/>
              </w:rPr>
              <w:t xml:space="preserve"> x1 μισού ύψους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M.2 </w:t>
            </w:r>
            <w:proofErr w:type="spellStart"/>
            <w:r w:rsidRPr="00E54661">
              <w:rPr>
                <w:rFonts w:asciiTheme="minorHAnsi" w:hAnsiTheme="minorHAnsi" w:cstheme="minorHAnsi"/>
                <w:szCs w:val="22"/>
                <w:lang w:val="el-GR"/>
              </w:rPr>
              <w:t>Socket</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4.6</w:t>
            </w:r>
          </w:p>
        </w:tc>
        <w:tc>
          <w:tcPr>
            <w:tcW w:w="4719"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Ενσωματωμένη</w:t>
            </w:r>
            <w:r w:rsidRPr="00E54661">
              <w:rPr>
                <w:rFonts w:asciiTheme="minorHAnsi" w:hAnsiTheme="minorHAnsi" w:cstheme="minorHAnsi"/>
                <w:szCs w:val="22"/>
                <w:lang w:val="en-US"/>
              </w:rPr>
              <w:t xml:space="preserve"> (on Board) </w:t>
            </w: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ήχου</w:t>
            </w:r>
            <w:r w:rsidRPr="00E54661">
              <w:rPr>
                <w:rFonts w:asciiTheme="minorHAnsi" w:hAnsiTheme="minorHAnsi" w:cstheme="minorHAnsi"/>
                <w:szCs w:val="22"/>
                <w:lang w:val="en-US"/>
              </w:rPr>
              <w:t xml:space="preserve"> High Definition.</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4.7</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Slots</w:t>
            </w:r>
            <w:proofErr w:type="spellEnd"/>
            <w:r w:rsidRPr="00E54661">
              <w:rPr>
                <w:rFonts w:asciiTheme="minorHAnsi" w:hAnsiTheme="minorHAnsi" w:cstheme="minorHAnsi"/>
                <w:szCs w:val="22"/>
                <w:lang w:val="el-GR"/>
              </w:rPr>
              <w:t xml:space="preserve"> υποδοχής RAM</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2</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lastRenderedPageBreak/>
              <w:t>5.</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Κύρια Μνήμη (RAM)</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προσφερόμενης μνήμης (GB).</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4</w:t>
            </w:r>
            <w:r w:rsidRPr="00E54661">
              <w:rPr>
                <w:rFonts w:asciiTheme="minorHAnsi" w:hAnsiTheme="minorHAnsi" w:cstheme="minorHAnsi"/>
                <w:szCs w:val="22"/>
                <w:lang w:val="en-US"/>
              </w:rPr>
              <w:t xml:space="preserve"> </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μέγιστης υποστηριζόμενης μνήμης (GB).</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32</w:t>
            </w:r>
            <w:r w:rsidRPr="00E54661">
              <w:rPr>
                <w:rFonts w:asciiTheme="minorHAnsi" w:hAnsiTheme="minorHAnsi" w:cstheme="minorHAnsi"/>
                <w:szCs w:val="22"/>
                <w:lang w:val="en-US"/>
              </w:rPr>
              <w:t xml:space="preserve"> </w:t>
            </w:r>
          </w:p>
        </w:tc>
        <w:tc>
          <w:tcPr>
            <w:tcW w:w="1260" w:type="dxa"/>
          </w:tcPr>
          <w:p w:rsidR="00BA0628" w:rsidRPr="00E54661" w:rsidRDefault="00BA0628" w:rsidP="00915D8D">
            <w:pPr>
              <w:ind w:left="-50"/>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Τεχνολογία μνήμης 2400MHz DDR4 ή ανώτερη</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6.</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Μονάδα σκληρού δίσκου</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Χωρητικότητα (σε GB)</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512</w:t>
            </w:r>
            <w:r w:rsidRPr="00E54661">
              <w:rPr>
                <w:rFonts w:asciiTheme="minorHAnsi" w:hAnsiTheme="minorHAnsi" w:cstheme="minorHAnsi"/>
                <w:szCs w:val="22"/>
                <w:lang w:val="en-US"/>
              </w:rPr>
              <w:t xml:space="preserve"> GB</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6.2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Τύπος Δίσκου</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2.5" SATA Solid State Drive</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7.</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Κάρτα Γραφικών</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Ενσωματωμένη κάρτα γραφικών </w:t>
            </w:r>
            <w:proofErr w:type="spellStart"/>
            <w:r w:rsidRPr="00E54661">
              <w:rPr>
                <w:rFonts w:asciiTheme="minorHAnsi" w:hAnsiTheme="minorHAnsi" w:cstheme="minorHAnsi"/>
                <w:szCs w:val="22"/>
                <w:lang w:val="el-GR"/>
              </w:rPr>
              <w:t>Ιntel</w:t>
            </w:r>
            <w:proofErr w:type="spellEnd"/>
            <w:r w:rsidRPr="00E54661">
              <w:rPr>
                <w:rFonts w:asciiTheme="minorHAnsi" w:hAnsiTheme="minorHAnsi" w:cstheme="minorHAnsi"/>
                <w:szCs w:val="22"/>
                <w:lang w:val="el-GR"/>
              </w:rPr>
              <w:t xml:space="preserve"> HD </w:t>
            </w:r>
            <w:proofErr w:type="spellStart"/>
            <w:r w:rsidRPr="00E54661">
              <w:rPr>
                <w:rFonts w:asciiTheme="minorHAnsi" w:hAnsiTheme="minorHAnsi" w:cstheme="minorHAnsi"/>
                <w:szCs w:val="22"/>
                <w:lang w:val="el-GR"/>
              </w:rPr>
              <w:t>Graphics</w:t>
            </w:r>
            <w:proofErr w:type="spellEnd"/>
            <w:r w:rsidRPr="00E54661">
              <w:rPr>
                <w:rFonts w:asciiTheme="minorHAnsi" w:hAnsiTheme="minorHAnsi" w:cstheme="minorHAnsi"/>
                <w:szCs w:val="22"/>
                <w:lang w:val="el-GR"/>
              </w:rPr>
              <w:t xml:space="preserve"> 630 ή ανώτερη</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Έξοδοι γραφικών: 1 x </w:t>
            </w:r>
            <w:proofErr w:type="spellStart"/>
            <w:r w:rsidRPr="00E54661">
              <w:rPr>
                <w:rFonts w:asciiTheme="minorHAnsi" w:hAnsiTheme="minorHAnsi" w:cstheme="minorHAnsi"/>
                <w:szCs w:val="22"/>
                <w:lang w:val="el-GR"/>
              </w:rPr>
              <w:t>DisplayPort</w:t>
            </w:r>
            <w:proofErr w:type="spellEnd"/>
            <w:r w:rsidRPr="00E54661">
              <w:rPr>
                <w:rFonts w:asciiTheme="minorHAnsi" w:hAnsiTheme="minorHAnsi" w:cstheme="minorHAnsi"/>
                <w:szCs w:val="22"/>
                <w:lang w:val="el-GR"/>
              </w:rPr>
              <w:t xml:space="preserve"> 1.2 &amp; 1 x HDMI 1.4 &amp; 1 x VGA (χωρίς την παροχή </w:t>
            </w:r>
            <w:proofErr w:type="spellStart"/>
            <w:r w:rsidRPr="00E54661">
              <w:rPr>
                <w:rFonts w:asciiTheme="minorHAnsi" w:hAnsiTheme="minorHAnsi" w:cstheme="minorHAnsi"/>
                <w:szCs w:val="22"/>
                <w:lang w:val="el-GR"/>
              </w:rPr>
              <w:t>Adaptors</w:t>
            </w:r>
            <w:proofErr w:type="spellEnd"/>
            <w:r w:rsidRPr="00E54661">
              <w:rPr>
                <w:rFonts w:asciiTheme="minorHAnsi" w:hAnsiTheme="minorHAnsi" w:cstheme="minorHAnsi"/>
                <w:szCs w:val="22"/>
                <w:lang w:val="el-GR"/>
              </w:rPr>
              <w:t>)</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8.</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Οπτικό μέσο</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Συσκευή ανάγνωσης/εγγραφής CD/DVD</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9.</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Τροφοδοτικό</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9.1</w:t>
            </w:r>
          </w:p>
        </w:tc>
        <w:tc>
          <w:tcPr>
            <w:tcW w:w="4719"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Ισχύς τροφοδοτικού</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180 </w:t>
            </w:r>
            <w:r w:rsidRPr="00E54661">
              <w:rPr>
                <w:rFonts w:asciiTheme="minorHAnsi" w:hAnsiTheme="minorHAnsi" w:cstheme="minorHAnsi"/>
                <w:szCs w:val="22"/>
                <w:lang w:val="en-US"/>
              </w:rPr>
              <w:t xml:space="preserve">Watts </w:t>
            </w:r>
          </w:p>
        </w:tc>
        <w:tc>
          <w:tcPr>
            <w:tcW w:w="1260"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9.2</w:t>
            </w:r>
          </w:p>
        </w:tc>
        <w:tc>
          <w:tcPr>
            <w:tcW w:w="4719"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Απόδοση τροφοδοτικού η οποία θα πρέπει να τεκμηριώνεται όχι μόνο από το τεχνικό φυλλάδιο του Η/Υ αλλά και με σαφή παραπομπή σε τεχνική δήλωση του κατασκευαστή.</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(Η απουσία της ανωτέρω τεχνικής δήλωσης θα συνιστά αυτομάτως αποκλεισμό της προσφοράς από τον διαγωνισμό).</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85</w:t>
            </w:r>
            <w:r w:rsidRPr="00E54661">
              <w:rPr>
                <w:rFonts w:asciiTheme="minorHAnsi" w:hAnsiTheme="minorHAnsi" w:cstheme="minorHAnsi"/>
                <w:szCs w:val="22"/>
                <w:lang w:val="el-GR"/>
              </w:rPr>
              <w:t>% (80 P</w:t>
            </w:r>
            <w:proofErr w:type="spellStart"/>
            <w:r w:rsidRPr="00E54661">
              <w:rPr>
                <w:rFonts w:asciiTheme="minorHAnsi" w:hAnsiTheme="minorHAnsi" w:cstheme="minorHAnsi"/>
                <w:szCs w:val="22"/>
                <w:lang w:val="en-US"/>
              </w:rPr>
              <w:t>lus</w:t>
            </w:r>
            <w:proofErr w:type="spellEnd"/>
            <w:r w:rsidRPr="00E54661">
              <w:rPr>
                <w:rFonts w:asciiTheme="minorHAnsi" w:hAnsiTheme="minorHAnsi" w:cstheme="minorHAnsi"/>
                <w:szCs w:val="22"/>
                <w:lang w:val="el-GR"/>
              </w:rPr>
              <w:t>)</w:t>
            </w:r>
          </w:p>
        </w:tc>
        <w:tc>
          <w:tcPr>
            <w:tcW w:w="1260"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n-US"/>
              </w:rPr>
            </w:pPr>
          </w:p>
        </w:tc>
        <w:tc>
          <w:tcPr>
            <w:tcW w:w="1513" w:type="dxa"/>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10.</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Πληκτρολόγιο</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10.1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USB</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11.</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Ποντίκι</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Ποντίκι τύπου USB, ενσύρματο.</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12.</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Λογισμικά</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12.1</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Προεγκατεστημένο</w:t>
            </w:r>
            <w:proofErr w:type="spellEnd"/>
            <w:r w:rsidRPr="00E54661">
              <w:rPr>
                <w:rFonts w:asciiTheme="minorHAnsi" w:hAnsiTheme="minorHAnsi" w:cstheme="minorHAnsi"/>
                <w:szCs w:val="22"/>
                <w:lang w:val="el-GR"/>
              </w:rPr>
              <w:t xml:space="preserve"> λειτουργικό σύστημα</w:t>
            </w:r>
          </w:p>
        </w:tc>
        <w:tc>
          <w:tcPr>
            <w:tcW w:w="2404" w:type="dxa"/>
          </w:tcPr>
          <w:p w:rsidR="00BA0628" w:rsidRPr="00E54661" w:rsidRDefault="00BA0628" w:rsidP="00915D8D">
            <w:pPr>
              <w:ind w:left="-50"/>
              <w:jc w:val="center"/>
              <w:rPr>
                <w:rFonts w:asciiTheme="minorHAnsi" w:hAnsiTheme="minorHAnsi" w:cstheme="minorHAnsi"/>
                <w:i/>
                <w:szCs w:val="22"/>
                <w:lang w:val="en-US"/>
              </w:rPr>
            </w:pPr>
            <w:proofErr w:type="spellStart"/>
            <w:r w:rsidRPr="00E54661">
              <w:rPr>
                <w:rFonts w:asciiTheme="minorHAnsi" w:hAnsiTheme="minorHAnsi" w:cstheme="minorHAnsi"/>
                <w:szCs w:val="22"/>
                <w:lang w:val="el-GR"/>
              </w:rPr>
              <w:t>Ubuntu</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Linux</w:t>
            </w:r>
            <w:proofErr w:type="spellEnd"/>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bl>
    <w:p w:rsidR="00BA0628" w:rsidRPr="00E54661" w:rsidRDefault="00BA0628" w:rsidP="00BA0628">
      <w:pPr>
        <w:jc w:val="center"/>
        <w:rPr>
          <w:rFonts w:asciiTheme="minorHAnsi" w:hAnsiTheme="minorHAnsi" w:cstheme="minorHAnsi"/>
          <w:b/>
          <w:i/>
          <w:szCs w:val="22"/>
          <w:u w:val="single"/>
          <w:lang w:val="en-US"/>
        </w:rPr>
      </w:pPr>
    </w:p>
    <w:p w:rsidR="00BA0628" w:rsidRPr="00E54661" w:rsidRDefault="00BA0628" w:rsidP="00BA0628">
      <w:pPr>
        <w:ind w:left="-709" w:right="-284"/>
        <w:rPr>
          <w:rFonts w:asciiTheme="minorHAnsi" w:hAnsiTheme="minorHAnsi" w:cstheme="minorHAnsi"/>
          <w:b/>
          <w:i/>
          <w:color w:val="FF0000"/>
          <w:szCs w:val="22"/>
          <w:u w:val="single"/>
          <w:lang w:val="el-GR"/>
        </w:rPr>
      </w:pPr>
      <w:r w:rsidRPr="00E54661">
        <w:rPr>
          <w:rFonts w:asciiTheme="minorHAnsi" w:hAnsiTheme="minorHAnsi" w:cstheme="minorHAnsi"/>
          <w:b/>
          <w:color w:val="000000" w:themeColor="text1"/>
          <w:szCs w:val="22"/>
          <w:u w:val="single"/>
          <w:lang w:val="el-GR"/>
        </w:rPr>
        <w:t>Ε.3. Προσωπικοί υπολογιστές τύπου Β</w:t>
      </w:r>
    </w:p>
    <w:p w:rsidR="00BA0628" w:rsidRPr="00E54661" w:rsidRDefault="00BA0628" w:rsidP="00BA0628">
      <w:pPr>
        <w:ind w:right="-425"/>
        <w:rPr>
          <w:rFonts w:asciiTheme="minorHAnsi" w:hAnsiTheme="minorHAnsi" w:cstheme="minorHAnsi"/>
          <w:b/>
          <w:i/>
          <w:szCs w:val="22"/>
          <w:u w:val="single"/>
          <w:lang w:val="el-GR"/>
        </w:rPr>
      </w:pPr>
    </w:p>
    <w:tbl>
      <w:tblPr>
        <w:tblStyle w:val="aff0"/>
        <w:tblW w:w="10490" w:type="dxa"/>
        <w:tblInd w:w="-885" w:type="dxa"/>
        <w:tblLook w:val="04A0" w:firstRow="1" w:lastRow="0" w:firstColumn="1" w:lastColumn="0" w:noHBand="0" w:noVBand="1"/>
      </w:tblPr>
      <w:tblGrid>
        <w:gridCol w:w="594"/>
        <w:gridCol w:w="4719"/>
        <w:gridCol w:w="2404"/>
        <w:gridCol w:w="1260"/>
        <w:gridCol w:w="1513"/>
      </w:tblGrid>
      <w:tr w:rsidR="00BA0628" w:rsidRPr="00E54661" w:rsidTr="00915D8D">
        <w:trPr>
          <w:tblHeader/>
        </w:trPr>
        <w:tc>
          <w:tcPr>
            <w:tcW w:w="594"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bookmarkStart w:id="6" w:name="_Hlk510021574"/>
            <w:r w:rsidRPr="00E54661">
              <w:rPr>
                <w:rFonts w:asciiTheme="minorHAnsi" w:hAnsiTheme="minorHAnsi" w:cstheme="minorHAnsi"/>
                <w:b/>
                <w:szCs w:val="22"/>
                <w:lang w:val="el-GR"/>
              </w:rPr>
              <w:lastRenderedPageBreak/>
              <w:t>Α/Α</w:t>
            </w:r>
          </w:p>
        </w:tc>
        <w:tc>
          <w:tcPr>
            <w:tcW w:w="4719"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404"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260"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513"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Γενικά</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n-US"/>
              </w:rPr>
            </w:pPr>
          </w:p>
        </w:tc>
        <w:tc>
          <w:tcPr>
            <w:tcW w:w="1260"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n-US"/>
              </w:rPr>
            </w:pPr>
          </w:p>
        </w:tc>
        <w:tc>
          <w:tcPr>
            <w:tcW w:w="1513" w:type="dxa"/>
            <w:shd w:val="clear" w:color="auto" w:fill="D9D9D9" w:themeFill="background1" w:themeFillShade="D9"/>
          </w:tcPr>
          <w:p w:rsidR="00BA0628" w:rsidRPr="00E54661" w:rsidRDefault="00BA0628" w:rsidP="00915D8D">
            <w:pPr>
              <w:tabs>
                <w:tab w:val="left" w:pos="459"/>
              </w:tabs>
              <w:ind w:left="-108" w:right="-425"/>
              <w:jc w:val="center"/>
              <w:rPr>
                <w:rFonts w:asciiTheme="minorHAnsi" w:hAnsiTheme="minorHAnsi" w:cstheme="minorHAnsi"/>
                <w:b/>
                <w:i/>
                <w:szCs w:val="22"/>
                <w:lang w:val="en-US"/>
              </w:rPr>
            </w:pPr>
          </w:p>
        </w:tc>
      </w:tr>
      <w:tr w:rsidR="00BA0628" w:rsidRPr="00C373F3"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w:t>
            </w:r>
          </w:p>
        </w:tc>
        <w:tc>
          <w:tcPr>
            <w:tcW w:w="4719" w:type="dxa"/>
          </w:tcPr>
          <w:p w:rsidR="00BA0628" w:rsidRPr="00E54661" w:rsidRDefault="00BA0628" w:rsidP="00915D8D">
            <w:pPr>
              <w:rPr>
                <w:rFonts w:asciiTheme="minorHAnsi" w:hAnsiTheme="minorHAnsi" w:cstheme="minorHAnsi"/>
                <w:i/>
                <w:szCs w:val="22"/>
                <w:lang w:val="en-US"/>
              </w:rPr>
            </w:pPr>
            <w:proofErr w:type="spellStart"/>
            <w:r w:rsidRPr="00E54661">
              <w:rPr>
                <w:rFonts w:asciiTheme="minorHAnsi" w:hAnsiTheme="minorHAnsi" w:cstheme="minorHAnsi"/>
                <w:szCs w:val="22"/>
                <w:lang w:val="en-US"/>
              </w:rPr>
              <w:t>Είδος</w:t>
            </w:r>
            <w:proofErr w:type="spellEnd"/>
            <w:r w:rsidRPr="00E54661">
              <w:rPr>
                <w:rFonts w:asciiTheme="minorHAnsi" w:hAnsiTheme="minorHAnsi" w:cstheme="minorHAnsi"/>
                <w:szCs w:val="22"/>
                <w:lang w:val="en-US"/>
              </w:rPr>
              <w:t xml:space="preserve"> π</w:t>
            </w:r>
            <w:proofErr w:type="spellStart"/>
            <w:r w:rsidRPr="00E54661">
              <w:rPr>
                <w:rFonts w:asciiTheme="minorHAnsi" w:hAnsiTheme="minorHAnsi" w:cstheme="minorHAnsi"/>
                <w:szCs w:val="22"/>
                <w:lang w:val="en-US"/>
              </w:rPr>
              <w:t>ρος</w:t>
            </w:r>
            <w:proofErr w:type="spellEnd"/>
            <w:r w:rsidRPr="00E54661">
              <w:rPr>
                <w:rFonts w:asciiTheme="minorHAnsi" w:hAnsiTheme="minorHAnsi" w:cstheme="minorHAnsi"/>
                <w:szCs w:val="22"/>
                <w:lang w:val="en-US"/>
              </w:rPr>
              <w:t xml:space="preserve"> π</w:t>
            </w:r>
            <w:proofErr w:type="spellStart"/>
            <w:r w:rsidRPr="00E54661">
              <w:rPr>
                <w:rFonts w:asciiTheme="minorHAnsi" w:hAnsiTheme="minorHAnsi" w:cstheme="minorHAnsi"/>
                <w:szCs w:val="22"/>
                <w:lang w:val="en-US"/>
              </w:rPr>
              <w:t>ρομήθει</w:t>
            </w:r>
            <w:proofErr w:type="spellEnd"/>
            <w:r w:rsidRPr="00E54661">
              <w:rPr>
                <w:rFonts w:asciiTheme="minorHAnsi" w:hAnsiTheme="minorHAnsi" w:cstheme="minorHAnsi"/>
                <w:szCs w:val="22"/>
                <w:lang w:val="en-US"/>
              </w:rPr>
              <w:t>α</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Προσωπικοί υπολογιστές (</w:t>
            </w:r>
            <w:r w:rsidRPr="00E54661">
              <w:rPr>
                <w:rFonts w:asciiTheme="minorHAnsi" w:hAnsiTheme="minorHAnsi" w:cstheme="minorHAnsi"/>
                <w:szCs w:val="22"/>
                <w:lang w:val="en-US"/>
              </w:rPr>
              <w:t>PC</w:t>
            </w:r>
            <w:r w:rsidRPr="00E54661">
              <w:rPr>
                <w:rFonts w:asciiTheme="minorHAnsi" w:hAnsiTheme="minorHAnsi" w:cstheme="minorHAnsi"/>
                <w:szCs w:val="22"/>
                <w:lang w:val="el-GR"/>
              </w:rPr>
              <w:t>), πληκτρολόγιο και ποντίκι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w:t>
            </w:r>
          </w:p>
        </w:tc>
        <w:tc>
          <w:tcPr>
            <w:tcW w:w="4719"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τεμαχίων</w:t>
            </w:r>
          </w:p>
        </w:tc>
        <w:tc>
          <w:tcPr>
            <w:tcW w:w="2404" w:type="dxa"/>
            <w:shd w:val="clear" w:color="auto" w:fill="auto"/>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w:t>
            </w:r>
          </w:p>
        </w:tc>
        <w:tc>
          <w:tcPr>
            <w:tcW w:w="1260"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αναφερθεί ο κατασκευαστής και το μοντέλο του προσφερόμενου συστήματος.</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1.4</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 σύνολο της προσφερόμενης σύνθεσης (Η/Υ, πληκτρολόγιο, ποντίκι), να προέρχονται από τον ίδιο διεθνώς αναγνωρισμένο κατασκευαστή.</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1.5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είναι του ιδίου κατασκευαστή με τους σταθμούς εργασίας (</w:t>
            </w:r>
            <w:r w:rsidRPr="00E54661">
              <w:rPr>
                <w:rFonts w:asciiTheme="minorHAnsi" w:hAnsiTheme="minorHAnsi" w:cstheme="minorHAnsi"/>
                <w:szCs w:val="22"/>
                <w:lang w:val="en-US"/>
              </w:rPr>
              <w:t>Workstations</w:t>
            </w:r>
            <w:r w:rsidRPr="00E54661">
              <w:rPr>
                <w:rFonts w:asciiTheme="minorHAnsi" w:hAnsiTheme="minorHAnsi" w:cstheme="minorHAnsi"/>
                <w:szCs w:val="22"/>
                <w:lang w:val="el-GR"/>
              </w:rPr>
              <w:t>)</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NAI</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1.6</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Πιστοποιήσεις Η/Υ:</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ENERGY STAR 6.1</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EPEAT</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WEEE</w:t>
            </w:r>
          </w:p>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RoHS</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auto"/>
          </w:tcPr>
          <w:p w:rsidR="00BA0628" w:rsidRPr="00E54661" w:rsidRDefault="00BA0628" w:rsidP="00915D8D">
            <w:pPr>
              <w:ind w:left="-108" w:right="-108"/>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1.7</w:t>
            </w:r>
          </w:p>
        </w:tc>
        <w:tc>
          <w:tcPr>
            <w:tcW w:w="4719" w:type="dxa"/>
            <w:shd w:val="clear" w:color="auto" w:fill="auto"/>
          </w:tcPr>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Εγγύηση </w:t>
            </w:r>
            <w:r w:rsidRPr="00E54661">
              <w:rPr>
                <w:rFonts w:asciiTheme="minorHAnsi" w:hAnsiTheme="minorHAnsi" w:cstheme="minorHAnsi"/>
                <w:b/>
                <w:color w:val="000000" w:themeColor="text1"/>
                <w:szCs w:val="22"/>
                <w:u w:val="single"/>
                <w:lang w:val="el-GR"/>
              </w:rPr>
              <w:t>για όλο τον εξοπλισμό</w:t>
            </w:r>
            <w:r w:rsidRPr="00E54661">
              <w:rPr>
                <w:rFonts w:asciiTheme="minorHAnsi" w:hAnsiTheme="minorHAnsi" w:cstheme="minorHAnsi"/>
                <w:color w:val="000000" w:themeColor="text1"/>
                <w:szCs w:val="22"/>
                <w:lang w:val="el-GR"/>
              </w:rPr>
              <w:t xml:space="preserve">, απευθείας από τον κατασκευαστή χρονικής διάρκειας 5 ετών με επιτόπια (on </w:t>
            </w:r>
            <w:proofErr w:type="spellStart"/>
            <w:r w:rsidRPr="00E54661">
              <w:rPr>
                <w:rFonts w:asciiTheme="minorHAnsi" w:hAnsiTheme="minorHAnsi" w:cstheme="minorHAnsi"/>
                <w:color w:val="000000" w:themeColor="text1"/>
                <w:szCs w:val="22"/>
                <w:lang w:val="el-GR"/>
              </w:rPr>
              <w:t>site</w:t>
            </w:r>
            <w:proofErr w:type="spellEnd"/>
            <w:r w:rsidRPr="00E54661">
              <w:rPr>
                <w:rFonts w:asciiTheme="minorHAnsi" w:hAnsiTheme="minorHAnsi" w:cstheme="minorHAnsi"/>
                <w:color w:val="000000" w:themeColor="text1"/>
                <w:szCs w:val="22"/>
                <w:lang w:val="el-GR"/>
              </w:rPr>
              <w:t>) υποστήριξη την επόμενη εργάσιμη ημέρα (NBD) η οποία θα πρέπει να τεκμηριώνεται με σαφή παραπομπή όχι μόνο σε κωδικό εγγύησης του κατασκευαστή αλλά και σε τεχνική δήλωση του.</w:t>
            </w:r>
          </w:p>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(Η απουσία της ανωτέρω τεχνικής δήλωσης ΚΑΙ του κωδικού εγγύησης του κατασκευαστή από την προσφορά θα συνιστούν αυτομάτως αποκλεισμό της προσφοράς από τον διαγωνισμό).</w:t>
            </w:r>
          </w:p>
        </w:tc>
        <w:tc>
          <w:tcPr>
            <w:tcW w:w="2404"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ΝΑΙ</w:t>
            </w:r>
          </w:p>
        </w:tc>
        <w:tc>
          <w:tcPr>
            <w:tcW w:w="1260"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c>
          <w:tcPr>
            <w:tcW w:w="1513"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2.</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Κουτί (</w:t>
            </w:r>
            <w:proofErr w:type="spellStart"/>
            <w:r w:rsidRPr="00E54661">
              <w:rPr>
                <w:rFonts w:asciiTheme="minorHAnsi" w:hAnsiTheme="minorHAnsi" w:cstheme="minorHAnsi"/>
                <w:b/>
                <w:szCs w:val="22"/>
                <w:lang w:val="el-GR"/>
              </w:rPr>
              <w:t>Case</w:t>
            </w:r>
            <w:proofErr w:type="spellEnd"/>
            <w:r w:rsidRPr="00E54661">
              <w:rPr>
                <w:rFonts w:asciiTheme="minorHAnsi" w:hAnsiTheme="minorHAnsi" w:cstheme="minorHAnsi"/>
                <w:b/>
                <w:szCs w:val="22"/>
                <w:lang w:val="el-GR"/>
              </w:rPr>
              <w:t>)</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Small Form Factor</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USB υποδοχές στην πρόσοψη της θήκης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3.1 Gen 1</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2.0</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Τουλάχιστον τα ακόλουθα </w:t>
            </w:r>
            <w:proofErr w:type="spellStart"/>
            <w:r w:rsidRPr="00E54661">
              <w:rPr>
                <w:rFonts w:asciiTheme="minorHAnsi" w:hAnsiTheme="minorHAnsi" w:cstheme="minorHAnsi"/>
                <w:szCs w:val="22"/>
                <w:lang w:val="el-GR"/>
              </w:rPr>
              <w:t>Bays</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 x 3.5” ή 2.5”</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εσωτερικά,</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 1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slim</w:t>
            </w:r>
            <w:r w:rsidRPr="00E54661">
              <w:rPr>
                <w:rFonts w:asciiTheme="minorHAnsi" w:hAnsiTheme="minorHAnsi" w:cstheme="minorHAnsi"/>
                <w:szCs w:val="22"/>
                <w:lang w:val="el-GR"/>
              </w:rPr>
              <w:t xml:space="preserve"> για </w:t>
            </w:r>
            <w:r w:rsidRPr="00E54661">
              <w:rPr>
                <w:rFonts w:asciiTheme="minorHAnsi" w:hAnsiTheme="minorHAnsi" w:cstheme="minorHAnsi"/>
                <w:szCs w:val="22"/>
                <w:lang w:val="en-US"/>
              </w:rPr>
              <w:t>DVD</w:t>
            </w:r>
            <w:r w:rsidRPr="00E54661">
              <w:rPr>
                <w:rFonts w:asciiTheme="minorHAnsi" w:hAnsiTheme="minorHAnsi" w:cstheme="minorHAnsi"/>
                <w:szCs w:val="22"/>
                <w:lang w:val="el-GR"/>
              </w:rPr>
              <w:t>/</w:t>
            </w:r>
            <w:r w:rsidRPr="00E54661">
              <w:rPr>
                <w:rFonts w:asciiTheme="minorHAnsi" w:hAnsiTheme="minorHAnsi" w:cstheme="minorHAnsi"/>
                <w:szCs w:val="22"/>
                <w:lang w:val="en-US"/>
              </w:rPr>
              <w:t>RW</w:t>
            </w:r>
            <w:r w:rsidRPr="00E54661">
              <w:rPr>
                <w:rFonts w:asciiTheme="minorHAnsi" w:hAnsiTheme="minorHAnsi" w:cstheme="minorHAnsi"/>
                <w:szCs w:val="22"/>
                <w:lang w:val="el-GR"/>
              </w:rPr>
              <w:t>,</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εσωτερικά</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3.</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Επεξεργαστής (CPU)</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3.1</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Intel</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Core</w:t>
            </w:r>
            <w:proofErr w:type="spellEnd"/>
            <w:r w:rsidRPr="00E54661">
              <w:rPr>
                <w:rFonts w:asciiTheme="minorHAnsi" w:hAnsiTheme="minorHAnsi" w:cstheme="minorHAnsi"/>
                <w:szCs w:val="22"/>
                <w:lang w:val="el-GR"/>
              </w:rPr>
              <w:t xml:space="preserve"> i3 με βασική (όχι </w:t>
            </w:r>
            <w:proofErr w:type="spellStart"/>
            <w:r w:rsidRPr="00E54661">
              <w:rPr>
                <w:rFonts w:asciiTheme="minorHAnsi" w:hAnsiTheme="minorHAnsi" w:cstheme="minorHAnsi"/>
                <w:szCs w:val="22"/>
                <w:lang w:val="el-GR"/>
              </w:rPr>
              <w:t>turbo</w:t>
            </w:r>
            <w:proofErr w:type="spellEnd"/>
            <w:r w:rsidRPr="00E54661">
              <w:rPr>
                <w:rFonts w:asciiTheme="minorHAnsi" w:hAnsiTheme="minorHAnsi" w:cstheme="minorHAnsi"/>
                <w:szCs w:val="22"/>
                <w:lang w:val="el-GR"/>
              </w:rPr>
              <w:t>) συχνότητα λειτουργίας επεξεργαστή</w:t>
            </w:r>
          </w:p>
        </w:tc>
        <w:tc>
          <w:tcPr>
            <w:tcW w:w="2404" w:type="dxa"/>
          </w:tcPr>
          <w:p w:rsidR="00BA0628" w:rsidRPr="00E54661" w:rsidRDefault="00BA0628" w:rsidP="00915D8D">
            <w:pPr>
              <w:ind w:left="-50"/>
              <w:jc w:val="center"/>
              <w:rPr>
                <w:rFonts w:asciiTheme="minorHAnsi" w:hAnsiTheme="minorHAnsi" w:cstheme="minorHAnsi"/>
                <w:i/>
                <w:szCs w:val="22"/>
                <w:highlight w:val="yellow"/>
                <w:lang w:val="el-GR"/>
              </w:rPr>
            </w:pPr>
            <w:r w:rsidRPr="00E54661">
              <w:rPr>
                <w:rFonts w:asciiTheme="minorHAnsi" w:hAnsiTheme="minorHAnsi" w:cstheme="minorHAnsi"/>
                <w:szCs w:val="22"/>
                <w:lang w:val="en-US"/>
              </w:rPr>
              <w:t>≥ 3.70 GHz</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lastRenderedPageBreak/>
              <w:t>3.2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πυρήνων επεξεργαστή</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2</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νημάτων επεξεργαστή</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4</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3.4</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Λιθογραφία επεξεργαστή σε </w:t>
            </w:r>
            <w:proofErr w:type="spellStart"/>
            <w:r w:rsidRPr="00E54661">
              <w:rPr>
                <w:rFonts w:asciiTheme="minorHAnsi" w:hAnsiTheme="minorHAnsi" w:cstheme="minorHAnsi"/>
                <w:szCs w:val="22"/>
                <w:lang w:val="el-GR"/>
              </w:rPr>
              <w:t>nm</w:t>
            </w:r>
            <w:proofErr w:type="spellEnd"/>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color w:val="FFFFFF" w:themeColor="background1"/>
                <w:szCs w:val="22"/>
                <w:lang w:val="el-GR"/>
              </w:rPr>
            </w:pPr>
            <w:r w:rsidRPr="00E54661">
              <w:rPr>
                <w:rFonts w:asciiTheme="minorHAnsi" w:hAnsiTheme="minorHAnsi" w:cstheme="minorHAnsi"/>
                <w:szCs w:val="22"/>
                <w:lang w:val="el-GR"/>
              </w:rPr>
              <w:t>≤ 14</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Μνήμη </w:t>
            </w:r>
            <w:proofErr w:type="spellStart"/>
            <w:r w:rsidRPr="00E54661">
              <w:rPr>
                <w:rFonts w:asciiTheme="minorHAnsi" w:hAnsiTheme="minorHAnsi" w:cstheme="minorHAnsi"/>
                <w:szCs w:val="22"/>
                <w:lang w:val="el-GR"/>
              </w:rPr>
              <w:t>Cache</w:t>
            </w:r>
            <w:proofErr w:type="spellEnd"/>
            <w:r w:rsidRPr="00E54661">
              <w:rPr>
                <w:rFonts w:asciiTheme="minorHAnsi" w:hAnsiTheme="minorHAnsi" w:cstheme="minorHAnsi"/>
                <w:szCs w:val="22"/>
                <w:lang w:val="el-GR"/>
              </w:rPr>
              <w:t xml:space="preserve"> επεξεργαστή σε MB</w:t>
            </w:r>
          </w:p>
        </w:tc>
        <w:tc>
          <w:tcPr>
            <w:tcW w:w="2404" w:type="dxa"/>
          </w:tcPr>
          <w:p w:rsidR="00BA0628" w:rsidRPr="00E54661" w:rsidRDefault="00BA0628" w:rsidP="00915D8D">
            <w:pPr>
              <w:ind w:left="-50"/>
              <w:jc w:val="center"/>
              <w:rPr>
                <w:rFonts w:asciiTheme="minorHAnsi" w:hAnsiTheme="minorHAnsi" w:cstheme="minorHAnsi"/>
                <w:i/>
                <w:szCs w:val="22"/>
                <w:highlight w:val="yellow"/>
                <w:lang w:val="en-US"/>
              </w:rPr>
            </w:pPr>
            <w:r w:rsidRPr="00E54661">
              <w:rPr>
                <w:rFonts w:asciiTheme="minorHAnsi" w:hAnsiTheme="minorHAnsi" w:cstheme="minorHAnsi"/>
                <w:szCs w:val="22"/>
                <w:lang w:val="el-GR"/>
              </w:rPr>
              <w:t>≥ 3 MB</w:t>
            </w:r>
            <w:r w:rsidRPr="00E54661">
              <w:rPr>
                <w:rFonts w:asciiTheme="minorHAnsi" w:hAnsiTheme="minorHAnsi" w:cstheme="minorHAnsi"/>
                <w:color w:val="003C71"/>
                <w:szCs w:val="22"/>
                <w:shd w:val="clear" w:color="auto" w:fill="FFFFFF"/>
              </w:rPr>
              <w:t> </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3.6</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TDP</w:t>
            </w:r>
          </w:p>
        </w:tc>
        <w:tc>
          <w:tcPr>
            <w:tcW w:w="2404" w:type="dxa"/>
          </w:tcPr>
          <w:p w:rsidR="00BA0628" w:rsidRPr="00E54661" w:rsidRDefault="00BA0628" w:rsidP="00915D8D">
            <w:pPr>
              <w:ind w:left="-50"/>
              <w:jc w:val="center"/>
              <w:rPr>
                <w:rFonts w:asciiTheme="minorHAnsi" w:hAnsiTheme="minorHAnsi" w:cstheme="minorHAnsi"/>
                <w:i/>
                <w:szCs w:val="22"/>
                <w:highlight w:val="yellow"/>
                <w:lang w:val="el-GR"/>
              </w:rPr>
            </w:pPr>
            <w:r w:rsidRPr="00E54661">
              <w:rPr>
                <w:rFonts w:asciiTheme="minorHAnsi" w:hAnsiTheme="minorHAnsi" w:cstheme="minorHAnsi"/>
                <w:szCs w:val="22"/>
                <w:lang w:val="el-GR"/>
              </w:rPr>
              <w:t>≤ 51 W</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3.7</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Bus</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Speed</w:t>
            </w:r>
            <w:proofErr w:type="spellEnd"/>
          </w:p>
        </w:tc>
        <w:tc>
          <w:tcPr>
            <w:tcW w:w="2404" w:type="dxa"/>
          </w:tcPr>
          <w:p w:rsidR="00BA0628" w:rsidRPr="00E54661" w:rsidRDefault="00BA0628" w:rsidP="00915D8D">
            <w:pPr>
              <w:ind w:left="-50"/>
              <w:jc w:val="center"/>
              <w:rPr>
                <w:rFonts w:asciiTheme="minorHAnsi" w:hAnsiTheme="minorHAnsi" w:cstheme="minorHAnsi"/>
                <w:i/>
                <w:szCs w:val="22"/>
                <w:highlight w:val="yellow"/>
                <w:lang w:val="el-GR"/>
              </w:rPr>
            </w:pPr>
            <w:r w:rsidRPr="00E54661">
              <w:rPr>
                <w:rFonts w:asciiTheme="minorHAnsi" w:hAnsiTheme="minorHAnsi" w:cstheme="minorHAnsi"/>
                <w:szCs w:val="22"/>
                <w:lang w:val="el-GR"/>
              </w:rPr>
              <w:t>≥ 8 GT/s DMI3</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4.</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Μητρική Κάρτα (</w:t>
            </w:r>
            <w:proofErr w:type="spellStart"/>
            <w:r w:rsidRPr="00E54661">
              <w:rPr>
                <w:rFonts w:asciiTheme="minorHAnsi" w:hAnsiTheme="minorHAnsi" w:cstheme="minorHAnsi"/>
                <w:b/>
                <w:szCs w:val="22"/>
                <w:lang w:val="el-GR"/>
              </w:rPr>
              <w:t>Motherboard</w:t>
            </w:r>
            <w:proofErr w:type="spellEnd"/>
            <w:r w:rsidRPr="00E54661">
              <w:rPr>
                <w:rFonts w:asciiTheme="minorHAnsi" w:hAnsiTheme="minorHAnsi" w:cstheme="minorHAnsi"/>
                <w:b/>
                <w:szCs w:val="22"/>
                <w:lang w:val="el-GR"/>
              </w:rPr>
              <w:t>)</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4.1</w:t>
            </w:r>
          </w:p>
        </w:tc>
        <w:tc>
          <w:tcPr>
            <w:tcW w:w="4719"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δικτύου</w:t>
            </w:r>
            <w:r w:rsidRPr="00E54661">
              <w:rPr>
                <w:rFonts w:asciiTheme="minorHAnsi" w:hAnsiTheme="minorHAnsi" w:cstheme="minorHAnsi"/>
                <w:szCs w:val="22"/>
                <w:lang w:val="en-US"/>
              </w:rPr>
              <w:t xml:space="preserve"> 10/100/1000Mbps (Gigabit </w:t>
            </w:r>
            <w:proofErr w:type="spellStart"/>
            <w:r w:rsidRPr="00E54661">
              <w:rPr>
                <w:rFonts w:asciiTheme="minorHAnsi" w:hAnsiTheme="minorHAnsi" w:cstheme="minorHAnsi"/>
                <w:szCs w:val="22"/>
                <w:lang w:val="en-US"/>
              </w:rPr>
              <w:t>ethernet</w:t>
            </w:r>
            <w:proofErr w:type="spellEnd"/>
            <w:r w:rsidRPr="00E54661">
              <w:rPr>
                <w:rFonts w:asciiTheme="minorHAnsi" w:hAnsiTheme="minorHAnsi" w:cstheme="minorHAnsi"/>
                <w:szCs w:val="22"/>
                <w:lang w:val="en-US"/>
              </w:rPr>
              <w:t>)</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NAI</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Τουλάχιστον τις ακόλουθες οπίσθιες USB υποδοχές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3.1</w:t>
            </w:r>
            <w:r w:rsidRPr="00E54661">
              <w:rPr>
                <w:rFonts w:asciiTheme="minorHAnsi" w:hAnsiTheme="minorHAnsi" w:cstheme="minorHAnsi"/>
                <w:szCs w:val="22"/>
              </w:rPr>
              <w:t xml:space="preserve"> </w:t>
            </w:r>
            <w:r w:rsidRPr="00E54661">
              <w:rPr>
                <w:rFonts w:asciiTheme="minorHAnsi" w:hAnsiTheme="minorHAnsi" w:cstheme="minorHAnsi"/>
                <w:szCs w:val="22"/>
                <w:lang w:val="en-US"/>
              </w:rPr>
              <w:t>Gen 1</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2 x USB 2.0</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4.3</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PCIe</w:t>
            </w:r>
            <w:proofErr w:type="spellEnd"/>
            <w:r w:rsidRPr="00E54661">
              <w:rPr>
                <w:rFonts w:asciiTheme="minorHAnsi" w:hAnsiTheme="minorHAnsi" w:cstheme="minorHAnsi"/>
                <w:szCs w:val="22"/>
                <w:lang w:val="el-GR"/>
              </w:rPr>
              <w:t xml:space="preserve"> x16 μισού ύψους </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4.4</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PCIe</w:t>
            </w:r>
            <w:proofErr w:type="spellEnd"/>
            <w:r w:rsidRPr="00E54661">
              <w:rPr>
                <w:rFonts w:asciiTheme="minorHAnsi" w:hAnsiTheme="minorHAnsi" w:cstheme="minorHAnsi"/>
                <w:szCs w:val="22"/>
                <w:lang w:val="el-GR"/>
              </w:rPr>
              <w:t xml:space="preserve"> x1 μισού ύψους</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 1</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4.5</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M.2 </w:t>
            </w:r>
            <w:proofErr w:type="spellStart"/>
            <w:r w:rsidRPr="00E54661">
              <w:rPr>
                <w:rFonts w:asciiTheme="minorHAnsi" w:hAnsiTheme="minorHAnsi" w:cstheme="minorHAnsi"/>
                <w:szCs w:val="22"/>
                <w:lang w:val="el-GR"/>
              </w:rPr>
              <w:t>Socket</w:t>
            </w:r>
            <w:proofErr w:type="spellEnd"/>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4.6</w:t>
            </w:r>
          </w:p>
        </w:tc>
        <w:tc>
          <w:tcPr>
            <w:tcW w:w="4719"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Ενσωματωμένη</w:t>
            </w:r>
            <w:r w:rsidRPr="00E54661">
              <w:rPr>
                <w:rFonts w:asciiTheme="minorHAnsi" w:hAnsiTheme="minorHAnsi" w:cstheme="minorHAnsi"/>
                <w:szCs w:val="22"/>
                <w:lang w:val="en-US"/>
              </w:rPr>
              <w:t xml:space="preserve"> (on Board) </w:t>
            </w:r>
            <w:r w:rsidRPr="00E54661">
              <w:rPr>
                <w:rFonts w:asciiTheme="minorHAnsi" w:hAnsiTheme="minorHAnsi" w:cstheme="minorHAnsi"/>
                <w:szCs w:val="22"/>
                <w:lang w:val="el-GR"/>
              </w:rPr>
              <w:t>κάρτα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ήχου</w:t>
            </w:r>
            <w:r w:rsidRPr="00E54661">
              <w:rPr>
                <w:rFonts w:asciiTheme="minorHAnsi" w:hAnsiTheme="minorHAnsi" w:cstheme="minorHAnsi"/>
                <w:szCs w:val="22"/>
                <w:lang w:val="en-US"/>
              </w:rPr>
              <w:t xml:space="preserve"> High Definition.</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4.7</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Slots</w:t>
            </w:r>
            <w:proofErr w:type="spellEnd"/>
            <w:r w:rsidRPr="00E54661">
              <w:rPr>
                <w:rFonts w:asciiTheme="minorHAnsi" w:hAnsiTheme="minorHAnsi" w:cstheme="minorHAnsi"/>
                <w:szCs w:val="22"/>
                <w:lang w:val="el-GR"/>
              </w:rPr>
              <w:t xml:space="preserve"> υποδοχής RAM</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2</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5.</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Κύρια Μνήμη (RAM)</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προσφερόμενης μνήμης (GB).</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4</w:t>
            </w:r>
            <w:r w:rsidRPr="00E54661">
              <w:rPr>
                <w:rFonts w:asciiTheme="minorHAnsi" w:hAnsiTheme="minorHAnsi" w:cstheme="minorHAnsi"/>
                <w:szCs w:val="22"/>
                <w:lang w:val="en-US"/>
              </w:rPr>
              <w:t xml:space="preserve"> </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μέγιστης υποστηριζόμενης μνήμης (GB).</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32</w:t>
            </w:r>
            <w:r w:rsidRPr="00E54661">
              <w:rPr>
                <w:rFonts w:asciiTheme="minorHAnsi" w:hAnsiTheme="minorHAnsi" w:cstheme="minorHAnsi"/>
                <w:szCs w:val="22"/>
                <w:lang w:val="en-US"/>
              </w:rPr>
              <w:t xml:space="preserve"> </w:t>
            </w:r>
          </w:p>
        </w:tc>
        <w:tc>
          <w:tcPr>
            <w:tcW w:w="1260" w:type="dxa"/>
          </w:tcPr>
          <w:p w:rsidR="00BA0628" w:rsidRPr="00E54661" w:rsidRDefault="00BA0628" w:rsidP="00915D8D">
            <w:pPr>
              <w:ind w:left="-50"/>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Τεχνολογία μνήμης 2400MHz DDR4 ή ανώτερη</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6.</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Μονάδα σκληρού δίσκου</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Χωρητικότητα (σε GΒ)</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5</w:t>
            </w:r>
            <w:r w:rsidRPr="00E54661">
              <w:rPr>
                <w:rFonts w:asciiTheme="minorHAnsi" w:hAnsiTheme="minorHAnsi" w:cstheme="minorHAnsi"/>
                <w:szCs w:val="22"/>
                <w:lang w:val="en-US"/>
              </w:rPr>
              <w:t>00 GΒ</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6.2</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Τύπος Δίσκου</w:t>
            </w:r>
          </w:p>
        </w:tc>
        <w:tc>
          <w:tcPr>
            <w:tcW w:w="2404" w:type="dxa"/>
          </w:tcPr>
          <w:p w:rsidR="00BA0628" w:rsidRPr="00E54661" w:rsidRDefault="00BA0628" w:rsidP="00915D8D">
            <w:pPr>
              <w:ind w:left="-50"/>
              <w:jc w:val="center"/>
              <w:rPr>
                <w:rFonts w:asciiTheme="minorHAnsi" w:hAnsiTheme="minorHAnsi" w:cstheme="minorHAnsi"/>
                <w:i/>
                <w:szCs w:val="22"/>
                <w:highlight w:val="yellow"/>
                <w:lang w:val="en-US"/>
              </w:rPr>
            </w:pPr>
            <w:r w:rsidRPr="00E54661">
              <w:rPr>
                <w:rFonts w:asciiTheme="minorHAnsi" w:hAnsiTheme="minorHAnsi" w:cstheme="minorHAnsi"/>
                <w:szCs w:val="22"/>
                <w:lang w:val="en-US"/>
              </w:rPr>
              <w:t xml:space="preserve">3.5", </w:t>
            </w:r>
            <w:r w:rsidRPr="00E54661">
              <w:rPr>
                <w:rFonts w:asciiTheme="minorHAnsi" w:hAnsiTheme="minorHAnsi" w:cstheme="minorHAnsi"/>
                <w:szCs w:val="22"/>
                <w:lang w:val="el-GR"/>
              </w:rPr>
              <w:t xml:space="preserve">SATA, 7200 </w:t>
            </w:r>
            <w:r w:rsidRPr="00E54661">
              <w:rPr>
                <w:rFonts w:asciiTheme="minorHAnsi" w:hAnsiTheme="minorHAnsi" w:cstheme="minorHAnsi"/>
                <w:szCs w:val="22"/>
                <w:lang w:val="en-US"/>
              </w:rPr>
              <w:t xml:space="preserve">rpm </w:t>
            </w:r>
          </w:p>
        </w:tc>
        <w:tc>
          <w:tcPr>
            <w:tcW w:w="1260" w:type="dxa"/>
          </w:tcPr>
          <w:p w:rsidR="00BA0628" w:rsidRPr="00E54661" w:rsidRDefault="00BA0628" w:rsidP="00915D8D">
            <w:pPr>
              <w:ind w:left="-50"/>
              <w:jc w:val="center"/>
              <w:rPr>
                <w:rFonts w:asciiTheme="minorHAnsi" w:hAnsiTheme="minorHAnsi" w:cstheme="minorHAnsi"/>
                <w:i/>
                <w:szCs w:val="22"/>
                <w:lang w:val="el-GR"/>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7.</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Κάρτα Γραφικών</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Ενσωματωμένη κάρτα γραφικών </w:t>
            </w:r>
            <w:proofErr w:type="spellStart"/>
            <w:r w:rsidRPr="00E54661">
              <w:rPr>
                <w:rFonts w:asciiTheme="minorHAnsi" w:hAnsiTheme="minorHAnsi" w:cstheme="minorHAnsi"/>
                <w:szCs w:val="22"/>
                <w:lang w:val="el-GR"/>
              </w:rPr>
              <w:t>Ιntel</w:t>
            </w:r>
            <w:proofErr w:type="spellEnd"/>
            <w:r w:rsidRPr="00E54661">
              <w:rPr>
                <w:rFonts w:asciiTheme="minorHAnsi" w:hAnsiTheme="minorHAnsi" w:cstheme="minorHAnsi"/>
                <w:szCs w:val="22"/>
                <w:lang w:val="el-GR"/>
              </w:rPr>
              <w:t xml:space="preserve"> HD </w:t>
            </w:r>
            <w:proofErr w:type="spellStart"/>
            <w:r w:rsidRPr="00E54661">
              <w:rPr>
                <w:rFonts w:asciiTheme="minorHAnsi" w:hAnsiTheme="minorHAnsi" w:cstheme="minorHAnsi"/>
                <w:szCs w:val="22"/>
                <w:lang w:val="el-GR"/>
              </w:rPr>
              <w:t>Graphics</w:t>
            </w:r>
            <w:proofErr w:type="spellEnd"/>
            <w:r w:rsidRPr="00E54661">
              <w:rPr>
                <w:rFonts w:asciiTheme="minorHAnsi" w:hAnsiTheme="minorHAnsi" w:cstheme="minorHAnsi"/>
                <w:szCs w:val="22"/>
                <w:lang w:val="el-GR"/>
              </w:rPr>
              <w:t xml:space="preserve"> 530 ή ανώτερη</w:t>
            </w:r>
          </w:p>
        </w:tc>
        <w:tc>
          <w:tcPr>
            <w:tcW w:w="2404"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7.3</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Έξοδοι γραφικών: 1 x </w:t>
            </w:r>
            <w:proofErr w:type="spellStart"/>
            <w:r w:rsidRPr="00E54661">
              <w:rPr>
                <w:rFonts w:asciiTheme="minorHAnsi" w:hAnsiTheme="minorHAnsi" w:cstheme="minorHAnsi"/>
                <w:szCs w:val="22"/>
                <w:lang w:val="el-GR"/>
              </w:rPr>
              <w:t>DisplayPort</w:t>
            </w:r>
            <w:proofErr w:type="spellEnd"/>
            <w:r w:rsidRPr="00E54661">
              <w:rPr>
                <w:rFonts w:asciiTheme="minorHAnsi" w:hAnsiTheme="minorHAnsi" w:cstheme="minorHAnsi"/>
                <w:szCs w:val="22"/>
                <w:lang w:val="el-GR"/>
              </w:rPr>
              <w:t xml:space="preserve"> 1.2 &amp; 1 x HDMI 1.4 &amp; 1 x VGA (χωρίς την παροχή </w:t>
            </w:r>
            <w:proofErr w:type="spellStart"/>
            <w:r w:rsidRPr="00E54661">
              <w:rPr>
                <w:rFonts w:asciiTheme="minorHAnsi" w:hAnsiTheme="minorHAnsi" w:cstheme="minorHAnsi"/>
                <w:szCs w:val="22"/>
                <w:lang w:val="el-GR"/>
              </w:rPr>
              <w:t>Adaptors</w:t>
            </w:r>
            <w:proofErr w:type="spellEnd"/>
            <w:r w:rsidRPr="00E54661">
              <w:rPr>
                <w:rFonts w:asciiTheme="minorHAnsi" w:hAnsiTheme="minorHAnsi" w:cstheme="minorHAnsi"/>
                <w:szCs w:val="22"/>
                <w:lang w:val="el-GR"/>
              </w:rPr>
              <w:t>)</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8.</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Οπτικό μέσο</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Συσκευή ανάγνωσης/εγγραφής CD/DVD</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lastRenderedPageBreak/>
              <w:t>9.</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Τροφοδοτικό</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9.1</w:t>
            </w:r>
          </w:p>
        </w:tc>
        <w:tc>
          <w:tcPr>
            <w:tcW w:w="4719"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Ισχύς τροφοδοτικού</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180 </w:t>
            </w:r>
            <w:r w:rsidRPr="00E54661">
              <w:rPr>
                <w:rFonts w:asciiTheme="minorHAnsi" w:hAnsiTheme="minorHAnsi" w:cstheme="minorHAnsi"/>
                <w:szCs w:val="22"/>
                <w:lang w:val="en-US"/>
              </w:rPr>
              <w:t xml:space="preserve">Watts </w:t>
            </w:r>
          </w:p>
        </w:tc>
        <w:tc>
          <w:tcPr>
            <w:tcW w:w="1260"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9.2</w:t>
            </w:r>
          </w:p>
        </w:tc>
        <w:tc>
          <w:tcPr>
            <w:tcW w:w="4719" w:type="dxa"/>
            <w:shd w:val="clear" w:color="auto" w:fill="FFFFFF" w:themeFill="background1"/>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Απόδοση τροφοδοτικού η οποία θα πρέπει να τεκμηριώνεται όχι μόνο από το τεχνικό φυλλάδιο του Η/Υ αλλά και με σαφή παραπομπή σε τεχνική δήλωση του κατασκευαστή.</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(Η απουσία της ανωτέρω τεχνικής δήλωσης θα συνιστά αυτομάτως αποκλεισμό της προσφοράς από τον διαγωνισμό).</w:t>
            </w:r>
          </w:p>
        </w:tc>
        <w:tc>
          <w:tcPr>
            <w:tcW w:w="2404"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85</w:t>
            </w:r>
            <w:r w:rsidRPr="00E54661">
              <w:rPr>
                <w:rFonts w:asciiTheme="minorHAnsi" w:hAnsiTheme="minorHAnsi" w:cstheme="minorHAnsi"/>
                <w:szCs w:val="22"/>
                <w:lang w:val="el-GR"/>
              </w:rPr>
              <w:t>% (80 P</w:t>
            </w:r>
            <w:proofErr w:type="spellStart"/>
            <w:r w:rsidRPr="00E54661">
              <w:rPr>
                <w:rFonts w:asciiTheme="minorHAnsi" w:hAnsiTheme="minorHAnsi" w:cstheme="minorHAnsi"/>
                <w:szCs w:val="22"/>
                <w:lang w:val="en-US"/>
              </w:rPr>
              <w:t>lus</w:t>
            </w:r>
            <w:proofErr w:type="spellEnd"/>
            <w:r w:rsidRPr="00E54661">
              <w:rPr>
                <w:rFonts w:asciiTheme="minorHAnsi" w:hAnsiTheme="minorHAnsi" w:cstheme="minorHAnsi"/>
                <w:szCs w:val="22"/>
                <w:lang w:val="el-GR"/>
              </w:rPr>
              <w:t>)</w:t>
            </w:r>
          </w:p>
        </w:tc>
        <w:tc>
          <w:tcPr>
            <w:tcW w:w="1260"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n-US"/>
              </w:rPr>
            </w:pPr>
          </w:p>
        </w:tc>
        <w:tc>
          <w:tcPr>
            <w:tcW w:w="1513" w:type="dxa"/>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10.</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Πληκτρολόγιο</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10.1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USB</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11.</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Ποντίκι</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11.1</w:t>
            </w:r>
          </w:p>
        </w:tc>
        <w:tc>
          <w:tcPr>
            <w:tcW w:w="4719"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Ποντίκι τύπου USB, ενσύρματο.</w:t>
            </w:r>
          </w:p>
        </w:tc>
        <w:tc>
          <w:tcPr>
            <w:tcW w:w="2404"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12.</w:t>
            </w:r>
          </w:p>
        </w:tc>
        <w:tc>
          <w:tcPr>
            <w:tcW w:w="4719"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Λογισμικά</w:t>
            </w:r>
          </w:p>
        </w:tc>
        <w:tc>
          <w:tcPr>
            <w:tcW w:w="2404"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260"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513"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594"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12.1</w:t>
            </w:r>
          </w:p>
        </w:tc>
        <w:tc>
          <w:tcPr>
            <w:tcW w:w="4719"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Προεγκατεστημένο</w:t>
            </w:r>
            <w:proofErr w:type="spellEnd"/>
            <w:r w:rsidRPr="00E54661">
              <w:rPr>
                <w:rFonts w:asciiTheme="minorHAnsi" w:hAnsiTheme="minorHAnsi" w:cstheme="minorHAnsi"/>
                <w:szCs w:val="22"/>
                <w:lang w:val="el-GR"/>
              </w:rPr>
              <w:t xml:space="preserve"> λειτουργικό σύστημα</w:t>
            </w:r>
          </w:p>
        </w:tc>
        <w:tc>
          <w:tcPr>
            <w:tcW w:w="2404" w:type="dxa"/>
          </w:tcPr>
          <w:p w:rsidR="00BA0628" w:rsidRPr="00E54661" w:rsidRDefault="00BA0628" w:rsidP="00915D8D">
            <w:pPr>
              <w:ind w:left="-50"/>
              <w:jc w:val="center"/>
              <w:rPr>
                <w:rFonts w:asciiTheme="minorHAnsi" w:hAnsiTheme="minorHAnsi" w:cstheme="minorHAnsi"/>
                <w:i/>
                <w:szCs w:val="22"/>
                <w:lang w:val="en-US"/>
              </w:rPr>
            </w:pPr>
            <w:proofErr w:type="spellStart"/>
            <w:r w:rsidRPr="00E54661">
              <w:rPr>
                <w:rFonts w:asciiTheme="minorHAnsi" w:hAnsiTheme="minorHAnsi" w:cstheme="minorHAnsi"/>
                <w:szCs w:val="22"/>
                <w:lang w:val="el-GR"/>
              </w:rPr>
              <w:t>Ubuntu</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Linux</w:t>
            </w:r>
            <w:proofErr w:type="spellEnd"/>
          </w:p>
        </w:tc>
        <w:tc>
          <w:tcPr>
            <w:tcW w:w="1260" w:type="dxa"/>
          </w:tcPr>
          <w:p w:rsidR="00BA0628" w:rsidRPr="00E54661" w:rsidRDefault="00BA0628" w:rsidP="00915D8D">
            <w:pPr>
              <w:ind w:left="-50"/>
              <w:jc w:val="center"/>
              <w:rPr>
                <w:rFonts w:asciiTheme="minorHAnsi" w:hAnsiTheme="minorHAnsi" w:cstheme="minorHAnsi"/>
                <w:i/>
                <w:szCs w:val="22"/>
                <w:lang w:val="en-US"/>
              </w:rPr>
            </w:pPr>
          </w:p>
        </w:tc>
        <w:tc>
          <w:tcPr>
            <w:tcW w:w="1513" w:type="dxa"/>
          </w:tcPr>
          <w:p w:rsidR="00BA0628" w:rsidRPr="00E54661" w:rsidRDefault="00BA0628" w:rsidP="00915D8D">
            <w:pPr>
              <w:ind w:left="-50"/>
              <w:jc w:val="center"/>
              <w:rPr>
                <w:rFonts w:asciiTheme="minorHAnsi" w:hAnsiTheme="minorHAnsi" w:cstheme="minorHAnsi"/>
                <w:i/>
                <w:szCs w:val="22"/>
                <w:lang w:val="en-US"/>
              </w:rPr>
            </w:pPr>
          </w:p>
        </w:tc>
      </w:tr>
    </w:tbl>
    <w:p w:rsidR="00BA0628" w:rsidRPr="00E54661" w:rsidRDefault="00BA0628" w:rsidP="00BA0628">
      <w:pPr>
        <w:jc w:val="center"/>
        <w:rPr>
          <w:rFonts w:asciiTheme="minorHAnsi" w:hAnsiTheme="minorHAnsi" w:cstheme="minorHAnsi"/>
          <w:b/>
          <w:i/>
          <w:szCs w:val="22"/>
          <w:u w:val="single"/>
          <w:lang w:val="en-US"/>
        </w:rPr>
      </w:pPr>
    </w:p>
    <w:p w:rsidR="00BA0628" w:rsidRPr="00E54661" w:rsidRDefault="00BA0628" w:rsidP="00BA0628">
      <w:pPr>
        <w:ind w:left="-709" w:right="-284"/>
        <w:rPr>
          <w:rFonts w:asciiTheme="minorHAnsi" w:hAnsiTheme="minorHAnsi" w:cstheme="minorHAnsi"/>
          <w:b/>
          <w:i/>
          <w:color w:val="FF0000"/>
          <w:szCs w:val="22"/>
          <w:u w:val="single"/>
          <w:lang w:val="el-GR"/>
        </w:rPr>
      </w:pPr>
      <w:r w:rsidRPr="00E54661">
        <w:rPr>
          <w:rFonts w:asciiTheme="minorHAnsi" w:hAnsiTheme="minorHAnsi" w:cstheme="minorHAnsi"/>
          <w:b/>
          <w:color w:val="000000" w:themeColor="text1"/>
          <w:szCs w:val="22"/>
          <w:u w:val="single"/>
          <w:lang w:val="el-GR"/>
        </w:rPr>
        <w:t>Ε.4. Οθόνες υπολογιστών</w:t>
      </w:r>
    </w:p>
    <w:bookmarkEnd w:id="6"/>
    <w:p w:rsidR="00BA0628" w:rsidRPr="00E54661" w:rsidRDefault="00BA0628" w:rsidP="00BA0628">
      <w:pPr>
        <w:rPr>
          <w:rFonts w:asciiTheme="minorHAnsi" w:hAnsiTheme="minorHAnsi" w:cstheme="minorHAnsi"/>
          <w:b/>
          <w:i/>
          <w:szCs w:val="22"/>
          <w:u w:val="single"/>
          <w:lang w:val="el-GR"/>
        </w:rPr>
      </w:pPr>
    </w:p>
    <w:tbl>
      <w:tblPr>
        <w:tblStyle w:val="aff0"/>
        <w:tblW w:w="10490" w:type="dxa"/>
        <w:tblInd w:w="-885" w:type="dxa"/>
        <w:tblLook w:val="04A0" w:firstRow="1" w:lastRow="0" w:firstColumn="1" w:lastColumn="0" w:noHBand="0" w:noVBand="1"/>
      </w:tblPr>
      <w:tblGrid>
        <w:gridCol w:w="591"/>
        <w:gridCol w:w="4732"/>
        <w:gridCol w:w="2410"/>
        <w:gridCol w:w="1253"/>
        <w:gridCol w:w="1504"/>
      </w:tblGrid>
      <w:tr w:rsidR="00BA0628" w:rsidRPr="00E54661" w:rsidTr="00915D8D">
        <w:trPr>
          <w:tblHeader/>
        </w:trPr>
        <w:tc>
          <w:tcPr>
            <w:tcW w:w="609"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Α/Α</w:t>
            </w:r>
          </w:p>
        </w:tc>
        <w:tc>
          <w:tcPr>
            <w:tcW w:w="5091"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551"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276"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531"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609"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w:t>
            </w:r>
          </w:p>
        </w:tc>
        <w:tc>
          <w:tcPr>
            <w:tcW w:w="5091"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τεμαχίων</w:t>
            </w:r>
          </w:p>
        </w:tc>
        <w:tc>
          <w:tcPr>
            <w:tcW w:w="2551" w:type="dxa"/>
            <w:shd w:val="clear" w:color="auto" w:fill="auto"/>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2</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rPr>
                <w:rFonts w:asciiTheme="minorHAnsi" w:hAnsiTheme="minorHAnsi" w:cstheme="minorHAnsi"/>
                <w:i/>
                <w:szCs w:val="22"/>
                <w:lang w:val="el-GR"/>
              </w:rPr>
            </w:pPr>
            <w:r w:rsidRPr="00E54661">
              <w:rPr>
                <w:rFonts w:asciiTheme="minorHAnsi" w:hAnsiTheme="minorHAnsi" w:cstheme="minorHAnsi"/>
                <w:szCs w:val="22"/>
                <w:lang w:val="el-GR"/>
              </w:rPr>
              <w:t xml:space="preserve">    2.</w:t>
            </w:r>
          </w:p>
        </w:tc>
        <w:tc>
          <w:tcPr>
            <w:tcW w:w="509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Πιστοποιήσεις</w:t>
            </w:r>
            <w:r w:rsidRPr="00E54661">
              <w:rPr>
                <w:rFonts w:asciiTheme="minorHAnsi" w:hAnsiTheme="minorHAnsi" w:cstheme="minorHAnsi"/>
                <w:szCs w:val="22"/>
                <w:lang w:val="en-US"/>
              </w:rPr>
              <w:t>:</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ENERGY STAR</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EPEAT Gold</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TCO</w:t>
            </w:r>
          </w:p>
        </w:tc>
        <w:tc>
          <w:tcPr>
            <w:tcW w:w="2551"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3.</w:t>
            </w:r>
          </w:p>
        </w:tc>
        <w:tc>
          <w:tcPr>
            <w:tcW w:w="5091"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Viewable</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image</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size</w:t>
            </w:r>
            <w:proofErr w:type="spellEnd"/>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24” </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4.</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Μέγιστη υποστηριζόμενη ανάλυση</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1920 x 1200 </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5.</w:t>
            </w:r>
          </w:p>
        </w:tc>
        <w:tc>
          <w:tcPr>
            <w:tcW w:w="5091"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Aspect</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ratio</w:t>
            </w:r>
            <w:proofErr w:type="spellEnd"/>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hAnsiTheme="minorHAnsi" w:cstheme="minorHAnsi"/>
                <w:sz w:val="22"/>
                <w:szCs w:val="22"/>
                <w:shd w:val="clear" w:color="auto" w:fill="FFFFFF"/>
              </w:rPr>
              <w:t>16:10</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w:t>
            </w:r>
          </w:p>
        </w:tc>
        <w:tc>
          <w:tcPr>
            <w:tcW w:w="5091"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Pixel</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Pitch</w:t>
            </w:r>
            <w:proofErr w:type="spellEnd"/>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w:t>
            </w:r>
            <w:r w:rsidRPr="00E54661">
              <w:rPr>
                <w:rFonts w:asciiTheme="minorHAnsi" w:hAnsiTheme="minorHAnsi" w:cstheme="minorHAnsi"/>
                <w:sz w:val="22"/>
                <w:szCs w:val="22"/>
                <w:shd w:val="clear" w:color="auto" w:fill="FFFFFF"/>
              </w:rPr>
              <w:t>0.27 mm</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Φωτεινότητα</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w:t>
            </w:r>
            <w:r w:rsidRPr="00E54661">
              <w:rPr>
                <w:rFonts w:asciiTheme="minorHAnsi" w:hAnsiTheme="minorHAnsi" w:cstheme="minorHAnsi"/>
                <w:sz w:val="22"/>
                <w:szCs w:val="22"/>
                <w:shd w:val="clear" w:color="auto" w:fill="FFFFFF"/>
              </w:rPr>
              <w:t xml:space="preserve">300 cd/m2 </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8.</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Βάθος Χρώματος</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16.7 million</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9.</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Λόγος Αντίθεσης</w:t>
            </w:r>
          </w:p>
        </w:tc>
        <w:tc>
          <w:tcPr>
            <w:tcW w:w="2551" w:type="dxa"/>
          </w:tcPr>
          <w:p w:rsidR="00BA0628" w:rsidRPr="00E54661" w:rsidRDefault="00BA0628" w:rsidP="00915D8D">
            <w:pPr>
              <w:pStyle w:val="Default"/>
              <w:jc w:val="center"/>
              <w:rPr>
                <w:rFonts w:asciiTheme="minorHAnsi" w:hAnsiTheme="minorHAnsi" w:cstheme="minorHAnsi"/>
                <w:sz w:val="22"/>
                <w:szCs w:val="22"/>
                <w:shd w:val="clear" w:color="auto" w:fill="FFFFFF"/>
              </w:rPr>
            </w:pPr>
            <w:r w:rsidRPr="00E54661">
              <w:rPr>
                <w:rFonts w:asciiTheme="minorHAnsi" w:hAnsiTheme="minorHAnsi" w:cstheme="minorHAnsi"/>
                <w:sz w:val="22"/>
                <w:szCs w:val="22"/>
                <w:shd w:val="clear" w:color="auto" w:fill="FFFFFF"/>
              </w:rPr>
              <w:t>1000 : 1 (typical),</w:t>
            </w:r>
          </w:p>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hAnsiTheme="minorHAnsi" w:cstheme="minorHAnsi"/>
                <w:sz w:val="22"/>
                <w:szCs w:val="22"/>
                <w:shd w:val="clear" w:color="auto" w:fill="FFFFFF"/>
              </w:rPr>
              <w:t>2000000:1 (dynamic)</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10.</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Γωνία Θέασης (Κάθετα / Οριζόντια)</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w:t>
            </w:r>
            <w:r w:rsidRPr="00E54661">
              <w:rPr>
                <w:rFonts w:asciiTheme="minorHAnsi" w:hAnsiTheme="minorHAnsi" w:cstheme="minorHAnsi"/>
                <w:sz w:val="22"/>
                <w:szCs w:val="22"/>
                <w:shd w:val="clear" w:color="auto" w:fill="FFFFFF"/>
              </w:rPr>
              <w:t>178º / 178º </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lastRenderedPageBreak/>
              <w:t>11.</w:t>
            </w:r>
          </w:p>
        </w:tc>
        <w:tc>
          <w:tcPr>
            <w:tcW w:w="5091" w:type="dxa"/>
          </w:tcPr>
          <w:p w:rsidR="00BA0628" w:rsidRPr="00E54661" w:rsidRDefault="00BA0628" w:rsidP="00915D8D">
            <w:pPr>
              <w:rPr>
                <w:rFonts w:asciiTheme="minorHAnsi" w:hAnsiTheme="minorHAnsi" w:cstheme="minorHAnsi"/>
                <w:i/>
                <w:szCs w:val="22"/>
                <w:lang w:val="en-US"/>
              </w:rPr>
            </w:pPr>
            <w:proofErr w:type="spellStart"/>
            <w:r w:rsidRPr="00E54661">
              <w:rPr>
                <w:rFonts w:asciiTheme="minorHAnsi" w:hAnsiTheme="minorHAnsi" w:cstheme="minorHAnsi"/>
                <w:szCs w:val="22"/>
                <w:lang w:val="el-GR"/>
              </w:rPr>
              <w:t>Response</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time</w:t>
            </w:r>
            <w:proofErr w:type="spellEnd"/>
            <w:r w:rsidRPr="00E54661">
              <w:rPr>
                <w:rFonts w:asciiTheme="minorHAnsi" w:hAnsiTheme="minorHAnsi" w:cstheme="minorHAnsi"/>
                <w:szCs w:val="22"/>
                <w:lang w:val="en-US"/>
              </w:rPr>
              <w:t xml:space="preserve"> (Typical)</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 </w:t>
            </w:r>
            <w:r w:rsidRPr="00E54661">
              <w:rPr>
                <w:rFonts w:asciiTheme="minorHAnsi" w:hAnsiTheme="minorHAnsi" w:cstheme="minorHAnsi"/>
                <w:sz w:val="22"/>
                <w:szCs w:val="22"/>
                <w:shd w:val="clear" w:color="auto" w:fill="FFFFFF"/>
              </w:rPr>
              <w:t>8ms</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Τεχνολογία </w:t>
            </w:r>
            <w:proofErr w:type="spellStart"/>
            <w:r w:rsidRPr="00E54661">
              <w:rPr>
                <w:rFonts w:asciiTheme="minorHAnsi" w:hAnsiTheme="minorHAnsi" w:cstheme="minorHAnsi"/>
                <w:szCs w:val="22"/>
                <w:lang w:val="el-GR"/>
              </w:rPr>
              <w:t>Panel</w:t>
            </w:r>
            <w:proofErr w:type="spellEnd"/>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hAnsiTheme="minorHAnsi" w:cstheme="minorHAnsi"/>
                <w:sz w:val="22"/>
                <w:szCs w:val="22"/>
                <w:shd w:val="clear" w:color="auto" w:fill="FFFFFF"/>
              </w:rPr>
              <w:t>IPS (In-Plane Switching), Anti-Glare</w:t>
            </w:r>
            <w:r w:rsidRPr="00E54661">
              <w:rPr>
                <w:rFonts w:asciiTheme="minorHAnsi" w:eastAsia="Times New Roman" w:hAnsiTheme="minorHAnsi" w:cstheme="minorHAnsi"/>
                <w:color w:val="auto"/>
                <w:sz w:val="22"/>
                <w:szCs w:val="22"/>
              </w:rPr>
              <w:t xml:space="preserve"> </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Διασυνδέσεις </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1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DVI</w:t>
            </w:r>
            <w:r w:rsidRPr="00E54661">
              <w:rPr>
                <w:rFonts w:asciiTheme="minorHAnsi" w:hAnsiTheme="minorHAnsi" w:cstheme="minorHAnsi"/>
                <w:szCs w:val="22"/>
                <w:lang w:val="el-GR"/>
              </w:rPr>
              <w:t>-</w:t>
            </w:r>
            <w:r w:rsidRPr="00E54661">
              <w:rPr>
                <w:rFonts w:asciiTheme="minorHAnsi" w:hAnsiTheme="minorHAnsi" w:cstheme="minorHAnsi"/>
                <w:szCs w:val="22"/>
                <w:lang w:val="en-US"/>
              </w:rPr>
              <w:t>D</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1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DisplayPort</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DP</w:t>
            </w:r>
            <w:r w:rsidRPr="00E54661">
              <w:rPr>
                <w:rFonts w:asciiTheme="minorHAnsi" w:hAnsiTheme="minorHAnsi" w:cstheme="minorHAnsi"/>
                <w:szCs w:val="22"/>
                <w:lang w:val="el-GR"/>
              </w:rPr>
              <w:t>)</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1 </w:t>
            </w:r>
            <w:r w:rsidRPr="00E54661">
              <w:rPr>
                <w:rFonts w:asciiTheme="minorHAnsi" w:hAnsiTheme="minorHAnsi" w:cstheme="minorHAnsi"/>
                <w:szCs w:val="22"/>
                <w:lang w:val="en-US"/>
              </w:rPr>
              <w:t>x</w:t>
            </w: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VGA</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1 x USB 2.0 upstream</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4 x USB 2.0 downstream</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(Χωρίς την παροχή </w:t>
            </w:r>
            <w:proofErr w:type="spellStart"/>
            <w:r w:rsidRPr="00E54661">
              <w:rPr>
                <w:rFonts w:asciiTheme="minorHAnsi" w:hAnsiTheme="minorHAnsi" w:cstheme="minorHAnsi"/>
                <w:szCs w:val="22"/>
                <w:lang w:val="el-GR"/>
              </w:rPr>
              <w:t>Adaptors</w:t>
            </w:r>
            <w:proofErr w:type="spellEnd"/>
            <w:r w:rsidRPr="00E54661">
              <w:rPr>
                <w:rFonts w:asciiTheme="minorHAnsi" w:hAnsiTheme="minorHAnsi" w:cstheme="minorHAnsi"/>
                <w:szCs w:val="22"/>
                <w:lang w:val="el-GR"/>
              </w:rPr>
              <w:t>)</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NAI</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1</w:t>
            </w:r>
            <w:r w:rsidRPr="00E54661">
              <w:rPr>
                <w:rFonts w:asciiTheme="minorHAnsi" w:hAnsiTheme="minorHAnsi" w:cstheme="minorHAnsi"/>
                <w:szCs w:val="22"/>
                <w:lang w:val="el-GR"/>
              </w:rPr>
              <w:t>4.</w:t>
            </w:r>
          </w:p>
        </w:tc>
        <w:tc>
          <w:tcPr>
            <w:tcW w:w="5091" w:type="dxa"/>
          </w:tcPr>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Εγγύηση απευθείας από τον κατασκευαστή χρονικής διάρκειας 3 ετών με επιτόπια (on </w:t>
            </w:r>
            <w:proofErr w:type="spellStart"/>
            <w:r w:rsidRPr="00E54661">
              <w:rPr>
                <w:rFonts w:asciiTheme="minorHAnsi" w:hAnsiTheme="minorHAnsi" w:cstheme="minorHAnsi"/>
                <w:color w:val="000000" w:themeColor="text1"/>
                <w:szCs w:val="22"/>
                <w:lang w:val="el-GR"/>
              </w:rPr>
              <w:t>site</w:t>
            </w:r>
            <w:proofErr w:type="spellEnd"/>
            <w:r w:rsidRPr="00E54661">
              <w:rPr>
                <w:rFonts w:asciiTheme="minorHAnsi" w:hAnsiTheme="minorHAnsi" w:cstheme="minorHAnsi"/>
                <w:color w:val="000000" w:themeColor="text1"/>
                <w:szCs w:val="22"/>
                <w:lang w:val="el-GR"/>
              </w:rPr>
              <w:t>) αντικατάσταση την επόμενη εργάσιμη ημέρα (NBD) η οποία θα πρέπει να τεκμηριώνεται με σαφή παραπομπή όχι μόνο σε κωδικό εγγύησης του κατασκευαστή αλλά και σε τεχνική δήλωση του.</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color w:val="000000" w:themeColor="text1"/>
                <w:szCs w:val="22"/>
                <w:lang w:val="el-GR"/>
              </w:rPr>
              <w:t>(Η απουσία της ανωτέρω τεχνικής δήλωσης ΚΑΙ του κωδικού εγγύησης του κατασκευαστή από την προσφορά θα συνιστούν αυτομάτως αποκλεισμό της προσφοράς από τον διαγωνισμό).</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 xml:space="preserve">ΝΑΙ </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15.</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παραδοθεί με καλώδιο ψηφιακής διασύνδεσης</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ΝΑΙ</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16.</w:t>
            </w:r>
          </w:p>
        </w:tc>
        <w:tc>
          <w:tcPr>
            <w:tcW w:w="5091"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Οθόνη ιδίου κατασκευαστή με τους προσφερόμενους υπολογιστές</w:t>
            </w:r>
          </w:p>
        </w:tc>
        <w:tc>
          <w:tcPr>
            <w:tcW w:w="2551" w:type="dxa"/>
          </w:tcPr>
          <w:p w:rsidR="00BA0628" w:rsidRPr="00E54661" w:rsidRDefault="00BA0628" w:rsidP="00915D8D">
            <w:pPr>
              <w:pStyle w:val="Default"/>
              <w:jc w:val="center"/>
              <w:rPr>
                <w:rFonts w:asciiTheme="minorHAnsi" w:eastAsia="Times New Roman" w:hAnsiTheme="minorHAnsi" w:cstheme="minorHAnsi"/>
                <w:color w:val="auto"/>
                <w:sz w:val="22"/>
                <w:szCs w:val="22"/>
              </w:rPr>
            </w:pPr>
            <w:r w:rsidRPr="00E54661">
              <w:rPr>
                <w:rFonts w:asciiTheme="minorHAnsi" w:eastAsia="Times New Roman" w:hAnsiTheme="minorHAnsi" w:cstheme="minorHAnsi"/>
                <w:color w:val="auto"/>
                <w:sz w:val="22"/>
                <w:szCs w:val="22"/>
              </w:rPr>
              <w:t>ΝΑΙ</w:t>
            </w:r>
          </w:p>
        </w:tc>
        <w:tc>
          <w:tcPr>
            <w:tcW w:w="1276" w:type="dxa"/>
          </w:tcPr>
          <w:p w:rsidR="00BA0628" w:rsidRPr="00E54661" w:rsidRDefault="00BA0628" w:rsidP="00915D8D">
            <w:pPr>
              <w:ind w:left="-50"/>
              <w:jc w:val="center"/>
              <w:rPr>
                <w:rFonts w:asciiTheme="minorHAnsi" w:hAnsiTheme="minorHAnsi" w:cstheme="minorHAnsi"/>
                <w:i/>
                <w:szCs w:val="22"/>
                <w:lang w:val="el-GR"/>
              </w:rPr>
            </w:pPr>
          </w:p>
        </w:tc>
        <w:tc>
          <w:tcPr>
            <w:tcW w:w="1531" w:type="dxa"/>
          </w:tcPr>
          <w:p w:rsidR="00BA0628" w:rsidRPr="00E54661" w:rsidRDefault="00BA0628" w:rsidP="00915D8D">
            <w:pPr>
              <w:ind w:left="-50"/>
              <w:jc w:val="center"/>
              <w:rPr>
                <w:rFonts w:asciiTheme="minorHAnsi" w:hAnsiTheme="minorHAnsi" w:cstheme="minorHAnsi"/>
                <w:i/>
                <w:szCs w:val="22"/>
                <w:lang w:val="el-GR"/>
              </w:rPr>
            </w:pPr>
          </w:p>
        </w:tc>
      </w:tr>
    </w:tbl>
    <w:p w:rsidR="00BA0628" w:rsidRPr="00E54661" w:rsidRDefault="00BA0628" w:rsidP="00BA0628">
      <w:pPr>
        <w:jc w:val="center"/>
        <w:rPr>
          <w:rFonts w:asciiTheme="minorHAnsi" w:hAnsiTheme="minorHAnsi" w:cstheme="minorHAnsi"/>
          <w:b/>
          <w:i/>
          <w:szCs w:val="22"/>
          <w:u w:val="single"/>
          <w:lang w:val="el-GR"/>
        </w:rPr>
      </w:pPr>
    </w:p>
    <w:p w:rsidR="00BA0628" w:rsidRPr="00E54661" w:rsidRDefault="00BA0628" w:rsidP="00BA0628">
      <w:pPr>
        <w:ind w:left="-709" w:right="-284"/>
        <w:rPr>
          <w:rFonts w:asciiTheme="minorHAnsi" w:hAnsiTheme="minorHAnsi" w:cstheme="minorHAnsi"/>
          <w:b/>
          <w:i/>
          <w:color w:val="FF0000"/>
          <w:szCs w:val="22"/>
          <w:u w:val="single"/>
          <w:lang w:val="el-GR"/>
        </w:rPr>
      </w:pPr>
      <w:r w:rsidRPr="00E54661">
        <w:rPr>
          <w:rFonts w:asciiTheme="minorHAnsi" w:hAnsiTheme="minorHAnsi" w:cstheme="minorHAnsi"/>
          <w:b/>
          <w:color w:val="000000" w:themeColor="text1"/>
          <w:szCs w:val="22"/>
          <w:u w:val="single"/>
          <w:lang w:val="el-GR"/>
        </w:rPr>
        <w:t>Ε.5. Φορητοί υπολογιστές</w:t>
      </w:r>
    </w:p>
    <w:p w:rsidR="00BA0628" w:rsidRPr="00E54661" w:rsidRDefault="00BA0628" w:rsidP="00BA0628">
      <w:pPr>
        <w:rPr>
          <w:rFonts w:asciiTheme="minorHAnsi" w:hAnsiTheme="minorHAnsi" w:cstheme="minorHAnsi"/>
          <w:b/>
          <w:i/>
          <w:szCs w:val="22"/>
          <w:u w:val="single"/>
          <w:lang w:val="el-GR"/>
        </w:rPr>
      </w:pPr>
    </w:p>
    <w:tbl>
      <w:tblPr>
        <w:tblStyle w:val="aff0"/>
        <w:tblW w:w="10490" w:type="dxa"/>
        <w:tblInd w:w="-885" w:type="dxa"/>
        <w:tblLook w:val="04A0" w:firstRow="1" w:lastRow="0" w:firstColumn="1" w:lastColumn="0" w:noHBand="0" w:noVBand="1"/>
      </w:tblPr>
      <w:tblGrid>
        <w:gridCol w:w="591"/>
        <w:gridCol w:w="3977"/>
        <w:gridCol w:w="2660"/>
        <w:gridCol w:w="1379"/>
        <w:gridCol w:w="1883"/>
      </w:tblGrid>
      <w:tr w:rsidR="00BA0628" w:rsidRPr="00E54661" w:rsidTr="00915D8D">
        <w:trPr>
          <w:tblHeader/>
        </w:trPr>
        <w:tc>
          <w:tcPr>
            <w:tcW w:w="609"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Α/Α</w:t>
            </w:r>
          </w:p>
        </w:tc>
        <w:tc>
          <w:tcPr>
            <w:tcW w:w="4240"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835"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418"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956"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Γενικά</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n-US"/>
              </w:rPr>
            </w:pPr>
          </w:p>
        </w:tc>
        <w:tc>
          <w:tcPr>
            <w:tcW w:w="1418"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n-US"/>
              </w:rPr>
            </w:pPr>
          </w:p>
        </w:tc>
        <w:tc>
          <w:tcPr>
            <w:tcW w:w="1956" w:type="dxa"/>
            <w:shd w:val="clear" w:color="auto" w:fill="D9D9D9" w:themeFill="background1" w:themeFillShade="D9"/>
          </w:tcPr>
          <w:p w:rsidR="00BA0628" w:rsidRPr="00E54661" w:rsidRDefault="00BA0628" w:rsidP="00915D8D">
            <w:pPr>
              <w:tabs>
                <w:tab w:val="left" w:pos="459"/>
              </w:tabs>
              <w:ind w:left="-108" w:right="-425"/>
              <w:jc w:val="center"/>
              <w:rPr>
                <w:rFonts w:asciiTheme="minorHAnsi" w:hAnsiTheme="minorHAnsi" w:cstheme="minorHAnsi"/>
                <w:b/>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1.1</w:t>
            </w:r>
          </w:p>
        </w:tc>
        <w:tc>
          <w:tcPr>
            <w:tcW w:w="4240" w:type="dxa"/>
          </w:tcPr>
          <w:p w:rsidR="00BA0628" w:rsidRPr="00E54661" w:rsidRDefault="00BA0628" w:rsidP="00915D8D">
            <w:pPr>
              <w:rPr>
                <w:rFonts w:asciiTheme="minorHAnsi" w:hAnsiTheme="minorHAnsi" w:cstheme="minorHAnsi"/>
                <w:i/>
                <w:szCs w:val="22"/>
                <w:lang w:val="en-US"/>
              </w:rPr>
            </w:pPr>
            <w:proofErr w:type="spellStart"/>
            <w:r w:rsidRPr="00E54661">
              <w:rPr>
                <w:rFonts w:asciiTheme="minorHAnsi" w:hAnsiTheme="minorHAnsi" w:cstheme="minorHAnsi"/>
                <w:szCs w:val="22"/>
                <w:lang w:val="en-US"/>
              </w:rPr>
              <w:t>Είδος</w:t>
            </w:r>
            <w:proofErr w:type="spellEnd"/>
            <w:r w:rsidRPr="00E54661">
              <w:rPr>
                <w:rFonts w:asciiTheme="minorHAnsi" w:hAnsiTheme="minorHAnsi" w:cstheme="minorHAnsi"/>
                <w:szCs w:val="22"/>
                <w:lang w:val="en-US"/>
              </w:rPr>
              <w:t xml:space="preserve"> π</w:t>
            </w:r>
            <w:proofErr w:type="spellStart"/>
            <w:r w:rsidRPr="00E54661">
              <w:rPr>
                <w:rFonts w:asciiTheme="minorHAnsi" w:hAnsiTheme="minorHAnsi" w:cstheme="minorHAnsi"/>
                <w:szCs w:val="22"/>
                <w:lang w:val="en-US"/>
              </w:rPr>
              <w:t>ρος</w:t>
            </w:r>
            <w:proofErr w:type="spellEnd"/>
            <w:r w:rsidRPr="00E54661">
              <w:rPr>
                <w:rFonts w:asciiTheme="minorHAnsi" w:hAnsiTheme="minorHAnsi" w:cstheme="minorHAnsi"/>
                <w:szCs w:val="22"/>
                <w:lang w:val="en-US"/>
              </w:rPr>
              <w:t xml:space="preserve"> π</w:t>
            </w:r>
            <w:proofErr w:type="spellStart"/>
            <w:r w:rsidRPr="00E54661">
              <w:rPr>
                <w:rFonts w:asciiTheme="minorHAnsi" w:hAnsiTheme="minorHAnsi" w:cstheme="minorHAnsi"/>
                <w:szCs w:val="22"/>
                <w:lang w:val="en-US"/>
              </w:rPr>
              <w:t>ρομήθει</w:t>
            </w:r>
            <w:proofErr w:type="spellEnd"/>
            <w:r w:rsidRPr="00E54661">
              <w:rPr>
                <w:rFonts w:asciiTheme="minorHAnsi" w:hAnsiTheme="minorHAnsi" w:cstheme="minorHAnsi"/>
                <w:szCs w:val="22"/>
                <w:lang w:val="en-US"/>
              </w:rPr>
              <w:t>α</w:t>
            </w:r>
          </w:p>
        </w:tc>
        <w:tc>
          <w:tcPr>
            <w:tcW w:w="2835" w:type="dxa"/>
          </w:tcPr>
          <w:p w:rsidR="00BA0628" w:rsidRPr="00E54661" w:rsidRDefault="00BA0628" w:rsidP="00915D8D">
            <w:pPr>
              <w:ind w:left="-50"/>
              <w:jc w:val="center"/>
              <w:rPr>
                <w:rFonts w:asciiTheme="minorHAnsi" w:hAnsiTheme="minorHAnsi" w:cstheme="minorHAnsi"/>
                <w:i/>
                <w:szCs w:val="22"/>
                <w:lang w:val="en-US"/>
              </w:rPr>
            </w:pPr>
            <w:proofErr w:type="spellStart"/>
            <w:r w:rsidRPr="00E54661">
              <w:rPr>
                <w:rFonts w:asciiTheme="minorHAnsi" w:hAnsiTheme="minorHAnsi" w:cstheme="minorHAnsi"/>
                <w:szCs w:val="22"/>
                <w:lang w:val="en-US"/>
              </w:rPr>
              <w:t>Φορητό</w:t>
            </w:r>
            <w:proofErr w:type="spellEnd"/>
            <w:r w:rsidRPr="00E54661">
              <w:rPr>
                <w:rFonts w:asciiTheme="minorHAnsi" w:hAnsiTheme="minorHAnsi" w:cstheme="minorHAnsi"/>
                <w:szCs w:val="22"/>
                <w:lang w:val="el-GR"/>
              </w:rPr>
              <w:t xml:space="preserve">ς υπολογιστής     </w:t>
            </w:r>
            <w:r w:rsidRPr="00E54661">
              <w:rPr>
                <w:rFonts w:asciiTheme="minorHAnsi" w:hAnsiTheme="minorHAnsi" w:cstheme="minorHAnsi"/>
                <w:szCs w:val="22"/>
                <w:lang w:val="en-US"/>
              </w:rPr>
              <w:t xml:space="preserve"> 2-in-1</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shd w:val="clear" w:color="auto" w:fill="auto"/>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1.2</w:t>
            </w:r>
          </w:p>
        </w:tc>
        <w:tc>
          <w:tcPr>
            <w:tcW w:w="4240" w:type="dxa"/>
            <w:shd w:val="clear" w:color="auto" w:fill="auto"/>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τεμαχίων</w:t>
            </w:r>
          </w:p>
        </w:tc>
        <w:tc>
          <w:tcPr>
            <w:tcW w:w="2835" w:type="dxa"/>
            <w:shd w:val="clear" w:color="auto" w:fill="auto"/>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w:t>
            </w:r>
          </w:p>
        </w:tc>
        <w:tc>
          <w:tcPr>
            <w:tcW w:w="1418"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c>
          <w:tcPr>
            <w:tcW w:w="1956" w:type="dxa"/>
            <w:shd w:val="clear" w:color="auto" w:fill="auto"/>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1.3</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Να αναφερθεί ο κατασκευαστής και το μοντέλο του προσφερόμενου συστήματος.</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1.4</w:t>
            </w:r>
          </w:p>
        </w:tc>
        <w:tc>
          <w:tcPr>
            <w:tcW w:w="4240"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Πιστοποιήσεις</w:t>
            </w:r>
            <w:r w:rsidRPr="00E54661">
              <w:rPr>
                <w:rFonts w:asciiTheme="minorHAnsi" w:hAnsiTheme="minorHAnsi" w:cstheme="minorHAnsi"/>
                <w:szCs w:val="22"/>
                <w:lang w:val="en-US"/>
              </w:rPr>
              <w:t>:</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ENERGY STAR 6.1</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EPEAT</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shd w:val="clear" w:color="auto" w:fill="auto"/>
          </w:tcPr>
          <w:p w:rsidR="00BA0628" w:rsidRPr="00E54661" w:rsidRDefault="00BA0628" w:rsidP="00915D8D">
            <w:pPr>
              <w:ind w:left="-108" w:right="-108"/>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1.</w:t>
            </w:r>
            <w:r w:rsidRPr="00E54661">
              <w:rPr>
                <w:rFonts w:asciiTheme="minorHAnsi" w:hAnsiTheme="minorHAnsi" w:cstheme="minorHAnsi"/>
                <w:color w:val="000000" w:themeColor="text1"/>
                <w:szCs w:val="22"/>
                <w:lang w:val="en-US"/>
              </w:rPr>
              <w:t>5</w:t>
            </w:r>
          </w:p>
        </w:tc>
        <w:tc>
          <w:tcPr>
            <w:tcW w:w="4240" w:type="dxa"/>
            <w:shd w:val="clear" w:color="auto" w:fill="auto"/>
          </w:tcPr>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Εγγύηση </w:t>
            </w:r>
            <w:r w:rsidRPr="00E54661">
              <w:rPr>
                <w:rFonts w:asciiTheme="minorHAnsi" w:hAnsiTheme="minorHAnsi" w:cstheme="minorHAnsi"/>
                <w:b/>
                <w:color w:val="000000" w:themeColor="text1"/>
                <w:szCs w:val="22"/>
                <w:u w:val="single"/>
                <w:lang w:val="el-GR"/>
              </w:rPr>
              <w:t>για όλο το σύστημα</w:t>
            </w:r>
            <w:r w:rsidRPr="00E54661">
              <w:rPr>
                <w:rFonts w:asciiTheme="minorHAnsi" w:hAnsiTheme="minorHAnsi" w:cstheme="minorHAnsi"/>
                <w:color w:val="000000" w:themeColor="text1"/>
                <w:szCs w:val="22"/>
                <w:lang w:val="el-GR"/>
              </w:rPr>
              <w:t xml:space="preserve">, απευθείας από τον κατασκευαστή χρονικής διάρκειας 3 ετών </w:t>
            </w:r>
            <w:r w:rsidRPr="00E54661">
              <w:rPr>
                <w:rFonts w:asciiTheme="minorHAnsi" w:hAnsiTheme="minorHAnsi" w:cstheme="minorHAnsi"/>
                <w:color w:val="000000" w:themeColor="text1"/>
                <w:szCs w:val="22"/>
                <w:lang w:val="el-GR"/>
              </w:rPr>
              <w:lastRenderedPageBreak/>
              <w:t xml:space="preserve">με επιτόπια (on </w:t>
            </w:r>
            <w:proofErr w:type="spellStart"/>
            <w:r w:rsidRPr="00E54661">
              <w:rPr>
                <w:rFonts w:asciiTheme="minorHAnsi" w:hAnsiTheme="minorHAnsi" w:cstheme="minorHAnsi"/>
                <w:color w:val="000000" w:themeColor="text1"/>
                <w:szCs w:val="22"/>
                <w:lang w:val="el-GR"/>
              </w:rPr>
              <w:t>site</w:t>
            </w:r>
            <w:proofErr w:type="spellEnd"/>
            <w:r w:rsidRPr="00E54661">
              <w:rPr>
                <w:rFonts w:asciiTheme="minorHAnsi" w:hAnsiTheme="minorHAnsi" w:cstheme="minorHAnsi"/>
                <w:color w:val="000000" w:themeColor="text1"/>
                <w:szCs w:val="22"/>
                <w:lang w:val="el-GR"/>
              </w:rPr>
              <w:t>) υποστήριξη την επόμενη εργάσιμη ημέρα (NBD) η οποία θα πρέπει να τεκμηριώνεται με σαφή παραπομπή όχι μόνο σε κωδικό εγγύησης του κατασκευαστή αλλά και σε τεχνική δήλωση του.</w:t>
            </w:r>
          </w:p>
          <w:p w:rsidR="00BA0628" w:rsidRPr="00E54661" w:rsidRDefault="00BA0628" w:rsidP="00915D8D">
            <w:pP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(Η απουσία της ανωτέρω τεχνικής δήλωσης ΚΑΙ του κωδικού εγγύησης του κατασκευαστή από την προσφορά θα συνιστούν αυτομάτως αποκλεισμό της προσφοράς από τον διαγωνισμό).</w:t>
            </w:r>
          </w:p>
        </w:tc>
        <w:tc>
          <w:tcPr>
            <w:tcW w:w="2835"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lastRenderedPageBreak/>
              <w:t>ΝΑΙ</w:t>
            </w:r>
          </w:p>
        </w:tc>
        <w:tc>
          <w:tcPr>
            <w:tcW w:w="1418"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c>
          <w:tcPr>
            <w:tcW w:w="1956" w:type="dxa"/>
            <w:shd w:val="clear" w:color="auto" w:fill="auto"/>
          </w:tcPr>
          <w:p w:rsidR="00BA0628" w:rsidRPr="00E54661" w:rsidRDefault="00BA0628" w:rsidP="00915D8D">
            <w:pPr>
              <w:ind w:left="-50"/>
              <w:jc w:val="center"/>
              <w:rPr>
                <w:rFonts w:asciiTheme="minorHAnsi" w:hAnsiTheme="minorHAnsi" w:cstheme="minorHAnsi"/>
                <w:i/>
                <w:color w:val="000000" w:themeColor="text1"/>
                <w:szCs w:val="22"/>
                <w:lang w:val="el-GR"/>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n-US"/>
              </w:rPr>
              <w:lastRenderedPageBreak/>
              <w:t>2</w:t>
            </w:r>
            <w:r w:rsidRPr="00E54661">
              <w:rPr>
                <w:rFonts w:asciiTheme="minorHAnsi" w:hAnsiTheme="minorHAnsi" w:cstheme="minorHAnsi"/>
                <w:b/>
                <w:szCs w:val="22"/>
                <w:lang w:val="el-GR"/>
              </w:rPr>
              <w:t>.</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Επεξεργαστής (CPU)</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956"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.1</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n-US"/>
              </w:rPr>
              <w:t>Intel</w:t>
            </w:r>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Core</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Intel</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Core</w:t>
            </w:r>
            <w:proofErr w:type="spellEnd"/>
            <w:r w:rsidRPr="00E54661">
              <w:rPr>
                <w:rFonts w:asciiTheme="minorHAnsi" w:hAnsiTheme="minorHAnsi" w:cstheme="minorHAnsi"/>
                <w:szCs w:val="22"/>
                <w:lang w:val="el-GR"/>
              </w:rPr>
              <w:t xml:space="preserve"> i7, με βασική (όχι </w:t>
            </w:r>
            <w:proofErr w:type="spellStart"/>
            <w:r w:rsidRPr="00E54661">
              <w:rPr>
                <w:rFonts w:asciiTheme="minorHAnsi" w:hAnsiTheme="minorHAnsi" w:cstheme="minorHAnsi"/>
                <w:szCs w:val="22"/>
                <w:lang w:val="el-GR"/>
              </w:rPr>
              <w:t>turbo</w:t>
            </w:r>
            <w:proofErr w:type="spellEnd"/>
            <w:r w:rsidRPr="00E54661">
              <w:rPr>
                <w:rFonts w:asciiTheme="minorHAnsi" w:hAnsiTheme="minorHAnsi" w:cstheme="minorHAnsi"/>
                <w:szCs w:val="22"/>
                <w:lang w:val="el-GR"/>
              </w:rPr>
              <w:t>) συχνότητα λειτουργίας επεξεργαστή</w:t>
            </w:r>
          </w:p>
        </w:tc>
        <w:tc>
          <w:tcPr>
            <w:tcW w:w="2835" w:type="dxa"/>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xml:space="preserve">≥ 1.80 </w:t>
            </w:r>
            <w:proofErr w:type="spellStart"/>
            <w:r w:rsidRPr="00E54661">
              <w:rPr>
                <w:rFonts w:asciiTheme="minorHAnsi" w:hAnsiTheme="minorHAnsi" w:cstheme="minorHAnsi"/>
                <w:color w:val="000000" w:themeColor="text1"/>
                <w:szCs w:val="22"/>
                <w:lang w:val="el-GR"/>
              </w:rPr>
              <w:t>GHz</w:t>
            </w:r>
            <w:proofErr w:type="spellEnd"/>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.2</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πυρήνων επεξεργαστή</w:t>
            </w:r>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4</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.3</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Αριθμός νημάτων επεξεργαστή</w:t>
            </w:r>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8</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.4</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Λιθογραφία επεξεργαστή σε </w:t>
            </w:r>
            <w:proofErr w:type="spellStart"/>
            <w:r w:rsidRPr="00E54661">
              <w:rPr>
                <w:rFonts w:asciiTheme="minorHAnsi" w:hAnsiTheme="minorHAnsi" w:cstheme="minorHAnsi"/>
                <w:szCs w:val="22"/>
                <w:lang w:val="el-GR"/>
              </w:rPr>
              <w:t>nm</w:t>
            </w:r>
            <w:proofErr w:type="spellEnd"/>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color w:val="000000" w:themeColor="text1"/>
                <w:szCs w:val="22"/>
                <w:lang w:val="el-GR"/>
              </w:rPr>
            </w:pPr>
            <w:r w:rsidRPr="00E54661">
              <w:rPr>
                <w:rFonts w:asciiTheme="minorHAnsi" w:hAnsiTheme="minorHAnsi" w:cstheme="minorHAnsi"/>
                <w:color w:val="000000" w:themeColor="text1"/>
                <w:szCs w:val="22"/>
                <w:lang w:val="el-GR"/>
              </w:rPr>
              <w:t>≤ 14</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.5</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Μνήμη </w:t>
            </w:r>
            <w:proofErr w:type="spellStart"/>
            <w:r w:rsidRPr="00E54661">
              <w:rPr>
                <w:rFonts w:asciiTheme="minorHAnsi" w:hAnsiTheme="minorHAnsi" w:cstheme="minorHAnsi"/>
                <w:szCs w:val="22"/>
                <w:lang w:val="el-GR"/>
              </w:rPr>
              <w:t>Cache</w:t>
            </w:r>
            <w:proofErr w:type="spellEnd"/>
            <w:r w:rsidRPr="00E54661">
              <w:rPr>
                <w:rFonts w:asciiTheme="minorHAnsi" w:hAnsiTheme="minorHAnsi" w:cstheme="minorHAnsi"/>
                <w:szCs w:val="22"/>
                <w:lang w:val="el-GR"/>
              </w:rPr>
              <w:t xml:space="preserve"> επεξεργαστή σε MB</w:t>
            </w:r>
          </w:p>
        </w:tc>
        <w:tc>
          <w:tcPr>
            <w:tcW w:w="283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8</w:t>
            </w:r>
            <w:r w:rsidRPr="00E54661">
              <w:rPr>
                <w:rFonts w:asciiTheme="minorHAnsi" w:hAnsiTheme="minorHAnsi" w:cstheme="minorHAnsi"/>
                <w:szCs w:val="22"/>
                <w:lang w:val="el-GR"/>
              </w:rPr>
              <w:t xml:space="preserve"> MB</w:t>
            </w:r>
            <w:r w:rsidRPr="00E54661">
              <w:rPr>
                <w:rFonts w:asciiTheme="minorHAnsi" w:hAnsiTheme="minorHAnsi" w:cstheme="minorHAnsi"/>
                <w:color w:val="003C71"/>
                <w:szCs w:val="22"/>
                <w:shd w:val="clear" w:color="auto" w:fill="FFFFFF"/>
              </w:rPr>
              <w:t> </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.6</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TDP</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 xml:space="preserve">15 </w:t>
            </w:r>
            <w:r w:rsidRPr="00E54661">
              <w:rPr>
                <w:rFonts w:asciiTheme="minorHAnsi" w:hAnsiTheme="minorHAnsi" w:cstheme="minorHAnsi"/>
                <w:szCs w:val="22"/>
                <w:lang w:val="el-GR"/>
              </w:rPr>
              <w:t>W</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2</w:t>
            </w:r>
            <w:r w:rsidRPr="00E54661">
              <w:rPr>
                <w:rFonts w:asciiTheme="minorHAnsi" w:hAnsiTheme="minorHAnsi" w:cstheme="minorHAnsi"/>
                <w:szCs w:val="22"/>
                <w:lang w:val="el-GR"/>
              </w:rPr>
              <w:t>.7</w:t>
            </w:r>
          </w:p>
        </w:tc>
        <w:tc>
          <w:tcPr>
            <w:tcW w:w="4240"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Bus</w:t>
            </w:r>
            <w:proofErr w:type="spellEnd"/>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Speed</w:t>
            </w:r>
            <w:proofErr w:type="spellEnd"/>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4</w:t>
            </w:r>
            <w:r w:rsidRPr="00E54661">
              <w:rPr>
                <w:rFonts w:asciiTheme="minorHAnsi" w:hAnsiTheme="minorHAnsi" w:cstheme="minorHAnsi"/>
                <w:szCs w:val="22"/>
                <w:lang w:val="el-GR"/>
              </w:rPr>
              <w:t xml:space="preserve"> GT/s OPI</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n-US"/>
              </w:rPr>
              <w:t>3</w:t>
            </w:r>
            <w:r w:rsidRPr="00E54661">
              <w:rPr>
                <w:rFonts w:asciiTheme="minorHAnsi" w:hAnsiTheme="minorHAnsi" w:cstheme="minorHAnsi"/>
                <w:b/>
                <w:szCs w:val="22"/>
                <w:lang w:val="el-GR"/>
              </w:rPr>
              <w:t>.</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Κύρια Μνήμη (RAM)</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956"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3</w:t>
            </w:r>
            <w:r w:rsidRPr="00E54661">
              <w:rPr>
                <w:rFonts w:asciiTheme="minorHAnsi" w:hAnsiTheme="minorHAnsi" w:cstheme="minorHAnsi"/>
                <w:szCs w:val="22"/>
                <w:lang w:val="el-GR"/>
              </w:rPr>
              <w:t>.1</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προσφερόμενης μνήμης (GB).</w:t>
            </w:r>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 xml:space="preserve">16 </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3</w:t>
            </w:r>
            <w:r w:rsidRPr="00E54661">
              <w:rPr>
                <w:rFonts w:asciiTheme="minorHAnsi" w:hAnsiTheme="minorHAnsi" w:cstheme="minorHAnsi"/>
                <w:szCs w:val="22"/>
                <w:lang w:val="el-GR"/>
              </w:rPr>
              <w:t>.2</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Μέγεθος μέγιστης υποστηριζόμενης μνήμης (GB).</w:t>
            </w:r>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 </w:t>
            </w:r>
            <w:r w:rsidRPr="00E54661">
              <w:rPr>
                <w:rFonts w:asciiTheme="minorHAnsi" w:hAnsiTheme="minorHAnsi" w:cstheme="minorHAnsi"/>
                <w:szCs w:val="22"/>
                <w:lang w:val="en-US"/>
              </w:rPr>
              <w:t xml:space="preserve">16 </w:t>
            </w:r>
          </w:p>
        </w:tc>
        <w:tc>
          <w:tcPr>
            <w:tcW w:w="1418" w:type="dxa"/>
          </w:tcPr>
          <w:p w:rsidR="00BA0628" w:rsidRPr="00E54661" w:rsidRDefault="00BA0628" w:rsidP="00915D8D">
            <w:pPr>
              <w:ind w:left="-50"/>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3</w:t>
            </w:r>
            <w:r w:rsidRPr="00E54661">
              <w:rPr>
                <w:rFonts w:asciiTheme="minorHAnsi" w:hAnsiTheme="minorHAnsi" w:cstheme="minorHAnsi"/>
                <w:szCs w:val="22"/>
                <w:lang w:val="el-GR"/>
              </w:rPr>
              <w:t>.3</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Τεχνολογία μνήμης 2400MHz DDR4 ή ανώτερη</w:t>
            </w:r>
          </w:p>
        </w:tc>
        <w:tc>
          <w:tcPr>
            <w:tcW w:w="2835" w:type="dxa"/>
            <w:shd w:val="clear" w:color="auto" w:fill="FFFFFF" w:themeFill="background1"/>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956" w:type="dxa"/>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n-US"/>
              </w:rPr>
              <w:t>4</w:t>
            </w:r>
            <w:r w:rsidRPr="00E54661">
              <w:rPr>
                <w:rFonts w:asciiTheme="minorHAnsi" w:hAnsiTheme="minorHAnsi" w:cstheme="minorHAnsi"/>
                <w:b/>
                <w:szCs w:val="22"/>
                <w:lang w:val="el-GR"/>
              </w:rPr>
              <w:t>.</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Μονάδα σκληρού δίσκου</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956"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n-US"/>
              </w:rPr>
              <w:t>4</w:t>
            </w:r>
            <w:r w:rsidRPr="00E54661">
              <w:rPr>
                <w:rFonts w:asciiTheme="minorHAnsi" w:hAnsiTheme="minorHAnsi" w:cstheme="minorHAnsi"/>
                <w:szCs w:val="22"/>
                <w:lang w:val="el-GR"/>
              </w:rPr>
              <w:t>.1</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Χωρητικότητα (σε GΒ)</w:t>
            </w:r>
          </w:p>
        </w:tc>
        <w:tc>
          <w:tcPr>
            <w:tcW w:w="283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5</w:t>
            </w:r>
            <w:r w:rsidRPr="00E54661">
              <w:rPr>
                <w:rFonts w:asciiTheme="minorHAnsi" w:hAnsiTheme="minorHAnsi" w:cstheme="minorHAnsi"/>
                <w:szCs w:val="22"/>
                <w:lang w:val="en-US"/>
              </w:rPr>
              <w:t>12 GΒ</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n-US"/>
              </w:rPr>
            </w:pPr>
            <w:r w:rsidRPr="00E54661">
              <w:rPr>
                <w:rFonts w:asciiTheme="minorHAnsi" w:hAnsiTheme="minorHAnsi" w:cstheme="minorHAnsi"/>
                <w:szCs w:val="22"/>
                <w:lang w:val="en-US"/>
              </w:rPr>
              <w:t>4.2</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Τύπος Δίσκου</w:t>
            </w:r>
          </w:p>
        </w:tc>
        <w:tc>
          <w:tcPr>
            <w:tcW w:w="283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n-US"/>
              </w:rPr>
              <w:t>2.5" SATA Solid State Drive</w:t>
            </w:r>
          </w:p>
        </w:tc>
        <w:tc>
          <w:tcPr>
            <w:tcW w:w="1418" w:type="dxa"/>
          </w:tcPr>
          <w:p w:rsidR="00BA0628" w:rsidRPr="00E54661" w:rsidRDefault="00BA0628" w:rsidP="00915D8D">
            <w:pPr>
              <w:ind w:left="-50"/>
              <w:jc w:val="center"/>
              <w:rPr>
                <w:rFonts w:asciiTheme="minorHAnsi" w:hAnsiTheme="minorHAnsi" w:cstheme="minorHAnsi"/>
                <w:i/>
                <w:szCs w:val="22"/>
                <w:lang w:val="el-GR"/>
              </w:rPr>
            </w:pPr>
          </w:p>
        </w:tc>
        <w:tc>
          <w:tcPr>
            <w:tcW w:w="1956"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n-US"/>
              </w:rPr>
            </w:pPr>
            <w:r w:rsidRPr="00E54661">
              <w:rPr>
                <w:rFonts w:asciiTheme="minorHAnsi" w:hAnsiTheme="minorHAnsi" w:cstheme="minorHAnsi"/>
                <w:b/>
                <w:szCs w:val="22"/>
                <w:lang w:val="en-US"/>
              </w:rPr>
              <w:t>5.</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Θύρες</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p>
        </w:tc>
        <w:tc>
          <w:tcPr>
            <w:tcW w:w="4240"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 xml:space="preserve"> HDMI v1.4a</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 xml:space="preserve"> USB 3.1</w:t>
            </w:r>
            <w:r w:rsidRPr="00E54661">
              <w:rPr>
                <w:rFonts w:asciiTheme="minorHAnsi" w:hAnsiTheme="minorHAnsi" w:cstheme="minorHAnsi"/>
                <w:szCs w:val="22"/>
                <w:lang w:val="en-US"/>
              </w:rPr>
              <w:br/>
              <w:t xml:space="preserve"> USB 2.0 </w:t>
            </w:r>
            <w:r w:rsidRPr="00E54661">
              <w:rPr>
                <w:rFonts w:asciiTheme="minorHAnsi" w:hAnsiTheme="minorHAnsi" w:cstheme="minorHAnsi"/>
                <w:szCs w:val="22"/>
                <w:lang w:val="en-US"/>
              </w:rPr>
              <w:br/>
              <w:t xml:space="preserve"> Noble lock security slot</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 xml:space="preserve"> Headphone/Mic</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w:t>
            </w:r>
          </w:p>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1</w:t>
            </w:r>
          </w:p>
        </w:tc>
        <w:tc>
          <w:tcPr>
            <w:tcW w:w="1418" w:type="dxa"/>
          </w:tcPr>
          <w:p w:rsidR="00BA0628" w:rsidRPr="00E54661" w:rsidRDefault="00BA0628" w:rsidP="00915D8D">
            <w:pPr>
              <w:ind w:left="-50"/>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6.</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n-US"/>
              </w:rPr>
            </w:pPr>
            <w:r w:rsidRPr="00E54661">
              <w:rPr>
                <w:rFonts w:asciiTheme="minorHAnsi" w:hAnsiTheme="minorHAnsi" w:cstheme="minorHAnsi"/>
                <w:b/>
                <w:szCs w:val="22"/>
                <w:lang w:val="el-GR"/>
              </w:rPr>
              <w:t>Ασύρματη Επικοινωνία</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lastRenderedPageBreak/>
              <w:t>6.1</w:t>
            </w:r>
          </w:p>
        </w:tc>
        <w:tc>
          <w:tcPr>
            <w:tcW w:w="4240"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Wireless</w:t>
            </w:r>
            <w:proofErr w:type="spellEnd"/>
            <w:r w:rsidRPr="00E54661">
              <w:rPr>
                <w:rFonts w:asciiTheme="minorHAnsi" w:hAnsiTheme="minorHAnsi" w:cstheme="minorHAnsi"/>
                <w:szCs w:val="22"/>
                <w:lang w:val="el-GR"/>
              </w:rPr>
              <w:t xml:space="preserve"> 802.11ac</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6.2</w:t>
            </w:r>
          </w:p>
        </w:tc>
        <w:tc>
          <w:tcPr>
            <w:tcW w:w="4240"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Bluetooth</w:t>
            </w:r>
            <w:proofErr w:type="spellEnd"/>
            <w:r w:rsidRPr="00E54661">
              <w:rPr>
                <w:rFonts w:asciiTheme="minorHAnsi" w:hAnsiTheme="minorHAnsi" w:cstheme="minorHAnsi"/>
                <w:szCs w:val="22"/>
                <w:lang w:val="el-GR"/>
              </w:rPr>
              <w:t xml:space="preserve"> 4.1</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7.</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 xml:space="preserve">Οθόνη </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7.1</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Διάσταση</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σε ίντσες</w:t>
            </w:r>
          </w:p>
        </w:tc>
        <w:tc>
          <w:tcPr>
            <w:tcW w:w="283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color w:val="000000" w:themeColor="text1"/>
                <w:szCs w:val="22"/>
                <w:lang w:val="el-GR"/>
              </w:rPr>
              <w:t xml:space="preserve">≤ </w:t>
            </w:r>
            <w:r w:rsidRPr="00E54661">
              <w:rPr>
                <w:rFonts w:asciiTheme="minorHAnsi" w:hAnsiTheme="minorHAnsi" w:cstheme="minorHAnsi"/>
                <w:szCs w:val="22"/>
                <w:lang w:val="en-US"/>
              </w:rPr>
              <w:t>13.3”</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7.2</w:t>
            </w: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Ανάλυση</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n-US"/>
              </w:rPr>
              <w:t>1920 x 1080</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7.3</w:t>
            </w:r>
          </w:p>
        </w:tc>
        <w:tc>
          <w:tcPr>
            <w:tcW w:w="4240"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Τύπος</w:t>
            </w:r>
            <w:r w:rsidRPr="00E54661">
              <w:rPr>
                <w:rFonts w:asciiTheme="minorHAnsi" w:hAnsiTheme="minorHAnsi" w:cstheme="minorHAnsi"/>
                <w:szCs w:val="22"/>
                <w:lang w:val="en-US"/>
              </w:rPr>
              <w:t xml:space="preserve"> FHD IPS </w:t>
            </w:r>
            <w:proofErr w:type="spellStart"/>
            <w:r w:rsidRPr="00E54661">
              <w:rPr>
                <w:rFonts w:asciiTheme="minorHAnsi" w:hAnsiTheme="minorHAnsi" w:cstheme="minorHAnsi"/>
                <w:szCs w:val="22"/>
                <w:lang w:val="en-US"/>
              </w:rPr>
              <w:t>Truelife</w:t>
            </w:r>
            <w:proofErr w:type="spellEnd"/>
            <w:r w:rsidRPr="00E54661">
              <w:rPr>
                <w:rFonts w:asciiTheme="minorHAnsi" w:hAnsiTheme="minorHAnsi" w:cstheme="minorHAnsi"/>
                <w:szCs w:val="22"/>
                <w:lang w:val="en-US"/>
              </w:rPr>
              <w:t xml:space="preserve"> LED-Backlit Touch</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8.</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 xml:space="preserve">Κάρτα Γραφικών </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bookmarkStart w:id="7" w:name="_Hlk510090101"/>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Ενσωματωμένη κάρτα γραφικών </w:t>
            </w:r>
            <w:proofErr w:type="spellStart"/>
            <w:r w:rsidRPr="00E54661">
              <w:rPr>
                <w:rFonts w:asciiTheme="minorHAnsi" w:hAnsiTheme="minorHAnsi" w:cstheme="minorHAnsi"/>
                <w:szCs w:val="22"/>
                <w:lang w:val="el-GR"/>
              </w:rPr>
              <w:t>Intel</w:t>
            </w:r>
            <w:proofErr w:type="spellEnd"/>
            <w:r w:rsidRPr="00E54661">
              <w:rPr>
                <w:rFonts w:asciiTheme="minorHAnsi" w:hAnsiTheme="minorHAnsi" w:cstheme="minorHAnsi"/>
                <w:szCs w:val="22"/>
                <w:lang w:val="el-GR"/>
              </w:rPr>
              <w:t xml:space="preserve"> UHD 620 ή ανώτερη </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9.</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Μπαταρία</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3500 </w:t>
            </w:r>
            <w:proofErr w:type="spellStart"/>
            <w:r w:rsidRPr="00E54661">
              <w:rPr>
                <w:rFonts w:asciiTheme="minorHAnsi" w:hAnsiTheme="minorHAnsi" w:cstheme="minorHAnsi"/>
                <w:szCs w:val="22"/>
                <w:lang w:val="el-GR"/>
              </w:rPr>
              <w:t>mAh</w:t>
            </w:r>
            <w:proofErr w:type="spellEnd"/>
            <w:r w:rsidRPr="00E54661">
              <w:rPr>
                <w:rFonts w:asciiTheme="minorHAnsi" w:hAnsiTheme="minorHAnsi" w:cstheme="minorHAnsi"/>
                <w:szCs w:val="22"/>
                <w:lang w:val="el-GR"/>
              </w:rPr>
              <w:t>, 3-cell</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bookmarkEnd w:id="7"/>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1</w:t>
            </w:r>
            <w:r w:rsidRPr="00E54661">
              <w:rPr>
                <w:rFonts w:asciiTheme="minorHAnsi" w:hAnsiTheme="minorHAnsi" w:cstheme="minorHAnsi"/>
                <w:b/>
                <w:szCs w:val="22"/>
                <w:lang w:val="en-US"/>
              </w:rPr>
              <w:t>0</w:t>
            </w:r>
            <w:r w:rsidRPr="00E54661">
              <w:rPr>
                <w:rFonts w:asciiTheme="minorHAnsi" w:hAnsiTheme="minorHAnsi" w:cstheme="minorHAnsi"/>
                <w:b/>
                <w:szCs w:val="22"/>
                <w:lang w:val="el-GR"/>
              </w:rPr>
              <w:t>.</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Λογισμικό</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p>
        </w:tc>
        <w:tc>
          <w:tcPr>
            <w:tcW w:w="4240" w:type="dxa"/>
          </w:tcPr>
          <w:p w:rsidR="00BA0628" w:rsidRPr="00E54661" w:rsidRDefault="00BA0628" w:rsidP="00915D8D">
            <w:pPr>
              <w:rPr>
                <w:rFonts w:asciiTheme="minorHAnsi" w:hAnsiTheme="minorHAnsi" w:cstheme="minorHAnsi"/>
                <w:i/>
                <w:szCs w:val="22"/>
                <w:lang w:val="el-GR"/>
              </w:rPr>
            </w:pPr>
            <w:proofErr w:type="spellStart"/>
            <w:r w:rsidRPr="00E54661">
              <w:rPr>
                <w:rFonts w:asciiTheme="minorHAnsi" w:hAnsiTheme="minorHAnsi" w:cstheme="minorHAnsi"/>
                <w:szCs w:val="22"/>
                <w:lang w:val="el-GR"/>
              </w:rPr>
              <w:t>Προεγκατεστημένο</w:t>
            </w:r>
            <w:proofErr w:type="spellEnd"/>
            <w:r w:rsidRPr="00E54661">
              <w:rPr>
                <w:rFonts w:asciiTheme="minorHAnsi" w:hAnsiTheme="minorHAnsi" w:cstheme="minorHAnsi"/>
                <w:szCs w:val="22"/>
                <w:lang w:val="el-GR"/>
              </w:rPr>
              <w:t xml:space="preserve"> λειτουργικό σύστημα</w:t>
            </w:r>
          </w:p>
        </w:tc>
        <w:tc>
          <w:tcPr>
            <w:tcW w:w="2835" w:type="dxa"/>
          </w:tcPr>
          <w:p w:rsidR="00BA0628" w:rsidRPr="00E54661" w:rsidRDefault="00BA0628" w:rsidP="00915D8D">
            <w:pPr>
              <w:ind w:left="-50"/>
              <w:jc w:val="center"/>
              <w:rPr>
                <w:rFonts w:asciiTheme="minorHAnsi" w:hAnsiTheme="minorHAnsi" w:cstheme="minorHAnsi"/>
                <w:i/>
                <w:szCs w:val="22"/>
                <w:lang w:val="en-US"/>
              </w:rPr>
            </w:pPr>
            <w:r w:rsidRPr="00E54661">
              <w:rPr>
                <w:rFonts w:asciiTheme="minorHAnsi" w:hAnsiTheme="minorHAnsi" w:cstheme="minorHAnsi"/>
                <w:szCs w:val="22"/>
                <w:lang w:val="el-GR"/>
              </w:rPr>
              <w:t xml:space="preserve">Windows 10 </w:t>
            </w:r>
            <w:proofErr w:type="spellStart"/>
            <w:r w:rsidRPr="00E54661">
              <w:rPr>
                <w:rFonts w:asciiTheme="minorHAnsi" w:hAnsiTheme="minorHAnsi" w:cstheme="minorHAnsi"/>
                <w:szCs w:val="22"/>
                <w:lang w:val="el-GR"/>
              </w:rPr>
              <w:t>Pro</w:t>
            </w:r>
            <w:proofErr w:type="spellEnd"/>
            <w:r w:rsidRPr="00E54661">
              <w:rPr>
                <w:rFonts w:asciiTheme="minorHAnsi" w:hAnsiTheme="minorHAnsi" w:cstheme="minorHAnsi"/>
                <w:szCs w:val="22"/>
                <w:lang w:val="el-GR"/>
              </w:rPr>
              <w:t xml:space="preserve"> (64bit) </w:t>
            </w:r>
            <w:proofErr w:type="spellStart"/>
            <w:r w:rsidRPr="00E54661">
              <w:rPr>
                <w:rFonts w:asciiTheme="minorHAnsi" w:hAnsiTheme="minorHAnsi" w:cstheme="minorHAnsi"/>
                <w:szCs w:val="22"/>
                <w:lang w:val="el-GR"/>
              </w:rPr>
              <w:t>English</w:t>
            </w:r>
            <w:proofErr w:type="spellEnd"/>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shd w:val="clear" w:color="auto" w:fill="D9D9D9" w:themeFill="background1" w:themeFillShade="D9"/>
          </w:tcPr>
          <w:p w:rsidR="00BA0628" w:rsidRPr="00E54661" w:rsidRDefault="00BA0628" w:rsidP="00915D8D">
            <w:pPr>
              <w:ind w:left="-108" w:right="-108"/>
              <w:jc w:val="center"/>
              <w:rPr>
                <w:rFonts w:asciiTheme="minorHAnsi" w:hAnsiTheme="minorHAnsi" w:cstheme="minorHAnsi"/>
                <w:b/>
                <w:i/>
                <w:szCs w:val="22"/>
                <w:lang w:val="en-US"/>
              </w:rPr>
            </w:pPr>
            <w:r w:rsidRPr="00E54661">
              <w:rPr>
                <w:rFonts w:asciiTheme="minorHAnsi" w:hAnsiTheme="minorHAnsi" w:cstheme="minorHAnsi"/>
                <w:b/>
                <w:szCs w:val="22"/>
                <w:lang w:val="el-GR"/>
              </w:rPr>
              <w:t>1</w:t>
            </w:r>
            <w:r w:rsidRPr="00E54661">
              <w:rPr>
                <w:rFonts w:asciiTheme="minorHAnsi" w:hAnsiTheme="minorHAnsi" w:cstheme="minorHAnsi"/>
                <w:b/>
                <w:szCs w:val="22"/>
                <w:lang w:val="en-US"/>
              </w:rPr>
              <w:t>1.</w:t>
            </w:r>
          </w:p>
        </w:tc>
        <w:tc>
          <w:tcPr>
            <w:tcW w:w="4240" w:type="dxa"/>
            <w:shd w:val="clear" w:color="auto" w:fill="D9D9D9" w:themeFill="background1" w:themeFillShade="D9"/>
          </w:tcPr>
          <w:p w:rsidR="00BA0628" w:rsidRPr="00E54661" w:rsidRDefault="00BA0628" w:rsidP="00915D8D">
            <w:pPr>
              <w:rPr>
                <w:rFonts w:asciiTheme="minorHAnsi" w:hAnsiTheme="minorHAnsi" w:cstheme="minorHAnsi"/>
                <w:b/>
                <w:i/>
                <w:szCs w:val="22"/>
                <w:lang w:val="el-GR"/>
              </w:rPr>
            </w:pPr>
            <w:r w:rsidRPr="00E54661">
              <w:rPr>
                <w:rFonts w:asciiTheme="minorHAnsi" w:hAnsiTheme="minorHAnsi" w:cstheme="minorHAnsi"/>
                <w:b/>
                <w:szCs w:val="22"/>
                <w:lang w:val="el-GR"/>
              </w:rPr>
              <w:t>Επιπλέον χαρακτηριστικά</w:t>
            </w:r>
          </w:p>
        </w:tc>
        <w:tc>
          <w:tcPr>
            <w:tcW w:w="2835" w:type="dxa"/>
            <w:shd w:val="clear" w:color="auto" w:fill="D9D9D9" w:themeFill="background1" w:themeFillShade="D9"/>
          </w:tcPr>
          <w:p w:rsidR="00BA0628" w:rsidRPr="00E54661" w:rsidRDefault="00BA0628" w:rsidP="00915D8D">
            <w:pPr>
              <w:ind w:left="-50"/>
              <w:jc w:val="center"/>
              <w:rPr>
                <w:rFonts w:asciiTheme="minorHAnsi" w:hAnsiTheme="minorHAnsi" w:cstheme="minorHAnsi"/>
                <w:b/>
                <w:i/>
                <w:szCs w:val="22"/>
                <w:lang w:val="el-GR"/>
              </w:rPr>
            </w:pPr>
          </w:p>
        </w:tc>
        <w:tc>
          <w:tcPr>
            <w:tcW w:w="1418"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c>
          <w:tcPr>
            <w:tcW w:w="1701" w:type="dxa"/>
            <w:shd w:val="clear" w:color="auto" w:fill="D9D9D9" w:themeFill="background1" w:themeFillShade="D9"/>
          </w:tcPr>
          <w:p w:rsidR="00BA0628" w:rsidRPr="00E54661" w:rsidRDefault="00BA0628" w:rsidP="00915D8D">
            <w:pPr>
              <w:ind w:left="-50"/>
              <w:jc w:val="center"/>
              <w:rPr>
                <w:rFonts w:asciiTheme="minorHAnsi" w:hAnsiTheme="minorHAnsi" w:cstheme="minorHAnsi"/>
                <w:i/>
                <w:szCs w:val="22"/>
                <w:lang w:val="el-GR"/>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p>
        </w:tc>
        <w:tc>
          <w:tcPr>
            <w:tcW w:w="4240" w:type="dxa"/>
          </w:tcPr>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Βάρος</w:t>
            </w:r>
          </w:p>
        </w:tc>
        <w:tc>
          <w:tcPr>
            <w:tcW w:w="2835"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 1.6</w:t>
            </w:r>
            <w:r w:rsidRPr="00E54661">
              <w:rPr>
                <w:rFonts w:asciiTheme="minorHAnsi" w:hAnsiTheme="minorHAnsi" w:cstheme="minorHAnsi"/>
                <w:szCs w:val="22"/>
                <w:lang w:val="en-US"/>
              </w:rPr>
              <w:t>2</w:t>
            </w:r>
            <w:r w:rsidRPr="00E54661">
              <w:rPr>
                <w:rFonts w:asciiTheme="minorHAnsi" w:hAnsiTheme="minorHAnsi" w:cstheme="minorHAnsi"/>
                <w:szCs w:val="22"/>
                <w:lang w:val="el-GR"/>
              </w:rPr>
              <w:t xml:space="preserve"> </w:t>
            </w:r>
            <w:proofErr w:type="spellStart"/>
            <w:r w:rsidRPr="00E54661">
              <w:rPr>
                <w:rFonts w:asciiTheme="minorHAnsi" w:hAnsiTheme="minorHAnsi" w:cstheme="minorHAnsi"/>
                <w:szCs w:val="22"/>
                <w:lang w:val="el-GR"/>
              </w:rPr>
              <w:t>kg</w:t>
            </w:r>
            <w:proofErr w:type="spellEnd"/>
            <w:r w:rsidRPr="00E54661">
              <w:rPr>
                <w:rFonts w:asciiTheme="minorHAnsi" w:hAnsiTheme="minorHAnsi" w:cstheme="minorHAnsi"/>
                <w:color w:val="888888"/>
                <w:szCs w:val="22"/>
                <w:shd w:val="clear" w:color="auto" w:fill="FFFFFF"/>
              </w:rPr>
              <w:t xml:space="preserve"> </w:t>
            </w:r>
          </w:p>
        </w:tc>
        <w:tc>
          <w:tcPr>
            <w:tcW w:w="1418" w:type="dxa"/>
          </w:tcPr>
          <w:p w:rsidR="00BA0628" w:rsidRPr="00E54661" w:rsidRDefault="00BA0628" w:rsidP="00915D8D">
            <w:pPr>
              <w:ind w:left="-50"/>
              <w:jc w:val="center"/>
              <w:rPr>
                <w:rFonts w:asciiTheme="minorHAnsi" w:hAnsiTheme="minorHAnsi" w:cstheme="minorHAnsi"/>
                <w:i/>
                <w:szCs w:val="22"/>
                <w:lang w:val="en-US"/>
              </w:rPr>
            </w:pPr>
          </w:p>
        </w:tc>
        <w:tc>
          <w:tcPr>
            <w:tcW w:w="1701" w:type="dxa"/>
          </w:tcPr>
          <w:p w:rsidR="00BA0628" w:rsidRPr="00E54661" w:rsidRDefault="00BA0628" w:rsidP="00915D8D">
            <w:pPr>
              <w:ind w:left="-50"/>
              <w:jc w:val="center"/>
              <w:rPr>
                <w:rFonts w:asciiTheme="minorHAnsi" w:hAnsiTheme="minorHAnsi" w:cstheme="minorHAnsi"/>
                <w:i/>
                <w:szCs w:val="22"/>
                <w:lang w:val="en-US"/>
              </w:rPr>
            </w:pPr>
          </w:p>
        </w:tc>
      </w:tr>
    </w:tbl>
    <w:p w:rsidR="00BA0628" w:rsidRPr="00E54661" w:rsidRDefault="00BA0628" w:rsidP="00BA0628">
      <w:pPr>
        <w:jc w:val="center"/>
        <w:rPr>
          <w:rFonts w:asciiTheme="minorHAnsi" w:hAnsiTheme="minorHAnsi" w:cstheme="minorHAnsi"/>
          <w:b/>
          <w:i/>
          <w:szCs w:val="22"/>
          <w:u w:val="single"/>
          <w:lang w:val="en-US"/>
        </w:rPr>
      </w:pPr>
    </w:p>
    <w:p w:rsidR="00BA0628" w:rsidRPr="00E54661" w:rsidRDefault="00BA0628" w:rsidP="00BA0628">
      <w:pPr>
        <w:ind w:left="-709" w:right="-284"/>
        <w:rPr>
          <w:rFonts w:asciiTheme="minorHAnsi" w:hAnsiTheme="minorHAnsi" w:cstheme="minorHAnsi"/>
          <w:b/>
          <w:i/>
          <w:color w:val="FF0000"/>
          <w:szCs w:val="22"/>
          <w:u w:val="single"/>
          <w:lang w:val="el-GR"/>
        </w:rPr>
      </w:pPr>
      <w:r w:rsidRPr="00E54661">
        <w:rPr>
          <w:rFonts w:asciiTheme="minorHAnsi" w:hAnsiTheme="minorHAnsi" w:cstheme="minorHAnsi"/>
          <w:b/>
          <w:color w:val="000000" w:themeColor="text1"/>
          <w:szCs w:val="22"/>
          <w:u w:val="single"/>
          <w:lang w:val="el-GR"/>
        </w:rPr>
        <w:t>Ε.6. Υλικά αναβάθμισης υπολογιστών (μνήμες)</w:t>
      </w:r>
    </w:p>
    <w:p w:rsidR="00BA0628" w:rsidRPr="00E54661" w:rsidRDefault="00BA0628" w:rsidP="00BA0628">
      <w:pPr>
        <w:rPr>
          <w:rFonts w:asciiTheme="minorHAnsi" w:hAnsiTheme="minorHAnsi" w:cstheme="minorHAnsi"/>
          <w:b/>
          <w:i/>
          <w:szCs w:val="22"/>
          <w:u w:val="single"/>
          <w:lang w:val="el-GR"/>
        </w:rPr>
      </w:pPr>
    </w:p>
    <w:tbl>
      <w:tblPr>
        <w:tblStyle w:val="aff0"/>
        <w:tblW w:w="10490" w:type="dxa"/>
        <w:tblInd w:w="-885" w:type="dxa"/>
        <w:tblLook w:val="04A0" w:firstRow="1" w:lastRow="0" w:firstColumn="1" w:lastColumn="0" w:noHBand="0" w:noVBand="1"/>
      </w:tblPr>
      <w:tblGrid>
        <w:gridCol w:w="592"/>
        <w:gridCol w:w="4736"/>
        <w:gridCol w:w="2402"/>
        <w:gridCol w:w="1254"/>
        <w:gridCol w:w="1506"/>
      </w:tblGrid>
      <w:tr w:rsidR="00BA0628" w:rsidRPr="00E54661" w:rsidTr="00915D8D">
        <w:tc>
          <w:tcPr>
            <w:tcW w:w="609"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Α/Α</w:t>
            </w:r>
          </w:p>
        </w:tc>
        <w:tc>
          <w:tcPr>
            <w:tcW w:w="5091" w:type="dxa"/>
            <w:shd w:val="clear" w:color="auto" w:fill="BFBFBF" w:themeFill="background1" w:themeFillShade="BF"/>
          </w:tcPr>
          <w:p w:rsidR="00BA0628" w:rsidRPr="00E54661" w:rsidRDefault="00BA0628" w:rsidP="00915D8D">
            <w:pPr>
              <w:jc w:val="center"/>
              <w:rPr>
                <w:rFonts w:asciiTheme="minorHAnsi" w:hAnsiTheme="minorHAnsi" w:cstheme="minorHAnsi"/>
                <w:b/>
                <w:i/>
                <w:szCs w:val="22"/>
                <w:lang w:val="el-GR"/>
              </w:rPr>
            </w:pPr>
            <w:r w:rsidRPr="00E54661">
              <w:rPr>
                <w:rFonts w:asciiTheme="minorHAnsi" w:hAnsiTheme="minorHAnsi" w:cstheme="minorHAnsi"/>
                <w:b/>
                <w:szCs w:val="22"/>
                <w:lang w:val="el-GR"/>
              </w:rPr>
              <w:t>ΠΕΡΙΓΡΑΦΗ</w:t>
            </w:r>
          </w:p>
        </w:tc>
        <w:tc>
          <w:tcPr>
            <w:tcW w:w="2551" w:type="dxa"/>
            <w:shd w:val="clear" w:color="auto" w:fill="BFBFBF" w:themeFill="background1" w:themeFillShade="BF"/>
          </w:tcPr>
          <w:p w:rsidR="00BA0628" w:rsidRPr="00E54661" w:rsidRDefault="00BA0628" w:rsidP="00915D8D">
            <w:pPr>
              <w:ind w:left="-50"/>
              <w:jc w:val="center"/>
              <w:rPr>
                <w:rFonts w:asciiTheme="minorHAnsi" w:hAnsiTheme="minorHAnsi" w:cstheme="minorHAnsi"/>
                <w:b/>
                <w:i/>
                <w:szCs w:val="22"/>
                <w:lang w:val="el-GR"/>
              </w:rPr>
            </w:pPr>
            <w:r w:rsidRPr="00E54661">
              <w:rPr>
                <w:rFonts w:asciiTheme="minorHAnsi" w:hAnsiTheme="minorHAnsi" w:cstheme="minorHAnsi"/>
                <w:b/>
                <w:szCs w:val="22"/>
                <w:lang w:val="el-GR"/>
              </w:rPr>
              <w:t>ΑΠΑΙΤΗΣΗ</w:t>
            </w:r>
          </w:p>
        </w:tc>
        <w:tc>
          <w:tcPr>
            <w:tcW w:w="1276" w:type="dxa"/>
            <w:shd w:val="clear" w:color="auto" w:fill="BFBFBF" w:themeFill="background1" w:themeFillShade="BF"/>
          </w:tcPr>
          <w:p w:rsidR="00BA0628" w:rsidRPr="00E54661" w:rsidRDefault="00BA0628" w:rsidP="00915D8D">
            <w:pPr>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ΑΠΑΝΤΗΣΗ</w:t>
            </w:r>
          </w:p>
        </w:tc>
        <w:tc>
          <w:tcPr>
            <w:tcW w:w="1531" w:type="dxa"/>
            <w:shd w:val="clear" w:color="auto" w:fill="BFBFBF" w:themeFill="background1" w:themeFillShade="BF"/>
          </w:tcPr>
          <w:p w:rsidR="00BA0628" w:rsidRPr="00E54661" w:rsidRDefault="00BA0628" w:rsidP="00915D8D">
            <w:pPr>
              <w:tabs>
                <w:tab w:val="left" w:pos="459"/>
              </w:tabs>
              <w:ind w:left="-108" w:right="-108"/>
              <w:jc w:val="center"/>
              <w:rPr>
                <w:rFonts w:asciiTheme="minorHAnsi" w:hAnsiTheme="minorHAnsi" w:cstheme="minorHAnsi"/>
                <w:b/>
                <w:i/>
                <w:szCs w:val="22"/>
                <w:lang w:val="el-GR"/>
              </w:rPr>
            </w:pPr>
            <w:r w:rsidRPr="00E54661">
              <w:rPr>
                <w:rFonts w:asciiTheme="minorHAnsi" w:hAnsiTheme="minorHAnsi" w:cstheme="minorHAnsi"/>
                <w:b/>
                <w:szCs w:val="22"/>
                <w:lang w:val="el-GR"/>
              </w:rPr>
              <w:t>ΠΑΡΑΠΟΜΠΗ</w:t>
            </w: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1.</w:t>
            </w:r>
          </w:p>
        </w:tc>
        <w:tc>
          <w:tcPr>
            <w:tcW w:w="509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8 x Dell Memory Upgrade - 16 GB - 2RX4 DDR4 RDIMM 2133MHz</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Για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την</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αναβάθμιση</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μνήμης</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σε</w:t>
            </w:r>
            <w:r w:rsidRPr="00E54661">
              <w:rPr>
                <w:rFonts w:asciiTheme="minorHAnsi" w:hAnsiTheme="minorHAnsi" w:cstheme="minorHAnsi"/>
                <w:szCs w:val="22"/>
                <w:lang w:val="en-US"/>
              </w:rPr>
              <w:t xml:space="preserve"> Dell Precision Workstation T7910 (Service Tags: 6YJ8C92, JYZSD52).</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Η προσφερόμενη μνήμη θα πρέπει να είναι πιστοποιημένη από τον κατασκευαστή των </w:t>
            </w:r>
            <w:r w:rsidRPr="00E54661">
              <w:rPr>
                <w:rFonts w:asciiTheme="minorHAnsi" w:hAnsiTheme="minorHAnsi" w:cstheme="minorHAnsi"/>
                <w:szCs w:val="22"/>
                <w:lang w:val="en-US"/>
              </w:rPr>
              <w:t>Workstations</w:t>
            </w:r>
            <w:r w:rsidRPr="00E54661">
              <w:rPr>
                <w:rFonts w:asciiTheme="minorHAnsi" w:hAnsiTheme="minorHAnsi" w:cstheme="minorHAnsi"/>
                <w:szCs w:val="22"/>
                <w:lang w:val="el-GR"/>
              </w:rPr>
              <w:t>.</w:t>
            </w:r>
          </w:p>
        </w:tc>
        <w:tc>
          <w:tcPr>
            <w:tcW w:w="2551"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r w:rsidR="00BA0628" w:rsidRPr="00E54661" w:rsidTr="00915D8D">
        <w:tc>
          <w:tcPr>
            <w:tcW w:w="609" w:type="dxa"/>
          </w:tcPr>
          <w:p w:rsidR="00BA0628" w:rsidRPr="00E54661" w:rsidRDefault="00BA0628" w:rsidP="00915D8D">
            <w:pPr>
              <w:ind w:left="-108" w:right="-108"/>
              <w:jc w:val="center"/>
              <w:rPr>
                <w:rFonts w:asciiTheme="minorHAnsi" w:hAnsiTheme="minorHAnsi" w:cstheme="minorHAnsi"/>
                <w:i/>
                <w:szCs w:val="22"/>
                <w:lang w:val="el-GR"/>
              </w:rPr>
            </w:pPr>
            <w:r w:rsidRPr="00E54661">
              <w:rPr>
                <w:rFonts w:asciiTheme="minorHAnsi" w:hAnsiTheme="minorHAnsi" w:cstheme="minorHAnsi"/>
                <w:szCs w:val="22"/>
                <w:lang w:val="el-GR"/>
              </w:rPr>
              <w:t>2.</w:t>
            </w:r>
          </w:p>
        </w:tc>
        <w:tc>
          <w:tcPr>
            <w:tcW w:w="5091" w:type="dxa"/>
          </w:tcPr>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n-US"/>
              </w:rPr>
              <w:t>8 x Dell Memory Upgrade - 32 GB - 4RX4 DDR4 LRDIMM 2133MHz</w:t>
            </w:r>
          </w:p>
          <w:p w:rsidR="00BA0628" w:rsidRPr="00E54661" w:rsidRDefault="00BA0628" w:rsidP="00915D8D">
            <w:pPr>
              <w:rPr>
                <w:rFonts w:asciiTheme="minorHAnsi" w:hAnsiTheme="minorHAnsi" w:cstheme="minorHAnsi"/>
                <w:i/>
                <w:szCs w:val="22"/>
                <w:lang w:val="en-US"/>
              </w:rPr>
            </w:pPr>
            <w:r w:rsidRPr="00E54661">
              <w:rPr>
                <w:rFonts w:asciiTheme="minorHAnsi" w:hAnsiTheme="minorHAnsi" w:cstheme="minorHAnsi"/>
                <w:szCs w:val="22"/>
                <w:lang w:val="el-GR"/>
              </w:rPr>
              <w:t>Για</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την</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αναβάθμιση</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μνήμης</w:t>
            </w:r>
            <w:r w:rsidRPr="00E54661">
              <w:rPr>
                <w:rFonts w:asciiTheme="minorHAnsi" w:hAnsiTheme="minorHAnsi" w:cstheme="minorHAnsi"/>
                <w:szCs w:val="22"/>
                <w:lang w:val="en-US"/>
              </w:rPr>
              <w:t xml:space="preserve"> </w:t>
            </w:r>
            <w:r w:rsidRPr="00E54661">
              <w:rPr>
                <w:rFonts w:asciiTheme="minorHAnsi" w:hAnsiTheme="minorHAnsi" w:cstheme="minorHAnsi"/>
                <w:szCs w:val="22"/>
                <w:lang w:val="el-GR"/>
              </w:rPr>
              <w:t>σε</w:t>
            </w:r>
            <w:r w:rsidRPr="00E54661">
              <w:rPr>
                <w:rFonts w:asciiTheme="minorHAnsi" w:hAnsiTheme="minorHAnsi" w:cstheme="minorHAnsi"/>
                <w:szCs w:val="22"/>
                <w:lang w:val="en-US"/>
              </w:rPr>
              <w:t xml:space="preserve"> Dell Servers PowerEdge R630 (Service Tags: 2W6ZD52, 2B85032).</w:t>
            </w:r>
          </w:p>
          <w:p w:rsidR="00BA0628" w:rsidRPr="00E54661" w:rsidRDefault="00BA0628" w:rsidP="00915D8D">
            <w:pPr>
              <w:rPr>
                <w:rFonts w:asciiTheme="minorHAnsi" w:hAnsiTheme="minorHAnsi" w:cstheme="minorHAnsi"/>
                <w:i/>
                <w:szCs w:val="22"/>
                <w:lang w:val="el-GR"/>
              </w:rPr>
            </w:pPr>
            <w:r w:rsidRPr="00E54661">
              <w:rPr>
                <w:rFonts w:asciiTheme="minorHAnsi" w:hAnsiTheme="minorHAnsi" w:cstheme="minorHAnsi"/>
                <w:szCs w:val="22"/>
                <w:lang w:val="el-GR"/>
              </w:rPr>
              <w:t xml:space="preserve">Η προσφερόμενη μνήμη θα πρέπει να είναι πιστοποιημένη από τον κατασκευαστή των </w:t>
            </w:r>
            <w:r w:rsidRPr="00E54661">
              <w:rPr>
                <w:rFonts w:asciiTheme="minorHAnsi" w:hAnsiTheme="minorHAnsi" w:cstheme="minorHAnsi"/>
                <w:szCs w:val="22"/>
                <w:lang w:val="en-US"/>
              </w:rPr>
              <w:t>Servers</w:t>
            </w:r>
            <w:r w:rsidRPr="00E54661">
              <w:rPr>
                <w:rFonts w:asciiTheme="minorHAnsi" w:hAnsiTheme="minorHAnsi" w:cstheme="minorHAnsi"/>
                <w:szCs w:val="22"/>
                <w:lang w:val="el-GR"/>
              </w:rPr>
              <w:t>.</w:t>
            </w:r>
          </w:p>
        </w:tc>
        <w:tc>
          <w:tcPr>
            <w:tcW w:w="2551" w:type="dxa"/>
          </w:tcPr>
          <w:p w:rsidR="00BA0628" w:rsidRPr="00E54661" w:rsidRDefault="00BA0628" w:rsidP="00915D8D">
            <w:pPr>
              <w:ind w:left="-50"/>
              <w:jc w:val="center"/>
              <w:rPr>
                <w:rFonts w:asciiTheme="minorHAnsi" w:hAnsiTheme="minorHAnsi" w:cstheme="minorHAnsi"/>
                <w:i/>
                <w:szCs w:val="22"/>
                <w:lang w:val="el-GR"/>
              </w:rPr>
            </w:pPr>
            <w:r w:rsidRPr="00E54661">
              <w:rPr>
                <w:rFonts w:asciiTheme="minorHAnsi" w:hAnsiTheme="minorHAnsi" w:cstheme="minorHAnsi"/>
                <w:szCs w:val="22"/>
                <w:lang w:val="el-GR"/>
              </w:rPr>
              <w:t>ΝΑΙ</w:t>
            </w:r>
          </w:p>
        </w:tc>
        <w:tc>
          <w:tcPr>
            <w:tcW w:w="1276" w:type="dxa"/>
          </w:tcPr>
          <w:p w:rsidR="00BA0628" w:rsidRPr="00E54661" w:rsidRDefault="00BA0628" w:rsidP="00915D8D">
            <w:pPr>
              <w:ind w:left="-50"/>
              <w:jc w:val="center"/>
              <w:rPr>
                <w:rFonts w:asciiTheme="minorHAnsi" w:hAnsiTheme="minorHAnsi" w:cstheme="minorHAnsi"/>
                <w:i/>
                <w:szCs w:val="22"/>
                <w:lang w:val="en-US"/>
              </w:rPr>
            </w:pPr>
          </w:p>
        </w:tc>
        <w:tc>
          <w:tcPr>
            <w:tcW w:w="1531" w:type="dxa"/>
          </w:tcPr>
          <w:p w:rsidR="00BA0628" w:rsidRPr="00E54661" w:rsidRDefault="00BA0628" w:rsidP="00915D8D">
            <w:pPr>
              <w:ind w:left="-50"/>
              <w:jc w:val="center"/>
              <w:rPr>
                <w:rFonts w:asciiTheme="minorHAnsi" w:hAnsiTheme="minorHAnsi" w:cstheme="minorHAnsi"/>
                <w:i/>
                <w:szCs w:val="22"/>
                <w:lang w:val="en-US"/>
              </w:rPr>
            </w:pPr>
          </w:p>
        </w:tc>
      </w:tr>
    </w:tbl>
    <w:p w:rsidR="00BA0628" w:rsidRDefault="00BA0628" w:rsidP="00BA0628">
      <w:pPr>
        <w:suppressAutoHyphens w:val="0"/>
        <w:autoSpaceDE w:val="0"/>
        <w:spacing w:after="60"/>
        <w:rPr>
          <w:rFonts w:cstheme="minorHAnsi"/>
          <w:b/>
          <w:bCs/>
          <w:lang w:val="el-GR"/>
        </w:rPr>
      </w:pPr>
      <w:bookmarkStart w:id="8" w:name="_GoBack"/>
      <w:bookmarkEnd w:id="8"/>
      <w:r w:rsidRPr="004A5287">
        <w:rPr>
          <w:rFonts w:cstheme="minorHAnsi"/>
          <w:b/>
          <w:bCs/>
          <w:lang w:val="el-GR"/>
        </w:rPr>
        <w:t xml:space="preserve">Η προσφορά </w:t>
      </w:r>
      <w:r w:rsidRPr="009B33BE">
        <w:rPr>
          <w:rFonts w:cstheme="minorHAnsi"/>
          <w:b/>
          <w:bCs/>
          <w:lang w:val="el-GR"/>
        </w:rPr>
        <w:t>ισχύει για τρεις (3) μήνες από την επόμενη</w:t>
      </w:r>
      <w:r w:rsidRPr="004A5287">
        <w:rPr>
          <w:rFonts w:cstheme="minorHAnsi"/>
          <w:b/>
          <w:bCs/>
          <w:lang w:val="el-GR"/>
        </w:rPr>
        <w:t xml:space="preserve"> της διενέργειας του διαγωνισμού</w:t>
      </w:r>
    </w:p>
    <w:p w:rsidR="00BA0628" w:rsidRPr="0011050C" w:rsidRDefault="00BA0628" w:rsidP="00BA0628">
      <w:pPr>
        <w:tabs>
          <w:tab w:val="left" w:pos="5529"/>
        </w:tabs>
        <w:ind w:left="851"/>
        <w:rPr>
          <w:lang w:val="el-GR" w:eastAsia="el-GR"/>
        </w:rPr>
        <w:sectPr w:rsidR="00BA0628" w:rsidRPr="0011050C" w:rsidSect="00B423C4">
          <w:endnotePr>
            <w:numFmt w:val="decimal"/>
          </w:endnotePr>
          <w:pgSz w:w="11906" w:h="16838"/>
          <w:pgMar w:top="851" w:right="1797" w:bottom="1440" w:left="1797" w:header="709" w:footer="709" w:gutter="0"/>
          <w:cols w:space="708"/>
          <w:docGrid w:linePitch="360"/>
        </w:sect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BA0628" w:rsidRPr="009B71A2" w:rsidRDefault="00BA0628" w:rsidP="00BA0628">
      <w:pPr>
        <w:pStyle w:val="2"/>
        <w:tabs>
          <w:tab w:val="clear" w:pos="567"/>
          <w:tab w:val="left" w:pos="0"/>
        </w:tabs>
        <w:ind w:left="0" w:firstLine="0"/>
        <w:rPr>
          <w:lang w:val="el-GR"/>
        </w:rPr>
      </w:pPr>
      <w:bookmarkStart w:id="9" w:name="_Toc509404464"/>
      <w:bookmarkStart w:id="10" w:name="_Toc511907249"/>
      <w:r>
        <w:rPr>
          <w:lang w:val="el-GR"/>
        </w:rPr>
        <w:lastRenderedPageBreak/>
        <w:t>ΠΑΡΑΡΤΗΜΑ ΙV – Υπόδειγμα Οικονομικής Προσφοράς</w:t>
      </w:r>
      <w:bookmarkEnd w:id="9"/>
      <w:bookmarkEnd w:id="10"/>
    </w:p>
    <w:p w:rsidR="00BA0628" w:rsidRPr="00B423C4" w:rsidRDefault="00BA0628" w:rsidP="00BA0628">
      <w:pPr>
        <w:ind w:right="-341"/>
        <w:jc w:val="center"/>
        <w:rPr>
          <w:b/>
          <w:sz w:val="24"/>
          <w:lang w:val="el-GR"/>
        </w:rPr>
      </w:pPr>
      <w:bookmarkStart w:id="11" w:name="_Toc496272819"/>
      <w:r w:rsidRPr="00B423C4">
        <w:rPr>
          <w:b/>
          <w:sz w:val="24"/>
          <w:lang w:val="el-GR"/>
        </w:rPr>
        <w:t>ΕΝΤΥΠΟ ΟΙΚΟΝΟΜΙΚΗΣ ΠΡΟΣΦΟΡΑΣ</w:t>
      </w:r>
      <w:bookmarkEnd w:id="11"/>
    </w:p>
    <w:p w:rsidR="00BA0628" w:rsidRPr="002061BA" w:rsidRDefault="00BA0628" w:rsidP="00BA0628">
      <w:pPr>
        <w:jc w:val="center"/>
        <w:rPr>
          <w:b/>
          <w:bCs/>
          <w:lang w:val="el-GR"/>
        </w:rPr>
      </w:pPr>
      <w:r w:rsidRPr="002061BA">
        <w:rPr>
          <w:b/>
          <w:bCs/>
          <w:lang w:val="el-GR"/>
        </w:rPr>
        <w:t>ΠΡΟΣ</w:t>
      </w:r>
    </w:p>
    <w:p w:rsidR="00BA0628" w:rsidRPr="002061BA" w:rsidRDefault="00BA0628" w:rsidP="00BA0628">
      <w:pPr>
        <w:tabs>
          <w:tab w:val="left" w:pos="993"/>
        </w:tabs>
        <w:jc w:val="left"/>
        <w:rPr>
          <w:b/>
          <w:bCs/>
          <w:lang w:val="el-GR"/>
        </w:rPr>
      </w:pPr>
      <w:r w:rsidRPr="002061BA">
        <w:rPr>
          <w:b/>
          <w:bCs/>
          <w:lang w:val="el-GR"/>
        </w:rPr>
        <w:t>ΔΡΥΜΑ ΤΕΧΝΟΛΟΓΙΑΣ &amp; ΕΡΕΥΝΑΣ/</w:t>
      </w:r>
      <w:r w:rsidRPr="006B1750">
        <w:rPr>
          <w:b/>
          <w:bCs/>
          <w:lang w:val="el-GR"/>
        </w:rPr>
        <w:t xml:space="preserve"> </w:t>
      </w:r>
      <w:r w:rsidRPr="002061BA">
        <w:rPr>
          <w:b/>
          <w:bCs/>
          <w:lang w:val="en-US"/>
        </w:rPr>
        <w:t>IN</w:t>
      </w:r>
      <w:r w:rsidRPr="002061BA">
        <w:rPr>
          <w:b/>
          <w:bCs/>
          <w:lang w:val="el-GR"/>
        </w:rPr>
        <w:t xml:space="preserve">ΣΤΙΤΟΥΤΟ </w:t>
      </w:r>
      <w:r>
        <w:rPr>
          <w:b/>
          <w:bCs/>
          <w:lang w:val="el-GR"/>
        </w:rPr>
        <w:t>ΕΠΙΣΤΗΜΩΝ ΧΗΜΙΚΗΣ ΜΗΧΑΝΙΚΗΣ</w:t>
      </w:r>
    </w:p>
    <w:p w:rsidR="00BA0628" w:rsidRDefault="00BA0628" w:rsidP="00BA0628">
      <w:pPr>
        <w:tabs>
          <w:tab w:val="left" w:pos="993"/>
        </w:tabs>
        <w:jc w:val="left"/>
        <w:rPr>
          <w:b/>
          <w:bCs/>
          <w:i/>
          <w:lang w:val="el-GR"/>
        </w:rPr>
      </w:pPr>
    </w:p>
    <w:p w:rsidR="00BA0628" w:rsidRPr="00073349" w:rsidRDefault="00BA0628" w:rsidP="00BA0628">
      <w:pPr>
        <w:tabs>
          <w:tab w:val="left" w:pos="993"/>
        </w:tabs>
        <w:jc w:val="left"/>
        <w:rPr>
          <w:bCs/>
          <w:i/>
          <w:lang w:val="el-GR"/>
        </w:rPr>
      </w:pPr>
      <w:r>
        <w:rPr>
          <w:b/>
          <w:bCs/>
          <w:i/>
          <w:lang w:val="el-GR"/>
        </w:rPr>
        <w:t>ΘΕΜΑ:</w:t>
      </w:r>
      <w:r>
        <w:rPr>
          <w:b/>
          <w:bCs/>
          <w:i/>
          <w:lang w:val="el-GR"/>
        </w:rPr>
        <w:tab/>
      </w:r>
      <w:r w:rsidRPr="00F8767B">
        <w:rPr>
          <w:b/>
          <w:bCs/>
          <w:i/>
          <w:lang w:val="el-GR"/>
        </w:rPr>
        <w:t xml:space="preserve">Συνοπτικός διαγωνισμός για την </w:t>
      </w:r>
      <w:r w:rsidRPr="00F8767B">
        <w:rPr>
          <w:b/>
          <w:i/>
          <w:lang w:val="el-GR"/>
        </w:rPr>
        <w:t>«</w:t>
      </w:r>
      <w:r w:rsidRPr="00F8767B">
        <w:rPr>
          <w:rStyle w:val="fontstyle01"/>
          <w:rFonts w:cstheme="minorHAnsi"/>
          <w:b/>
          <w:i/>
          <w:lang w:val="el-GR"/>
        </w:rPr>
        <w:t xml:space="preserve">Προμήθεια </w:t>
      </w:r>
      <w:r w:rsidRPr="00F8767B">
        <w:rPr>
          <w:b/>
          <w:i/>
          <w:color w:val="000000"/>
          <w:szCs w:val="22"/>
          <w:lang w:val="el-GR"/>
        </w:rPr>
        <w:t>ηλεκτρονικών υπολογιστών και περιφερειακών</w:t>
      </w:r>
      <w:r w:rsidRPr="00F8767B">
        <w:rPr>
          <w:b/>
          <w:i/>
          <w:lang w:val="el-GR"/>
        </w:rPr>
        <w:t>»</w:t>
      </w:r>
    </w:p>
    <w:p w:rsidR="00BA0628" w:rsidRPr="00B423C4" w:rsidRDefault="00BA0628" w:rsidP="00BA0628">
      <w:pPr>
        <w:jc w:val="center"/>
        <w:rPr>
          <w:b/>
          <w:bCs/>
          <w:i/>
          <w:u w:val="single"/>
          <w:lang w:val="el-GR"/>
        </w:rPr>
      </w:pPr>
      <w:proofErr w:type="spellStart"/>
      <w:r w:rsidRPr="00B423C4">
        <w:rPr>
          <w:b/>
          <w:bCs/>
          <w:i/>
          <w:u w:val="single"/>
          <w:lang w:val="el-GR"/>
        </w:rPr>
        <w:t>Αρ</w:t>
      </w:r>
      <w:proofErr w:type="spellEnd"/>
      <w:r w:rsidRPr="00B423C4">
        <w:rPr>
          <w:b/>
          <w:bCs/>
          <w:i/>
          <w:u w:val="single"/>
          <w:lang w:val="el-GR"/>
        </w:rPr>
        <w:t>. Διακήρυξης : ……/……...201</w:t>
      </w:r>
      <w:r>
        <w:rPr>
          <w:b/>
          <w:bCs/>
          <w:i/>
          <w:u w:val="single"/>
          <w:lang w:val="el-GR"/>
        </w:rPr>
        <w:t>8</w:t>
      </w:r>
    </w:p>
    <w:p w:rsidR="00BA0628" w:rsidRPr="00A37044" w:rsidRDefault="00BA0628" w:rsidP="00BA0628">
      <w:pPr>
        <w:tabs>
          <w:tab w:val="left" w:pos="1985"/>
        </w:tabs>
        <w:rPr>
          <w:b/>
          <w:bCs/>
          <w:i/>
          <w:lang w:val="el-GR"/>
        </w:rPr>
      </w:pPr>
      <w:r w:rsidRPr="00B423C4">
        <w:rPr>
          <w:b/>
          <w:bCs/>
          <w:i/>
          <w:lang w:val="el-GR"/>
        </w:rPr>
        <w:t xml:space="preserve">Προϋπολογισμός: </w:t>
      </w:r>
      <w:r>
        <w:rPr>
          <w:b/>
          <w:bCs/>
          <w:i/>
          <w:lang w:val="el-GR"/>
        </w:rPr>
        <w:tab/>
      </w:r>
      <w:r>
        <w:rPr>
          <w:b/>
          <w:lang w:val="el-GR"/>
        </w:rPr>
        <w:t>32.258,06</w:t>
      </w:r>
      <w:r w:rsidRPr="00A37044">
        <w:rPr>
          <w:b/>
          <w:lang w:val="el-GR"/>
        </w:rPr>
        <w:t xml:space="preserve"> </w:t>
      </w:r>
      <w:r w:rsidRPr="00A37044">
        <w:rPr>
          <w:b/>
          <w:bCs/>
          <w:i/>
          <w:lang w:val="el-GR"/>
        </w:rPr>
        <w:t xml:space="preserve">Ευρώ πλέον ΦΠΑ 24% και </w:t>
      </w:r>
    </w:p>
    <w:p w:rsidR="00BA0628" w:rsidRPr="00B423C4" w:rsidRDefault="00BA0628" w:rsidP="00BA0628">
      <w:pPr>
        <w:tabs>
          <w:tab w:val="left" w:pos="1985"/>
        </w:tabs>
        <w:ind w:firstLine="720"/>
        <w:rPr>
          <w:b/>
          <w:bCs/>
          <w:i/>
          <w:lang w:val="el-GR"/>
        </w:rPr>
      </w:pPr>
      <w:r w:rsidRPr="00A37044">
        <w:rPr>
          <w:b/>
          <w:color w:val="000000"/>
          <w:lang w:val="el-GR" w:eastAsia="el-GR"/>
        </w:rPr>
        <w:tab/>
      </w:r>
      <w:r>
        <w:rPr>
          <w:b/>
          <w:lang w:val="el-GR"/>
        </w:rPr>
        <w:t>40.000</w:t>
      </w:r>
      <w:r w:rsidRPr="00A37044">
        <w:rPr>
          <w:b/>
          <w:lang w:val="el-GR"/>
        </w:rPr>
        <w:t>,00 €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BA0628" w:rsidRPr="006B1750" w:rsidRDefault="00BA0628" w:rsidP="00BA0628">
      <w:pPr>
        <w:tabs>
          <w:tab w:val="left" w:pos="1985"/>
        </w:tabs>
        <w:rPr>
          <w:b/>
          <w:sz w:val="24"/>
          <w:szCs w:val="40"/>
          <w:lang w:val="el-GR"/>
        </w:rPr>
      </w:pPr>
    </w:p>
    <w:p w:rsidR="00BA0628" w:rsidRPr="00364D56" w:rsidRDefault="00BA0628" w:rsidP="00BA0628">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BA0628" w:rsidRPr="00E45B24" w:rsidRDefault="00BA0628" w:rsidP="00BA0628">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BA0628" w:rsidRPr="00E45B24" w:rsidTr="00915D8D">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573A95" w:rsidRDefault="00BA0628" w:rsidP="00915D8D">
            <w:pPr>
              <w:rPr>
                <w:b/>
              </w:rPr>
            </w:pPr>
            <w:proofErr w:type="spellStart"/>
            <w:r w:rsidRPr="00E45B24">
              <w:rPr>
                <w:b/>
              </w:rPr>
              <w:t>Ονομ</w:t>
            </w:r>
            <w:proofErr w:type="spellEnd"/>
            <w:r w:rsidRPr="00E45B24">
              <w:rPr>
                <w:b/>
              </w:rPr>
              <w:t>ατεπώνυμο</w:t>
            </w:r>
            <w:r>
              <w:rPr>
                <w:b/>
                <w:lang w:val="el-GR"/>
              </w:rPr>
              <w:t xml:space="preserve"> </w:t>
            </w:r>
            <w:r w:rsidRPr="00E45B24">
              <w:rPr>
                <w:b/>
              </w:rPr>
              <w:t>ή Επ</w:t>
            </w:r>
            <w:proofErr w:type="spellStart"/>
            <w:r w:rsidRPr="00E45B24">
              <w:rPr>
                <w:b/>
              </w:rPr>
              <w:t>ωνυμί</w:t>
            </w:r>
            <w:proofErr w:type="spellEnd"/>
            <w:r w:rsidRPr="00E45B24">
              <w:rPr>
                <w:b/>
              </w:rPr>
              <w:t xml:space="preserve">α </w:t>
            </w:r>
            <w:proofErr w:type="spellStart"/>
            <w:r w:rsidRPr="00E45B24">
              <w:rPr>
                <w:b/>
              </w:rPr>
              <w:t>ετ</w:t>
            </w:r>
            <w:proofErr w:type="spellEnd"/>
            <w:r w:rsidRPr="00E45B24">
              <w:rPr>
                <w:b/>
              </w:rPr>
              <w:t>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r w:rsidR="00BA0628" w:rsidRPr="00E45B24" w:rsidTr="00915D8D">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r w:rsidR="00BA0628" w:rsidRPr="00E45B24" w:rsidTr="00915D8D">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proofErr w:type="spellStart"/>
            <w:r w:rsidRPr="00E45B24">
              <w:rPr>
                <w:b/>
                <w:bCs/>
              </w:rPr>
              <w:t>Διεύθυνση</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r w:rsidR="00BA0628" w:rsidRPr="00E45B24" w:rsidTr="00915D8D">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proofErr w:type="spellStart"/>
            <w:r w:rsidRPr="00E45B24">
              <w:rPr>
                <w:b/>
                <w:bCs/>
              </w:rPr>
              <w:t>Τηλέφων</w:t>
            </w:r>
            <w:proofErr w:type="spellEnd"/>
            <w:r w:rsidRPr="00E45B24">
              <w:rPr>
                <w:b/>
                <w:bCs/>
              </w:rPr>
              <w:t>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r w:rsidR="00BA0628" w:rsidRPr="00E45B24" w:rsidTr="00915D8D">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BA0628" w:rsidRPr="00E45B24" w:rsidRDefault="00BA0628" w:rsidP="00915D8D">
            <w:pPr>
              <w:rPr>
                <w:b/>
                <w:bCs/>
              </w:rPr>
            </w:pPr>
            <w:proofErr w:type="spellStart"/>
            <w:r w:rsidRPr="00E45B24">
              <w:rPr>
                <w:b/>
                <w:bCs/>
              </w:rPr>
              <w:t>Ηλεκτρονική</w:t>
            </w:r>
            <w:proofErr w:type="spellEnd"/>
            <w:r w:rsidRPr="00E45B24">
              <w:rPr>
                <w:b/>
                <w:bCs/>
              </w:rPr>
              <w:t xml:space="preserve">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BA0628" w:rsidRPr="00E45B24" w:rsidRDefault="00BA0628" w:rsidP="00915D8D">
            <w:pPr>
              <w:rPr>
                <w:b/>
                <w:bCs/>
              </w:rPr>
            </w:pPr>
          </w:p>
        </w:tc>
      </w:tr>
    </w:tbl>
    <w:p w:rsidR="00BA0628" w:rsidRDefault="00BA0628" w:rsidP="00BA0628">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BA0628" w:rsidRPr="00364D56" w:rsidTr="00915D8D">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0628" w:rsidRPr="00364D56" w:rsidRDefault="00BA0628" w:rsidP="00915D8D">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BA0628" w:rsidRPr="00364D56" w:rsidRDefault="00BA0628" w:rsidP="00915D8D">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Περιγρ</w:t>
            </w:r>
            <w:proofErr w:type="spellEnd"/>
            <w:r w:rsidRPr="00364D56">
              <w:rPr>
                <w:rFonts w:eastAsia="MS Mincho" w:cstheme="minorHAnsi"/>
                <w:b/>
                <w:bCs/>
                <w:color w:val="000000"/>
                <w:sz w:val="20"/>
                <w:lang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A0628" w:rsidRPr="00364D56" w:rsidRDefault="00BA0628" w:rsidP="00915D8D">
            <w:pPr>
              <w:jc w:val="center"/>
              <w:rPr>
                <w:rFonts w:eastAsia="MS Mincho" w:cstheme="minorHAnsi"/>
                <w:b/>
                <w:bCs/>
                <w:color w:val="000000"/>
                <w:sz w:val="20"/>
                <w:lang w:eastAsia="ja-JP"/>
              </w:rPr>
            </w:pPr>
            <w:proofErr w:type="spellStart"/>
            <w:r w:rsidRPr="00364D56">
              <w:rPr>
                <w:rFonts w:eastAsia="MS Mincho" w:cstheme="minorHAnsi"/>
                <w:color w:val="000000"/>
                <w:sz w:val="20"/>
                <w:lang w:eastAsia="ja-JP"/>
              </w:rPr>
              <w:t>Αριθμός</w:t>
            </w:r>
            <w:proofErr w:type="spellEnd"/>
            <w:r w:rsidRPr="00364D56">
              <w:rPr>
                <w:rFonts w:eastAsia="MS Mincho" w:cstheme="minorHAnsi"/>
                <w:color w:val="000000"/>
                <w:sz w:val="20"/>
                <w:lang w:eastAsia="ja-JP"/>
              </w:rPr>
              <w:t xml:space="preserve"> </w:t>
            </w:r>
            <w:proofErr w:type="spellStart"/>
            <w:r w:rsidRPr="00364D56">
              <w:rPr>
                <w:rFonts w:eastAsia="MS Mincho" w:cstheme="minorHAnsi"/>
                <w:color w:val="000000"/>
                <w:sz w:val="20"/>
                <w:lang w:eastAsia="ja-JP"/>
              </w:rPr>
              <w:t>Μονάδων</w:t>
            </w:r>
            <w:proofErr w:type="spellEnd"/>
            <w:r w:rsidRPr="00364D56">
              <w:rPr>
                <w:rFonts w:eastAsia="MS Mincho" w:cstheme="minorHAnsi"/>
                <w:color w:val="000000"/>
                <w:sz w:val="20"/>
                <w:lang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A0628" w:rsidRPr="00364D56" w:rsidRDefault="00BA0628" w:rsidP="00915D8D">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Μονάδ</w:t>
            </w:r>
            <w:proofErr w:type="spellEnd"/>
            <w:r w:rsidRPr="00364D56">
              <w:rPr>
                <w:rFonts w:eastAsia="MS Mincho" w:cstheme="minorHAnsi"/>
                <w:b/>
                <w:bCs/>
                <w:color w:val="000000"/>
                <w:sz w:val="20"/>
                <w:lang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BA0628" w:rsidRPr="00364D56" w:rsidRDefault="00BA0628" w:rsidP="00915D8D">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Συνολική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
        </w:tc>
      </w:tr>
      <w:tr w:rsidR="00BA0628" w:rsidRPr="00330664" w:rsidTr="00915D8D">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BA0628" w:rsidRPr="0032265D" w:rsidRDefault="00BA0628" w:rsidP="00915D8D">
            <w:pPr>
              <w:pStyle w:val="aff4"/>
              <w:numPr>
                <w:ilvl w:val="0"/>
                <w:numId w:val="11"/>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BA0628" w:rsidRPr="004A5287" w:rsidRDefault="00BA0628" w:rsidP="00915D8D">
            <w:pPr>
              <w:tabs>
                <w:tab w:val="left" w:pos="993"/>
              </w:tabs>
              <w:jc w:val="left"/>
              <w:rPr>
                <w:sz w:val="20"/>
                <w:szCs w:val="20"/>
                <w:lang w:val="el-GR"/>
              </w:rPr>
            </w:pPr>
          </w:p>
        </w:tc>
        <w:tc>
          <w:tcPr>
            <w:tcW w:w="1134" w:type="dxa"/>
            <w:tcBorders>
              <w:top w:val="nil"/>
              <w:left w:val="nil"/>
              <w:bottom w:val="single" w:sz="4" w:space="0" w:color="000000"/>
              <w:right w:val="nil"/>
            </w:tcBorders>
            <w:shd w:val="clear" w:color="auto" w:fill="auto"/>
            <w:vAlign w:val="center"/>
          </w:tcPr>
          <w:p w:rsidR="00BA0628" w:rsidRPr="009C4813" w:rsidRDefault="00BA0628" w:rsidP="00915D8D">
            <w:pPr>
              <w:jc w:val="center"/>
              <w:rPr>
                <w:rFonts w:eastAsia="MS Mincho" w:cstheme="minorHAnsi"/>
                <w:color w:val="000000"/>
                <w:lang w:eastAsia="ja-JP"/>
              </w:rPr>
            </w:pPr>
            <w:r>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BA0628" w:rsidRPr="009C4813" w:rsidRDefault="00BA0628" w:rsidP="00915D8D">
            <w:pPr>
              <w:jc w:val="left"/>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BA0628" w:rsidRPr="009C4813" w:rsidRDefault="00BA0628" w:rsidP="00915D8D">
            <w:pPr>
              <w:jc w:val="left"/>
              <w:rPr>
                <w:rFonts w:eastAsia="MS Mincho" w:cstheme="minorHAnsi"/>
                <w:color w:val="000000"/>
                <w:lang w:eastAsia="ja-JP"/>
              </w:rPr>
            </w:pPr>
          </w:p>
        </w:tc>
      </w:tr>
      <w:tr w:rsidR="00BA0628" w:rsidRPr="009C4813" w:rsidTr="00915D8D">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BA0628" w:rsidRPr="0032265D" w:rsidRDefault="00BA0628" w:rsidP="00915D8D">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BA0628" w:rsidRPr="009C4813" w:rsidRDefault="00BA0628" w:rsidP="00915D8D">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628" w:rsidRPr="009C4813" w:rsidRDefault="00BA0628" w:rsidP="00915D8D">
            <w:pPr>
              <w:jc w:val="left"/>
              <w:rPr>
                <w:rFonts w:eastAsia="MS Mincho" w:cstheme="minorHAnsi"/>
                <w:color w:val="000000"/>
                <w:lang w:eastAsia="ja-JP"/>
              </w:rPr>
            </w:pPr>
          </w:p>
        </w:tc>
      </w:tr>
      <w:tr w:rsidR="00BA0628" w:rsidRPr="009C4813" w:rsidTr="00915D8D">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A0628" w:rsidRPr="004A5287" w:rsidRDefault="00BA0628" w:rsidP="00915D8D">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628" w:rsidRPr="009C4813" w:rsidRDefault="00BA0628" w:rsidP="00915D8D">
            <w:pPr>
              <w:jc w:val="left"/>
              <w:rPr>
                <w:rFonts w:eastAsia="MS Mincho" w:cstheme="minorHAnsi"/>
                <w:color w:val="000000"/>
                <w:lang w:eastAsia="ja-JP"/>
              </w:rPr>
            </w:pPr>
          </w:p>
        </w:tc>
      </w:tr>
      <w:tr w:rsidR="00BA0628" w:rsidRPr="009C4813" w:rsidTr="00915D8D">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BA0628" w:rsidRPr="009C4813" w:rsidRDefault="00BA0628" w:rsidP="00915D8D">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BA0628" w:rsidRPr="009C4813" w:rsidRDefault="00BA0628" w:rsidP="00915D8D">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628" w:rsidRPr="009C4813" w:rsidRDefault="00BA0628" w:rsidP="00915D8D">
            <w:pPr>
              <w:jc w:val="left"/>
              <w:rPr>
                <w:rFonts w:eastAsia="MS Mincho" w:cstheme="minorHAnsi"/>
                <w:color w:val="000000"/>
                <w:lang w:eastAsia="ja-JP"/>
              </w:rPr>
            </w:pPr>
          </w:p>
        </w:tc>
      </w:tr>
    </w:tbl>
    <w:p w:rsidR="00BA0628" w:rsidRPr="009B33BE" w:rsidRDefault="00BA0628" w:rsidP="00BA0628">
      <w:pPr>
        <w:rPr>
          <w:rFonts w:cstheme="minorHAnsi"/>
          <w:bCs/>
          <w:lang w:val="el-GR"/>
        </w:rPr>
      </w:pPr>
      <w:r w:rsidRPr="009B33BE">
        <w:rPr>
          <w:rFonts w:cstheme="minorHAnsi"/>
          <w:bCs/>
          <w:lang w:val="el-GR"/>
        </w:rPr>
        <w:t>Η προσφορά ισχύει για τρεις (3) μήνες από την επόμενη της διενέργειας του διαγωνισμού.</w:t>
      </w:r>
    </w:p>
    <w:p w:rsidR="00BA0628" w:rsidRPr="00364D56" w:rsidRDefault="00BA0628" w:rsidP="00BA0628">
      <w:pPr>
        <w:rPr>
          <w:sz w:val="24"/>
          <w:lang w:val="el-GR" w:eastAsia="el-GR"/>
        </w:rPr>
      </w:pPr>
      <w:r w:rsidRPr="009B33BE">
        <w:rPr>
          <w:szCs w:val="20"/>
          <w:lang w:val="el-GR"/>
        </w:rPr>
        <w:t>Τα έξοδα συσκευασίας, μεταφοράς και τοποθέτησης καθώς και μετακίνησης και διαμονής του/των τεχνικού/</w:t>
      </w:r>
      <w:proofErr w:type="spellStart"/>
      <w:r w:rsidRPr="009B33BE">
        <w:rPr>
          <w:szCs w:val="20"/>
          <w:lang w:val="el-GR"/>
        </w:rPr>
        <w:t>κών</w:t>
      </w:r>
      <w:proofErr w:type="spellEnd"/>
      <w:r w:rsidRPr="009B33BE">
        <w:rPr>
          <w:szCs w:val="20"/>
          <w:lang w:val="el-GR"/>
        </w:rPr>
        <w:t xml:space="preserve"> βαρύνουν τον προμηθευτή</w:t>
      </w:r>
      <w:r w:rsidRPr="00364D56">
        <w:rPr>
          <w:sz w:val="24"/>
          <w:lang w:val="el-GR" w:eastAsia="el-GR"/>
        </w:rPr>
        <w:t xml:space="preserve"> </w:t>
      </w:r>
    </w:p>
    <w:p w:rsidR="00BA0628" w:rsidRDefault="00BA0628" w:rsidP="00BA0628">
      <w:pPr>
        <w:tabs>
          <w:tab w:val="left" w:pos="5529"/>
        </w:tabs>
        <w:ind w:left="851"/>
        <w:rPr>
          <w:lang w:val="el-GR" w:eastAsia="el-GR"/>
        </w:rPr>
      </w:pPr>
    </w:p>
    <w:p w:rsidR="00BA0628" w:rsidRDefault="00BA0628" w:rsidP="00BA0628">
      <w:pPr>
        <w:tabs>
          <w:tab w:val="left" w:pos="5529"/>
        </w:tabs>
        <w:ind w:left="851"/>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BA0628" w:rsidRDefault="00BA0628" w:rsidP="00BA0628">
      <w:pPr>
        <w:tabs>
          <w:tab w:val="left" w:pos="5529"/>
        </w:tabs>
        <w:ind w:left="851"/>
        <w:rPr>
          <w:lang w:val="el-GR" w:eastAsia="el-GR"/>
        </w:rPr>
      </w:pPr>
    </w:p>
    <w:p w:rsidR="00BA0628" w:rsidRDefault="00BA0628" w:rsidP="00BA0628">
      <w:pPr>
        <w:tabs>
          <w:tab w:val="left" w:pos="5529"/>
        </w:tabs>
        <w:ind w:left="851"/>
        <w:rPr>
          <w:lang w:val="el-GR" w:eastAsia="el-GR"/>
        </w:rPr>
        <w:sectPr w:rsidR="00BA0628" w:rsidSect="00B423C4">
          <w:endnotePr>
            <w:numFmt w:val="decimal"/>
          </w:endnotePr>
          <w:pgSz w:w="11906" w:h="16838"/>
          <w:pgMar w:top="851" w:right="1797" w:bottom="1440" w:left="1797" w:header="709" w:footer="709" w:gutter="0"/>
          <w:cols w:space="708"/>
          <w:docGrid w:linePitch="360"/>
        </w:sectPr>
      </w:pPr>
    </w:p>
    <w:p w:rsidR="00BA0628" w:rsidRPr="00A77D66" w:rsidRDefault="00BA0628" w:rsidP="00BA0628">
      <w:pPr>
        <w:pStyle w:val="2"/>
        <w:tabs>
          <w:tab w:val="clear" w:pos="567"/>
          <w:tab w:val="left" w:pos="0"/>
        </w:tabs>
        <w:ind w:left="0" w:firstLine="0"/>
        <w:rPr>
          <w:i/>
          <w:color w:val="5B9BD5"/>
          <w:lang w:val="el-GR"/>
        </w:rPr>
      </w:pPr>
      <w:bookmarkStart w:id="12" w:name="_Toc504391341"/>
      <w:bookmarkStart w:id="13" w:name="_Toc509404465"/>
      <w:bookmarkStart w:id="14" w:name="_Toc511907250"/>
      <w:r>
        <w:rPr>
          <w:lang w:val="el-GR"/>
        </w:rPr>
        <w:lastRenderedPageBreak/>
        <w:t xml:space="preserve">ΠΑΡΑΡΤΗΜΑ </w:t>
      </w:r>
      <w:r>
        <w:rPr>
          <w:lang w:val="en-US"/>
        </w:rPr>
        <w:t>V</w:t>
      </w:r>
      <w:r>
        <w:rPr>
          <w:lang w:val="el-GR"/>
        </w:rPr>
        <w:t>–ΤΕΥΔ</w:t>
      </w:r>
      <w:bookmarkEnd w:id="12"/>
      <w:bookmarkEnd w:id="13"/>
      <w:bookmarkEnd w:id="14"/>
      <w:r>
        <w:rPr>
          <w:lang w:val="el-GR"/>
        </w:rPr>
        <w:t xml:space="preserve"> </w:t>
      </w:r>
    </w:p>
    <w:p w:rsidR="00BA0628" w:rsidRPr="006F4C65" w:rsidRDefault="00BA0628" w:rsidP="00BA0628">
      <w:pPr>
        <w:jc w:val="center"/>
        <w:rPr>
          <w:rFonts w:eastAsia="Calibri"/>
          <w:b/>
          <w:bCs/>
          <w:u w:val="single"/>
          <w:lang w:val="el-GR"/>
        </w:rPr>
      </w:pPr>
      <w:r w:rsidRPr="0011050C">
        <w:rPr>
          <w:b/>
          <w:bCs/>
          <w:lang w:val="el-GR"/>
        </w:rPr>
        <w:t>[άρθρου 79 παρ. 4 ν. 4412/2016 (Α 147)]</w:t>
      </w:r>
    </w:p>
    <w:p w:rsidR="00BA0628" w:rsidRPr="0011050C" w:rsidRDefault="00BA0628" w:rsidP="00BA0628">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BA0628" w:rsidRPr="0011050C" w:rsidRDefault="00BA0628" w:rsidP="00BA0628">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BA0628" w:rsidRPr="0011050C" w:rsidRDefault="00BA0628" w:rsidP="00BA062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9213"/>
      </w:tblGrid>
      <w:tr w:rsidR="00BA0628" w:rsidRPr="00C373F3" w:rsidTr="00915D8D">
        <w:trPr>
          <w:jc w:val="center"/>
        </w:trPr>
        <w:tc>
          <w:tcPr>
            <w:tcW w:w="9213" w:type="dxa"/>
            <w:tcBorders>
              <w:top w:val="single" w:sz="1" w:space="0" w:color="000000"/>
              <w:left w:val="single" w:sz="1" w:space="0" w:color="000000"/>
              <w:bottom w:val="single" w:sz="1" w:space="0" w:color="000000"/>
              <w:right w:val="single" w:sz="1" w:space="0" w:color="000000"/>
            </w:tcBorders>
            <w:shd w:val="clear" w:color="auto" w:fill="B2B2B2"/>
          </w:tcPr>
          <w:p w:rsidR="00BA0628" w:rsidRPr="0011050C" w:rsidRDefault="00BA0628" w:rsidP="00915D8D">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BA0628" w:rsidRPr="007C3C01" w:rsidRDefault="00BA0628" w:rsidP="00915D8D">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 xml:space="preserve">ΙΔΡΥΜΑ ΤΕΧΝΟΛΟΓΙΑΣ ΚΑΙ </w:t>
            </w:r>
            <w:r w:rsidRPr="00EC2B48">
              <w:rPr>
                <w:b/>
                <w:iCs/>
                <w:lang w:val="el-GR"/>
              </w:rPr>
              <w:t>ΕΡΕΥΝΑΣ/</w:t>
            </w:r>
            <w:r w:rsidRPr="00EC2B48">
              <w:rPr>
                <w:rFonts w:cs="Tahoma"/>
                <w:b/>
                <w:iCs/>
                <w:lang w:val="el-GR"/>
              </w:rPr>
              <w:t xml:space="preserve"> </w:t>
            </w:r>
            <w:r w:rsidRPr="00EC2B48">
              <w:rPr>
                <w:b/>
                <w:bCs/>
                <w:lang w:val="en-US"/>
              </w:rPr>
              <w:t>IN</w:t>
            </w:r>
            <w:r w:rsidRPr="00EC2B48">
              <w:rPr>
                <w:b/>
                <w:bCs/>
                <w:lang w:val="el-GR"/>
              </w:rPr>
              <w:t xml:space="preserve">ΣΤΙΤΟΥΤΟ </w:t>
            </w:r>
            <w:r>
              <w:rPr>
                <w:b/>
                <w:bCs/>
                <w:lang w:val="el-GR"/>
              </w:rPr>
              <w:t>ΕΠΙΣΤΗΜΩΝ ΧΗΜΙΚΗΣ ΜΗΧΑΝΙΚΗΣ</w:t>
            </w:r>
          </w:p>
          <w:p w:rsidR="00BA0628" w:rsidRPr="0011050C" w:rsidRDefault="00BA0628" w:rsidP="00915D8D">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BA0628" w:rsidRPr="0011050C" w:rsidRDefault="00BA0628" w:rsidP="00915D8D">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BA0628" w:rsidRPr="00501244" w:rsidRDefault="00BA0628" w:rsidP="00915D8D">
            <w:pPr>
              <w:pStyle w:val="normalwithoutspacing"/>
              <w:jc w:val="left"/>
            </w:pPr>
            <w:r>
              <w:t xml:space="preserve">- Αρμόδιος για πληροφορίες: Α. </w:t>
            </w:r>
            <w:proofErr w:type="spellStart"/>
            <w:r>
              <w:t>Βροχίδου</w:t>
            </w:r>
            <w:proofErr w:type="spellEnd"/>
          </w:p>
          <w:p w:rsidR="00BA0628" w:rsidRPr="00501244" w:rsidRDefault="00BA0628" w:rsidP="00915D8D">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516</w:t>
            </w:r>
          </w:p>
          <w:p w:rsidR="00BA0628" w:rsidRPr="00501244" w:rsidRDefault="00BA0628" w:rsidP="00915D8D">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7"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BA0628" w:rsidRPr="0011050C" w:rsidRDefault="00BA0628" w:rsidP="00915D8D">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BA0628" w:rsidRPr="00C373F3" w:rsidTr="00915D8D">
        <w:trPr>
          <w:jc w:val="center"/>
        </w:trPr>
        <w:tc>
          <w:tcPr>
            <w:tcW w:w="9213" w:type="dxa"/>
            <w:tcBorders>
              <w:left w:val="single" w:sz="1" w:space="0" w:color="000000"/>
              <w:bottom w:val="single" w:sz="1" w:space="0" w:color="000000"/>
              <w:right w:val="single" w:sz="1" w:space="0" w:color="000000"/>
            </w:tcBorders>
            <w:shd w:val="clear" w:color="auto" w:fill="B2B2B2"/>
          </w:tcPr>
          <w:p w:rsidR="00BA0628" w:rsidRPr="001D031A" w:rsidRDefault="00BA0628" w:rsidP="00915D8D">
            <w:pPr>
              <w:rPr>
                <w:lang w:val="el-GR"/>
              </w:rPr>
            </w:pPr>
            <w:r w:rsidRPr="001D031A">
              <w:rPr>
                <w:b/>
                <w:bCs/>
                <w:lang w:val="el-GR"/>
              </w:rPr>
              <w:t>Β: Πληροφορίες σχετικά με τη διαδικασία σύναψης σύμβασης</w:t>
            </w:r>
          </w:p>
          <w:p w:rsidR="00BA0628" w:rsidRPr="00D53A4E" w:rsidRDefault="00BA0628" w:rsidP="00915D8D">
            <w:pPr>
              <w:tabs>
                <w:tab w:val="left" w:pos="993"/>
              </w:tabs>
              <w:jc w:val="left"/>
              <w:rPr>
                <w:bCs/>
                <w:i/>
                <w:lang w:val="el-GR"/>
              </w:rPr>
            </w:pPr>
            <w:r w:rsidRPr="001D031A">
              <w:rPr>
                <w:lang w:val="el-GR"/>
              </w:rPr>
              <w:t xml:space="preserve">- Τίτλος ή σύντομη περιγραφή της δημόσιας σύμβασης (συμπεριλαμβανομένου του σχετικού </w:t>
            </w:r>
            <w:r w:rsidRPr="001D031A">
              <w:rPr>
                <w:lang w:val="en-US"/>
              </w:rPr>
              <w:t>CPV</w:t>
            </w:r>
            <w:r w:rsidRPr="001D031A">
              <w:rPr>
                <w:lang w:val="el-GR"/>
              </w:rPr>
              <w:t xml:space="preserve">): </w:t>
            </w:r>
            <w:r w:rsidRPr="00F8767B">
              <w:rPr>
                <w:b/>
                <w:bCs/>
                <w:i/>
                <w:lang w:val="el-GR"/>
              </w:rPr>
              <w:t xml:space="preserve">Συνοπτικός διαγωνισμός για την </w:t>
            </w:r>
            <w:r w:rsidRPr="00F8767B">
              <w:rPr>
                <w:b/>
                <w:i/>
                <w:lang w:val="el-GR"/>
              </w:rPr>
              <w:t>«</w:t>
            </w:r>
            <w:r w:rsidRPr="00F8767B">
              <w:rPr>
                <w:rStyle w:val="fontstyle01"/>
                <w:rFonts w:cstheme="minorHAnsi"/>
                <w:b/>
                <w:i/>
                <w:lang w:val="el-GR"/>
              </w:rPr>
              <w:t xml:space="preserve">Προμήθεια </w:t>
            </w:r>
            <w:r w:rsidRPr="00F8767B">
              <w:rPr>
                <w:b/>
                <w:i/>
                <w:color w:val="000000"/>
                <w:szCs w:val="22"/>
                <w:lang w:val="el-GR"/>
              </w:rPr>
              <w:t>ηλεκτρονικών υπολογιστών και περιφερειακών</w:t>
            </w:r>
            <w:r w:rsidRPr="00F8767B">
              <w:rPr>
                <w:b/>
                <w:i/>
                <w:lang w:val="el-GR"/>
              </w:rPr>
              <w:t>»</w:t>
            </w:r>
            <w:r>
              <w:rPr>
                <w:b/>
                <w:i/>
                <w:lang w:val="el-GR"/>
              </w:rPr>
              <w:t xml:space="preserve"> </w:t>
            </w:r>
            <w:r w:rsidRPr="001D031A">
              <w:rPr>
                <w:b/>
                <w:lang w:val="el-GR"/>
              </w:rPr>
              <w:t xml:space="preserve">για τις ανάγκες του </w:t>
            </w:r>
            <w:r>
              <w:rPr>
                <w:b/>
                <w:lang w:val="el-GR"/>
              </w:rPr>
              <w:t>ΙΕΧΜΗ</w:t>
            </w:r>
            <w:r w:rsidRPr="001D031A">
              <w:rPr>
                <w:b/>
                <w:lang w:val="el-GR"/>
              </w:rPr>
              <w:t>-ΙΤΕ</w:t>
            </w:r>
            <w:r w:rsidRPr="001D031A">
              <w:rPr>
                <w:lang w:val="el-GR"/>
              </w:rPr>
              <w:t xml:space="preserve">, </w:t>
            </w:r>
            <w:r w:rsidRPr="007C1B52">
              <w:rPr>
                <w:lang w:val="el-GR"/>
              </w:rPr>
              <w:t>CPV</w:t>
            </w:r>
            <w:r w:rsidRPr="001D031A">
              <w:rPr>
                <w:lang w:val="el-GR"/>
              </w:rPr>
              <w:t xml:space="preserve"> </w:t>
            </w:r>
            <w:r w:rsidRPr="00D53A4E">
              <w:rPr>
                <w:lang w:val="el-GR"/>
              </w:rPr>
              <w:t>30213300-8: Επιτραπέζιοι ηλεκτρονικοί υπολογιστές</w:t>
            </w:r>
          </w:p>
          <w:p w:rsidR="00BA0628" w:rsidRPr="001D031A" w:rsidRDefault="00BA0628" w:rsidP="00915D8D">
            <w:pPr>
              <w:rPr>
                <w:rFonts w:cstheme="minorHAnsi"/>
                <w:lang w:val="el-GR"/>
              </w:rPr>
            </w:pPr>
            <w:r w:rsidRPr="001D031A">
              <w:rPr>
                <w:rFonts w:cstheme="minorHAnsi"/>
                <w:lang w:val="el-GR"/>
              </w:rPr>
              <w:t xml:space="preserve">- Κωδικός στο </w:t>
            </w:r>
            <w:r w:rsidRPr="009B33BE">
              <w:rPr>
                <w:rFonts w:cstheme="minorHAnsi"/>
                <w:lang w:val="el-GR"/>
              </w:rPr>
              <w:t xml:space="preserve">ΚΗΜΔΗΣ: </w:t>
            </w:r>
            <w:r w:rsidRPr="00A327BE">
              <w:rPr>
                <w:lang w:val="el-GR"/>
              </w:rPr>
              <w:t>18REQ002945621</w:t>
            </w:r>
          </w:p>
          <w:p w:rsidR="00BA0628" w:rsidRPr="001D031A" w:rsidRDefault="00BA0628" w:rsidP="00915D8D">
            <w:pPr>
              <w:rPr>
                <w:lang w:val="el-GR"/>
              </w:rPr>
            </w:pPr>
            <w:r w:rsidRPr="001D031A">
              <w:rPr>
                <w:lang w:val="el-GR"/>
              </w:rPr>
              <w:t>- Η σύμβαση αναφέρεται σε προμήθειες</w:t>
            </w:r>
          </w:p>
          <w:p w:rsidR="00BA0628" w:rsidRPr="00625C5C" w:rsidRDefault="00BA0628" w:rsidP="00915D8D">
            <w:pPr>
              <w:rPr>
                <w:lang w:val="el-GR"/>
              </w:rPr>
            </w:pPr>
            <w:r w:rsidRPr="001D031A">
              <w:rPr>
                <w:rFonts w:cstheme="minorHAnsi"/>
                <w:lang w:val="el-GR"/>
              </w:rPr>
              <w:t xml:space="preserve">- Αριθμός αναφοράς που αποδίδεται στον </w:t>
            </w:r>
            <w:r>
              <w:rPr>
                <w:rFonts w:cstheme="minorHAnsi"/>
                <w:lang w:val="el-GR"/>
              </w:rPr>
              <w:t>φάκελο από την αναθέτουσα αρχή</w:t>
            </w:r>
            <w:r w:rsidRPr="001D031A">
              <w:rPr>
                <w:rFonts w:cstheme="minorHAnsi"/>
                <w:lang w:val="el-GR"/>
              </w:rPr>
              <w:t>: [</w:t>
            </w:r>
            <w:r w:rsidRPr="000339D6">
              <w:rPr>
                <w:rFonts w:cstheme="minorHAnsi"/>
                <w:lang w:val="el-GR"/>
              </w:rPr>
              <w:t>Ι</w:t>
            </w:r>
            <w:r>
              <w:rPr>
                <w:rFonts w:cstheme="minorHAnsi"/>
                <w:lang w:val="el-GR"/>
              </w:rPr>
              <w:t>ΕΧΜΗ</w:t>
            </w:r>
            <w:r w:rsidRPr="000339D6">
              <w:rPr>
                <w:rFonts w:cstheme="minorHAnsi"/>
                <w:lang w:val="el-GR"/>
              </w:rPr>
              <w:t xml:space="preserve"> 2018 1-</w:t>
            </w:r>
            <w:r>
              <w:rPr>
                <w:rFonts w:cstheme="minorHAnsi"/>
                <w:lang w:val="el-GR"/>
              </w:rPr>
              <w:t>3</w:t>
            </w:r>
            <w:r w:rsidRPr="001D031A">
              <w:rPr>
                <w:rFonts w:cstheme="minorHAnsi"/>
                <w:lang w:val="el-GR"/>
              </w:rPr>
              <w:t>]</w:t>
            </w:r>
          </w:p>
        </w:tc>
      </w:tr>
    </w:tbl>
    <w:p w:rsidR="00BA0628" w:rsidRDefault="00BA0628" w:rsidP="00BA0628">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BA0628" w:rsidRPr="00563CE4" w:rsidRDefault="00BA0628" w:rsidP="00BA0628">
      <w:pPr>
        <w:pageBreakBefore/>
        <w:jc w:val="center"/>
        <w:rPr>
          <w:lang w:val="el-GR"/>
        </w:rPr>
      </w:pPr>
      <w:r w:rsidRPr="00563CE4">
        <w:rPr>
          <w:b/>
          <w:bCs/>
          <w:u w:val="single"/>
          <w:lang w:val="el-GR"/>
        </w:rPr>
        <w:lastRenderedPageBreak/>
        <w:t xml:space="preserve">Μέρος </w:t>
      </w:r>
      <w:r w:rsidRPr="00563CE4">
        <w:rPr>
          <w:b/>
          <w:bCs/>
          <w:u w:val="single"/>
        </w:rPr>
        <w:t>II</w:t>
      </w:r>
      <w:r w:rsidRPr="00563CE4">
        <w:rPr>
          <w:b/>
          <w:bCs/>
          <w:u w:val="single"/>
          <w:lang w:val="el-GR"/>
        </w:rPr>
        <w:t>: Πληροφορίες σχετικά με τον οικονομικό φορέα</w:t>
      </w:r>
    </w:p>
    <w:p w:rsidR="00BA0628" w:rsidRPr="00563CE4" w:rsidRDefault="00BA0628" w:rsidP="00BA0628">
      <w:pPr>
        <w:jc w:val="center"/>
        <w:rPr>
          <w:lang w:val="el-GR"/>
        </w:rPr>
      </w:pPr>
      <w:r w:rsidRPr="00563CE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A0628" w:rsidRPr="00563CE4"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before="120" w:after="0"/>
            </w:pPr>
            <w:proofErr w:type="spellStart"/>
            <w:r w:rsidRPr="00563CE4">
              <w:rPr>
                <w:b/>
                <w:i/>
              </w:rPr>
              <w:t>Στοιχεί</w:t>
            </w:r>
            <w:proofErr w:type="spellEnd"/>
            <w:r w:rsidRPr="00563CE4">
              <w:rPr>
                <w:b/>
                <w:i/>
              </w:rPr>
              <w:t>α ανα</w:t>
            </w:r>
            <w:proofErr w:type="spellStart"/>
            <w:r w:rsidRPr="00563CE4">
              <w:rPr>
                <w:b/>
                <w:i/>
              </w:rPr>
              <w:t>γνώρισης</w:t>
            </w:r>
            <w:proofErr w:type="spellEnd"/>
            <w:r w:rsidRPr="00563CE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rPr>
                <w:b/>
                <w:i/>
              </w:rPr>
              <w:t>Απ</w:t>
            </w:r>
            <w:proofErr w:type="spellStart"/>
            <w:r w:rsidRPr="00563CE4">
              <w:rPr>
                <w:b/>
                <w:i/>
              </w:rPr>
              <w:t>άντηση</w:t>
            </w:r>
            <w:proofErr w:type="spellEnd"/>
            <w:r w:rsidRPr="00563CE4">
              <w:rPr>
                <w:b/>
                <w:i/>
              </w:rPr>
              <w:t>:</w:t>
            </w:r>
          </w:p>
        </w:tc>
      </w:tr>
      <w:tr w:rsidR="00BA0628" w:rsidRPr="00563CE4"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pPr>
            <w:proofErr w:type="spellStart"/>
            <w:r w:rsidRPr="00563CE4">
              <w:t>Πλήρης</w:t>
            </w:r>
            <w:proofErr w:type="spellEnd"/>
            <w:r w:rsidRPr="00563CE4">
              <w:t xml:space="preserve"> Επ</w:t>
            </w:r>
            <w:proofErr w:type="spellStart"/>
            <w:r w:rsidRPr="00563CE4">
              <w:t>ωνυμί</w:t>
            </w:r>
            <w:proofErr w:type="spellEnd"/>
            <w:r w:rsidRPr="00563CE4">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t>[   ]</w:t>
            </w:r>
          </w:p>
        </w:tc>
      </w:tr>
      <w:tr w:rsidR="00BA0628" w:rsidRPr="00563CE4"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lang w:val="el-GR"/>
              </w:rPr>
              <w:t>Αριθμός φορολογικού μητρώου (ΑΦΜ):</w:t>
            </w:r>
          </w:p>
          <w:p w:rsidR="00BA0628" w:rsidRPr="00563CE4" w:rsidRDefault="00BA0628" w:rsidP="00915D8D">
            <w:pPr>
              <w:spacing w:after="0"/>
              <w:rPr>
                <w:lang w:val="el-GR"/>
              </w:rPr>
            </w:pPr>
            <w:r w:rsidRPr="00563CE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t>[   ]</w:t>
            </w:r>
          </w:p>
        </w:tc>
      </w:tr>
      <w:tr w:rsidR="00BA0628" w:rsidRPr="00563CE4"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pPr>
            <w:r w:rsidRPr="00563CE4">
              <w:t>Τα</w:t>
            </w:r>
            <w:proofErr w:type="spellStart"/>
            <w:r w:rsidRPr="00563CE4">
              <w:t>χυδρομική</w:t>
            </w:r>
            <w:proofErr w:type="spellEnd"/>
            <w:r w:rsidRPr="00563CE4">
              <w:t xml:space="preserve"> </w:t>
            </w:r>
            <w:proofErr w:type="spellStart"/>
            <w:r w:rsidRPr="00563CE4">
              <w:t>διεύθυνση</w:t>
            </w:r>
            <w:proofErr w:type="spellEnd"/>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t>[……]</w:t>
            </w:r>
          </w:p>
        </w:tc>
      </w:tr>
      <w:tr w:rsidR="00BA0628" w:rsidRPr="00563CE4" w:rsidTr="00915D8D">
        <w:trPr>
          <w:trHeight w:val="1533"/>
        </w:trPr>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hd w:val="clear" w:color="auto" w:fill="FFFFFF"/>
              <w:spacing w:after="0"/>
              <w:rPr>
                <w:lang w:val="el-GR"/>
              </w:rPr>
            </w:pPr>
            <w:r w:rsidRPr="00563CE4">
              <w:rPr>
                <w:lang w:val="el-GR"/>
              </w:rPr>
              <w:t>Αρμόδιος ή αρμόδιοι</w:t>
            </w:r>
            <w:r w:rsidRPr="00563CE4">
              <w:rPr>
                <w:rStyle w:val="a5"/>
              </w:rPr>
              <w:endnoteReference w:id="1"/>
            </w:r>
            <w:r w:rsidRPr="00563CE4">
              <w:rPr>
                <w:rStyle w:val="a5"/>
                <w:lang w:val="el-GR"/>
              </w:rPr>
              <w:t xml:space="preserve"> </w:t>
            </w:r>
            <w:r w:rsidRPr="00563CE4">
              <w:rPr>
                <w:lang w:val="el-GR"/>
              </w:rPr>
              <w:t>:</w:t>
            </w:r>
          </w:p>
          <w:p w:rsidR="00BA0628" w:rsidRPr="00563CE4" w:rsidRDefault="00BA0628" w:rsidP="00915D8D">
            <w:pPr>
              <w:spacing w:after="0"/>
              <w:rPr>
                <w:lang w:val="el-GR"/>
              </w:rPr>
            </w:pPr>
            <w:r w:rsidRPr="00563CE4">
              <w:rPr>
                <w:lang w:val="el-GR"/>
              </w:rPr>
              <w:t>Τηλέφωνο:</w:t>
            </w:r>
          </w:p>
          <w:p w:rsidR="00BA0628" w:rsidRPr="00563CE4" w:rsidRDefault="00BA0628" w:rsidP="00915D8D">
            <w:pPr>
              <w:spacing w:after="0"/>
              <w:rPr>
                <w:lang w:val="el-GR"/>
              </w:rPr>
            </w:pPr>
            <w:proofErr w:type="spellStart"/>
            <w:r w:rsidRPr="00563CE4">
              <w:rPr>
                <w:lang w:val="el-GR"/>
              </w:rPr>
              <w:t>Ηλ</w:t>
            </w:r>
            <w:proofErr w:type="spellEnd"/>
            <w:r w:rsidRPr="00563CE4">
              <w:rPr>
                <w:lang w:val="el-GR"/>
              </w:rPr>
              <w:t>. ταχυδρομείο:</w:t>
            </w:r>
          </w:p>
          <w:p w:rsidR="00BA0628" w:rsidRPr="00563CE4" w:rsidRDefault="00BA0628" w:rsidP="00915D8D">
            <w:pPr>
              <w:spacing w:after="0"/>
              <w:rPr>
                <w:lang w:val="el-GR"/>
              </w:rPr>
            </w:pPr>
            <w:r w:rsidRPr="00563CE4">
              <w:rPr>
                <w:lang w:val="el-GR"/>
              </w:rPr>
              <w:t>Διεύθυνση στο Διαδίκτυο (διεύθυνση δικτυακού τόπου) (</w:t>
            </w:r>
            <w:r w:rsidRPr="00563CE4">
              <w:rPr>
                <w:i/>
                <w:lang w:val="el-GR"/>
              </w:rPr>
              <w:t>εάν υπάρχει</w:t>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t>[……]</w:t>
            </w:r>
          </w:p>
          <w:p w:rsidR="00BA0628" w:rsidRPr="00563CE4" w:rsidRDefault="00BA0628" w:rsidP="00915D8D">
            <w:pPr>
              <w:spacing w:after="0"/>
            </w:pPr>
            <w:r w:rsidRPr="00563CE4">
              <w:t>[……]</w:t>
            </w:r>
          </w:p>
          <w:p w:rsidR="00BA0628" w:rsidRPr="00563CE4" w:rsidRDefault="00BA0628" w:rsidP="00915D8D">
            <w:pPr>
              <w:spacing w:after="0"/>
            </w:pPr>
            <w:r w:rsidRPr="00563CE4">
              <w:t>[……]</w:t>
            </w:r>
          </w:p>
          <w:p w:rsidR="00BA0628" w:rsidRPr="00563CE4" w:rsidRDefault="00BA0628" w:rsidP="00915D8D">
            <w:pPr>
              <w:spacing w:after="0"/>
            </w:pPr>
            <w:r w:rsidRPr="00563CE4">
              <w:t>[……]</w:t>
            </w:r>
          </w:p>
        </w:tc>
      </w:tr>
      <w:tr w:rsidR="00BA0628" w:rsidRPr="00563CE4"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pPr>
            <w:proofErr w:type="spellStart"/>
            <w:r w:rsidRPr="00563CE4">
              <w:rPr>
                <w:b/>
                <w:bCs/>
                <w:i/>
                <w:iCs/>
              </w:rPr>
              <w:t>Γενικές</w:t>
            </w:r>
            <w:proofErr w:type="spellEnd"/>
            <w:r w:rsidRPr="00563CE4">
              <w:rPr>
                <w:b/>
                <w:bCs/>
                <w:i/>
                <w:iCs/>
              </w:rPr>
              <w:t xml:space="preserve"> π</w:t>
            </w:r>
            <w:proofErr w:type="spellStart"/>
            <w:r w:rsidRPr="00563CE4">
              <w:rPr>
                <w:b/>
                <w:bCs/>
                <w:i/>
                <w:iCs/>
              </w:rPr>
              <w:t>ληροφορίες</w:t>
            </w:r>
            <w:proofErr w:type="spellEnd"/>
            <w:r w:rsidRPr="00563CE4">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pPr>
            <w:r w:rsidRPr="00563CE4">
              <w:rPr>
                <w:b/>
                <w:bCs/>
                <w:i/>
                <w:iCs/>
              </w:rPr>
              <w:t>Απ</w:t>
            </w:r>
            <w:proofErr w:type="spellStart"/>
            <w:r w:rsidRPr="00563CE4">
              <w:rPr>
                <w:b/>
                <w:bCs/>
                <w:i/>
                <w:iCs/>
              </w:rPr>
              <w:t>άντηση</w:t>
            </w:r>
            <w:proofErr w:type="spellEnd"/>
            <w:r w:rsidRPr="00563CE4">
              <w:rPr>
                <w:b/>
                <w:bCs/>
                <w:i/>
                <w:iCs/>
              </w:rPr>
              <w:t>:</w:t>
            </w:r>
          </w:p>
        </w:tc>
      </w:tr>
      <w:tr w:rsidR="00BA0628" w:rsidRPr="00C373F3"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lang w:val="el-GR"/>
              </w:rPr>
              <w:t>Ο οικονομικός φορέας είναι πολύ μικρή, μικρή ή μεσαία επιχείρηση</w:t>
            </w:r>
            <w:r w:rsidRPr="00563CE4">
              <w:rPr>
                <w:rStyle w:val="a5"/>
              </w:rPr>
              <w:endnoteReference w:id="2"/>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napToGrid w:val="0"/>
              <w:spacing w:after="0"/>
              <w:rPr>
                <w:lang w:val="el-GR"/>
              </w:rPr>
            </w:pPr>
          </w:p>
        </w:tc>
      </w:tr>
      <w:tr w:rsidR="00BA0628" w:rsidRPr="00563CE4" w:rsidTr="00915D8D">
        <w:tc>
          <w:tcPr>
            <w:tcW w:w="4479" w:type="dxa"/>
            <w:tcBorders>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A0628" w:rsidRPr="00563CE4" w:rsidRDefault="00BA0628" w:rsidP="00915D8D">
            <w:pPr>
              <w:spacing w:after="0"/>
              <w:rPr>
                <w:lang w:val="el-GR"/>
              </w:rPr>
            </w:pPr>
            <w:r w:rsidRPr="00563CE4">
              <w:rPr>
                <w:lang w:val="el-GR"/>
              </w:rPr>
              <w:t>[] Ναι [] Όχι [] Άνευ αντικειμένου</w:t>
            </w:r>
          </w:p>
          <w:p w:rsidR="00BA0628" w:rsidRPr="00563CE4" w:rsidRDefault="00BA0628" w:rsidP="00915D8D">
            <w:pPr>
              <w:spacing w:after="0"/>
              <w:rPr>
                <w:lang w:val="el-GR"/>
              </w:rPr>
            </w:pPr>
          </w:p>
          <w:p w:rsidR="00BA0628" w:rsidRPr="00563CE4" w:rsidRDefault="00BA0628" w:rsidP="00915D8D">
            <w:pPr>
              <w:spacing w:after="0"/>
              <w:rPr>
                <w:lang w:val="el-GR"/>
              </w:rPr>
            </w:pP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b/>
                <w:lang w:val="el-GR"/>
              </w:rPr>
              <w:t>Εάν ναι</w:t>
            </w:r>
            <w:r w:rsidRPr="00563CE4">
              <w:rPr>
                <w:lang w:val="el-GR"/>
              </w:rPr>
              <w:t>:</w:t>
            </w:r>
          </w:p>
          <w:p w:rsidR="00BA0628" w:rsidRPr="00563CE4" w:rsidRDefault="00BA0628" w:rsidP="00915D8D">
            <w:pPr>
              <w:spacing w:after="0"/>
              <w:rPr>
                <w:lang w:val="el-GR"/>
              </w:rPr>
            </w:pPr>
            <w:r w:rsidRPr="00563CE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63CE4">
              <w:t>V</w:t>
            </w:r>
            <w:r w:rsidRPr="00563CE4">
              <w:rPr>
                <w:lang w:val="el-GR"/>
              </w:rPr>
              <w:t xml:space="preserve"> κατά περίπτωση, και σε κάθε περίπτωση συμπληρώστε και υπογράψτε το μέρος </w:t>
            </w:r>
            <w:r w:rsidRPr="00563CE4">
              <w:t>VI</w:t>
            </w:r>
            <w:r w:rsidRPr="00563CE4">
              <w:rPr>
                <w:lang w:val="el-GR"/>
              </w:rPr>
              <w:t xml:space="preserve">. </w:t>
            </w:r>
          </w:p>
          <w:p w:rsidR="00BA0628" w:rsidRPr="00563CE4" w:rsidRDefault="00BA0628" w:rsidP="00915D8D">
            <w:pPr>
              <w:spacing w:after="0"/>
              <w:rPr>
                <w:lang w:val="el-GR"/>
              </w:rPr>
            </w:pPr>
            <w:r w:rsidRPr="00563CE4">
              <w:rPr>
                <w:lang w:val="el-GR"/>
              </w:rPr>
              <w:t>α) Αναφέρετε την ονομασία του καταλόγου ή του πιστοποιητικού και τον σχετικό αριθμό εγγραφής ή πιστοποίησης, κατά περίπτωση:</w:t>
            </w:r>
          </w:p>
          <w:p w:rsidR="00BA0628" w:rsidRPr="00563CE4" w:rsidRDefault="00BA0628" w:rsidP="00915D8D">
            <w:pPr>
              <w:spacing w:after="0"/>
              <w:rPr>
                <w:lang w:val="el-GR"/>
              </w:rPr>
            </w:pPr>
            <w:r w:rsidRPr="00563CE4">
              <w:rPr>
                <w:lang w:val="el-GR"/>
              </w:rPr>
              <w:t>β) Εάν το πιστοποιητικό εγγραφής ή η πιστοποίηση διατίθεται ηλεκτρονικά, αναφέρετε:</w:t>
            </w:r>
          </w:p>
          <w:p w:rsidR="00BA0628" w:rsidRPr="00563CE4" w:rsidRDefault="00BA0628" w:rsidP="00915D8D">
            <w:pPr>
              <w:spacing w:after="0"/>
              <w:rPr>
                <w:lang w:val="el-GR"/>
              </w:rPr>
            </w:pPr>
            <w:r w:rsidRPr="00563CE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5"/>
              </w:rPr>
              <w:endnoteReference w:id="3"/>
            </w:r>
            <w:r w:rsidRPr="00563CE4">
              <w:rPr>
                <w:lang w:val="el-GR"/>
              </w:rPr>
              <w:t>:</w:t>
            </w:r>
          </w:p>
          <w:p w:rsidR="00BA0628" w:rsidRPr="00563CE4" w:rsidRDefault="00BA0628" w:rsidP="00915D8D">
            <w:pPr>
              <w:spacing w:after="0"/>
              <w:rPr>
                <w:lang w:val="el-GR"/>
              </w:rPr>
            </w:pPr>
            <w:r w:rsidRPr="00563CE4">
              <w:rPr>
                <w:lang w:val="el-GR"/>
              </w:rPr>
              <w:t>δ) Η εγγραφή ή η πιστοποίηση καλύπτει όλα τα απαιτούμενα κριτήρια επιλογής;</w:t>
            </w:r>
          </w:p>
          <w:p w:rsidR="00BA0628" w:rsidRPr="00563CE4" w:rsidRDefault="00BA0628" w:rsidP="00915D8D">
            <w:pPr>
              <w:spacing w:after="0"/>
              <w:rPr>
                <w:lang w:val="el-GR"/>
              </w:rPr>
            </w:pPr>
            <w:r w:rsidRPr="00563CE4">
              <w:rPr>
                <w:b/>
                <w:lang w:val="el-GR"/>
              </w:rPr>
              <w:t>Εάν όχι:</w:t>
            </w:r>
          </w:p>
          <w:p w:rsidR="00BA0628" w:rsidRPr="00563CE4" w:rsidRDefault="00BA0628" w:rsidP="00915D8D">
            <w:pPr>
              <w:spacing w:after="0"/>
              <w:rPr>
                <w:lang w:val="el-GR"/>
              </w:rPr>
            </w:pPr>
            <w:r w:rsidRPr="00563CE4">
              <w:rPr>
                <w:b/>
                <w:u w:val="single"/>
                <w:lang w:val="el-GR"/>
              </w:rPr>
              <w:t xml:space="preserve">Επιπροσθέτως, συμπληρώστε τις πληροφορίες που λείπουν στο μέρος </w:t>
            </w:r>
            <w:r w:rsidRPr="00563CE4">
              <w:rPr>
                <w:b/>
                <w:u w:val="single"/>
              </w:rPr>
              <w:t>IV</w:t>
            </w:r>
            <w:r w:rsidRPr="00563CE4">
              <w:rPr>
                <w:b/>
                <w:u w:val="single"/>
                <w:lang w:val="el-GR"/>
              </w:rPr>
              <w:t>, ενότητες Α, Β, Γ, ή Δ κατά περίπτωση</w:t>
            </w:r>
            <w:r w:rsidRPr="00563CE4">
              <w:rPr>
                <w:lang w:val="el-GR"/>
              </w:rPr>
              <w:t xml:space="preserve"> </w:t>
            </w:r>
            <w:r w:rsidRPr="00563CE4">
              <w:rPr>
                <w:b/>
                <w:i/>
                <w:lang w:val="el-GR"/>
              </w:rPr>
              <w:t>ΜΟΝΟ εφόσον αυτό απαιτείται στη σχετική διακήρυξη ή στα έγγραφα της σύμβασης:</w:t>
            </w:r>
          </w:p>
          <w:p w:rsidR="00BA0628" w:rsidRPr="00563CE4" w:rsidRDefault="00BA0628" w:rsidP="00915D8D">
            <w:pPr>
              <w:spacing w:after="0"/>
              <w:rPr>
                <w:lang w:val="el-GR"/>
              </w:rPr>
            </w:pPr>
            <w:r w:rsidRPr="00563CE4">
              <w:rPr>
                <w:lang w:val="el-GR"/>
              </w:rPr>
              <w:lastRenderedPageBreak/>
              <w:t xml:space="preserve">ε) Ο οικονομικός φορέας θα είναι σε θέση να προσκομίσει </w:t>
            </w:r>
            <w:r w:rsidRPr="00563CE4">
              <w:rPr>
                <w:b/>
                <w:lang w:val="el-GR"/>
              </w:rPr>
              <w:t>βεβαίωση</w:t>
            </w:r>
            <w:r w:rsidRPr="00563CE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0628" w:rsidRPr="00563CE4" w:rsidRDefault="00BA0628" w:rsidP="00915D8D">
            <w:pPr>
              <w:spacing w:after="0"/>
              <w:rPr>
                <w:lang w:val="el-GR"/>
              </w:rPr>
            </w:pPr>
            <w:r w:rsidRPr="00563CE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563CE4" w:rsidRDefault="00BA0628" w:rsidP="00915D8D">
            <w:pPr>
              <w:snapToGrid w:val="0"/>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r w:rsidRPr="00563CE4">
              <w:rPr>
                <w:lang w:val="el-GR"/>
              </w:rPr>
              <w:t>α) [……]</w:t>
            </w: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r w:rsidRPr="00563CE4">
              <w:rPr>
                <w:i/>
                <w:lang w:val="el-GR"/>
              </w:rPr>
              <w:t>β) (διαδικτυακή διεύθυνση, αρχή ή φορέας έκδοσης, επακριβή στοιχεία αναφοράς των εγγράφων):[……][……][……][……]</w:t>
            </w:r>
          </w:p>
          <w:p w:rsidR="00BA0628" w:rsidRPr="00563CE4" w:rsidRDefault="00BA0628" w:rsidP="00915D8D">
            <w:pPr>
              <w:spacing w:after="0"/>
              <w:rPr>
                <w:lang w:val="el-GR"/>
              </w:rPr>
            </w:pPr>
            <w:r w:rsidRPr="00563CE4">
              <w:rPr>
                <w:lang w:val="el-GR"/>
              </w:rPr>
              <w:t>γ) [……]</w:t>
            </w: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r w:rsidRPr="00563CE4">
              <w:rPr>
                <w:lang w:val="el-GR"/>
              </w:rPr>
              <w:t>δ) [] Ναι [] Όχι</w:t>
            </w: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r w:rsidRPr="00563CE4">
              <w:rPr>
                <w:lang w:val="el-GR"/>
              </w:rPr>
              <w:t>ε) [] Ναι [] Όχι</w:t>
            </w: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lang w:val="el-GR"/>
              </w:rPr>
            </w:pPr>
          </w:p>
          <w:p w:rsidR="00BA0628" w:rsidRPr="00563CE4" w:rsidRDefault="00BA0628" w:rsidP="00915D8D">
            <w:pPr>
              <w:spacing w:after="0"/>
              <w:rPr>
                <w:i/>
                <w:lang w:val="el-GR"/>
              </w:rPr>
            </w:pPr>
          </w:p>
          <w:p w:rsidR="00BA0628" w:rsidRPr="00563CE4" w:rsidRDefault="00BA0628" w:rsidP="00915D8D">
            <w:pPr>
              <w:spacing w:after="0"/>
              <w:rPr>
                <w:i/>
                <w:lang w:val="el-GR"/>
              </w:rPr>
            </w:pPr>
          </w:p>
          <w:p w:rsidR="00BA0628" w:rsidRPr="00563CE4" w:rsidRDefault="00BA0628" w:rsidP="00915D8D">
            <w:pPr>
              <w:spacing w:after="0"/>
              <w:rPr>
                <w:i/>
                <w:lang w:val="el-GR"/>
              </w:rPr>
            </w:pPr>
          </w:p>
          <w:p w:rsidR="00BA0628" w:rsidRPr="00563CE4" w:rsidRDefault="00BA0628" w:rsidP="00915D8D">
            <w:pPr>
              <w:spacing w:after="0"/>
              <w:rPr>
                <w:i/>
                <w:lang w:val="el-GR"/>
              </w:rPr>
            </w:pPr>
          </w:p>
          <w:p w:rsidR="00BA0628" w:rsidRPr="00563CE4" w:rsidRDefault="00BA0628" w:rsidP="00915D8D">
            <w:pPr>
              <w:spacing w:after="0"/>
              <w:rPr>
                <w:i/>
                <w:lang w:val="el-GR"/>
              </w:rPr>
            </w:pPr>
          </w:p>
          <w:p w:rsidR="00BA0628" w:rsidRPr="00563CE4" w:rsidRDefault="00BA0628" w:rsidP="00915D8D">
            <w:pPr>
              <w:spacing w:after="0"/>
              <w:rPr>
                <w:lang w:val="el-GR"/>
              </w:rPr>
            </w:pPr>
            <w:r w:rsidRPr="00563CE4">
              <w:rPr>
                <w:i/>
                <w:lang w:val="el-GR"/>
              </w:rPr>
              <w:t>(διαδικτυακή διεύθυνση, αρχή ή φορέας έκδοσης, επακριβή στοιχεία αναφοράς των εγγράφων):</w:t>
            </w:r>
          </w:p>
          <w:p w:rsidR="00BA0628" w:rsidRDefault="00BA0628" w:rsidP="00915D8D">
            <w:pPr>
              <w:spacing w:after="0"/>
            </w:pPr>
            <w:r w:rsidRPr="00563CE4">
              <w:rPr>
                <w:i/>
              </w:rPr>
              <w:t>[……][……][……][……]</w:t>
            </w:r>
          </w:p>
        </w:tc>
      </w:tr>
      <w:tr w:rsidR="00BA0628" w:rsidTr="00915D8D">
        <w:tc>
          <w:tcPr>
            <w:tcW w:w="4479" w:type="dxa"/>
            <w:tcBorders>
              <w:left w:val="single" w:sz="4" w:space="0" w:color="000000"/>
              <w:bottom w:val="single" w:sz="4" w:space="0" w:color="000000"/>
            </w:tcBorders>
            <w:shd w:val="clear" w:color="auto" w:fill="auto"/>
          </w:tcPr>
          <w:p w:rsidR="00BA0628" w:rsidRDefault="00BA0628" w:rsidP="00915D8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bCs/>
                <w:i/>
                <w:iCs/>
              </w:rPr>
              <w:t>Απ</w:t>
            </w:r>
            <w:proofErr w:type="spellStart"/>
            <w:r>
              <w:rPr>
                <w:b/>
                <w:bCs/>
                <w:i/>
                <w:iCs/>
              </w:rPr>
              <w:t>άντηση</w:t>
            </w:r>
            <w:proofErr w:type="spellEnd"/>
            <w:r>
              <w:rPr>
                <w:b/>
                <w:bCs/>
                <w:i/>
                <w:iCs/>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Ο οικονομικός φορέας συμμετέχει στη διαδικασία σύναψης δημόσιας σύμβασης από κοινού με άλλους</w:t>
            </w:r>
            <w:r>
              <w:rPr>
                <w:rStyle w:val="a5"/>
              </w:rPr>
              <w:endnoteReference w:id="4"/>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 xml:space="preserve">[] Ναι [] </w:t>
            </w:r>
            <w:proofErr w:type="spellStart"/>
            <w:r>
              <w:t>Όχι</w:t>
            </w:r>
            <w:proofErr w:type="spellEnd"/>
          </w:p>
        </w:tc>
      </w:tr>
      <w:tr w:rsidR="00BA0628" w:rsidRPr="00C373F3" w:rsidTr="00915D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0628" w:rsidRPr="0007290B" w:rsidRDefault="00BA0628" w:rsidP="00915D8D">
            <w:pPr>
              <w:spacing w:after="0"/>
              <w:rPr>
                <w:lang w:val="el-GR"/>
              </w:rPr>
            </w:pPr>
            <w:r w:rsidRPr="0007290B">
              <w:rPr>
                <w:b/>
                <w:i/>
                <w:lang w:val="el-GR"/>
              </w:rPr>
              <w:t>Εάν ναι</w:t>
            </w:r>
            <w:r w:rsidRPr="0007290B">
              <w:rPr>
                <w:i/>
                <w:lang w:val="el-GR"/>
              </w:rPr>
              <w:t>, μεριμνήστε για την υποβολή χωριστού εντύπου ΤΕΥΔ από τους άλλους εμπλεκόμενους οικονομικούς φορείς.</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lang w:val="el-GR"/>
              </w:rPr>
              <w:t>Εάν ναι</w:t>
            </w:r>
            <w:r w:rsidRPr="0007290B">
              <w:rPr>
                <w:lang w:val="el-GR"/>
              </w:rPr>
              <w:t>:</w:t>
            </w:r>
          </w:p>
          <w:p w:rsidR="00BA0628" w:rsidRPr="0007290B" w:rsidRDefault="00BA0628" w:rsidP="00915D8D">
            <w:pPr>
              <w:spacing w:after="0"/>
              <w:rPr>
                <w:lang w:val="el-GR"/>
              </w:rPr>
            </w:pPr>
            <w:r w:rsidRPr="0007290B">
              <w:rPr>
                <w:lang w:val="el-GR"/>
              </w:rPr>
              <w:t>α) Α</w:t>
            </w:r>
            <w:r w:rsidRPr="0007290B">
              <w:rPr>
                <w:color w:val="000000"/>
                <w:lang w:val="el-GR"/>
              </w:rPr>
              <w:t>ναφέρετε τον ρόλο του οικονομικού φορέα στην ένωση ή κοινοπραξία (επικεφαλής, υπεύθυνος για συγκεκριμένα καθήκοντα …):</w:t>
            </w:r>
          </w:p>
          <w:p w:rsidR="00BA0628" w:rsidRPr="0007290B" w:rsidRDefault="00BA0628" w:rsidP="00915D8D">
            <w:pPr>
              <w:spacing w:after="0"/>
              <w:rPr>
                <w:lang w:val="el-GR"/>
              </w:rPr>
            </w:pPr>
            <w:r w:rsidRPr="0007290B">
              <w:rPr>
                <w:color w:val="000000"/>
                <w:lang w:val="el-GR"/>
              </w:rPr>
              <w:t>β) Προσδιορίστε τους άλλους οικονομικούς φορείς που συμμετ</w:t>
            </w:r>
            <w:r w:rsidRPr="0007290B">
              <w:rPr>
                <w:lang w:val="el-GR"/>
              </w:rPr>
              <w:t>έχουν από κοινού στη διαδικασία σύναψης δημόσιας σύμβασης:</w:t>
            </w:r>
          </w:p>
          <w:p w:rsidR="00BA0628" w:rsidRPr="0007290B" w:rsidRDefault="00BA0628" w:rsidP="00915D8D">
            <w:pPr>
              <w:spacing w:after="0"/>
              <w:rPr>
                <w:lang w:val="el-GR"/>
              </w:rPr>
            </w:pPr>
            <w:r w:rsidRPr="0007290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rPr>
                <w:lang w:val="el-GR"/>
              </w:rPr>
            </w:pPr>
          </w:p>
          <w:p w:rsidR="00BA0628" w:rsidRDefault="00BA0628" w:rsidP="00915D8D">
            <w:pPr>
              <w:spacing w:after="0"/>
            </w:pPr>
            <w:r>
              <w:t>α) [……]</w:t>
            </w:r>
          </w:p>
          <w:p w:rsidR="00BA0628" w:rsidRDefault="00BA0628" w:rsidP="00915D8D">
            <w:pPr>
              <w:spacing w:after="0"/>
            </w:pPr>
          </w:p>
          <w:p w:rsidR="00BA0628" w:rsidRDefault="00BA0628" w:rsidP="00915D8D">
            <w:pPr>
              <w:spacing w:after="0"/>
            </w:pPr>
          </w:p>
          <w:p w:rsidR="00BA0628" w:rsidRDefault="00BA0628" w:rsidP="00915D8D">
            <w:pPr>
              <w:spacing w:after="0"/>
            </w:pPr>
          </w:p>
          <w:p w:rsidR="00BA0628" w:rsidRDefault="00BA0628" w:rsidP="00915D8D">
            <w:pPr>
              <w:spacing w:after="0"/>
            </w:pPr>
            <w:r>
              <w:t>β) [……]</w:t>
            </w:r>
          </w:p>
          <w:p w:rsidR="00BA0628" w:rsidRDefault="00BA0628" w:rsidP="00915D8D">
            <w:pPr>
              <w:spacing w:after="0"/>
            </w:pPr>
          </w:p>
          <w:p w:rsidR="00BA0628" w:rsidRDefault="00BA0628" w:rsidP="00915D8D">
            <w:pPr>
              <w:spacing w:after="0"/>
            </w:pPr>
          </w:p>
          <w:p w:rsidR="00BA0628" w:rsidRDefault="00BA0628" w:rsidP="00915D8D">
            <w:pPr>
              <w:spacing w:after="0"/>
            </w:pPr>
            <w:r>
              <w:t>γ) [……]</w:t>
            </w:r>
          </w:p>
        </w:tc>
      </w:tr>
    </w:tbl>
    <w:p w:rsidR="00BA0628" w:rsidRDefault="00BA0628" w:rsidP="00BA0628"/>
    <w:p w:rsidR="00BA0628" w:rsidRPr="0007290B" w:rsidRDefault="00BA0628" w:rsidP="00BA0628">
      <w:pPr>
        <w:pageBreakBefore/>
        <w:jc w:val="center"/>
        <w:rPr>
          <w:lang w:val="el-GR"/>
        </w:rPr>
      </w:pPr>
      <w:r w:rsidRPr="0007290B">
        <w:rPr>
          <w:b/>
          <w:bCs/>
          <w:lang w:val="el-GR"/>
        </w:rPr>
        <w:lastRenderedPageBreak/>
        <w:t>Β: Πληροφορίες σχετικά με τους νόμιμους εκπροσώπους του οικονομικού φορέα</w:t>
      </w:r>
    </w:p>
    <w:p w:rsidR="00BA0628" w:rsidRPr="0007290B" w:rsidRDefault="00BA0628" w:rsidP="00BA0628">
      <w:pPr>
        <w:pBdr>
          <w:top w:val="single" w:sz="1" w:space="1" w:color="000000"/>
          <w:left w:val="single" w:sz="1" w:space="1" w:color="000000"/>
          <w:bottom w:val="single" w:sz="1" w:space="1" w:color="000000"/>
          <w:right w:val="single" w:sz="1" w:space="1" w:color="000000"/>
        </w:pBdr>
        <w:shd w:val="clear" w:color="auto" w:fill="FFFFFF"/>
        <w:rPr>
          <w:lang w:val="el-GR"/>
        </w:rPr>
      </w:pPr>
      <w:r w:rsidRPr="000729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Ονοματεπώνυμο</w:t>
            </w:r>
          </w:p>
          <w:p w:rsidR="00BA0628" w:rsidRPr="0007290B" w:rsidRDefault="00BA0628" w:rsidP="00915D8D">
            <w:pPr>
              <w:spacing w:after="0"/>
              <w:rPr>
                <w:lang w:val="el-GR"/>
              </w:rPr>
            </w:pPr>
            <w:r w:rsidRPr="0007290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p w:rsidR="00BA0628" w:rsidRDefault="00BA0628" w:rsidP="00915D8D">
            <w:pPr>
              <w:spacing w:after="0"/>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bl>
    <w:p w:rsidR="00BA0628" w:rsidRPr="00563CE4" w:rsidRDefault="00BA0628" w:rsidP="00BA0628"/>
    <w:p w:rsidR="00BA0628" w:rsidRPr="0007290B" w:rsidRDefault="00BA0628" w:rsidP="00BA0628">
      <w:pPr>
        <w:pageBreakBefore/>
        <w:ind w:left="850"/>
        <w:jc w:val="center"/>
        <w:rPr>
          <w:lang w:val="el-GR"/>
        </w:rPr>
      </w:pPr>
      <w:r w:rsidRPr="0007290B">
        <w:rPr>
          <w:b/>
          <w:bCs/>
          <w:lang w:val="el-GR"/>
        </w:rPr>
        <w:lastRenderedPageBreak/>
        <w:t>Γ: Πληροφορίες σχετικά με τη στήριξη στις ικανότητες άλλων ΦΟΡΕΩΝ</w:t>
      </w:r>
      <w:r>
        <w:rPr>
          <w:rStyle w:val="43"/>
          <w:b/>
          <w:bCs/>
        </w:rPr>
        <w:endnoteReference w:id="5"/>
      </w:r>
      <w:r w:rsidRPr="0007290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A0628" w:rsidTr="00915D8D">
        <w:trPr>
          <w:trHeight w:val="343"/>
        </w:trPr>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rPr>
                <w:lang w:val="el-GR"/>
              </w:rPr>
              <w:t xml:space="preserve"> και στα (τυχόν) κριτήρια και κανόνες που καθορίζονται στο μέρος </w:t>
            </w:r>
            <w:r>
              <w:t>V</w:t>
            </w:r>
            <w:r w:rsidRPr="0007290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[]Ναι []</w:t>
            </w:r>
            <w:proofErr w:type="spellStart"/>
            <w:r>
              <w:t>Όχι</w:t>
            </w:r>
            <w:proofErr w:type="spellEnd"/>
          </w:p>
        </w:tc>
      </w:tr>
    </w:tbl>
    <w:p w:rsidR="00BA0628" w:rsidRPr="0007290B"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b/>
          <w:i/>
          <w:lang w:val="el-GR"/>
        </w:rPr>
        <w:t>Εάν ναι</w:t>
      </w:r>
      <w:r w:rsidRPr="0007290B">
        <w:rPr>
          <w:i/>
          <w:lang w:val="el-GR"/>
        </w:rPr>
        <w:t xml:space="preserve">, επισυνάψτε χωριστό έντυπο ΤΕΥΔ με τις πληροφορίες που απαιτούνται σύμφωνα με τις </w:t>
      </w:r>
      <w:r w:rsidRPr="0007290B">
        <w:rPr>
          <w:b/>
          <w:i/>
          <w:lang w:val="el-GR"/>
        </w:rPr>
        <w:t xml:space="preserve">ενότητες Α και Β του παρόντος μέρους και σύμφωνα με το μέρος ΙΙΙ, για κάθε ένα </w:t>
      </w:r>
      <w:r w:rsidRPr="0007290B">
        <w:rPr>
          <w:i/>
          <w:lang w:val="el-GR"/>
        </w:rPr>
        <w:t xml:space="preserve">από τους σχετικούς φορείς, δεόντως συμπληρωμένο και υπογεγραμμένο από τους </w:t>
      </w:r>
      <w:proofErr w:type="spellStart"/>
      <w:r w:rsidRPr="0007290B">
        <w:rPr>
          <w:i/>
          <w:lang w:val="el-GR"/>
        </w:rPr>
        <w:t>νομίμους</w:t>
      </w:r>
      <w:proofErr w:type="spellEnd"/>
      <w:r w:rsidRPr="0007290B">
        <w:rPr>
          <w:i/>
          <w:lang w:val="el-GR"/>
        </w:rPr>
        <w:t xml:space="preserve"> εκπροσώπους αυτών. </w:t>
      </w:r>
    </w:p>
    <w:p w:rsidR="00BA0628" w:rsidRPr="0007290B"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0628" w:rsidRPr="0007290B"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lang w:val="el-GR"/>
        </w:rPr>
        <w:t xml:space="preserve"> και </w:t>
      </w:r>
      <w:r>
        <w:rPr>
          <w:i/>
        </w:rPr>
        <w:t>V</w:t>
      </w:r>
      <w:r w:rsidRPr="0007290B">
        <w:rPr>
          <w:i/>
          <w:lang w:val="el-GR"/>
        </w:rPr>
        <w:t xml:space="preserve"> για κάθε ένα από τους οικονομικούς φορείς.</w:t>
      </w:r>
    </w:p>
    <w:p w:rsidR="00BA0628" w:rsidRPr="0007290B" w:rsidRDefault="00BA0628" w:rsidP="00BA0628">
      <w:pPr>
        <w:jc w:val="center"/>
        <w:rPr>
          <w:lang w:val="el-GR"/>
        </w:rPr>
      </w:pPr>
    </w:p>
    <w:p w:rsidR="00BA0628" w:rsidRPr="0007290B" w:rsidRDefault="00BA0628" w:rsidP="00BA0628">
      <w:pPr>
        <w:pageBreakBefore/>
        <w:jc w:val="center"/>
        <w:rPr>
          <w:lang w:val="el-GR"/>
        </w:rPr>
      </w:pPr>
      <w:r w:rsidRPr="0007290B">
        <w:rPr>
          <w:b/>
          <w:bCs/>
          <w:lang w:val="el-GR"/>
        </w:rPr>
        <w:lastRenderedPageBreak/>
        <w:t xml:space="preserve">Δ: Πληροφορίες σχετικά με υπεργολάβους στην ικανότητα των οποίων </w:t>
      </w:r>
      <w:r w:rsidRPr="0007290B">
        <w:rPr>
          <w:b/>
          <w:bCs/>
          <w:u w:val="single"/>
          <w:lang w:val="el-GR"/>
        </w:rPr>
        <w:t>δεν στηρίζεται</w:t>
      </w:r>
      <w:r w:rsidRPr="0007290B">
        <w:rPr>
          <w:b/>
          <w:bCs/>
          <w:lang w:val="el-GR"/>
        </w:rPr>
        <w:t xml:space="preserve"> ο οικονομικός φορέας</w:t>
      </w:r>
      <w:r w:rsidRPr="0007290B">
        <w:rPr>
          <w:lang w:val="el-GR"/>
        </w:rPr>
        <w:t xml:space="preserve"> </w:t>
      </w:r>
    </w:p>
    <w:p w:rsidR="00BA0628" w:rsidRPr="0007290B" w:rsidRDefault="00BA0628" w:rsidP="00BA0628">
      <w:pPr>
        <w:pBdr>
          <w:top w:val="single" w:sz="1" w:space="1" w:color="000000"/>
          <w:left w:val="single" w:sz="1" w:space="1" w:color="000000"/>
          <w:bottom w:val="single" w:sz="1" w:space="1" w:color="000000"/>
          <w:right w:val="single" w:sz="1" w:space="1" w:color="000000"/>
        </w:pBdr>
        <w:shd w:val="clear" w:color="auto" w:fill="CCCCCC"/>
        <w:rPr>
          <w:lang w:val="el-GR"/>
        </w:rPr>
      </w:pPr>
      <w:r w:rsidRPr="000729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pacing w:after="0"/>
              <w:rPr>
                <w:lang w:val="el-GR"/>
              </w:rPr>
            </w:pPr>
            <w:r w:rsidRPr="0007290B">
              <w:rPr>
                <w:lang w:val="el-GR"/>
              </w:rPr>
              <w:t>[]Ναι []Όχι</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 xml:space="preserve">Εάν </w:t>
            </w:r>
            <w:r w:rsidRPr="0007290B">
              <w:rPr>
                <w:b/>
                <w:lang w:val="el-GR"/>
              </w:rPr>
              <w:t xml:space="preserve">ναι </w:t>
            </w:r>
            <w:r w:rsidRPr="0007290B">
              <w:rPr>
                <w:lang w:val="el-GR"/>
              </w:rPr>
              <w:t xml:space="preserve">παραθέστε κατάλογο των προτεινόμενων υπεργολάβων και το ποσοστό της σύμβασης που θα αναλάβουν: </w:t>
            </w:r>
          </w:p>
          <w:p w:rsidR="00BA0628" w:rsidRDefault="00BA0628" w:rsidP="00915D8D">
            <w:pPr>
              <w:spacing w:after="0"/>
            </w:pPr>
            <w:r>
              <w:t>[…]</w:t>
            </w:r>
          </w:p>
        </w:tc>
      </w:tr>
    </w:tbl>
    <w:p w:rsidR="00BA0628" w:rsidRDefault="00BA0628" w:rsidP="00BA06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0628" w:rsidRPr="0007290B" w:rsidRDefault="00BA0628" w:rsidP="00BA0628">
      <w:pPr>
        <w:pageBreakBefore/>
        <w:jc w:val="center"/>
        <w:rPr>
          <w:lang w:val="el-GR"/>
        </w:rPr>
      </w:pPr>
      <w:r w:rsidRPr="00563CE4">
        <w:rPr>
          <w:b/>
          <w:bCs/>
          <w:u w:val="single"/>
          <w:lang w:val="el-GR"/>
        </w:rPr>
        <w:lastRenderedPageBreak/>
        <w:t xml:space="preserve">Μέρος </w:t>
      </w:r>
      <w:r w:rsidRPr="00563CE4">
        <w:rPr>
          <w:b/>
          <w:bCs/>
          <w:u w:val="single"/>
        </w:rPr>
        <w:t>III</w:t>
      </w:r>
      <w:r w:rsidRPr="00563CE4">
        <w:rPr>
          <w:b/>
          <w:bCs/>
          <w:u w:val="single"/>
          <w:lang w:val="el-GR"/>
        </w:rPr>
        <w:t>: Λόγοι αποκλεισμού</w:t>
      </w:r>
    </w:p>
    <w:p w:rsidR="00BA0628" w:rsidRPr="0007290B" w:rsidRDefault="00BA0628" w:rsidP="00BA0628">
      <w:pPr>
        <w:jc w:val="center"/>
        <w:rPr>
          <w:lang w:val="el-GR"/>
        </w:rPr>
      </w:pPr>
      <w:r w:rsidRPr="0007290B">
        <w:rPr>
          <w:b/>
          <w:bCs/>
          <w:color w:val="000000"/>
          <w:lang w:val="el-GR"/>
        </w:rPr>
        <w:t>Α: Λόγοι αποκλεισμού που σχετίζονται με ποινικές καταδίκες</w:t>
      </w:r>
      <w:r>
        <w:rPr>
          <w:rStyle w:val="43"/>
          <w:color w:val="000000"/>
        </w:rPr>
        <w:endnoteReference w:id="6"/>
      </w:r>
    </w:p>
    <w:p w:rsidR="00BA0628" w:rsidRPr="0007290B" w:rsidRDefault="00BA0628" w:rsidP="00BA062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7290B">
        <w:rPr>
          <w:lang w:val="el-GR"/>
        </w:rPr>
        <w:t>Στο άρθρο 73 παρ. 1 ορίζονται οι ακόλουθοι λόγοι αποκλεισμού:</w:t>
      </w:r>
    </w:p>
    <w:p w:rsidR="00BA0628"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5"/>
          <w:color w:val="000000"/>
        </w:rPr>
        <w:endnoteReference w:id="7"/>
      </w:r>
      <w:r>
        <w:rPr>
          <w:color w:val="000000"/>
        </w:rPr>
        <w:t>·</w:t>
      </w:r>
    </w:p>
    <w:p w:rsidR="00BA0628"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43"/>
          <w:color w:val="000000"/>
        </w:rPr>
        <w:endnoteReference w:id="8"/>
      </w:r>
      <w:r>
        <w:rPr>
          <w:color w:val="000000"/>
          <w:vertAlign w:val="superscript"/>
        </w:rPr>
        <w:t>,</w:t>
      </w:r>
      <w:r>
        <w:rPr>
          <w:rStyle w:val="a5"/>
          <w:color w:val="000000"/>
        </w:rPr>
        <w:endnoteReference w:id="9"/>
      </w:r>
      <w:r>
        <w:rPr>
          <w:color w:val="000000"/>
        </w:rPr>
        <w:t>·</w:t>
      </w:r>
    </w:p>
    <w:p w:rsidR="00BA0628"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5"/>
          <w:color w:val="000000"/>
        </w:rPr>
        <w:endnoteReference w:id="10"/>
      </w:r>
      <w:r>
        <w:rPr>
          <w:color w:val="000000"/>
        </w:rPr>
        <w:t>·</w:t>
      </w:r>
    </w:p>
    <w:p w:rsidR="00BA0628" w:rsidRPr="0007290B"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τρομοκρατικά εγκλήματα ή εγκλήματα συνδεόμενα με τρομοκρατικές δραστηριότητες</w:t>
      </w:r>
      <w:r>
        <w:rPr>
          <w:rStyle w:val="a5"/>
          <w:color w:val="000000"/>
        </w:rPr>
        <w:endnoteReference w:id="11"/>
      </w:r>
      <w:r w:rsidRPr="0007290B">
        <w:rPr>
          <w:rStyle w:val="a5"/>
          <w:color w:val="000000"/>
          <w:lang w:val="el-GR"/>
        </w:rPr>
        <w:t>·</w:t>
      </w:r>
    </w:p>
    <w:p w:rsidR="00BA0628" w:rsidRPr="0007290B"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νομιμοποίηση εσόδων από παράνομες δραστηριότητες ή χρηματοδότηση της τρομοκρατίας</w:t>
      </w:r>
      <w:r>
        <w:rPr>
          <w:rStyle w:val="a5"/>
          <w:color w:val="000000"/>
        </w:rPr>
        <w:endnoteReference w:id="12"/>
      </w:r>
      <w:r w:rsidRPr="0007290B">
        <w:rPr>
          <w:color w:val="000000"/>
          <w:lang w:val="el-GR"/>
        </w:rPr>
        <w:t>·</w:t>
      </w:r>
    </w:p>
    <w:p w:rsidR="00BA0628" w:rsidRPr="0007290B" w:rsidRDefault="00BA0628" w:rsidP="00BA0628">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2012E">
        <w:rPr>
          <w:rStyle w:val="a5"/>
          <w:b/>
          <w:color w:val="000000"/>
          <w:lang w:val="el-GR"/>
        </w:rPr>
        <w:t>παιδική εργασία και άλλες μορφές εμπορίας ανθρώπων</w:t>
      </w:r>
      <w:r>
        <w:rPr>
          <w:rStyle w:val="a5"/>
          <w:color w:val="000000"/>
        </w:rPr>
        <w:endnoteReference w:id="13"/>
      </w:r>
      <w:r w:rsidRPr="0007290B">
        <w:rPr>
          <w:rStyle w:val="a5"/>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A0628" w:rsidTr="00915D8D">
        <w:trPr>
          <w:trHeight w:val="855"/>
        </w:trPr>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napToGrid w:val="0"/>
              <w:spacing w:after="0"/>
            </w:pPr>
            <w:r>
              <w:rPr>
                <w:b/>
                <w:bCs/>
                <w:i/>
                <w:iCs/>
              </w:rPr>
              <w:t>Απ</w:t>
            </w:r>
            <w:proofErr w:type="spellStart"/>
            <w:r>
              <w:rPr>
                <w:b/>
                <w:bCs/>
                <w:i/>
                <w:iCs/>
              </w:rPr>
              <w:t>άντηση</w:t>
            </w:r>
            <w:proofErr w:type="spellEnd"/>
            <w:r>
              <w:rPr>
                <w:b/>
                <w:bCs/>
                <w:i/>
                <w:iCs/>
              </w:rPr>
              <w:t>:</w:t>
            </w:r>
          </w:p>
        </w:tc>
      </w:tr>
      <w:tr w:rsidR="00BA0628" w:rsidTr="00915D8D">
        <w:tc>
          <w:tcPr>
            <w:tcW w:w="4479" w:type="dxa"/>
            <w:tcBorders>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 xml:space="preserve">Υπάρχει αμετάκλητη καταδικαστική </w:t>
            </w:r>
            <w:r w:rsidRPr="0007290B">
              <w:rPr>
                <w:b/>
                <w:lang w:val="el-GR"/>
              </w:rPr>
              <w:t>απόφαση εις βάρος του οικονομικού φορέα</w:t>
            </w:r>
            <w:r w:rsidRPr="0007290B">
              <w:rPr>
                <w:lang w:val="el-GR"/>
              </w:rPr>
              <w:t xml:space="preserve"> ή </w:t>
            </w:r>
            <w:r w:rsidRPr="0007290B">
              <w:rPr>
                <w:b/>
                <w:lang w:val="el-GR"/>
              </w:rPr>
              <w:t>οποιουδήποτε</w:t>
            </w:r>
            <w:r w:rsidRPr="0007290B">
              <w:rPr>
                <w:lang w:val="el-GR"/>
              </w:rPr>
              <w:t xml:space="preserve"> προσώπου</w:t>
            </w:r>
            <w:r>
              <w:rPr>
                <w:rStyle w:val="43"/>
              </w:rPr>
              <w:endnoteReference w:id="14"/>
            </w:r>
            <w:r w:rsidRPr="000729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A0628" w:rsidRPr="0007290B" w:rsidRDefault="00BA0628" w:rsidP="00915D8D">
            <w:pPr>
              <w:spacing w:after="0"/>
              <w:rPr>
                <w:lang w:val="el-GR"/>
              </w:rPr>
            </w:pPr>
            <w:r w:rsidRPr="0007290B">
              <w:rPr>
                <w:lang w:val="el-GR"/>
              </w:rPr>
              <w:t>[] Ναι [] Όχι</w:t>
            </w: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i/>
                <w:lang w:val="el-GR"/>
              </w:rPr>
            </w:pPr>
          </w:p>
          <w:p w:rsidR="00BA0628" w:rsidRPr="0007290B" w:rsidRDefault="00BA0628" w:rsidP="00915D8D">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0628" w:rsidRDefault="00BA0628" w:rsidP="00915D8D">
            <w:pPr>
              <w:spacing w:after="0"/>
              <w:rPr>
                <w:b/>
              </w:rPr>
            </w:pPr>
            <w:r>
              <w:rPr>
                <w:i/>
              </w:rPr>
              <w:t>[……][……][……][……]</w:t>
            </w:r>
            <w:r>
              <w:rPr>
                <w:rStyle w:val="a5"/>
              </w:rPr>
              <w:endnoteReference w:id="15"/>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lang w:val="el-GR"/>
              </w:rPr>
              <w:t>Εάν ναι</w:t>
            </w:r>
            <w:r w:rsidRPr="0007290B">
              <w:rPr>
                <w:lang w:val="el-GR"/>
              </w:rPr>
              <w:t>, αναφέρετε</w:t>
            </w:r>
            <w:r>
              <w:rPr>
                <w:rStyle w:val="a5"/>
              </w:rPr>
              <w:endnoteReference w:id="16"/>
            </w:r>
            <w:r w:rsidRPr="0007290B">
              <w:rPr>
                <w:lang w:val="el-GR"/>
              </w:rPr>
              <w:t>:</w:t>
            </w:r>
          </w:p>
          <w:p w:rsidR="00BA0628" w:rsidRPr="0007290B" w:rsidRDefault="00BA0628" w:rsidP="00915D8D">
            <w:pPr>
              <w:spacing w:after="0"/>
              <w:rPr>
                <w:lang w:val="el-GR"/>
              </w:rPr>
            </w:pPr>
            <w:r w:rsidRPr="000729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A0628" w:rsidRPr="0007290B" w:rsidRDefault="00BA0628" w:rsidP="00915D8D">
            <w:pPr>
              <w:spacing w:after="0"/>
              <w:jc w:val="left"/>
              <w:rPr>
                <w:lang w:val="el-GR"/>
              </w:rPr>
            </w:pPr>
            <w:r w:rsidRPr="0007290B">
              <w:rPr>
                <w:lang w:val="el-GR"/>
              </w:rPr>
              <w:t>β) Προσδιορίστε ποιος έχει καταδικαστεί [ ]·</w:t>
            </w:r>
          </w:p>
          <w:p w:rsidR="00BA0628" w:rsidRPr="0007290B" w:rsidRDefault="00BA0628" w:rsidP="00915D8D">
            <w:pPr>
              <w:spacing w:after="0"/>
              <w:rPr>
                <w:lang w:val="el-GR"/>
              </w:rPr>
            </w:pPr>
            <w:r w:rsidRPr="0007290B">
              <w:rPr>
                <w:b/>
                <w:lang w:val="el-GR"/>
              </w:rPr>
              <w:t xml:space="preserve">γ) </w:t>
            </w:r>
            <w:r w:rsidRPr="0007290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jc w:val="left"/>
              <w:rPr>
                <w:lang w:val="el-GR"/>
              </w:rPr>
            </w:pPr>
          </w:p>
          <w:p w:rsidR="00BA0628" w:rsidRPr="0007290B" w:rsidRDefault="00BA0628" w:rsidP="00915D8D">
            <w:pPr>
              <w:spacing w:after="0"/>
              <w:jc w:val="left"/>
              <w:rPr>
                <w:lang w:val="el-GR"/>
              </w:rPr>
            </w:pPr>
            <w:r w:rsidRPr="0007290B">
              <w:rPr>
                <w:lang w:val="el-GR"/>
              </w:rPr>
              <w:t xml:space="preserve">α) Ημερομηνία:[   ], </w:t>
            </w:r>
          </w:p>
          <w:p w:rsidR="00BA0628" w:rsidRPr="0007290B" w:rsidRDefault="00BA0628" w:rsidP="00915D8D">
            <w:pPr>
              <w:spacing w:after="0"/>
              <w:jc w:val="left"/>
              <w:rPr>
                <w:lang w:val="el-GR"/>
              </w:rPr>
            </w:pPr>
            <w:r w:rsidRPr="0007290B">
              <w:rPr>
                <w:lang w:val="el-GR"/>
              </w:rPr>
              <w:t xml:space="preserve">σημείο-(-α): [   ], </w:t>
            </w:r>
          </w:p>
          <w:p w:rsidR="00BA0628" w:rsidRPr="0007290B" w:rsidRDefault="00BA0628" w:rsidP="00915D8D">
            <w:pPr>
              <w:spacing w:after="0"/>
              <w:jc w:val="left"/>
              <w:rPr>
                <w:lang w:val="el-GR"/>
              </w:rPr>
            </w:pPr>
            <w:r w:rsidRPr="0007290B">
              <w:rPr>
                <w:lang w:val="el-GR"/>
              </w:rPr>
              <w:t>λόγος(-οι):[   ]</w:t>
            </w: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r w:rsidRPr="0007290B">
              <w:rPr>
                <w:lang w:val="el-GR"/>
              </w:rPr>
              <w:t>β) [……]</w:t>
            </w:r>
          </w:p>
          <w:p w:rsidR="00BA0628" w:rsidRPr="0007290B" w:rsidRDefault="00BA0628" w:rsidP="00915D8D">
            <w:pPr>
              <w:spacing w:after="0"/>
              <w:jc w:val="left"/>
              <w:rPr>
                <w:lang w:val="el-GR"/>
              </w:rPr>
            </w:pPr>
            <w:r w:rsidRPr="0007290B">
              <w:rPr>
                <w:lang w:val="el-GR"/>
              </w:rPr>
              <w:t>γ) Διάρκεια της περιόδου αποκλεισμού [……] και σχετικό(-ά) σημείο(-α) [   ]</w:t>
            </w:r>
          </w:p>
          <w:p w:rsidR="00BA0628" w:rsidRPr="0007290B" w:rsidRDefault="00BA0628" w:rsidP="00915D8D">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0628" w:rsidRDefault="00BA0628" w:rsidP="00915D8D">
            <w:pPr>
              <w:spacing w:after="0"/>
            </w:pPr>
            <w:r>
              <w:rPr>
                <w:i/>
              </w:rPr>
              <w:t>[……][……][……][……]</w:t>
            </w:r>
            <w:r>
              <w:rPr>
                <w:rStyle w:val="a5"/>
              </w:rPr>
              <w:endnoteReference w:id="17"/>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 xml:space="preserve">[] Ναι [] </w:t>
            </w:r>
            <w:proofErr w:type="spellStart"/>
            <w:r>
              <w:t>Όχι</w:t>
            </w:r>
            <w:proofErr w:type="spellEnd"/>
            <w:r>
              <w:t xml:space="preserve"> </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lang w:val="el-GR"/>
              </w:rPr>
              <w:t>Εάν ναι,</w:t>
            </w:r>
            <w:r w:rsidRPr="0007290B">
              <w:rPr>
                <w:lang w:val="el-GR"/>
              </w:rPr>
              <w:t xml:space="preserve"> περιγράψτε τα μέτρα που λήφθηκαν</w:t>
            </w:r>
            <w:r>
              <w:rPr>
                <w:rStyle w:val="a5"/>
              </w:rPr>
              <w:endnoteReference w:id="19"/>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w:t>
            </w:r>
          </w:p>
        </w:tc>
      </w:tr>
    </w:tbl>
    <w:p w:rsidR="00BA0628" w:rsidRPr="00B2012E" w:rsidRDefault="00BA0628" w:rsidP="00BA0628"/>
    <w:p w:rsidR="00BA0628" w:rsidRPr="0007290B" w:rsidRDefault="00BA0628" w:rsidP="00BA0628">
      <w:pPr>
        <w:pageBreakBefore/>
        <w:jc w:val="center"/>
        <w:rPr>
          <w:lang w:val="el-GR"/>
        </w:rPr>
      </w:pPr>
      <w:r w:rsidRPr="0007290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A0628" w:rsidTr="00915D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 xml:space="preserve">1) Ο οικονομικός φορέας έχει εκπληρώσει όλες </w:t>
            </w:r>
            <w:r w:rsidRPr="0007290B">
              <w:rPr>
                <w:b/>
                <w:lang w:val="el-GR"/>
              </w:rPr>
              <w:t>τις υποχρεώσεις του όσον αφορά την πληρωμή φόρων ή εισφορών κοινωνικής ασφάλισης</w:t>
            </w:r>
            <w:r>
              <w:rPr>
                <w:rStyle w:val="43"/>
              </w:rPr>
              <w:endnoteReference w:id="20"/>
            </w:r>
            <w:r w:rsidRPr="0007290B">
              <w:rPr>
                <w:b/>
                <w:lang w:val="el-GR"/>
              </w:rPr>
              <w:t>,</w:t>
            </w:r>
            <w:r w:rsidRPr="0007290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t xml:space="preserve">[] Ναι [] </w:t>
            </w:r>
            <w:proofErr w:type="spellStart"/>
            <w:r>
              <w:t>Όχι</w:t>
            </w:r>
            <w:proofErr w:type="spellEnd"/>
            <w:r>
              <w:t xml:space="preserve"> </w:t>
            </w:r>
          </w:p>
        </w:tc>
      </w:tr>
      <w:tr w:rsidR="00BA0628" w:rsidTr="00915D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A0628" w:rsidRPr="0007290B" w:rsidRDefault="00BA0628" w:rsidP="00915D8D">
            <w:pPr>
              <w:snapToGrid w:val="0"/>
              <w:spacing w:after="0"/>
              <w:rPr>
                <w:lang w:val="el-GR"/>
              </w:rPr>
            </w:pPr>
          </w:p>
          <w:p w:rsidR="00BA0628" w:rsidRPr="0007290B" w:rsidRDefault="00BA0628" w:rsidP="00915D8D">
            <w:pPr>
              <w:snapToGrid w:val="0"/>
              <w:spacing w:after="0"/>
              <w:rPr>
                <w:lang w:val="el-GR"/>
              </w:rPr>
            </w:pPr>
          </w:p>
          <w:p w:rsidR="00BA0628" w:rsidRPr="0007290B" w:rsidRDefault="00BA0628" w:rsidP="00915D8D">
            <w:pPr>
              <w:snapToGrid w:val="0"/>
              <w:spacing w:after="0"/>
              <w:rPr>
                <w:lang w:val="el-GR"/>
              </w:rPr>
            </w:pPr>
          </w:p>
          <w:p w:rsidR="00BA0628" w:rsidRPr="0007290B" w:rsidRDefault="00BA0628" w:rsidP="00915D8D">
            <w:pPr>
              <w:snapToGrid w:val="0"/>
              <w:spacing w:after="0"/>
              <w:rPr>
                <w:lang w:val="el-GR"/>
              </w:rPr>
            </w:pPr>
            <w:r w:rsidRPr="0007290B">
              <w:rPr>
                <w:lang w:val="el-GR"/>
              </w:rPr>
              <w:t xml:space="preserve">Εάν όχι αναφέρετε: </w:t>
            </w:r>
          </w:p>
          <w:p w:rsidR="00BA0628" w:rsidRPr="0007290B" w:rsidRDefault="00BA0628" w:rsidP="00915D8D">
            <w:pPr>
              <w:snapToGrid w:val="0"/>
              <w:spacing w:after="0"/>
              <w:rPr>
                <w:lang w:val="el-GR"/>
              </w:rPr>
            </w:pPr>
            <w:r w:rsidRPr="0007290B">
              <w:rPr>
                <w:lang w:val="el-GR"/>
              </w:rPr>
              <w:t>α) Χώρα ή κράτος μέλος για το οποίο πρόκειται:</w:t>
            </w:r>
          </w:p>
          <w:p w:rsidR="00BA0628" w:rsidRPr="0007290B" w:rsidRDefault="00BA0628" w:rsidP="00915D8D">
            <w:pPr>
              <w:snapToGrid w:val="0"/>
              <w:spacing w:after="0"/>
              <w:rPr>
                <w:lang w:val="el-GR"/>
              </w:rPr>
            </w:pPr>
            <w:r w:rsidRPr="0007290B">
              <w:rPr>
                <w:lang w:val="el-GR"/>
              </w:rPr>
              <w:t>β) Ποιο είναι το σχετικό ποσό;</w:t>
            </w:r>
          </w:p>
          <w:p w:rsidR="00BA0628" w:rsidRPr="0007290B" w:rsidRDefault="00BA0628" w:rsidP="00915D8D">
            <w:pPr>
              <w:snapToGrid w:val="0"/>
              <w:spacing w:after="0"/>
              <w:rPr>
                <w:lang w:val="el-GR"/>
              </w:rPr>
            </w:pPr>
            <w:r w:rsidRPr="0007290B">
              <w:rPr>
                <w:lang w:val="el-GR"/>
              </w:rPr>
              <w:t>γ)Πως διαπιστώθηκε η αθέτηση των υποχρεώσεων;</w:t>
            </w:r>
          </w:p>
          <w:p w:rsidR="00BA0628" w:rsidRPr="0007290B" w:rsidRDefault="00BA0628" w:rsidP="00915D8D">
            <w:pPr>
              <w:snapToGrid w:val="0"/>
              <w:spacing w:after="0"/>
              <w:rPr>
                <w:lang w:val="el-GR"/>
              </w:rPr>
            </w:pPr>
            <w:r w:rsidRPr="0007290B">
              <w:rPr>
                <w:lang w:val="el-GR"/>
              </w:rPr>
              <w:t>1) Μέσω δικαστικής ή διοικητικής απόφασης;</w:t>
            </w:r>
          </w:p>
          <w:p w:rsidR="00BA0628" w:rsidRPr="0007290B" w:rsidRDefault="00BA0628" w:rsidP="00915D8D">
            <w:pPr>
              <w:snapToGrid w:val="0"/>
              <w:spacing w:after="0"/>
              <w:rPr>
                <w:lang w:val="el-GR"/>
              </w:rPr>
            </w:pPr>
            <w:r w:rsidRPr="0007290B">
              <w:rPr>
                <w:b/>
                <w:lang w:val="el-GR"/>
              </w:rPr>
              <w:t xml:space="preserve">- </w:t>
            </w:r>
            <w:r w:rsidRPr="0007290B">
              <w:rPr>
                <w:lang w:val="el-GR"/>
              </w:rPr>
              <w:t>Η εν λόγω απόφαση είναι τελεσίδικη και δεσμευτική;</w:t>
            </w:r>
          </w:p>
          <w:p w:rsidR="00BA0628" w:rsidRPr="0007290B" w:rsidRDefault="00BA0628" w:rsidP="00915D8D">
            <w:pPr>
              <w:snapToGrid w:val="0"/>
              <w:spacing w:after="0"/>
              <w:rPr>
                <w:lang w:val="el-GR"/>
              </w:rPr>
            </w:pPr>
            <w:r w:rsidRPr="0007290B">
              <w:rPr>
                <w:lang w:val="el-GR"/>
              </w:rPr>
              <w:t>- Αναφέρατε την ημερομηνία καταδίκης ή έκδοσης απόφασης</w:t>
            </w:r>
          </w:p>
          <w:p w:rsidR="00BA0628" w:rsidRPr="0007290B" w:rsidRDefault="00BA0628" w:rsidP="00915D8D">
            <w:pPr>
              <w:snapToGrid w:val="0"/>
              <w:spacing w:after="0"/>
              <w:rPr>
                <w:lang w:val="el-GR"/>
              </w:rPr>
            </w:pPr>
            <w:r w:rsidRPr="0007290B">
              <w:rPr>
                <w:lang w:val="el-GR"/>
              </w:rPr>
              <w:t>- Σε περίπτωση καταδικαστικής απόφασης, εφόσον ορίζεται απευθείας σε αυτήν, τη διάρκεια της περιόδου αποκλεισμού:</w:t>
            </w:r>
          </w:p>
          <w:p w:rsidR="00BA0628" w:rsidRPr="0007290B" w:rsidRDefault="00BA0628" w:rsidP="00915D8D">
            <w:pPr>
              <w:snapToGrid w:val="0"/>
              <w:spacing w:after="0"/>
              <w:jc w:val="left"/>
              <w:rPr>
                <w:lang w:val="el-GR"/>
              </w:rPr>
            </w:pPr>
            <w:r w:rsidRPr="0007290B">
              <w:rPr>
                <w:lang w:val="el-GR"/>
              </w:rPr>
              <w:t xml:space="preserve">2) Με άλλα μέσα; </w:t>
            </w:r>
            <w:proofErr w:type="spellStart"/>
            <w:r w:rsidRPr="0007290B">
              <w:rPr>
                <w:lang w:val="el-GR"/>
              </w:rPr>
              <w:t>Διευκρινήστε</w:t>
            </w:r>
            <w:proofErr w:type="spellEnd"/>
            <w:r w:rsidRPr="0007290B">
              <w:rPr>
                <w:lang w:val="el-GR"/>
              </w:rPr>
              <w:t>:</w:t>
            </w:r>
          </w:p>
          <w:p w:rsidR="00BA0628" w:rsidRPr="0007290B" w:rsidRDefault="00BA0628" w:rsidP="00915D8D">
            <w:pPr>
              <w:snapToGrid w:val="0"/>
              <w:spacing w:after="0"/>
              <w:jc w:val="left"/>
              <w:rPr>
                <w:b/>
                <w:bCs/>
                <w:lang w:val="el-GR"/>
              </w:rPr>
            </w:pPr>
            <w:r w:rsidRPr="000729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3"/>
              </w:rPr>
              <w:endnoteReference w:id="21"/>
            </w:r>
          </w:p>
        </w:tc>
        <w:tc>
          <w:tcPr>
            <w:tcW w:w="2247"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jc w:val="left"/>
            </w:pPr>
            <w:r>
              <w:rPr>
                <w:b/>
                <w:bCs/>
              </w:rPr>
              <w:t>ΦΟΡΟΙ</w:t>
            </w:r>
          </w:p>
          <w:p w:rsidR="00BA0628" w:rsidRDefault="00BA0628" w:rsidP="00915D8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rPr>
                <w:b/>
                <w:bCs/>
              </w:rPr>
              <w:t>ΕΙΣΦΟΡΕΣ ΚΟΙΝΩΝΙΚΗΣ ΑΣΦΑΛΙΣΗΣ</w:t>
            </w:r>
          </w:p>
        </w:tc>
      </w:tr>
      <w:tr w:rsidR="00BA0628" w:rsidTr="00915D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A0628" w:rsidRDefault="00BA0628" w:rsidP="00915D8D">
            <w:pPr>
              <w:snapToGrid w:val="0"/>
              <w:spacing w:after="0"/>
            </w:pPr>
          </w:p>
        </w:tc>
        <w:tc>
          <w:tcPr>
            <w:tcW w:w="2247" w:type="dxa"/>
            <w:tcBorders>
              <w:left w:val="single" w:sz="4" w:space="0" w:color="000000"/>
              <w:bottom w:val="single" w:sz="4" w:space="0" w:color="000000"/>
            </w:tcBorders>
            <w:shd w:val="clear" w:color="auto" w:fill="auto"/>
          </w:tcPr>
          <w:p w:rsidR="00BA0628" w:rsidRPr="0007290B" w:rsidRDefault="00BA0628" w:rsidP="00915D8D">
            <w:pPr>
              <w:snapToGrid w:val="0"/>
              <w:spacing w:after="0"/>
              <w:rPr>
                <w:lang w:val="el-GR"/>
              </w:rPr>
            </w:pPr>
          </w:p>
          <w:p w:rsidR="00BA0628" w:rsidRPr="0007290B" w:rsidRDefault="00BA0628" w:rsidP="00915D8D">
            <w:pPr>
              <w:spacing w:after="0"/>
              <w:rPr>
                <w:lang w:val="el-GR"/>
              </w:rPr>
            </w:pPr>
            <w:r w:rsidRPr="0007290B">
              <w:rPr>
                <w:lang w:val="el-GR"/>
              </w:rPr>
              <w:t>α)[……]·</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β)[……]</w:t>
            </w:r>
          </w:p>
          <w:p w:rsidR="00BA0628" w:rsidRPr="0007290B" w:rsidRDefault="00BA0628" w:rsidP="00915D8D">
            <w:pPr>
              <w:spacing w:after="0"/>
              <w:rPr>
                <w:lang w:val="el-GR"/>
              </w:rPr>
            </w:pP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 xml:space="preserve">γ.1) [] Ναι [] Όχι </w:t>
            </w:r>
          </w:p>
          <w:p w:rsidR="00BA0628" w:rsidRPr="0007290B" w:rsidRDefault="00BA0628" w:rsidP="00915D8D">
            <w:pPr>
              <w:spacing w:after="0"/>
              <w:rPr>
                <w:lang w:val="el-GR"/>
              </w:rPr>
            </w:pPr>
            <w:r w:rsidRPr="0007290B">
              <w:rPr>
                <w:lang w:val="el-GR"/>
              </w:rPr>
              <w:t xml:space="preserve">-[] Ναι [] Όχι </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w:t>
            </w:r>
          </w:p>
          <w:p w:rsidR="00BA0628" w:rsidRPr="0007290B" w:rsidRDefault="00BA0628" w:rsidP="00915D8D">
            <w:pPr>
              <w:spacing w:after="0"/>
              <w:rPr>
                <w:lang w:val="el-GR"/>
              </w:rPr>
            </w:pP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γ.2)[……]·</w:t>
            </w:r>
          </w:p>
          <w:p w:rsidR="00BA0628" w:rsidRPr="0007290B" w:rsidRDefault="00BA0628" w:rsidP="00915D8D">
            <w:pPr>
              <w:spacing w:after="0"/>
              <w:rPr>
                <w:lang w:val="el-GR"/>
              </w:rPr>
            </w:pPr>
            <w:r w:rsidRPr="0007290B">
              <w:rPr>
                <w:lang w:val="el-GR"/>
              </w:rPr>
              <w:t xml:space="preserve">δ) [] Ναι [] Όχι </w:t>
            </w:r>
          </w:p>
          <w:p w:rsidR="00BA0628" w:rsidRPr="0007290B" w:rsidRDefault="00BA0628" w:rsidP="00915D8D">
            <w:pPr>
              <w:spacing w:after="0"/>
              <w:jc w:val="left"/>
              <w:rPr>
                <w:lang w:val="el-GR"/>
              </w:rPr>
            </w:pPr>
            <w:r w:rsidRPr="0007290B">
              <w:rPr>
                <w:sz w:val="21"/>
                <w:szCs w:val="21"/>
                <w:lang w:val="el-GR"/>
              </w:rPr>
              <w:t>Εάν ναι, να αναφερθούν λεπτομερείς πληροφορίες</w:t>
            </w:r>
          </w:p>
          <w:p w:rsidR="00BA0628" w:rsidRDefault="00BA0628" w:rsidP="00915D8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rPr>
                <w:lang w:val="el-GR"/>
              </w:rPr>
            </w:pPr>
          </w:p>
          <w:p w:rsidR="00BA0628" w:rsidRPr="0007290B" w:rsidRDefault="00BA0628" w:rsidP="00915D8D">
            <w:pPr>
              <w:spacing w:after="0"/>
              <w:rPr>
                <w:lang w:val="el-GR"/>
              </w:rPr>
            </w:pPr>
            <w:r w:rsidRPr="0007290B">
              <w:rPr>
                <w:lang w:val="el-GR"/>
              </w:rPr>
              <w:t>α)[……]·</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β)[……]</w:t>
            </w:r>
          </w:p>
          <w:p w:rsidR="00BA0628" w:rsidRPr="0007290B" w:rsidRDefault="00BA0628" w:rsidP="00915D8D">
            <w:pPr>
              <w:spacing w:after="0"/>
              <w:rPr>
                <w:lang w:val="el-GR"/>
              </w:rPr>
            </w:pP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 xml:space="preserve">γ.1) [] Ναι [] Όχι </w:t>
            </w:r>
          </w:p>
          <w:p w:rsidR="00BA0628" w:rsidRPr="0007290B" w:rsidRDefault="00BA0628" w:rsidP="00915D8D">
            <w:pPr>
              <w:spacing w:after="0"/>
              <w:rPr>
                <w:lang w:val="el-GR"/>
              </w:rPr>
            </w:pPr>
            <w:r w:rsidRPr="0007290B">
              <w:rPr>
                <w:lang w:val="el-GR"/>
              </w:rPr>
              <w:t xml:space="preserve">-[] Ναι [] Όχι </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w:t>
            </w: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w:t>
            </w:r>
          </w:p>
          <w:p w:rsidR="00BA0628" w:rsidRPr="0007290B" w:rsidRDefault="00BA0628" w:rsidP="00915D8D">
            <w:pPr>
              <w:spacing w:after="0"/>
              <w:rPr>
                <w:lang w:val="el-GR"/>
              </w:rPr>
            </w:pPr>
          </w:p>
          <w:p w:rsidR="00BA0628" w:rsidRPr="0007290B" w:rsidRDefault="00BA0628" w:rsidP="00915D8D">
            <w:pPr>
              <w:spacing w:after="0"/>
              <w:rPr>
                <w:lang w:val="el-GR"/>
              </w:rPr>
            </w:pPr>
          </w:p>
          <w:p w:rsidR="00BA0628" w:rsidRPr="0007290B" w:rsidRDefault="00BA0628" w:rsidP="00915D8D">
            <w:pPr>
              <w:spacing w:after="0"/>
              <w:rPr>
                <w:lang w:val="el-GR"/>
              </w:rPr>
            </w:pPr>
            <w:r w:rsidRPr="0007290B">
              <w:rPr>
                <w:lang w:val="el-GR"/>
              </w:rPr>
              <w:t>γ.2)[……]·</w:t>
            </w:r>
          </w:p>
          <w:p w:rsidR="00BA0628" w:rsidRPr="0007290B" w:rsidRDefault="00BA0628" w:rsidP="00915D8D">
            <w:pPr>
              <w:spacing w:after="0"/>
              <w:rPr>
                <w:lang w:val="el-GR"/>
              </w:rPr>
            </w:pPr>
            <w:r w:rsidRPr="0007290B">
              <w:rPr>
                <w:lang w:val="el-GR"/>
              </w:rPr>
              <w:t xml:space="preserve">δ) [] Ναι [] Όχι </w:t>
            </w:r>
          </w:p>
          <w:p w:rsidR="00BA0628" w:rsidRPr="0007290B" w:rsidRDefault="00BA0628" w:rsidP="00915D8D">
            <w:pPr>
              <w:spacing w:after="0"/>
              <w:jc w:val="left"/>
              <w:rPr>
                <w:lang w:val="el-GR"/>
              </w:rPr>
            </w:pPr>
            <w:r w:rsidRPr="0007290B">
              <w:rPr>
                <w:lang w:val="el-GR"/>
              </w:rPr>
              <w:t>Εάν ναι, να αναφερθούν λεπτομερείς πληροφορίες</w:t>
            </w:r>
          </w:p>
          <w:p w:rsidR="00BA0628" w:rsidRDefault="00BA0628" w:rsidP="00915D8D">
            <w:pPr>
              <w:spacing w:after="0"/>
            </w:pPr>
            <w:r>
              <w:t>[……]</w:t>
            </w:r>
          </w:p>
        </w:tc>
      </w:tr>
      <w:tr w:rsidR="00BA0628" w:rsidTr="00915D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pacing w:after="0"/>
              <w:jc w:val="left"/>
              <w:rPr>
                <w:i/>
                <w:lang w:val="el-GR"/>
              </w:rPr>
            </w:pPr>
            <w:r w:rsidRPr="0007290B">
              <w:rPr>
                <w:i/>
                <w:lang w:val="el-GR"/>
              </w:rPr>
              <w:t>(διαδικτυακή διεύθυνση, αρχή ή φορέας έκδοσης, επακριβή στοιχεία αναφοράς των εγγράφων):</w:t>
            </w:r>
            <w:r w:rsidRPr="0007290B">
              <w:rPr>
                <w:rStyle w:val="a5"/>
                <w:i/>
                <w:lang w:val="el-GR"/>
              </w:rPr>
              <w:t xml:space="preserve"> </w:t>
            </w:r>
            <w:r>
              <w:rPr>
                <w:rStyle w:val="a5"/>
              </w:rPr>
              <w:endnoteReference w:id="22"/>
            </w:r>
          </w:p>
          <w:p w:rsidR="00BA0628" w:rsidRDefault="00BA0628" w:rsidP="00915D8D">
            <w:pPr>
              <w:spacing w:after="0"/>
              <w:jc w:val="left"/>
            </w:pPr>
            <w:r>
              <w:rPr>
                <w:i/>
              </w:rPr>
              <w:t>[……][……][……]</w:t>
            </w:r>
          </w:p>
        </w:tc>
      </w:tr>
    </w:tbl>
    <w:p w:rsidR="00BA0628" w:rsidRDefault="00BA0628" w:rsidP="00BA0628">
      <w:pPr>
        <w:pStyle w:val="SectionTitle"/>
        <w:ind w:firstLine="0"/>
      </w:pPr>
    </w:p>
    <w:p w:rsidR="00BA0628" w:rsidRPr="0007290B" w:rsidRDefault="00BA0628" w:rsidP="00BA0628">
      <w:pPr>
        <w:pageBreakBefore/>
        <w:jc w:val="center"/>
        <w:rPr>
          <w:lang w:val="el-GR"/>
        </w:rPr>
      </w:pPr>
      <w:r w:rsidRPr="0007290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vMerge w:val="restart"/>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lang w:val="el-GR"/>
              </w:rPr>
              <w:t>Ο οικονομικός φορέας έχει,</w:t>
            </w:r>
            <w:r w:rsidRPr="00563CE4">
              <w:rPr>
                <w:b/>
                <w:lang w:val="el-GR"/>
              </w:rPr>
              <w:t xml:space="preserve"> εν γνώσει του</w:t>
            </w:r>
            <w:r w:rsidRPr="00563CE4">
              <w:rPr>
                <w:lang w:val="el-GR"/>
              </w:rPr>
              <w:t xml:space="preserve">, αθετήσει </w:t>
            </w:r>
            <w:r w:rsidRPr="00563CE4">
              <w:rPr>
                <w:b/>
                <w:lang w:val="el-GR"/>
              </w:rPr>
              <w:t xml:space="preserve">τις υποχρεώσεις του </w:t>
            </w:r>
            <w:r w:rsidRPr="00563CE4">
              <w:rPr>
                <w:lang w:val="el-GR"/>
              </w:rPr>
              <w:t xml:space="preserve">στους τομείς του </w:t>
            </w:r>
            <w:r w:rsidRPr="00563CE4">
              <w:rPr>
                <w:b/>
                <w:lang w:val="el-GR"/>
              </w:rPr>
              <w:t>περιβαλλοντικού, κοινωνικού και εργατικού δικαίου</w:t>
            </w:r>
            <w:r w:rsidRPr="00563CE4">
              <w:rPr>
                <w:rStyle w:val="43"/>
              </w:rPr>
              <w:endnoteReference w:id="23"/>
            </w:r>
            <w:r w:rsidRPr="00563CE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sidRPr="00563CE4">
              <w:t xml:space="preserve">[] Ναι [] </w:t>
            </w:r>
            <w:proofErr w:type="spellStart"/>
            <w:r w:rsidRPr="00563CE4">
              <w:t>Όχι</w:t>
            </w:r>
            <w:proofErr w:type="spellEnd"/>
          </w:p>
        </w:tc>
      </w:tr>
      <w:tr w:rsidR="00BA0628" w:rsidRPr="00C373F3" w:rsidTr="00915D8D">
        <w:trPr>
          <w:trHeight w:val="405"/>
        </w:trPr>
        <w:tc>
          <w:tcPr>
            <w:tcW w:w="4479" w:type="dxa"/>
            <w:vMerge/>
            <w:tcBorders>
              <w:top w:val="single" w:sz="4" w:space="0" w:color="000000"/>
              <w:left w:val="single" w:sz="4" w:space="0" w:color="000000"/>
              <w:bottom w:val="single" w:sz="4" w:space="0" w:color="000000"/>
            </w:tcBorders>
            <w:shd w:val="clear" w:color="auto" w:fill="auto"/>
          </w:tcPr>
          <w:p w:rsidR="00BA0628" w:rsidRDefault="00BA0628" w:rsidP="00915D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jc w:val="left"/>
              <w:rPr>
                <w:b/>
                <w:lang w:val="el-GR"/>
              </w:rPr>
            </w:pPr>
          </w:p>
          <w:p w:rsidR="00BA0628" w:rsidRPr="0007290B" w:rsidRDefault="00BA0628" w:rsidP="00915D8D">
            <w:pPr>
              <w:spacing w:after="0"/>
              <w:jc w:val="left"/>
              <w:rPr>
                <w:b/>
                <w:lang w:val="el-GR"/>
              </w:rPr>
            </w:pPr>
          </w:p>
          <w:p w:rsidR="00BA0628" w:rsidRPr="0007290B" w:rsidRDefault="00BA0628" w:rsidP="00915D8D">
            <w:pPr>
              <w:spacing w:after="0"/>
              <w:jc w:val="left"/>
              <w:rPr>
                <w:lang w:val="el-GR"/>
              </w:rPr>
            </w:pPr>
            <w:r w:rsidRPr="0007290B">
              <w:rPr>
                <w:b/>
                <w:lang w:val="el-GR"/>
              </w:rPr>
              <w:t>Εάν ναι</w:t>
            </w:r>
            <w:r w:rsidRPr="000729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A0628" w:rsidRPr="0007290B" w:rsidRDefault="00BA0628" w:rsidP="00915D8D">
            <w:pPr>
              <w:spacing w:after="0"/>
              <w:jc w:val="left"/>
              <w:rPr>
                <w:lang w:val="el-GR"/>
              </w:rPr>
            </w:pPr>
            <w:r w:rsidRPr="0007290B">
              <w:rPr>
                <w:lang w:val="el-GR"/>
              </w:rPr>
              <w:t>[] Ναι [] Όχι</w:t>
            </w:r>
          </w:p>
          <w:p w:rsidR="00BA0628" w:rsidRPr="0007290B" w:rsidRDefault="00BA0628" w:rsidP="00915D8D">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 […….............]</w:t>
            </w:r>
          </w:p>
        </w:tc>
      </w:tr>
      <w:tr w:rsidR="00BA0628" w:rsidRPr="00C373F3"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Βρίσκεται ο οικονομικός φορέας σε οποιαδήποτε από τις ακόλουθες καταστάσεις</w:t>
            </w:r>
            <w:r>
              <w:rPr>
                <w:rStyle w:val="43"/>
              </w:rPr>
              <w:endnoteReference w:id="24"/>
            </w:r>
            <w:r w:rsidRPr="0007290B">
              <w:rPr>
                <w:lang w:val="el-GR"/>
              </w:rPr>
              <w:t xml:space="preserve"> :</w:t>
            </w:r>
          </w:p>
          <w:p w:rsidR="00BA0628" w:rsidRPr="0007290B" w:rsidRDefault="00BA0628" w:rsidP="00915D8D">
            <w:pPr>
              <w:spacing w:after="0"/>
              <w:rPr>
                <w:lang w:val="el-GR"/>
              </w:rPr>
            </w:pPr>
            <w:r w:rsidRPr="0007290B">
              <w:rPr>
                <w:lang w:val="el-GR"/>
              </w:rPr>
              <w:t xml:space="preserve">α) πτώχευση, ή </w:t>
            </w:r>
          </w:p>
          <w:p w:rsidR="00BA0628" w:rsidRPr="0007290B" w:rsidRDefault="00BA0628" w:rsidP="00915D8D">
            <w:pPr>
              <w:spacing w:after="0"/>
              <w:rPr>
                <w:lang w:val="el-GR"/>
              </w:rPr>
            </w:pPr>
            <w:r w:rsidRPr="0007290B">
              <w:rPr>
                <w:lang w:val="el-GR"/>
              </w:rPr>
              <w:t>β) διαδικασία εξυγίανσης, ή</w:t>
            </w:r>
          </w:p>
          <w:p w:rsidR="00BA0628" w:rsidRPr="0007290B" w:rsidRDefault="00BA0628" w:rsidP="00915D8D">
            <w:pPr>
              <w:spacing w:after="0"/>
              <w:rPr>
                <w:lang w:val="el-GR"/>
              </w:rPr>
            </w:pPr>
            <w:r w:rsidRPr="0007290B">
              <w:rPr>
                <w:lang w:val="el-GR"/>
              </w:rPr>
              <w:t>γ) ειδική εκκαθάριση, ή</w:t>
            </w:r>
          </w:p>
          <w:p w:rsidR="00BA0628" w:rsidRPr="0007290B" w:rsidRDefault="00BA0628" w:rsidP="00915D8D">
            <w:pPr>
              <w:spacing w:after="0"/>
              <w:rPr>
                <w:lang w:val="el-GR"/>
              </w:rPr>
            </w:pPr>
            <w:r w:rsidRPr="0007290B">
              <w:rPr>
                <w:lang w:val="el-GR"/>
              </w:rPr>
              <w:t>δ) αναγκαστική διαχείριση από εκκαθαριστή ή από το δικαστήριο, ή</w:t>
            </w:r>
          </w:p>
          <w:p w:rsidR="00BA0628" w:rsidRPr="0007290B" w:rsidRDefault="00BA0628" w:rsidP="00915D8D">
            <w:pPr>
              <w:spacing w:after="0"/>
              <w:rPr>
                <w:lang w:val="el-GR"/>
              </w:rPr>
            </w:pPr>
            <w:r w:rsidRPr="0007290B">
              <w:rPr>
                <w:lang w:val="el-GR"/>
              </w:rPr>
              <w:t xml:space="preserve">ε) έχει υπαχθεί σε διαδικασία πτωχευτικού συμβιβασμού, ή </w:t>
            </w:r>
          </w:p>
          <w:p w:rsidR="00BA0628" w:rsidRPr="0007290B" w:rsidRDefault="00BA0628" w:rsidP="00915D8D">
            <w:pPr>
              <w:spacing w:after="0"/>
              <w:rPr>
                <w:lang w:val="el-GR"/>
              </w:rPr>
            </w:pPr>
            <w:proofErr w:type="spellStart"/>
            <w:r w:rsidRPr="0007290B">
              <w:rPr>
                <w:lang w:val="el-GR"/>
              </w:rPr>
              <w:t>στ</w:t>
            </w:r>
            <w:proofErr w:type="spellEnd"/>
            <w:r w:rsidRPr="0007290B">
              <w:rPr>
                <w:lang w:val="el-GR"/>
              </w:rPr>
              <w:t xml:space="preserve">) αναστολή επιχειρηματικών δραστηριοτήτων, ή </w:t>
            </w:r>
          </w:p>
          <w:p w:rsidR="00BA0628" w:rsidRPr="0007290B" w:rsidRDefault="00BA0628" w:rsidP="00915D8D">
            <w:pPr>
              <w:spacing w:after="0"/>
              <w:rPr>
                <w:lang w:val="el-GR"/>
              </w:rPr>
            </w:pPr>
            <w:r w:rsidRPr="0007290B">
              <w:rPr>
                <w:color w:val="000000"/>
                <w:lang w:val="el-GR"/>
              </w:rPr>
              <w:t xml:space="preserve">ζ) σε οποιαδήποτε ανάλογη κατάσταση </w:t>
            </w:r>
            <w:proofErr w:type="spellStart"/>
            <w:r w:rsidRPr="0007290B">
              <w:rPr>
                <w:color w:val="000000"/>
                <w:lang w:val="el-GR"/>
              </w:rPr>
              <w:t>προκύπτουσα</w:t>
            </w:r>
            <w:proofErr w:type="spellEnd"/>
            <w:r w:rsidRPr="0007290B">
              <w:rPr>
                <w:color w:val="000000"/>
                <w:lang w:val="el-GR"/>
              </w:rPr>
              <w:t xml:space="preserve"> από παρόμοια διαδικασία προβλεπόμενη σε εθνικές διατάξεις νόμου</w:t>
            </w:r>
          </w:p>
          <w:p w:rsidR="00BA0628" w:rsidRPr="0007290B" w:rsidRDefault="00BA0628" w:rsidP="00915D8D">
            <w:pPr>
              <w:spacing w:after="0"/>
              <w:rPr>
                <w:lang w:val="el-GR"/>
              </w:rPr>
            </w:pPr>
            <w:r w:rsidRPr="0007290B">
              <w:rPr>
                <w:lang w:val="el-GR"/>
              </w:rPr>
              <w:t>Εάν ναι:</w:t>
            </w:r>
          </w:p>
          <w:p w:rsidR="00BA0628" w:rsidRPr="0007290B" w:rsidRDefault="00BA0628" w:rsidP="00915D8D">
            <w:pPr>
              <w:spacing w:after="0"/>
              <w:rPr>
                <w:lang w:val="el-GR"/>
              </w:rPr>
            </w:pPr>
            <w:r w:rsidRPr="0007290B">
              <w:rPr>
                <w:lang w:val="el-GR"/>
              </w:rPr>
              <w:t>- Παραθέστε λεπτομερή στοιχεία:</w:t>
            </w:r>
          </w:p>
          <w:p w:rsidR="00BA0628" w:rsidRPr="0007290B" w:rsidRDefault="00BA0628" w:rsidP="00915D8D">
            <w:pPr>
              <w:spacing w:after="0"/>
              <w:rPr>
                <w:lang w:val="el-GR"/>
              </w:rPr>
            </w:pPr>
            <w:r w:rsidRPr="000729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290B">
              <w:rPr>
                <w:lang w:val="el-GR"/>
              </w:rPr>
              <w:t>συνέχε</w:t>
            </w:r>
            <w:proofErr w:type="spellEnd"/>
            <w:r w:rsidRPr="0007290B">
              <w:rPr>
                <w:lang w:val="el-GR"/>
              </w:rPr>
              <w:t xml:space="preserve"> συνέχιση της επιχειρηματικής του λειτουργίας υπό αυτές </w:t>
            </w:r>
            <w:proofErr w:type="spellStart"/>
            <w:r w:rsidRPr="0007290B">
              <w:rPr>
                <w:lang w:val="el-GR"/>
              </w:rPr>
              <w:t>αυτές</w:t>
            </w:r>
            <w:proofErr w:type="spellEnd"/>
            <w:r w:rsidRPr="0007290B">
              <w:rPr>
                <w:lang w:val="el-GR"/>
              </w:rPr>
              <w:t xml:space="preserve"> τις περιστάσεις</w:t>
            </w:r>
            <w:r>
              <w:rPr>
                <w:rStyle w:val="43"/>
              </w:rPr>
              <w:endnoteReference w:id="25"/>
            </w:r>
            <w:r w:rsidRPr="0007290B">
              <w:rPr>
                <w:rStyle w:val="43"/>
                <w:lang w:val="el-GR"/>
              </w:rPr>
              <w:t xml:space="preserve"> </w:t>
            </w:r>
          </w:p>
          <w:p w:rsidR="00BA0628" w:rsidRPr="0007290B" w:rsidRDefault="00BA0628" w:rsidP="00915D8D">
            <w:pPr>
              <w:spacing w:after="0"/>
              <w:rPr>
                <w:lang w:val="el-GR"/>
              </w:rPr>
            </w:pPr>
            <w:r w:rsidRPr="0007290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jc w:val="left"/>
              <w:rPr>
                <w:lang w:val="el-GR"/>
              </w:rPr>
            </w:pPr>
            <w:r w:rsidRPr="0007290B">
              <w:rPr>
                <w:lang w:val="el-GR"/>
              </w:rPr>
              <w:t>[] Ναι [] Όχι</w:t>
            </w: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napToGrid w:val="0"/>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r w:rsidRPr="0007290B">
              <w:rPr>
                <w:lang w:val="el-GR"/>
              </w:rPr>
              <w:t>-[.......................]</w:t>
            </w:r>
          </w:p>
          <w:p w:rsidR="00BA0628" w:rsidRPr="0007290B" w:rsidRDefault="00BA0628" w:rsidP="00915D8D">
            <w:pPr>
              <w:spacing w:after="0"/>
              <w:jc w:val="left"/>
              <w:rPr>
                <w:lang w:val="el-GR"/>
              </w:rPr>
            </w:pPr>
            <w:r w:rsidRPr="0007290B">
              <w:rPr>
                <w:lang w:val="el-GR"/>
              </w:rPr>
              <w:t>-[.......................]</w:t>
            </w: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lang w:val="el-GR"/>
              </w:rPr>
            </w:pPr>
          </w:p>
          <w:p w:rsidR="00BA0628" w:rsidRPr="0007290B" w:rsidRDefault="00BA0628" w:rsidP="00915D8D">
            <w:pPr>
              <w:spacing w:after="0"/>
              <w:jc w:val="left"/>
              <w:rPr>
                <w:i/>
                <w:lang w:val="el-GR"/>
              </w:rPr>
            </w:pPr>
          </w:p>
          <w:p w:rsidR="00BA0628" w:rsidRPr="0007290B" w:rsidRDefault="00BA0628" w:rsidP="00915D8D">
            <w:pPr>
              <w:spacing w:after="0"/>
              <w:jc w:val="left"/>
              <w:rPr>
                <w:i/>
                <w:lang w:val="el-GR"/>
              </w:rPr>
            </w:pPr>
          </w:p>
          <w:p w:rsidR="00BA0628" w:rsidRPr="0007290B" w:rsidRDefault="00BA0628" w:rsidP="00915D8D">
            <w:pPr>
              <w:spacing w:after="0"/>
              <w:jc w:val="left"/>
              <w:rPr>
                <w:i/>
                <w:lang w:val="el-GR"/>
              </w:rPr>
            </w:pPr>
          </w:p>
          <w:p w:rsidR="00BA0628" w:rsidRPr="0007290B" w:rsidRDefault="00BA0628" w:rsidP="00915D8D">
            <w:pPr>
              <w:spacing w:after="0"/>
              <w:jc w:val="left"/>
              <w:rPr>
                <w:lang w:val="el-GR"/>
              </w:rPr>
            </w:pPr>
            <w:r w:rsidRPr="0007290B">
              <w:rPr>
                <w:i/>
                <w:lang w:val="el-GR"/>
              </w:rPr>
              <w:t>(διαδικτυακή διεύθυνση, αρχή ή φορέας έκδοσης, επακριβή στοιχεία αναφοράς των εγγράφων): [……][……][……]</w:t>
            </w:r>
          </w:p>
        </w:tc>
      </w:tr>
      <w:tr w:rsidR="00BA0628" w:rsidTr="00915D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A0628" w:rsidRPr="00293F01" w:rsidRDefault="00BA0628" w:rsidP="00915D8D">
            <w:pPr>
              <w:spacing w:after="0"/>
              <w:rPr>
                <w:rFonts w:asciiTheme="minorHAnsi" w:hAnsiTheme="minorHAnsi" w:cstheme="minorHAnsi"/>
                <w:szCs w:val="22"/>
                <w:lang w:val="el-GR"/>
              </w:rPr>
            </w:pPr>
            <w:r w:rsidRPr="00293F01">
              <w:rPr>
                <w:rStyle w:val="NormalBoldChar"/>
                <w:rFonts w:asciiTheme="minorHAnsi" w:eastAsia="Calibri" w:hAnsiTheme="minorHAnsi" w:cstheme="minorHAnsi"/>
                <w:szCs w:val="22"/>
              </w:rPr>
              <w:t xml:space="preserve">Έχει διαπράξει ο </w:t>
            </w:r>
            <w:r w:rsidRPr="00293F01">
              <w:rPr>
                <w:rFonts w:asciiTheme="minorHAnsi" w:hAnsiTheme="minorHAnsi" w:cstheme="minorHAnsi"/>
                <w:szCs w:val="22"/>
                <w:lang w:val="el-GR"/>
              </w:rPr>
              <w:t xml:space="preserve">οικονομικός φορέας </w:t>
            </w:r>
            <w:r w:rsidRPr="00293F01">
              <w:rPr>
                <w:rFonts w:asciiTheme="minorHAnsi" w:hAnsiTheme="minorHAnsi" w:cstheme="minorHAnsi"/>
                <w:b/>
                <w:szCs w:val="22"/>
                <w:lang w:val="el-GR"/>
              </w:rPr>
              <w:t>σοβαρό επαγγελματικό παράπτωμα</w:t>
            </w:r>
            <w:r w:rsidRPr="00293F01">
              <w:rPr>
                <w:rStyle w:val="43"/>
                <w:rFonts w:asciiTheme="minorHAnsi" w:hAnsiTheme="minorHAnsi" w:cstheme="minorHAnsi"/>
                <w:szCs w:val="22"/>
              </w:rPr>
              <w:endnoteReference w:id="26"/>
            </w:r>
            <w:r w:rsidRPr="00293F01">
              <w:rPr>
                <w:rFonts w:asciiTheme="minorHAnsi" w:hAnsiTheme="minorHAnsi" w:cstheme="minorHAnsi"/>
                <w:szCs w:val="22"/>
                <w:lang w:val="el-GR"/>
              </w:rPr>
              <w:t>;</w:t>
            </w:r>
          </w:p>
          <w:p w:rsidR="00BA0628" w:rsidRPr="0007290B" w:rsidRDefault="00BA0628" w:rsidP="00915D8D">
            <w:pPr>
              <w:spacing w:after="0"/>
              <w:rPr>
                <w:lang w:val="el-GR"/>
              </w:rPr>
            </w:pPr>
            <w:r w:rsidRPr="00293F01">
              <w:rPr>
                <w:rFonts w:asciiTheme="minorHAnsi" w:hAnsiTheme="minorHAnsi" w:cstheme="minorHAnsi"/>
                <w:b/>
                <w:szCs w:val="22"/>
                <w:lang w:val="el-GR"/>
              </w:rPr>
              <w:t>Εάν ναι</w:t>
            </w:r>
            <w:r w:rsidRPr="00293F0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t xml:space="preserve">[] Ναι [] </w:t>
            </w:r>
            <w:proofErr w:type="spellStart"/>
            <w:r>
              <w:t>Όχι</w:t>
            </w:r>
            <w:proofErr w:type="spellEnd"/>
          </w:p>
          <w:p w:rsidR="00BA0628" w:rsidRDefault="00BA0628" w:rsidP="00915D8D">
            <w:pPr>
              <w:spacing w:after="0"/>
            </w:pPr>
          </w:p>
          <w:p w:rsidR="00BA0628" w:rsidRDefault="00BA0628" w:rsidP="00915D8D">
            <w:pPr>
              <w:spacing w:after="0"/>
            </w:pPr>
            <w:r>
              <w:t>[.......................]</w:t>
            </w:r>
          </w:p>
          <w:p w:rsidR="00BA0628" w:rsidRDefault="00BA0628" w:rsidP="00915D8D">
            <w:pPr>
              <w:spacing w:after="0"/>
            </w:pPr>
          </w:p>
        </w:tc>
      </w:tr>
      <w:tr w:rsidR="00BA0628" w:rsidTr="00915D8D">
        <w:trPr>
          <w:trHeight w:val="257"/>
        </w:trPr>
        <w:tc>
          <w:tcPr>
            <w:tcW w:w="4479" w:type="dxa"/>
            <w:vMerge/>
            <w:tcBorders>
              <w:left w:val="single" w:sz="4" w:space="0" w:color="000000"/>
              <w:bottom w:val="single" w:sz="4" w:space="0" w:color="000000"/>
            </w:tcBorders>
            <w:shd w:val="clear" w:color="auto" w:fill="auto"/>
          </w:tcPr>
          <w:p w:rsidR="00BA0628" w:rsidRDefault="00BA0628" w:rsidP="00915D8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A0628" w:rsidRPr="0007290B" w:rsidRDefault="00BA0628" w:rsidP="00915D8D">
            <w:pPr>
              <w:snapToGrid w:val="0"/>
              <w:spacing w:after="0"/>
              <w:rPr>
                <w:b/>
                <w:lang w:val="el-GR"/>
              </w:rPr>
            </w:pPr>
          </w:p>
          <w:p w:rsidR="00BA0628" w:rsidRPr="0007290B" w:rsidRDefault="00BA0628" w:rsidP="00915D8D">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BA0628" w:rsidRPr="0007290B" w:rsidRDefault="00BA0628" w:rsidP="00915D8D">
            <w:pPr>
              <w:spacing w:after="0"/>
              <w:jc w:val="left"/>
              <w:rPr>
                <w:lang w:val="el-GR"/>
              </w:rPr>
            </w:pPr>
            <w:r w:rsidRPr="0007290B">
              <w:rPr>
                <w:lang w:val="el-GR"/>
              </w:rPr>
              <w:t>[] Ναι [] Όχι</w:t>
            </w:r>
          </w:p>
          <w:p w:rsidR="00BA0628" w:rsidRPr="0007290B" w:rsidRDefault="00BA0628" w:rsidP="00915D8D">
            <w:pPr>
              <w:spacing w:after="0"/>
              <w:jc w:val="left"/>
              <w:rPr>
                <w:lang w:val="el-GR"/>
              </w:rPr>
            </w:pPr>
            <w:r w:rsidRPr="0007290B">
              <w:rPr>
                <w:b/>
                <w:lang w:val="el-GR"/>
              </w:rPr>
              <w:lastRenderedPageBreak/>
              <w:t>Εάν το έχει πράξει,</w:t>
            </w:r>
            <w:r w:rsidRPr="0007290B">
              <w:rPr>
                <w:lang w:val="el-GR"/>
              </w:rPr>
              <w:t xml:space="preserve"> περιγράψτε τα μέτρα που λήφθηκαν: </w:t>
            </w:r>
          </w:p>
          <w:p w:rsidR="00BA0628" w:rsidRDefault="00BA0628" w:rsidP="00915D8D">
            <w:pPr>
              <w:spacing w:after="0"/>
              <w:jc w:val="left"/>
            </w:pPr>
            <w:r>
              <w:t>[..........……]</w:t>
            </w:r>
          </w:p>
        </w:tc>
      </w:tr>
      <w:tr w:rsidR="00BA0628" w:rsidTr="00915D8D">
        <w:trPr>
          <w:trHeight w:val="1544"/>
        </w:trPr>
        <w:tc>
          <w:tcPr>
            <w:tcW w:w="4479" w:type="dxa"/>
            <w:vMerge w:val="restart"/>
            <w:tcBorders>
              <w:left w:val="single" w:sz="4" w:space="0" w:color="000000"/>
              <w:bottom w:val="single" w:sz="4" w:space="0" w:color="000000"/>
            </w:tcBorders>
            <w:shd w:val="clear" w:color="auto" w:fill="auto"/>
          </w:tcPr>
          <w:p w:rsidR="00BA0628" w:rsidRPr="00293F01" w:rsidRDefault="00BA0628" w:rsidP="00915D8D">
            <w:pPr>
              <w:spacing w:after="0"/>
              <w:rPr>
                <w:rFonts w:asciiTheme="minorHAnsi" w:hAnsiTheme="minorHAnsi" w:cstheme="minorHAnsi"/>
                <w:szCs w:val="22"/>
                <w:lang w:val="el-GR"/>
              </w:rPr>
            </w:pPr>
            <w:r w:rsidRPr="00293F01">
              <w:rPr>
                <w:rStyle w:val="NormalBoldChar"/>
                <w:rFonts w:asciiTheme="minorHAnsi" w:eastAsia="Calibri" w:hAnsiTheme="minorHAnsi" w:cstheme="minorHAnsi"/>
                <w:szCs w:val="22"/>
              </w:rPr>
              <w:lastRenderedPageBreak/>
              <w:t>Έχει συνάψει</w:t>
            </w:r>
            <w:r w:rsidRPr="00293F01">
              <w:rPr>
                <w:rFonts w:asciiTheme="minorHAnsi" w:hAnsiTheme="minorHAnsi" w:cstheme="minorHAnsi"/>
                <w:szCs w:val="22"/>
                <w:lang w:val="el-GR"/>
              </w:rPr>
              <w:t xml:space="preserve"> ο οικονομικός φορέας </w:t>
            </w:r>
            <w:r w:rsidRPr="00293F01">
              <w:rPr>
                <w:rFonts w:asciiTheme="minorHAnsi" w:hAnsiTheme="minorHAnsi" w:cstheme="minorHAnsi"/>
                <w:b/>
                <w:szCs w:val="22"/>
                <w:lang w:val="el-GR"/>
              </w:rPr>
              <w:t>συμφωνίες</w:t>
            </w:r>
            <w:r w:rsidRPr="00293F01">
              <w:rPr>
                <w:rFonts w:asciiTheme="minorHAnsi" w:hAnsiTheme="minorHAnsi" w:cstheme="minorHAnsi"/>
                <w:szCs w:val="22"/>
                <w:lang w:val="el-GR"/>
              </w:rPr>
              <w:t xml:space="preserve"> με άλλους οικονομικούς φορείς </w:t>
            </w:r>
            <w:r w:rsidRPr="00293F01">
              <w:rPr>
                <w:rFonts w:asciiTheme="minorHAnsi" w:hAnsiTheme="minorHAnsi" w:cstheme="minorHAnsi"/>
                <w:b/>
                <w:szCs w:val="22"/>
                <w:lang w:val="el-GR"/>
              </w:rPr>
              <w:t>με σκοπό τη στρέβλωση του ανταγωνισμού</w:t>
            </w:r>
            <w:r w:rsidRPr="00293F01">
              <w:rPr>
                <w:rFonts w:asciiTheme="minorHAnsi" w:hAnsiTheme="minorHAnsi" w:cstheme="minorHAnsi"/>
                <w:szCs w:val="22"/>
                <w:lang w:val="el-GR"/>
              </w:rPr>
              <w:t>;</w:t>
            </w:r>
          </w:p>
          <w:p w:rsidR="00BA0628" w:rsidRPr="00293F01" w:rsidRDefault="00BA0628" w:rsidP="00915D8D">
            <w:pPr>
              <w:spacing w:after="0"/>
              <w:rPr>
                <w:rFonts w:asciiTheme="minorHAnsi" w:hAnsiTheme="minorHAnsi" w:cstheme="minorHAnsi"/>
                <w:szCs w:val="22"/>
                <w:lang w:val="el-GR"/>
              </w:rPr>
            </w:pPr>
            <w:r w:rsidRPr="00293F01">
              <w:rPr>
                <w:rFonts w:asciiTheme="minorHAnsi" w:hAnsiTheme="minorHAnsi" w:cstheme="minorHAnsi"/>
                <w:b/>
                <w:szCs w:val="22"/>
                <w:lang w:val="el-GR"/>
              </w:rPr>
              <w:t>Εάν ναι</w:t>
            </w:r>
            <w:r w:rsidRPr="00293F01">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A0628" w:rsidRDefault="00BA0628" w:rsidP="00915D8D">
            <w:pPr>
              <w:spacing w:after="0"/>
              <w:jc w:val="left"/>
            </w:pPr>
            <w:r>
              <w:t xml:space="preserve">[] Ναι [] </w:t>
            </w:r>
            <w:proofErr w:type="spellStart"/>
            <w:r>
              <w:t>Όχι</w:t>
            </w:r>
            <w:proofErr w:type="spellEnd"/>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r>
              <w:t>[…...........]</w:t>
            </w:r>
          </w:p>
        </w:tc>
      </w:tr>
      <w:tr w:rsidR="00BA0628" w:rsidTr="00915D8D">
        <w:trPr>
          <w:trHeight w:val="514"/>
        </w:trPr>
        <w:tc>
          <w:tcPr>
            <w:tcW w:w="4479" w:type="dxa"/>
            <w:vMerge/>
            <w:tcBorders>
              <w:left w:val="single" w:sz="4" w:space="0" w:color="000000"/>
              <w:bottom w:val="single" w:sz="4" w:space="0" w:color="000000"/>
            </w:tcBorders>
            <w:shd w:val="clear" w:color="auto" w:fill="auto"/>
          </w:tcPr>
          <w:p w:rsidR="00BA0628" w:rsidRPr="00293F01" w:rsidRDefault="00BA0628" w:rsidP="00915D8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BA0628" w:rsidRPr="0007290B" w:rsidRDefault="00BA0628" w:rsidP="00915D8D">
            <w:pPr>
              <w:spacing w:after="0"/>
              <w:jc w:val="left"/>
              <w:rPr>
                <w:lang w:val="el-GR"/>
              </w:rPr>
            </w:pPr>
            <w:r w:rsidRPr="0007290B">
              <w:rPr>
                <w:lang w:val="el-GR"/>
              </w:rPr>
              <w:t>[] Ναι [] Όχι</w:t>
            </w:r>
          </w:p>
          <w:p w:rsidR="00BA0628" w:rsidRPr="0007290B" w:rsidRDefault="00BA0628" w:rsidP="00915D8D">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BA0628" w:rsidRDefault="00BA0628" w:rsidP="00915D8D">
            <w:pPr>
              <w:spacing w:after="0"/>
              <w:jc w:val="left"/>
            </w:pPr>
            <w:r>
              <w:t>[……]</w:t>
            </w:r>
          </w:p>
        </w:tc>
      </w:tr>
      <w:tr w:rsidR="00BA0628" w:rsidTr="00915D8D">
        <w:trPr>
          <w:trHeight w:val="1316"/>
        </w:trPr>
        <w:tc>
          <w:tcPr>
            <w:tcW w:w="4479" w:type="dxa"/>
            <w:tcBorders>
              <w:top w:val="single" w:sz="4" w:space="0" w:color="000000"/>
              <w:left w:val="single" w:sz="4" w:space="0" w:color="000000"/>
              <w:bottom w:val="single" w:sz="4" w:space="0" w:color="000000"/>
            </w:tcBorders>
            <w:shd w:val="clear" w:color="auto" w:fill="auto"/>
          </w:tcPr>
          <w:p w:rsidR="00BA0628" w:rsidRPr="00293F01" w:rsidRDefault="00BA0628" w:rsidP="00915D8D">
            <w:pPr>
              <w:spacing w:after="0"/>
              <w:rPr>
                <w:rFonts w:asciiTheme="minorHAnsi" w:hAnsiTheme="minorHAnsi" w:cstheme="minorHAnsi"/>
                <w:szCs w:val="22"/>
                <w:lang w:val="el-GR"/>
              </w:rPr>
            </w:pPr>
            <w:r w:rsidRPr="00293F01">
              <w:rPr>
                <w:rStyle w:val="NormalBoldChar"/>
                <w:rFonts w:asciiTheme="minorHAnsi" w:eastAsia="Calibri" w:hAnsiTheme="minorHAnsi" w:cstheme="minorHAnsi"/>
                <w:szCs w:val="22"/>
              </w:rPr>
              <w:t xml:space="preserve">Γνωρίζει ο οικονομικός φορέας την ύπαρξη τυχόν </w:t>
            </w:r>
            <w:r w:rsidRPr="00293F01">
              <w:rPr>
                <w:rFonts w:asciiTheme="minorHAnsi" w:hAnsiTheme="minorHAnsi" w:cstheme="minorHAnsi"/>
                <w:b/>
                <w:szCs w:val="22"/>
                <w:lang w:val="el-GR"/>
              </w:rPr>
              <w:t>σύγκρουσης συμφερόντων</w:t>
            </w:r>
            <w:r w:rsidRPr="00293F01">
              <w:rPr>
                <w:rStyle w:val="a5"/>
                <w:rFonts w:asciiTheme="minorHAnsi" w:hAnsiTheme="minorHAnsi" w:cstheme="minorHAnsi"/>
                <w:b/>
                <w:szCs w:val="22"/>
              </w:rPr>
              <w:endnoteReference w:id="27"/>
            </w:r>
            <w:r w:rsidRPr="00293F01">
              <w:rPr>
                <w:rFonts w:asciiTheme="minorHAnsi" w:hAnsiTheme="minorHAnsi" w:cstheme="minorHAnsi"/>
                <w:szCs w:val="22"/>
                <w:lang w:val="el-GR"/>
              </w:rPr>
              <w:t>, λόγω της συμμετοχής του στη διαδικασία ανάθεσης της σύμβασης;</w:t>
            </w:r>
          </w:p>
          <w:p w:rsidR="00BA0628" w:rsidRPr="00293F01" w:rsidRDefault="00BA0628" w:rsidP="00915D8D">
            <w:pPr>
              <w:spacing w:after="0"/>
              <w:rPr>
                <w:rFonts w:asciiTheme="minorHAnsi" w:hAnsiTheme="minorHAnsi" w:cstheme="minorHAnsi"/>
                <w:szCs w:val="22"/>
                <w:lang w:val="el-GR"/>
              </w:rPr>
            </w:pPr>
            <w:r w:rsidRPr="00293F01">
              <w:rPr>
                <w:rFonts w:asciiTheme="minorHAnsi" w:hAnsiTheme="minorHAnsi" w:cstheme="minorHAnsi"/>
                <w:b/>
                <w:szCs w:val="22"/>
                <w:lang w:val="el-GR"/>
              </w:rPr>
              <w:t>Εάν ναι</w:t>
            </w:r>
            <w:r w:rsidRPr="00293F0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t xml:space="preserve">[] Ναι [] </w:t>
            </w:r>
            <w:proofErr w:type="spellStart"/>
            <w:r>
              <w:t>Όχι</w:t>
            </w:r>
            <w:proofErr w:type="spellEnd"/>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r>
              <w:t>[.........…]</w:t>
            </w:r>
          </w:p>
        </w:tc>
      </w:tr>
      <w:tr w:rsidR="00BA0628" w:rsidTr="00915D8D">
        <w:trPr>
          <w:trHeight w:val="416"/>
        </w:trPr>
        <w:tc>
          <w:tcPr>
            <w:tcW w:w="4479" w:type="dxa"/>
            <w:tcBorders>
              <w:top w:val="single" w:sz="4" w:space="0" w:color="000000"/>
              <w:left w:val="single" w:sz="4" w:space="0" w:color="000000"/>
              <w:bottom w:val="single" w:sz="4" w:space="0" w:color="000000"/>
            </w:tcBorders>
            <w:shd w:val="clear" w:color="auto" w:fill="auto"/>
          </w:tcPr>
          <w:p w:rsidR="00BA0628" w:rsidRPr="00293F01" w:rsidRDefault="00BA0628" w:rsidP="00915D8D">
            <w:pPr>
              <w:spacing w:after="0"/>
              <w:rPr>
                <w:rFonts w:asciiTheme="minorHAnsi" w:hAnsiTheme="minorHAnsi" w:cstheme="minorHAnsi"/>
                <w:szCs w:val="22"/>
                <w:lang w:val="el-GR"/>
              </w:rPr>
            </w:pPr>
            <w:r w:rsidRPr="00293F01">
              <w:rPr>
                <w:rStyle w:val="NormalBoldChar"/>
                <w:rFonts w:asciiTheme="minorHAnsi" w:eastAsia="Calibri" w:hAnsiTheme="minorHAnsi" w:cstheme="minorHAnsi"/>
                <w:szCs w:val="22"/>
              </w:rPr>
              <w:t xml:space="preserve">Έχει παράσχει ο οικονομικός φορέας ή </w:t>
            </w:r>
            <w:r w:rsidRPr="00293F01">
              <w:rPr>
                <w:rFonts w:asciiTheme="minorHAnsi" w:hAnsiTheme="minorHAnsi" w:cstheme="minorHAnsi"/>
                <w:szCs w:val="22"/>
                <w:lang w:val="el-GR"/>
              </w:rPr>
              <w:t xml:space="preserve">επιχείρηση συνδεδεμένη με αυτόν </w:t>
            </w:r>
            <w:r w:rsidRPr="00293F01">
              <w:rPr>
                <w:rFonts w:asciiTheme="minorHAnsi" w:hAnsiTheme="minorHAnsi" w:cstheme="minorHAnsi"/>
                <w:b/>
                <w:szCs w:val="22"/>
                <w:lang w:val="el-GR"/>
              </w:rPr>
              <w:t>συμβουλές</w:t>
            </w:r>
            <w:r w:rsidRPr="00293F01">
              <w:rPr>
                <w:rFonts w:asciiTheme="minorHAnsi" w:hAnsiTheme="minorHAnsi" w:cstheme="minorHAnsi"/>
                <w:szCs w:val="22"/>
                <w:lang w:val="el-GR"/>
              </w:rPr>
              <w:t xml:space="preserve"> στην αναθέτουσα αρχή ή στον αναθέτοντα φορέα ή έχει με άλλο τρόπο </w:t>
            </w:r>
            <w:r w:rsidRPr="00293F01">
              <w:rPr>
                <w:rFonts w:asciiTheme="minorHAnsi" w:hAnsiTheme="minorHAnsi" w:cstheme="minorHAnsi"/>
                <w:b/>
                <w:szCs w:val="22"/>
                <w:lang w:val="el-GR"/>
              </w:rPr>
              <w:t>αναμειχθεί στην προετοιμασία</w:t>
            </w:r>
            <w:r w:rsidRPr="00293F01">
              <w:rPr>
                <w:rFonts w:asciiTheme="minorHAnsi" w:hAnsiTheme="minorHAnsi" w:cstheme="minorHAnsi"/>
                <w:szCs w:val="22"/>
                <w:lang w:val="el-GR"/>
              </w:rPr>
              <w:t xml:space="preserve"> της διαδικασίας σύναψης της σύμβασης</w:t>
            </w:r>
            <w:r w:rsidRPr="00293F01">
              <w:rPr>
                <w:rStyle w:val="43"/>
                <w:rFonts w:asciiTheme="minorHAnsi" w:hAnsiTheme="minorHAnsi" w:cstheme="minorHAnsi"/>
                <w:szCs w:val="22"/>
              </w:rPr>
              <w:endnoteReference w:id="28"/>
            </w:r>
            <w:r w:rsidRPr="00293F01">
              <w:rPr>
                <w:rFonts w:asciiTheme="minorHAnsi" w:hAnsiTheme="minorHAnsi" w:cstheme="minorHAnsi"/>
                <w:szCs w:val="22"/>
                <w:lang w:val="el-GR"/>
              </w:rPr>
              <w:t>;</w:t>
            </w:r>
          </w:p>
          <w:p w:rsidR="00BA0628" w:rsidRPr="00293F01" w:rsidRDefault="00BA0628" w:rsidP="00915D8D">
            <w:pPr>
              <w:spacing w:after="0"/>
              <w:rPr>
                <w:szCs w:val="22"/>
                <w:lang w:val="el-GR"/>
              </w:rPr>
            </w:pPr>
            <w:r w:rsidRPr="00293F01">
              <w:rPr>
                <w:rFonts w:asciiTheme="minorHAnsi" w:hAnsiTheme="minorHAnsi" w:cstheme="minorHAnsi"/>
                <w:b/>
                <w:szCs w:val="22"/>
                <w:lang w:val="el-GR"/>
              </w:rPr>
              <w:t>Εάν ναι</w:t>
            </w:r>
            <w:r w:rsidRPr="00293F0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t xml:space="preserve">[] Ναι [] </w:t>
            </w:r>
            <w:proofErr w:type="spellStart"/>
            <w:r>
              <w:t>Όχι</w:t>
            </w:r>
            <w:proofErr w:type="spellEnd"/>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r>
              <w:t>[...................…]</w:t>
            </w:r>
          </w:p>
        </w:tc>
      </w:tr>
      <w:tr w:rsidR="00BA0628" w:rsidTr="00915D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Έχει επιδείξει ο οικονομικός φορέας σοβαρή ή επαναλαμβανόμενη πλημμέλεια</w:t>
            </w:r>
            <w:r>
              <w:rPr>
                <w:rStyle w:val="43"/>
              </w:rPr>
              <w:endnoteReference w:id="29"/>
            </w:r>
            <w:r w:rsidRPr="0007290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0628" w:rsidRPr="0007290B" w:rsidRDefault="00BA0628" w:rsidP="00915D8D">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t xml:space="preserve">[] Ναι [] </w:t>
            </w:r>
            <w:proofErr w:type="spellStart"/>
            <w:r>
              <w:t>Όχι</w:t>
            </w:r>
            <w:proofErr w:type="spellEnd"/>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p>
          <w:p w:rsidR="00BA0628" w:rsidRDefault="00BA0628" w:rsidP="00915D8D">
            <w:pPr>
              <w:spacing w:after="0"/>
              <w:jc w:val="left"/>
            </w:pPr>
            <w:r>
              <w:t>[….................]</w:t>
            </w:r>
          </w:p>
        </w:tc>
      </w:tr>
      <w:tr w:rsidR="00BA0628" w:rsidTr="00915D8D">
        <w:trPr>
          <w:trHeight w:val="931"/>
        </w:trPr>
        <w:tc>
          <w:tcPr>
            <w:tcW w:w="4479" w:type="dxa"/>
            <w:vMerge/>
            <w:tcBorders>
              <w:top w:val="single" w:sz="4" w:space="0" w:color="000000"/>
              <w:left w:val="single" w:sz="4" w:space="0" w:color="000000"/>
              <w:bottom w:val="single" w:sz="4" w:space="0" w:color="000000"/>
            </w:tcBorders>
            <w:shd w:val="clear" w:color="auto" w:fill="auto"/>
          </w:tcPr>
          <w:p w:rsidR="00BA0628" w:rsidRDefault="00BA0628" w:rsidP="00915D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07290B" w:rsidRDefault="00BA0628" w:rsidP="00915D8D">
            <w:pPr>
              <w:spacing w:after="0"/>
              <w:jc w:val="left"/>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BA0628" w:rsidRPr="0007290B" w:rsidRDefault="00BA0628" w:rsidP="00915D8D">
            <w:pPr>
              <w:spacing w:after="0"/>
              <w:jc w:val="left"/>
              <w:rPr>
                <w:lang w:val="el-GR"/>
              </w:rPr>
            </w:pPr>
            <w:r w:rsidRPr="0007290B">
              <w:rPr>
                <w:lang w:val="el-GR"/>
              </w:rPr>
              <w:t>[] Ναι [] Όχι</w:t>
            </w:r>
          </w:p>
          <w:p w:rsidR="00BA0628" w:rsidRPr="0007290B" w:rsidRDefault="00BA0628" w:rsidP="00915D8D">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BA0628" w:rsidRDefault="00BA0628" w:rsidP="00915D8D">
            <w:pPr>
              <w:spacing w:after="0"/>
              <w:jc w:val="left"/>
            </w:pPr>
            <w: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07290B" w:rsidRDefault="00BA0628" w:rsidP="00915D8D">
            <w:pPr>
              <w:spacing w:after="0"/>
              <w:rPr>
                <w:lang w:val="el-GR"/>
              </w:rPr>
            </w:pPr>
            <w:r w:rsidRPr="0007290B">
              <w:rPr>
                <w:lang w:val="el-GR"/>
              </w:rPr>
              <w:t>Μπορεί ο οικονομικός φορέας να επιβεβαιώσει ότι:</w:t>
            </w:r>
          </w:p>
          <w:p w:rsidR="00BA0628" w:rsidRPr="0007290B" w:rsidRDefault="00BA0628" w:rsidP="00915D8D">
            <w:pPr>
              <w:spacing w:after="0"/>
              <w:rPr>
                <w:lang w:val="el-GR"/>
              </w:rPr>
            </w:pPr>
            <w:r w:rsidRPr="0007290B">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07290B">
              <w:rPr>
                <w:lang w:val="el-GR"/>
              </w:rPr>
              <w:lastRenderedPageBreak/>
              <w:t>απουσίας των λόγων αποκλεισμού ή την πλήρωση των κριτηρίων επιλογής,</w:t>
            </w:r>
          </w:p>
          <w:p w:rsidR="00BA0628" w:rsidRPr="0007290B" w:rsidRDefault="00BA0628" w:rsidP="00915D8D">
            <w:pPr>
              <w:spacing w:after="0"/>
              <w:rPr>
                <w:lang w:val="el-GR"/>
              </w:rPr>
            </w:pPr>
            <w:r w:rsidRPr="0007290B">
              <w:rPr>
                <w:lang w:val="el-GR"/>
              </w:rPr>
              <w:t>β) δεν έχει αποκρύψει τις πληροφορίες αυτές,</w:t>
            </w:r>
          </w:p>
          <w:p w:rsidR="00BA0628" w:rsidRPr="0007290B" w:rsidRDefault="00BA0628" w:rsidP="00915D8D">
            <w:pPr>
              <w:spacing w:after="0"/>
              <w:rPr>
                <w:lang w:val="el-GR"/>
              </w:rPr>
            </w:pPr>
            <w:r w:rsidRPr="0007290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A0628" w:rsidRPr="00D37552" w:rsidRDefault="00BA0628" w:rsidP="00915D8D">
            <w:pPr>
              <w:spacing w:after="0"/>
              <w:rPr>
                <w:lang w:val="el-GR"/>
              </w:rPr>
            </w:pPr>
            <w:r w:rsidRPr="00D375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jc w:val="left"/>
            </w:pPr>
            <w:r>
              <w:lastRenderedPageBreak/>
              <w:t xml:space="preserve">[] Ναι [] </w:t>
            </w:r>
            <w:proofErr w:type="spellStart"/>
            <w:r>
              <w:t>Όχι</w:t>
            </w:r>
            <w:proofErr w:type="spellEnd"/>
          </w:p>
        </w:tc>
      </w:tr>
    </w:tbl>
    <w:p w:rsidR="00BA0628" w:rsidRPr="00563CE4" w:rsidRDefault="00BA0628" w:rsidP="00BA0628"/>
    <w:p w:rsidR="00BA0628" w:rsidRDefault="00BA0628" w:rsidP="00BA0628">
      <w:pPr>
        <w:jc w:val="center"/>
        <w:rPr>
          <w:b/>
          <w:bCs/>
        </w:rPr>
      </w:pPr>
    </w:p>
    <w:p w:rsidR="00BA0628" w:rsidRDefault="00BA0628" w:rsidP="00BA062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A0628" w:rsidRPr="00D37552" w:rsidRDefault="00BA0628" w:rsidP="00BA0628">
      <w:pPr>
        <w:rPr>
          <w:lang w:val="el-GR"/>
        </w:rPr>
      </w:pPr>
      <w:r w:rsidRPr="00D37552">
        <w:rPr>
          <w:lang w:val="el-GR"/>
        </w:rPr>
        <w:t xml:space="preserve">Όσον αφορά τα κριτήρια επιλογής (ενότητες Α έως Δ του παρόντος μέρους), ο οικονομικός φορέας δηλώνει ότι: </w:t>
      </w:r>
    </w:p>
    <w:p w:rsidR="00BA0628" w:rsidRPr="0078573D" w:rsidRDefault="00BA0628" w:rsidP="00BA0628">
      <w:pPr>
        <w:jc w:val="center"/>
        <w:rPr>
          <w:lang w:val="el-GR"/>
        </w:rPr>
      </w:pPr>
      <w:r w:rsidRPr="0078573D">
        <w:rPr>
          <w:b/>
          <w:bCs/>
          <w:lang w:val="el-GR"/>
        </w:rPr>
        <w:t xml:space="preserve">Α: </w:t>
      </w:r>
      <w:proofErr w:type="spellStart"/>
      <w:r w:rsidRPr="0078573D">
        <w:rPr>
          <w:b/>
          <w:bCs/>
          <w:lang w:val="el-GR"/>
        </w:rPr>
        <w:t>Καταλληλότητα</w:t>
      </w:r>
      <w:proofErr w:type="spellEnd"/>
    </w:p>
    <w:p w:rsidR="00BA0628" w:rsidRPr="00D37552"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sz w:val="21"/>
          <w:szCs w:val="21"/>
          <w:lang w:val="el-GR"/>
        </w:rPr>
        <w:t xml:space="preserve">Ο οικονομικός φορέας πρέπει να  παράσχει πληροφορίες </w:t>
      </w:r>
      <w:r w:rsidRPr="00D37552">
        <w:rPr>
          <w:b/>
          <w:i/>
          <w:sz w:val="21"/>
          <w:szCs w:val="21"/>
          <w:u w:val="single"/>
          <w:lang w:val="el-GR"/>
        </w:rPr>
        <w:t>μόνον</w:t>
      </w:r>
      <w:r w:rsidRPr="00D375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D37552" w:rsidRDefault="00BA0628" w:rsidP="00915D8D">
            <w:pPr>
              <w:spacing w:after="0"/>
              <w:rPr>
                <w:lang w:val="el-GR"/>
              </w:rPr>
            </w:pPr>
            <w:r w:rsidRPr="00D37552">
              <w:rPr>
                <w:b/>
                <w:sz w:val="21"/>
                <w:szCs w:val="21"/>
                <w:lang w:val="el-GR"/>
              </w:rPr>
              <w:t>1) Ο οικονομικός φορέας είναι εγγεγραμμένος στα σχετικά επαγγελματικά ή εμπορικά μητρώα</w:t>
            </w:r>
            <w:r w:rsidRPr="00D37552">
              <w:rPr>
                <w:sz w:val="21"/>
                <w:szCs w:val="21"/>
                <w:lang w:val="el-GR"/>
              </w:rPr>
              <w:t xml:space="preserve"> που τηρούνται στην Ελλάδα ή στο κράτος μέλος εγκατάστασής</w:t>
            </w:r>
            <w:r>
              <w:rPr>
                <w:rStyle w:val="43"/>
                <w:sz w:val="20"/>
                <w:szCs w:val="20"/>
              </w:rPr>
              <w:endnoteReference w:id="30"/>
            </w:r>
            <w:r w:rsidRPr="00D37552">
              <w:rPr>
                <w:sz w:val="20"/>
                <w:szCs w:val="20"/>
                <w:lang w:val="el-GR"/>
              </w:rPr>
              <w:t>;</w:t>
            </w:r>
            <w:r w:rsidRPr="00D37552">
              <w:rPr>
                <w:sz w:val="21"/>
                <w:szCs w:val="21"/>
                <w:lang w:val="el-GR"/>
              </w:rPr>
              <w:t xml:space="preserve"> του:</w:t>
            </w:r>
          </w:p>
          <w:p w:rsidR="00BA0628" w:rsidRPr="00D37552" w:rsidRDefault="00BA0628" w:rsidP="00915D8D">
            <w:pPr>
              <w:spacing w:after="0"/>
              <w:rPr>
                <w:lang w:val="el-GR"/>
              </w:rPr>
            </w:pPr>
            <w:r w:rsidRPr="00D375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D37552" w:rsidRDefault="00BA0628" w:rsidP="00915D8D">
            <w:pPr>
              <w:spacing w:after="0"/>
              <w:jc w:val="left"/>
              <w:rPr>
                <w:lang w:val="el-GR"/>
              </w:rPr>
            </w:pPr>
            <w:r w:rsidRPr="00D37552">
              <w:rPr>
                <w:lang w:val="el-GR"/>
              </w:rPr>
              <w:t>[…]</w:t>
            </w:r>
          </w:p>
          <w:p w:rsidR="00BA0628" w:rsidRPr="00D37552" w:rsidRDefault="00BA0628" w:rsidP="00915D8D">
            <w:pPr>
              <w:spacing w:after="0"/>
              <w:jc w:val="left"/>
              <w:rPr>
                <w:i/>
                <w:sz w:val="21"/>
                <w:szCs w:val="21"/>
                <w:lang w:val="el-GR"/>
              </w:rPr>
            </w:pPr>
          </w:p>
          <w:p w:rsidR="00BA0628" w:rsidRPr="00D37552" w:rsidRDefault="00BA0628" w:rsidP="00915D8D">
            <w:pPr>
              <w:spacing w:after="0"/>
              <w:jc w:val="left"/>
              <w:rPr>
                <w:i/>
                <w:sz w:val="21"/>
                <w:szCs w:val="21"/>
                <w:lang w:val="el-GR"/>
              </w:rPr>
            </w:pPr>
          </w:p>
          <w:p w:rsidR="00BA0628" w:rsidRPr="00D37552" w:rsidRDefault="00BA0628" w:rsidP="00915D8D">
            <w:pPr>
              <w:spacing w:after="0"/>
              <w:jc w:val="left"/>
              <w:rPr>
                <w:i/>
                <w:sz w:val="21"/>
                <w:szCs w:val="21"/>
                <w:lang w:val="el-GR"/>
              </w:rPr>
            </w:pPr>
          </w:p>
          <w:p w:rsidR="00BA0628" w:rsidRPr="00D37552" w:rsidRDefault="00BA0628" w:rsidP="00915D8D">
            <w:pPr>
              <w:spacing w:after="0"/>
              <w:jc w:val="left"/>
              <w:rPr>
                <w:lang w:val="el-GR"/>
              </w:rPr>
            </w:pPr>
            <w:r w:rsidRPr="00D37552">
              <w:rPr>
                <w:i/>
                <w:sz w:val="21"/>
                <w:szCs w:val="21"/>
                <w:lang w:val="el-GR"/>
              </w:rPr>
              <w:t xml:space="preserve">(διαδικτυακή διεύθυνση, αρχή ή φορέας έκδοσης, επακριβή στοιχεία αναφοράς των εγγράφων): </w:t>
            </w:r>
          </w:p>
          <w:p w:rsidR="00BA0628" w:rsidRDefault="00BA0628" w:rsidP="00915D8D">
            <w:pPr>
              <w:spacing w:after="0"/>
              <w:jc w:val="left"/>
            </w:pPr>
            <w:r>
              <w:rPr>
                <w:i/>
                <w:sz w:val="21"/>
                <w:szCs w:val="21"/>
              </w:rPr>
              <w:t>[……][……][……]</w:t>
            </w:r>
          </w:p>
        </w:tc>
      </w:tr>
    </w:tbl>
    <w:p w:rsidR="00BA0628" w:rsidRPr="00D37552" w:rsidRDefault="00BA0628" w:rsidP="00BA0628">
      <w:pPr>
        <w:jc w:val="center"/>
        <w:rPr>
          <w:b/>
          <w:bCs/>
          <w:lang w:val="el-GR"/>
        </w:rPr>
      </w:pPr>
    </w:p>
    <w:p w:rsidR="00BA0628" w:rsidRPr="00D37552" w:rsidRDefault="00BA0628" w:rsidP="00BA0628">
      <w:pPr>
        <w:jc w:val="center"/>
        <w:rPr>
          <w:b/>
          <w:bCs/>
          <w:lang w:val="el-GR"/>
        </w:rPr>
      </w:pPr>
    </w:p>
    <w:p w:rsidR="00BA0628" w:rsidRPr="00D37552" w:rsidRDefault="00BA0628" w:rsidP="00BA0628">
      <w:pPr>
        <w:pageBreakBefore/>
        <w:jc w:val="center"/>
        <w:rPr>
          <w:lang w:val="el-GR"/>
        </w:rPr>
      </w:pPr>
      <w:r w:rsidRPr="00D37552">
        <w:rPr>
          <w:b/>
          <w:bCs/>
          <w:lang w:val="el-GR"/>
        </w:rPr>
        <w:lastRenderedPageBreak/>
        <w:t>Β: Οικονομική και χρηματοοικονομική επάρκεια</w:t>
      </w:r>
    </w:p>
    <w:p w:rsidR="00BA0628" w:rsidRPr="00D37552"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D37552" w:rsidRDefault="00BA0628" w:rsidP="00915D8D">
            <w:pPr>
              <w:spacing w:after="0"/>
              <w:rPr>
                <w:lang w:val="el-GR"/>
              </w:rPr>
            </w:pPr>
            <w:r w:rsidRPr="00D37552">
              <w:rPr>
                <w:lang w:val="el-GR"/>
              </w:rPr>
              <w:t xml:space="preserve">2α) Ο ετήσιος («ειδικός») </w:t>
            </w:r>
            <w:r w:rsidRPr="00D37552">
              <w:rPr>
                <w:b/>
                <w:lang w:val="el-GR"/>
              </w:rPr>
              <w:t>κύκλος εργασιών του οικονομικού φορέα στον επιχειρηματικό τομέα που καλύπτεται από τη σύμβαση</w:t>
            </w:r>
            <w:r w:rsidRPr="00D3755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0628" w:rsidRDefault="00BA0628" w:rsidP="00915D8D">
            <w:pPr>
              <w:spacing w:after="0"/>
              <w:rPr>
                <w:b/>
                <w:bCs/>
                <w:lang w:val="el-GR"/>
              </w:rPr>
            </w:pPr>
          </w:p>
          <w:p w:rsidR="00BA0628" w:rsidRPr="00D37552" w:rsidRDefault="00BA0628" w:rsidP="00915D8D">
            <w:pPr>
              <w:spacing w:after="0"/>
              <w:rPr>
                <w:lang w:val="el-GR"/>
              </w:rPr>
            </w:pPr>
            <w:r w:rsidRPr="00D375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D37552" w:rsidRDefault="00BA0628" w:rsidP="00915D8D">
            <w:pPr>
              <w:spacing w:after="0"/>
              <w:rPr>
                <w:lang w:val="el-GR"/>
              </w:rPr>
            </w:pPr>
            <w:r w:rsidRPr="00D37552">
              <w:rPr>
                <w:lang w:val="el-GR"/>
              </w:rPr>
              <w:t>έτος: [……] κύκλος εργασιών: [……][…] νόμισμα</w:t>
            </w:r>
          </w:p>
          <w:p w:rsidR="00BA0628" w:rsidRPr="00D37552" w:rsidRDefault="00BA0628" w:rsidP="00915D8D">
            <w:pPr>
              <w:spacing w:after="0"/>
              <w:rPr>
                <w:lang w:val="el-GR"/>
              </w:rPr>
            </w:pPr>
            <w:r w:rsidRPr="00D37552">
              <w:rPr>
                <w:lang w:val="el-GR"/>
              </w:rPr>
              <w:t>έτος: [……] κύκλος εργασιών: [……][…] νόμισμα</w:t>
            </w:r>
          </w:p>
          <w:p w:rsidR="00BA0628" w:rsidRPr="00D37552" w:rsidRDefault="00BA0628" w:rsidP="00915D8D">
            <w:pPr>
              <w:spacing w:after="0"/>
              <w:rPr>
                <w:lang w:val="el-GR"/>
              </w:rPr>
            </w:pPr>
            <w:r w:rsidRPr="00D37552">
              <w:rPr>
                <w:lang w:val="el-GR"/>
              </w:rPr>
              <w:t>έτος: [……] κύκλος εργασιών: [……][…] νόμισμα</w:t>
            </w:r>
          </w:p>
          <w:p w:rsidR="00BA0628" w:rsidRPr="00D37552" w:rsidRDefault="00BA0628" w:rsidP="00915D8D">
            <w:pPr>
              <w:spacing w:after="0"/>
              <w:rPr>
                <w:lang w:val="el-GR"/>
              </w:rPr>
            </w:pPr>
          </w:p>
          <w:p w:rsidR="00BA0628" w:rsidRPr="00D37552" w:rsidRDefault="00BA0628" w:rsidP="00915D8D">
            <w:pPr>
              <w:spacing w:after="0"/>
              <w:rPr>
                <w:lang w:val="el-GR"/>
              </w:rPr>
            </w:pPr>
          </w:p>
          <w:p w:rsidR="00BA0628" w:rsidRPr="00D37552" w:rsidRDefault="00BA0628" w:rsidP="00915D8D">
            <w:pPr>
              <w:spacing w:after="0"/>
              <w:rPr>
                <w:lang w:val="el-GR"/>
              </w:rPr>
            </w:pPr>
          </w:p>
          <w:p w:rsidR="00BA0628" w:rsidRPr="00D37552" w:rsidRDefault="00BA0628" w:rsidP="00915D8D">
            <w:pPr>
              <w:spacing w:after="0"/>
              <w:rPr>
                <w:i/>
                <w:lang w:val="el-GR"/>
              </w:rPr>
            </w:pPr>
          </w:p>
          <w:p w:rsidR="00BA0628" w:rsidRPr="00D37552" w:rsidRDefault="00BA0628" w:rsidP="00915D8D">
            <w:pPr>
              <w:spacing w:after="0"/>
              <w:rPr>
                <w:i/>
                <w:lang w:val="el-GR"/>
              </w:rPr>
            </w:pPr>
          </w:p>
          <w:p w:rsidR="00BA0628" w:rsidRPr="00D37552" w:rsidRDefault="00BA0628" w:rsidP="00915D8D">
            <w:pPr>
              <w:spacing w:after="0"/>
              <w:rPr>
                <w:lang w:val="el-GR"/>
              </w:rPr>
            </w:pPr>
            <w:r w:rsidRPr="00D37552">
              <w:rPr>
                <w:i/>
                <w:lang w:val="el-GR"/>
              </w:rPr>
              <w:t xml:space="preserve">(διαδικτυακή διεύθυνση, αρχή ή φορέας έκδοσης, επακριβή στοιχεία αναφοράς των εγγράφων): </w:t>
            </w:r>
          </w:p>
          <w:p w:rsidR="00BA0628" w:rsidRDefault="00BA0628" w:rsidP="00915D8D">
            <w:pPr>
              <w:spacing w:after="0"/>
            </w:pPr>
            <w:r>
              <w:rPr>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563CE4" w:rsidRDefault="00BA0628" w:rsidP="00915D8D">
            <w:pPr>
              <w:spacing w:after="0"/>
              <w:rPr>
                <w:lang w:val="el-GR"/>
              </w:rPr>
            </w:pPr>
            <w:r w:rsidRPr="00563CE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sidRPr="00563CE4">
              <w:t>[…................................…]</w:t>
            </w:r>
          </w:p>
        </w:tc>
      </w:tr>
    </w:tbl>
    <w:p w:rsidR="00BA0628" w:rsidRPr="00563CE4" w:rsidRDefault="00BA0628" w:rsidP="00BA0628"/>
    <w:p w:rsidR="00BA0628" w:rsidRDefault="00BA0628" w:rsidP="00BA0628">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BA0628" w:rsidRPr="00D37552" w:rsidRDefault="00BA0628" w:rsidP="00BA0628">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sz w:val="21"/>
          <w:szCs w:val="21"/>
          <w:lang w:val="el-GR"/>
        </w:rPr>
        <w:t>Ο οικονομικός φορέας πρέπει να παράσχε</w:t>
      </w:r>
      <w:r w:rsidRPr="00D37552">
        <w:rPr>
          <w:b/>
          <w:i/>
          <w:sz w:val="21"/>
          <w:szCs w:val="21"/>
          <w:lang w:val="el-GR"/>
        </w:rPr>
        <w:t>ι</w:t>
      </w:r>
      <w:r w:rsidRPr="00D37552">
        <w:rPr>
          <w:b/>
          <w:sz w:val="21"/>
          <w:szCs w:val="21"/>
          <w:lang w:val="el-GR"/>
        </w:rPr>
        <w:t xml:space="preserve"> πληροφορίες </w:t>
      </w:r>
      <w:r w:rsidRPr="00D37552">
        <w:rPr>
          <w:b/>
          <w:sz w:val="21"/>
          <w:szCs w:val="21"/>
          <w:u w:val="single"/>
          <w:lang w:val="el-GR"/>
        </w:rPr>
        <w:t>μόνον</w:t>
      </w:r>
      <w:r w:rsidRPr="00D37552">
        <w:rPr>
          <w:b/>
          <w:sz w:val="21"/>
          <w:szCs w:val="21"/>
          <w:lang w:val="el-GR"/>
        </w:rPr>
        <w:t xml:space="preserve"> όταν τα σχετικά κριτήρια επιλογής έχουν οριστεί από την αναθέτουσα αρχή ή τον αναθέτοντα φορέα  </w:t>
      </w:r>
      <w:r w:rsidRPr="00D3755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b/>
                <w:i/>
              </w:rPr>
              <w:t>Απ</w:t>
            </w:r>
            <w:proofErr w:type="spellStart"/>
            <w:r>
              <w:rPr>
                <w:b/>
                <w:i/>
              </w:rPr>
              <w:t>άντηση</w:t>
            </w:r>
            <w:proofErr w:type="spellEnd"/>
            <w:r>
              <w:rPr>
                <w:b/>
                <w:i/>
              </w:rPr>
              <w:t>:</w:t>
            </w:r>
          </w:p>
        </w:tc>
      </w:tr>
      <w:tr w:rsidR="00BA0628" w:rsidTr="00915D8D">
        <w:tc>
          <w:tcPr>
            <w:tcW w:w="4479" w:type="dxa"/>
            <w:tcBorders>
              <w:top w:val="single" w:sz="4" w:space="0" w:color="000000"/>
              <w:left w:val="single" w:sz="4" w:space="0" w:color="000000"/>
              <w:bottom w:val="single" w:sz="4" w:space="0" w:color="000000"/>
            </w:tcBorders>
            <w:shd w:val="clear" w:color="auto" w:fill="auto"/>
          </w:tcPr>
          <w:p w:rsidR="00BA0628" w:rsidRPr="00D37552" w:rsidRDefault="00BA0628" w:rsidP="00915D8D">
            <w:pPr>
              <w:spacing w:after="0"/>
              <w:rPr>
                <w:lang w:val="el-GR"/>
              </w:rPr>
            </w:pPr>
            <w:r w:rsidRPr="00D37552">
              <w:rPr>
                <w:lang w:val="el-GR"/>
              </w:rPr>
              <w:t xml:space="preserve">1β) Μόνο για </w:t>
            </w:r>
            <w:r w:rsidRPr="00D37552">
              <w:rPr>
                <w:b/>
                <w:i/>
                <w:lang w:val="el-GR"/>
              </w:rPr>
              <w:t>δημόσιες συμβάσεις προμηθειών και δημόσιες συμβάσεις υπηρεσιών</w:t>
            </w:r>
            <w:r w:rsidRPr="00D37552">
              <w:rPr>
                <w:lang w:val="el-GR"/>
              </w:rPr>
              <w:t>:</w:t>
            </w:r>
          </w:p>
          <w:p w:rsidR="00BA0628" w:rsidRPr="00D37552" w:rsidRDefault="00BA0628" w:rsidP="00915D8D">
            <w:pPr>
              <w:spacing w:after="0"/>
              <w:rPr>
                <w:lang w:val="el-GR"/>
              </w:rPr>
            </w:pPr>
            <w:r w:rsidRPr="00D37552">
              <w:rPr>
                <w:lang w:val="el-GR"/>
              </w:rPr>
              <w:t>Κατά τη διάρκεια της περιόδου αναφοράς</w:t>
            </w:r>
            <w:r>
              <w:rPr>
                <w:rStyle w:val="a5"/>
              </w:rPr>
              <w:endnoteReference w:id="31"/>
            </w:r>
            <w:r w:rsidRPr="00D37552">
              <w:rPr>
                <w:lang w:val="el-GR"/>
              </w:rPr>
              <w:t xml:space="preserve">, ο οικονομικός φορέας έχει </w:t>
            </w:r>
            <w:r w:rsidRPr="00D3755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0628" w:rsidRPr="00D37552" w:rsidRDefault="00BA0628" w:rsidP="00915D8D">
            <w:pPr>
              <w:spacing w:after="0"/>
              <w:rPr>
                <w:lang w:val="el-GR"/>
              </w:rPr>
            </w:pPr>
            <w:r w:rsidRPr="00D37552">
              <w:rPr>
                <w:lang w:val="el-GR"/>
              </w:rPr>
              <w:t>Κατά τη σύνταξη του σχετικού καταλόγου αναφέρετε τα ποσά, τις ημερομηνίες και τους παραλήπτες δημόσιους ή ιδιωτικούς</w:t>
            </w:r>
            <w:r>
              <w:rPr>
                <w:rStyle w:val="a5"/>
              </w:rPr>
              <w:endnoteReference w:id="32"/>
            </w:r>
            <w:r w:rsidRPr="00D375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D37552" w:rsidRDefault="00BA0628" w:rsidP="00915D8D">
            <w:pPr>
              <w:spacing w:after="0"/>
              <w:rPr>
                <w:lang w:val="el-GR"/>
              </w:rPr>
            </w:pPr>
            <w:r w:rsidRPr="00D3755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0628" w:rsidRDefault="00BA0628" w:rsidP="00915D8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BA0628" w:rsidTr="00915D8D">
              <w:tc>
                <w:tcPr>
                  <w:tcW w:w="1057"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A0628" w:rsidRDefault="00BA0628" w:rsidP="00915D8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pacing w:after="0"/>
                  </w:pPr>
                  <w:r>
                    <w:rPr>
                      <w:sz w:val="14"/>
                      <w:szCs w:val="14"/>
                    </w:rPr>
                    <w:t>παρα</w:t>
                  </w:r>
                  <w:proofErr w:type="spellStart"/>
                  <w:r>
                    <w:rPr>
                      <w:sz w:val="14"/>
                      <w:szCs w:val="14"/>
                    </w:rPr>
                    <w:t>λή</w:t>
                  </w:r>
                  <w:proofErr w:type="spellEnd"/>
                  <w:r>
                    <w:rPr>
                      <w:sz w:val="14"/>
                      <w:szCs w:val="14"/>
                    </w:rPr>
                    <w:t>πτες</w:t>
                  </w:r>
                </w:p>
              </w:tc>
            </w:tr>
            <w:tr w:rsidR="00BA0628" w:rsidTr="00915D8D">
              <w:tc>
                <w:tcPr>
                  <w:tcW w:w="1057" w:type="dxa"/>
                  <w:tcBorders>
                    <w:top w:val="single" w:sz="4" w:space="0" w:color="000000"/>
                    <w:left w:val="single" w:sz="4" w:space="0" w:color="000000"/>
                    <w:bottom w:val="single" w:sz="4" w:space="0" w:color="000000"/>
                  </w:tcBorders>
                  <w:shd w:val="clear" w:color="auto" w:fill="auto"/>
                </w:tcPr>
                <w:p w:rsidR="00BA0628" w:rsidRDefault="00BA0628" w:rsidP="00915D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628" w:rsidRDefault="00BA0628" w:rsidP="00915D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628" w:rsidRDefault="00BA0628" w:rsidP="00915D8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0628" w:rsidRDefault="00BA0628" w:rsidP="00915D8D">
                  <w:pPr>
                    <w:snapToGrid w:val="0"/>
                    <w:spacing w:after="0"/>
                  </w:pPr>
                </w:p>
              </w:tc>
            </w:tr>
          </w:tbl>
          <w:p w:rsidR="00BA0628" w:rsidRDefault="00BA0628" w:rsidP="00915D8D">
            <w:pPr>
              <w:spacing w:after="0"/>
            </w:pPr>
          </w:p>
        </w:tc>
      </w:tr>
      <w:tr w:rsidR="00BA0628" w:rsidRPr="00697737" w:rsidTr="00915D8D">
        <w:tc>
          <w:tcPr>
            <w:tcW w:w="4479" w:type="dxa"/>
            <w:tcBorders>
              <w:top w:val="single" w:sz="4" w:space="0" w:color="000000"/>
              <w:left w:val="single" w:sz="4" w:space="0" w:color="000000"/>
              <w:bottom w:val="single" w:sz="4" w:space="0" w:color="000000"/>
            </w:tcBorders>
            <w:shd w:val="clear" w:color="auto" w:fill="auto"/>
          </w:tcPr>
          <w:p w:rsidR="00BA0628" w:rsidRPr="00697737" w:rsidRDefault="00BA0628" w:rsidP="00915D8D">
            <w:pPr>
              <w:spacing w:after="0"/>
              <w:rPr>
                <w:lang w:val="el-GR"/>
              </w:rPr>
            </w:pPr>
            <w:r w:rsidRPr="00697737">
              <w:rPr>
                <w:lang w:val="el-GR"/>
              </w:rPr>
              <w:t xml:space="preserve">2) Ο οικονομικός φορέας μπορεί να χρησιμοποιήσει το ακόλουθο </w:t>
            </w:r>
            <w:r w:rsidRPr="00697737">
              <w:rPr>
                <w:b/>
                <w:lang w:val="el-GR"/>
              </w:rPr>
              <w:t>τεχνικό προσωπικό ή τις ακόλουθες τεχνικές υπηρεσίες</w:t>
            </w:r>
            <w:r w:rsidRPr="00697737">
              <w:rPr>
                <w:rStyle w:val="a5"/>
              </w:rPr>
              <w:endnoteReference w:id="33"/>
            </w:r>
            <w:r w:rsidRPr="00697737">
              <w:rPr>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697737" w:rsidRDefault="00BA0628" w:rsidP="00915D8D">
            <w:pPr>
              <w:spacing w:after="0"/>
            </w:pPr>
            <w:r w:rsidRPr="00697737">
              <w:t>[……..........................]</w:t>
            </w:r>
          </w:p>
          <w:p w:rsidR="00BA0628" w:rsidRPr="00697737" w:rsidRDefault="00BA0628" w:rsidP="00915D8D">
            <w:pPr>
              <w:spacing w:after="0"/>
            </w:pPr>
          </w:p>
          <w:p w:rsidR="00BA0628" w:rsidRPr="00697737" w:rsidRDefault="00BA0628" w:rsidP="00915D8D">
            <w:pPr>
              <w:spacing w:after="0"/>
            </w:pPr>
          </w:p>
          <w:p w:rsidR="00BA0628" w:rsidRPr="00697737" w:rsidRDefault="00BA0628" w:rsidP="00915D8D">
            <w:pPr>
              <w:spacing w:after="0"/>
            </w:pPr>
          </w:p>
          <w:p w:rsidR="00BA0628" w:rsidRPr="00697737" w:rsidRDefault="00BA0628" w:rsidP="00915D8D">
            <w:pPr>
              <w:spacing w:after="0"/>
            </w:pPr>
          </w:p>
          <w:p w:rsidR="00BA0628" w:rsidRPr="00697737" w:rsidRDefault="00BA0628" w:rsidP="00915D8D">
            <w:pPr>
              <w:spacing w:after="0"/>
            </w:pPr>
          </w:p>
        </w:tc>
      </w:tr>
      <w:tr w:rsidR="00BA0628" w:rsidRPr="00697737" w:rsidTr="00915D8D">
        <w:tc>
          <w:tcPr>
            <w:tcW w:w="4479" w:type="dxa"/>
            <w:tcBorders>
              <w:top w:val="single" w:sz="4" w:space="0" w:color="000000"/>
              <w:left w:val="single" w:sz="4" w:space="0" w:color="000000"/>
              <w:bottom w:val="single" w:sz="4" w:space="0" w:color="000000"/>
            </w:tcBorders>
            <w:shd w:val="clear" w:color="auto" w:fill="auto"/>
          </w:tcPr>
          <w:p w:rsidR="00BA0628" w:rsidRPr="00697737" w:rsidRDefault="00BA0628" w:rsidP="00915D8D">
            <w:pPr>
              <w:spacing w:after="0"/>
              <w:rPr>
                <w:lang w:val="el-GR"/>
              </w:rPr>
            </w:pPr>
            <w:r w:rsidRPr="00697737">
              <w:rPr>
                <w:lang w:val="el-GR"/>
              </w:rPr>
              <w:t xml:space="preserve">10) Ο οικονομικός φορέας </w:t>
            </w:r>
            <w:r w:rsidRPr="00697737">
              <w:rPr>
                <w:b/>
                <w:lang w:val="el-GR"/>
              </w:rPr>
              <w:t>προτίθεται, να αναθέσει σε τρίτους υπό μορφή υπεργολαβίας</w:t>
            </w:r>
            <w:r w:rsidRPr="00697737">
              <w:rPr>
                <w:rStyle w:val="a5"/>
              </w:rPr>
              <w:endnoteReference w:id="34"/>
            </w:r>
            <w:r w:rsidRPr="00697737">
              <w:rPr>
                <w:lang w:val="el-GR"/>
              </w:rPr>
              <w:t xml:space="preserve"> το ακόλουθο</w:t>
            </w:r>
            <w:r w:rsidRPr="00697737">
              <w:rPr>
                <w:b/>
                <w:lang w:val="el-GR"/>
              </w:rPr>
              <w:t xml:space="preserve"> τμήμα (δηλ. ποσοστό)</w:t>
            </w:r>
            <w:r w:rsidRPr="0069773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697737" w:rsidRDefault="00BA0628" w:rsidP="00915D8D">
            <w:pPr>
              <w:spacing w:after="0"/>
            </w:pPr>
            <w:r w:rsidRPr="00697737">
              <w:t>[....……]</w:t>
            </w:r>
          </w:p>
        </w:tc>
      </w:tr>
      <w:tr w:rsidR="00BA0628" w:rsidRPr="00F60452" w:rsidTr="00915D8D">
        <w:tc>
          <w:tcPr>
            <w:tcW w:w="4479" w:type="dxa"/>
            <w:tcBorders>
              <w:top w:val="single" w:sz="4" w:space="0" w:color="000000"/>
              <w:left w:val="single" w:sz="4" w:space="0" w:color="000000"/>
              <w:bottom w:val="single" w:sz="4" w:space="0" w:color="000000"/>
            </w:tcBorders>
            <w:shd w:val="clear" w:color="auto" w:fill="auto"/>
          </w:tcPr>
          <w:p w:rsidR="00BA0628" w:rsidRPr="00697737" w:rsidRDefault="00BA0628" w:rsidP="00915D8D">
            <w:pPr>
              <w:spacing w:after="0"/>
              <w:rPr>
                <w:lang w:val="el-GR"/>
              </w:rPr>
            </w:pPr>
            <w:r w:rsidRPr="00697737">
              <w:rPr>
                <w:lang w:val="el-GR"/>
              </w:rPr>
              <w:t xml:space="preserve">11) Για </w:t>
            </w:r>
            <w:r w:rsidRPr="00697737">
              <w:rPr>
                <w:b/>
                <w:i/>
                <w:lang w:val="el-GR"/>
              </w:rPr>
              <w:t xml:space="preserve">δημόσιες συμβάσεις προμηθειών </w:t>
            </w:r>
            <w:r w:rsidRPr="00697737">
              <w:rPr>
                <w:lang w:val="el-GR"/>
              </w:rPr>
              <w:t>:</w:t>
            </w:r>
          </w:p>
          <w:p w:rsidR="00BA0628" w:rsidRPr="00697737" w:rsidRDefault="00BA0628" w:rsidP="00915D8D">
            <w:pPr>
              <w:spacing w:after="0"/>
              <w:rPr>
                <w:lang w:val="el-GR"/>
              </w:rPr>
            </w:pPr>
            <w:r w:rsidRPr="0069773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628" w:rsidRPr="00697737" w:rsidRDefault="00BA0628" w:rsidP="00915D8D">
            <w:pPr>
              <w:snapToGrid w:val="0"/>
              <w:spacing w:after="0"/>
              <w:rPr>
                <w:lang w:val="el-GR"/>
              </w:rPr>
            </w:pPr>
          </w:p>
          <w:p w:rsidR="00BA0628" w:rsidRPr="00697737" w:rsidRDefault="00BA0628" w:rsidP="00915D8D">
            <w:pPr>
              <w:spacing w:after="0"/>
              <w:rPr>
                <w:lang w:val="el-GR"/>
              </w:rPr>
            </w:pPr>
            <w:r w:rsidRPr="00697737">
              <w:rPr>
                <w:lang w:val="el-GR"/>
              </w:rPr>
              <w:t>[] Ναι [] Όχι</w:t>
            </w:r>
          </w:p>
          <w:p w:rsidR="00BA0628" w:rsidRPr="00697737" w:rsidRDefault="00BA0628" w:rsidP="00915D8D">
            <w:pPr>
              <w:spacing w:after="0"/>
              <w:rPr>
                <w:lang w:val="el-GR"/>
              </w:rPr>
            </w:pPr>
          </w:p>
          <w:p w:rsidR="00BA0628" w:rsidRPr="00697737" w:rsidRDefault="00BA0628" w:rsidP="00915D8D">
            <w:pPr>
              <w:spacing w:after="0"/>
              <w:rPr>
                <w:lang w:val="el-GR"/>
              </w:rPr>
            </w:pPr>
          </w:p>
          <w:p w:rsidR="00BA0628" w:rsidRPr="00697737" w:rsidRDefault="00BA0628" w:rsidP="00915D8D">
            <w:pPr>
              <w:spacing w:after="0"/>
              <w:rPr>
                <w:lang w:val="el-GR"/>
              </w:rPr>
            </w:pPr>
          </w:p>
          <w:p w:rsidR="00BA0628" w:rsidRPr="00697737" w:rsidRDefault="00BA0628" w:rsidP="00915D8D">
            <w:pPr>
              <w:spacing w:after="0"/>
              <w:rPr>
                <w:lang w:val="el-GR"/>
              </w:rPr>
            </w:pPr>
          </w:p>
          <w:p w:rsidR="00BA0628" w:rsidRPr="00D37552" w:rsidRDefault="00BA0628" w:rsidP="00915D8D">
            <w:pPr>
              <w:spacing w:after="0"/>
              <w:rPr>
                <w:lang w:val="el-GR"/>
              </w:rPr>
            </w:pPr>
          </w:p>
        </w:tc>
      </w:tr>
    </w:tbl>
    <w:p w:rsidR="00BA0628" w:rsidRPr="006F1495" w:rsidRDefault="00BA0628" w:rsidP="00BA0628"/>
    <w:p w:rsidR="00BA0628" w:rsidRPr="00D37552" w:rsidRDefault="00BA0628" w:rsidP="00BA0628">
      <w:pPr>
        <w:jc w:val="center"/>
        <w:rPr>
          <w:b/>
          <w:bCs/>
          <w:lang w:val="el-GR"/>
        </w:rPr>
      </w:pPr>
    </w:p>
    <w:p w:rsidR="00BA0628" w:rsidRDefault="00BA0628" w:rsidP="00BA0628">
      <w:pPr>
        <w:pStyle w:val="ChapterTitle"/>
        <w:pageBreakBefore/>
      </w:pPr>
      <w:r w:rsidRPr="00697737">
        <w:rPr>
          <w:bCs/>
        </w:rPr>
        <w:lastRenderedPageBreak/>
        <w:t>Μέρος VI: Τελικές δηλώσεις</w:t>
      </w:r>
    </w:p>
    <w:p w:rsidR="00BA0628" w:rsidRPr="00D37552" w:rsidRDefault="00BA0628" w:rsidP="00BA0628">
      <w:pPr>
        <w:rPr>
          <w:lang w:val="el-GR"/>
        </w:rPr>
      </w:pPr>
      <w:r w:rsidRPr="00D37552">
        <w:rPr>
          <w:i/>
          <w:lang w:val="el-GR"/>
        </w:rPr>
        <w:t xml:space="preserve">Ο κάτωθι υπογεγραμμένος, δηλώνω επισήμως ότι τα στοιχεία που έχω αναφέρει σύμφωνα με τα μέρη Ι – </w:t>
      </w:r>
      <w:r>
        <w:rPr>
          <w:i/>
        </w:rPr>
        <w:t>IV</w:t>
      </w:r>
      <w:r w:rsidRPr="00D37552">
        <w:rPr>
          <w:i/>
          <w:lang w:val="el-GR"/>
        </w:rPr>
        <w:t xml:space="preserve"> ανωτέρω είναι ακριβή και ορθά και ότι έχω πλήρη επίγνωση των συνεπειών σε περίπτωση σοβαρών ψευδών δηλώσεων.</w:t>
      </w:r>
    </w:p>
    <w:p w:rsidR="00BA0628" w:rsidRPr="00D37552" w:rsidRDefault="00BA0628" w:rsidP="00BA0628">
      <w:pPr>
        <w:rPr>
          <w:lang w:val="el-GR"/>
        </w:rPr>
      </w:pPr>
      <w:r w:rsidRPr="00D37552">
        <w:rPr>
          <w:i/>
          <w:lang w:val="el-GR"/>
        </w:rPr>
        <w:t>Ο κάτωθι υπογεγραμμένος, δηλώνω επισήμως ότι είμαι</w:t>
      </w:r>
      <w:r w:rsidRPr="007E2AC4">
        <w:rPr>
          <w:i/>
          <w:lang w:val="el-GR"/>
        </w:rPr>
        <w:t xml:space="preserve"> </w:t>
      </w:r>
      <w:r w:rsidRPr="00D37552">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3"/>
        </w:rPr>
        <w:endnoteReference w:id="35"/>
      </w:r>
      <w:r w:rsidRPr="00D37552">
        <w:rPr>
          <w:i/>
          <w:lang w:val="el-GR"/>
        </w:rPr>
        <w:t>, εκτός εάν :</w:t>
      </w:r>
    </w:p>
    <w:p w:rsidR="00BA0628" w:rsidRPr="00D37552" w:rsidRDefault="00BA0628" w:rsidP="00BA0628">
      <w:pPr>
        <w:rPr>
          <w:lang w:val="el-GR"/>
        </w:rPr>
      </w:pPr>
      <w:r w:rsidRPr="00D3755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6"/>
      </w:r>
      <w:r w:rsidRPr="00D37552">
        <w:rPr>
          <w:rStyle w:val="a5"/>
          <w:i/>
          <w:lang w:val="el-GR"/>
        </w:rPr>
        <w:t>.</w:t>
      </w:r>
    </w:p>
    <w:p w:rsidR="00BA0628" w:rsidRPr="00B2012E" w:rsidRDefault="00BA0628" w:rsidP="00BA0628">
      <w:pPr>
        <w:rPr>
          <w:lang w:val="el-GR"/>
        </w:rPr>
      </w:pPr>
      <w:r w:rsidRPr="00B2012E">
        <w:rPr>
          <w:rStyle w:val="a5"/>
          <w:i/>
          <w:lang w:val="el-GR"/>
        </w:rPr>
        <w:t>β) η αναθέτουσα αρχή ή ο αναθέτων φορέας έχουν ήδη στην κατοχή τους τα σχετικά έγγραφα.</w:t>
      </w:r>
    </w:p>
    <w:p w:rsidR="00BA0628" w:rsidRPr="00D37552" w:rsidRDefault="00BA0628" w:rsidP="00BA0628">
      <w:pPr>
        <w:rPr>
          <w:lang w:val="el-GR"/>
        </w:rPr>
      </w:pPr>
      <w:r w:rsidRPr="00D37552">
        <w:rPr>
          <w:i/>
          <w:lang w:val="el-GR"/>
        </w:rPr>
        <w:t xml:space="preserve">Ο κάτωθι υπογεγραμμένος δίδω επισήμως τη συγκατάθεσή μου </w:t>
      </w:r>
      <w:proofErr w:type="spellStart"/>
      <w:r w:rsidRPr="00D37552">
        <w:rPr>
          <w:i/>
          <w:lang w:val="el-GR"/>
        </w:rPr>
        <w:t>στ</w:t>
      </w:r>
      <w:proofErr w:type="spellEnd"/>
      <w:r w:rsidRPr="00D37552">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37552">
        <w:rPr>
          <w:i/>
          <w:lang w:val="el-GR"/>
        </w:rPr>
        <w:t>στ</w:t>
      </w:r>
      <w:proofErr w:type="spellEnd"/>
      <w:r w:rsidRPr="00D37552">
        <w:rPr>
          <w:i/>
          <w:lang w:val="el-GR"/>
        </w:rPr>
        <w:t xml:space="preserve">... [να προσδιοριστεί το αντίστοιχο μέρος/ενότητα/σημείο] του παρόντος Τυποποιημένου Εντύπου Υπεύθυνης </w:t>
      </w:r>
      <w:proofErr w:type="spellStart"/>
      <w:r w:rsidRPr="00D37552">
        <w:rPr>
          <w:i/>
          <w:lang w:val="el-GR"/>
        </w:rPr>
        <w:t>Δήλώσης</w:t>
      </w:r>
      <w:proofErr w:type="spellEnd"/>
      <w:r w:rsidRPr="00D37552">
        <w:rPr>
          <w:i/>
          <w:lang w:val="el-GR"/>
        </w:rPr>
        <w:t xml:space="preserve"> για τους σκοπούς τ... </w:t>
      </w:r>
      <w:r w:rsidRPr="00D3755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7552">
        <w:rPr>
          <w:i/>
          <w:lang w:val="el-GR"/>
        </w:rPr>
        <w:t>.</w:t>
      </w:r>
    </w:p>
    <w:p w:rsidR="00BA0628" w:rsidRPr="00D37552" w:rsidRDefault="00BA0628" w:rsidP="00BA0628">
      <w:pPr>
        <w:rPr>
          <w:i/>
          <w:lang w:val="el-GR"/>
        </w:rPr>
      </w:pPr>
    </w:p>
    <w:p w:rsidR="00BA0628" w:rsidRPr="00D37552" w:rsidRDefault="00BA0628" w:rsidP="00BA0628">
      <w:pPr>
        <w:rPr>
          <w:lang w:val="el-GR"/>
        </w:rPr>
      </w:pPr>
      <w:r w:rsidRPr="00D37552">
        <w:rPr>
          <w:i/>
          <w:lang w:val="el-GR"/>
        </w:rPr>
        <w:t>Ημερομηνία, τόπος και, όπου ζητείται ή είναι απαραίτητο, υπογραφή(-</w:t>
      </w:r>
      <w:proofErr w:type="spellStart"/>
      <w:r w:rsidRPr="00D37552">
        <w:rPr>
          <w:i/>
          <w:lang w:val="el-GR"/>
        </w:rPr>
        <w:t>ές</w:t>
      </w:r>
      <w:proofErr w:type="spellEnd"/>
      <w:r w:rsidRPr="00D37552">
        <w:rPr>
          <w:i/>
          <w:lang w:val="el-GR"/>
        </w:rPr>
        <w:t xml:space="preserve">): [……]   </w:t>
      </w:r>
    </w:p>
    <w:p w:rsidR="00BA0628" w:rsidRPr="008969F3" w:rsidRDefault="00BA0628" w:rsidP="00BA0628">
      <w:pPr>
        <w:rPr>
          <w:lang w:val="el-GR"/>
        </w:rPr>
      </w:pPr>
    </w:p>
    <w:p w:rsidR="00BA0628" w:rsidRPr="008969F3" w:rsidRDefault="00BA0628" w:rsidP="00BA0628">
      <w:pPr>
        <w:rPr>
          <w:lang w:val="el-GR"/>
        </w:rPr>
      </w:pPr>
    </w:p>
    <w:p w:rsidR="00BA0628" w:rsidRPr="008969F3" w:rsidRDefault="00BA0628" w:rsidP="00BA0628">
      <w:pPr>
        <w:rPr>
          <w:lang w:val="el-GR"/>
        </w:rPr>
      </w:pPr>
    </w:p>
    <w:p w:rsidR="00BA0628" w:rsidRPr="008969F3" w:rsidRDefault="00BA0628" w:rsidP="00BA0628">
      <w:pPr>
        <w:rPr>
          <w:lang w:val="el-GR"/>
        </w:rPr>
      </w:pPr>
    </w:p>
    <w:p w:rsidR="00BA0628" w:rsidRPr="008969F3" w:rsidRDefault="00BA0628" w:rsidP="00BA0628">
      <w:pPr>
        <w:rPr>
          <w:lang w:val="el-GR"/>
        </w:rPr>
      </w:pPr>
    </w:p>
    <w:p w:rsidR="00BA0628" w:rsidRPr="008969F3" w:rsidRDefault="00BA0628" w:rsidP="00BA0628">
      <w:pPr>
        <w:rPr>
          <w:lang w:val="el-GR"/>
        </w:rPr>
      </w:pPr>
    </w:p>
    <w:p w:rsidR="00BA0628" w:rsidRPr="008969F3" w:rsidRDefault="00BA0628" w:rsidP="00BA0628">
      <w:pPr>
        <w:rPr>
          <w:lang w:val="el-GR"/>
        </w:rPr>
      </w:pPr>
    </w:p>
    <w:p w:rsidR="00D66A84" w:rsidRPr="00BA0628" w:rsidRDefault="0032694D">
      <w:pPr>
        <w:rPr>
          <w:lang w:val="el-GR"/>
        </w:rPr>
      </w:pPr>
    </w:p>
    <w:sectPr w:rsidR="00D66A84" w:rsidRPr="00BA06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4D" w:rsidRDefault="0032694D" w:rsidP="00BA0628">
      <w:pPr>
        <w:spacing w:after="0"/>
      </w:pPr>
      <w:r>
        <w:separator/>
      </w:r>
    </w:p>
  </w:endnote>
  <w:endnote w:type="continuationSeparator" w:id="0">
    <w:p w:rsidR="0032694D" w:rsidRDefault="0032694D" w:rsidP="00BA0628">
      <w:pPr>
        <w:spacing w:after="0"/>
      </w:pPr>
      <w:r>
        <w:continuationSeparator/>
      </w:r>
    </w:p>
  </w:endnote>
  <w:endnote w:id="1">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0628" w:rsidRPr="00D37552" w:rsidRDefault="00BA0628" w:rsidP="00BA0628">
      <w:pPr>
        <w:pStyle w:val="af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0628" w:rsidRPr="00D37552" w:rsidRDefault="00BA0628" w:rsidP="00BA0628">
      <w:pPr>
        <w:pStyle w:val="af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0628" w:rsidRPr="00D37552" w:rsidRDefault="00BA0628" w:rsidP="00BA0628">
      <w:pPr>
        <w:pStyle w:val="af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BA0628" w:rsidRPr="00D37552" w:rsidRDefault="00BA0628" w:rsidP="00BA0628">
      <w:pPr>
        <w:pStyle w:val="af6"/>
        <w:tabs>
          <w:tab w:val="left" w:pos="284"/>
        </w:tabs>
        <w:rPr>
          <w:lang w:val="el-GR"/>
        </w:rPr>
      </w:pPr>
      <w:r>
        <w:rPr>
          <w:rStyle w:val="a6"/>
          <w:rFonts w:eastAsia="Calibri"/>
        </w:rPr>
        <w:endnoteRef/>
      </w:r>
      <w:r w:rsidRPr="00D37552">
        <w:rPr>
          <w:lang w:val="el-GR"/>
        </w:rPr>
        <w:tab/>
        <w:t>Τα δικαιολογητικά και η κατάταξη, εάν υπάρχουν, αναφέρονται στην πιστοποίηση.</w:t>
      </w:r>
    </w:p>
  </w:endnote>
  <w:endnote w:id="4">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Ειδικότερα ως μέλος ένωσης ή κοινοπραξίας ή άλλου παρόμοιου καθεστώτος.</w:t>
      </w:r>
    </w:p>
  </w:endnote>
  <w:endnote w:id="5">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 Επισημαίνεται ότι σύμφωνα με το δεύτερο εδάφιο του άρθρου 78 “</w:t>
      </w:r>
      <w:r w:rsidRPr="00D3755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37552">
        <w:rPr>
          <w:i/>
          <w:iCs/>
          <w:lang w:val="el-GR"/>
        </w:rPr>
        <w:t>στ</w:t>
      </w:r>
      <w:proofErr w:type="spellEnd"/>
      <w:r w:rsidRPr="00D3755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BA0628" w:rsidRPr="00D37552" w:rsidRDefault="00BA0628" w:rsidP="00BA0628">
      <w:pPr>
        <w:pStyle w:val="af6"/>
        <w:tabs>
          <w:tab w:val="left" w:pos="284"/>
        </w:tabs>
        <w:rPr>
          <w:lang w:val="el-GR"/>
        </w:rPr>
      </w:pPr>
      <w:r>
        <w:rPr>
          <w:rStyle w:val="a6"/>
          <w:rFonts w:eastAsia="Calibri"/>
        </w:rPr>
        <w:endnoteRef/>
      </w:r>
      <w:r w:rsidRPr="00D37552">
        <w:rPr>
          <w:lang w:val="el-GR"/>
        </w:rPr>
        <w:tab/>
        <w:t>Σύμφωνα με άρθρο 73 παρ. 1 (β). Στον Κανονισμό ΕΕΕΣ (Κανονισμός ΕΕ 2016/7) αναφέρεται ως “διαφθορά”.</w:t>
      </w:r>
    </w:p>
  </w:endnote>
  <w:endnote w:id="9">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9"/>
          <w:lang w:val="el-GR"/>
        </w:rPr>
        <w:t xml:space="preserve">  </w:t>
      </w:r>
      <w:r w:rsidRPr="00D37552">
        <w:rPr>
          <w:lang w:val="el-GR"/>
        </w:rPr>
        <w:t>όπως κυρώθηκε με το ν. 2803/2000 (ΦΕΚ 48/Α) "</w:t>
      </w:r>
      <w:r w:rsidRPr="00D37552">
        <w:rPr>
          <w:i/>
          <w:iCs/>
          <w:lang w:val="el-GR"/>
        </w:rPr>
        <w:t xml:space="preserve">Κύρωση της </w:t>
      </w:r>
      <w:proofErr w:type="spellStart"/>
      <w:r w:rsidRPr="00D37552">
        <w:rPr>
          <w:i/>
          <w:iCs/>
          <w:lang w:val="el-GR"/>
        </w:rPr>
        <w:t>Σύµβασης</w:t>
      </w:r>
      <w:proofErr w:type="spellEnd"/>
      <w:r w:rsidRPr="00D37552">
        <w:rPr>
          <w:i/>
          <w:iCs/>
          <w:lang w:val="el-GR"/>
        </w:rPr>
        <w:t xml:space="preserve"> σχετικά µε την προστασία των </w:t>
      </w:r>
      <w:proofErr w:type="spellStart"/>
      <w:r w:rsidRPr="00D37552">
        <w:rPr>
          <w:i/>
          <w:iCs/>
          <w:lang w:val="el-GR"/>
        </w:rPr>
        <w:t>οικονοµικών</w:t>
      </w:r>
      <w:proofErr w:type="spellEnd"/>
      <w:r w:rsidRPr="00D37552">
        <w:rPr>
          <w:i/>
          <w:iCs/>
          <w:lang w:val="el-GR"/>
        </w:rPr>
        <w:t xml:space="preserve"> </w:t>
      </w:r>
      <w:proofErr w:type="spellStart"/>
      <w:r w:rsidRPr="00D37552">
        <w:rPr>
          <w:i/>
          <w:iCs/>
          <w:lang w:val="el-GR"/>
        </w:rPr>
        <w:t>συµφερόντων</w:t>
      </w:r>
      <w:proofErr w:type="spellEnd"/>
      <w:r w:rsidRPr="00D37552">
        <w:rPr>
          <w:i/>
          <w:iCs/>
          <w:lang w:val="el-GR"/>
        </w:rPr>
        <w:t xml:space="preserve"> των Ευρωπαϊκών Κοινοτήτων και των συναφών µε αυτήν Πρωτοκόλλων.</w:t>
      </w:r>
    </w:p>
  </w:endnote>
  <w:endnote w:id="11">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A0628" w:rsidRPr="00D37552" w:rsidRDefault="00BA0628" w:rsidP="00BA0628">
      <w:pPr>
        <w:pStyle w:val="af6"/>
        <w:tabs>
          <w:tab w:val="left" w:pos="284"/>
        </w:tabs>
        <w:rPr>
          <w:lang w:val="el-GR"/>
        </w:rPr>
      </w:pPr>
      <w:r>
        <w:rPr>
          <w:rStyle w:val="a6"/>
          <w:rFonts w:eastAsia="Calibri"/>
        </w:rPr>
        <w:endnoteRef/>
      </w:r>
      <w:r w:rsidRPr="00D3755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9"/>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A0628" w:rsidRPr="00D37552" w:rsidRDefault="00BA0628" w:rsidP="00BA0628">
      <w:pPr>
        <w:pStyle w:val="af6"/>
        <w:tabs>
          <w:tab w:val="left" w:pos="284"/>
        </w:tabs>
        <w:rPr>
          <w:lang w:val="el-GR"/>
        </w:rPr>
      </w:pPr>
      <w:r>
        <w:rPr>
          <w:rStyle w:val="a6"/>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A0628" w:rsidRPr="00D37552" w:rsidRDefault="00BA0628" w:rsidP="00BA0628">
      <w:pPr>
        <w:pStyle w:val="af6"/>
        <w:tabs>
          <w:tab w:val="left" w:pos="284"/>
        </w:tabs>
        <w:rPr>
          <w:lang w:val="el-GR"/>
        </w:rPr>
      </w:pPr>
      <w:r>
        <w:rPr>
          <w:rStyle w:val="a6"/>
          <w:rFonts w:eastAsia="Calibri"/>
        </w:rPr>
        <w:endnoteRef/>
      </w:r>
      <w:r w:rsidRPr="00D3755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6">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7">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8">
    <w:p w:rsidR="00BA0628" w:rsidRPr="00D37552" w:rsidRDefault="00BA0628" w:rsidP="00BA0628">
      <w:pPr>
        <w:pStyle w:val="af6"/>
        <w:tabs>
          <w:tab w:val="left" w:pos="284"/>
        </w:tabs>
        <w:rPr>
          <w:lang w:val="el-GR"/>
        </w:rPr>
      </w:pPr>
      <w:r>
        <w:rPr>
          <w:rStyle w:val="a6"/>
          <w:rFonts w:ascii="Times New Roman" w:eastAsia="Calibri" w:hAnsi="Times New Roman"/>
        </w:rPr>
        <w:endnoteRef/>
      </w:r>
      <w:r w:rsidRPr="00D3755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Λαμβανομένου υπόψη του χαρακτήρα των εγκλημάτων που έχουν διαπραχθεί (μεμονωμένα, </w:t>
      </w:r>
      <w:proofErr w:type="spellStart"/>
      <w:r w:rsidRPr="00D37552">
        <w:rPr>
          <w:lang w:val="el-GR"/>
        </w:rPr>
        <w:t>κατ</w:t>
      </w:r>
      <w:proofErr w:type="spellEnd"/>
      <w:r w:rsidRPr="00D37552">
        <w:rPr>
          <w:lang w:val="el-GR"/>
        </w:rPr>
        <w:t xml:space="preserve">᾽ εξακολούθηση, συστηματικά ...), η επεξήγηση πρέπει να καταδεικνύει την επάρκεια των μέτρων που λήφθηκαν. </w:t>
      </w:r>
    </w:p>
  </w:endnote>
  <w:endnote w:id="20">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23">
    <w:p w:rsidR="00BA0628" w:rsidRPr="00D37552" w:rsidRDefault="00BA0628" w:rsidP="00BA0628">
      <w:pPr>
        <w:pStyle w:val="af6"/>
        <w:tabs>
          <w:tab w:val="left" w:pos="284"/>
        </w:tabs>
        <w:rPr>
          <w:lang w:val="el-GR"/>
        </w:rPr>
      </w:pPr>
      <w:r>
        <w:rPr>
          <w:rStyle w:val="a6"/>
          <w:rFonts w:eastAsia="Calibri"/>
        </w:rPr>
        <w:endnoteRef/>
      </w:r>
      <w:r w:rsidRPr="00D3755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A0628" w:rsidRPr="00D37552" w:rsidRDefault="00BA0628" w:rsidP="00BA0628">
      <w:pPr>
        <w:pStyle w:val="af6"/>
        <w:tabs>
          <w:tab w:val="left" w:pos="284"/>
        </w:tabs>
        <w:rPr>
          <w:lang w:val="el-GR"/>
        </w:rPr>
      </w:pPr>
      <w:r>
        <w:rPr>
          <w:rStyle w:val="a6"/>
          <w:rFonts w:eastAsia="Calibri"/>
        </w:rPr>
        <w:endnoteRef/>
      </w:r>
      <w:r w:rsidRPr="00D3755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BA0628" w:rsidRPr="00D37552" w:rsidRDefault="00BA0628" w:rsidP="00BA0628">
      <w:pPr>
        <w:pStyle w:val="af6"/>
        <w:tabs>
          <w:tab w:val="left" w:pos="284"/>
        </w:tabs>
        <w:rPr>
          <w:lang w:val="el-GR"/>
        </w:rPr>
      </w:pPr>
      <w:r>
        <w:rPr>
          <w:rStyle w:val="a6"/>
          <w:rFonts w:eastAsia="Calibri"/>
        </w:rPr>
        <w:endnoteRef/>
      </w:r>
      <w:r w:rsidRPr="00D37552">
        <w:rPr>
          <w:lang w:val="el-GR"/>
        </w:rPr>
        <w:tab/>
        <w:t>Άρθρο 73 παρ. 5.</w:t>
      </w:r>
    </w:p>
  </w:endnote>
  <w:endnote w:id="26">
    <w:p w:rsidR="00BA0628" w:rsidRPr="00D37552" w:rsidRDefault="00BA0628" w:rsidP="00BA0628">
      <w:pPr>
        <w:pStyle w:val="af6"/>
        <w:tabs>
          <w:tab w:val="left" w:pos="284"/>
        </w:tabs>
        <w:rPr>
          <w:lang w:val="el-GR"/>
        </w:rPr>
      </w:pPr>
      <w:r>
        <w:rPr>
          <w:rStyle w:val="a6"/>
          <w:rFonts w:eastAsia="Calibri"/>
        </w:rPr>
        <w:endnoteRef/>
      </w:r>
      <w:r w:rsidRPr="00D3755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A0628" w:rsidRPr="00D37552" w:rsidRDefault="00BA0628" w:rsidP="00BA0628">
      <w:pPr>
        <w:pStyle w:val="af6"/>
        <w:tabs>
          <w:tab w:val="left" w:pos="284"/>
        </w:tabs>
        <w:rPr>
          <w:lang w:val="el-GR"/>
        </w:rPr>
      </w:pPr>
      <w:r>
        <w:rPr>
          <w:rStyle w:val="a6"/>
          <w:rFonts w:eastAsia="Calibri"/>
        </w:rPr>
        <w:endnoteRef/>
      </w:r>
      <w:r w:rsidRPr="00D37552">
        <w:rPr>
          <w:lang w:val="el-GR"/>
        </w:rPr>
        <w:tab/>
        <w:t>Όπως προσδιορίζεται στο άρθρο 24 ή στα έγγραφα της σύμβασης</w:t>
      </w:r>
      <w:r w:rsidRPr="00D37552">
        <w:rPr>
          <w:b/>
          <w:i/>
          <w:lang w:val="el-GR"/>
        </w:rPr>
        <w:t>.</w:t>
      </w:r>
    </w:p>
  </w:endnote>
  <w:endnote w:id="28">
    <w:p w:rsidR="00BA0628" w:rsidRPr="00D37552" w:rsidRDefault="00BA0628" w:rsidP="00BA0628">
      <w:pPr>
        <w:pStyle w:val="af6"/>
        <w:tabs>
          <w:tab w:val="left" w:pos="284"/>
        </w:tabs>
        <w:rPr>
          <w:lang w:val="el-GR"/>
        </w:rPr>
      </w:pPr>
      <w:r>
        <w:rPr>
          <w:rStyle w:val="a6"/>
          <w:rFonts w:eastAsia="Calibri"/>
        </w:rPr>
        <w:endnoteRef/>
      </w:r>
      <w:r w:rsidRPr="00D37552">
        <w:rPr>
          <w:lang w:val="el-GR"/>
        </w:rPr>
        <w:tab/>
      </w:r>
      <w:proofErr w:type="spellStart"/>
      <w:r w:rsidRPr="00D37552">
        <w:rPr>
          <w:lang w:val="el-GR"/>
        </w:rPr>
        <w:t>Πρβλ</w:t>
      </w:r>
      <w:proofErr w:type="spellEnd"/>
      <w:r w:rsidRPr="00D37552">
        <w:rPr>
          <w:lang w:val="el-GR"/>
        </w:rPr>
        <w:t xml:space="preserve"> άρθρο 48.</w:t>
      </w:r>
    </w:p>
  </w:endnote>
  <w:endnote w:id="29">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 Η απόδοση όρων είναι σύμφωνη με την </w:t>
      </w:r>
      <w:proofErr w:type="spellStart"/>
      <w:r w:rsidRPr="00D37552">
        <w:rPr>
          <w:lang w:val="el-GR"/>
        </w:rPr>
        <w:t>περιπτ</w:t>
      </w:r>
      <w:proofErr w:type="spellEnd"/>
      <w:r w:rsidRPr="00D37552">
        <w:rPr>
          <w:lang w:val="el-GR"/>
        </w:rPr>
        <w:t xml:space="preserve">. </w:t>
      </w:r>
      <w:proofErr w:type="spellStart"/>
      <w:r w:rsidRPr="00D37552">
        <w:rPr>
          <w:lang w:val="el-GR"/>
        </w:rPr>
        <w:t>στ</w:t>
      </w:r>
      <w:proofErr w:type="spellEnd"/>
      <w:r w:rsidRPr="00D37552">
        <w:rPr>
          <w:lang w:val="el-GR"/>
        </w:rPr>
        <w:t xml:space="preserve"> παρ. 4 του άρθρου 73 που διαφοροποιείται από τον Κανονισμό ΕΕΕΣ (Κανονισμός ΕΕ 2016/7)</w:t>
      </w:r>
    </w:p>
  </w:endnote>
  <w:endnote w:id="30">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7552">
        <w:rPr>
          <w:lang w:val="el-GR"/>
        </w:rPr>
        <w:t>, ενότητα Γ, πρέπει να συμπληρώνονται χωριστά έντυπα ΤΕΥΔ.</w:t>
      </w:r>
    </w:p>
  </w:endnote>
  <w:endnote w:id="34">
    <w:p w:rsidR="00BA0628" w:rsidRPr="00D37552" w:rsidRDefault="00BA0628" w:rsidP="00BA0628">
      <w:pPr>
        <w:pStyle w:val="af6"/>
        <w:tabs>
          <w:tab w:val="left" w:pos="284"/>
        </w:tabs>
        <w:rPr>
          <w:lang w:val="el-GR"/>
        </w:rPr>
      </w:pPr>
      <w:r>
        <w:rPr>
          <w:rStyle w:val="a6"/>
          <w:rFonts w:eastAsia="Calibri"/>
        </w:rPr>
        <w:endnoteRef/>
      </w:r>
      <w:r w:rsidRPr="00D37552">
        <w:rPr>
          <w:lang w:val="el-GR"/>
        </w:rPr>
        <w:tab/>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A0628" w:rsidRPr="00D37552" w:rsidRDefault="00BA0628" w:rsidP="00BA0628">
      <w:pPr>
        <w:pStyle w:val="af6"/>
        <w:tabs>
          <w:tab w:val="left" w:pos="284"/>
        </w:tabs>
        <w:rPr>
          <w:lang w:val="el-GR"/>
        </w:rPr>
      </w:pPr>
      <w:r>
        <w:rPr>
          <w:rStyle w:val="a6"/>
          <w:rFonts w:eastAsia="Calibri"/>
        </w:rPr>
        <w:endnoteRef/>
      </w:r>
      <w:r w:rsidRPr="00D37552">
        <w:rPr>
          <w:lang w:val="el-GR"/>
        </w:rPr>
        <w:tab/>
      </w:r>
      <w:proofErr w:type="spellStart"/>
      <w:r w:rsidRPr="00D37552">
        <w:rPr>
          <w:lang w:val="el-GR"/>
        </w:rPr>
        <w:t>Πρβλ</w:t>
      </w:r>
      <w:proofErr w:type="spellEnd"/>
      <w:r w:rsidRPr="00D37552">
        <w:rPr>
          <w:lang w:val="el-GR"/>
        </w:rPr>
        <w:t xml:space="preserve"> και άρθρο 1 ν. 4250/2014</w:t>
      </w:r>
    </w:p>
  </w:endnote>
  <w:endnote w:id="36">
    <w:p w:rsidR="00BA0628" w:rsidRPr="00D37552" w:rsidRDefault="00BA0628" w:rsidP="00BA0628">
      <w:pPr>
        <w:pStyle w:val="af6"/>
        <w:tabs>
          <w:tab w:val="left" w:pos="284"/>
        </w:tabs>
        <w:rPr>
          <w:lang w:val="el-GR"/>
        </w:rPr>
      </w:pPr>
      <w:r>
        <w:rPr>
          <w:rStyle w:val="a6"/>
          <w:rFonts w:eastAsia="Calibri"/>
        </w:rPr>
        <w:endnoteRef/>
      </w:r>
      <w:r w:rsidRPr="00D37552">
        <w:rPr>
          <w:lang w:val="el-GR"/>
        </w:rPr>
        <w:tab/>
        <w:t>Υπό την προϋπόθεση ότι ο οικονομικός φορέας έχει παράσχει τις απαραίτητες πληροφορίες (</w:t>
      </w:r>
      <w:r w:rsidRPr="00D3755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3755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Ò·ÏÏ·ÙÔÛÂÈÒ‹200">
    <w:charset w:val="A1"/>
    <w:family w:val="roman"/>
    <w:pitch w:val="variable"/>
  </w:font>
  <w:font w:name="Μοντέρνα">
    <w:altName w:val="Times New Roman"/>
    <w:panose1 w:val="00000000000000000000"/>
    <w:charset w:val="4D"/>
    <w:family w:val="roman"/>
    <w:notTrueType/>
    <w:pitch w:val="default"/>
    <w:sig w:usb0="000AD2B8" w:usb1="1B36AF64" w:usb2="1B36B1BC" w:usb3="000049F8" w:csb0="00000003" w:csb1="1B36AEA8"/>
  </w:font>
  <w:font w:name="Times">
    <w:panose1 w:val="02020603050405020304"/>
    <w:charset w:val="A1"/>
    <w:family w:val="roman"/>
    <w:pitch w:val="variable"/>
    <w:sig w:usb0="E0002EFF" w:usb1="C0007843" w:usb2="00000009" w:usb3="00000000" w:csb0="000001F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00006FF" w:usb1="0000FCFF" w:usb2="00000001" w:usb3="00000000" w:csb0="0000019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Paralucent">
    <w:charset w:val="00"/>
    <w:family w:val="auto"/>
    <w:pitch w:val="default"/>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wis721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4D" w:rsidRDefault="0032694D" w:rsidP="00BA0628">
      <w:pPr>
        <w:spacing w:after="0"/>
      </w:pPr>
      <w:r>
        <w:separator/>
      </w:r>
    </w:p>
  </w:footnote>
  <w:footnote w:type="continuationSeparator" w:id="0">
    <w:p w:rsidR="0032694D" w:rsidRDefault="0032694D" w:rsidP="00BA062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E2E2744A"/>
    <w:name w:val="WW8Num6"/>
    <w:lvl w:ilvl="0">
      <w:start w:val="1"/>
      <w:numFmt w:val="bullet"/>
      <w:lvlText w:val=""/>
      <w:lvlJc w:val="left"/>
      <w:pPr>
        <w:tabs>
          <w:tab w:val="num" w:pos="-360"/>
        </w:tabs>
        <w:ind w:left="360" w:hanging="360"/>
      </w:pPr>
      <w:rPr>
        <w:rFonts w:ascii="Symbol" w:hAnsi="Symbol" w:cs="Symbol"/>
        <w:strike/>
        <w:color w:val="auto"/>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AE600D"/>
    <w:multiLevelType w:val="multilevel"/>
    <w:tmpl w:val="0408001D"/>
    <w:styleLink w:va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A42383"/>
    <w:multiLevelType w:val="singleLevel"/>
    <w:tmpl w:val="1020F218"/>
    <w:name w:val="WW8Num6622"/>
    <w:lvl w:ilvl="0">
      <w:start w:val="1"/>
      <w:numFmt w:val="bullet"/>
      <w:pStyle w:val="Style7"/>
      <w:lvlText w:val=""/>
      <w:lvlJc w:val="left"/>
      <w:pPr>
        <w:tabs>
          <w:tab w:val="num" w:pos="502"/>
        </w:tabs>
        <w:ind w:left="425" w:hanging="283"/>
      </w:pPr>
      <w:rPr>
        <w:rFonts w:ascii="Symbol" w:hAnsi="Symbol" w:hint="default"/>
      </w:rPr>
    </w:lvl>
  </w:abstractNum>
  <w:abstractNum w:abstractNumId="9" w15:restartNumberingAfterBreak="0">
    <w:nsid w:val="070E41B5"/>
    <w:multiLevelType w:val="hybridMultilevel"/>
    <w:tmpl w:val="FA36ADFE"/>
    <w:lvl w:ilvl="0" w:tplc="3836BE6C">
      <w:start w:val="1"/>
      <w:numFmt w:val="bullet"/>
      <w:lvlText w:val=""/>
      <w:lvlJc w:val="left"/>
      <w:pPr>
        <w:ind w:left="3338" w:hanging="360"/>
      </w:pPr>
      <w:rPr>
        <w:rFonts w:ascii="Symbol" w:hAnsi="Symbol" w:hint="default"/>
      </w:rPr>
    </w:lvl>
    <w:lvl w:ilvl="1" w:tplc="04080003" w:tentative="1">
      <w:start w:val="1"/>
      <w:numFmt w:val="bullet"/>
      <w:lvlText w:val="o"/>
      <w:lvlJc w:val="left"/>
      <w:pPr>
        <w:ind w:left="4058" w:hanging="360"/>
      </w:pPr>
      <w:rPr>
        <w:rFonts w:ascii="Courier New" w:hAnsi="Courier New" w:cs="Courier New" w:hint="default"/>
      </w:rPr>
    </w:lvl>
    <w:lvl w:ilvl="2" w:tplc="04080005" w:tentative="1">
      <w:start w:val="1"/>
      <w:numFmt w:val="bullet"/>
      <w:lvlText w:val=""/>
      <w:lvlJc w:val="left"/>
      <w:pPr>
        <w:ind w:left="4778" w:hanging="360"/>
      </w:pPr>
      <w:rPr>
        <w:rFonts w:ascii="Wingdings" w:hAnsi="Wingdings" w:hint="default"/>
      </w:rPr>
    </w:lvl>
    <w:lvl w:ilvl="3" w:tplc="04080001" w:tentative="1">
      <w:start w:val="1"/>
      <w:numFmt w:val="bullet"/>
      <w:lvlText w:val=""/>
      <w:lvlJc w:val="left"/>
      <w:pPr>
        <w:ind w:left="5498" w:hanging="360"/>
      </w:pPr>
      <w:rPr>
        <w:rFonts w:ascii="Symbol" w:hAnsi="Symbol" w:hint="default"/>
      </w:rPr>
    </w:lvl>
    <w:lvl w:ilvl="4" w:tplc="04080003" w:tentative="1">
      <w:start w:val="1"/>
      <w:numFmt w:val="bullet"/>
      <w:lvlText w:val="o"/>
      <w:lvlJc w:val="left"/>
      <w:pPr>
        <w:ind w:left="6218" w:hanging="360"/>
      </w:pPr>
      <w:rPr>
        <w:rFonts w:ascii="Courier New" w:hAnsi="Courier New" w:cs="Courier New" w:hint="default"/>
      </w:rPr>
    </w:lvl>
    <w:lvl w:ilvl="5" w:tplc="04080005" w:tentative="1">
      <w:start w:val="1"/>
      <w:numFmt w:val="bullet"/>
      <w:lvlText w:val=""/>
      <w:lvlJc w:val="left"/>
      <w:pPr>
        <w:ind w:left="6938" w:hanging="360"/>
      </w:pPr>
      <w:rPr>
        <w:rFonts w:ascii="Wingdings" w:hAnsi="Wingdings" w:hint="default"/>
      </w:rPr>
    </w:lvl>
    <w:lvl w:ilvl="6" w:tplc="04080001" w:tentative="1">
      <w:start w:val="1"/>
      <w:numFmt w:val="bullet"/>
      <w:lvlText w:val=""/>
      <w:lvlJc w:val="left"/>
      <w:pPr>
        <w:ind w:left="7658" w:hanging="360"/>
      </w:pPr>
      <w:rPr>
        <w:rFonts w:ascii="Symbol" w:hAnsi="Symbol" w:hint="default"/>
      </w:rPr>
    </w:lvl>
    <w:lvl w:ilvl="7" w:tplc="04080003" w:tentative="1">
      <w:start w:val="1"/>
      <w:numFmt w:val="bullet"/>
      <w:lvlText w:val="o"/>
      <w:lvlJc w:val="left"/>
      <w:pPr>
        <w:ind w:left="8378" w:hanging="360"/>
      </w:pPr>
      <w:rPr>
        <w:rFonts w:ascii="Courier New" w:hAnsi="Courier New" w:cs="Courier New" w:hint="default"/>
      </w:rPr>
    </w:lvl>
    <w:lvl w:ilvl="8" w:tplc="04080005" w:tentative="1">
      <w:start w:val="1"/>
      <w:numFmt w:val="bullet"/>
      <w:lvlText w:val=""/>
      <w:lvlJc w:val="left"/>
      <w:pPr>
        <w:ind w:left="9098" w:hanging="360"/>
      </w:pPr>
      <w:rPr>
        <w:rFonts w:ascii="Wingdings" w:hAnsi="Wingdings" w:hint="default"/>
      </w:rPr>
    </w:lvl>
  </w:abstractNum>
  <w:abstractNum w:abstractNumId="10" w15:restartNumberingAfterBreak="0">
    <w:nsid w:val="0DF64474"/>
    <w:multiLevelType w:val="singleLevel"/>
    <w:tmpl w:val="E3FA75C0"/>
    <w:lvl w:ilvl="0">
      <w:start w:val="1"/>
      <w:numFmt w:val="upperRoman"/>
      <w:pStyle w:val="3"/>
      <w:lvlText w:val="%1."/>
      <w:lvlJc w:val="left"/>
      <w:pPr>
        <w:tabs>
          <w:tab w:val="num" w:pos="720"/>
        </w:tabs>
        <w:ind w:left="720" w:hanging="720"/>
      </w:pPr>
      <w:rPr>
        <w:rFonts w:cs="Times New Roman"/>
      </w:rPr>
    </w:lvl>
  </w:abstractNum>
  <w:abstractNum w:abstractNumId="11"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18C60F66"/>
    <w:multiLevelType w:val="hybridMultilevel"/>
    <w:tmpl w:val="EC60D6D8"/>
    <w:lvl w:ilvl="0" w:tplc="72082DBE">
      <w:start w:val="1"/>
      <w:numFmt w:val="bullet"/>
      <w:pStyle w:val="NumCharCharCharCharCharCharCharCharChar"/>
      <w:lvlText w:val=""/>
      <w:lvlJc w:val="left"/>
      <w:pPr>
        <w:tabs>
          <w:tab w:val="num" w:pos="429"/>
        </w:tabs>
        <w:ind w:left="431" w:hanging="371"/>
      </w:pPr>
      <w:rPr>
        <w:rFonts w:ascii="Symbol" w:hAnsi="Symbol" w:hint="default"/>
      </w:rPr>
    </w:lvl>
    <w:lvl w:ilvl="1" w:tplc="2534C838">
      <w:start w:val="1"/>
      <w:numFmt w:val="decimal"/>
      <w:lvlText w:val="%2."/>
      <w:lvlJc w:val="left"/>
      <w:pPr>
        <w:tabs>
          <w:tab w:val="num" w:pos="1440"/>
        </w:tabs>
        <w:ind w:left="1440" w:hanging="360"/>
      </w:pPr>
      <w:rPr>
        <w:rFonts w:cs="Times New Roman" w:hint="default"/>
      </w:rPr>
    </w:lvl>
    <w:lvl w:ilvl="2" w:tplc="B6F08932" w:tentative="1">
      <w:start w:val="1"/>
      <w:numFmt w:val="bullet"/>
      <w:lvlText w:val=""/>
      <w:lvlJc w:val="left"/>
      <w:pPr>
        <w:tabs>
          <w:tab w:val="num" w:pos="2160"/>
        </w:tabs>
        <w:ind w:left="2160" w:hanging="360"/>
      </w:pPr>
      <w:rPr>
        <w:rFonts w:ascii="Wingdings" w:hAnsi="Wingdings" w:hint="default"/>
      </w:rPr>
    </w:lvl>
    <w:lvl w:ilvl="3" w:tplc="AB70700C" w:tentative="1">
      <w:start w:val="1"/>
      <w:numFmt w:val="bullet"/>
      <w:lvlText w:val=""/>
      <w:lvlJc w:val="left"/>
      <w:pPr>
        <w:tabs>
          <w:tab w:val="num" w:pos="2880"/>
        </w:tabs>
        <w:ind w:left="2880" w:hanging="360"/>
      </w:pPr>
      <w:rPr>
        <w:rFonts w:ascii="Symbol" w:hAnsi="Symbol" w:hint="default"/>
      </w:rPr>
    </w:lvl>
    <w:lvl w:ilvl="4" w:tplc="F912B574" w:tentative="1">
      <w:start w:val="1"/>
      <w:numFmt w:val="bullet"/>
      <w:lvlText w:val="o"/>
      <w:lvlJc w:val="left"/>
      <w:pPr>
        <w:tabs>
          <w:tab w:val="num" w:pos="3600"/>
        </w:tabs>
        <w:ind w:left="3600" w:hanging="360"/>
      </w:pPr>
      <w:rPr>
        <w:rFonts w:ascii="Courier New" w:hAnsi="Courier New" w:hint="default"/>
      </w:rPr>
    </w:lvl>
    <w:lvl w:ilvl="5" w:tplc="C02CD9A6" w:tentative="1">
      <w:start w:val="1"/>
      <w:numFmt w:val="bullet"/>
      <w:lvlText w:val=""/>
      <w:lvlJc w:val="left"/>
      <w:pPr>
        <w:tabs>
          <w:tab w:val="num" w:pos="4320"/>
        </w:tabs>
        <w:ind w:left="4320" w:hanging="360"/>
      </w:pPr>
      <w:rPr>
        <w:rFonts w:ascii="Wingdings" w:hAnsi="Wingdings" w:hint="default"/>
      </w:rPr>
    </w:lvl>
    <w:lvl w:ilvl="6" w:tplc="3258CE9E" w:tentative="1">
      <w:start w:val="1"/>
      <w:numFmt w:val="bullet"/>
      <w:lvlText w:val=""/>
      <w:lvlJc w:val="left"/>
      <w:pPr>
        <w:tabs>
          <w:tab w:val="num" w:pos="5040"/>
        </w:tabs>
        <w:ind w:left="5040" w:hanging="360"/>
      </w:pPr>
      <w:rPr>
        <w:rFonts w:ascii="Symbol" w:hAnsi="Symbol" w:hint="default"/>
      </w:rPr>
    </w:lvl>
    <w:lvl w:ilvl="7" w:tplc="FFF64CC6" w:tentative="1">
      <w:start w:val="1"/>
      <w:numFmt w:val="bullet"/>
      <w:lvlText w:val="o"/>
      <w:lvlJc w:val="left"/>
      <w:pPr>
        <w:tabs>
          <w:tab w:val="num" w:pos="5760"/>
        </w:tabs>
        <w:ind w:left="5760" w:hanging="360"/>
      </w:pPr>
      <w:rPr>
        <w:rFonts w:ascii="Courier New" w:hAnsi="Courier New" w:hint="default"/>
      </w:rPr>
    </w:lvl>
    <w:lvl w:ilvl="8" w:tplc="9940DB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41297"/>
    <w:multiLevelType w:val="hybridMultilevel"/>
    <w:tmpl w:val="79D4187E"/>
    <w:lvl w:ilvl="0" w:tplc="67546168">
      <w:start w:val="1"/>
      <w:numFmt w:val="decimal"/>
      <w:lvlText w:val="%1."/>
      <w:lvlJc w:val="left"/>
      <w:pPr>
        <w:tabs>
          <w:tab w:val="num" w:pos="720"/>
        </w:tabs>
        <w:ind w:left="720" w:hanging="720"/>
      </w:pPr>
      <w:rPr>
        <w:rFonts w:ascii="Arial" w:hAnsi="Arial" w:hint="default"/>
        <w:b/>
        <w:i w:val="0"/>
        <w:sz w:val="56"/>
      </w:rPr>
    </w:lvl>
    <w:lvl w:ilvl="1" w:tplc="04080019">
      <w:start w:val="1"/>
      <w:numFmt w:val="decimal"/>
      <w:pStyle w:val="asksyn"/>
      <w:lvlText w:val="%2."/>
      <w:lvlJc w:val="left"/>
      <w:pPr>
        <w:tabs>
          <w:tab w:val="num" w:pos="1440"/>
        </w:tabs>
        <w:ind w:left="1440" w:hanging="360"/>
      </w:pPr>
      <w:rPr>
        <w:rFonts w:hint="default"/>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460398B"/>
    <w:multiLevelType w:val="hybridMultilevel"/>
    <w:tmpl w:val="A05C8ABC"/>
    <w:lvl w:ilvl="0" w:tplc="EC8C47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17" w15:restartNumberingAfterBreak="0">
    <w:nsid w:val="276E560C"/>
    <w:multiLevelType w:val="singleLevel"/>
    <w:tmpl w:val="A67EB616"/>
    <w:lvl w:ilvl="0">
      <w:start w:val="1"/>
      <w:numFmt w:val="decimal"/>
      <w:pStyle w:val="tableHeader"/>
      <w:lvlText w:val="Πίνακας %1."/>
      <w:lvlJc w:val="left"/>
      <w:pPr>
        <w:tabs>
          <w:tab w:val="num" w:pos="3927"/>
        </w:tabs>
        <w:ind w:left="2487" w:hanging="360"/>
      </w:pPr>
      <w:rPr>
        <w:rFonts w:cs="Times New Roman"/>
      </w:rPr>
    </w:lvl>
  </w:abstractNum>
  <w:abstractNum w:abstractNumId="18"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717826"/>
    <w:multiLevelType w:val="multilevel"/>
    <w:tmpl w:val="6DC813D8"/>
    <w:lvl w:ilvl="0">
      <w:start w:val="1"/>
      <w:numFmt w:val="decimal"/>
      <w:pStyle w:val="StyletableHeaderLeft"/>
      <w:lvlText w:val="ΠΤΧ %1."/>
      <w:lvlJc w:val="left"/>
      <w:pPr>
        <w:tabs>
          <w:tab w:val="num" w:pos="2949"/>
        </w:tabs>
        <w:ind w:left="1985"/>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1" w15:restartNumberingAfterBreak="0">
    <w:nsid w:val="34613051"/>
    <w:multiLevelType w:val="hybridMultilevel"/>
    <w:tmpl w:val="2314374C"/>
    <w:lvl w:ilvl="0" w:tplc="0408000F">
      <w:start w:val="1"/>
      <w:numFmt w:val="decimal"/>
      <w:pStyle w:val="StyleCaptionBefore12pt"/>
      <w:lvlText w:val="Εικόνα %1."/>
      <w:lvlJc w:val="left"/>
      <w:pPr>
        <w:tabs>
          <w:tab w:val="num" w:pos="720"/>
        </w:tabs>
        <w:ind w:left="720" w:hanging="360"/>
      </w:pPr>
      <w:rPr>
        <w:rFont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052FB3"/>
    <w:multiLevelType w:val="hybridMultilevel"/>
    <w:tmpl w:val="471090BE"/>
    <w:lvl w:ilvl="0" w:tplc="5F56C05E">
      <w:start w:val="1"/>
      <w:numFmt w:val="decimal"/>
      <w:pStyle w:val="bodybulletingChar"/>
      <w:lvlText w:val="%1."/>
      <w:lvlJc w:val="left"/>
      <w:pPr>
        <w:tabs>
          <w:tab w:val="num" w:pos="360"/>
        </w:tabs>
        <w:ind w:left="360" w:hanging="360"/>
      </w:pPr>
      <w:rPr>
        <w:rFonts w:cs="Times New Roman"/>
        <w:b w:val="0"/>
        <w:strike w:val="0"/>
      </w:rPr>
    </w:lvl>
    <w:lvl w:ilvl="1" w:tplc="04080019" w:tentative="1">
      <w:start w:val="1"/>
      <w:numFmt w:val="lowerLetter"/>
      <w:lvlText w:val="%2."/>
      <w:lvlJc w:val="left"/>
      <w:pPr>
        <w:tabs>
          <w:tab w:val="num" w:pos="720"/>
        </w:tabs>
        <w:ind w:left="720" w:hanging="360"/>
      </w:pPr>
      <w:rPr>
        <w:rFonts w:cs="Times New Roman"/>
      </w:rPr>
    </w:lvl>
    <w:lvl w:ilvl="2" w:tplc="FCDC38EC"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39181894"/>
    <w:multiLevelType w:val="multilevel"/>
    <w:tmpl w:val="38A8057E"/>
    <w:lvl w:ilvl="0">
      <w:start w:val="1"/>
      <w:numFmt w:val="decimal"/>
      <w:pStyle w:val="Heading1a"/>
      <w:lvlText w:val="%1"/>
      <w:lvlJc w:val="left"/>
      <w:pPr>
        <w:tabs>
          <w:tab w:val="num" w:pos="432"/>
        </w:tabs>
        <w:ind w:left="432" w:hanging="432"/>
      </w:pPr>
      <w:rPr>
        <w:rFonts w:hint="default"/>
      </w:rPr>
    </w:lvl>
    <w:lvl w:ilvl="1">
      <w:start w:val="1"/>
      <w:numFmt w:val="decimal"/>
      <w:pStyle w:val="Heading2a"/>
      <w:lvlText w:val="%1.%2"/>
      <w:lvlJc w:val="left"/>
      <w:pPr>
        <w:tabs>
          <w:tab w:val="num" w:pos="576"/>
        </w:tabs>
        <w:ind w:left="576" w:hanging="576"/>
      </w:pPr>
      <w:rPr>
        <w:rFonts w:hint="default"/>
      </w:rPr>
    </w:lvl>
    <w:lvl w:ilvl="2">
      <w:start w:val="1"/>
      <w:numFmt w:val="decimal"/>
      <w:pStyle w:val="Heading3a"/>
      <w:lvlText w:val="%1.%2.%3"/>
      <w:lvlJc w:val="left"/>
      <w:pPr>
        <w:tabs>
          <w:tab w:val="num" w:pos="720"/>
        </w:tabs>
        <w:ind w:left="720" w:hanging="720"/>
      </w:pPr>
      <w:rPr>
        <w:rFonts w:hint="default"/>
      </w:r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145723"/>
    <w:multiLevelType w:val="multilevel"/>
    <w:tmpl w:val="67EE9350"/>
    <w:lvl w:ilvl="0">
      <w:start w:val="1"/>
      <w:numFmt w:val="decimal"/>
      <w:lvlText w:val="%1"/>
      <w:lvlJc w:val="left"/>
      <w:pPr>
        <w:tabs>
          <w:tab w:val="num" w:pos="0"/>
        </w:tabs>
      </w:pPr>
      <w:rPr>
        <w:rFonts w:cs="Times New Roman" w:hint="default"/>
      </w:rPr>
    </w:lvl>
    <w:lvl w:ilvl="1">
      <w:start w:val="1"/>
      <w:numFmt w:val="decimal"/>
      <w:pStyle w:val="ptx2"/>
      <w:lvlText w:val="ΠΤΧ %1.%2:"/>
      <w:lvlJc w:val="left"/>
      <w:pPr>
        <w:tabs>
          <w:tab w:val="num" w:pos="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PTXinside"/>
      <w:suff w:val="nothing"/>
      <w:lvlText w:val="ΤΧ %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E65776D"/>
    <w:multiLevelType w:val="hybridMultilevel"/>
    <w:tmpl w:val="C5A285E6"/>
    <w:lvl w:ilvl="0" w:tplc="0922B37A">
      <w:start w:val="2"/>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E9F2101"/>
    <w:multiLevelType w:val="singleLevel"/>
    <w:tmpl w:val="74823846"/>
    <w:lvl w:ilvl="0">
      <w:start w:val="1"/>
      <w:numFmt w:val="decimal"/>
      <w:pStyle w:val="figureFooter"/>
      <w:lvlText w:val="Σχήμα %1)"/>
      <w:lvlJc w:val="left"/>
      <w:pPr>
        <w:tabs>
          <w:tab w:val="num" w:pos="1021"/>
        </w:tabs>
        <w:ind w:left="1021" w:hanging="1021"/>
      </w:pPr>
      <w:rPr>
        <w:rFonts w:cs="Times New Roman"/>
      </w:rPr>
    </w:lvl>
  </w:abstractNum>
  <w:abstractNum w:abstractNumId="27" w15:restartNumberingAfterBreak="0">
    <w:nsid w:val="41093244"/>
    <w:multiLevelType w:val="multilevel"/>
    <w:tmpl w:val="08C4B1FA"/>
    <w:styleLink w:val="StyleNumbered"/>
    <w:lvl w:ilvl="0">
      <w:start w:val="1"/>
      <w:numFmt w:val="decimal"/>
      <w:suff w:val="space"/>
      <w:lvlText w:val="%1."/>
      <w:lvlJc w:val="left"/>
      <w:pPr>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6D6295"/>
    <w:multiLevelType w:val="hybridMultilevel"/>
    <w:tmpl w:val="E3E8D52E"/>
    <w:lvl w:ilvl="0" w:tplc="FFB0A8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F94BF3"/>
    <w:multiLevelType w:val="hybridMultilevel"/>
    <w:tmpl w:val="A66CFB70"/>
    <w:lvl w:ilvl="0" w:tplc="BD9CC03E">
      <w:start w:val="1"/>
      <w:numFmt w:val="decimal"/>
      <w:pStyle w:val="a"/>
      <w:lvlText w:val="%1."/>
      <w:lvlJc w:val="left"/>
      <w:pPr>
        <w:tabs>
          <w:tab w:val="num" w:pos="1080"/>
        </w:tabs>
        <w:ind w:left="1080" w:hanging="720"/>
      </w:pPr>
      <w:rPr>
        <w:rFonts w:hint="default"/>
        <w:i w:val="0"/>
      </w:rPr>
    </w:lvl>
    <w:lvl w:ilvl="1" w:tplc="04080005">
      <w:start w:val="1"/>
      <w:numFmt w:val="decimal"/>
      <w:lvlText w:val="%2."/>
      <w:lvlJc w:val="left"/>
      <w:pPr>
        <w:tabs>
          <w:tab w:val="num" w:pos="720"/>
        </w:tabs>
        <w:ind w:left="720" w:hanging="720"/>
      </w:pPr>
      <w:rPr>
        <w:rFonts w:ascii="Arial" w:hAnsi="Arial" w:hint="default"/>
        <w:b/>
        <w:i w:val="0"/>
        <w:color w:val="auto"/>
        <w:sz w:val="5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6C280121"/>
    <w:multiLevelType w:val="hybridMultilevel"/>
    <w:tmpl w:val="9DD2058C"/>
    <w:lvl w:ilvl="0" w:tplc="2F621DD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23C41BE"/>
    <w:multiLevelType w:val="multilevel"/>
    <w:tmpl w:val="DB62D31E"/>
    <w:lvl w:ilvl="0">
      <w:start w:val="1"/>
      <w:numFmt w:val="decimal"/>
      <w:pStyle w:val="PS-tabletitle"/>
      <w:lvlText w:val="ΠΣ %1:"/>
      <w:lvlJc w:val="left"/>
      <w:pPr>
        <w:tabs>
          <w:tab w:val="num" w:pos="964"/>
        </w:tabs>
        <w:ind w:left="0" w:firstLine="0"/>
      </w:pPr>
      <w:rPr>
        <w:rFonts w:ascii="Verdana" w:hAnsi="Verdana" w:hint="default"/>
        <w:b/>
        <w:i w:val="0"/>
        <w:sz w:val="20"/>
        <w:szCs w:val="20"/>
      </w:rPr>
    </w:lvl>
    <w:lvl w:ilvl="1">
      <w:start w:val="1"/>
      <w:numFmt w:val="decimal"/>
      <w:lvlText w:val="%1.%2"/>
      <w:lvlJc w:val="left"/>
      <w:pPr>
        <w:tabs>
          <w:tab w:val="num" w:pos="936"/>
        </w:tabs>
        <w:ind w:left="936" w:hanging="576"/>
      </w:pPr>
      <w:rPr>
        <w:rFonts w:hint="default"/>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15:restartNumberingAfterBreak="0">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7EE447E5"/>
    <w:multiLevelType w:val="hybridMultilevel"/>
    <w:tmpl w:val="86060750"/>
    <w:lvl w:ilvl="0" w:tplc="0408000F">
      <w:start w:val="1"/>
      <w:numFmt w:val="bullet"/>
      <w:pStyle w:val="Head1"/>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20"/>
  </w:num>
  <w:num w:numId="8">
    <w:abstractNumId w:val="11"/>
  </w:num>
  <w:num w:numId="9">
    <w:abstractNumId w:val="28"/>
  </w:num>
  <w:num w:numId="10">
    <w:abstractNumId w:val="31"/>
  </w:num>
  <w:num w:numId="11">
    <w:abstractNumId w:val="6"/>
  </w:num>
  <w:num w:numId="12">
    <w:abstractNumId w:val="15"/>
  </w:num>
  <w:num w:numId="13">
    <w:abstractNumId w:val="5"/>
  </w:num>
  <w:num w:numId="14">
    <w:abstractNumId w:val="7"/>
  </w:num>
  <w:num w:numId="15">
    <w:abstractNumId w:val="23"/>
  </w:num>
  <w:num w:numId="16">
    <w:abstractNumId w:val="30"/>
  </w:num>
  <w:num w:numId="17">
    <w:abstractNumId w:val="34"/>
  </w:num>
  <w:num w:numId="18">
    <w:abstractNumId w:val="16"/>
  </w:num>
  <w:num w:numId="19">
    <w:abstractNumId w:val="8"/>
  </w:num>
  <w:num w:numId="20">
    <w:abstractNumId w:val="33"/>
  </w:num>
  <w:num w:numId="21">
    <w:abstractNumId w:val="29"/>
  </w:num>
  <w:num w:numId="22">
    <w:abstractNumId w:val="14"/>
  </w:num>
  <w:num w:numId="23">
    <w:abstractNumId w:val="26"/>
  </w:num>
  <w:num w:numId="24">
    <w:abstractNumId w:val="10"/>
  </w:num>
  <w:num w:numId="25">
    <w:abstractNumId w:val="17"/>
  </w:num>
  <w:num w:numId="26">
    <w:abstractNumId w:val="22"/>
  </w:num>
  <w:num w:numId="27">
    <w:abstractNumId w:val="24"/>
  </w:num>
  <w:num w:numId="28">
    <w:abstractNumId w:val="21"/>
  </w:num>
  <w:num w:numId="29">
    <w:abstractNumId w:val="19"/>
  </w:num>
  <w:num w:numId="30">
    <w:abstractNumId w:val="27"/>
  </w:num>
  <w:num w:numId="31">
    <w:abstractNumId w:val="32"/>
  </w:num>
  <w:num w:numId="32">
    <w:abstractNumId w:val="13"/>
  </w:num>
  <w:num w:numId="33">
    <w:abstractNumId w:val="9"/>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9E"/>
    <w:rsid w:val="001316AB"/>
    <w:rsid w:val="0032694D"/>
    <w:rsid w:val="0063099E"/>
    <w:rsid w:val="00AA047E"/>
    <w:rsid w:val="00AE0AD6"/>
    <w:rsid w:val="00BA0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42BA"/>
  <w15:chartTrackingRefBased/>
  <w15:docId w15:val="{943FF34B-B96B-4082-8F08-F50AB536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0628"/>
    <w:pPr>
      <w:suppressAutoHyphens/>
      <w:spacing w:after="120" w:line="240" w:lineRule="auto"/>
      <w:jc w:val="both"/>
    </w:pPr>
    <w:rPr>
      <w:rFonts w:ascii="Calibri" w:eastAsia="Times New Roman" w:hAnsi="Calibri" w:cs="Calibri"/>
      <w:szCs w:val="24"/>
      <w:lang w:val="en-GB" w:eastAsia="zh-CN"/>
    </w:rPr>
  </w:style>
  <w:style w:type="paragraph" w:styleId="10">
    <w:name w:val="heading 1"/>
    <w:aliases w:val="h1,1,H1 Char,H1,Head1,Heading apps,BMS Heading 1,H11,H12,H13,H14,H15,H16,H17,Outline1,Level 1 Topic Heading,Header1,Heading 1-ERI,l1,Head 1 (Chapter heading),Head 1,Head 11,Head 12,Head 111,Head 13,Head 112,Head 14,Head 113,Head 15,H111"/>
    <w:basedOn w:val="a0"/>
    <w:next w:val="a0"/>
    <w:link w:val="1Char"/>
    <w:qFormat/>
    <w:rsid w:val="00BA062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Heading 2_Ν,H211,H23,H212,H221,H2111,H24,H213,H222,H2112,H231,H2121,H2211,H21111,H25,H26,H214,H223,H2113,H27,H215,H224,H2114,H28,H216,H225,H2115,H232,H241,H2122,H2212,H21112,H251,H2131,H2221,H21121,H261,H2141,H2231,H21131,H271,H2151,2"/>
    <w:basedOn w:val="10"/>
    <w:next w:val="a0"/>
    <w:link w:val="2Char"/>
    <w:qFormat/>
    <w:rsid w:val="00BA062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0">
    <w:name w:val="heading 3"/>
    <w:aliases w:val="Επικεφαλίδα 3 Char Char,Heading 3_Ν,h3,3,H3,H31,H32,H311,h31,H33,H312,h32,H321,H3111,h311,H34,H313,h33,H35,H314,h34,H36,H315,h35,H322,H3112,h312,H331,H3121,h321,H341,H3131,h331,H351,H3141,h341,H37,H316,h36,H323,H3113,h313,l3,Mizarstyle 3"/>
    <w:basedOn w:val="a0"/>
    <w:next w:val="a0"/>
    <w:link w:val="3Char"/>
    <w:qFormat/>
    <w:rsid w:val="00BA0628"/>
    <w:pPr>
      <w:keepNext/>
      <w:spacing w:before="240" w:after="60"/>
      <w:ind w:left="567" w:hanging="567"/>
      <w:outlineLvl w:val="2"/>
    </w:pPr>
    <w:rPr>
      <w:rFonts w:ascii="Arial" w:hAnsi="Arial" w:cs="Times New Roman"/>
      <w:b/>
      <w:bCs/>
      <w:szCs w:val="26"/>
    </w:rPr>
  </w:style>
  <w:style w:type="paragraph" w:styleId="4">
    <w:name w:val="heading 4"/>
    <w:aliases w:val="4,I4,h4,H4,l4,list 4,mh1l,Module heading 1 large (18 points),Head 4"/>
    <w:basedOn w:val="a0"/>
    <w:next w:val="a0"/>
    <w:link w:val="4Char"/>
    <w:qFormat/>
    <w:rsid w:val="00BA0628"/>
    <w:pPr>
      <w:keepNext/>
      <w:spacing w:before="240" w:after="60"/>
      <w:outlineLvl w:val="3"/>
    </w:pPr>
    <w:rPr>
      <w:rFonts w:ascii="Arial" w:hAnsi="Arial" w:cs="Times New Roman"/>
      <w:b/>
      <w:bCs/>
      <w:szCs w:val="28"/>
    </w:rPr>
  </w:style>
  <w:style w:type="paragraph" w:styleId="5">
    <w:name w:val="heading 5"/>
    <w:basedOn w:val="a0"/>
    <w:next w:val="a0"/>
    <w:link w:val="5Char"/>
    <w:qFormat/>
    <w:rsid w:val="00BA0628"/>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nhideWhenUsed/>
    <w:qFormat/>
    <w:rsid w:val="00BA0628"/>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7">
    <w:name w:val="heading 7"/>
    <w:basedOn w:val="a0"/>
    <w:next w:val="a0"/>
    <w:link w:val="7Char"/>
    <w:unhideWhenUsed/>
    <w:qFormat/>
    <w:rsid w:val="00BA0628"/>
    <w:pPr>
      <w:keepNext/>
      <w:keepLines/>
      <w:suppressAutoHyphens w:val="0"/>
      <w:spacing w:before="200" w:after="0"/>
      <w:outlineLvl w:val="6"/>
    </w:pPr>
    <w:rPr>
      <w:rFonts w:asciiTheme="majorHAnsi" w:eastAsiaTheme="majorEastAsia" w:hAnsiTheme="majorHAnsi" w:cstheme="majorBidi"/>
      <w:i/>
      <w:iCs/>
      <w:color w:val="404040" w:themeColor="text1" w:themeTint="BF"/>
      <w:szCs w:val="22"/>
      <w:lang w:val="el-GR" w:eastAsia="en-US"/>
    </w:rPr>
  </w:style>
  <w:style w:type="paragraph" w:styleId="8">
    <w:name w:val="heading 8"/>
    <w:basedOn w:val="a0"/>
    <w:next w:val="a0"/>
    <w:link w:val="8Char"/>
    <w:unhideWhenUsed/>
    <w:qFormat/>
    <w:rsid w:val="00BA0628"/>
    <w:pPr>
      <w:keepNext/>
      <w:keepLines/>
      <w:suppressAutoHyphens w:val="0"/>
      <w:spacing w:before="200" w:after="0"/>
      <w:outlineLvl w:val="7"/>
    </w:pPr>
    <w:rPr>
      <w:rFonts w:asciiTheme="majorHAnsi" w:eastAsiaTheme="majorEastAsia" w:hAnsiTheme="majorHAnsi" w:cstheme="majorBidi"/>
      <w:color w:val="404040" w:themeColor="text1" w:themeTint="BF"/>
      <w:sz w:val="20"/>
      <w:szCs w:val="20"/>
      <w:lang w:val="el-GR" w:eastAsia="en-US"/>
    </w:rPr>
  </w:style>
  <w:style w:type="paragraph" w:styleId="9">
    <w:name w:val="heading 9"/>
    <w:basedOn w:val="a0"/>
    <w:next w:val="a0"/>
    <w:link w:val="9Char"/>
    <w:qFormat/>
    <w:rsid w:val="00BA0628"/>
    <w:pPr>
      <w:keepNext/>
      <w:tabs>
        <w:tab w:val="left" w:pos="2552"/>
        <w:tab w:val="left" w:pos="7513"/>
      </w:tabs>
      <w:suppressAutoHyphens w:val="0"/>
      <w:spacing w:after="0"/>
      <w:ind w:right="-1044"/>
      <w:jc w:val="right"/>
      <w:outlineLvl w:val="8"/>
    </w:pPr>
    <w:rPr>
      <w:rFonts w:ascii="Times New Roman" w:hAnsi="Times New Roman" w:cs="Times New Roman"/>
      <w:i/>
      <w:iCs/>
      <w:sz w:val="24"/>
      <w:szCs w:val="20"/>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_Ν Char,H111 Char,H112 Char,H113 Char,H114 Char,H115 Char,H116 Char,H18 Char,H117 Char,H19 Char,H118 Char,H110 Char,H119 Char,H120 Char"/>
    <w:basedOn w:val="a1"/>
    <w:link w:val="10"/>
    <w:rsid w:val="00BA0628"/>
    <w:rPr>
      <w:rFonts w:ascii="Arial" w:eastAsia="Times New Roman" w:hAnsi="Arial" w:cs="Arial"/>
      <w:b/>
      <w:bCs/>
      <w:color w:val="333399"/>
      <w:sz w:val="28"/>
      <w:szCs w:val="32"/>
      <w:lang w:val="en-US" w:eastAsia="zh-CN"/>
    </w:rPr>
  </w:style>
  <w:style w:type="character" w:customStyle="1" w:styleId="2Char">
    <w:name w:val="Επικεφαλίδα 2 Char"/>
    <w:aliases w:val="Heading 2_Ν Char,h2 Char,H211 Char,H23 Char,H212 Char,H221 Char,H2111 Char,H24 Char,H213 Char,H222 Char,H2112 Char,H231 Char,H2121 Char,H2211 Char,H21111 Char,H25 Char,H26 Char,H214 Char,H223 Char,H2113 Char,H27 Char,H215 Char,2 Char"/>
    <w:basedOn w:val="a1"/>
    <w:link w:val="2"/>
    <w:rsid w:val="00BA0628"/>
    <w:rPr>
      <w:rFonts w:ascii="Arial" w:eastAsia="Times New Roman" w:hAnsi="Arial" w:cs="Arial"/>
      <w:b/>
      <w:color w:val="002060"/>
      <w:sz w:val="24"/>
      <w:lang w:val="en-GB" w:eastAsia="zh-CN"/>
    </w:rPr>
  </w:style>
  <w:style w:type="character" w:customStyle="1" w:styleId="3Char">
    <w:name w:val="Επικεφαλίδα 3 Char"/>
    <w:aliases w:val="Επικεφαλίδα 3 Char Char Char1,Heading 3_Ν Char2,h3 Char1,3 Char1,H3 Char1,H31 Char1,H32 Char1,H311 Char1,h31 Char1,H33 Char1,H312 Char1,h32 Char1,H321 Char1,H3111 Char1,h311 Char1,H34 Char1,H313 Char1,h33 Char1,H35 Char1,H314 Char1"/>
    <w:basedOn w:val="a1"/>
    <w:link w:val="30"/>
    <w:rsid w:val="00BA0628"/>
    <w:rPr>
      <w:rFonts w:ascii="Arial" w:eastAsia="Times New Roman" w:hAnsi="Arial" w:cs="Times New Roman"/>
      <w:b/>
      <w:bCs/>
      <w:szCs w:val="26"/>
      <w:lang w:val="en-GB" w:eastAsia="zh-CN"/>
    </w:rPr>
  </w:style>
  <w:style w:type="character" w:customStyle="1" w:styleId="4Char">
    <w:name w:val="Επικεφαλίδα 4 Char"/>
    <w:aliases w:val="4 Char,I4 Char,h4 Char,H4 Char,l4 Char,list 4 Char,mh1l Char,Module heading 1 large (18 points) Char,Head 4 Char"/>
    <w:basedOn w:val="a1"/>
    <w:link w:val="4"/>
    <w:rsid w:val="00BA0628"/>
    <w:rPr>
      <w:rFonts w:ascii="Arial" w:eastAsia="Times New Roman" w:hAnsi="Arial" w:cs="Times New Roman"/>
      <w:b/>
      <w:bCs/>
      <w:szCs w:val="28"/>
      <w:lang w:val="en-GB" w:eastAsia="zh-CN"/>
    </w:rPr>
  </w:style>
  <w:style w:type="character" w:customStyle="1" w:styleId="5Char">
    <w:name w:val="Επικεφαλίδα 5 Char"/>
    <w:basedOn w:val="a1"/>
    <w:link w:val="5"/>
    <w:rsid w:val="00BA0628"/>
    <w:rPr>
      <w:rFonts w:ascii="Lucida Sans" w:eastAsia="Times New Roman" w:hAnsi="Lucida Sans" w:cs="Lucida Sans"/>
      <w:b/>
      <w:szCs w:val="20"/>
      <w:lang w:val="en-US" w:eastAsia="zh-CN"/>
    </w:rPr>
  </w:style>
  <w:style w:type="character" w:customStyle="1" w:styleId="6Char">
    <w:name w:val="Επικεφαλίδα 6 Char"/>
    <w:basedOn w:val="a1"/>
    <w:link w:val="6"/>
    <w:rsid w:val="00BA0628"/>
    <w:rPr>
      <w:rFonts w:asciiTheme="majorHAnsi" w:eastAsiaTheme="majorEastAsia" w:hAnsiTheme="majorHAnsi" w:cstheme="majorBidi"/>
      <w:i/>
      <w:iCs/>
      <w:color w:val="1F4D78" w:themeColor="accent1" w:themeShade="7F"/>
    </w:rPr>
  </w:style>
  <w:style w:type="character" w:customStyle="1" w:styleId="7Char">
    <w:name w:val="Επικεφαλίδα 7 Char"/>
    <w:basedOn w:val="a1"/>
    <w:link w:val="7"/>
    <w:rsid w:val="00BA0628"/>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rsid w:val="00BA062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1"/>
    <w:link w:val="9"/>
    <w:rsid w:val="00BA0628"/>
    <w:rPr>
      <w:rFonts w:ascii="Times New Roman" w:eastAsia="Times New Roman" w:hAnsi="Times New Roman" w:cs="Times New Roman"/>
      <w:i/>
      <w:iCs/>
      <w:sz w:val="24"/>
      <w:szCs w:val="20"/>
      <w:lang w:eastAsia="el-GR"/>
    </w:rPr>
  </w:style>
  <w:style w:type="character" w:customStyle="1" w:styleId="WW8Num1z0">
    <w:name w:val="WW8Num1z0"/>
    <w:rsid w:val="00BA0628"/>
  </w:style>
  <w:style w:type="character" w:customStyle="1" w:styleId="WW8Num1z1">
    <w:name w:val="WW8Num1z1"/>
    <w:rsid w:val="00BA0628"/>
  </w:style>
  <w:style w:type="character" w:customStyle="1" w:styleId="WW8Num1z2">
    <w:name w:val="WW8Num1z2"/>
    <w:rsid w:val="00BA0628"/>
  </w:style>
  <w:style w:type="character" w:customStyle="1" w:styleId="WW8Num1z3">
    <w:name w:val="WW8Num1z3"/>
    <w:rsid w:val="00BA0628"/>
  </w:style>
  <w:style w:type="character" w:customStyle="1" w:styleId="WW8Num1z4">
    <w:name w:val="WW8Num1z4"/>
    <w:rsid w:val="00BA0628"/>
    <w:rPr>
      <w:rFonts w:ascii="Arial" w:hAnsi="Arial" w:cs="Times New Roman"/>
      <w:b w:val="0"/>
      <w:i w:val="0"/>
      <w:sz w:val="20"/>
      <w:szCs w:val="20"/>
    </w:rPr>
  </w:style>
  <w:style w:type="character" w:customStyle="1" w:styleId="WW8Num1z5">
    <w:name w:val="WW8Num1z5"/>
    <w:rsid w:val="00BA0628"/>
  </w:style>
  <w:style w:type="character" w:customStyle="1" w:styleId="WW8Num1z6">
    <w:name w:val="WW8Num1z6"/>
    <w:rsid w:val="00BA0628"/>
  </w:style>
  <w:style w:type="character" w:customStyle="1" w:styleId="WW8Num1z7">
    <w:name w:val="WW8Num1z7"/>
    <w:rsid w:val="00BA0628"/>
  </w:style>
  <w:style w:type="character" w:customStyle="1" w:styleId="WW8Num1z8">
    <w:name w:val="WW8Num1z8"/>
    <w:rsid w:val="00BA0628"/>
  </w:style>
  <w:style w:type="character" w:customStyle="1" w:styleId="WW8Num2z0">
    <w:name w:val="WW8Num2z0"/>
    <w:rsid w:val="00BA0628"/>
  </w:style>
  <w:style w:type="character" w:customStyle="1" w:styleId="WW8Num2z1">
    <w:name w:val="WW8Num2z1"/>
    <w:rsid w:val="00BA0628"/>
  </w:style>
  <w:style w:type="character" w:customStyle="1" w:styleId="WW8Num2z2">
    <w:name w:val="WW8Num2z2"/>
    <w:rsid w:val="00BA0628"/>
  </w:style>
  <w:style w:type="character" w:customStyle="1" w:styleId="WW8Num2z3">
    <w:name w:val="WW8Num2z3"/>
    <w:rsid w:val="00BA0628"/>
  </w:style>
  <w:style w:type="character" w:customStyle="1" w:styleId="WW8Num2z4">
    <w:name w:val="WW8Num2z4"/>
    <w:rsid w:val="00BA0628"/>
    <w:rPr>
      <w:rFonts w:ascii="Arial" w:hAnsi="Arial" w:cs="Times New Roman"/>
      <w:b w:val="0"/>
      <w:i w:val="0"/>
      <w:sz w:val="20"/>
      <w:szCs w:val="20"/>
    </w:rPr>
  </w:style>
  <w:style w:type="character" w:customStyle="1" w:styleId="WW8Num2z5">
    <w:name w:val="WW8Num2z5"/>
    <w:rsid w:val="00BA0628"/>
  </w:style>
  <w:style w:type="character" w:customStyle="1" w:styleId="WW8Num2z6">
    <w:name w:val="WW8Num2z6"/>
    <w:rsid w:val="00BA0628"/>
  </w:style>
  <w:style w:type="character" w:customStyle="1" w:styleId="WW8Num2z7">
    <w:name w:val="WW8Num2z7"/>
    <w:rsid w:val="00BA0628"/>
  </w:style>
  <w:style w:type="character" w:customStyle="1" w:styleId="WW8Num2z8">
    <w:name w:val="WW8Num2z8"/>
    <w:rsid w:val="00BA0628"/>
  </w:style>
  <w:style w:type="character" w:customStyle="1" w:styleId="WW8Num3z0">
    <w:name w:val="WW8Num3z0"/>
    <w:rsid w:val="00BA0628"/>
    <w:rPr>
      <w:rFonts w:ascii="Symbol" w:hAnsi="Symbol" w:cs="Symbol"/>
      <w:lang w:val="el-GR"/>
    </w:rPr>
  </w:style>
  <w:style w:type="character" w:customStyle="1" w:styleId="WW8Num4z0">
    <w:name w:val="WW8Num4z0"/>
    <w:rsid w:val="00BA0628"/>
    <w:rPr>
      <w:lang w:val="el-GR"/>
    </w:rPr>
  </w:style>
  <w:style w:type="character" w:customStyle="1" w:styleId="WW8Num5z0">
    <w:name w:val="WW8Num5z0"/>
    <w:rsid w:val="00BA0628"/>
    <w:rPr>
      <w:rFonts w:ascii="Webdings" w:hAnsi="Webdings" w:cs="Webdings"/>
      <w:color w:val="333399"/>
      <w:sz w:val="16"/>
    </w:rPr>
  </w:style>
  <w:style w:type="character" w:customStyle="1" w:styleId="WW8Num6z0">
    <w:name w:val="WW8Num6z0"/>
    <w:rsid w:val="00BA0628"/>
    <w:rPr>
      <w:rFonts w:ascii="Symbol" w:hAnsi="Symbol" w:cs="Symbol"/>
      <w:strike/>
      <w:color w:val="0070C0"/>
      <w:kern w:val="1"/>
      <w:position w:val="0"/>
      <w:sz w:val="24"/>
      <w:vertAlign w:val="baseline"/>
      <w:lang w:val="el-GR"/>
    </w:rPr>
  </w:style>
  <w:style w:type="character" w:customStyle="1" w:styleId="WW8Num7z0">
    <w:name w:val="WW8Num7z0"/>
    <w:rsid w:val="00BA0628"/>
    <w:rPr>
      <w:rFonts w:ascii="Symbol" w:hAnsi="Symbol" w:cs="Symbol"/>
      <w:shd w:val="clear" w:color="auto" w:fill="C0C0C0"/>
      <w:lang w:val="el-GR"/>
    </w:rPr>
  </w:style>
  <w:style w:type="character" w:customStyle="1" w:styleId="WW8Num8z0">
    <w:name w:val="WW8Num8z0"/>
    <w:rsid w:val="00BA0628"/>
    <w:rPr>
      <w:b/>
      <w:bCs/>
      <w:szCs w:val="22"/>
      <w:lang w:val="el-GR"/>
    </w:rPr>
  </w:style>
  <w:style w:type="character" w:customStyle="1" w:styleId="WW8Num8z1">
    <w:name w:val="WW8Num8z1"/>
    <w:rsid w:val="00BA0628"/>
  </w:style>
  <w:style w:type="character" w:customStyle="1" w:styleId="WW8Num8z2">
    <w:name w:val="WW8Num8z2"/>
    <w:rsid w:val="00BA0628"/>
  </w:style>
  <w:style w:type="character" w:customStyle="1" w:styleId="WW8Num8z3">
    <w:name w:val="WW8Num8z3"/>
    <w:rsid w:val="00BA0628"/>
  </w:style>
  <w:style w:type="character" w:customStyle="1" w:styleId="WW8Num8z4">
    <w:name w:val="WW8Num8z4"/>
    <w:rsid w:val="00BA0628"/>
  </w:style>
  <w:style w:type="character" w:customStyle="1" w:styleId="WW8Num8z5">
    <w:name w:val="WW8Num8z5"/>
    <w:rsid w:val="00BA0628"/>
  </w:style>
  <w:style w:type="character" w:customStyle="1" w:styleId="WW8Num8z6">
    <w:name w:val="WW8Num8z6"/>
    <w:rsid w:val="00BA0628"/>
  </w:style>
  <w:style w:type="character" w:customStyle="1" w:styleId="WW8Num8z7">
    <w:name w:val="WW8Num8z7"/>
    <w:rsid w:val="00BA0628"/>
  </w:style>
  <w:style w:type="character" w:customStyle="1" w:styleId="WW8Num8z8">
    <w:name w:val="WW8Num8z8"/>
    <w:rsid w:val="00BA0628"/>
  </w:style>
  <w:style w:type="character" w:customStyle="1" w:styleId="WW8Num9z0">
    <w:name w:val="WW8Num9z0"/>
    <w:rsid w:val="00BA0628"/>
    <w:rPr>
      <w:b/>
      <w:bCs/>
      <w:szCs w:val="22"/>
      <w:lang w:val="el-GR"/>
    </w:rPr>
  </w:style>
  <w:style w:type="character" w:customStyle="1" w:styleId="WW8Num9z1">
    <w:name w:val="WW8Num9z1"/>
    <w:rsid w:val="00BA0628"/>
    <w:rPr>
      <w:rFonts w:eastAsia="Calibri"/>
      <w:lang w:val="el-GR"/>
    </w:rPr>
  </w:style>
  <w:style w:type="character" w:customStyle="1" w:styleId="WW8Num9z2">
    <w:name w:val="WW8Num9z2"/>
    <w:rsid w:val="00BA0628"/>
  </w:style>
  <w:style w:type="character" w:customStyle="1" w:styleId="WW8Num9z3">
    <w:name w:val="WW8Num9z3"/>
    <w:rsid w:val="00BA0628"/>
  </w:style>
  <w:style w:type="character" w:customStyle="1" w:styleId="WW8Num9z4">
    <w:name w:val="WW8Num9z4"/>
    <w:rsid w:val="00BA0628"/>
  </w:style>
  <w:style w:type="character" w:customStyle="1" w:styleId="WW8Num9z5">
    <w:name w:val="WW8Num9z5"/>
    <w:rsid w:val="00BA0628"/>
  </w:style>
  <w:style w:type="character" w:customStyle="1" w:styleId="WW8Num9z6">
    <w:name w:val="WW8Num9z6"/>
    <w:rsid w:val="00BA0628"/>
  </w:style>
  <w:style w:type="character" w:customStyle="1" w:styleId="WW8Num9z7">
    <w:name w:val="WW8Num9z7"/>
    <w:rsid w:val="00BA0628"/>
  </w:style>
  <w:style w:type="character" w:customStyle="1" w:styleId="WW8Num9z8">
    <w:name w:val="WW8Num9z8"/>
    <w:rsid w:val="00BA0628"/>
  </w:style>
  <w:style w:type="character" w:customStyle="1" w:styleId="WW8Num10z0">
    <w:name w:val="WW8Num10z0"/>
    <w:rsid w:val="00BA0628"/>
    <w:rPr>
      <w:rFonts w:ascii="Symbol" w:hAnsi="Symbol" w:cs="OpenSymbol"/>
      <w:color w:val="5B9BD5"/>
    </w:rPr>
  </w:style>
  <w:style w:type="character" w:customStyle="1" w:styleId="WW8Num7z1">
    <w:name w:val="WW8Num7z1"/>
    <w:rsid w:val="00BA0628"/>
  </w:style>
  <w:style w:type="character" w:customStyle="1" w:styleId="WW8Num7z2">
    <w:name w:val="WW8Num7z2"/>
    <w:rsid w:val="00BA0628"/>
  </w:style>
  <w:style w:type="character" w:customStyle="1" w:styleId="WW8Num7z3">
    <w:name w:val="WW8Num7z3"/>
    <w:rsid w:val="00BA0628"/>
  </w:style>
  <w:style w:type="character" w:customStyle="1" w:styleId="WW8Num7z4">
    <w:name w:val="WW8Num7z4"/>
    <w:rsid w:val="00BA0628"/>
  </w:style>
  <w:style w:type="character" w:customStyle="1" w:styleId="WW8Num7z5">
    <w:name w:val="WW8Num7z5"/>
    <w:rsid w:val="00BA0628"/>
  </w:style>
  <w:style w:type="character" w:customStyle="1" w:styleId="WW8Num7z6">
    <w:name w:val="WW8Num7z6"/>
    <w:rsid w:val="00BA0628"/>
  </w:style>
  <w:style w:type="character" w:customStyle="1" w:styleId="WW8Num7z7">
    <w:name w:val="WW8Num7z7"/>
    <w:rsid w:val="00BA0628"/>
  </w:style>
  <w:style w:type="character" w:customStyle="1" w:styleId="WW8Num7z8">
    <w:name w:val="WW8Num7z8"/>
    <w:rsid w:val="00BA0628"/>
  </w:style>
  <w:style w:type="character" w:customStyle="1" w:styleId="11">
    <w:name w:val="Προεπιλεγμένη γραμματοσειρά1"/>
    <w:rsid w:val="00BA0628"/>
  </w:style>
  <w:style w:type="character" w:customStyle="1" w:styleId="WW-DefaultParagraphFont">
    <w:name w:val="WW-Default Paragraph Font"/>
    <w:rsid w:val="00BA0628"/>
  </w:style>
  <w:style w:type="character" w:customStyle="1" w:styleId="31">
    <w:name w:val="Προεπιλεγμένη γραμματοσειρά3"/>
    <w:rsid w:val="00BA0628"/>
  </w:style>
  <w:style w:type="character" w:customStyle="1" w:styleId="WW-DefaultParagraphFont1">
    <w:name w:val="WW-Default Paragraph Font1"/>
    <w:rsid w:val="00BA0628"/>
  </w:style>
  <w:style w:type="character" w:customStyle="1" w:styleId="WW8Num10z1">
    <w:name w:val="WW8Num10z1"/>
    <w:rsid w:val="00BA0628"/>
    <w:rPr>
      <w:rFonts w:eastAsia="Calibri"/>
      <w:lang w:val="el-GR"/>
    </w:rPr>
  </w:style>
  <w:style w:type="character" w:customStyle="1" w:styleId="WW8Num10z2">
    <w:name w:val="WW8Num10z2"/>
    <w:rsid w:val="00BA0628"/>
  </w:style>
  <w:style w:type="character" w:customStyle="1" w:styleId="WW8Num10z3">
    <w:name w:val="WW8Num10z3"/>
    <w:rsid w:val="00BA0628"/>
  </w:style>
  <w:style w:type="character" w:customStyle="1" w:styleId="WW8Num10z4">
    <w:name w:val="WW8Num10z4"/>
    <w:rsid w:val="00BA0628"/>
  </w:style>
  <w:style w:type="character" w:customStyle="1" w:styleId="WW8Num10z5">
    <w:name w:val="WW8Num10z5"/>
    <w:rsid w:val="00BA0628"/>
  </w:style>
  <w:style w:type="character" w:customStyle="1" w:styleId="WW8Num10z6">
    <w:name w:val="WW8Num10z6"/>
    <w:rsid w:val="00BA0628"/>
  </w:style>
  <w:style w:type="character" w:customStyle="1" w:styleId="WW8Num10z7">
    <w:name w:val="WW8Num10z7"/>
    <w:rsid w:val="00BA0628"/>
  </w:style>
  <w:style w:type="character" w:customStyle="1" w:styleId="WW8Num10z8">
    <w:name w:val="WW8Num10z8"/>
    <w:rsid w:val="00BA0628"/>
  </w:style>
  <w:style w:type="character" w:customStyle="1" w:styleId="WW8Num11z0">
    <w:name w:val="WW8Num11z0"/>
    <w:rsid w:val="00BA0628"/>
    <w:rPr>
      <w:rFonts w:ascii="Symbol" w:hAnsi="Symbol" w:cs="OpenSymbol"/>
    </w:rPr>
  </w:style>
  <w:style w:type="character" w:customStyle="1" w:styleId="DefaultParagraphFont2">
    <w:name w:val="Default Paragraph Font2"/>
    <w:rsid w:val="00BA0628"/>
  </w:style>
  <w:style w:type="character" w:customStyle="1" w:styleId="WW8Num11z1">
    <w:name w:val="WW8Num11z1"/>
    <w:rsid w:val="00BA0628"/>
  </w:style>
  <w:style w:type="character" w:customStyle="1" w:styleId="WW8Num11z2">
    <w:name w:val="WW8Num11z2"/>
    <w:rsid w:val="00BA0628"/>
  </w:style>
  <w:style w:type="character" w:customStyle="1" w:styleId="WW8Num11z3">
    <w:name w:val="WW8Num11z3"/>
    <w:rsid w:val="00BA0628"/>
  </w:style>
  <w:style w:type="character" w:customStyle="1" w:styleId="WW8Num11z4">
    <w:name w:val="WW8Num11z4"/>
    <w:rsid w:val="00BA0628"/>
  </w:style>
  <w:style w:type="character" w:customStyle="1" w:styleId="WW8Num11z5">
    <w:name w:val="WW8Num11z5"/>
    <w:rsid w:val="00BA0628"/>
  </w:style>
  <w:style w:type="character" w:customStyle="1" w:styleId="WW8Num11z6">
    <w:name w:val="WW8Num11z6"/>
    <w:rsid w:val="00BA0628"/>
  </w:style>
  <w:style w:type="character" w:customStyle="1" w:styleId="WW8Num11z7">
    <w:name w:val="WW8Num11z7"/>
    <w:rsid w:val="00BA0628"/>
  </w:style>
  <w:style w:type="character" w:customStyle="1" w:styleId="WW8Num11z8">
    <w:name w:val="WW8Num11z8"/>
    <w:rsid w:val="00BA0628"/>
  </w:style>
  <w:style w:type="character" w:customStyle="1" w:styleId="WW8Num12z0">
    <w:name w:val="WW8Num12z0"/>
    <w:rsid w:val="00BA0628"/>
    <w:rPr>
      <w:b/>
      <w:bCs/>
      <w:szCs w:val="22"/>
      <w:lang w:val="el-GR"/>
    </w:rPr>
  </w:style>
  <w:style w:type="character" w:customStyle="1" w:styleId="WW8Num12z1">
    <w:name w:val="WW8Num12z1"/>
    <w:rsid w:val="00BA0628"/>
    <w:rPr>
      <w:rFonts w:eastAsia="Calibri"/>
      <w:lang w:val="el-GR"/>
    </w:rPr>
  </w:style>
  <w:style w:type="character" w:customStyle="1" w:styleId="WW8Num12z2">
    <w:name w:val="WW8Num12z2"/>
    <w:rsid w:val="00BA0628"/>
  </w:style>
  <w:style w:type="character" w:customStyle="1" w:styleId="WW8Num12z3">
    <w:name w:val="WW8Num12z3"/>
    <w:rsid w:val="00BA0628"/>
  </w:style>
  <w:style w:type="character" w:customStyle="1" w:styleId="WW8Num12z4">
    <w:name w:val="WW8Num12z4"/>
    <w:rsid w:val="00BA0628"/>
  </w:style>
  <w:style w:type="character" w:customStyle="1" w:styleId="WW8Num12z5">
    <w:name w:val="WW8Num12z5"/>
    <w:rsid w:val="00BA0628"/>
  </w:style>
  <w:style w:type="character" w:customStyle="1" w:styleId="WW8Num12z6">
    <w:name w:val="WW8Num12z6"/>
    <w:rsid w:val="00BA0628"/>
  </w:style>
  <w:style w:type="character" w:customStyle="1" w:styleId="WW8Num12z7">
    <w:name w:val="WW8Num12z7"/>
    <w:rsid w:val="00BA0628"/>
  </w:style>
  <w:style w:type="character" w:customStyle="1" w:styleId="WW8Num12z8">
    <w:name w:val="WW8Num12z8"/>
    <w:rsid w:val="00BA0628"/>
  </w:style>
  <w:style w:type="character" w:customStyle="1" w:styleId="WW8Num13z0">
    <w:name w:val="WW8Num13z0"/>
    <w:rsid w:val="00BA0628"/>
    <w:rPr>
      <w:rFonts w:ascii="Symbol" w:hAnsi="Symbol" w:cs="OpenSymbol"/>
    </w:rPr>
  </w:style>
  <w:style w:type="character" w:customStyle="1" w:styleId="WW-DefaultParagraphFont11">
    <w:name w:val="WW-Default Paragraph Font11"/>
    <w:rsid w:val="00BA0628"/>
  </w:style>
  <w:style w:type="character" w:customStyle="1" w:styleId="WW8Num13z1">
    <w:name w:val="WW8Num13z1"/>
    <w:rsid w:val="00BA0628"/>
    <w:rPr>
      <w:rFonts w:eastAsia="Calibri"/>
      <w:lang w:val="el-GR"/>
    </w:rPr>
  </w:style>
  <w:style w:type="character" w:customStyle="1" w:styleId="WW8Num13z2">
    <w:name w:val="WW8Num13z2"/>
    <w:rsid w:val="00BA0628"/>
  </w:style>
  <w:style w:type="character" w:customStyle="1" w:styleId="WW8Num13z3">
    <w:name w:val="WW8Num13z3"/>
    <w:rsid w:val="00BA0628"/>
  </w:style>
  <w:style w:type="character" w:customStyle="1" w:styleId="WW8Num13z4">
    <w:name w:val="WW8Num13z4"/>
    <w:rsid w:val="00BA0628"/>
  </w:style>
  <w:style w:type="character" w:customStyle="1" w:styleId="WW8Num13z5">
    <w:name w:val="WW8Num13z5"/>
    <w:rsid w:val="00BA0628"/>
  </w:style>
  <w:style w:type="character" w:customStyle="1" w:styleId="WW8Num13z6">
    <w:name w:val="WW8Num13z6"/>
    <w:rsid w:val="00BA0628"/>
  </w:style>
  <w:style w:type="character" w:customStyle="1" w:styleId="WW8Num13z7">
    <w:name w:val="WW8Num13z7"/>
    <w:rsid w:val="00BA0628"/>
  </w:style>
  <w:style w:type="character" w:customStyle="1" w:styleId="WW8Num13z8">
    <w:name w:val="WW8Num13z8"/>
    <w:rsid w:val="00BA0628"/>
  </w:style>
  <w:style w:type="character" w:customStyle="1" w:styleId="WW8Num14z0">
    <w:name w:val="WW8Num14z0"/>
    <w:rsid w:val="00BA0628"/>
    <w:rPr>
      <w:rFonts w:ascii="Symbol" w:hAnsi="Symbol" w:cs="OpenSymbol"/>
    </w:rPr>
  </w:style>
  <w:style w:type="character" w:customStyle="1" w:styleId="WW8Num14z1">
    <w:name w:val="WW8Num14z1"/>
    <w:rsid w:val="00BA0628"/>
  </w:style>
  <w:style w:type="character" w:customStyle="1" w:styleId="WW8Num14z2">
    <w:name w:val="WW8Num14z2"/>
    <w:rsid w:val="00BA0628"/>
  </w:style>
  <w:style w:type="character" w:customStyle="1" w:styleId="WW8Num14z3">
    <w:name w:val="WW8Num14z3"/>
    <w:rsid w:val="00BA0628"/>
  </w:style>
  <w:style w:type="character" w:customStyle="1" w:styleId="WW8Num14z4">
    <w:name w:val="WW8Num14z4"/>
    <w:rsid w:val="00BA0628"/>
  </w:style>
  <w:style w:type="character" w:customStyle="1" w:styleId="WW8Num14z5">
    <w:name w:val="WW8Num14z5"/>
    <w:rsid w:val="00BA0628"/>
  </w:style>
  <w:style w:type="character" w:customStyle="1" w:styleId="WW8Num14z6">
    <w:name w:val="WW8Num14z6"/>
    <w:rsid w:val="00BA0628"/>
  </w:style>
  <w:style w:type="character" w:customStyle="1" w:styleId="WW8Num14z7">
    <w:name w:val="WW8Num14z7"/>
    <w:rsid w:val="00BA0628"/>
  </w:style>
  <w:style w:type="character" w:customStyle="1" w:styleId="WW8Num14z8">
    <w:name w:val="WW8Num14z8"/>
    <w:rsid w:val="00BA0628"/>
  </w:style>
  <w:style w:type="character" w:customStyle="1" w:styleId="WW8Num15z0">
    <w:name w:val="WW8Num15z0"/>
    <w:rsid w:val="00BA0628"/>
  </w:style>
  <w:style w:type="character" w:customStyle="1" w:styleId="WW8Num15z1">
    <w:name w:val="WW8Num15z1"/>
    <w:rsid w:val="00BA0628"/>
  </w:style>
  <w:style w:type="character" w:customStyle="1" w:styleId="WW8Num15z2">
    <w:name w:val="WW8Num15z2"/>
    <w:rsid w:val="00BA0628"/>
  </w:style>
  <w:style w:type="character" w:customStyle="1" w:styleId="WW8Num15z3">
    <w:name w:val="WW8Num15z3"/>
    <w:rsid w:val="00BA0628"/>
  </w:style>
  <w:style w:type="character" w:customStyle="1" w:styleId="WW8Num15z4">
    <w:name w:val="WW8Num15z4"/>
    <w:rsid w:val="00BA0628"/>
  </w:style>
  <w:style w:type="character" w:customStyle="1" w:styleId="WW8Num15z5">
    <w:name w:val="WW8Num15z5"/>
    <w:rsid w:val="00BA0628"/>
  </w:style>
  <w:style w:type="character" w:customStyle="1" w:styleId="WW8Num15z6">
    <w:name w:val="WW8Num15z6"/>
    <w:rsid w:val="00BA0628"/>
  </w:style>
  <w:style w:type="character" w:customStyle="1" w:styleId="WW8Num15z7">
    <w:name w:val="WW8Num15z7"/>
    <w:rsid w:val="00BA0628"/>
  </w:style>
  <w:style w:type="character" w:customStyle="1" w:styleId="WW8Num15z8">
    <w:name w:val="WW8Num15z8"/>
    <w:rsid w:val="00BA0628"/>
  </w:style>
  <w:style w:type="character" w:customStyle="1" w:styleId="WW8Num16z0">
    <w:name w:val="WW8Num16z0"/>
    <w:rsid w:val="00BA0628"/>
  </w:style>
  <w:style w:type="character" w:customStyle="1" w:styleId="WW8Num16z1">
    <w:name w:val="WW8Num16z1"/>
    <w:rsid w:val="00BA0628"/>
  </w:style>
  <w:style w:type="character" w:customStyle="1" w:styleId="WW8Num16z2">
    <w:name w:val="WW8Num16z2"/>
    <w:rsid w:val="00BA0628"/>
  </w:style>
  <w:style w:type="character" w:customStyle="1" w:styleId="WW8Num16z3">
    <w:name w:val="WW8Num16z3"/>
    <w:rsid w:val="00BA0628"/>
  </w:style>
  <w:style w:type="character" w:customStyle="1" w:styleId="WW8Num16z4">
    <w:name w:val="WW8Num16z4"/>
    <w:rsid w:val="00BA0628"/>
  </w:style>
  <w:style w:type="character" w:customStyle="1" w:styleId="WW8Num16z5">
    <w:name w:val="WW8Num16z5"/>
    <w:rsid w:val="00BA0628"/>
  </w:style>
  <w:style w:type="character" w:customStyle="1" w:styleId="WW8Num16z6">
    <w:name w:val="WW8Num16z6"/>
    <w:rsid w:val="00BA0628"/>
  </w:style>
  <w:style w:type="character" w:customStyle="1" w:styleId="WW8Num16z7">
    <w:name w:val="WW8Num16z7"/>
    <w:rsid w:val="00BA0628"/>
  </w:style>
  <w:style w:type="character" w:customStyle="1" w:styleId="WW8Num16z8">
    <w:name w:val="WW8Num16z8"/>
    <w:rsid w:val="00BA0628"/>
  </w:style>
  <w:style w:type="character" w:customStyle="1" w:styleId="WW-DefaultParagraphFont111">
    <w:name w:val="WW-Default Paragraph Font111"/>
    <w:rsid w:val="00BA0628"/>
  </w:style>
  <w:style w:type="character" w:customStyle="1" w:styleId="WW-DefaultParagraphFont1111">
    <w:name w:val="WW-Default Paragraph Font1111"/>
    <w:rsid w:val="00BA0628"/>
  </w:style>
  <w:style w:type="character" w:customStyle="1" w:styleId="WW-DefaultParagraphFont11111">
    <w:name w:val="WW-Default Paragraph Font11111"/>
    <w:rsid w:val="00BA0628"/>
  </w:style>
  <w:style w:type="character" w:customStyle="1" w:styleId="WW-DefaultParagraphFont111111">
    <w:name w:val="WW-Default Paragraph Font111111"/>
    <w:rsid w:val="00BA0628"/>
  </w:style>
  <w:style w:type="character" w:customStyle="1" w:styleId="WW-DefaultParagraphFont1111111">
    <w:name w:val="WW-Default Paragraph Font1111111"/>
    <w:rsid w:val="00BA0628"/>
  </w:style>
  <w:style w:type="character" w:customStyle="1" w:styleId="WW8Num17z0">
    <w:name w:val="WW8Num17z0"/>
    <w:rsid w:val="00BA0628"/>
  </w:style>
  <w:style w:type="character" w:customStyle="1" w:styleId="WW8Num17z1">
    <w:name w:val="WW8Num17z1"/>
    <w:rsid w:val="00BA0628"/>
  </w:style>
  <w:style w:type="character" w:customStyle="1" w:styleId="WW8Num17z2">
    <w:name w:val="WW8Num17z2"/>
    <w:rsid w:val="00BA0628"/>
  </w:style>
  <w:style w:type="character" w:customStyle="1" w:styleId="WW8Num17z3">
    <w:name w:val="WW8Num17z3"/>
    <w:rsid w:val="00BA0628"/>
  </w:style>
  <w:style w:type="character" w:customStyle="1" w:styleId="WW8Num17z4">
    <w:name w:val="WW8Num17z4"/>
    <w:rsid w:val="00BA0628"/>
  </w:style>
  <w:style w:type="character" w:customStyle="1" w:styleId="WW8Num17z5">
    <w:name w:val="WW8Num17z5"/>
    <w:rsid w:val="00BA0628"/>
  </w:style>
  <w:style w:type="character" w:customStyle="1" w:styleId="WW8Num17z6">
    <w:name w:val="WW8Num17z6"/>
    <w:rsid w:val="00BA0628"/>
  </w:style>
  <w:style w:type="character" w:customStyle="1" w:styleId="WW8Num17z7">
    <w:name w:val="WW8Num17z7"/>
    <w:rsid w:val="00BA0628"/>
  </w:style>
  <w:style w:type="character" w:customStyle="1" w:styleId="WW8Num17z8">
    <w:name w:val="WW8Num17z8"/>
    <w:rsid w:val="00BA0628"/>
  </w:style>
  <w:style w:type="character" w:customStyle="1" w:styleId="WW8Num18z0">
    <w:name w:val="WW8Num18z0"/>
    <w:rsid w:val="00BA0628"/>
  </w:style>
  <w:style w:type="character" w:customStyle="1" w:styleId="WW8Num18z1">
    <w:name w:val="WW8Num18z1"/>
    <w:rsid w:val="00BA0628"/>
  </w:style>
  <w:style w:type="character" w:customStyle="1" w:styleId="WW8Num18z2">
    <w:name w:val="WW8Num18z2"/>
    <w:rsid w:val="00BA0628"/>
  </w:style>
  <w:style w:type="character" w:customStyle="1" w:styleId="WW8Num18z3">
    <w:name w:val="WW8Num18z3"/>
    <w:rsid w:val="00BA0628"/>
  </w:style>
  <w:style w:type="character" w:customStyle="1" w:styleId="WW8Num18z4">
    <w:name w:val="WW8Num18z4"/>
    <w:rsid w:val="00BA0628"/>
  </w:style>
  <w:style w:type="character" w:customStyle="1" w:styleId="WW8Num18z5">
    <w:name w:val="WW8Num18z5"/>
    <w:rsid w:val="00BA0628"/>
  </w:style>
  <w:style w:type="character" w:customStyle="1" w:styleId="WW8Num18z6">
    <w:name w:val="WW8Num18z6"/>
    <w:rsid w:val="00BA0628"/>
  </w:style>
  <w:style w:type="character" w:customStyle="1" w:styleId="WW8Num18z7">
    <w:name w:val="WW8Num18z7"/>
    <w:rsid w:val="00BA0628"/>
  </w:style>
  <w:style w:type="character" w:customStyle="1" w:styleId="WW8Num18z8">
    <w:name w:val="WW8Num18z8"/>
    <w:rsid w:val="00BA0628"/>
  </w:style>
  <w:style w:type="character" w:customStyle="1" w:styleId="WW8Num3z1">
    <w:name w:val="WW8Num3z1"/>
    <w:rsid w:val="00BA0628"/>
  </w:style>
  <w:style w:type="character" w:customStyle="1" w:styleId="WW8Num3z2">
    <w:name w:val="WW8Num3z2"/>
    <w:rsid w:val="00BA0628"/>
  </w:style>
  <w:style w:type="character" w:customStyle="1" w:styleId="WW8Num3z3">
    <w:name w:val="WW8Num3z3"/>
    <w:rsid w:val="00BA0628"/>
  </w:style>
  <w:style w:type="character" w:customStyle="1" w:styleId="WW8Num3z4">
    <w:name w:val="WW8Num3z4"/>
    <w:rsid w:val="00BA0628"/>
    <w:rPr>
      <w:rFonts w:ascii="Arial" w:hAnsi="Arial" w:cs="Times New Roman"/>
      <w:b w:val="0"/>
      <w:i w:val="0"/>
      <w:sz w:val="20"/>
      <w:szCs w:val="20"/>
    </w:rPr>
  </w:style>
  <w:style w:type="character" w:customStyle="1" w:styleId="WW8Num3z5">
    <w:name w:val="WW8Num3z5"/>
    <w:rsid w:val="00BA0628"/>
  </w:style>
  <w:style w:type="character" w:customStyle="1" w:styleId="WW8Num3z6">
    <w:name w:val="WW8Num3z6"/>
    <w:rsid w:val="00BA0628"/>
  </w:style>
  <w:style w:type="character" w:customStyle="1" w:styleId="WW8Num3z7">
    <w:name w:val="WW8Num3z7"/>
    <w:rsid w:val="00BA0628"/>
  </w:style>
  <w:style w:type="character" w:customStyle="1" w:styleId="WW8Num3z8">
    <w:name w:val="WW8Num3z8"/>
    <w:rsid w:val="00BA0628"/>
  </w:style>
  <w:style w:type="character" w:customStyle="1" w:styleId="WW-DefaultParagraphFont11111111">
    <w:name w:val="WW-Default Paragraph Font11111111"/>
    <w:rsid w:val="00BA0628"/>
  </w:style>
  <w:style w:type="character" w:customStyle="1" w:styleId="WW-DefaultParagraphFont111111111">
    <w:name w:val="WW-Default Paragraph Font111111111"/>
    <w:rsid w:val="00BA0628"/>
  </w:style>
  <w:style w:type="character" w:customStyle="1" w:styleId="WW-DefaultParagraphFont1111111111">
    <w:name w:val="WW-Default Paragraph Font1111111111"/>
    <w:rsid w:val="00BA0628"/>
  </w:style>
  <w:style w:type="character" w:customStyle="1" w:styleId="WW-DefaultParagraphFont11111111111">
    <w:name w:val="WW-Default Paragraph Font11111111111"/>
    <w:rsid w:val="00BA0628"/>
  </w:style>
  <w:style w:type="character" w:customStyle="1" w:styleId="20">
    <w:name w:val="Προεπιλεγμένη γραμματοσειρά2"/>
    <w:rsid w:val="00BA0628"/>
  </w:style>
  <w:style w:type="character" w:customStyle="1" w:styleId="WW8Num19z0">
    <w:name w:val="WW8Num19z0"/>
    <w:rsid w:val="00BA0628"/>
    <w:rPr>
      <w:rFonts w:ascii="Calibri" w:hAnsi="Calibri" w:cs="Calibri"/>
    </w:rPr>
  </w:style>
  <w:style w:type="character" w:customStyle="1" w:styleId="WW8Num19z1">
    <w:name w:val="WW8Num19z1"/>
    <w:rsid w:val="00BA0628"/>
  </w:style>
  <w:style w:type="character" w:customStyle="1" w:styleId="WW8Num20z0">
    <w:name w:val="WW8Num20z0"/>
    <w:rsid w:val="00BA0628"/>
    <w:rPr>
      <w:rFonts w:ascii="Calibri" w:eastAsia="Calibri" w:hAnsi="Calibri" w:cs="Times New Roman"/>
    </w:rPr>
  </w:style>
  <w:style w:type="character" w:customStyle="1" w:styleId="WW8Num20z1">
    <w:name w:val="WW8Num20z1"/>
    <w:rsid w:val="00BA0628"/>
    <w:rPr>
      <w:rFonts w:ascii="Courier New" w:hAnsi="Courier New" w:cs="Courier New"/>
    </w:rPr>
  </w:style>
  <w:style w:type="character" w:customStyle="1" w:styleId="WW8Num20z2">
    <w:name w:val="WW8Num20z2"/>
    <w:rsid w:val="00BA0628"/>
    <w:rPr>
      <w:rFonts w:ascii="Wingdings" w:hAnsi="Wingdings" w:cs="Wingdings"/>
    </w:rPr>
  </w:style>
  <w:style w:type="character" w:customStyle="1" w:styleId="WW8Num20z3">
    <w:name w:val="WW8Num20z3"/>
    <w:rsid w:val="00BA0628"/>
    <w:rPr>
      <w:rFonts w:ascii="Symbol" w:hAnsi="Symbol" w:cs="Symbol"/>
    </w:rPr>
  </w:style>
  <w:style w:type="character" w:customStyle="1" w:styleId="WW-DefaultParagraphFont111111111111">
    <w:name w:val="WW-Default Paragraph Font111111111111"/>
    <w:rsid w:val="00BA0628"/>
  </w:style>
  <w:style w:type="character" w:customStyle="1" w:styleId="WW8Num19z2">
    <w:name w:val="WW8Num19z2"/>
    <w:rsid w:val="00BA0628"/>
  </w:style>
  <w:style w:type="character" w:customStyle="1" w:styleId="WW8Num19z3">
    <w:name w:val="WW8Num19z3"/>
    <w:rsid w:val="00BA0628"/>
  </w:style>
  <w:style w:type="character" w:customStyle="1" w:styleId="WW8Num19z4">
    <w:name w:val="WW8Num19z4"/>
    <w:rsid w:val="00BA0628"/>
  </w:style>
  <w:style w:type="character" w:customStyle="1" w:styleId="WW8Num19z5">
    <w:name w:val="WW8Num19z5"/>
    <w:rsid w:val="00BA0628"/>
  </w:style>
  <w:style w:type="character" w:customStyle="1" w:styleId="WW8Num19z6">
    <w:name w:val="WW8Num19z6"/>
    <w:rsid w:val="00BA0628"/>
  </w:style>
  <w:style w:type="character" w:customStyle="1" w:styleId="WW8Num19z7">
    <w:name w:val="WW8Num19z7"/>
    <w:rsid w:val="00BA0628"/>
  </w:style>
  <w:style w:type="character" w:customStyle="1" w:styleId="WW8Num19z8">
    <w:name w:val="WW8Num19z8"/>
    <w:rsid w:val="00BA0628"/>
  </w:style>
  <w:style w:type="character" w:customStyle="1" w:styleId="WW8Num20z4">
    <w:name w:val="WW8Num20z4"/>
    <w:rsid w:val="00BA0628"/>
  </w:style>
  <w:style w:type="character" w:customStyle="1" w:styleId="WW8Num20z5">
    <w:name w:val="WW8Num20z5"/>
    <w:rsid w:val="00BA0628"/>
  </w:style>
  <w:style w:type="character" w:customStyle="1" w:styleId="WW8Num20z6">
    <w:name w:val="WW8Num20z6"/>
    <w:rsid w:val="00BA0628"/>
  </w:style>
  <w:style w:type="character" w:customStyle="1" w:styleId="WW8Num20z7">
    <w:name w:val="WW8Num20z7"/>
    <w:rsid w:val="00BA0628"/>
  </w:style>
  <w:style w:type="character" w:customStyle="1" w:styleId="WW8Num20z8">
    <w:name w:val="WW8Num20z8"/>
    <w:rsid w:val="00BA0628"/>
  </w:style>
  <w:style w:type="character" w:customStyle="1" w:styleId="WW-DefaultParagraphFont1111111111111">
    <w:name w:val="WW-Default Paragraph Font1111111111111"/>
    <w:rsid w:val="00BA0628"/>
  </w:style>
  <w:style w:type="character" w:customStyle="1" w:styleId="WW-DefaultParagraphFont11111111111111">
    <w:name w:val="WW-Default Paragraph Font11111111111111"/>
    <w:rsid w:val="00BA0628"/>
  </w:style>
  <w:style w:type="character" w:customStyle="1" w:styleId="WW8Num21z0">
    <w:name w:val="WW8Num21z0"/>
    <w:rsid w:val="00BA0628"/>
    <w:rPr>
      <w:rFonts w:ascii="Calibri" w:eastAsia="Times New Roman" w:hAnsi="Calibri" w:cs="Calibri"/>
    </w:rPr>
  </w:style>
  <w:style w:type="character" w:customStyle="1" w:styleId="WW8Num21z1">
    <w:name w:val="WW8Num21z1"/>
    <w:rsid w:val="00BA0628"/>
    <w:rPr>
      <w:rFonts w:ascii="Courier New" w:hAnsi="Courier New" w:cs="Courier New"/>
    </w:rPr>
  </w:style>
  <w:style w:type="character" w:customStyle="1" w:styleId="WW8Num21z2">
    <w:name w:val="WW8Num21z2"/>
    <w:rsid w:val="00BA0628"/>
    <w:rPr>
      <w:rFonts w:ascii="Wingdings" w:hAnsi="Wingdings" w:cs="Wingdings"/>
    </w:rPr>
  </w:style>
  <w:style w:type="character" w:customStyle="1" w:styleId="WW8Num21z3">
    <w:name w:val="WW8Num21z3"/>
    <w:rsid w:val="00BA0628"/>
    <w:rPr>
      <w:rFonts w:ascii="Symbol" w:hAnsi="Symbol" w:cs="Symbol"/>
    </w:rPr>
  </w:style>
  <w:style w:type="character" w:customStyle="1" w:styleId="WW8Num22z0">
    <w:name w:val="WW8Num22z0"/>
    <w:rsid w:val="00BA0628"/>
    <w:rPr>
      <w:rFonts w:ascii="Symbol" w:hAnsi="Symbol" w:cs="Symbol"/>
    </w:rPr>
  </w:style>
  <w:style w:type="character" w:customStyle="1" w:styleId="WW8Num22z1">
    <w:name w:val="WW8Num22z1"/>
    <w:rsid w:val="00BA0628"/>
    <w:rPr>
      <w:rFonts w:ascii="Courier New" w:hAnsi="Courier New" w:cs="Courier New"/>
    </w:rPr>
  </w:style>
  <w:style w:type="character" w:customStyle="1" w:styleId="WW8Num22z2">
    <w:name w:val="WW8Num22z2"/>
    <w:rsid w:val="00BA0628"/>
    <w:rPr>
      <w:rFonts w:ascii="Wingdings" w:hAnsi="Wingdings" w:cs="Wingdings"/>
    </w:rPr>
  </w:style>
  <w:style w:type="character" w:customStyle="1" w:styleId="WW8Num23z0">
    <w:name w:val="WW8Num23z0"/>
    <w:rsid w:val="00BA0628"/>
    <w:rPr>
      <w:rFonts w:ascii="Calibri" w:eastAsia="Times New Roman" w:hAnsi="Calibri" w:cs="Calibri"/>
    </w:rPr>
  </w:style>
  <w:style w:type="character" w:customStyle="1" w:styleId="WW8Num23z1">
    <w:name w:val="WW8Num23z1"/>
    <w:rsid w:val="00BA0628"/>
    <w:rPr>
      <w:rFonts w:ascii="Courier New" w:hAnsi="Courier New" w:cs="Courier New"/>
    </w:rPr>
  </w:style>
  <w:style w:type="character" w:customStyle="1" w:styleId="WW8Num23z2">
    <w:name w:val="WW8Num23z2"/>
    <w:rsid w:val="00BA0628"/>
    <w:rPr>
      <w:rFonts w:ascii="Wingdings" w:hAnsi="Wingdings" w:cs="Wingdings"/>
    </w:rPr>
  </w:style>
  <w:style w:type="character" w:customStyle="1" w:styleId="WW8Num23z3">
    <w:name w:val="WW8Num23z3"/>
    <w:rsid w:val="00BA0628"/>
    <w:rPr>
      <w:rFonts w:ascii="Symbol" w:hAnsi="Symbol" w:cs="Symbol"/>
    </w:rPr>
  </w:style>
  <w:style w:type="character" w:customStyle="1" w:styleId="WW8Num24z0">
    <w:name w:val="WW8Num24z0"/>
    <w:rsid w:val="00BA0628"/>
    <w:rPr>
      <w:rFonts w:ascii="Symbol" w:hAnsi="Symbol" w:cs="Symbol"/>
      <w:strike/>
      <w:color w:val="0070C0"/>
      <w:position w:val="0"/>
      <w:sz w:val="24"/>
      <w:vertAlign w:val="baseline"/>
      <w:lang w:val="el-GR"/>
    </w:rPr>
  </w:style>
  <w:style w:type="character" w:customStyle="1" w:styleId="WW8Num24z1">
    <w:name w:val="WW8Num24z1"/>
    <w:rsid w:val="00BA0628"/>
    <w:rPr>
      <w:rFonts w:ascii="Courier New" w:hAnsi="Courier New" w:cs="Courier New"/>
    </w:rPr>
  </w:style>
  <w:style w:type="character" w:customStyle="1" w:styleId="WW8Num24z2">
    <w:name w:val="WW8Num24z2"/>
    <w:rsid w:val="00BA0628"/>
    <w:rPr>
      <w:rFonts w:ascii="Wingdings" w:hAnsi="Wingdings" w:cs="Wingdings"/>
    </w:rPr>
  </w:style>
  <w:style w:type="character" w:customStyle="1" w:styleId="WW8Num25z0">
    <w:name w:val="WW8Num25z0"/>
    <w:rsid w:val="00BA0628"/>
    <w:rPr>
      <w:rFonts w:ascii="Symbol" w:hAnsi="Symbol" w:cs="Symbol"/>
    </w:rPr>
  </w:style>
  <w:style w:type="character" w:customStyle="1" w:styleId="WW8Num25z1">
    <w:name w:val="WW8Num25z1"/>
    <w:rsid w:val="00BA0628"/>
    <w:rPr>
      <w:rFonts w:ascii="Courier New" w:hAnsi="Courier New" w:cs="Courier New"/>
    </w:rPr>
  </w:style>
  <w:style w:type="character" w:customStyle="1" w:styleId="WW8Num25z2">
    <w:name w:val="WW8Num25z2"/>
    <w:rsid w:val="00BA0628"/>
    <w:rPr>
      <w:rFonts w:ascii="Wingdings" w:hAnsi="Wingdings" w:cs="Wingdings"/>
    </w:rPr>
  </w:style>
  <w:style w:type="character" w:customStyle="1" w:styleId="WW8Num26z0">
    <w:name w:val="WW8Num26z0"/>
    <w:rsid w:val="00BA0628"/>
    <w:rPr>
      <w:rFonts w:ascii="Symbol" w:hAnsi="Symbol" w:cs="Symbol"/>
    </w:rPr>
  </w:style>
  <w:style w:type="character" w:customStyle="1" w:styleId="WW8Num26z1">
    <w:name w:val="WW8Num26z1"/>
    <w:rsid w:val="00BA0628"/>
    <w:rPr>
      <w:rFonts w:ascii="Courier New" w:hAnsi="Courier New" w:cs="Courier New"/>
    </w:rPr>
  </w:style>
  <w:style w:type="character" w:customStyle="1" w:styleId="WW8Num26z2">
    <w:name w:val="WW8Num26z2"/>
    <w:rsid w:val="00BA0628"/>
    <w:rPr>
      <w:rFonts w:ascii="Wingdings" w:hAnsi="Wingdings" w:cs="Wingdings"/>
    </w:rPr>
  </w:style>
  <w:style w:type="character" w:customStyle="1" w:styleId="WW8Num27z0">
    <w:name w:val="WW8Num27z0"/>
    <w:rsid w:val="00BA0628"/>
    <w:rPr>
      <w:rFonts w:ascii="Calibri" w:eastAsia="Times New Roman" w:hAnsi="Calibri" w:cs="Calibri"/>
    </w:rPr>
  </w:style>
  <w:style w:type="character" w:customStyle="1" w:styleId="WW8Num27z1">
    <w:name w:val="WW8Num27z1"/>
    <w:rsid w:val="00BA0628"/>
    <w:rPr>
      <w:rFonts w:ascii="Courier New" w:hAnsi="Courier New" w:cs="Courier New"/>
    </w:rPr>
  </w:style>
  <w:style w:type="character" w:customStyle="1" w:styleId="WW8Num27z2">
    <w:name w:val="WW8Num27z2"/>
    <w:rsid w:val="00BA0628"/>
    <w:rPr>
      <w:rFonts w:ascii="Wingdings" w:hAnsi="Wingdings" w:cs="Wingdings"/>
    </w:rPr>
  </w:style>
  <w:style w:type="character" w:customStyle="1" w:styleId="WW8Num27z3">
    <w:name w:val="WW8Num27z3"/>
    <w:rsid w:val="00BA0628"/>
    <w:rPr>
      <w:rFonts w:ascii="Symbol" w:hAnsi="Symbol" w:cs="Symbol"/>
    </w:rPr>
  </w:style>
  <w:style w:type="character" w:customStyle="1" w:styleId="WW8Num28z0">
    <w:name w:val="WW8Num28z0"/>
    <w:rsid w:val="00BA0628"/>
    <w:rPr>
      <w:rFonts w:ascii="Symbol" w:hAnsi="Symbol" w:cs="Symbol"/>
    </w:rPr>
  </w:style>
  <w:style w:type="character" w:customStyle="1" w:styleId="WW8Num28z1">
    <w:name w:val="WW8Num28z1"/>
    <w:rsid w:val="00BA0628"/>
    <w:rPr>
      <w:rFonts w:ascii="Courier New" w:hAnsi="Courier New" w:cs="Courier New"/>
    </w:rPr>
  </w:style>
  <w:style w:type="character" w:customStyle="1" w:styleId="WW8Num28z2">
    <w:name w:val="WW8Num28z2"/>
    <w:rsid w:val="00BA0628"/>
    <w:rPr>
      <w:rFonts w:ascii="Wingdings" w:hAnsi="Wingdings" w:cs="Wingdings"/>
    </w:rPr>
  </w:style>
  <w:style w:type="character" w:customStyle="1" w:styleId="WW8Num29z0">
    <w:name w:val="WW8Num29z0"/>
    <w:rsid w:val="00BA0628"/>
    <w:rPr>
      <w:rFonts w:ascii="Calibri" w:eastAsia="Times New Roman" w:hAnsi="Calibri" w:cs="Calibri"/>
    </w:rPr>
  </w:style>
  <w:style w:type="character" w:customStyle="1" w:styleId="WW8Num29z1">
    <w:name w:val="WW8Num29z1"/>
    <w:rsid w:val="00BA0628"/>
    <w:rPr>
      <w:rFonts w:ascii="Courier New" w:hAnsi="Courier New" w:cs="Courier New"/>
    </w:rPr>
  </w:style>
  <w:style w:type="character" w:customStyle="1" w:styleId="WW8Num29z2">
    <w:name w:val="WW8Num29z2"/>
    <w:rsid w:val="00BA0628"/>
    <w:rPr>
      <w:rFonts w:ascii="Wingdings" w:hAnsi="Wingdings" w:cs="Wingdings"/>
    </w:rPr>
  </w:style>
  <w:style w:type="character" w:customStyle="1" w:styleId="WW8Num29z3">
    <w:name w:val="WW8Num29z3"/>
    <w:rsid w:val="00BA0628"/>
    <w:rPr>
      <w:rFonts w:ascii="Symbol" w:hAnsi="Symbol" w:cs="Symbol"/>
    </w:rPr>
  </w:style>
  <w:style w:type="character" w:customStyle="1" w:styleId="WW8Num30z0">
    <w:name w:val="WW8Num30z0"/>
    <w:rsid w:val="00BA0628"/>
    <w:rPr>
      <w:rFonts w:ascii="Symbol" w:hAnsi="Symbol" w:cs="Symbol"/>
      <w:shd w:val="clear" w:color="auto" w:fill="FFFF00"/>
    </w:rPr>
  </w:style>
  <w:style w:type="character" w:customStyle="1" w:styleId="WW8Num30z1">
    <w:name w:val="WW8Num30z1"/>
    <w:rsid w:val="00BA0628"/>
    <w:rPr>
      <w:rFonts w:ascii="Courier New" w:hAnsi="Courier New" w:cs="Courier New"/>
    </w:rPr>
  </w:style>
  <w:style w:type="character" w:customStyle="1" w:styleId="WW8Num30z2">
    <w:name w:val="WW8Num30z2"/>
    <w:rsid w:val="00BA0628"/>
    <w:rPr>
      <w:rFonts w:ascii="Wingdings" w:hAnsi="Wingdings" w:cs="Wingdings"/>
    </w:rPr>
  </w:style>
  <w:style w:type="character" w:customStyle="1" w:styleId="WW8Num31z0">
    <w:name w:val="WW8Num31z0"/>
    <w:rsid w:val="00BA0628"/>
    <w:rPr>
      <w:rFonts w:cs="Times New Roman"/>
    </w:rPr>
  </w:style>
  <w:style w:type="character" w:customStyle="1" w:styleId="WW8Num32z0">
    <w:name w:val="WW8Num32z0"/>
    <w:rsid w:val="00BA0628"/>
  </w:style>
  <w:style w:type="character" w:customStyle="1" w:styleId="WW8Num32z1">
    <w:name w:val="WW8Num32z1"/>
    <w:rsid w:val="00BA0628"/>
  </w:style>
  <w:style w:type="character" w:customStyle="1" w:styleId="WW8Num32z2">
    <w:name w:val="WW8Num32z2"/>
    <w:rsid w:val="00BA0628"/>
  </w:style>
  <w:style w:type="character" w:customStyle="1" w:styleId="WW8Num32z3">
    <w:name w:val="WW8Num32z3"/>
    <w:rsid w:val="00BA0628"/>
  </w:style>
  <w:style w:type="character" w:customStyle="1" w:styleId="WW8Num32z4">
    <w:name w:val="WW8Num32z4"/>
    <w:rsid w:val="00BA0628"/>
  </w:style>
  <w:style w:type="character" w:customStyle="1" w:styleId="WW8Num32z5">
    <w:name w:val="WW8Num32z5"/>
    <w:rsid w:val="00BA0628"/>
  </w:style>
  <w:style w:type="character" w:customStyle="1" w:styleId="WW8Num32z6">
    <w:name w:val="WW8Num32z6"/>
    <w:rsid w:val="00BA0628"/>
  </w:style>
  <w:style w:type="character" w:customStyle="1" w:styleId="WW8Num32z7">
    <w:name w:val="WW8Num32z7"/>
    <w:rsid w:val="00BA0628"/>
  </w:style>
  <w:style w:type="character" w:customStyle="1" w:styleId="WW8Num32z8">
    <w:name w:val="WW8Num32z8"/>
    <w:rsid w:val="00BA0628"/>
  </w:style>
  <w:style w:type="character" w:customStyle="1" w:styleId="WW8Num33z0">
    <w:name w:val="WW8Num33z0"/>
    <w:rsid w:val="00BA0628"/>
    <w:rPr>
      <w:rFonts w:ascii="Symbol" w:eastAsia="Calibri" w:hAnsi="Symbol" w:cs="Symbol"/>
    </w:rPr>
  </w:style>
  <w:style w:type="character" w:customStyle="1" w:styleId="WW8Num33z1">
    <w:name w:val="WW8Num33z1"/>
    <w:rsid w:val="00BA0628"/>
    <w:rPr>
      <w:rFonts w:ascii="Courier New" w:hAnsi="Courier New" w:cs="Courier New"/>
    </w:rPr>
  </w:style>
  <w:style w:type="character" w:customStyle="1" w:styleId="WW8Num33z2">
    <w:name w:val="WW8Num33z2"/>
    <w:rsid w:val="00BA0628"/>
    <w:rPr>
      <w:rFonts w:ascii="Wingdings" w:hAnsi="Wingdings" w:cs="Wingdings"/>
    </w:rPr>
  </w:style>
  <w:style w:type="character" w:customStyle="1" w:styleId="WW8Num34z0">
    <w:name w:val="WW8Num34z0"/>
    <w:rsid w:val="00BA0628"/>
    <w:rPr>
      <w:rFonts w:ascii="Symbol" w:hAnsi="Symbol" w:cs="Symbol"/>
    </w:rPr>
  </w:style>
  <w:style w:type="character" w:customStyle="1" w:styleId="WW8Num34z1">
    <w:name w:val="WW8Num34z1"/>
    <w:rsid w:val="00BA0628"/>
    <w:rPr>
      <w:rFonts w:ascii="Courier New" w:hAnsi="Courier New" w:cs="Courier New"/>
    </w:rPr>
  </w:style>
  <w:style w:type="character" w:customStyle="1" w:styleId="WW8Num34z2">
    <w:name w:val="WW8Num34z2"/>
    <w:rsid w:val="00BA0628"/>
    <w:rPr>
      <w:rFonts w:ascii="Wingdings" w:hAnsi="Wingdings" w:cs="Wingdings"/>
    </w:rPr>
  </w:style>
  <w:style w:type="character" w:customStyle="1" w:styleId="WW8Num35z0">
    <w:name w:val="WW8Num35z0"/>
    <w:rsid w:val="00BA0628"/>
    <w:rPr>
      <w:rFonts w:ascii="Calibri" w:eastAsia="Times New Roman" w:hAnsi="Calibri" w:cs="Calibri"/>
    </w:rPr>
  </w:style>
  <w:style w:type="character" w:customStyle="1" w:styleId="WW8Num35z1">
    <w:name w:val="WW8Num35z1"/>
    <w:rsid w:val="00BA0628"/>
    <w:rPr>
      <w:rFonts w:ascii="Courier New" w:hAnsi="Courier New" w:cs="Courier New"/>
    </w:rPr>
  </w:style>
  <w:style w:type="character" w:customStyle="1" w:styleId="WW8Num35z2">
    <w:name w:val="WW8Num35z2"/>
    <w:rsid w:val="00BA0628"/>
    <w:rPr>
      <w:rFonts w:ascii="Wingdings" w:hAnsi="Wingdings" w:cs="Wingdings"/>
    </w:rPr>
  </w:style>
  <w:style w:type="character" w:customStyle="1" w:styleId="WW8Num35z3">
    <w:name w:val="WW8Num35z3"/>
    <w:rsid w:val="00BA0628"/>
    <w:rPr>
      <w:rFonts w:ascii="Symbol" w:hAnsi="Symbol" w:cs="Symbol"/>
    </w:rPr>
  </w:style>
  <w:style w:type="character" w:customStyle="1" w:styleId="WW8Num36z0">
    <w:name w:val="WW8Num36z0"/>
    <w:rsid w:val="00BA0628"/>
    <w:rPr>
      <w:lang w:val="el-GR"/>
    </w:rPr>
  </w:style>
  <w:style w:type="character" w:customStyle="1" w:styleId="WW8Num36z1">
    <w:name w:val="WW8Num36z1"/>
    <w:rsid w:val="00BA0628"/>
  </w:style>
  <w:style w:type="character" w:customStyle="1" w:styleId="WW8Num36z2">
    <w:name w:val="WW8Num36z2"/>
    <w:rsid w:val="00BA0628"/>
  </w:style>
  <w:style w:type="character" w:customStyle="1" w:styleId="WW8Num36z3">
    <w:name w:val="WW8Num36z3"/>
    <w:rsid w:val="00BA0628"/>
  </w:style>
  <w:style w:type="character" w:customStyle="1" w:styleId="WW8Num36z4">
    <w:name w:val="WW8Num36z4"/>
    <w:rsid w:val="00BA0628"/>
  </w:style>
  <w:style w:type="character" w:customStyle="1" w:styleId="WW8Num36z5">
    <w:name w:val="WW8Num36z5"/>
    <w:rsid w:val="00BA0628"/>
  </w:style>
  <w:style w:type="character" w:customStyle="1" w:styleId="WW8Num36z6">
    <w:name w:val="WW8Num36z6"/>
    <w:rsid w:val="00BA0628"/>
  </w:style>
  <w:style w:type="character" w:customStyle="1" w:styleId="WW8Num36z7">
    <w:name w:val="WW8Num36z7"/>
    <w:rsid w:val="00BA0628"/>
  </w:style>
  <w:style w:type="character" w:customStyle="1" w:styleId="WW8Num36z8">
    <w:name w:val="WW8Num36z8"/>
    <w:rsid w:val="00BA0628"/>
  </w:style>
  <w:style w:type="character" w:customStyle="1" w:styleId="WW8Num37z0">
    <w:name w:val="WW8Num37z0"/>
    <w:rsid w:val="00BA0628"/>
    <w:rPr>
      <w:rFonts w:ascii="Calibri" w:eastAsia="Times New Roman" w:hAnsi="Calibri" w:cs="Calibri"/>
    </w:rPr>
  </w:style>
  <w:style w:type="character" w:customStyle="1" w:styleId="WW8Num37z1">
    <w:name w:val="WW8Num37z1"/>
    <w:rsid w:val="00BA0628"/>
    <w:rPr>
      <w:rFonts w:ascii="Courier New" w:hAnsi="Courier New" w:cs="Courier New"/>
    </w:rPr>
  </w:style>
  <w:style w:type="character" w:customStyle="1" w:styleId="WW8Num37z2">
    <w:name w:val="WW8Num37z2"/>
    <w:rsid w:val="00BA0628"/>
    <w:rPr>
      <w:rFonts w:ascii="Wingdings" w:hAnsi="Wingdings" w:cs="Wingdings"/>
    </w:rPr>
  </w:style>
  <w:style w:type="character" w:customStyle="1" w:styleId="WW8Num37z3">
    <w:name w:val="WW8Num37z3"/>
    <w:rsid w:val="00BA0628"/>
    <w:rPr>
      <w:rFonts w:ascii="Symbol" w:hAnsi="Symbol" w:cs="Symbol"/>
    </w:rPr>
  </w:style>
  <w:style w:type="character" w:customStyle="1" w:styleId="WW8Num38z0">
    <w:name w:val="WW8Num38z0"/>
    <w:rsid w:val="00BA0628"/>
  </w:style>
  <w:style w:type="character" w:customStyle="1" w:styleId="WW8Num38z1">
    <w:name w:val="WW8Num38z1"/>
    <w:rsid w:val="00BA0628"/>
  </w:style>
  <w:style w:type="character" w:customStyle="1" w:styleId="WW8Num38z2">
    <w:name w:val="WW8Num38z2"/>
    <w:rsid w:val="00BA0628"/>
  </w:style>
  <w:style w:type="character" w:customStyle="1" w:styleId="WW8Num38z3">
    <w:name w:val="WW8Num38z3"/>
    <w:rsid w:val="00BA0628"/>
  </w:style>
  <w:style w:type="character" w:customStyle="1" w:styleId="WW8Num38z4">
    <w:name w:val="WW8Num38z4"/>
    <w:rsid w:val="00BA0628"/>
  </w:style>
  <w:style w:type="character" w:customStyle="1" w:styleId="WW8Num38z5">
    <w:name w:val="WW8Num38z5"/>
    <w:rsid w:val="00BA0628"/>
  </w:style>
  <w:style w:type="character" w:customStyle="1" w:styleId="WW8Num38z6">
    <w:name w:val="WW8Num38z6"/>
    <w:rsid w:val="00BA0628"/>
  </w:style>
  <w:style w:type="character" w:customStyle="1" w:styleId="WW8Num38z7">
    <w:name w:val="WW8Num38z7"/>
    <w:rsid w:val="00BA0628"/>
  </w:style>
  <w:style w:type="character" w:customStyle="1" w:styleId="WW8Num38z8">
    <w:name w:val="WW8Num38z8"/>
    <w:rsid w:val="00BA0628"/>
  </w:style>
  <w:style w:type="character" w:customStyle="1" w:styleId="WW-DefaultParagraphFont111111111111111">
    <w:name w:val="WW-Default Paragraph Font111111111111111"/>
    <w:rsid w:val="00BA0628"/>
  </w:style>
  <w:style w:type="character" w:customStyle="1" w:styleId="WW8Num4z1">
    <w:name w:val="WW8Num4z1"/>
    <w:rsid w:val="00BA0628"/>
    <w:rPr>
      <w:rFonts w:cs="Times New Roman"/>
    </w:rPr>
  </w:style>
  <w:style w:type="character" w:customStyle="1" w:styleId="WW8Num5z1">
    <w:name w:val="WW8Num5z1"/>
    <w:rsid w:val="00BA0628"/>
    <w:rPr>
      <w:rFonts w:cs="Times New Roman"/>
    </w:rPr>
  </w:style>
  <w:style w:type="character" w:customStyle="1" w:styleId="WW8Num6z1">
    <w:name w:val="WW8Num6z1"/>
    <w:rsid w:val="00BA062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BA0628"/>
  </w:style>
  <w:style w:type="character" w:customStyle="1" w:styleId="WW8Num29z5">
    <w:name w:val="WW8Num29z5"/>
    <w:rsid w:val="00BA0628"/>
  </w:style>
  <w:style w:type="character" w:customStyle="1" w:styleId="WW8Num29z6">
    <w:name w:val="WW8Num29z6"/>
    <w:rsid w:val="00BA0628"/>
  </w:style>
  <w:style w:type="character" w:customStyle="1" w:styleId="WW8Num29z7">
    <w:name w:val="WW8Num29z7"/>
    <w:rsid w:val="00BA0628"/>
  </w:style>
  <w:style w:type="character" w:customStyle="1" w:styleId="WW8Num29z8">
    <w:name w:val="WW8Num29z8"/>
    <w:rsid w:val="00BA0628"/>
  </w:style>
  <w:style w:type="character" w:customStyle="1" w:styleId="WW8Num30z3">
    <w:name w:val="WW8Num30z3"/>
    <w:rsid w:val="00BA0628"/>
    <w:rPr>
      <w:rFonts w:ascii="Symbol" w:hAnsi="Symbol" w:cs="Symbol"/>
    </w:rPr>
  </w:style>
  <w:style w:type="character" w:customStyle="1" w:styleId="WW8Num31z1">
    <w:name w:val="WW8Num31z1"/>
    <w:rsid w:val="00BA0628"/>
  </w:style>
  <w:style w:type="character" w:customStyle="1" w:styleId="WW8Num31z2">
    <w:name w:val="WW8Num31z2"/>
    <w:rsid w:val="00BA0628"/>
  </w:style>
  <w:style w:type="character" w:customStyle="1" w:styleId="WW8Num31z3">
    <w:name w:val="WW8Num31z3"/>
    <w:rsid w:val="00BA0628"/>
  </w:style>
  <w:style w:type="character" w:customStyle="1" w:styleId="WW8Num31z4">
    <w:name w:val="WW8Num31z4"/>
    <w:rsid w:val="00BA0628"/>
  </w:style>
  <w:style w:type="character" w:customStyle="1" w:styleId="WW8Num31z5">
    <w:name w:val="WW8Num31z5"/>
    <w:rsid w:val="00BA0628"/>
  </w:style>
  <w:style w:type="character" w:customStyle="1" w:styleId="WW8Num31z6">
    <w:name w:val="WW8Num31z6"/>
    <w:rsid w:val="00BA0628"/>
  </w:style>
  <w:style w:type="character" w:customStyle="1" w:styleId="WW8Num31z7">
    <w:name w:val="WW8Num31z7"/>
    <w:rsid w:val="00BA0628"/>
  </w:style>
  <w:style w:type="character" w:customStyle="1" w:styleId="WW8Num31z8">
    <w:name w:val="WW8Num31z8"/>
    <w:rsid w:val="00BA0628"/>
  </w:style>
  <w:style w:type="character" w:customStyle="1" w:styleId="WW8Num39z0">
    <w:name w:val="WW8Num39z0"/>
    <w:rsid w:val="00BA0628"/>
    <w:rPr>
      <w:rFonts w:ascii="Calibri" w:eastAsia="Times New Roman" w:hAnsi="Calibri" w:cs="Calibri"/>
    </w:rPr>
  </w:style>
  <w:style w:type="character" w:customStyle="1" w:styleId="WW8Num39z1">
    <w:name w:val="WW8Num39z1"/>
    <w:rsid w:val="00BA0628"/>
    <w:rPr>
      <w:rFonts w:ascii="Courier New" w:hAnsi="Courier New" w:cs="Courier New"/>
    </w:rPr>
  </w:style>
  <w:style w:type="character" w:customStyle="1" w:styleId="WW8Num39z2">
    <w:name w:val="WW8Num39z2"/>
    <w:rsid w:val="00BA0628"/>
    <w:rPr>
      <w:rFonts w:ascii="Wingdings" w:hAnsi="Wingdings" w:cs="Wingdings"/>
    </w:rPr>
  </w:style>
  <w:style w:type="character" w:customStyle="1" w:styleId="WW8Num39z3">
    <w:name w:val="WW8Num39z3"/>
    <w:rsid w:val="00BA0628"/>
    <w:rPr>
      <w:rFonts w:ascii="Symbol" w:hAnsi="Symbol" w:cs="Symbol"/>
    </w:rPr>
  </w:style>
  <w:style w:type="character" w:customStyle="1" w:styleId="WW8Num40z0">
    <w:name w:val="WW8Num40z0"/>
    <w:rsid w:val="00BA0628"/>
    <w:rPr>
      <w:rFonts w:ascii="Symbol" w:hAnsi="Symbol" w:cs="Symbol"/>
    </w:rPr>
  </w:style>
  <w:style w:type="character" w:customStyle="1" w:styleId="WW8Num40z1">
    <w:name w:val="WW8Num40z1"/>
    <w:rsid w:val="00BA0628"/>
    <w:rPr>
      <w:rFonts w:ascii="Courier New" w:hAnsi="Courier New" w:cs="Courier New"/>
    </w:rPr>
  </w:style>
  <w:style w:type="character" w:customStyle="1" w:styleId="WW8Num40z2">
    <w:name w:val="WW8Num40z2"/>
    <w:rsid w:val="00BA0628"/>
    <w:rPr>
      <w:rFonts w:ascii="Wingdings" w:hAnsi="Wingdings" w:cs="Wingdings"/>
    </w:rPr>
  </w:style>
  <w:style w:type="character" w:customStyle="1" w:styleId="WW8Num41z0">
    <w:name w:val="WW8Num41z0"/>
    <w:rsid w:val="00BA0628"/>
    <w:rPr>
      <w:rFonts w:ascii="Arial" w:hAnsi="Arial" w:cs="Times New Roman"/>
      <w:b/>
      <w:i w:val="0"/>
      <w:sz w:val="20"/>
      <w:szCs w:val="20"/>
    </w:rPr>
  </w:style>
  <w:style w:type="character" w:customStyle="1" w:styleId="WW8Num41z1">
    <w:name w:val="WW8Num41z1"/>
    <w:rsid w:val="00BA0628"/>
    <w:rPr>
      <w:rFonts w:cs="Times New Roman"/>
    </w:rPr>
  </w:style>
  <w:style w:type="character" w:customStyle="1" w:styleId="WW8Num41z2">
    <w:name w:val="WW8Num41z2"/>
    <w:rsid w:val="00BA0628"/>
    <w:rPr>
      <w:rFonts w:ascii="Arial" w:hAnsi="Arial" w:cs="Times New Roman"/>
      <w:b w:val="0"/>
      <w:i w:val="0"/>
    </w:rPr>
  </w:style>
  <w:style w:type="character" w:customStyle="1" w:styleId="WW8Num41z3">
    <w:name w:val="WW8Num41z3"/>
    <w:rsid w:val="00BA0628"/>
    <w:rPr>
      <w:rFonts w:ascii="Arial" w:hAnsi="Arial" w:cs="Times New Roman"/>
      <w:b w:val="0"/>
      <w:i w:val="0"/>
      <w:sz w:val="20"/>
      <w:szCs w:val="20"/>
    </w:rPr>
  </w:style>
  <w:style w:type="character" w:customStyle="1" w:styleId="DefaultParagraphFont1">
    <w:name w:val="Default Paragraph Font1"/>
    <w:rsid w:val="00BA0628"/>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BA0628"/>
    <w:rPr>
      <w:rFonts w:ascii="Arial" w:hAnsi="Arial" w:cs="Arial"/>
      <w:b/>
      <w:bCs/>
      <w:color w:val="333399"/>
      <w:sz w:val="28"/>
      <w:szCs w:val="32"/>
      <w:lang w:val="en-US"/>
    </w:rPr>
  </w:style>
  <w:style w:type="character" w:customStyle="1" w:styleId="Heading2Char">
    <w:name w:val="Heading 2 Char"/>
    <w:rsid w:val="00BA0628"/>
    <w:rPr>
      <w:rFonts w:ascii="Arial" w:hAnsi="Arial" w:cs="Arial"/>
      <w:b/>
      <w:color w:val="002060"/>
      <w:sz w:val="24"/>
      <w:szCs w:val="22"/>
      <w:lang w:val="en-GB"/>
    </w:rPr>
  </w:style>
  <w:style w:type="character" w:customStyle="1" w:styleId="Heading5Char">
    <w:name w:val="Heading 5 Char"/>
    <w:rsid w:val="00BA0628"/>
    <w:rPr>
      <w:rFonts w:ascii="Calibri" w:eastAsia="Times New Roman" w:hAnsi="Calibri" w:cs="Times New Roman"/>
      <w:b/>
      <w:bCs/>
      <w:i/>
      <w:iCs/>
      <w:sz w:val="26"/>
      <w:szCs w:val="26"/>
      <w:lang w:val="en-GB"/>
    </w:rPr>
  </w:style>
  <w:style w:type="character" w:customStyle="1" w:styleId="DateChar">
    <w:name w:val="Date Char"/>
    <w:rsid w:val="00BA0628"/>
    <w:rPr>
      <w:sz w:val="24"/>
      <w:szCs w:val="24"/>
      <w:lang w:val="en-GB"/>
    </w:rPr>
  </w:style>
  <w:style w:type="character" w:customStyle="1" w:styleId="FooterChar">
    <w:name w:val="Footer Char"/>
    <w:aliases w:val="ft Char"/>
    <w:rsid w:val="00BA0628"/>
    <w:rPr>
      <w:rFonts w:eastAsia="MS Mincho" w:cs="Times New Roman"/>
      <w:sz w:val="24"/>
      <w:szCs w:val="24"/>
      <w:lang w:val="en-US" w:eastAsia="ja-JP"/>
    </w:rPr>
  </w:style>
  <w:style w:type="character" w:customStyle="1" w:styleId="CommentReference1">
    <w:name w:val="Comment Reference1"/>
    <w:rsid w:val="00BA0628"/>
    <w:rPr>
      <w:sz w:val="16"/>
    </w:rPr>
  </w:style>
  <w:style w:type="character" w:styleId="-">
    <w:name w:val="Hyperlink"/>
    <w:uiPriority w:val="99"/>
    <w:rsid w:val="00BA0628"/>
    <w:rPr>
      <w:color w:val="0000FF"/>
      <w:u w:val="single"/>
    </w:rPr>
  </w:style>
  <w:style w:type="character" w:customStyle="1" w:styleId="HeaderChar">
    <w:name w:val="Header Char"/>
    <w:aliases w:val="hd Char"/>
    <w:rsid w:val="00BA0628"/>
    <w:rPr>
      <w:rFonts w:cs="Times New Roman"/>
      <w:sz w:val="24"/>
      <w:szCs w:val="24"/>
      <w:lang w:val="en-GB"/>
    </w:rPr>
  </w:style>
  <w:style w:type="character" w:styleId="a4">
    <w:name w:val="page number"/>
    <w:rsid w:val="00BA0628"/>
    <w:rPr>
      <w:rFonts w:cs="Times New Roman"/>
    </w:rPr>
  </w:style>
  <w:style w:type="character" w:customStyle="1" w:styleId="BalloonTextChar">
    <w:name w:val="Balloon Text Char"/>
    <w:rsid w:val="00BA0628"/>
    <w:rPr>
      <w:rFonts w:ascii="Tahoma" w:hAnsi="Tahoma" w:cs="Tahoma"/>
      <w:sz w:val="16"/>
      <w:szCs w:val="16"/>
      <w:lang w:val="en-GB"/>
    </w:rPr>
  </w:style>
  <w:style w:type="character" w:customStyle="1" w:styleId="CommentTextChar">
    <w:name w:val="Comment Text Char"/>
    <w:uiPriority w:val="99"/>
    <w:rsid w:val="00BA0628"/>
    <w:rPr>
      <w:rFonts w:cs="Times New Roman"/>
      <w:lang w:val="en-GB"/>
    </w:rPr>
  </w:style>
  <w:style w:type="character" w:customStyle="1" w:styleId="CommentSubjectChar">
    <w:name w:val="Comment Subject Char"/>
    <w:uiPriority w:val="99"/>
    <w:rsid w:val="00BA0628"/>
    <w:rPr>
      <w:rFonts w:cs="Times New Roman"/>
      <w:b/>
      <w:bCs/>
      <w:lang w:val="en-GB"/>
    </w:rPr>
  </w:style>
  <w:style w:type="character" w:customStyle="1" w:styleId="BodyTextChar">
    <w:name w:val="Body Text Char"/>
    <w:rsid w:val="00BA0628"/>
    <w:rPr>
      <w:rFonts w:cs="Times New Roman"/>
      <w:sz w:val="24"/>
      <w:szCs w:val="24"/>
      <w:lang w:val="en-GB"/>
    </w:rPr>
  </w:style>
  <w:style w:type="character" w:customStyle="1" w:styleId="12">
    <w:name w:val="Κείμενο κράτησης θέσης1"/>
    <w:rsid w:val="00BA0628"/>
    <w:rPr>
      <w:rFonts w:cs="Times New Roman"/>
      <w:color w:val="808080"/>
    </w:rPr>
  </w:style>
  <w:style w:type="character" w:customStyle="1" w:styleId="a5">
    <w:name w:val="Χαρακτήρες υποσημείωσης"/>
    <w:rsid w:val="00BA0628"/>
    <w:rPr>
      <w:rFonts w:cs="Times New Roman"/>
      <w:vertAlign w:val="superscript"/>
    </w:rPr>
  </w:style>
  <w:style w:type="character" w:customStyle="1" w:styleId="FootnoteTextChar">
    <w:name w:val="Footnote Text Char"/>
    <w:rsid w:val="00BA0628"/>
    <w:rPr>
      <w:rFonts w:ascii="Calibri" w:hAnsi="Calibri" w:cs="Times New Roman"/>
    </w:rPr>
  </w:style>
  <w:style w:type="character" w:customStyle="1" w:styleId="Heading3Char">
    <w:name w:val="Heading 3 Char"/>
    <w:rsid w:val="00BA0628"/>
    <w:rPr>
      <w:rFonts w:ascii="Arial" w:hAnsi="Arial" w:cs="Arial"/>
      <w:b/>
      <w:bCs/>
      <w:sz w:val="22"/>
      <w:szCs w:val="26"/>
      <w:lang w:val="en-GB"/>
    </w:rPr>
  </w:style>
  <w:style w:type="character" w:customStyle="1" w:styleId="Heading4Char">
    <w:name w:val="Heading 4 Char"/>
    <w:rsid w:val="00BA0628"/>
    <w:rPr>
      <w:rFonts w:ascii="Arial" w:eastAsia="Times New Roman" w:hAnsi="Arial" w:cs="Times New Roman"/>
      <w:b/>
      <w:bCs/>
      <w:sz w:val="22"/>
      <w:szCs w:val="28"/>
      <w:lang w:val="en-GB"/>
    </w:rPr>
  </w:style>
  <w:style w:type="character" w:customStyle="1" w:styleId="DocTitleChar">
    <w:name w:val="Doc Title Char"/>
    <w:basedOn w:val="Heading1Char"/>
    <w:rsid w:val="00BA0628"/>
    <w:rPr>
      <w:rFonts w:ascii="Arial" w:hAnsi="Arial" w:cs="Arial"/>
      <w:b/>
      <w:bCs/>
      <w:color w:val="333399"/>
      <w:sz w:val="28"/>
      <w:szCs w:val="32"/>
      <w:lang w:val="en-US"/>
    </w:rPr>
  </w:style>
  <w:style w:type="character" w:customStyle="1" w:styleId="Style1Char">
    <w:name w:val="Style1 Char"/>
    <w:rsid w:val="00BA0628"/>
    <w:rPr>
      <w:rFonts w:ascii="Calibri" w:hAnsi="Calibri" w:cs="Calibri"/>
      <w:b/>
      <w:bCs/>
      <w:color w:val="333399"/>
      <w:sz w:val="40"/>
      <w:szCs w:val="40"/>
      <w:lang w:val="en-US"/>
    </w:rPr>
  </w:style>
  <w:style w:type="character" w:customStyle="1" w:styleId="ContentsChar">
    <w:name w:val="Contents Char"/>
    <w:rsid w:val="00BA0628"/>
    <w:rPr>
      <w:rFonts w:ascii="Calibri" w:hAnsi="Calibri" w:cs="Calibri"/>
      <w:b/>
      <w:bCs/>
      <w:color w:val="333399"/>
      <w:sz w:val="28"/>
      <w:szCs w:val="32"/>
      <w:lang w:val="en-US"/>
    </w:rPr>
  </w:style>
  <w:style w:type="character" w:customStyle="1" w:styleId="EndnoteTextChar">
    <w:name w:val="Endnote Text Char"/>
    <w:rsid w:val="00BA0628"/>
    <w:rPr>
      <w:rFonts w:ascii="Calibri" w:hAnsi="Calibri" w:cs="Calibri"/>
      <w:lang w:val="en-GB"/>
    </w:rPr>
  </w:style>
  <w:style w:type="character" w:customStyle="1" w:styleId="a6">
    <w:name w:val="Χαρακτήρες σημείωσης τέλους"/>
    <w:rsid w:val="00BA0628"/>
    <w:rPr>
      <w:vertAlign w:val="superscript"/>
    </w:rPr>
  </w:style>
  <w:style w:type="character" w:customStyle="1" w:styleId="FootnoteReference2">
    <w:name w:val="Footnote Reference2"/>
    <w:rsid w:val="00BA0628"/>
    <w:rPr>
      <w:vertAlign w:val="superscript"/>
    </w:rPr>
  </w:style>
  <w:style w:type="character" w:customStyle="1" w:styleId="EndnoteReference1">
    <w:name w:val="Endnote Reference1"/>
    <w:rsid w:val="00BA0628"/>
    <w:rPr>
      <w:vertAlign w:val="superscript"/>
    </w:rPr>
  </w:style>
  <w:style w:type="character" w:customStyle="1" w:styleId="a7">
    <w:name w:val="Κουκκίδες"/>
    <w:rsid w:val="00BA0628"/>
    <w:rPr>
      <w:rFonts w:ascii="OpenSymbol" w:eastAsia="OpenSymbol" w:hAnsi="OpenSymbol" w:cs="OpenSymbol"/>
    </w:rPr>
  </w:style>
  <w:style w:type="character" w:styleId="a8">
    <w:name w:val="Strong"/>
    <w:uiPriority w:val="22"/>
    <w:qFormat/>
    <w:rsid w:val="00BA0628"/>
    <w:rPr>
      <w:b/>
      <w:bCs/>
    </w:rPr>
  </w:style>
  <w:style w:type="character" w:customStyle="1" w:styleId="a9">
    <w:name w:val="Σύμβολο υποσημείωσης"/>
    <w:rsid w:val="00BA0628"/>
    <w:rPr>
      <w:vertAlign w:val="superscript"/>
    </w:rPr>
  </w:style>
  <w:style w:type="character" w:styleId="aa">
    <w:name w:val="Emphasis"/>
    <w:qFormat/>
    <w:rsid w:val="00BA0628"/>
    <w:rPr>
      <w:i/>
      <w:iCs/>
    </w:rPr>
  </w:style>
  <w:style w:type="character" w:customStyle="1" w:styleId="ab">
    <w:name w:val="Χαρακτήρες αρίθμησης"/>
    <w:rsid w:val="00BA0628"/>
  </w:style>
  <w:style w:type="character" w:customStyle="1" w:styleId="normalwithoutspacingChar">
    <w:name w:val="normal_without_spacing Char"/>
    <w:rsid w:val="00BA0628"/>
    <w:rPr>
      <w:rFonts w:ascii="Calibri" w:hAnsi="Calibri" w:cs="Calibri"/>
      <w:sz w:val="22"/>
      <w:szCs w:val="24"/>
    </w:rPr>
  </w:style>
  <w:style w:type="character" w:customStyle="1" w:styleId="FootnoteTextChar1">
    <w:name w:val="Footnote Text Char1"/>
    <w:rsid w:val="00BA0628"/>
    <w:rPr>
      <w:rFonts w:ascii="Calibri" w:hAnsi="Calibri" w:cs="Calibri"/>
      <w:lang w:val="en-IE" w:eastAsia="zh-CN"/>
    </w:rPr>
  </w:style>
  <w:style w:type="character" w:customStyle="1" w:styleId="foothangingChar">
    <w:name w:val="foot_hanging Char"/>
    <w:rsid w:val="00BA0628"/>
    <w:rPr>
      <w:rFonts w:ascii="Calibri" w:hAnsi="Calibri" w:cs="Calibri"/>
      <w:sz w:val="18"/>
      <w:szCs w:val="18"/>
      <w:lang w:val="en-IE" w:eastAsia="zh-CN"/>
    </w:rPr>
  </w:style>
  <w:style w:type="character" w:customStyle="1" w:styleId="HTMLPreformattedChar">
    <w:name w:val="HTML Preformatted Char"/>
    <w:rsid w:val="00BA0628"/>
    <w:rPr>
      <w:rFonts w:ascii="Courier New" w:hAnsi="Courier New" w:cs="Courier New"/>
    </w:rPr>
  </w:style>
  <w:style w:type="character" w:customStyle="1" w:styleId="apple-converted-space">
    <w:name w:val="apple-converted-space"/>
    <w:basedOn w:val="WW-DefaultParagraphFont111111111111111"/>
    <w:rsid w:val="00BA0628"/>
  </w:style>
  <w:style w:type="character" w:customStyle="1" w:styleId="3Char0">
    <w:name w:val="Σώμα κείμενου με εσοχή 3 Char"/>
    <w:link w:val="32"/>
    <w:rsid w:val="00BA0628"/>
    <w:rPr>
      <w:rFonts w:ascii="Calibri" w:hAnsi="Calibri" w:cs="Calibri"/>
      <w:sz w:val="16"/>
      <w:szCs w:val="16"/>
      <w:lang w:val="en-GB"/>
    </w:rPr>
  </w:style>
  <w:style w:type="character" w:customStyle="1" w:styleId="WW-FootnoteReference">
    <w:name w:val="WW-Footnote Reference"/>
    <w:rsid w:val="00BA0628"/>
    <w:rPr>
      <w:vertAlign w:val="superscript"/>
    </w:rPr>
  </w:style>
  <w:style w:type="character" w:customStyle="1" w:styleId="WW-EndnoteReference">
    <w:name w:val="WW-Endnote Reference"/>
    <w:rsid w:val="00BA0628"/>
    <w:rPr>
      <w:vertAlign w:val="superscript"/>
    </w:rPr>
  </w:style>
  <w:style w:type="character" w:customStyle="1" w:styleId="FootnoteReference1">
    <w:name w:val="Footnote Reference1"/>
    <w:rsid w:val="00BA0628"/>
    <w:rPr>
      <w:vertAlign w:val="superscript"/>
    </w:rPr>
  </w:style>
  <w:style w:type="character" w:customStyle="1" w:styleId="FootnoteTextChar2">
    <w:name w:val="Footnote Text Char2"/>
    <w:rsid w:val="00BA0628"/>
    <w:rPr>
      <w:rFonts w:ascii="Calibri" w:hAnsi="Calibri" w:cs="Calibri"/>
      <w:sz w:val="18"/>
      <w:lang w:val="en-IE" w:eastAsia="zh-CN"/>
    </w:rPr>
  </w:style>
  <w:style w:type="character" w:customStyle="1" w:styleId="foothangingChar1">
    <w:name w:val="foot_hanging Char1"/>
    <w:rsid w:val="00BA0628"/>
    <w:rPr>
      <w:rFonts w:ascii="Calibri" w:hAnsi="Calibri" w:cs="Calibri"/>
      <w:sz w:val="18"/>
      <w:szCs w:val="18"/>
      <w:lang w:val="en-IE" w:eastAsia="zh-CN"/>
    </w:rPr>
  </w:style>
  <w:style w:type="character" w:customStyle="1" w:styleId="footersChar">
    <w:name w:val="footers Char"/>
    <w:basedOn w:val="foothangingChar1"/>
    <w:rsid w:val="00BA0628"/>
    <w:rPr>
      <w:rFonts w:ascii="Calibri" w:hAnsi="Calibri" w:cs="Calibri"/>
      <w:sz w:val="18"/>
      <w:szCs w:val="18"/>
      <w:lang w:val="en-IE" w:eastAsia="zh-CN"/>
    </w:rPr>
  </w:style>
  <w:style w:type="character" w:customStyle="1" w:styleId="CommentTextChar1">
    <w:name w:val="Comment Text Char1"/>
    <w:rsid w:val="00BA0628"/>
    <w:rPr>
      <w:rFonts w:ascii="Calibri" w:hAnsi="Calibri" w:cs="Calibri"/>
      <w:lang w:val="en-GB" w:eastAsia="zh-CN"/>
    </w:rPr>
  </w:style>
  <w:style w:type="character" w:customStyle="1" w:styleId="HTMLPreformattedChar1">
    <w:name w:val="HTML Preformatted Char1"/>
    <w:rsid w:val="00BA0628"/>
    <w:rPr>
      <w:rFonts w:ascii="Courier New" w:hAnsi="Courier New" w:cs="Courier New"/>
      <w:lang w:eastAsia="zh-CN"/>
    </w:rPr>
  </w:style>
  <w:style w:type="character" w:customStyle="1" w:styleId="BodyText3Char">
    <w:name w:val="Body Text 3 Char"/>
    <w:rsid w:val="00BA0628"/>
    <w:rPr>
      <w:rFonts w:ascii="Calibri" w:hAnsi="Calibri" w:cs="Calibri"/>
      <w:sz w:val="16"/>
      <w:szCs w:val="16"/>
      <w:lang w:val="en-GB" w:eastAsia="zh-CN"/>
    </w:rPr>
  </w:style>
  <w:style w:type="character" w:customStyle="1" w:styleId="WW-FootnoteReference1">
    <w:name w:val="WW-Footnote Reference1"/>
    <w:rsid w:val="00BA0628"/>
    <w:rPr>
      <w:vertAlign w:val="superscript"/>
    </w:rPr>
  </w:style>
  <w:style w:type="character" w:customStyle="1" w:styleId="WW-EndnoteReference1">
    <w:name w:val="WW-Endnote Reference1"/>
    <w:rsid w:val="00BA0628"/>
    <w:rPr>
      <w:vertAlign w:val="superscript"/>
    </w:rPr>
  </w:style>
  <w:style w:type="character" w:customStyle="1" w:styleId="WW-FootnoteReference2">
    <w:name w:val="WW-Footnote Reference2"/>
    <w:rsid w:val="00BA0628"/>
    <w:rPr>
      <w:vertAlign w:val="superscript"/>
    </w:rPr>
  </w:style>
  <w:style w:type="character" w:customStyle="1" w:styleId="WW-EndnoteReference2">
    <w:name w:val="WW-Endnote Reference2"/>
    <w:rsid w:val="00BA0628"/>
    <w:rPr>
      <w:vertAlign w:val="superscript"/>
    </w:rPr>
  </w:style>
  <w:style w:type="character" w:customStyle="1" w:styleId="FootnoteTextChar3">
    <w:name w:val="Footnote Text Char3"/>
    <w:rsid w:val="00BA0628"/>
    <w:rPr>
      <w:rFonts w:ascii="Calibri" w:hAnsi="Calibri" w:cs="Calibri"/>
      <w:sz w:val="18"/>
      <w:lang w:val="en-IE" w:eastAsia="zh-CN"/>
    </w:rPr>
  </w:style>
  <w:style w:type="character" w:customStyle="1" w:styleId="foothangingChar2">
    <w:name w:val="foot_hanging Char2"/>
    <w:rsid w:val="00BA0628"/>
    <w:rPr>
      <w:rFonts w:ascii="Calibri" w:hAnsi="Calibri" w:cs="Calibri"/>
      <w:sz w:val="18"/>
      <w:szCs w:val="18"/>
      <w:lang w:val="en-IE" w:eastAsia="zh-CN"/>
    </w:rPr>
  </w:style>
  <w:style w:type="character" w:customStyle="1" w:styleId="footersChar1">
    <w:name w:val="footers Char1"/>
    <w:basedOn w:val="foothangingChar2"/>
    <w:rsid w:val="00BA0628"/>
    <w:rPr>
      <w:rFonts w:ascii="Calibri" w:hAnsi="Calibri" w:cs="Calibri"/>
      <w:sz w:val="18"/>
      <w:szCs w:val="18"/>
      <w:lang w:val="en-IE" w:eastAsia="zh-CN"/>
    </w:rPr>
  </w:style>
  <w:style w:type="character" w:customStyle="1" w:styleId="foootChar">
    <w:name w:val="fooot Char"/>
    <w:basedOn w:val="footersChar1"/>
    <w:rsid w:val="00BA0628"/>
    <w:rPr>
      <w:rFonts w:ascii="Calibri" w:hAnsi="Calibri" w:cs="Calibri"/>
      <w:sz w:val="18"/>
      <w:szCs w:val="18"/>
      <w:lang w:val="en-IE" w:eastAsia="zh-CN"/>
    </w:rPr>
  </w:style>
  <w:style w:type="character" w:customStyle="1" w:styleId="13">
    <w:name w:val="Παραπομπή υποσημείωσης1"/>
    <w:rsid w:val="00BA0628"/>
    <w:rPr>
      <w:vertAlign w:val="superscript"/>
    </w:rPr>
  </w:style>
  <w:style w:type="character" w:customStyle="1" w:styleId="14">
    <w:name w:val="Παραπομπή σημείωσης τέλους1"/>
    <w:rsid w:val="00BA0628"/>
    <w:rPr>
      <w:vertAlign w:val="superscript"/>
    </w:rPr>
  </w:style>
  <w:style w:type="character" w:customStyle="1" w:styleId="Char">
    <w:name w:val="Κείμενο πλαισίου Char"/>
    <w:rsid w:val="00BA0628"/>
    <w:rPr>
      <w:rFonts w:ascii="Tahoma" w:hAnsi="Tahoma" w:cs="Tahoma"/>
      <w:sz w:val="16"/>
      <w:szCs w:val="16"/>
      <w:lang w:val="en-GB"/>
    </w:rPr>
  </w:style>
  <w:style w:type="character" w:customStyle="1" w:styleId="15">
    <w:name w:val="Παραπομπή σχολίου1"/>
    <w:rsid w:val="00BA0628"/>
    <w:rPr>
      <w:sz w:val="16"/>
      <w:szCs w:val="16"/>
    </w:rPr>
  </w:style>
  <w:style w:type="character" w:customStyle="1" w:styleId="Char0">
    <w:name w:val="Κείμενο σχολίου Char"/>
    <w:rsid w:val="00BA0628"/>
    <w:rPr>
      <w:rFonts w:ascii="Calibri" w:hAnsi="Calibri" w:cs="Calibri"/>
      <w:lang w:val="en-GB"/>
    </w:rPr>
  </w:style>
  <w:style w:type="character" w:customStyle="1" w:styleId="Char1">
    <w:name w:val="Θέμα σχολίου Char"/>
    <w:rsid w:val="00BA0628"/>
    <w:rPr>
      <w:rFonts w:ascii="Calibri" w:hAnsi="Calibri" w:cs="Calibri"/>
      <w:b/>
      <w:bCs/>
      <w:lang w:val="en-GB"/>
    </w:rPr>
  </w:style>
  <w:style w:type="character" w:customStyle="1" w:styleId="-HTMLChar">
    <w:name w:val="Προ-διαμορφωμένο HTML Char"/>
    <w:rsid w:val="00BA0628"/>
    <w:rPr>
      <w:rFonts w:ascii="Courier New" w:eastAsia="Times New Roman" w:hAnsi="Courier New" w:cs="Courier New"/>
    </w:rPr>
  </w:style>
  <w:style w:type="character" w:customStyle="1" w:styleId="WW-FootnoteReference3">
    <w:name w:val="WW-Footnote Reference3"/>
    <w:rsid w:val="00BA0628"/>
    <w:rPr>
      <w:vertAlign w:val="superscript"/>
    </w:rPr>
  </w:style>
  <w:style w:type="character" w:customStyle="1" w:styleId="WW-EndnoteReference3">
    <w:name w:val="WW-Endnote Reference3"/>
    <w:rsid w:val="00BA0628"/>
    <w:rPr>
      <w:vertAlign w:val="superscript"/>
    </w:rPr>
  </w:style>
  <w:style w:type="character" w:customStyle="1" w:styleId="WW-FootnoteReference4">
    <w:name w:val="WW-Footnote Reference4"/>
    <w:rsid w:val="00BA0628"/>
    <w:rPr>
      <w:vertAlign w:val="superscript"/>
    </w:rPr>
  </w:style>
  <w:style w:type="character" w:customStyle="1" w:styleId="WW-EndnoteReference4">
    <w:name w:val="WW-Endnote Reference4"/>
    <w:rsid w:val="00BA0628"/>
    <w:rPr>
      <w:vertAlign w:val="superscript"/>
    </w:rPr>
  </w:style>
  <w:style w:type="character" w:customStyle="1" w:styleId="WW-FootnoteReference5">
    <w:name w:val="WW-Footnote Reference5"/>
    <w:rsid w:val="00BA0628"/>
    <w:rPr>
      <w:vertAlign w:val="superscript"/>
    </w:rPr>
  </w:style>
  <w:style w:type="character" w:customStyle="1" w:styleId="WW-EndnoteReference5">
    <w:name w:val="WW-Endnote Reference5"/>
    <w:rsid w:val="00BA0628"/>
    <w:rPr>
      <w:vertAlign w:val="superscript"/>
    </w:rPr>
  </w:style>
  <w:style w:type="character" w:customStyle="1" w:styleId="WW-FootnoteReference6">
    <w:name w:val="WW-Footnote Reference6"/>
    <w:rsid w:val="00BA0628"/>
    <w:rPr>
      <w:vertAlign w:val="superscript"/>
    </w:rPr>
  </w:style>
  <w:style w:type="character" w:styleId="-0">
    <w:name w:val="FollowedHyperlink"/>
    <w:uiPriority w:val="99"/>
    <w:rsid w:val="00BA0628"/>
    <w:rPr>
      <w:color w:val="800000"/>
      <w:u w:val="single"/>
    </w:rPr>
  </w:style>
  <w:style w:type="character" w:customStyle="1" w:styleId="WW-EndnoteReference6">
    <w:name w:val="WW-Endnote Reference6"/>
    <w:rsid w:val="00BA0628"/>
    <w:rPr>
      <w:vertAlign w:val="superscript"/>
    </w:rPr>
  </w:style>
  <w:style w:type="character" w:customStyle="1" w:styleId="WW-FootnoteReference7">
    <w:name w:val="WW-Footnote Reference7"/>
    <w:rsid w:val="00BA0628"/>
    <w:rPr>
      <w:vertAlign w:val="superscript"/>
    </w:rPr>
  </w:style>
  <w:style w:type="character" w:customStyle="1" w:styleId="WW-EndnoteReference7">
    <w:name w:val="WW-Endnote Reference7"/>
    <w:rsid w:val="00BA0628"/>
    <w:rPr>
      <w:vertAlign w:val="superscript"/>
    </w:rPr>
  </w:style>
  <w:style w:type="character" w:customStyle="1" w:styleId="WW-FootnoteReference8">
    <w:name w:val="WW-Footnote Reference8"/>
    <w:rsid w:val="00BA0628"/>
    <w:rPr>
      <w:vertAlign w:val="superscript"/>
    </w:rPr>
  </w:style>
  <w:style w:type="character" w:customStyle="1" w:styleId="WW-EndnoteReference8">
    <w:name w:val="WW-Endnote Reference8"/>
    <w:rsid w:val="00BA0628"/>
    <w:rPr>
      <w:vertAlign w:val="superscript"/>
    </w:rPr>
  </w:style>
  <w:style w:type="character" w:customStyle="1" w:styleId="WW-FootnoteReference9">
    <w:name w:val="WW-Footnote Reference9"/>
    <w:rsid w:val="00BA0628"/>
    <w:rPr>
      <w:vertAlign w:val="superscript"/>
    </w:rPr>
  </w:style>
  <w:style w:type="character" w:customStyle="1" w:styleId="WW-EndnoteReference9">
    <w:name w:val="WW-Endnote Reference9"/>
    <w:rsid w:val="00BA0628"/>
    <w:rPr>
      <w:vertAlign w:val="superscript"/>
    </w:rPr>
  </w:style>
  <w:style w:type="character" w:customStyle="1" w:styleId="WW-FootnoteReference10">
    <w:name w:val="WW-Footnote Reference10"/>
    <w:rsid w:val="00BA0628"/>
    <w:rPr>
      <w:vertAlign w:val="superscript"/>
    </w:rPr>
  </w:style>
  <w:style w:type="character" w:customStyle="1" w:styleId="WW-EndnoteReference10">
    <w:name w:val="WW-Endnote Reference10"/>
    <w:rsid w:val="00BA0628"/>
    <w:rPr>
      <w:vertAlign w:val="superscript"/>
    </w:rPr>
  </w:style>
  <w:style w:type="character" w:customStyle="1" w:styleId="WW-FootnoteReference11">
    <w:name w:val="WW-Footnote Reference11"/>
    <w:rsid w:val="00BA0628"/>
    <w:rPr>
      <w:vertAlign w:val="superscript"/>
    </w:rPr>
  </w:style>
  <w:style w:type="character" w:customStyle="1" w:styleId="WW-EndnoteReference11">
    <w:name w:val="WW-Endnote Reference11"/>
    <w:rsid w:val="00BA0628"/>
    <w:rPr>
      <w:vertAlign w:val="superscript"/>
    </w:rPr>
  </w:style>
  <w:style w:type="character" w:customStyle="1" w:styleId="WW-FootnoteReference12">
    <w:name w:val="WW-Footnote Reference12"/>
    <w:rsid w:val="00BA0628"/>
    <w:rPr>
      <w:vertAlign w:val="superscript"/>
    </w:rPr>
  </w:style>
  <w:style w:type="character" w:customStyle="1" w:styleId="WW-EndnoteReference12">
    <w:name w:val="WW-Endnote Reference12"/>
    <w:rsid w:val="00BA0628"/>
    <w:rPr>
      <w:vertAlign w:val="superscript"/>
    </w:rPr>
  </w:style>
  <w:style w:type="character" w:customStyle="1" w:styleId="WW-FootnoteReference13">
    <w:name w:val="WW-Footnote Reference13"/>
    <w:rsid w:val="00BA0628"/>
    <w:rPr>
      <w:vertAlign w:val="superscript"/>
    </w:rPr>
  </w:style>
  <w:style w:type="character" w:customStyle="1" w:styleId="WW-EndnoteReference13">
    <w:name w:val="WW-Endnote Reference13"/>
    <w:rsid w:val="00BA0628"/>
    <w:rPr>
      <w:vertAlign w:val="superscript"/>
    </w:rPr>
  </w:style>
  <w:style w:type="character" w:customStyle="1" w:styleId="22">
    <w:name w:val="Παραπομπή υποσημείωσης2"/>
    <w:rsid w:val="00BA0628"/>
    <w:rPr>
      <w:vertAlign w:val="superscript"/>
    </w:rPr>
  </w:style>
  <w:style w:type="character" w:customStyle="1" w:styleId="23">
    <w:name w:val="Παραπομπή σημείωσης τέλους2"/>
    <w:rsid w:val="00BA0628"/>
    <w:rPr>
      <w:vertAlign w:val="superscript"/>
    </w:rPr>
  </w:style>
  <w:style w:type="character" w:customStyle="1" w:styleId="WW-FootnoteReference14">
    <w:name w:val="WW-Footnote Reference14"/>
    <w:rsid w:val="00BA0628"/>
    <w:rPr>
      <w:vertAlign w:val="superscript"/>
    </w:rPr>
  </w:style>
  <w:style w:type="character" w:customStyle="1" w:styleId="WW-EndnoteReference14">
    <w:name w:val="WW-Endnote Reference14"/>
    <w:rsid w:val="00BA0628"/>
    <w:rPr>
      <w:vertAlign w:val="superscript"/>
    </w:rPr>
  </w:style>
  <w:style w:type="character" w:customStyle="1" w:styleId="WW-FootnoteReference15">
    <w:name w:val="WW-Footnote Reference15"/>
    <w:rsid w:val="00BA0628"/>
    <w:rPr>
      <w:vertAlign w:val="superscript"/>
    </w:rPr>
  </w:style>
  <w:style w:type="character" w:customStyle="1" w:styleId="WW-EndnoteReference15">
    <w:name w:val="WW-Endnote Reference15"/>
    <w:rsid w:val="00BA0628"/>
    <w:rPr>
      <w:vertAlign w:val="superscript"/>
    </w:rPr>
  </w:style>
  <w:style w:type="character" w:styleId="ac">
    <w:name w:val="footnote reference"/>
    <w:aliases w:val="Footnote symbol,Footnote reference number,note TESI,υποσημείωση1"/>
    <w:rsid w:val="00BA0628"/>
    <w:rPr>
      <w:vertAlign w:val="superscript"/>
    </w:rPr>
  </w:style>
  <w:style w:type="character" w:styleId="ad">
    <w:name w:val="endnote reference"/>
    <w:rsid w:val="00BA0628"/>
    <w:rPr>
      <w:vertAlign w:val="superscript"/>
    </w:rPr>
  </w:style>
  <w:style w:type="paragraph" w:customStyle="1" w:styleId="ae">
    <w:name w:val="Επικεφαλίδα"/>
    <w:basedOn w:val="a0"/>
    <w:next w:val="af"/>
    <w:rsid w:val="00BA0628"/>
    <w:pPr>
      <w:keepNext/>
      <w:spacing w:before="240"/>
    </w:pPr>
    <w:rPr>
      <w:rFonts w:ascii="Liberation Sans" w:eastAsia="Microsoft YaHei" w:hAnsi="Liberation Sans" w:cs="Mangal"/>
      <w:sz w:val="28"/>
      <w:szCs w:val="28"/>
    </w:rPr>
  </w:style>
  <w:style w:type="paragraph" w:styleId="af">
    <w:name w:val="Body Text"/>
    <w:basedOn w:val="a0"/>
    <w:link w:val="Char2"/>
    <w:uiPriority w:val="99"/>
    <w:rsid w:val="00BA0628"/>
    <w:pPr>
      <w:spacing w:after="240"/>
    </w:pPr>
  </w:style>
  <w:style w:type="character" w:customStyle="1" w:styleId="Char2">
    <w:name w:val="Σώμα κειμένου Char"/>
    <w:basedOn w:val="a1"/>
    <w:link w:val="af"/>
    <w:uiPriority w:val="99"/>
    <w:rsid w:val="00BA0628"/>
    <w:rPr>
      <w:rFonts w:ascii="Calibri" w:eastAsia="Times New Roman" w:hAnsi="Calibri" w:cs="Calibri"/>
      <w:szCs w:val="24"/>
      <w:lang w:val="en-GB" w:eastAsia="zh-CN"/>
    </w:rPr>
  </w:style>
  <w:style w:type="paragraph" w:styleId="af0">
    <w:name w:val="List"/>
    <w:basedOn w:val="af"/>
    <w:rsid w:val="00BA0628"/>
    <w:rPr>
      <w:rFonts w:cs="Mangal"/>
    </w:rPr>
  </w:style>
  <w:style w:type="paragraph" w:styleId="af1">
    <w:name w:val="caption"/>
    <w:basedOn w:val="a0"/>
    <w:qFormat/>
    <w:rsid w:val="00BA0628"/>
    <w:pPr>
      <w:suppressLineNumbers/>
      <w:spacing w:before="120"/>
    </w:pPr>
    <w:rPr>
      <w:rFonts w:cs="Mangal"/>
      <w:i/>
      <w:iCs/>
      <w:sz w:val="24"/>
    </w:rPr>
  </w:style>
  <w:style w:type="paragraph" w:customStyle="1" w:styleId="af2">
    <w:name w:val="Ευρετήριο"/>
    <w:basedOn w:val="a0"/>
    <w:rsid w:val="00BA0628"/>
    <w:pPr>
      <w:suppressLineNumbers/>
    </w:pPr>
    <w:rPr>
      <w:rFonts w:cs="Mangal"/>
    </w:rPr>
  </w:style>
  <w:style w:type="paragraph" w:customStyle="1" w:styleId="16">
    <w:name w:val="Λεζάντα1"/>
    <w:basedOn w:val="a0"/>
    <w:rsid w:val="00BA0628"/>
    <w:pPr>
      <w:suppressLineNumbers/>
      <w:spacing w:before="120"/>
    </w:pPr>
    <w:rPr>
      <w:rFonts w:cs="Mangal"/>
      <w:i/>
      <w:iCs/>
      <w:sz w:val="24"/>
    </w:rPr>
  </w:style>
  <w:style w:type="paragraph" w:customStyle="1" w:styleId="WW-Caption">
    <w:name w:val="WW-Caption"/>
    <w:basedOn w:val="a0"/>
    <w:rsid w:val="00BA0628"/>
    <w:pPr>
      <w:suppressLineNumbers/>
      <w:spacing w:before="120"/>
    </w:pPr>
    <w:rPr>
      <w:rFonts w:cs="Mangal"/>
      <w:i/>
      <w:iCs/>
      <w:sz w:val="24"/>
    </w:rPr>
  </w:style>
  <w:style w:type="paragraph" w:customStyle="1" w:styleId="24">
    <w:name w:val="Λεζάντα2"/>
    <w:basedOn w:val="a0"/>
    <w:rsid w:val="00BA0628"/>
    <w:pPr>
      <w:suppressLineNumbers/>
      <w:spacing w:before="120"/>
    </w:pPr>
    <w:rPr>
      <w:rFonts w:cs="Mangal"/>
      <w:i/>
      <w:iCs/>
      <w:sz w:val="24"/>
    </w:rPr>
  </w:style>
  <w:style w:type="paragraph" w:customStyle="1" w:styleId="Caption1">
    <w:name w:val="Caption1"/>
    <w:basedOn w:val="a0"/>
    <w:rsid w:val="00BA0628"/>
    <w:pPr>
      <w:suppressLineNumbers/>
      <w:spacing w:before="120"/>
    </w:pPr>
    <w:rPr>
      <w:rFonts w:cs="Mangal"/>
      <w:i/>
      <w:iCs/>
      <w:sz w:val="24"/>
    </w:rPr>
  </w:style>
  <w:style w:type="paragraph" w:customStyle="1" w:styleId="WW-Caption1">
    <w:name w:val="WW-Caption1"/>
    <w:basedOn w:val="a0"/>
    <w:rsid w:val="00BA0628"/>
    <w:pPr>
      <w:suppressLineNumbers/>
      <w:spacing w:before="120"/>
    </w:pPr>
    <w:rPr>
      <w:rFonts w:cs="Mangal"/>
      <w:i/>
      <w:iCs/>
      <w:sz w:val="24"/>
    </w:rPr>
  </w:style>
  <w:style w:type="paragraph" w:customStyle="1" w:styleId="WW-Caption11">
    <w:name w:val="WW-Caption11"/>
    <w:basedOn w:val="a0"/>
    <w:rsid w:val="00BA0628"/>
    <w:pPr>
      <w:suppressLineNumbers/>
      <w:spacing w:before="120"/>
    </w:pPr>
    <w:rPr>
      <w:rFonts w:cs="Mangal"/>
      <w:i/>
      <w:iCs/>
      <w:sz w:val="24"/>
    </w:rPr>
  </w:style>
  <w:style w:type="paragraph" w:customStyle="1" w:styleId="WW-Caption111">
    <w:name w:val="WW-Caption111"/>
    <w:basedOn w:val="a0"/>
    <w:rsid w:val="00BA0628"/>
    <w:pPr>
      <w:suppressLineNumbers/>
      <w:spacing w:before="120"/>
    </w:pPr>
    <w:rPr>
      <w:rFonts w:cs="Mangal"/>
      <w:i/>
      <w:iCs/>
      <w:sz w:val="24"/>
    </w:rPr>
  </w:style>
  <w:style w:type="paragraph" w:customStyle="1" w:styleId="WW-Caption1111">
    <w:name w:val="WW-Caption1111"/>
    <w:basedOn w:val="a0"/>
    <w:rsid w:val="00BA0628"/>
    <w:pPr>
      <w:suppressLineNumbers/>
      <w:spacing w:before="120"/>
    </w:pPr>
    <w:rPr>
      <w:rFonts w:cs="Mangal"/>
      <w:i/>
      <w:iCs/>
      <w:sz w:val="24"/>
    </w:rPr>
  </w:style>
  <w:style w:type="paragraph" w:customStyle="1" w:styleId="WW-Caption11111">
    <w:name w:val="WW-Caption11111"/>
    <w:basedOn w:val="a0"/>
    <w:rsid w:val="00BA0628"/>
    <w:pPr>
      <w:suppressLineNumbers/>
      <w:spacing w:before="120"/>
    </w:pPr>
    <w:rPr>
      <w:rFonts w:cs="Mangal"/>
      <w:i/>
      <w:iCs/>
      <w:sz w:val="24"/>
    </w:rPr>
  </w:style>
  <w:style w:type="paragraph" w:customStyle="1" w:styleId="WW-Caption111111">
    <w:name w:val="WW-Caption111111"/>
    <w:basedOn w:val="a0"/>
    <w:rsid w:val="00BA0628"/>
    <w:pPr>
      <w:suppressLineNumbers/>
      <w:spacing w:before="120"/>
    </w:pPr>
    <w:rPr>
      <w:rFonts w:cs="Mangal"/>
      <w:i/>
      <w:iCs/>
      <w:sz w:val="24"/>
    </w:rPr>
  </w:style>
  <w:style w:type="paragraph" w:customStyle="1" w:styleId="WW-Caption1111111">
    <w:name w:val="WW-Caption1111111"/>
    <w:basedOn w:val="a0"/>
    <w:rsid w:val="00BA0628"/>
    <w:pPr>
      <w:suppressLineNumbers/>
      <w:spacing w:before="120"/>
    </w:pPr>
    <w:rPr>
      <w:rFonts w:cs="Mangal"/>
      <w:i/>
      <w:iCs/>
      <w:sz w:val="24"/>
    </w:rPr>
  </w:style>
  <w:style w:type="paragraph" w:customStyle="1" w:styleId="WW-Caption11111111">
    <w:name w:val="WW-Caption11111111"/>
    <w:basedOn w:val="a0"/>
    <w:rsid w:val="00BA0628"/>
    <w:pPr>
      <w:suppressLineNumbers/>
      <w:spacing w:before="120"/>
    </w:pPr>
    <w:rPr>
      <w:rFonts w:cs="Mangal"/>
      <w:i/>
      <w:iCs/>
      <w:sz w:val="24"/>
    </w:rPr>
  </w:style>
  <w:style w:type="paragraph" w:customStyle="1" w:styleId="WW-Caption111111111">
    <w:name w:val="WW-Caption111111111"/>
    <w:basedOn w:val="a0"/>
    <w:rsid w:val="00BA0628"/>
    <w:pPr>
      <w:suppressLineNumbers/>
      <w:spacing w:before="120"/>
    </w:pPr>
    <w:rPr>
      <w:rFonts w:cs="Mangal"/>
      <w:i/>
      <w:iCs/>
      <w:sz w:val="24"/>
    </w:rPr>
  </w:style>
  <w:style w:type="paragraph" w:customStyle="1" w:styleId="WW-Caption1111111111">
    <w:name w:val="WW-Caption1111111111"/>
    <w:basedOn w:val="a0"/>
    <w:rsid w:val="00BA0628"/>
    <w:pPr>
      <w:suppressLineNumbers/>
      <w:spacing w:before="120"/>
    </w:pPr>
    <w:rPr>
      <w:rFonts w:cs="Mangal"/>
      <w:i/>
      <w:iCs/>
      <w:sz w:val="24"/>
    </w:rPr>
  </w:style>
  <w:style w:type="paragraph" w:customStyle="1" w:styleId="WW-Caption11111111111">
    <w:name w:val="WW-Caption11111111111"/>
    <w:basedOn w:val="a0"/>
    <w:rsid w:val="00BA0628"/>
    <w:pPr>
      <w:suppressLineNumbers/>
      <w:spacing w:before="120"/>
    </w:pPr>
    <w:rPr>
      <w:rFonts w:cs="Mangal"/>
      <w:i/>
      <w:iCs/>
      <w:sz w:val="24"/>
    </w:rPr>
  </w:style>
  <w:style w:type="paragraph" w:customStyle="1" w:styleId="WW-Caption111111111111">
    <w:name w:val="WW-Caption111111111111"/>
    <w:basedOn w:val="a0"/>
    <w:rsid w:val="00BA0628"/>
    <w:pPr>
      <w:suppressLineNumbers/>
      <w:spacing w:before="120"/>
    </w:pPr>
    <w:rPr>
      <w:rFonts w:cs="Mangal"/>
      <w:i/>
      <w:iCs/>
      <w:sz w:val="24"/>
    </w:rPr>
  </w:style>
  <w:style w:type="paragraph" w:customStyle="1" w:styleId="WW-Caption1111111111111">
    <w:name w:val="WW-Caption1111111111111"/>
    <w:basedOn w:val="a0"/>
    <w:rsid w:val="00BA0628"/>
    <w:pPr>
      <w:suppressLineNumbers/>
      <w:spacing w:before="120"/>
    </w:pPr>
    <w:rPr>
      <w:rFonts w:cs="Mangal"/>
      <w:i/>
      <w:iCs/>
      <w:sz w:val="24"/>
    </w:rPr>
  </w:style>
  <w:style w:type="paragraph" w:customStyle="1" w:styleId="WW-Caption11111111111111">
    <w:name w:val="WW-Caption11111111111111"/>
    <w:basedOn w:val="a0"/>
    <w:rsid w:val="00BA0628"/>
    <w:pPr>
      <w:suppressLineNumbers/>
      <w:spacing w:before="120"/>
    </w:pPr>
    <w:rPr>
      <w:rFonts w:cs="Mangal"/>
      <w:i/>
      <w:iCs/>
      <w:sz w:val="24"/>
    </w:rPr>
  </w:style>
  <w:style w:type="paragraph" w:customStyle="1" w:styleId="WW-Caption111111111111111">
    <w:name w:val="WW-Caption111111111111111"/>
    <w:basedOn w:val="a0"/>
    <w:rsid w:val="00BA0628"/>
    <w:pPr>
      <w:suppressLineNumbers/>
      <w:spacing w:before="120"/>
    </w:pPr>
    <w:rPr>
      <w:rFonts w:cs="Mangal"/>
      <w:i/>
      <w:iCs/>
      <w:sz w:val="24"/>
    </w:rPr>
  </w:style>
  <w:style w:type="paragraph" w:customStyle="1" w:styleId="Bullet">
    <w:name w:val="Bullet"/>
    <w:aliases w:val="bl"/>
    <w:basedOn w:val="a0"/>
    <w:rsid w:val="00BA0628"/>
    <w:pPr>
      <w:numPr>
        <w:numId w:val="4"/>
      </w:numPr>
      <w:spacing w:after="100"/>
    </w:pPr>
    <w:rPr>
      <w:rFonts w:eastAsia="MS Mincho"/>
      <w:lang w:val="en-US" w:eastAsia="ja-JP"/>
    </w:rPr>
  </w:style>
  <w:style w:type="paragraph" w:customStyle="1" w:styleId="17">
    <w:name w:val="Ημερομηνία1"/>
    <w:basedOn w:val="a0"/>
    <w:next w:val="a0"/>
    <w:rsid w:val="00BA0628"/>
    <w:pPr>
      <w:spacing w:after="100"/>
    </w:pPr>
    <w:rPr>
      <w:rFonts w:eastAsia="MS Mincho"/>
      <w:lang w:val="en-US" w:eastAsia="ja-JP"/>
    </w:rPr>
  </w:style>
  <w:style w:type="paragraph" w:customStyle="1" w:styleId="DocTitle">
    <w:name w:val="Doc Title"/>
    <w:basedOn w:val="10"/>
    <w:rsid w:val="00BA0628"/>
  </w:style>
  <w:style w:type="paragraph" w:customStyle="1" w:styleId="inserttext">
    <w:name w:val="insert text"/>
    <w:basedOn w:val="a0"/>
    <w:rsid w:val="00BA0628"/>
    <w:pPr>
      <w:spacing w:after="100"/>
      <w:ind w:left="794"/>
    </w:pPr>
    <w:rPr>
      <w:rFonts w:eastAsia="MS Mincho"/>
      <w:lang w:val="en-US" w:eastAsia="ja-JP"/>
    </w:rPr>
  </w:style>
  <w:style w:type="paragraph" w:styleId="af3">
    <w:name w:val="footer"/>
    <w:aliases w:val="ft,_?p?s???d?"/>
    <w:basedOn w:val="a0"/>
    <w:link w:val="Char3"/>
    <w:uiPriority w:val="99"/>
    <w:rsid w:val="00BA0628"/>
    <w:pPr>
      <w:spacing w:after="100"/>
    </w:pPr>
    <w:rPr>
      <w:rFonts w:eastAsia="MS Mincho"/>
      <w:lang w:val="en-US" w:eastAsia="ja-JP"/>
    </w:rPr>
  </w:style>
  <w:style w:type="character" w:customStyle="1" w:styleId="Char3">
    <w:name w:val="Υποσέλιδο Char"/>
    <w:aliases w:val="_?p?s???d? Char"/>
    <w:basedOn w:val="a1"/>
    <w:link w:val="af3"/>
    <w:uiPriority w:val="99"/>
    <w:rsid w:val="00BA0628"/>
    <w:rPr>
      <w:rFonts w:ascii="Calibri" w:eastAsia="MS Mincho" w:hAnsi="Calibri" w:cs="Calibri"/>
      <w:szCs w:val="24"/>
      <w:lang w:val="en-US" w:eastAsia="ja-JP"/>
    </w:rPr>
  </w:style>
  <w:style w:type="paragraph" w:styleId="af4">
    <w:name w:val="header"/>
    <w:aliases w:val="hd"/>
    <w:basedOn w:val="a0"/>
    <w:link w:val="Char4"/>
    <w:rsid w:val="00BA0628"/>
  </w:style>
  <w:style w:type="character" w:customStyle="1" w:styleId="Char4">
    <w:name w:val="Κεφαλίδα Char"/>
    <w:basedOn w:val="a1"/>
    <w:link w:val="af4"/>
    <w:rsid w:val="00BA0628"/>
    <w:rPr>
      <w:rFonts w:ascii="Calibri" w:eastAsia="Times New Roman" w:hAnsi="Calibri" w:cs="Calibri"/>
      <w:szCs w:val="24"/>
      <w:lang w:val="en-GB" w:eastAsia="zh-CN"/>
    </w:rPr>
  </w:style>
  <w:style w:type="paragraph" w:customStyle="1" w:styleId="18">
    <w:name w:val="Κείμενο πλαισίου1"/>
    <w:basedOn w:val="a0"/>
    <w:rsid w:val="00BA0628"/>
    <w:rPr>
      <w:rFonts w:ascii="Tahoma" w:hAnsi="Tahoma" w:cs="Tahoma"/>
      <w:sz w:val="16"/>
      <w:szCs w:val="16"/>
    </w:rPr>
  </w:style>
  <w:style w:type="paragraph" w:customStyle="1" w:styleId="CommentText1">
    <w:name w:val="Comment Text1"/>
    <w:basedOn w:val="a0"/>
    <w:rsid w:val="00BA0628"/>
    <w:rPr>
      <w:sz w:val="20"/>
      <w:szCs w:val="20"/>
    </w:rPr>
  </w:style>
  <w:style w:type="paragraph" w:customStyle="1" w:styleId="CommentSubject1">
    <w:name w:val="Comment Subject1"/>
    <w:basedOn w:val="CommentText1"/>
    <w:next w:val="CommentText1"/>
    <w:rsid w:val="00BA0628"/>
    <w:rPr>
      <w:b/>
      <w:bCs/>
    </w:rPr>
  </w:style>
  <w:style w:type="paragraph" w:customStyle="1" w:styleId="19">
    <w:name w:val="Αναθεώρηση1"/>
    <w:rsid w:val="00BA062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BA0628"/>
    <w:pPr>
      <w:spacing w:before="280" w:after="200"/>
    </w:pPr>
    <w:rPr>
      <w:rFonts w:ascii="Arial Unicode MS" w:eastAsia="Arial Unicode MS" w:hAnsi="Arial Unicode MS" w:cs="Arial Unicode MS"/>
    </w:rPr>
  </w:style>
  <w:style w:type="paragraph" w:customStyle="1" w:styleId="1a">
    <w:name w:val="Παράγραφος λίστας1"/>
    <w:basedOn w:val="a0"/>
    <w:uiPriority w:val="34"/>
    <w:qFormat/>
    <w:rsid w:val="00BA0628"/>
    <w:pPr>
      <w:spacing w:after="200"/>
      <w:ind w:left="720"/>
      <w:contextualSpacing/>
    </w:pPr>
  </w:style>
  <w:style w:type="paragraph" w:styleId="af5">
    <w:name w:val="footnote text"/>
    <w:basedOn w:val="a0"/>
    <w:link w:val="Char5"/>
    <w:rsid w:val="00BA0628"/>
    <w:pPr>
      <w:spacing w:after="0"/>
      <w:ind w:left="425" w:hanging="425"/>
    </w:pPr>
    <w:rPr>
      <w:sz w:val="18"/>
      <w:szCs w:val="20"/>
      <w:lang w:val="en-IE"/>
    </w:rPr>
  </w:style>
  <w:style w:type="character" w:customStyle="1" w:styleId="Char5">
    <w:name w:val="Κείμενο υποσημείωσης Char"/>
    <w:basedOn w:val="a1"/>
    <w:link w:val="af5"/>
    <w:rsid w:val="00BA0628"/>
    <w:rPr>
      <w:rFonts w:ascii="Calibri" w:eastAsia="Times New Roman" w:hAnsi="Calibri" w:cs="Calibri"/>
      <w:sz w:val="18"/>
      <w:szCs w:val="20"/>
      <w:lang w:val="en-IE" w:eastAsia="zh-CN"/>
    </w:rPr>
  </w:style>
  <w:style w:type="paragraph" w:styleId="1b">
    <w:name w:val="toc 1"/>
    <w:basedOn w:val="a0"/>
    <w:next w:val="a0"/>
    <w:uiPriority w:val="39"/>
    <w:qFormat/>
    <w:rsid w:val="00BA0628"/>
    <w:pPr>
      <w:spacing w:before="120"/>
      <w:jc w:val="left"/>
    </w:pPr>
    <w:rPr>
      <w:b/>
      <w:bCs/>
      <w:caps/>
      <w:sz w:val="20"/>
      <w:szCs w:val="20"/>
    </w:rPr>
  </w:style>
  <w:style w:type="paragraph" w:styleId="25">
    <w:name w:val="toc 2"/>
    <w:basedOn w:val="a0"/>
    <w:next w:val="a0"/>
    <w:uiPriority w:val="39"/>
    <w:qFormat/>
    <w:rsid w:val="00BA0628"/>
    <w:pPr>
      <w:spacing w:after="0"/>
      <w:ind w:left="220"/>
      <w:jc w:val="left"/>
    </w:pPr>
    <w:rPr>
      <w:smallCaps/>
      <w:sz w:val="20"/>
      <w:szCs w:val="20"/>
    </w:rPr>
  </w:style>
  <w:style w:type="paragraph" w:styleId="33">
    <w:name w:val="toc 3"/>
    <w:basedOn w:val="a0"/>
    <w:next w:val="a0"/>
    <w:uiPriority w:val="39"/>
    <w:qFormat/>
    <w:rsid w:val="00BA0628"/>
    <w:pPr>
      <w:spacing w:after="0"/>
      <w:ind w:left="440"/>
      <w:jc w:val="left"/>
    </w:pPr>
    <w:rPr>
      <w:i/>
      <w:iCs/>
      <w:sz w:val="20"/>
      <w:szCs w:val="20"/>
    </w:rPr>
  </w:style>
  <w:style w:type="paragraph" w:styleId="40">
    <w:name w:val="toc 4"/>
    <w:basedOn w:val="a0"/>
    <w:next w:val="a0"/>
    <w:uiPriority w:val="39"/>
    <w:rsid w:val="00BA0628"/>
    <w:pPr>
      <w:spacing w:after="0"/>
      <w:ind w:left="660"/>
      <w:jc w:val="left"/>
    </w:pPr>
    <w:rPr>
      <w:sz w:val="18"/>
      <w:szCs w:val="18"/>
    </w:rPr>
  </w:style>
  <w:style w:type="paragraph" w:styleId="50">
    <w:name w:val="toc 5"/>
    <w:basedOn w:val="a0"/>
    <w:next w:val="a0"/>
    <w:uiPriority w:val="39"/>
    <w:rsid w:val="00BA0628"/>
    <w:pPr>
      <w:spacing w:after="0"/>
      <w:ind w:left="880"/>
      <w:jc w:val="left"/>
    </w:pPr>
    <w:rPr>
      <w:sz w:val="18"/>
      <w:szCs w:val="18"/>
    </w:rPr>
  </w:style>
  <w:style w:type="paragraph" w:styleId="60">
    <w:name w:val="toc 6"/>
    <w:basedOn w:val="a0"/>
    <w:next w:val="a0"/>
    <w:uiPriority w:val="39"/>
    <w:rsid w:val="00BA0628"/>
    <w:pPr>
      <w:spacing w:after="0"/>
      <w:ind w:left="1100"/>
      <w:jc w:val="left"/>
    </w:pPr>
    <w:rPr>
      <w:sz w:val="18"/>
      <w:szCs w:val="18"/>
    </w:rPr>
  </w:style>
  <w:style w:type="paragraph" w:styleId="70">
    <w:name w:val="toc 7"/>
    <w:basedOn w:val="a0"/>
    <w:next w:val="a0"/>
    <w:uiPriority w:val="39"/>
    <w:rsid w:val="00BA0628"/>
    <w:pPr>
      <w:spacing w:after="0"/>
      <w:ind w:left="1320"/>
      <w:jc w:val="left"/>
    </w:pPr>
    <w:rPr>
      <w:sz w:val="18"/>
      <w:szCs w:val="18"/>
    </w:rPr>
  </w:style>
  <w:style w:type="paragraph" w:styleId="80">
    <w:name w:val="toc 8"/>
    <w:basedOn w:val="a0"/>
    <w:next w:val="a0"/>
    <w:uiPriority w:val="39"/>
    <w:rsid w:val="00BA0628"/>
    <w:pPr>
      <w:spacing w:after="0"/>
      <w:ind w:left="1540"/>
      <w:jc w:val="left"/>
    </w:pPr>
    <w:rPr>
      <w:sz w:val="18"/>
      <w:szCs w:val="18"/>
    </w:rPr>
  </w:style>
  <w:style w:type="paragraph" w:styleId="90">
    <w:name w:val="toc 9"/>
    <w:basedOn w:val="a0"/>
    <w:next w:val="a0"/>
    <w:uiPriority w:val="39"/>
    <w:rsid w:val="00BA0628"/>
    <w:pPr>
      <w:spacing w:after="0"/>
      <w:ind w:left="1760"/>
      <w:jc w:val="left"/>
    </w:pPr>
    <w:rPr>
      <w:sz w:val="18"/>
      <w:szCs w:val="18"/>
    </w:rPr>
  </w:style>
  <w:style w:type="paragraph" w:customStyle="1" w:styleId="Style1">
    <w:name w:val="Style1"/>
    <w:basedOn w:val="DocTitle"/>
    <w:qFormat/>
    <w:rsid w:val="00BA062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BA0628"/>
    <w:rPr>
      <w:rFonts w:ascii="Calibri" w:hAnsi="Calibri" w:cs="Calibri"/>
      <w:lang w:val="el-GR"/>
    </w:rPr>
  </w:style>
  <w:style w:type="paragraph" w:styleId="af6">
    <w:name w:val="endnote text"/>
    <w:basedOn w:val="a0"/>
    <w:link w:val="Char10"/>
    <w:rsid w:val="00BA0628"/>
    <w:rPr>
      <w:sz w:val="20"/>
      <w:szCs w:val="20"/>
    </w:rPr>
  </w:style>
  <w:style w:type="character" w:customStyle="1" w:styleId="Char6">
    <w:name w:val="Κείμενο σημείωσης τέλους Char"/>
    <w:basedOn w:val="a1"/>
    <w:rsid w:val="00BA0628"/>
    <w:rPr>
      <w:rFonts w:ascii="Calibri" w:eastAsia="Times New Roman" w:hAnsi="Calibri" w:cs="Calibri"/>
      <w:sz w:val="20"/>
      <w:szCs w:val="20"/>
      <w:lang w:val="en-GB" w:eastAsia="zh-CN"/>
    </w:rPr>
  </w:style>
  <w:style w:type="paragraph" w:customStyle="1" w:styleId="Default">
    <w:name w:val="Default"/>
    <w:rsid w:val="00BA062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BA0628"/>
  </w:style>
  <w:style w:type="paragraph" w:styleId="af8">
    <w:name w:val="Body Text Indent"/>
    <w:basedOn w:val="a0"/>
    <w:link w:val="Char7"/>
    <w:rsid w:val="00BA0628"/>
    <w:pPr>
      <w:ind w:firstLine="1134"/>
    </w:pPr>
    <w:rPr>
      <w:rFonts w:ascii="Arial" w:hAnsi="Arial" w:cs="Arial"/>
    </w:rPr>
  </w:style>
  <w:style w:type="character" w:customStyle="1" w:styleId="Char7">
    <w:name w:val="Σώμα κείμενου με εσοχή Char"/>
    <w:basedOn w:val="a1"/>
    <w:link w:val="af8"/>
    <w:rsid w:val="00BA0628"/>
    <w:rPr>
      <w:rFonts w:ascii="Arial" w:eastAsia="Times New Roman" w:hAnsi="Arial" w:cs="Arial"/>
      <w:szCs w:val="24"/>
      <w:lang w:val="en-GB" w:eastAsia="zh-CN"/>
    </w:rPr>
  </w:style>
  <w:style w:type="paragraph" w:customStyle="1" w:styleId="normalwithoutspacing">
    <w:name w:val="normal_without_spacing"/>
    <w:basedOn w:val="a0"/>
    <w:rsid w:val="00BA0628"/>
    <w:pPr>
      <w:spacing w:after="60"/>
    </w:pPr>
    <w:rPr>
      <w:lang w:val="el-GR"/>
    </w:rPr>
  </w:style>
  <w:style w:type="paragraph" w:customStyle="1" w:styleId="foothanging">
    <w:name w:val="foot_hanging"/>
    <w:basedOn w:val="af5"/>
    <w:rsid w:val="00BA0628"/>
    <w:pPr>
      <w:ind w:left="426" w:hanging="426"/>
    </w:pPr>
    <w:rPr>
      <w:szCs w:val="18"/>
    </w:rPr>
  </w:style>
  <w:style w:type="paragraph" w:customStyle="1" w:styleId="-HTML1">
    <w:name w:val="Προ-διαμορφωμένο HTML1"/>
    <w:basedOn w:val="a0"/>
    <w:rsid w:val="00BA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A0628"/>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BA0628"/>
    <w:pPr>
      <w:suppressAutoHyphens w:val="0"/>
      <w:spacing w:line="312" w:lineRule="auto"/>
      <w:ind w:left="283"/>
    </w:pPr>
    <w:rPr>
      <w:rFonts w:cs="Times New Roman"/>
      <w:sz w:val="16"/>
      <w:szCs w:val="16"/>
    </w:rPr>
  </w:style>
  <w:style w:type="paragraph" w:customStyle="1" w:styleId="1c">
    <w:name w:val="Χωρίς διάστιχο1"/>
    <w:uiPriority w:val="1"/>
    <w:qFormat/>
    <w:rsid w:val="00BA0628"/>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BA0628"/>
    <w:pPr>
      <w:suppressLineNumbers/>
    </w:pPr>
  </w:style>
  <w:style w:type="paragraph" w:customStyle="1" w:styleId="afa">
    <w:name w:val="Επικεφαλίδα πίνακα"/>
    <w:basedOn w:val="af9"/>
    <w:rsid w:val="00BA0628"/>
    <w:pPr>
      <w:jc w:val="center"/>
    </w:pPr>
    <w:rPr>
      <w:b/>
      <w:bCs/>
    </w:rPr>
  </w:style>
  <w:style w:type="paragraph" w:customStyle="1" w:styleId="footers">
    <w:name w:val="footers"/>
    <w:basedOn w:val="foothanging"/>
    <w:rsid w:val="00BA0628"/>
  </w:style>
  <w:style w:type="paragraph" w:customStyle="1" w:styleId="Standard">
    <w:name w:val="Standard"/>
    <w:rsid w:val="00BA062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A0628"/>
    <w:pPr>
      <w:spacing w:after="120"/>
    </w:pPr>
  </w:style>
  <w:style w:type="paragraph" w:customStyle="1" w:styleId="Footnote">
    <w:name w:val="Footnote"/>
    <w:basedOn w:val="Standard"/>
    <w:rsid w:val="00BA0628"/>
    <w:pPr>
      <w:suppressLineNumbers/>
      <w:ind w:left="283" w:hanging="283"/>
    </w:pPr>
    <w:rPr>
      <w:sz w:val="20"/>
      <w:szCs w:val="20"/>
    </w:rPr>
  </w:style>
  <w:style w:type="paragraph" w:customStyle="1" w:styleId="311">
    <w:name w:val="Σώμα κείμενου 31"/>
    <w:basedOn w:val="a0"/>
    <w:rsid w:val="00BA0628"/>
    <w:rPr>
      <w:sz w:val="16"/>
      <w:szCs w:val="16"/>
    </w:rPr>
  </w:style>
  <w:style w:type="paragraph" w:customStyle="1" w:styleId="fooot">
    <w:name w:val="fooot"/>
    <w:basedOn w:val="footers"/>
    <w:rsid w:val="00BA0628"/>
  </w:style>
  <w:style w:type="paragraph" w:styleId="afb">
    <w:name w:val="Balloon Text"/>
    <w:basedOn w:val="a0"/>
    <w:link w:val="Char11"/>
    <w:rsid w:val="00BA0628"/>
    <w:pPr>
      <w:spacing w:after="0"/>
    </w:pPr>
    <w:rPr>
      <w:rFonts w:ascii="Tahoma" w:hAnsi="Tahoma" w:cs="Tahoma"/>
      <w:sz w:val="16"/>
      <w:szCs w:val="16"/>
    </w:rPr>
  </w:style>
  <w:style w:type="character" w:customStyle="1" w:styleId="Char11">
    <w:name w:val="Κείμενο πλαισίου Char1"/>
    <w:basedOn w:val="a1"/>
    <w:link w:val="afb"/>
    <w:rsid w:val="00BA0628"/>
    <w:rPr>
      <w:rFonts w:ascii="Tahoma" w:eastAsia="Times New Roman" w:hAnsi="Tahoma" w:cs="Tahoma"/>
      <w:sz w:val="16"/>
      <w:szCs w:val="16"/>
      <w:lang w:val="en-GB" w:eastAsia="zh-CN"/>
    </w:rPr>
  </w:style>
  <w:style w:type="paragraph" w:customStyle="1" w:styleId="1d">
    <w:name w:val="Κείμενο σχολίου1"/>
    <w:basedOn w:val="a0"/>
    <w:rsid w:val="00BA0628"/>
    <w:rPr>
      <w:sz w:val="20"/>
      <w:szCs w:val="20"/>
    </w:rPr>
  </w:style>
  <w:style w:type="paragraph" w:styleId="afc">
    <w:name w:val="annotation text"/>
    <w:basedOn w:val="a0"/>
    <w:link w:val="Char12"/>
    <w:unhideWhenUsed/>
    <w:rsid w:val="00BA0628"/>
    <w:rPr>
      <w:sz w:val="20"/>
      <w:szCs w:val="20"/>
    </w:rPr>
  </w:style>
  <w:style w:type="character" w:customStyle="1" w:styleId="Char12">
    <w:name w:val="Κείμενο σχολίου Char1"/>
    <w:basedOn w:val="a1"/>
    <w:link w:val="afc"/>
    <w:rsid w:val="00BA0628"/>
    <w:rPr>
      <w:rFonts w:ascii="Calibri" w:eastAsia="Times New Roman" w:hAnsi="Calibri" w:cs="Calibri"/>
      <w:sz w:val="20"/>
      <w:szCs w:val="20"/>
      <w:lang w:val="en-GB" w:eastAsia="zh-CN"/>
    </w:rPr>
  </w:style>
  <w:style w:type="paragraph" w:styleId="afd">
    <w:name w:val="annotation subject"/>
    <w:basedOn w:val="1d"/>
    <w:next w:val="1d"/>
    <w:link w:val="Char13"/>
    <w:rsid w:val="00BA0628"/>
    <w:rPr>
      <w:b/>
      <w:bCs/>
    </w:rPr>
  </w:style>
  <w:style w:type="character" w:customStyle="1" w:styleId="Char13">
    <w:name w:val="Θέμα σχολίου Char1"/>
    <w:basedOn w:val="Char12"/>
    <w:link w:val="afd"/>
    <w:rsid w:val="00BA0628"/>
    <w:rPr>
      <w:rFonts w:ascii="Calibri" w:eastAsia="Times New Roman" w:hAnsi="Calibri" w:cs="Calibri"/>
      <w:b/>
      <w:bCs/>
      <w:sz w:val="20"/>
      <w:szCs w:val="20"/>
      <w:lang w:val="en-GB" w:eastAsia="zh-CN"/>
    </w:rPr>
  </w:style>
  <w:style w:type="paragraph" w:styleId="-HTML">
    <w:name w:val="HTML Preformatted"/>
    <w:basedOn w:val="a0"/>
    <w:link w:val="-HTMLChar1"/>
    <w:rsid w:val="00BA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BA0628"/>
    <w:rPr>
      <w:rFonts w:ascii="Courier New" w:eastAsia="Times New Roman" w:hAnsi="Courier New" w:cs="Courier New"/>
      <w:sz w:val="20"/>
      <w:szCs w:val="20"/>
      <w:lang w:val="en-US" w:eastAsia="zh-CN"/>
    </w:rPr>
  </w:style>
  <w:style w:type="paragraph" w:styleId="afe">
    <w:name w:val="Revision"/>
    <w:uiPriority w:val="99"/>
    <w:rsid w:val="00BA0628"/>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0"/>
    <w:rsid w:val="00BA062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BA0628"/>
    <w:pPr>
      <w:tabs>
        <w:tab w:val="right" w:leader="dot" w:pos="7091"/>
      </w:tabs>
      <w:ind w:left="2547"/>
    </w:pPr>
  </w:style>
  <w:style w:type="paragraph" w:customStyle="1" w:styleId="aff">
    <w:name w:val="Οριζόντια γραμμή"/>
    <w:basedOn w:val="a0"/>
    <w:next w:val="af"/>
    <w:rsid w:val="00BA062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BA062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10">
    <w:name w:val="Κείμενο σημείωσης τέλους Char1"/>
    <w:link w:val="af6"/>
    <w:rsid w:val="00BA0628"/>
    <w:rPr>
      <w:rFonts w:ascii="Calibri" w:eastAsia="Times New Roman" w:hAnsi="Calibri" w:cs="Calibri"/>
      <w:sz w:val="20"/>
      <w:szCs w:val="20"/>
      <w:lang w:val="en-GB" w:eastAsia="zh-CN"/>
    </w:rPr>
  </w:style>
  <w:style w:type="table" w:styleId="aff0">
    <w:name w:val="Table Grid"/>
    <w:basedOn w:val="a2"/>
    <w:rsid w:val="00BA0628"/>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BA0628"/>
    <w:rPr>
      <w:rFonts w:ascii="TimesNewRoman" w:hAnsi="TimesNewRoman" w:hint="default"/>
      <w:b w:val="0"/>
      <w:bCs w:val="0"/>
      <w:i w:val="0"/>
      <w:iCs w:val="0"/>
      <w:color w:val="000000"/>
      <w:sz w:val="22"/>
      <w:szCs w:val="22"/>
    </w:rPr>
  </w:style>
  <w:style w:type="character" w:styleId="aff1">
    <w:name w:val="annotation reference"/>
    <w:rsid w:val="00BA0628"/>
    <w:rPr>
      <w:sz w:val="16"/>
    </w:rPr>
  </w:style>
  <w:style w:type="paragraph" w:customStyle="1" w:styleId="Bulletn">
    <w:name w:val="Bulletn"/>
    <w:basedOn w:val="a0"/>
    <w:rsid w:val="00BA0628"/>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paragraph" w:customStyle="1" w:styleId="HEAD10">
    <w:name w:val="HEAD1"/>
    <w:basedOn w:val="a0"/>
    <w:next w:val="a0"/>
    <w:link w:val="HEAD1Char"/>
    <w:rsid w:val="00BA0628"/>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26">
    <w:name w:val="Body Text 2"/>
    <w:basedOn w:val="a0"/>
    <w:link w:val="2Char0"/>
    <w:unhideWhenUsed/>
    <w:rsid w:val="00BA0628"/>
    <w:pPr>
      <w:suppressAutoHyphens w:val="0"/>
      <w:spacing w:before="120" w:line="480" w:lineRule="auto"/>
    </w:pPr>
    <w:rPr>
      <w:rFonts w:asciiTheme="minorHAnsi" w:eastAsiaTheme="minorHAnsi" w:hAnsiTheme="minorHAnsi" w:cstheme="minorBidi"/>
      <w:szCs w:val="22"/>
      <w:lang w:val="el-GR" w:eastAsia="en-US"/>
    </w:rPr>
  </w:style>
  <w:style w:type="character" w:customStyle="1" w:styleId="2Char0">
    <w:name w:val="Σώμα κείμενου 2 Char"/>
    <w:basedOn w:val="a1"/>
    <w:link w:val="26"/>
    <w:rsid w:val="00BA0628"/>
  </w:style>
  <w:style w:type="paragraph" w:customStyle="1" w:styleId="Aaoeeu">
    <w:name w:val="Aaoeeu"/>
    <w:rsid w:val="00BA062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0"/>
    <w:link w:val="2Char1"/>
    <w:unhideWhenUsed/>
    <w:rsid w:val="00BA0628"/>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2Char1">
    <w:name w:val="Σώμα κείμενου με εσοχή 2 Char"/>
    <w:basedOn w:val="a1"/>
    <w:link w:val="27"/>
    <w:rsid w:val="00BA0628"/>
  </w:style>
  <w:style w:type="paragraph" w:customStyle="1" w:styleId="HEAD2">
    <w:name w:val="HEAD2"/>
    <w:basedOn w:val="a0"/>
    <w:rsid w:val="00BA0628"/>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paragraph" w:styleId="32">
    <w:name w:val="Body Text Indent 3"/>
    <w:basedOn w:val="a0"/>
    <w:link w:val="3Char0"/>
    <w:unhideWhenUsed/>
    <w:rsid w:val="00BA0628"/>
    <w:pPr>
      <w:suppressAutoHyphens w:val="0"/>
      <w:spacing w:before="120"/>
      <w:ind w:left="283"/>
    </w:pPr>
    <w:rPr>
      <w:rFonts w:eastAsiaTheme="minorHAnsi"/>
      <w:sz w:val="16"/>
      <w:szCs w:val="16"/>
      <w:lang w:eastAsia="en-US"/>
    </w:rPr>
  </w:style>
  <w:style w:type="character" w:customStyle="1" w:styleId="3Char1">
    <w:name w:val="Σώμα κείμενου με εσοχή 3 Char1"/>
    <w:basedOn w:val="a1"/>
    <w:uiPriority w:val="99"/>
    <w:semiHidden/>
    <w:rsid w:val="00BA0628"/>
    <w:rPr>
      <w:rFonts w:ascii="Calibri" w:eastAsia="Times New Roman" w:hAnsi="Calibri" w:cs="Calibri"/>
      <w:sz w:val="16"/>
      <w:szCs w:val="16"/>
      <w:lang w:val="en-GB" w:eastAsia="zh-CN"/>
    </w:rPr>
  </w:style>
  <w:style w:type="character" w:customStyle="1" w:styleId="BodyTextIndent3Char1">
    <w:name w:val="Body Text Indent 3 Char1"/>
    <w:basedOn w:val="a1"/>
    <w:uiPriority w:val="99"/>
    <w:semiHidden/>
    <w:rsid w:val="00BA0628"/>
    <w:rPr>
      <w:rFonts w:ascii="Calibri" w:hAnsi="Calibri" w:cs="Calibri"/>
      <w:sz w:val="16"/>
      <w:szCs w:val="16"/>
      <w:lang w:val="en-GB" w:eastAsia="zh-CN"/>
    </w:rPr>
  </w:style>
  <w:style w:type="paragraph" w:styleId="28">
    <w:name w:val="Body Text First Indent 2"/>
    <w:basedOn w:val="af8"/>
    <w:link w:val="2Char2"/>
    <w:unhideWhenUsed/>
    <w:rsid w:val="00BA0628"/>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rsid w:val="00BA0628"/>
    <w:rPr>
      <w:rFonts w:ascii="Arial" w:eastAsia="Times New Roman" w:hAnsi="Arial" w:cs="Arial"/>
      <w:szCs w:val="24"/>
      <w:lang w:val="en-GB" w:eastAsia="zh-CN"/>
    </w:rPr>
  </w:style>
  <w:style w:type="character" w:customStyle="1" w:styleId="DeltaViewInsertion">
    <w:name w:val="DeltaView Insertion"/>
    <w:rsid w:val="00BA0628"/>
    <w:rPr>
      <w:b/>
      <w:i/>
      <w:spacing w:val="0"/>
      <w:lang w:val="el-GR"/>
    </w:rPr>
  </w:style>
  <w:style w:type="character" w:customStyle="1" w:styleId="NormalBoldChar">
    <w:name w:val="NormalBold Char"/>
    <w:rsid w:val="00BA0628"/>
    <w:rPr>
      <w:rFonts w:ascii="Times New Roman" w:eastAsia="Times New Roman" w:hAnsi="Times New Roman" w:cs="Times New Roman"/>
      <w:b/>
      <w:sz w:val="24"/>
      <w:lang w:val="el-GR"/>
    </w:rPr>
  </w:style>
  <w:style w:type="paragraph" w:customStyle="1" w:styleId="ChapterTitle">
    <w:name w:val="ChapterTitle"/>
    <w:basedOn w:val="a0"/>
    <w:next w:val="a0"/>
    <w:rsid w:val="00BA0628"/>
    <w:pPr>
      <w:keepNext/>
      <w:spacing w:before="120" w:after="360" w:line="276" w:lineRule="auto"/>
      <w:jc w:val="center"/>
    </w:pPr>
    <w:rPr>
      <w:rFonts w:eastAsiaTheme="minorHAnsi"/>
      <w:b/>
      <w:kern w:val="1"/>
      <w:szCs w:val="22"/>
      <w:lang w:val="el-GR"/>
    </w:rPr>
  </w:style>
  <w:style w:type="paragraph" w:customStyle="1" w:styleId="SectionTitle">
    <w:name w:val="SectionTitle"/>
    <w:basedOn w:val="a0"/>
    <w:next w:val="10"/>
    <w:rsid w:val="00BA0628"/>
    <w:pPr>
      <w:keepNext/>
      <w:spacing w:before="120" w:after="360" w:line="276" w:lineRule="auto"/>
      <w:ind w:firstLine="397"/>
      <w:jc w:val="center"/>
    </w:pPr>
    <w:rPr>
      <w:rFonts w:eastAsiaTheme="minorHAnsi"/>
      <w:b/>
      <w:smallCaps/>
      <w:kern w:val="1"/>
      <w:sz w:val="28"/>
      <w:szCs w:val="22"/>
      <w:lang w:val="el-GR"/>
    </w:rPr>
  </w:style>
  <w:style w:type="paragraph" w:customStyle="1" w:styleId="aff2">
    <w:name w:val="ΑΡΘΡΟ"/>
    <w:basedOn w:val="2"/>
    <w:link w:val="Char8"/>
    <w:rsid w:val="00BA0628"/>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2"/>
    <w:rsid w:val="00BA0628"/>
    <w:rPr>
      <w:rFonts w:ascii="Arial" w:eastAsiaTheme="majorEastAsia" w:hAnsi="Arial" w:cstheme="minorHAnsi"/>
      <w:b/>
      <w:bCs/>
      <w:color w:val="002060"/>
      <w:sz w:val="24"/>
      <w:szCs w:val="22"/>
      <w:lang w:val="en-GB"/>
    </w:rPr>
  </w:style>
  <w:style w:type="character" w:styleId="aff3">
    <w:name w:val="Book Title"/>
    <w:basedOn w:val="a1"/>
    <w:uiPriority w:val="33"/>
    <w:qFormat/>
    <w:rsid w:val="00BA0628"/>
    <w:rPr>
      <w:iCs/>
      <w:spacing w:val="5"/>
    </w:rPr>
  </w:style>
  <w:style w:type="paragraph" w:customStyle="1" w:styleId="Style2">
    <w:name w:val="Style2"/>
    <w:basedOn w:val="Style1"/>
    <w:link w:val="Style2Char"/>
    <w:qFormat/>
    <w:rsid w:val="00BA0628"/>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BA0628"/>
    <w:rPr>
      <w:rFonts w:ascii="Calibri" w:hAnsi="Calibri" w:cs="Calibri"/>
      <w:b/>
      <w:bCs/>
      <w:caps/>
      <w:color w:val="0066FF"/>
      <w:sz w:val="40"/>
      <w:szCs w:val="24"/>
      <w:lang w:val="en-US"/>
    </w:rPr>
  </w:style>
  <w:style w:type="paragraph" w:styleId="aff4">
    <w:name w:val="List Paragraph"/>
    <w:basedOn w:val="a0"/>
    <w:link w:val="Char9"/>
    <w:qFormat/>
    <w:rsid w:val="00BA0628"/>
    <w:pPr>
      <w:suppressAutoHyphens w:val="0"/>
      <w:spacing w:before="120" w:after="0"/>
      <w:ind w:left="720"/>
      <w:contextualSpacing/>
    </w:pPr>
    <w:rPr>
      <w:rFonts w:asciiTheme="minorHAnsi" w:eastAsiaTheme="minorHAnsi" w:hAnsiTheme="minorHAnsi" w:cstheme="minorBidi"/>
      <w:szCs w:val="22"/>
      <w:lang w:val="el-GR" w:eastAsia="en-US"/>
    </w:rPr>
  </w:style>
  <w:style w:type="paragraph" w:customStyle="1" w:styleId="BullSt">
    <w:name w:val="BullSt"/>
    <w:basedOn w:val="Bulletn"/>
    <w:rsid w:val="00BA0628"/>
    <w:pPr>
      <w:numPr>
        <w:ilvl w:val="1"/>
        <w:numId w:val="7"/>
      </w:numPr>
      <w:tabs>
        <w:tab w:val="clear" w:pos="720"/>
        <w:tab w:val="num" w:pos="1800"/>
      </w:tabs>
      <w:ind w:left="375" w:hanging="375"/>
    </w:pPr>
    <w:rPr>
      <w:b/>
      <w:i/>
    </w:rPr>
  </w:style>
  <w:style w:type="character" w:customStyle="1" w:styleId="fontstyle21">
    <w:name w:val="fontstyle21"/>
    <w:basedOn w:val="a1"/>
    <w:rsid w:val="00BA0628"/>
    <w:rPr>
      <w:rFonts w:ascii="Tahoma" w:hAnsi="Tahoma" w:cs="Tahoma" w:hint="default"/>
      <w:b/>
      <w:bCs/>
      <w:i w:val="0"/>
      <w:iCs w:val="0"/>
      <w:color w:val="000000"/>
      <w:sz w:val="24"/>
      <w:szCs w:val="24"/>
    </w:rPr>
  </w:style>
  <w:style w:type="paragraph" w:styleId="aff5">
    <w:name w:val="TOC Heading"/>
    <w:basedOn w:val="10"/>
    <w:next w:val="a0"/>
    <w:uiPriority w:val="39"/>
    <w:unhideWhenUsed/>
    <w:qFormat/>
    <w:rsid w:val="00BA0628"/>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6">
    <w:name w:val="Σώμα Κειμένου"/>
    <w:basedOn w:val="a0"/>
    <w:rsid w:val="00BA0628"/>
    <w:pPr>
      <w:suppressAutoHyphens w:val="0"/>
    </w:pPr>
    <w:rPr>
      <w:rFonts w:ascii="Arial" w:hAnsi="Arial" w:cs="Times New Roman"/>
      <w:szCs w:val="22"/>
      <w:lang w:val="el-GR" w:eastAsia="el-GR"/>
    </w:rPr>
  </w:style>
  <w:style w:type="paragraph" w:customStyle="1" w:styleId="tableparagraph">
    <w:name w:val="tableparagraph"/>
    <w:basedOn w:val="a0"/>
    <w:rsid w:val="00BA0628"/>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a0"/>
    <w:qFormat/>
    <w:rsid w:val="00BA0628"/>
    <w:pPr>
      <w:suppressAutoHyphens w:val="0"/>
      <w:spacing w:before="120" w:after="0"/>
      <w:jc w:val="center"/>
    </w:pPr>
    <w:rPr>
      <w:b/>
      <w:smallCaps/>
      <w:color w:val="990000"/>
      <w:sz w:val="28"/>
      <w:szCs w:val="28"/>
      <w:lang w:val="el-GR" w:eastAsia="en-US"/>
    </w:rPr>
  </w:style>
  <w:style w:type="character" w:customStyle="1" w:styleId="41">
    <w:name w:val="Προεπιλεγμένη γραμματοσειρά4"/>
    <w:rsid w:val="00BA0628"/>
  </w:style>
  <w:style w:type="character" w:customStyle="1" w:styleId="WW-DefaultParagraphFont1111111111111111">
    <w:name w:val="WW-Default Paragraph Font1111111111111111"/>
    <w:rsid w:val="00BA0628"/>
  </w:style>
  <w:style w:type="character" w:styleId="aff7">
    <w:name w:val="Placeholder Text"/>
    <w:rsid w:val="00BA0628"/>
    <w:rPr>
      <w:rFonts w:cs="Times New Roman"/>
      <w:color w:val="808080"/>
    </w:rPr>
  </w:style>
  <w:style w:type="character" w:customStyle="1" w:styleId="34">
    <w:name w:val="Παραπομπή υποσημείωσης3"/>
    <w:rsid w:val="00BA0628"/>
    <w:rPr>
      <w:vertAlign w:val="superscript"/>
    </w:rPr>
  </w:style>
  <w:style w:type="character" w:customStyle="1" w:styleId="35">
    <w:name w:val="Παραπομπή σημείωσης τέλους3"/>
    <w:rsid w:val="00BA0628"/>
    <w:rPr>
      <w:vertAlign w:val="superscript"/>
    </w:rPr>
  </w:style>
  <w:style w:type="character" w:customStyle="1" w:styleId="WW-FootnoteReference16">
    <w:name w:val="WW-Footnote Reference16"/>
    <w:rsid w:val="00BA0628"/>
    <w:rPr>
      <w:vertAlign w:val="superscript"/>
    </w:rPr>
  </w:style>
  <w:style w:type="character" w:customStyle="1" w:styleId="WW-EndnoteReference16">
    <w:name w:val="WW-Endnote Reference16"/>
    <w:rsid w:val="00BA0628"/>
    <w:rPr>
      <w:vertAlign w:val="superscript"/>
    </w:rPr>
  </w:style>
  <w:style w:type="paragraph" w:customStyle="1" w:styleId="36">
    <w:name w:val="Λεζάντα3"/>
    <w:basedOn w:val="a0"/>
    <w:rsid w:val="00BA0628"/>
    <w:pPr>
      <w:suppressLineNumbers/>
      <w:spacing w:before="120"/>
    </w:pPr>
    <w:rPr>
      <w:rFonts w:cs="Mangal"/>
      <w:i/>
      <w:iCs/>
      <w:sz w:val="24"/>
    </w:rPr>
  </w:style>
  <w:style w:type="paragraph" w:customStyle="1" w:styleId="WW-Caption1111111111111111">
    <w:name w:val="WW-Caption1111111111111111"/>
    <w:basedOn w:val="a0"/>
    <w:rsid w:val="00BA0628"/>
    <w:pPr>
      <w:suppressLineNumbers/>
      <w:spacing w:before="120"/>
    </w:pPr>
    <w:rPr>
      <w:rFonts w:cs="Mangal"/>
      <w:i/>
      <w:iCs/>
      <w:sz w:val="24"/>
    </w:rPr>
  </w:style>
  <w:style w:type="paragraph" w:styleId="aff8">
    <w:name w:val="Date"/>
    <w:basedOn w:val="a0"/>
    <w:next w:val="a0"/>
    <w:link w:val="Chara"/>
    <w:rsid w:val="00BA0628"/>
    <w:pPr>
      <w:spacing w:after="100"/>
    </w:pPr>
    <w:rPr>
      <w:rFonts w:eastAsia="MS Mincho"/>
      <w:lang w:val="en-US" w:eastAsia="ja-JP"/>
    </w:rPr>
  </w:style>
  <w:style w:type="character" w:customStyle="1" w:styleId="Chara">
    <w:name w:val="Ημερομηνία Char"/>
    <w:basedOn w:val="a1"/>
    <w:link w:val="aff8"/>
    <w:rsid w:val="00BA0628"/>
    <w:rPr>
      <w:rFonts w:ascii="Calibri" w:eastAsia="MS Mincho" w:hAnsi="Calibri" w:cs="Calibri"/>
      <w:szCs w:val="24"/>
      <w:lang w:val="en-US" w:eastAsia="ja-JP"/>
    </w:rPr>
  </w:style>
  <w:style w:type="paragraph" w:styleId="aff9">
    <w:name w:val="No Spacing"/>
    <w:link w:val="Charb"/>
    <w:uiPriority w:val="1"/>
    <w:qFormat/>
    <w:rsid w:val="00BA0628"/>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2"/>
    <w:rsid w:val="00BA0628"/>
    <w:rPr>
      <w:sz w:val="16"/>
      <w:szCs w:val="16"/>
    </w:rPr>
  </w:style>
  <w:style w:type="character" w:customStyle="1" w:styleId="3Char2">
    <w:name w:val="Σώμα κείμενου 3 Char"/>
    <w:basedOn w:val="a1"/>
    <w:link w:val="37"/>
    <w:rsid w:val="00BA0628"/>
    <w:rPr>
      <w:rFonts w:ascii="Calibri" w:eastAsia="Times New Roman" w:hAnsi="Calibri" w:cs="Calibri"/>
      <w:sz w:val="16"/>
      <w:szCs w:val="16"/>
      <w:lang w:val="en-GB" w:eastAsia="zh-CN"/>
    </w:rPr>
  </w:style>
  <w:style w:type="paragraph" w:customStyle="1" w:styleId="29">
    <w:name w:val="Κείμενο πλαισίου2"/>
    <w:basedOn w:val="a0"/>
    <w:rsid w:val="00BA0628"/>
    <w:pPr>
      <w:spacing w:after="0"/>
    </w:pPr>
    <w:rPr>
      <w:rFonts w:ascii="Tahoma" w:hAnsi="Tahoma" w:cs="Tahoma"/>
      <w:sz w:val="16"/>
      <w:szCs w:val="16"/>
    </w:rPr>
  </w:style>
  <w:style w:type="paragraph" w:customStyle="1" w:styleId="1e">
    <w:name w:val="Θέμα σχολίου1"/>
    <w:basedOn w:val="1d"/>
    <w:next w:val="1d"/>
    <w:rsid w:val="00BA0628"/>
    <w:rPr>
      <w:b/>
      <w:bCs/>
    </w:rPr>
  </w:style>
  <w:style w:type="paragraph" w:customStyle="1" w:styleId="-HTML2">
    <w:name w:val="Προ-διαμορφωμένο HTML2"/>
    <w:basedOn w:val="a0"/>
    <w:rsid w:val="00BA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a">
    <w:name w:val="Αναθεώρηση2"/>
    <w:rsid w:val="00BA0628"/>
    <w:pPr>
      <w:suppressAutoHyphens/>
      <w:spacing w:after="0" w:line="240" w:lineRule="auto"/>
    </w:pPr>
    <w:rPr>
      <w:rFonts w:ascii="Calibri" w:eastAsia="Times New Roman" w:hAnsi="Calibri" w:cs="Calibri"/>
      <w:szCs w:val="24"/>
      <w:lang w:val="en-GB" w:eastAsia="zh-CN"/>
    </w:rPr>
  </w:style>
  <w:style w:type="paragraph" w:styleId="2b">
    <w:name w:val="List Bullet 2"/>
    <w:basedOn w:val="a0"/>
    <w:rsid w:val="00BA0628"/>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Char9">
    <w:name w:val="Παράγραφος λίστας Char"/>
    <w:link w:val="aff4"/>
    <w:locked/>
    <w:rsid w:val="00BA0628"/>
  </w:style>
  <w:style w:type="character" w:customStyle="1" w:styleId="WW8Num5z2">
    <w:name w:val="WW8Num5z2"/>
    <w:rsid w:val="00BA0628"/>
  </w:style>
  <w:style w:type="character" w:customStyle="1" w:styleId="WW8Num5z3">
    <w:name w:val="WW8Num5z3"/>
    <w:rsid w:val="00BA0628"/>
  </w:style>
  <w:style w:type="character" w:customStyle="1" w:styleId="WW8Num5z4">
    <w:name w:val="WW8Num5z4"/>
    <w:rsid w:val="00BA0628"/>
  </w:style>
  <w:style w:type="character" w:customStyle="1" w:styleId="WW8Num5z5">
    <w:name w:val="WW8Num5z5"/>
    <w:rsid w:val="00BA0628"/>
  </w:style>
  <w:style w:type="character" w:customStyle="1" w:styleId="WW8Num5z6">
    <w:name w:val="WW8Num5z6"/>
    <w:rsid w:val="00BA0628"/>
  </w:style>
  <w:style w:type="character" w:customStyle="1" w:styleId="WW8Num5z7">
    <w:name w:val="WW8Num5z7"/>
    <w:rsid w:val="00BA0628"/>
  </w:style>
  <w:style w:type="character" w:customStyle="1" w:styleId="WW8Num5z8">
    <w:name w:val="WW8Num5z8"/>
    <w:rsid w:val="00BA0628"/>
  </w:style>
  <w:style w:type="character" w:customStyle="1" w:styleId="WW8Num6z2">
    <w:name w:val="WW8Num6z2"/>
    <w:rsid w:val="00BA0628"/>
  </w:style>
  <w:style w:type="character" w:customStyle="1" w:styleId="WW8Num6z3">
    <w:name w:val="WW8Num6z3"/>
    <w:rsid w:val="00BA0628"/>
  </w:style>
  <w:style w:type="character" w:customStyle="1" w:styleId="WW8Num6z4">
    <w:name w:val="WW8Num6z4"/>
    <w:rsid w:val="00BA0628"/>
  </w:style>
  <w:style w:type="character" w:customStyle="1" w:styleId="WW8Num6z5">
    <w:name w:val="WW8Num6z5"/>
    <w:rsid w:val="00BA0628"/>
  </w:style>
  <w:style w:type="character" w:customStyle="1" w:styleId="WW8Num6z6">
    <w:name w:val="WW8Num6z6"/>
    <w:rsid w:val="00BA0628"/>
  </w:style>
  <w:style w:type="character" w:customStyle="1" w:styleId="WW8Num6z7">
    <w:name w:val="WW8Num6z7"/>
    <w:rsid w:val="00BA0628"/>
  </w:style>
  <w:style w:type="character" w:customStyle="1" w:styleId="WW8Num6z8">
    <w:name w:val="WW8Num6z8"/>
    <w:rsid w:val="00BA0628"/>
  </w:style>
  <w:style w:type="character" w:customStyle="1" w:styleId="51">
    <w:name w:val="Προεπιλεγμένη γραμματοσειρά5"/>
    <w:rsid w:val="00BA0628"/>
  </w:style>
  <w:style w:type="character" w:customStyle="1" w:styleId="WW8Num4z2">
    <w:name w:val="WW8Num4z2"/>
    <w:rsid w:val="00BA0628"/>
  </w:style>
  <w:style w:type="character" w:customStyle="1" w:styleId="WW8Num4z3">
    <w:name w:val="WW8Num4z3"/>
    <w:rsid w:val="00BA0628"/>
  </w:style>
  <w:style w:type="character" w:customStyle="1" w:styleId="WW8Num4z4">
    <w:name w:val="WW8Num4z4"/>
    <w:rsid w:val="00BA0628"/>
  </w:style>
  <w:style w:type="character" w:customStyle="1" w:styleId="WW8Num4z5">
    <w:name w:val="WW8Num4z5"/>
    <w:rsid w:val="00BA0628"/>
  </w:style>
  <w:style w:type="character" w:customStyle="1" w:styleId="WW8Num4z6">
    <w:name w:val="WW8Num4z6"/>
    <w:rsid w:val="00BA0628"/>
  </w:style>
  <w:style w:type="character" w:customStyle="1" w:styleId="WW8Num4z7">
    <w:name w:val="WW8Num4z7"/>
    <w:rsid w:val="00BA0628"/>
  </w:style>
  <w:style w:type="character" w:customStyle="1" w:styleId="WW8Num4z8">
    <w:name w:val="WW8Num4z8"/>
    <w:rsid w:val="00BA0628"/>
  </w:style>
  <w:style w:type="character" w:customStyle="1" w:styleId="Char14">
    <w:name w:val="Κεφαλίδα Char1"/>
    <w:rsid w:val="00BA0628"/>
    <w:rPr>
      <w:rFonts w:ascii="Calibri" w:eastAsia="Calibri" w:hAnsi="Calibri" w:cs="Times New Roman"/>
    </w:rPr>
  </w:style>
  <w:style w:type="character" w:customStyle="1" w:styleId="ListLabel1">
    <w:name w:val="ListLabel 1"/>
    <w:rsid w:val="00BA0628"/>
    <w:rPr>
      <w:rFonts w:cs="Courier New"/>
    </w:rPr>
  </w:style>
  <w:style w:type="character" w:customStyle="1" w:styleId="42">
    <w:name w:val="Παραπομπή υποσημείωσης4"/>
    <w:rsid w:val="00BA0628"/>
    <w:rPr>
      <w:vertAlign w:val="superscript"/>
    </w:rPr>
  </w:style>
  <w:style w:type="character" w:customStyle="1" w:styleId="WW8Num21z4">
    <w:name w:val="WW8Num21z4"/>
    <w:rsid w:val="00BA0628"/>
  </w:style>
  <w:style w:type="character" w:customStyle="1" w:styleId="WW8Num21z5">
    <w:name w:val="WW8Num21z5"/>
    <w:rsid w:val="00BA0628"/>
  </w:style>
  <w:style w:type="character" w:customStyle="1" w:styleId="WW8Num21z6">
    <w:name w:val="WW8Num21z6"/>
    <w:rsid w:val="00BA0628"/>
  </w:style>
  <w:style w:type="character" w:customStyle="1" w:styleId="WW8Num21z7">
    <w:name w:val="WW8Num21z7"/>
    <w:rsid w:val="00BA0628"/>
  </w:style>
  <w:style w:type="character" w:customStyle="1" w:styleId="WW8Num21z8">
    <w:name w:val="WW8Num21z8"/>
    <w:rsid w:val="00BA0628"/>
  </w:style>
  <w:style w:type="character" w:customStyle="1" w:styleId="WW8Num23z4">
    <w:name w:val="WW8Num23z4"/>
    <w:rsid w:val="00BA0628"/>
  </w:style>
  <w:style w:type="character" w:customStyle="1" w:styleId="WW8Num23z5">
    <w:name w:val="WW8Num23z5"/>
    <w:rsid w:val="00BA0628"/>
  </w:style>
  <w:style w:type="character" w:customStyle="1" w:styleId="WW8Num23z6">
    <w:name w:val="WW8Num23z6"/>
    <w:rsid w:val="00BA0628"/>
  </w:style>
  <w:style w:type="character" w:customStyle="1" w:styleId="WW8Num23z7">
    <w:name w:val="WW8Num23z7"/>
    <w:rsid w:val="00BA0628"/>
  </w:style>
  <w:style w:type="character" w:customStyle="1" w:styleId="WW8Num23z8">
    <w:name w:val="WW8Num23z8"/>
    <w:rsid w:val="00BA0628"/>
  </w:style>
  <w:style w:type="character" w:customStyle="1" w:styleId="WW-">
    <w:name w:val="WW-Χαρακτήρες σημείωσης τέλους"/>
    <w:rsid w:val="00BA0628"/>
  </w:style>
  <w:style w:type="character" w:customStyle="1" w:styleId="43">
    <w:name w:val="Παραπομπή σημείωσης τέλους4"/>
    <w:rsid w:val="00BA0628"/>
    <w:rPr>
      <w:vertAlign w:val="superscript"/>
    </w:rPr>
  </w:style>
  <w:style w:type="paragraph" w:customStyle="1" w:styleId="44">
    <w:name w:val="Λεζάντα4"/>
    <w:basedOn w:val="a0"/>
    <w:rsid w:val="00BA0628"/>
    <w:pPr>
      <w:suppressLineNumbers/>
      <w:spacing w:before="120" w:line="276" w:lineRule="auto"/>
      <w:ind w:firstLine="397"/>
    </w:pPr>
    <w:rPr>
      <w:rFonts w:cs="Mangal"/>
      <w:i/>
      <w:iCs/>
      <w:kern w:val="1"/>
      <w:sz w:val="24"/>
      <w:lang w:val="el-GR"/>
    </w:rPr>
  </w:style>
  <w:style w:type="paragraph" w:styleId="affa">
    <w:name w:val="Block Text"/>
    <w:basedOn w:val="a0"/>
    <w:rsid w:val="00BA0628"/>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0"/>
    <w:rsid w:val="00BA0628"/>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0"/>
    <w:uiPriority w:val="99"/>
    <w:rsid w:val="00BA0628"/>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BA0628"/>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b">
    <w:name w:val="Παραθέσεις"/>
    <w:basedOn w:val="a0"/>
    <w:rsid w:val="00BA0628"/>
    <w:pPr>
      <w:spacing w:after="200" w:line="276" w:lineRule="auto"/>
      <w:ind w:firstLine="397"/>
    </w:pPr>
    <w:rPr>
      <w:kern w:val="1"/>
      <w:szCs w:val="22"/>
      <w:lang w:val="el-GR"/>
    </w:rPr>
  </w:style>
  <w:style w:type="paragraph" w:styleId="affc">
    <w:name w:val="Title"/>
    <w:basedOn w:val="ae"/>
    <w:next w:val="af"/>
    <w:link w:val="Charc"/>
    <w:qFormat/>
    <w:rsid w:val="00BA0628"/>
    <w:pPr>
      <w:spacing w:line="276" w:lineRule="auto"/>
      <w:ind w:firstLine="397"/>
    </w:pPr>
    <w:rPr>
      <w:rFonts w:ascii="Arial" w:hAnsi="Arial"/>
      <w:kern w:val="1"/>
      <w:lang w:val="el-GR"/>
    </w:rPr>
  </w:style>
  <w:style w:type="character" w:customStyle="1" w:styleId="Charc">
    <w:name w:val="Τίτλος Char"/>
    <w:basedOn w:val="a1"/>
    <w:link w:val="affc"/>
    <w:rsid w:val="00BA0628"/>
    <w:rPr>
      <w:rFonts w:ascii="Arial" w:eastAsia="Microsoft YaHei" w:hAnsi="Arial" w:cs="Mangal"/>
      <w:kern w:val="1"/>
      <w:sz w:val="28"/>
      <w:szCs w:val="28"/>
      <w:lang w:eastAsia="zh-CN"/>
    </w:rPr>
  </w:style>
  <w:style w:type="paragraph" w:styleId="affd">
    <w:name w:val="Subtitle"/>
    <w:basedOn w:val="ae"/>
    <w:next w:val="af"/>
    <w:link w:val="Chard"/>
    <w:uiPriority w:val="11"/>
    <w:qFormat/>
    <w:rsid w:val="00BA0628"/>
    <w:pPr>
      <w:spacing w:line="276" w:lineRule="auto"/>
      <w:ind w:firstLine="397"/>
    </w:pPr>
    <w:rPr>
      <w:rFonts w:ascii="Arial" w:hAnsi="Arial"/>
      <w:kern w:val="1"/>
      <w:lang w:val="el-GR"/>
    </w:rPr>
  </w:style>
  <w:style w:type="character" w:customStyle="1" w:styleId="Chard">
    <w:name w:val="Υπότιτλος Char"/>
    <w:basedOn w:val="a1"/>
    <w:link w:val="affd"/>
    <w:uiPriority w:val="11"/>
    <w:rsid w:val="00BA0628"/>
    <w:rPr>
      <w:rFonts w:ascii="Arial" w:eastAsia="Microsoft YaHei" w:hAnsi="Arial" w:cs="Mangal"/>
      <w:kern w:val="1"/>
      <w:sz w:val="28"/>
      <w:szCs w:val="28"/>
      <w:lang w:eastAsia="zh-CN"/>
    </w:rPr>
  </w:style>
  <w:style w:type="paragraph" w:customStyle="1" w:styleId="Pagedecouverture">
    <w:name w:val="Page de couverture"/>
    <w:basedOn w:val="a0"/>
    <w:next w:val="a0"/>
    <w:rsid w:val="00BA0628"/>
    <w:pPr>
      <w:spacing w:after="0" w:line="276" w:lineRule="auto"/>
      <w:ind w:firstLine="397"/>
    </w:pPr>
    <w:rPr>
      <w:kern w:val="1"/>
      <w:szCs w:val="22"/>
      <w:lang w:val="el-GR"/>
    </w:rPr>
  </w:style>
  <w:style w:type="paragraph" w:customStyle="1" w:styleId="PartTitle">
    <w:name w:val="PartTitle"/>
    <w:basedOn w:val="a0"/>
    <w:next w:val="ChapterTitle"/>
    <w:rsid w:val="00BA0628"/>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0"/>
    <w:next w:val="a0"/>
    <w:rsid w:val="00BA0628"/>
    <w:pPr>
      <w:keepNext/>
      <w:spacing w:before="360" w:line="276" w:lineRule="auto"/>
      <w:ind w:firstLine="397"/>
      <w:jc w:val="center"/>
    </w:pPr>
    <w:rPr>
      <w:i/>
      <w:kern w:val="1"/>
      <w:szCs w:val="22"/>
      <w:lang w:val="el-GR"/>
    </w:rPr>
  </w:style>
  <w:style w:type="paragraph" w:customStyle="1" w:styleId="Point0">
    <w:name w:val="Point 0"/>
    <w:basedOn w:val="a0"/>
    <w:rsid w:val="00BA0628"/>
    <w:pPr>
      <w:spacing w:after="200" w:line="276" w:lineRule="auto"/>
      <w:ind w:left="850" w:hanging="850"/>
    </w:pPr>
    <w:rPr>
      <w:kern w:val="1"/>
      <w:szCs w:val="22"/>
      <w:lang w:val="el-GR"/>
    </w:rPr>
  </w:style>
  <w:style w:type="paragraph" w:customStyle="1" w:styleId="Tiret0">
    <w:name w:val="Tiret 0"/>
    <w:basedOn w:val="Point0"/>
    <w:rsid w:val="00BA0628"/>
    <w:pPr>
      <w:tabs>
        <w:tab w:val="num" w:pos="850"/>
      </w:tabs>
    </w:pPr>
  </w:style>
  <w:style w:type="paragraph" w:customStyle="1" w:styleId="Point1">
    <w:name w:val="Point 1"/>
    <w:basedOn w:val="a0"/>
    <w:rsid w:val="00BA0628"/>
    <w:pPr>
      <w:spacing w:after="200" w:line="276" w:lineRule="auto"/>
      <w:ind w:left="1417" w:hanging="567"/>
    </w:pPr>
    <w:rPr>
      <w:kern w:val="1"/>
      <w:szCs w:val="22"/>
      <w:lang w:val="el-GR"/>
    </w:rPr>
  </w:style>
  <w:style w:type="paragraph" w:customStyle="1" w:styleId="Tiret1">
    <w:name w:val="Tiret 1"/>
    <w:basedOn w:val="Point1"/>
    <w:rsid w:val="00BA0628"/>
    <w:pPr>
      <w:tabs>
        <w:tab w:val="num" w:pos="1417"/>
      </w:tabs>
    </w:pPr>
  </w:style>
  <w:style w:type="paragraph" w:customStyle="1" w:styleId="Text1">
    <w:name w:val="Text 1"/>
    <w:basedOn w:val="a0"/>
    <w:rsid w:val="00BA0628"/>
    <w:pPr>
      <w:spacing w:after="200" w:line="276" w:lineRule="auto"/>
      <w:ind w:left="850"/>
    </w:pPr>
    <w:rPr>
      <w:kern w:val="1"/>
      <w:szCs w:val="22"/>
      <w:lang w:val="el-GR"/>
    </w:rPr>
  </w:style>
  <w:style w:type="paragraph" w:customStyle="1" w:styleId="NumPar1">
    <w:name w:val="NumPar 1"/>
    <w:basedOn w:val="a0"/>
    <w:next w:val="Text1"/>
    <w:rsid w:val="00BA0628"/>
    <w:pPr>
      <w:tabs>
        <w:tab w:val="num" w:pos="850"/>
      </w:tabs>
      <w:spacing w:after="200" w:line="276" w:lineRule="auto"/>
      <w:ind w:left="850" w:hanging="850"/>
    </w:pPr>
    <w:rPr>
      <w:kern w:val="1"/>
      <w:szCs w:val="22"/>
      <w:lang w:val="el-GR"/>
    </w:rPr>
  </w:style>
  <w:style w:type="paragraph" w:customStyle="1" w:styleId="NormalLeft">
    <w:name w:val="Normal Left"/>
    <w:basedOn w:val="a0"/>
    <w:rsid w:val="00BA0628"/>
    <w:pPr>
      <w:spacing w:after="200" w:line="276" w:lineRule="auto"/>
      <w:ind w:firstLine="397"/>
      <w:jc w:val="left"/>
    </w:pPr>
    <w:rPr>
      <w:kern w:val="1"/>
      <w:szCs w:val="22"/>
      <w:lang w:val="el-GR"/>
    </w:rPr>
  </w:style>
  <w:style w:type="paragraph" w:styleId="affe">
    <w:name w:val="Salutation"/>
    <w:basedOn w:val="a0"/>
    <w:next w:val="a0"/>
    <w:link w:val="Chare"/>
    <w:rsid w:val="00BA0628"/>
    <w:pPr>
      <w:suppressAutoHyphens w:val="0"/>
      <w:spacing w:after="0"/>
      <w:jc w:val="left"/>
    </w:pPr>
    <w:rPr>
      <w:rFonts w:ascii="Tahoma" w:eastAsia="Μοντέρνα" w:hAnsi="Tahoma" w:cs="Times New Roman"/>
      <w:i/>
      <w:sz w:val="18"/>
      <w:szCs w:val="18"/>
      <w:lang w:eastAsia="el-GR"/>
    </w:rPr>
  </w:style>
  <w:style w:type="character" w:customStyle="1" w:styleId="Chare">
    <w:name w:val="Χαιρετισμός Char"/>
    <w:basedOn w:val="a1"/>
    <w:link w:val="affe"/>
    <w:rsid w:val="00BA0628"/>
    <w:rPr>
      <w:rFonts w:ascii="Tahoma" w:eastAsia="Μοντέρνα" w:hAnsi="Tahoma" w:cs="Times New Roman"/>
      <w:i/>
      <w:sz w:val="18"/>
      <w:szCs w:val="18"/>
      <w:lang w:val="en-GB" w:eastAsia="el-GR"/>
    </w:rPr>
  </w:style>
  <w:style w:type="paragraph" w:customStyle="1" w:styleId="InsideAddress">
    <w:name w:val="Inside Address"/>
    <w:basedOn w:val="a0"/>
    <w:rsid w:val="00BA0628"/>
    <w:pPr>
      <w:suppressAutoHyphens w:val="0"/>
      <w:spacing w:after="0"/>
      <w:jc w:val="left"/>
    </w:pPr>
    <w:rPr>
      <w:rFonts w:ascii="Tahoma" w:eastAsia="Μοντέρνα" w:hAnsi="Tahoma" w:cs="Times New Roman"/>
      <w:i/>
      <w:sz w:val="18"/>
      <w:szCs w:val="18"/>
      <w:lang w:eastAsia="el-GR"/>
    </w:rPr>
  </w:style>
  <w:style w:type="paragraph" w:customStyle="1" w:styleId="AttentionLine">
    <w:name w:val="Attention Line"/>
    <w:basedOn w:val="af"/>
    <w:rsid w:val="00BA0628"/>
    <w:pPr>
      <w:suppressAutoHyphens w:val="0"/>
      <w:spacing w:after="120"/>
      <w:jc w:val="left"/>
    </w:pPr>
    <w:rPr>
      <w:rFonts w:ascii="Tahoma" w:eastAsia="Μοντέρνα" w:hAnsi="Tahoma" w:cs="Times New Roman"/>
      <w:i/>
      <w:sz w:val="18"/>
      <w:szCs w:val="18"/>
      <w:lang w:eastAsia="el-GR"/>
    </w:rPr>
  </w:style>
  <w:style w:type="table" w:customStyle="1" w:styleId="TableGrid1">
    <w:name w:val="Table Grid1"/>
    <w:basedOn w:val="a2"/>
    <w:next w:val="aff0"/>
    <w:uiPriority w:val="59"/>
    <w:rsid w:val="00BA0628"/>
    <w:pPr>
      <w:spacing w:after="0" w:line="240" w:lineRule="auto"/>
    </w:pPr>
    <w:rPr>
      <w:rFonts w:ascii="Calibri" w:eastAsia="Times New Roman" w:hAnsi="Calibri" w:cs="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rsid w:val="00BA0628"/>
  </w:style>
  <w:style w:type="character" w:customStyle="1" w:styleId="Char15">
    <w:name w:val="Σώμα κείμενου με εσοχή Char1"/>
    <w:basedOn w:val="a1"/>
    <w:rsid w:val="00BA0628"/>
    <w:rPr>
      <w:rFonts w:ascii="Times New Roman" w:eastAsia="Times New Roman" w:hAnsi="Times New Roman"/>
      <w:sz w:val="24"/>
      <w:lang w:val="en-US" w:eastAsia="en-US"/>
    </w:rPr>
  </w:style>
  <w:style w:type="table" w:customStyle="1" w:styleId="TableGrid2">
    <w:name w:val="Table Grid2"/>
    <w:basedOn w:val="a2"/>
    <w:next w:val="aff0"/>
    <w:rsid w:val="00BA06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Στυλ1"/>
    <w:uiPriority w:val="99"/>
    <w:rsid w:val="00BA0628"/>
    <w:pPr>
      <w:numPr>
        <w:numId w:val="14"/>
      </w:numPr>
    </w:pPr>
  </w:style>
  <w:style w:type="table" w:customStyle="1" w:styleId="TableGrid11">
    <w:name w:val="Table Grid11"/>
    <w:basedOn w:val="a2"/>
    <w:next w:val="aff0"/>
    <w:uiPriority w:val="59"/>
    <w:rsid w:val="00BA0628"/>
    <w:pPr>
      <w:spacing w:after="0" w:line="240" w:lineRule="auto"/>
    </w:pPr>
    <w:rPr>
      <w:rFonts w:ascii="Calibri" w:eastAsia="Times New Roman" w:hAnsi="Calibri" w:cs="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13299112">
    <w:name w:val="SP.13.299112"/>
    <w:basedOn w:val="Default"/>
    <w:next w:val="Default"/>
    <w:uiPriority w:val="99"/>
    <w:rsid w:val="00BA0628"/>
    <w:pPr>
      <w:widowControl/>
      <w:suppressAutoHyphens w:val="0"/>
      <w:autoSpaceDE w:val="0"/>
      <w:autoSpaceDN w:val="0"/>
      <w:adjustRightInd w:val="0"/>
    </w:pPr>
    <w:rPr>
      <w:rFonts w:ascii="Arial" w:eastAsia="Times" w:hAnsi="Arial" w:cs="Arial"/>
      <w:color w:val="auto"/>
      <w:lang w:val="en-US" w:eastAsia="el-GR" w:bidi="ar-SA"/>
    </w:rPr>
  </w:style>
  <w:style w:type="paragraph" w:customStyle="1" w:styleId="SP13299064">
    <w:name w:val="SP.13.299064"/>
    <w:basedOn w:val="Default"/>
    <w:next w:val="Default"/>
    <w:uiPriority w:val="99"/>
    <w:rsid w:val="00BA0628"/>
    <w:pPr>
      <w:widowControl/>
      <w:suppressAutoHyphens w:val="0"/>
      <w:autoSpaceDE w:val="0"/>
      <w:autoSpaceDN w:val="0"/>
      <w:adjustRightInd w:val="0"/>
    </w:pPr>
    <w:rPr>
      <w:rFonts w:ascii="Arial" w:eastAsia="Times" w:hAnsi="Arial" w:cs="Arial"/>
      <w:color w:val="auto"/>
      <w:lang w:val="en-US" w:eastAsia="el-GR" w:bidi="ar-SA"/>
    </w:rPr>
  </w:style>
  <w:style w:type="character" w:customStyle="1" w:styleId="SC132002">
    <w:name w:val="SC.13.2002"/>
    <w:uiPriority w:val="99"/>
    <w:rsid w:val="00BA0628"/>
    <w:rPr>
      <w:color w:val="000000"/>
      <w:sz w:val="18"/>
      <w:szCs w:val="18"/>
    </w:rPr>
  </w:style>
  <w:style w:type="character" w:customStyle="1" w:styleId="nowrap">
    <w:name w:val="nowrap"/>
    <w:rsid w:val="00BA0628"/>
  </w:style>
  <w:style w:type="numbering" w:customStyle="1" w:styleId="NoList11">
    <w:name w:val="No List11"/>
    <w:next w:val="a3"/>
    <w:uiPriority w:val="99"/>
    <w:semiHidden/>
    <w:unhideWhenUsed/>
    <w:rsid w:val="00BA0628"/>
  </w:style>
  <w:style w:type="character" w:customStyle="1" w:styleId="Heading3Char1">
    <w:name w:val="Heading 3 Char1"/>
    <w:aliases w:val="Heading 3 Char Char,Επικεφαλίδα 3 Char Char Char,Heading 3_Ν Char1,h3 Char,3 Char,H3 Char,H31 Char,H32 Char,H311 Char,h31 Char,H33 Char,H312 Char,h32 Char,H321 Char,H3111 Char,h311 Char,H34 Char,H313 Char,h33 Char,H35 Char,H314 Char"/>
    <w:rsid w:val="00BA0628"/>
    <w:rPr>
      <w:rFonts w:ascii="Tahoma" w:eastAsia="Times New Roman" w:hAnsi="Tahoma" w:cs="Times New Roman"/>
      <w:b/>
      <w:szCs w:val="20"/>
    </w:rPr>
  </w:style>
  <w:style w:type="paragraph" w:customStyle="1" w:styleId="CharCharChar">
    <w:name w:val="Char Char Char"/>
    <w:basedOn w:val="a0"/>
    <w:rsid w:val="00BA0628"/>
    <w:pPr>
      <w:suppressAutoHyphens w:val="0"/>
      <w:spacing w:after="160" w:line="240" w:lineRule="exact"/>
      <w:jc w:val="left"/>
    </w:pPr>
    <w:rPr>
      <w:rFonts w:ascii="Tahoma" w:hAnsi="Tahoma" w:cs="Times New Roman"/>
      <w:sz w:val="20"/>
      <w:szCs w:val="20"/>
      <w:lang w:eastAsia="en-US"/>
    </w:rPr>
  </w:style>
  <w:style w:type="paragraph" w:customStyle="1" w:styleId="Header-1">
    <w:name w:val="Header-Ðåñéå÷üìåíá1"/>
    <w:basedOn w:val="af4"/>
    <w:rsid w:val="00BA0628"/>
    <w:pPr>
      <w:tabs>
        <w:tab w:val="center" w:pos="4153"/>
        <w:tab w:val="right" w:pos="8789"/>
      </w:tabs>
      <w:suppressAutoHyphens w:val="0"/>
      <w:spacing w:before="960" w:after="360"/>
      <w:jc w:val="left"/>
    </w:pPr>
    <w:rPr>
      <w:rFonts w:ascii="Tahoma" w:hAnsi="Tahoma" w:cs="Times New Roman"/>
      <w:sz w:val="32"/>
      <w:szCs w:val="20"/>
      <w:lang w:val="en-US" w:eastAsia="en-US"/>
    </w:rPr>
  </w:style>
  <w:style w:type="paragraph" w:customStyle="1" w:styleId="afff">
    <w:name w:val="äéåõèõíóç"/>
    <w:basedOn w:val="a0"/>
    <w:rsid w:val="00BA0628"/>
    <w:pPr>
      <w:tabs>
        <w:tab w:val="left" w:pos="1418"/>
      </w:tabs>
      <w:suppressAutoHyphens w:val="0"/>
      <w:spacing w:before="120" w:after="0"/>
    </w:pPr>
    <w:rPr>
      <w:rFonts w:ascii="Tahoma" w:hAnsi="Tahoma" w:cs="Times New Roman"/>
      <w:szCs w:val="20"/>
      <w:lang w:val="el-GR" w:eastAsia="en-US"/>
    </w:rPr>
  </w:style>
  <w:style w:type="paragraph" w:customStyle="1" w:styleId="afff0">
    <w:name w:val="åôáéñßåò"/>
    <w:basedOn w:val="a0"/>
    <w:rsid w:val="00BA0628"/>
    <w:pPr>
      <w:suppressAutoHyphens w:val="0"/>
      <w:spacing w:after="0"/>
      <w:ind w:left="426" w:hanging="426"/>
    </w:pPr>
    <w:rPr>
      <w:rFonts w:ascii="Tahoma" w:hAnsi="Tahoma" w:cs="Times New Roman"/>
      <w:szCs w:val="20"/>
      <w:lang w:val="el-GR" w:eastAsia="en-US"/>
    </w:rPr>
  </w:style>
  <w:style w:type="paragraph" w:customStyle="1" w:styleId="greek-items">
    <w:name w:val="greek-items"/>
    <w:basedOn w:val="a0"/>
    <w:rsid w:val="00BA0628"/>
    <w:pPr>
      <w:tabs>
        <w:tab w:val="left" w:pos="426"/>
      </w:tabs>
      <w:suppressAutoHyphens w:val="0"/>
      <w:spacing w:after="0"/>
      <w:ind w:left="426" w:hanging="426"/>
    </w:pPr>
    <w:rPr>
      <w:rFonts w:ascii="Tahoma" w:hAnsi="Tahoma" w:cs="Times New Roman"/>
      <w:szCs w:val="20"/>
      <w:lang w:val="el-GR" w:eastAsia="en-US"/>
    </w:rPr>
  </w:style>
  <w:style w:type="paragraph" w:customStyle="1" w:styleId="level1">
    <w:name w:val="level1"/>
    <w:basedOn w:val="a0"/>
    <w:rsid w:val="00BA0628"/>
    <w:pPr>
      <w:suppressAutoHyphens w:val="0"/>
      <w:spacing w:after="0"/>
      <w:ind w:left="426"/>
    </w:pPr>
    <w:rPr>
      <w:rFonts w:ascii="Tahoma" w:hAnsi="Tahoma" w:cs="Times New Roman"/>
      <w:szCs w:val="20"/>
      <w:lang w:val="el-GR" w:eastAsia="en-US"/>
    </w:rPr>
  </w:style>
  <w:style w:type="paragraph" w:customStyle="1" w:styleId="level2">
    <w:name w:val="level2"/>
    <w:basedOn w:val="level1"/>
    <w:rsid w:val="00BA0628"/>
    <w:pPr>
      <w:ind w:left="851"/>
    </w:pPr>
  </w:style>
  <w:style w:type="paragraph" w:customStyle="1" w:styleId="level3">
    <w:name w:val="level3"/>
    <w:basedOn w:val="level2"/>
    <w:rsid w:val="00BA0628"/>
    <w:pPr>
      <w:ind w:left="1276"/>
    </w:pPr>
  </w:style>
  <w:style w:type="paragraph" w:styleId="afff1">
    <w:name w:val="List Bullet"/>
    <w:basedOn w:val="a0"/>
    <w:rsid w:val="00BA0628"/>
    <w:pPr>
      <w:suppressAutoHyphens w:val="0"/>
      <w:spacing w:after="0"/>
      <w:ind w:left="283" w:hanging="283"/>
    </w:pPr>
    <w:rPr>
      <w:rFonts w:ascii="GR-Soft_Times" w:hAnsi="GR-Soft_Times" w:cs="Times New Roman"/>
      <w:szCs w:val="20"/>
      <w:lang w:val="el-GR" w:eastAsia="en-US"/>
    </w:rPr>
  </w:style>
  <w:style w:type="paragraph" w:customStyle="1" w:styleId="SmallLetters">
    <w:name w:val="Small Letters"/>
    <w:basedOn w:val="a0"/>
    <w:rsid w:val="00BA0628"/>
    <w:pPr>
      <w:suppressAutoHyphens w:val="0"/>
      <w:spacing w:after="240"/>
      <w:jc w:val="center"/>
    </w:pPr>
    <w:rPr>
      <w:rFonts w:ascii="Times New Roman" w:hAnsi="Times New Roman" w:cs="Times New Roman"/>
      <w:sz w:val="20"/>
      <w:szCs w:val="20"/>
      <w:lang w:val="el-GR" w:eastAsia="en-US"/>
    </w:rPr>
  </w:style>
  <w:style w:type="paragraph" w:customStyle="1" w:styleId="items1">
    <w:name w:val="items1"/>
    <w:basedOn w:val="a0"/>
    <w:rsid w:val="00BA0628"/>
    <w:pPr>
      <w:suppressAutoHyphens w:val="0"/>
      <w:spacing w:before="120"/>
      <w:ind w:left="1004" w:hanging="284"/>
    </w:pPr>
    <w:rPr>
      <w:rFonts w:ascii="Tahoma" w:hAnsi="Tahoma" w:cs="Times New Roman"/>
      <w:szCs w:val="20"/>
      <w:lang w:val="el-GR" w:eastAsia="en-US"/>
    </w:rPr>
  </w:style>
  <w:style w:type="paragraph" w:customStyle="1" w:styleId="periex">
    <w:name w:val="periex"/>
    <w:basedOn w:val="a0"/>
    <w:rsid w:val="00BA0628"/>
    <w:pPr>
      <w:suppressAutoHyphens w:val="0"/>
      <w:spacing w:before="480" w:after="480"/>
    </w:pPr>
    <w:rPr>
      <w:rFonts w:ascii="Tahoma" w:hAnsi="Tahoma" w:cs="Times New Roman"/>
      <w:b/>
      <w:sz w:val="32"/>
      <w:szCs w:val="20"/>
      <w:lang w:val="el-GR" w:eastAsia="en-US"/>
    </w:rPr>
  </w:style>
  <w:style w:type="paragraph" w:customStyle="1" w:styleId="SmallBullets">
    <w:name w:val="Small Bullets"/>
    <w:basedOn w:val="afff1"/>
    <w:rsid w:val="00BA0628"/>
    <w:pPr>
      <w:spacing w:before="80"/>
      <w:ind w:left="284" w:hanging="284"/>
    </w:pPr>
    <w:rPr>
      <w:rFonts w:ascii="Times New Roman" w:hAnsi="Times New Roman"/>
    </w:rPr>
  </w:style>
  <w:style w:type="paragraph" w:styleId="afff2">
    <w:name w:val="List Number"/>
    <w:basedOn w:val="a0"/>
    <w:rsid w:val="00BA0628"/>
    <w:pPr>
      <w:suppressAutoHyphens w:val="0"/>
      <w:spacing w:before="120" w:after="0"/>
      <w:ind w:left="284" w:hanging="284"/>
    </w:pPr>
    <w:rPr>
      <w:rFonts w:ascii="Arial" w:hAnsi="Arial" w:cs="Times New Roman"/>
      <w:sz w:val="20"/>
      <w:szCs w:val="20"/>
      <w:lang w:val="el-GR" w:eastAsia="en-US"/>
    </w:rPr>
  </w:style>
  <w:style w:type="paragraph" w:customStyle="1" w:styleId="Referencetext">
    <w:name w:val="Reference text"/>
    <w:basedOn w:val="a0"/>
    <w:rsid w:val="00BA0628"/>
    <w:pPr>
      <w:suppressAutoHyphens w:val="0"/>
      <w:spacing w:before="60" w:after="0"/>
    </w:pPr>
    <w:rPr>
      <w:rFonts w:ascii="Arial" w:hAnsi="Arial" w:cs="Times New Roman"/>
      <w:sz w:val="20"/>
      <w:szCs w:val="20"/>
      <w:lang w:val="en-US" w:eastAsia="en-US"/>
    </w:rPr>
  </w:style>
  <w:style w:type="paragraph" w:customStyle="1" w:styleId="Picture">
    <w:name w:val="Picture"/>
    <w:basedOn w:val="a0"/>
    <w:next w:val="af1"/>
    <w:rsid w:val="00BA0628"/>
    <w:pPr>
      <w:suppressAutoHyphens w:val="0"/>
      <w:jc w:val="center"/>
    </w:pPr>
    <w:rPr>
      <w:rFonts w:ascii="Arial" w:hAnsi="Arial" w:cs="Times New Roman"/>
      <w:sz w:val="20"/>
      <w:szCs w:val="20"/>
      <w:lang w:val="el-GR" w:eastAsia="en-US"/>
    </w:rPr>
  </w:style>
  <w:style w:type="paragraph" w:customStyle="1" w:styleId="Appendix">
    <w:name w:val="Appendix"/>
    <w:basedOn w:val="10"/>
    <w:next w:val="a0"/>
    <w:rsid w:val="00BA0628"/>
    <w:pPr>
      <w:pBdr>
        <w:top w:val="none" w:sz="0" w:space="0" w:color="auto"/>
        <w:left w:val="none" w:sz="0" w:space="0" w:color="auto"/>
        <w:bottom w:val="single" w:sz="12" w:space="1" w:color="auto"/>
        <w:right w:val="none" w:sz="0" w:space="0" w:color="auto"/>
      </w:pBdr>
      <w:suppressAutoHyphens w:val="0"/>
      <w:spacing w:before="360" w:after="120"/>
      <w:outlineLvl w:val="9"/>
    </w:pPr>
    <w:rPr>
      <w:rFonts w:cs="Times New Roman"/>
      <w:b w:val="0"/>
      <w:bCs w:val="0"/>
      <w:color w:val="auto"/>
      <w:szCs w:val="20"/>
      <w:lang w:eastAsia="en-US"/>
    </w:rPr>
  </w:style>
  <w:style w:type="paragraph" w:customStyle="1" w:styleId="Heading">
    <w:name w:val="Heading"/>
    <w:basedOn w:val="Appendix"/>
    <w:rsid w:val="00BA0628"/>
    <w:pPr>
      <w:pageBreakBefore w:val="0"/>
      <w:pBdr>
        <w:bottom w:val="none" w:sz="0" w:space="0" w:color="auto"/>
      </w:pBdr>
    </w:pPr>
    <w:rPr>
      <w:b/>
    </w:rPr>
  </w:style>
  <w:style w:type="paragraph" w:customStyle="1" w:styleId="References">
    <w:name w:val="References"/>
    <w:basedOn w:val="10"/>
    <w:rsid w:val="00BA0628"/>
    <w:pPr>
      <w:pageBreakBefore w:val="0"/>
      <w:pBdr>
        <w:top w:val="none" w:sz="0" w:space="0" w:color="auto"/>
        <w:left w:val="none" w:sz="0" w:space="0" w:color="auto"/>
        <w:bottom w:val="none" w:sz="0" w:space="0" w:color="auto"/>
        <w:right w:val="none" w:sz="0" w:space="0" w:color="auto"/>
      </w:pBdr>
      <w:suppressAutoHyphens w:val="0"/>
      <w:spacing w:before="360" w:after="120"/>
      <w:outlineLvl w:val="9"/>
    </w:pPr>
    <w:rPr>
      <w:rFonts w:cs="Times New Roman"/>
      <w:bCs w:val="0"/>
      <w:color w:val="auto"/>
      <w:szCs w:val="20"/>
      <w:lang w:val="el-GR" w:eastAsia="en-US"/>
    </w:rPr>
  </w:style>
  <w:style w:type="paragraph" w:customStyle="1" w:styleId="body">
    <w:name w:val="body"/>
    <w:basedOn w:val="a0"/>
    <w:rsid w:val="00BA0628"/>
    <w:pPr>
      <w:suppressAutoHyphens w:val="0"/>
      <w:spacing w:before="80" w:after="0"/>
      <w:ind w:right="816"/>
    </w:pPr>
    <w:rPr>
      <w:rFonts w:ascii="Arial" w:hAnsi="Arial" w:cs="Times New Roman"/>
      <w:sz w:val="20"/>
      <w:szCs w:val="20"/>
      <w:lang w:val="el-GR" w:eastAsia="en-US"/>
    </w:rPr>
  </w:style>
  <w:style w:type="paragraph" w:customStyle="1" w:styleId="Tabletext">
    <w:name w:val="Table text"/>
    <w:basedOn w:val="a0"/>
    <w:rsid w:val="00BA0628"/>
    <w:pPr>
      <w:suppressAutoHyphens w:val="0"/>
      <w:spacing w:before="40" w:after="40"/>
    </w:pPr>
    <w:rPr>
      <w:rFonts w:ascii="Arial" w:hAnsi="Arial" w:cs="Times New Roman"/>
      <w:sz w:val="20"/>
      <w:szCs w:val="20"/>
      <w:lang w:val="el-GR" w:eastAsia="en-US"/>
    </w:rPr>
  </w:style>
  <w:style w:type="paragraph" w:customStyle="1" w:styleId="header1">
    <w:name w:val="header1"/>
    <w:basedOn w:val="a0"/>
    <w:rsid w:val="00BA0628"/>
    <w:pPr>
      <w:suppressAutoHyphens w:val="0"/>
      <w:spacing w:before="2040" w:after="0"/>
      <w:jc w:val="center"/>
    </w:pPr>
    <w:rPr>
      <w:rFonts w:ascii="HellasTimes" w:hAnsi="HellasTimes" w:cs="Times New Roman"/>
      <w:b/>
      <w:sz w:val="28"/>
      <w:szCs w:val="20"/>
      <w:lang w:val="el-GR" w:eastAsia="en-US"/>
    </w:rPr>
  </w:style>
  <w:style w:type="paragraph" w:customStyle="1" w:styleId="aeaoeoioc">
    <w:name w:val="aeaoeoioc"/>
    <w:basedOn w:val="a0"/>
    <w:rsid w:val="00BA0628"/>
    <w:pPr>
      <w:tabs>
        <w:tab w:val="left" w:pos="1418"/>
      </w:tabs>
      <w:suppressAutoHyphens w:val="0"/>
      <w:spacing w:before="120" w:after="0"/>
    </w:pPr>
    <w:rPr>
      <w:rFonts w:ascii="Times New Roman" w:hAnsi="Times New Roman" w:cs="Times New Roman"/>
      <w:szCs w:val="20"/>
      <w:lang w:val="el-GR" w:eastAsia="en-US"/>
    </w:rPr>
  </w:style>
  <w:style w:type="paragraph" w:customStyle="1" w:styleId="Heading1a">
    <w:name w:val="Heading 1a"/>
    <w:basedOn w:val="10"/>
    <w:rsid w:val="00BA0628"/>
    <w:pPr>
      <w:keepNext w:val="0"/>
      <w:pageBreakBefore w:val="0"/>
      <w:numPr>
        <w:numId w:val="15"/>
      </w:numPr>
      <w:pBdr>
        <w:top w:val="none" w:sz="0" w:space="0" w:color="auto"/>
        <w:left w:val="none" w:sz="0" w:space="0" w:color="auto"/>
        <w:bottom w:val="none" w:sz="0" w:space="0" w:color="auto"/>
        <w:right w:val="none" w:sz="0" w:space="0" w:color="auto"/>
      </w:pBdr>
      <w:suppressAutoHyphens w:val="0"/>
      <w:spacing w:before="0" w:after="0"/>
    </w:pPr>
    <w:rPr>
      <w:rFonts w:ascii="Tahoma" w:hAnsi="Tahoma" w:cs="Times New Roman"/>
      <w:bCs w:val="0"/>
      <w:snapToGrid w:val="0"/>
      <w:color w:val="auto"/>
      <w:sz w:val="22"/>
      <w:szCs w:val="22"/>
      <w:lang w:val="el-GR" w:eastAsia="en-US"/>
    </w:rPr>
  </w:style>
  <w:style w:type="paragraph" w:customStyle="1" w:styleId="Heading2a">
    <w:name w:val="Heading 2a"/>
    <w:basedOn w:val="2"/>
    <w:rsid w:val="00BA0628"/>
    <w:pPr>
      <w:keepNext w:val="0"/>
      <w:numPr>
        <w:ilvl w:val="1"/>
        <w:numId w:val="15"/>
      </w:numPr>
      <w:pBdr>
        <w:top w:val="none" w:sz="0" w:space="0" w:color="auto"/>
        <w:left w:val="none" w:sz="0" w:space="0" w:color="auto"/>
        <w:bottom w:val="none" w:sz="0" w:space="0" w:color="auto"/>
        <w:right w:val="none" w:sz="0" w:space="0" w:color="auto"/>
      </w:pBdr>
      <w:suppressAutoHyphens w:val="0"/>
      <w:spacing w:before="0" w:after="0"/>
      <w:jc w:val="left"/>
    </w:pPr>
    <w:rPr>
      <w:rFonts w:ascii="Tahoma" w:hAnsi="Tahoma" w:cs="Times New Roman"/>
      <w:snapToGrid w:val="0"/>
      <w:color w:val="auto"/>
      <w:sz w:val="22"/>
      <w:lang w:val="el-GR" w:eastAsia="en-US"/>
    </w:rPr>
  </w:style>
  <w:style w:type="paragraph" w:customStyle="1" w:styleId="Heading3a">
    <w:name w:val="Heading 3a"/>
    <w:basedOn w:val="30"/>
    <w:rsid w:val="00BA0628"/>
    <w:pPr>
      <w:keepNext w:val="0"/>
      <w:numPr>
        <w:ilvl w:val="2"/>
        <w:numId w:val="15"/>
      </w:numPr>
      <w:suppressAutoHyphens w:val="0"/>
      <w:spacing w:before="0" w:after="120"/>
      <w:jc w:val="left"/>
    </w:pPr>
    <w:rPr>
      <w:rFonts w:ascii="Tahoma" w:hAnsi="Tahoma"/>
      <w:bCs w:val="0"/>
      <w:szCs w:val="20"/>
      <w:lang w:val="el-GR" w:eastAsia="en-US"/>
    </w:rPr>
  </w:style>
  <w:style w:type="paragraph" w:customStyle="1" w:styleId="Heading4a">
    <w:name w:val="Heading 4a"/>
    <w:basedOn w:val="4"/>
    <w:rsid w:val="00BA0628"/>
    <w:pPr>
      <w:keepNext w:val="0"/>
      <w:numPr>
        <w:ilvl w:val="3"/>
        <w:numId w:val="15"/>
      </w:numPr>
      <w:suppressAutoHyphens w:val="0"/>
      <w:spacing w:before="60"/>
      <w:jc w:val="left"/>
    </w:pPr>
    <w:rPr>
      <w:rFonts w:ascii="Tahoma" w:hAnsi="Tahoma"/>
      <w:b w:val="0"/>
      <w:bCs w:val="0"/>
      <w:snapToGrid w:val="0"/>
      <w:sz w:val="20"/>
      <w:szCs w:val="20"/>
      <w:lang w:val="el-GR" w:eastAsia="en-US"/>
    </w:rPr>
  </w:style>
  <w:style w:type="paragraph" w:customStyle="1" w:styleId="annex1">
    <w:name w:val="annex1"/>
    <w:basedOn w:val="a0"/>
    <w:next w:val="a0"/>
    <w:rsid w:val="00BA0628"/>
    <w:pPr>
      <w:keepNext/>
      <w:keepLines/>
      <w:pBdr>
        <w:top w:val="single" w:sz="6" w:space="1" w:color="auto"/>
        <w:left w:val="single" w:sz="6" w:space="4" w:color="auto"/>
        <w:bottom w:val="single" w:sz="6" w:space="1" w:color="auto"/>
        <w:right w:val="single" w:sz="6" w:space="4" w:color="auto"/>
      </w:pBdr>
      <w:suppressAutoHyphens w:val="0"/>
      <w:snapToGrid w:val="0"/>
      <w:spacing w:before="120"/>
      <w:jc w:val="center"/>
      <w:outlineLvl w:val="0"/>
    </w:pPr>
    <w:rPr>
      <w:rFonts w:ascii="Tahoma" w:hAnsi="Tahoma" w:cs="Times New Roman"/>
      <w:b/>
      <w:sz w:val="32"/>
      <w:szCs w:val="20"/>
      <w:lang w:val="el-GR" w:eastAsia="en-US"/>
    </w:rPr>
  </w:style>
  <w:style w:type="paragraph" w:customStyle="1" w:styleId="header2">
    <w:name w:val="header2"/>
    <w:basedOn w:val="a0"/>
    <w:rsid w:val="00BA0628"/>
    <w:pPr>
      <w:keepNext/>
      <w:numPr>
        <w:numId w:val="16"/>
      </w:numPr>
      <w:suppressAutoHyphens w:val="0"/>
      <w:spacing w:before="480" w:after="0"/>
      <w:outlineLvl w:val="0"/>
    </w:pPr>
    <w:rPr>
      <w:rFonts w:ascii="Courier New" w:hAnsi="Courier New" w:cs="Times New Roman"/>
      <w:b/>
      <w:szCs w:val="20"/>
      <w:lang w:val="el-GR" w:eastAsia="en-US"/>
    </w:rPr>
  </w:style>
  <w:style w:type="paragraph" w:customStyle="1" w:styleId="header3">
    <w:name w:val="header3"/>
    <w:basedOn w:val="header2"/>
    <w:rsid w:val="00BA0628"/>
    <w:pPr>
      <w:spacing w:before="240"/>
    </w:pPr>
    <w:rPr>
      <w:i/>
    </w:rPr>
  </w:style>
  <w:style w:type="paragraph" w:customStyle="1" w:styleId="addr">
    <w:name w:val="addr"/>
    <w:basedOn w:val="a0"/>
    <w:rsid w:val="00BA0628"/>
    <w:pPr>
      <w:suppressAutoHyphens w:val="0"/>
      <w:spacing w:before="120" w:after="0"/>
      <w:ind w:left="425"/>
    </w:pPr>
    <w:rPr>
      <w:rFonts w:ascii="HellasTimes" w:hAnsi="HellasTimes" w:cs="Times New Roman"/>
      <w:szCs w:val="20"/>
      <w:lang w:val="el-GR" w:eastAsia="en-US"/>
    </w:rPr>
  </w:style>
  <w:style w:type="paragraph" w:customStyle="1" w:styleId="items2">
    <w:name w:val="items2"/>
    <w:basedOn w:val="a0"/>
    <w:rsid w:val="00BA0628"/>
    <w:pPr>
      <w:tabs>
        <w:tab w:val="left" w:pos="567"/>
      </w:tabs>
      <w:suppressAutoHyphens w:val="0"/>
      <w:spacing w:after="0"/>
      <w:ind w:left="567" w:hanging="425"/>
      <w:jc w:val="left"/>
    </w:pPr>
    <w:rPr>
      <w:rFonts w:ascii="HellasTimes" w:hAnsi="HellasTimes" w:cs="Times New Roman"/>
      <w:szCs w:val="20"/>
      <w:lang w:val="el-GR" w:eastAsia="en-US"/>
    </w:rPr>
  </w:style>
  <w:style w:type="paragraph" w:customStyle="1" w:styleId="symbalomenoi">
    <w:name w:val="symbalomenoi"/>
    <w:basedOn w:val="a0"/>
    <w:rsid w:val="00BA0628"/>
    <w:pPr>
      <w:keepNext/>
      <w:suppressAutoHyphens w:val="0"/>
      <w:spacing w:after="840"/>
      <w:jc w:val="center"/>
    </w:pPr>
    <w:rPr>
      <w:rFonts w:ascii="HellasTimes" w:hAnsi="HellasTimes" w:cs="Times New Roman"/>
      <w:b/>
      <w:szCs w:val="20"/>
      <w:lang w:val="el-GR" w:eastAsia="en-US"/>
    </w:rPr>
  </w:style>
  <w:style w:type="paragraph" w:customStyle="1" w:styleId="signatures">
    <w:name w:val="signatures"/>
    <w:basedOn w:val="a0"/>
    <w:rsid w:val="00BA0628"/>
    <w:pPr>
      <w:keepLines/>
      <w:suppressAutoHyphens w:val="0"/>
      <w:spacing w:after="0"/>
      <w:jc w:val="center"/>
    </w:pPr>
    <w:rPr>
      <w:rFonts w:ascii="HellasTimes" w:hAnsi="HellasTimes" w:cs="Times New Roman"/>
      <w:szCs w:val="20"/>
      <w:lang w:val="el-GR" w:eastAsia="en-US"/>
    </w:rPr>
  </w:style>
  <w:style w:type="character" w:customStyle="1" w:styleId="emailstyle15">
    <w:name w:val="emailstyle15"/>
    <w:rsid w:val="00BA0628"/>
  </w:style>
  <w:style w:type="paragraph" w:customStyle="1" w:styleId="Normal2">
    <w:name w:val="Normal 2"/>
    <w:basedOn w:val="a0"/>
    <w:rsid w:val="00BA0628"/>
    <w:pPr>
      <w:suppressAutoHyphens w:val="0"/>
      <w:overflowPunct w:val="0"/>
      <w:autoSpaceDE w:val="0"/>
      <w:autoSpaceDN w:val="0"/>
      <w:adjustRightInd w:val="0"/>
      <w:spacing w:before="120" w:after="0"/>
      <w:textAlignment w:val="baseline"/>
    </w:pPr>
    <w:rPr>
      <w:rFonts w:ascii="Comic Sans MS" w:hAnsi="Comic Sans MS" w:cs="Times New Roman"/>
      <w:b/>
      <w:bCs/>
      <w:szCs w:val="22"/>
      <w:lang w:val="el-GR" w:eastAsia="el-GR"/>
    </w:rPr>
  </w:style>
  <w:style w:type="paragraph" w:customStyle="1" w:styleId="afff3">
    <w:name w:val="Óþìá êåéìÝíïõ"/>
    <w:basedOn w:val="a0"/>
    <w:rsid w:val="00BA0628"/>
    <w:pPr>
      <w:widowControl w:val="0"/>
      <w:suppressAutoHyphens w:val="0"/>
      <w:spacing w:after="0" w:line="360" w:lineRule="auto"/>
    </w:pPr>
    <w:rPr>
      <w:rFonts w:ascii="Tahoma" w:hAnsi="Tahoma" w:cs="Times New Roman"/>
      <w:szCs w:val="22"/>
      <w:lang w:val="el-GR" w:eastAsia="el-GR"/>
    </w:rPr>
  </w:style>
  <w:style w:type="character" w:customStyle="1" w:styleId="Heading3Char0">
    <w:name w:val="Heading 3_Ν Char"/>
    <w:rsid w:val="00BA0628"/>
    <w:rPr>
      <w:b/>
      <w:sz w:val="24"/>
      <w:lang w:val="el-GR" w:eastAsia="en-US" w:bidi="ar-SA"/>
    </w:rPr>
  </w:style>
  <w:style w:type="paragraph" w:customStyle="1" w:styleId="Style4">
    <w:name w:val="Style4"/>
    <w:basedOn w:val="a0"/>
    <w:rsid w:val="00BA0628"/>
    <w:pPr>
      <w:suppressAutoHyphens w:val="0"/>
      <w:spacing w:before="120" w:after="0"/>
      <w:ind w:firstLine="426"/>
    </w:pPr>
    <w:rPr>
      <w:rFonts w:ascii="Tahoma" w:hAnsi="Tahoma" w:cs="Times New Roman"/>
      <w:lang w:val="el-GR" w:eastAsia="el-GR"/>
    </w:rPr>
  </w:style>
  <w:style w:type="paragraph" w:customStyle="1" w:styleId="Multi-Level-Numbering-1">
    <w:name w:val="Multi-Level-Numbering-1"/>
    <w:basedOn w:val="a0"/>
    <w:rsid w:val="00BA0628"/>
    <w:pPr>
      <w:suppressAutoHyphens w:val="0"/>
      <w:overflowPunct w:val="0"/>
      <w:autoSpaceDE w:val="0"/>
      <w:autoSpaceDN w:val="0"/>
      <w:adjustRightInd w:val="0"/>
      <w:spacing w:after="240"/>
      <w:textAlignment w:val="baseline"/>
    </w:pPr>
    <w:rPr>
      <w:rFonts w:ascii="Tahoma" w:hAnsi="Tahoma" w:cs="Times New Roman"/>
      <w:szCs w:val="20"/>
      <w:lang w:val="el-GR" w:eastAsia="el-GR"/>
    </w:rPr>
  </w:style>
  <w:style w:type="paragraph" w:customStyle="1" w:styleId="bodyCharCharCharCharChar">
    <w:name w:val="body Char Char Char Char Char"/>
    <w:rsid w:val="00BA0628"/>
    <w:pPr>
      <w:overflowPunct w:val="0"/>
      <w:autoSpaceDE w:val="0"/>
      <w:autoSpaceDN w:val="0"/>
      <w:adjustRightInd w:val="0"/>
      <w:spacing w:after="0" w:line="240" w:lineRule="auto"/>
      <w:jc w:val="both"/>
      <w:textAlignment w:val="baseline"/>
    </w:pPr>
    <w:rPr>
      <w:rFonts w:ascii="Tahoma" w:eastAsia="Times New Roman" w:hAnsi="Tahoma" w:cs="Times New Roman"/>
      <w:kern w:val="28"/>
      <w:sz w:val="20"/>
      <w:szCs w:val="20"/>
      <w:lang w:eastAsia="el-GR"/>
    </w:rPr>
  </w:style>
  <w:style w:type="paragraph" w:customStyle="1" w:styleId="bodynumberingChar">
    <w:name w:val="body numbering Char"/>
    <w:rsid w:val="00BA0628"/>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el-GR"/>
    </w:rPr>
  </w:style>
  <w:style w:type="paragraph" w:customStyle="1" w:styleId="StyleTahoma10ptJustified">
    <w:name w:val="Style Tahoma 10 pt Justified"/>
    <w:basedOn w:val="a0"/>
    <w:rsid w:val="00BA0628"/>
    <w:pPr>
      <w:tabs>
        <w:tab w:val="left" w:pos="720"/>
      </w:tabs>
      <w:suppressAutoHyphens w:val="0"/>
      <w:overflowPunct w:val="0"/>
      <w:autoSpaceDE w:val="0"/>
      <w:autoSpaceDN w:val="0"/>
      <w:adjustRightInd w:val="0"/>
      <w:spacing w:after="0"/>
      <w:ind w:left="720" w:hanging="360"/>
      <w:textAlignment w:val="baseline"/>
    </w:pPr>
    <w:rPr>
      <w:rFonts w:ascii="Tahoma" w:hAnsi="Tahoma" w:cs="Times New Roman"/>
      <w:sz w:val="20"/>
      <w:szCs w:val="20"/>
      <w:lang w:val="el-GR" w:eastAsia="el-GR"/>
    </w:rPr>
  </w:style>
  <w:style w:type="paragraph" w:styleId="2c">
    <w:name w:val="List Number 2"/>
    <w:basedOn w:val="a0"/>
    <w:rsid w:val="00BA0628"/>
    <w:pPr>
      <w:suppressAutoHyphens w:val="0"/>
      <w:spacing w:after="0"/>
      <w:jc w:val="left"/>
    </w:pPr>
    <w:rPr>
      <w:rFonts w:ascii="Tahoma" w:hAnsi="Tahoma" w:cs="Times New Roman"/>
      <w:lang w:val="el-GR" w:eastAsia="el-GR"/>
    </w:rPr>
  </w:style>
  <w:style w:type="paragraph" w:customStyle="1" w:styleId="Head1">
    <w:name w:val="Head_1"/>
    <w:basedOn w:val="a0"/>
    <w:next w:val="a0"/>
    <w:autoRedefine/>
    <w:rsid w:val="00BA0628"/>
    <w:pPr>
      <w:numPr>
        <w:numId w:val="17"/>
      </w:numPr>
      <w:suppressAutoHyphens w:val="0"/>
      <w:spacing w:before="480"/>
      <w:ind w:left="431" w:hanging="431"/>
      <w:jc w:val="left"/>
    </w:pPr>
    <w:rPr>
      <w:rFonts w:ascii="Tahoma" w:hAnsi="Tahoma" w:cs="Times New Roman"/>
      <w:b/>
      <w:bCs/>
      <w:szCs w:val="32"/>
      <w:lang w:val="el-GR" w:eastAsia="el-GR"/>
    </w:rPr>
  </w:style>
  <w:style w:type="paragraph" w:customStyle="1" w:styleId="Head20">
    <w:name w:val="Head_2"/>
    <w:basedOn w:val="a0"/>
    <w:next w:val="a0"/>
    <w:autoRedefine/>
    <w:rsid w:val="00BA0628"/>
    <w:pPr>
      <w:keepNext/>
      <w:tabs>
        <w:tab w:val="num" w:pos="576"/>
      </w:tabs>
      <w:suppressAutoHyphens w:val="0"/>
      <w:spacing w:before="120"/>
      <w:ind w:left="578" w:hanging="578"/>
      <w:jc w:val="left"/>
    </w:pPr>
    <w:rPr>
      <w:rFonts w:ascii="Arial" w:hAnsi="Arial" w:cs="Times New Roman"/>
      <w:b/>
      <w:szCs w:val="22"/>
      <w:lang w:val="en-US" w:eastAsia="el-GR"/>
    </w:rPr>
  </w:style>
  <w:style w:type="paragraph" w:customStyle="1" w:styleId="Head3">
    <w:name w:val="Head_3"/>
    <w:basedOn w:val="a0"/>
    <w:next w:val="a0"/>
    <w:autoRedefine/>
    <w:rsid w:val="00BA0628"/>
    <w:pPr>
      <w:keepNext/>
      <w:tabs>
        <w:tab w:val="num" w:pos="720"/>
      </w:tabs>
      <w:suppressAutoHyphens w:val="0"/>
      <w:spacing w:after="0"/>
      <w:ind w:left="720" w:hanging="720"/>
      <w:jc w:val="left"/>
    </w:pPr>
    <w:rPr>
      <w:rFonts w:ascii="Arial" w:hAnsi="Arial" w:cs="Times New Roman"/>
      <w:b/>
      <w:sz w:val="20"/>
      <w:szCs w:val="20"/>
      <w:lang w:val="en-US" w:eastAsia="el-GR"/>
    </w:rPr>
  </w:style>
  <w:style w:type="paragraph" w:customStyle="1" w:styleId="table1">
    <w:name w:val="table1"/>
    <w:basedOn w:val="a0"/>
    <w:rsid w:val="00BA0628"/>
    <w:pPr>
      <w:suppressAutoHyphens w:val="0"/>
      <w:spacing w:after="0"/>
      <w:jc w:val="left"/>
    </w:pPr>
    <w:rPr>
      <w:rFonts w:ascii="Comic Sans MS" w:hAnsi="Comic Sans MS" w:cs="Times New Roman"/>
      <w:szCs w:val="22"/>
      <w:lang w:val="el-GR" w:eastAsia="el-GR"/>
    </w:rPr>
  </w:style>
  <w:style w:type="paragraph" w:customStyle="1" w:styleId="ARURO">
    <w:name w:val="ARURO"/>
    <w:basedOn w:val="HEAD2"/>
    <w:rsid w:val="00BA0628"/>
    <w:pPr>
      <w:numPr>
        <w:numId w:val="20"/>
      </w:numPr>
      <w:tabs>
        <w:tab w:val="left" w:pos="1440"/>
      </w:tabs>
      <w:spacing w:line="300" w:lineRule="atLeast"/>
    </w:pPr>
    <w:rPr>
      <w:rFonts w:ascii="Times New Roman" w:eastAsia="Times New Roman" w:hAnsi="Times New Roman" w:cs="Times New Roman"/>
      <w:color w:val="auto"/>
      <w:sz w:val="24"/>
      <w:szCs w:val="24"/>
      <w:u w:val="single"/>
    </w:rPr>
  </w:style>
  <w:style w:type="paragraph" w:customStyle="1" w:styleId="Style3">
    <w:name w:val="Style3"/>
    <w:basedOn w:val="a0"/>
    <w:rsid w:val="00BA0628"/>
    <w:pPr>
      <w:numPr>
        <w:numId w:val="18"/>
      </w:numPr>
      <w:suppressAutoHyphens w:val="0"/>
      <w:spacing w:after="0" w:line="340" w:lineRule="atLeast"/>
    </w:pPr>
    <w:rPr>
      <w:rFonts w:ascii="Comic Sans MS" w:hAnsi="Comic Sans MS" w:cs="Times New Roman"/>
      <w:szCs w:val="22"/>
      <w:lang w:val="el-GR" w:eastAsia="el-GR"/>
    </w:rPr>
  </w:style>
  <w:style w:type="paragraph" w:customStyle="1" w:styleId="wfxRecipient">
    <w:name w:val="wfxRecipient"/>
    <w:basedOn w:val="a0"/>
    <w:rsid w:val="00BA0628"/>
    <w:pPr>
      <w:suppressAutoHyphens w:val="0"/>
      <w:overflowPunct w:val="0"/>
      <w:autoSpaceDE w:val="0"/>
      <w:autoSpaceDN w:val="0"/>
      <w:adjustRightInd w:val="0"/>
      <w:spacing w:before="120" w:after="0"/>
      <w:textAlignment w:val="baseline"/>
    </w:pPr>
    <w:rPr>
      <w:rFonts w:ascii="Tahoma" w:hAnsi="Tahoma" w:cs="Times New Roman"/>
      <w:sz w:val="24"/>
      <w:lang w:val="el-GR" w:eastAsia="el-GR"/>
    </w:rPr>
  </w:style>
  <w:style w:type="paragraph" w:customStyle="1" w:styleId="Style7">
    <w:name w:val="Style7"/>
    <w:basedOn w:val="a0"/>
    <w:rsid w:val="00BA0628"/>
    <w:pPr>
      <w:numPr>
        <w:numId w:val="19"/>
      </w:numPr>
      <w:tabs>
        <w:tab w:val="clear" w:pos="502"/>
        <w:tab w:val="left" w:pos="284"/>
        <w:tab w:val="num" w:pos="360"/>
      </w:tabs>
      <w:suppressAutoHyphens w:val="0"/>
      <w:spacing w:before="60" w:after="0"/>
      <w:ind w:left="284" w:hanging="284"/>
    </w:pPr>
    <w:rPr>
      <w:rFonts w:ascii="Arial" w:hAnsi="Arial" w:cs="Arial"/>
      <w:szCs w:val="22"/>
      <w:lang w:val="el-GR" w:eastAsia="el-GR"/>
    </w:rPr>
  </w:style>
  <w:style w:type="paragraph" w:customStyle="1" w:styleId="Para">
    <w:name w:val="Προεπιλεγμένη γραμματοσειρά Para"/>
    <w:basedOn w:val="a0"/>
    <w:rsid w:val="00BA0628"/>
    <w:pPr>
      <w:suppressAutoHyphens w:val="0"/>
      <w:spacing w:after="0"/>
      <w:jc w:val="left"/>
    </w:pPr>
    <w:rPr>
      <w:rFonts w:ascii="Tahoma" w:hAnsi="Tahoma" w:cs="Times New Roman"/>
      <w:sz w:val="20"/>
      <w:szCs w:val="20"/>
      <w:lang w:val="el-GR" w:eastAsia="en-US"/>
    </w:rPr>
  </w:style>
  <w:style w:type="paragraph" w:customStyle="1" w:styleId="OiaeaeiYiio">
    <w:name w:val="O?ia eaeiYiio"/>
    <w:basedOn w:val="a0"/>
    <w:rsid w:val="00BA0628"/>
    <w:pPr>
      <w:suppressAutoHyphens w:val="0"/>
      <w:overflowPunct w:val="0"/>
      <w:autoSpaceDE w:val="0"/>
      <w:autoSpaceDN w:val="0"/>
      <w:adjustRightInd w:val="0"/>
      <w:spacing w:after="0"/>
      <w:textAlignment w:val="baseline"/>
    </w:pPr>
    <w:rPr>
      <w:rFonts w:ascii="Arial" w:hAnsi="Arial" w:cs="Arial"/>
      <w:szCs w:val="22"/>
      <w:lang w:val="el-GR" w:eastAsia="el-GR"/>
    </w:rPr>
  </w:style>
  <w:style w:type="paragraph" w:customStyle="1" w:styleId="CharCharCharCharChar">
    <w:name w:val="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1CharCharChar">
    <w:name w:val="Char Char Char Char Char Char Char Char Char Char Char Char Char Char Char1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
    <w:name w:val="Char Char Char Char Char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2Char">
    <w:name w:val="Char Char Char Char Char2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Normal1">
    <w:name w:val="Normal1"/>
    <w:basedOn w:val="a0"/>
    <w:rsid w:val="00BA0628"/>
    <w:pPr>
      <w:suppressAutoHyphens w:val="0"/>
      <w:spacing w:after="0"/>
      <w:jc w:val="left"/>
    </w:pPr>
    <w:rPr>
      <w:rFonts w:ascii="Tahoma" w:hAnsi="Tahoma" w:cs="Times New Roman"/>
      <w:sz w:val="20"/>
      <w:szCs w:val="20"/>
      <w:lang w:val="en-US" w:eastAsia="en-US"/>
    </w:rPr>
  </w:style>
  <w:style w:type="paragraph" w:customStyle="1" w:styleId="BodyText">
    <w:name w:val="Body Text'"/>
    <w:aliases w:val="Τίτλος Μελέτης',Text,''- TF'','- TF'"/>
    <w:basedOn w:val="a0"/>
    <w:rsid w:val="00BA0628"/>
    <w:pPr>
      <w:suppressAutoHyphens w:val="0"/>
      <w:spacing w:after="60" w:line="360" w:lineRule="auto"/>
    </w:pPr>
    <w:rPr>
      <w:rFonts w:ascii="Tahoma" w:hAnsi="Tahoma" w:cs="Times New Roman"/>
      <w:lang w:eastAsia="en-US"/>
    </w:rPr>
  </w:style>
  <w:style w:type="paragraph" w:customStyle="1" w:styleId="Heading2">
    <w:name w:val="Heading 2'"/>
    <w:aliases w:val="H2,H21,H22,'H211"/>
    <w:basedOn w:val="a0"/>
    <w:rsid w:val="00BA0628"/>
    <w:pPr>
      <w:keepNext/>
      <w:numPr>
        <w:ilvl w:val="1"/>
        <w:numId w:val="16"/>
      </w:numPr>
      <w:suppressAutoHyphens w:val="0"/>
      <w:spacing w:after="0" w:line="360" w:lineRule="auto"/>
      <w:outlineLvl w:val="1"/>
    </w:pPr>
    <w:rPr>
      <w:rFonts w:ascii="Tahoma" w:hAnsi="Tahoma" w:cs="Arial"/>
      <w:iCs/>
      <w:sz w:val="24"/>
      <w:szCs w:val="28"/>
      <w:lang w:val="el-GR" w:eastAsia="en-US"/>
    </w:rPr>
  </w:style>
  <w:style w:type="paragraph" w:customStyle="1" w:styleId="Char1CharCharCharCharCharCharCharCharCharCharCharCharCharChar">
    <w:name w:val="Char1 Char Char Char Char Char Char Char Char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character" w:customStyle="1" w:styleId="StyleArial12pt">
    <w:name w:val="Style Arial 12 pt"/>
    <w:rsid w:val="00BA0628"/>
    <w:rPr>
      <w:rFonts w:ascii="Arial" w:hAnsi="Arial"/>
      <w:sz w:val="22"/>
      <w:szCs w:val="22"/>
    </w:rPr>
  </w:style>
  <w:style w:type="paragraph" w:customStyle="1" w:styleId="StyleArial12ptJustifiedAfter6pt">
    <w:name w:val="Style Arial 12 pt Justified After:  6 pt"/>
    <w:basedOn w:val="a0"/>
    <w:autoRedefine/>
    <w:rsid w:val="00BA0628"/>
    <w:pPr>
      <w:suppressAutoHyphens w:val="0"/>
      <w:spacing w:before="120" w:after="0" w:line="300" w:lineRule="atLeast"/>
    </w:pPr>
    <w:rPr>
      <w:rFonts w:ascii="Arial" w:hAnsi="Arial" w:cs="Times New Roman"/>
      <w:szCs w:val="22"/>
      <w:lang w:val="el-GR" w:eastAsia="en-US"/>
    </w:rPr>
  </w:style>
  <w:style w:type="paragraph" w:customStyle="1" w:styleId="OiaeaeiYiio0">
    <w:name w:val="O.ia eaeiYiio"/>
    <w:basedOn w:val="a0"/>
    <w:next w:val="a0"/>
    <w:rsid w:val="00BA0628"/>
    <w:pPr>
      <w:suppressAutoHyphens w:val="0"/>
      <w:autoSpaceDE w:val="0"/>
      <w:autoSpaceDN w:val="0"/>
      <w:adjustRightInd w:val="0"/>
      <w:spacing w:before="240" w:after="0"/>
      <w:jc w:val="left"/>
    </w:pPr>
    <w:rPr>
      <w:rFonts w:ascii="Times New Roman" w:hAnsi="Times New Roman" w:cs="Times New Roman"/>
      <w:sz w:val="20"/>
      <w:lang w:val="en-US" w:eastAsia="en-US"/>
    </w:rPr>
  </w:style>
  <w:style w:type="paragraph" w:customStyle="1" w:styleId="CharCharCharChar">
    <w:name w:val="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1CharCharCharCharCharCharCharCharCharCharCharCharCharCharCharCharCharChar1">
    <w:name w:val="Char Char1 Char Char Char Char Char Char Char Char Char Char Char Char Char Char Char Char Char Char1"/>
    <w:basedOn w:val="a0"/>
    <w:rsid w:val="00BA0628"/>
    <w:pPr>
      <w:suppressAutoHyphens w:val="0"/>
      <w:spacing w:after="160" w:line="240" w:lineRule="exact"/>
      <w:jc w:val="left"/>
    </w:pPr>
    <w:rPr>
      <w:rFonts w:ascii="Arial" w:hAnsi="Arial" w:cs="Times New Roman"/>
      <w:szCs w:val="20"/>
      <w:lang w:val="en-US"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BA0628"/>
    <w:pPr>
      <w:spacing w:after="0" w:line="360" w:lineRule="auto"/>
      <w:ind w:firstLine="360"/>
      <w:jc w:val="both"/>
    </w:pPr>
    <w:rPr>
      <w:rFonts w:ascii="Calibri" w:eastAsia="Times New Roman" w:hAnsi="Calibri" w:cs="Arial"/>
      <w:b/>
      <w:sz w:val="24"/>
      <w:szCs w:val="24"/>
    </w:rPr>
  </w:style>
  <w:style w:type="paragraph" w:customStyle="1" w:styleId="afff4">
    <w:name w:val="Τίτλος Μελέτης"/>
    <w:basedOn w:val="a0"/>
    <w:next w:val="af"/>
    <w:rsid w:val="00BA0628"/>
    <w:pPr>
      <w:suppressAutoHyphens w:val="0"/>
      <w:spacing w:before="120" w:after="0"/>
    </w:pPr>
    <w:rPr>
      <w:rFonts w:ascii="Arial" w:hAnsi="Arial" w:cs="Times New Roman"/>
      <w:sz w:val="20"/>
      <w:szCs w:val="20"/>
      <w:lang w:val="el-GR" w:eastAsia="en-US"/>
    </w:rPr>
  </w:style>
  <w:style w:type="paragraph" w:customStyle="1" w:styleId="CharCharCharCharCharCharCharChar1CharCharChar1CharCharCharCharChar">
    <w:name w:val="Char Char Char Char Char Char Char Char1 Char Char Char1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table" w:customStyle="1" w:styleId="TableGrid21">
    <w:name w:val="Table Grid21"/>
    <w:basedOn w:val="a2"/>
    <w:next w:val="aff0"/>
    <w:uiPriority w:val="59"/>
    <w:rsid w:val="00BA0628"/>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1Char">
    <w:name w:val="HEAD1 Char"/>
    <w:link w:val="HEAD10"/>
    <w:locked/>
    <w:rsid w:val="00BA0628"/>
    <w:rPr>
      <w:rFonts w:ascii="Arial" w:hAnsi="Arial"/>
      <w:b/>
      <w:smallCaps/>
      <w:color w:val="FF0000"/>
      <w:sz w:val="44"/>
      <w:szCs w:val="20"/>
    </w:rPr>
  </w:style>
  <w:style w:type="paragraph" w:customStyle="1" w:styleId="CharChar1CharCharCharCharCharCharCharChar1CharCharCharCharCharChar">
    <w:name w:val="Char Char1 Char Char Char Char Char Char Char Char1 Char Char Char Char Char Char"/>
    <w:basedOn w:val="a0"/>
    <w:rsid w:val="00BA0628"/>
    <w:pPr>
      <w:suppressAutoHyphens w:val="0"/>
      <w:spacing w:after="160" w:line="240" w:lineRule="exact"/>
      <w:jc w:val="left"/>
    </w:pPr>
    <w:rPr>
      <w:rFonts w:ascii="Arial" w:hAnsi="Arial" w:cs="Times New Roman"/>
      <w:szCs w:val="20"/>
      <w:lang w:val="en-US" w:eastAsia="en-US"/>
    </w:rPr>
  </w:style>
  <w:style w:type="paragraph" w:customStyle="1" w:styleId="CM82">
    <w:name w:val="CM82"/>
    <w:basedOn w:val="Default"/>
    <w:next w:val="Default"/>
    <w:rsid w:val="00BA0628"/>
    <w:pPr>
      <w:suppressAutoHyphens w:val="0"/>
      <w:autoSpaceDE w:val="0"/>
      <w:autoSpaceDN w:val="0"/>
      <w:adjustRightInd w:val="0"/>
      <w:spacing w:after="308"/>
    </w:pPr>
    <w:rPr>
      <w:rFonts w:ascii="Arial" w:eastAsia="Times New Roman" w:hAnsi="Arial" w:cs="Arial"/>
      <w:color w:val="auto"/>
      <w:lang w:eastAsia="el-GR" w:bidi="ar-SA"/>
    </w:rPr>
  </w:style>
  <w:style w:type="paragraph" w:customStyle="1" w:styleId="Rub4">
    <w:name w:val="Rub4"/>
    <w:basedOn w:val="a0"/>
    <w:next w:val="a0"/>
    <w:rsid w:val="00BA0628"/>
    <w:pPr>
      <w:tabs>
        <w:tab w:val="left" w:pos="709"/>
      </w:tabs>
      <w:suppressAutoHyphens w:val="0"/>
      <w:spacing w:after="0"/>
    </w:pPr>
    <w:rPr>
      <w:rFonts w:ascii="Times New Roman" w:hAnsi="Times New Roman" w:cs="Times New Roman"/>
      <w:i/>
      <w:sz w:val="20"/>
      <w:szCs w:val="20"/>
      <w:lang w:val="el-GR" w:eastAsia="en-US"/>
    </w:rPr>
  </w:style>
  <w:style w:type="paragraph" w:customStyle="1" w:styleId="ParaCharCharCharCharCharChar">
    <w:name w:val="Προεπιλεγμένη γραμματοσειρά Para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Article">
    <w:name w:val="Article"/>
    <w:basedOn w:val="10"/>
    <w:next w:val="a0"/>
    <w:rsid w:val="00BA0628"/>
    <w:pPr>
      <w:pageBreakBefore w:val="0"/>
      <w:pBdr>
        <w:top w:val="none" w:sz="0" w:space="0" w:color="auto"/>
        <w:left w:val="none" w:sz="0" w:space="0" w:color="auto"/>
        <w:bottom w:val="none" w:sz="0" w:space="0" w:color="auto"/>
        <w:right w:val="none" w:sz="0" w:space="0" w:color="auto"/>
      </w:pBdr>
      <w:tabs>
        <w:tab w:val="num" w:pos="2160"/>
      </w:tabs>
      <w:suppressAutoHyphens w:val="0"/>
      <w:spacing w:before="240" w:after="60"/>
      <w:ind w:left="720"/>
    </w:pPr>
    <w:rPr>
      <w:color w:val="auto"/>
      <w:kern w:val="32"/>
      <w:szCs w:val="28"/>
      <w:lang w:val="el-GR" w:eastAsia="en-US"/>
    </w:rPr>
  </w:style>
  <w:style w:type="paragraph" w:customStyle="1" w:styleId="38">
    <w:name w:val="Επίπεδο 3"/>
    <w:basedOn w:val="a0"/>
    <w:rsid w:val="00BA0628"/>
    <w:pPr>
      <w:tabs>
        <w:tab w:val="num" w:pos="720"/>
      </w:tabs>
      <w:suppressAutoHyphens w:val="0"/>
      <w:autoSpaceDE w:val="0"/>
      <w:autoSpaceDN w:val="0"/>
      <w:adjustRightInd w:val="0"/>
      <w:spacing w:before="240" w:after="0" w:line="360" w:lineRule="auto"/>
      <w:ind w:left="720" w:hanging="720"/>
    </w:pPr>
    <w:rPr>
      <w:rFonts w:ascii="Tahoma" w:hAnsi="Tahoma" w:cs="Tahoma"/>
      <w:b/>
      <w:szCs w:val="22"/>
      <w:lang w:val="el-GR" w:eastAsia="en-US"/>
    </w:rPr>
  </w:style>
  <w:style w:type="character" w:customStyle="1" w:styleId="ftCharChar1">
    <w:name w:val="ft Char Char1"/>
    <w:rsid w:val="00BA0628"/>
    <w:rPr>
      <w:sz w:val="22"/>
      <w:szCs w:val="22"/>
    </w:rPr>
  </w:style>
  <w:style w:type="paragraph" w:customStyle="1" w:styleId="BASIKO">
    <w:name w:val="BASIKO"/>
    <w:basedOn w:val="a0"/>
    <w:rsid w:val="00BA0628"/>
    <w:pPr>
      <w:suppressAutoHyphens w:val="0"/>
      <w:spacing w:before="120" w:after="0" w:line="240" w:lineRule="atLeast"/>
    </w:pPr>
    <w:rPr>
      <w:rFonts w:cs="Arial"/>
      <w:color w:val="000000"/>
      <w:szCs w:val="20"/>
      <w:lang w:val="el-GR" w:eastAsia="el-GR"/>
    </w:rPr>
  </w:style>
  <w:style w:type="paragraph" w:customStyle="1" w:styleId="Normalmystyle">
    <w:name w:val="Normal.mystyle"/>
    <w:basedOn w:val="a0"/>
    <w:rsid w:val="00BA0628"/>
    <w:pPr>
      <w:widowControl w:val="0"/>
      <w:suppressAutoHyphens w:val="0"/>
      <w:snapToGrid w:val="0"/>
      <w:spacing w:before="60"/>
    </w:pPr>
    <w:rPr>
      <w:rFonts w:ascii="Times New Roman" w:hAnsi="Times New Roman" w:cs="Times New Roman"/>
      <w:szCs w:val="20"/>
      <w:lang w:val="el-GR" w:eastAsia="en-US"/>
    </w:rPr>
  </w:style>
  <w:style w:type="paragraph" w:customStyle="1" w:styleId="BalloonText2">
    <w:name w:val="Balloon Text2"/>
    <w:basedOn w:val="a0"/>
    <w:semiHidden/>
    <w:rsid w:val="00BA0628"/>
    <w:pPr>
      <w:suppressAutoHyphens w:val="0"/>
      <w:spacing w:after="0"/>
      <w:jc w:val="left"/>
    </w:pPr>
    <w:rPr>
      <w:rFonts w:ascii="Tahoma" w:hAnsi="Tahoma" w:cs="Tahoma"/>
      <w:sz w:val="16"/>
      <w:szCs w:val="16"/>
      <w:lang w:val="el-G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customStyle="1" w:styleId="CharChar4">
    <w:name w:val="Char Char4"/>
    <w:basedOn w:val="a0"/>
    <w:rsid w:val="00BA0628"/>
    <w:pPr>
      <w:suppressAutoHyphens w:val="0"/>
      <w:spacing w:after="160" w:line="240" w:lineRule="exact"/>
      <w:jc w:val="left"/>
    </w:pPr>
    <w:rPr>
      <w:rFonts w:ascii="Verdana" w:hAnsi="Verdana" w:cs="Times New Roman"/>
      <w:sz w:val="20"/>
      <w:szCs w:val="20"/>
      <w:lang w:val="en-US" w:eastAsia="en-US"/>
    </w:rPr>
  </w:style>
  <w:style w:type="character" w:customStyle="1" w:styleId="CharChar1">
    <w:name w:val="Char Char1"/>
    <w:locked/>
    <w:rsid w:val="00BA0628"/>
    <w:rPr>
      <w:lang w:val="el-GR" w:eastAsia="el-GR" w:bidi="ar-SA"/>
    </w:rPr>
  </w:style>
  <w:style w:type="paragraph" w:styleId="afff5">
    <w:name w:val="Document Map"/>
    <w:basedOn w:val="a0"/>
    <w:link w:val="Charf"/>
    <w:rsid w:val="00BA0628"/>
    <w:pPr>
      <w:shd w:val="clear" w:color="auto" w:fill="000080"/>
      <w:suppressAutoHyphens w:val="0"/>
      <w:spacing w:after="0"/>
    </w:pPr>
    <w:rPr>
      <w:rFonts w:ascii="Tahoma" w:hAnsi="Tahoma" w:cs="Times New Roman"/>
      <w:sz w:val="20"/>
      <w:szCs w:val="20"/>
      <w:lang w:val="el-GR" w:eastAsia="en-US"/>
    </w:rPr>
  </w:style>
  <w:style w:type="character" w:customStyle="1" w:styleId="Charf">
    <w:name w:val="Χάρτης εγγράφου Char"/>
    <w:basedOn w:val="a1"/>
    <w:link w:val="afff5"/>
    <w:rsid w:val="00BA0628"/>
    <w:rPr>
      <w:rFonts w:ascii="Tahoma" w:eastAsia="Times New Roman" w:hAnsi="Tahoma" w:cs="Times New Roman"/>
      <w:sz w:val="20"/>
      <w:szCs w:val="20"/>
      <w:shd w:val="clear" w:color="auto" w:fill="000080"/>
    </w:rPr>
  </w:style>
  <w:style w:type="paragraph" w:styleId="afff6">
    <w:name w:val="Plain Text"/>
    <w:basedOn w:val="a0"/>
    <w:link w:val="Charf0"/>
    <w:unhideWhenUsed/>
    <w:rsid w:val="00BA0628"/>
    <w:pPr>
      <w:suppressAutoHyphens w:val="0"/>
      <w:spacing w:after="0"/>
      <w:jc w:val="left"/>
    </w:pPr>
    <w:rPr>
      <w:rFonts w:ascii="Consolas" w:eastAsia="Calibri" w:hAnsi="Consolas" w:cs="Times New Roman"/>
      <w:sz w:val="21"/>
      <w:szCs w:val="21"/>
      <w:lang w:val="el-GR" w:eastAsia="en-US"/>
    </w:rPr>
  </w:style>
  <w:style w:type="character" w:customStyle="1" w:styleId="Charf0">
    <w:name w:val="Απλό κείμενο Char"/>
    <w:basedOn w:val="a1"/>
    <w:link w:val="afff6"/>
    <w:rsid w:val="00BA0628"/>
    <w:rPr>
      <w:rFonts w:ascii="Consolas" w:eastAsia="Calibri" w:hAnsi="Consolas" w:cs="Times New Roman"/>
      <w:sz w:val="21"/>
      <w:szCs w:val="21"/>
    </w:rPr>
  </w:style>
  <w:style w:type="character" w:customStyle="1" w:styleId="CharChar3">
    <w:name w:val="Char Char3"/>
    <w:locked/>
    <w:rsid w:val="00BA0628"/>
    <w:rPr>
      <w:lang w:val="el-GR" w:eastAsia="el-GR" w:bidi="ar-SA"/>
    </w:rPr>
  </w:style>
  <w:style w:type="paragraph" w:customStyle="1" w:styleId="Charf1">
    <w:name w:val="Char"/>
    <w:basedOn w:val="a0"/>
    <w:rsid w:val="00BA0628"/>
    <w:pPr>
      <w:tabs>
        <w:tab w:val="num" w:pos="576"/>
      </w:tabs>
      <w:suppressAutoHyphens w:val="0"/>
      <w:spacing w:after="160" w:line="240" w:lineRule="exact"/>
      <w:jc w:val="left"/>
    </w:pPr>
    <w:rPr>
      <w:rFonts w:ascii="Verdana" w:hAnsi="Verdana" w:cs="Times New Roman"/>
      <w:sz w:val="20"/>
      <w:szCs w:val="20"/>
      <w:lang w:val="en-US" w:eastAsia="en-US"/>
    </w:rPr>
  </w:style>
  <w:style w:type="paragraph" w:customStyle="1" w:styleId="CharChar1Char">
    <w:name w:val="Char Char1 Char"/>
    <w:basedOn w:val="a0"/>
    <w:rsid w:val="00BA0628"/>
    <w:pPr>
      <w:tabs>
        <w:tab w:val="num" w:pos="720"/>
      </w:tabs>
      <w:suppressAutoHyphens w:val="0"/>
      <w:spacing w:after="160" w:line="240" w:lineRule="exact"/>
      <w:jc w:val="left"/>
    </w:pPr>
    <w:rPr>
      <w:rFonts w:ascii="Verdana" w:hAnsi="Verdana" w:cs="Times New Roman"/>
      <w:sz w:val="20"/>
      <w:szCs w:val="20"/>
      <w:lang w:val="en-US" w:eastAsia="en-US"/>
    </w:rPr>
  </w:style>
  <w:style w:type="paragraph" w:customStyle="1" w:styleId="a">
    <w:name w:val="ΑΣΚ"/>
    <w:basedOn w:val="a0"/>
    <w:autoRedefine/>
    <w:rsid w:val="00BA0628"/>
    <w:pPr>
      <w:numPr>
        <w:numId w:val="21"/>
      </w:numPr>
      <w:shd w:val="clear" w:color="auto" w:fill="F4E796"/>
      <w:suppressAutoHyphens w:val="0"/>
      <w:spacing w:before="120" w:line="276" w:lineRule="auto"/>
      <w:jc w:val="left"/>
    </w:pPr>
    <w:rPr>
      <w:rFonts w:ascii="Arial" w:eastAsia="Calibri" w:hAnsi="Arial" w:cs="Arial"/>
      <w:b/>
      <w:noProof/>
      <w:sz w:val="56"/>
      <w:szCs w:val="56"/>
      <w:lang w:val="el-GR" w:eastAsia="en-US"/>
    </w:rPr>
  </w:style>
  <w:style w:type="paragraph" w:customStyle="1" w:styleId="asksyn">
    <w:name w:val="ask_syn"/>
    <w:basedOn w:val="a0"/>
    <w:autoRedefine/>
    <w:rsid w:val="00BA0628"/>
    <w:pPr>
      <w:numPr>
        <w:ilvl w:val="1"/>
        <w:numId w:val="22"/>
      </w:numPr>
      <w:shd w:val="clear" w:color="auto" w:fill="F4E796"/>
      <w:suppressAutoHyphens w:val="0"/>
      <w:spacing w:after="0"/>
      <w:jc w:val="left"/>
    </w:pPr>
    <w:rPr>
      <w:rFonts w:ascii="Arial" w:hAnsi="Arial" w:cs="Arial"/>
      <w:b/>
      <w:noProof/>
      <w:sz w:val="56"/>
      <w:szCs w:val="56"/>
      <w:lang w:val="el-GR" w:eastAsia="el-GR"/>
    </w:rPr>
  </w:style>
  <w:style w:type="paragraph" w:customStyle="1" w:styleId="Char1CharCharChar">
    <w:name w:val="Char1 Char Char Char"/>
    <w:basedOn w:val="a0"/>
    <w:rsid w:val="00BA0628"/>
    <w:pPr>
      <w:suppressAutoHyphens w:val="0"/>
      <w:spacing w:after="160" w:line="240" w:lineRule="exact"/>
      <w:jc w:val="left"/>
    </w:pPr>
    <w:rPr>
      <w:rFonts w:ascii="Verdana" w:hAnsi="Verdana" w:cs="Times New Roman"/>
      <w:sz w:val="20"/>
      <w:szCs w:val="20"/>
      <w:lang w:val="en-US" w:eastAsia="en-US"/>
    </w:rPr>
  </w:style>
  <w:style w:type="paragraph" w:styleId="1f0">
    <w:name w:val="index 1"/>
    <w:basedOn w:val="a0"/>
    <w:next w:val="a0"/>
    <w:autoRedefine/>
    <w:rsid w:val="00BA0628"/>
    <w:pPr>
      <w:suppressAutoHyphens w:val="0"/>
      <w:spacing w:before="60" w:after="60"/>
      <w:ind w:left="200" w:hanging="200"/>
    </w:pPr>
    <w:rPr>
      <w:rFonts w:ascii="Verdana" w:hAnsi="Verdana" w:cs="Times New Roman"/>
      <w:sz w:val="18"/>
      <w:szCs w:val="18"/>
      <w:lang w:val="el-GR" w:eastAsia="en-US"/>
    </w:rPr>
  </w:style>
  <w:style w:type="paragraph" w:styleId="2d">
    <w:name w:val="index 2"/>
    <w:basedOn w:val="a0"/>
    <w:next w:val="a0"/>
    <w:autoRedefine/>
    <w:rsid w:val="00BA0628"/>
    <w:pPr>
      <w:suppressAutoHyphens w:val="0"/>
      <w:spacing w:before="60" w:after="60"/>
      <w:ind w:left="400" w:hanging="200"/>
    </w:pPr>
    <w:rPr>
      <w:rFonts w:ascii="Verdana" w:hAnsi="Verdana" w:cs="Times New Roman"/>
      <w:sz w:val="18"/>
      <w:szCs w:val="18"/>
      <w:lang w:val="el-GR" w:eastAsia="en-US"/>
    </w:rPr>
  </w:style>
  <w:style w:type="paragraph" w:styleId="39">
    <w:name w:val="index 3"/>
    <w:basedOn w:val="a0"/>
    <w:next w:val="a0"/>
    <w:autoRedefine/>
    <w:rsid w:val="00BA0628"/>
    <w:pPr>
      <w:suppressAutoHyphens w:val="0"/>
      <w:spacing w:before="60" w:after="60"/>
      <w:ind w:left="600" w:hanging="200"/>
    </w:pPr>
    <w:rPr>
      <w:rFonts w:ascii="Verdana" w:hAnsi="Verdana" w:cs="Times New Roman"/>
      <w:sz w:val="18"/>
      <w:szCs w:val="18"/>
      <w:lang w:val="el-GR" w:eastAsia="en-US"/>
    </w:rPr>
  </w:style>
  <w:style w:type="paragraph" w:styleId="45">
    <w:name w:val="index 4"/>
    <w:basedOn w:val="a0"/>
    <w:next w:val="a0"/>
    <w:autoRedefine/>
    <w:rsid w:val="00BA0628"/>
    <w:pPr>
      <w:suppressAutoHyphens w:val="0"/>
      <w:spacing w:before="60" w:after="60"/>
      <w:ind w:left="800" w:hanging="200"/>
    </w:pPr>
    <w:rPr>
      <w:rFonts w:ascii="Verdana" w:hAnsi="Verdana" w:cs="Times New Roman"/>
      <w:sz w:val="18"/>
      <w:szCs w:val="18"/>
      <w:lang w:val="el-GR" w:eastAsia="en-US"/>
    </w:rPr>
  </w:style>
  <w:style w:type="paragraph" w:styleId="52">
    <w:name w:val="index 5"/>
    <w:basedOn w:val="a0"/>
    <w:next w:val="a0"/>
    <w:autoRedefine/>
    <w:rsid w:val="00BA0628"/>
    <w:pPr>
      <w:suppressAutoHyphens w:val="0"/>
      <w:spacing w:before="60" w:after="60"/>
      <w:ind w:left="1000" w:hanging="200"/>
    </w:pPr>
    <w:rPr>
      <w:rFonts w:ascii="Verdana" w:hAnsi="Verdana" w:cs="Times New Roman"/>
      <w:sz w:val="18"/>
      <w:szCs w:val="18"/>
      <w:lang w:val="el-GR" w:eastAsia="en-US"/>
    </w:rPr>
  </w:style>
  <w:style w:type="paragraph" w:styleId="61">
    <w:name w:val="index 6"/>
    <w:basedOn w:val="a0"/>
    <w:next w:val="a0"/>
    <w:autoRedefine/>
    <w:rsid w:val="00BA0628"/>
    <w:pPr>
      <w:suppressAutoHyphens w:val="0"/>
      <w:spacing w:before="60" w:after="60"/>
      <w:ind w:left="1200" w:hanging="200"/>
    </w:pPr>
    <w:rPr>
      <w:rFonts w:ascii="Verdana" w:hAnsi="Verdana" w:cs="Times New Roman"/>
      <w:sz w:val="18"/>
      <w:szCs w:val="18"/>
      <w:lang w:val="el-GR" w:eastAsia="en-US"/>
    </w:rPr>
  </w:style>
  <w:style w:type="paragraph" w:styleId="71">
    <w:name w:val="index 7"/>
    <w:basedOn w:val="a0"/>
    <w:next w:val="a0"/>
    <w:autoRedefine/>
    <w:rsid w:val="00BA0628"/>
    <w:pPr>
      <w:suppressAutoHyphens w:val="0"/>
      <w:spacing w:before="60" w:after="60"/>
      <w:ind w:left="1400" w:hanging="200"/>
    </w:pPr>
    <w:rPr>
      <w:rFonts w:ascii="Verdana" w:hAnsi="Verdana" w:cs="Times New Roman"/>
      <w:sz w:val="18"/>
      <w:szCs w:val="18"/>
      <w:lang w:val="el-GR" w:eastAsia="en-US"/>
    </w:rPr>
  </w:style>
  <w:style w:type="paragraph" w:styleId="81">
    <w:name w:val="index 8"/>
    <w:basedOn w:val="a0"/>
    <w:next w:val="a0"/>
    <w:autoRedefine/>
    <w:rsid w:val="00BA0628"/>
    <w:pPr>
      <w:suppressAutoHyphens w:val="0"/>
      <w:spacing w:before="60" w:after="60"/>
      <w:ind w:left="1600" w:hanging="200"/>
    </w:pPr>
    <w:rPr>
      <w:rFonts w:ascii="Verdana" w:hAnsi="Verdana" w:cs="Times New Roman"/>
      <w:sz w:val="18"/>
      <w:szCs w:val="18"/>
      <w:lang w:val="el-GR" w:eastAsia="en-US"/>
    </w:rPr>
  </w:style>
  <w:style w:type="paragraph" w:styleId="91">
    <w:name w:val="index 9"/>
    <w:basedOn w:val="a0"/>
    <w:next w:val="a0"/>
    <w:autoRedefine/>
    <w:rsid w:val="00BA0628"/>
    <w:pPr>
      <w:suppressAutoHyphens w:val="0"/>
      <w:spacing w:before="60" w:after="60"/>
      <w:ind w:left="1800" w:hanging="200"/>
    </w:pPr>
    <w:rPr>
      <w:rFonts w:ascii="Verdana" w:hAnsi="Verdana" w:cs="Times New Roman"/>
      <w:sz w:val="18"/>
      <w:szCs w:val="18"/>
      <w:lang w:val="el-GR" w:eastAsia="en-US"/>
    </w:rPr>
  </w:style>
  <w:style w:type="paragraph" w:styleId="afff7">
    <w:name w:val="index heading"/>
    <w:basedOn w:val="a0"/>
    <w:next w:val="1f0"/>
    <w:rsid w:val="00BA0628"/>
    <w:pPr>
      <w:suppressAutoHyphens w:val="0"/>
      <w:spacing w:before="60" w:after="60"/>
    </w:pPr>
    <w:rPr>
      <w:rFonts w:ascii="Verdana" w:hAnsi="Verdana" w:cs="Times New Roman"/>
      <w:sz w:val="18"/>
      <w:szCs w:val="18"/>
      <w:lang w:val="el-GR" w:eastAsia="en-US"/>
    </w:rPr>
  </w:style>
  <w:style w:type="paragraph" w:customStyle="1" w:styleId="tableHeader">
    <w:name w:val="table Header"/>
    <w:basedOn w:val="Normalmystyle"/>
    <w:rsid w:val="00BA0628"/>
    <w:pPr>
      <w:numPr>
        <w:numId w:val="25"/>
      </w:numPr>
      <w:snapToGrid/>
      <w:spacing w:before="120"/>
      <w:jc w:val="center"/>
    </w:pPr>
    <w:rPr>
      <w:rFonts w:ascii="Verdana" w:hAnsi="Verdana"/>
      <w:b/>
      <w:szCs w:val="18"/>
    </w:rPr>
  </w:style>
  <w:style w:type="paragraph" w:customStyle="1" w:styleId="figureFooter">
    <w:name w:val="figure Footer"/>
    <w:basedOn w:val="Normalmystyle"/>
    <w:next w:val="Normalmystyle"/>
    <w:rsid w:val="00BA0628"/>
    <w:pPr>
      <w:keepNext/>
      <w:numPr>
        <w:numId w:val="23"/>
      </w:numPr>
      <w:snapToGrid/>
      <w:jc w:val="center"/>
    </w:pPr>
    <w:rPr>
      <w:rFonts w:ascii="Verdana" w:hAnsi="Verdana"/>
      <w:b/>
      <w:szCs w:val="18"/>
    </w:rPr>
  </w:style>
  <w:style w:type="paragraph" w:styleId="3">
    <w:name w:val="List Number 3"/>
    <w:basedOn w:val="2c"/>
    <w:rsid w:val="00BA0628"/>
    <w:pPr>
      <w:widowControl w:val="0"/>
      <w:numPr>
        <w:numId w:val="24"/>
      </w:numPr>
      <w:tabs>
        <w:tab w:val="left" w:pos="1134"/>
      </w:tabs>
      <w:spacing w:after="120"/>
      <w:jc w:val="both"/>
    </w:pPr>
    <w:rPr>
      <w:rFonts w:ascii="Verdana" w:hAnsi="Verdana"/>
      <w:szCs w:val="18"/>
      <w:lang w:eastAsia="en-US"/>
    </w:rPr>
  </w:style>
  <w:style w:type="character" w:customStyle="1" w:styleId="NormalmystyleChar">
    <w:name w:val="Normal.mystyle Char"/>
    <w:rsid w:val="00BA0628"/>
    <w:rPr>
      <w:rFonts w:cs="Times New Roman"/>
      <w:snapToGrid w:val="0"/>
      <w:sz w:val="22"/>
      <w:lang w:val="el-GR" w:eastAsia="en-US" w:bidi="ar-SA"/>
    </w:rPr>
  </w:style>
  <w:style w:type="character" w:customStyle="1" w:styleId="tableHeaderChar">
    <w:name w:val="table Header Char"/>
    <w:rsid w:val="00BA0628"/>
    <w:rPr>
      <w:rFonts w:cs="Times New Roman"/>
      <w:b/>
      <w:snapToGrid w:val="0"/>
      <w:sz w:val="22"/>
      <w:lang w:val="el-GR" w:eastAsia="en-US" w:bidi="ar-SA"/>
    </w:rPr>
  </w:style>
  <w:style w:type="paragraph" w:styleId="afff8">
    <w:name w:val="table of figures"/>
    <w:basedOn w:val="a0"/>
    <w:next w:val="a0"/>
    <w:uiPriority w:val="99"/>
    <w:rsid w:val="00BA0628"/>
    <w:pPr>
      <w:suppressAutoHyphens w:val="0"/>
      <w:spacing w:before="60" w:after="60"/>
      <w:ind w:left="400" w:hanging="400"/>
    </w:pPr>
    <w:rPr>
      <w:rFonts w:ascii="Verdana" w:hAnsi="Verdana" w:cs="Times New Roman"/>
      <w:sz w:val="18"/>
      <w:szCs w:val="18"/>
      <w:lang w:val="el-GR" w:eastAsia="en-US"/>
    </w:rPr>
  </w:style>
  <w:style w:type="paragraph" w:customStyle="1" w:styleId="Preformatted">
    <w:name w:val="Preformatted"/>
    <w:basedOn w:val="a0"/>
    <w:rsid w:val="00BA06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Times New Roman"/>
      <w:sz w:val="18"/>
      <w:szCs w:val="18"/>
      <w:lang w:val="en-US" w:eastAsia="en-US"/>
    </w:rPr>
  </w:style>
  <w:style w:type="paragraph" w:customStyle="1" w:styleId="Style16ptBoldCentered">
    <w:name w:val="Style 16 pt Bold Centered"/>
    <w:basedOn w:val="a0"/>
    <w:rsid w:val="00BA0628"/>
    <w:pPr>
      <w:suppressAutoHyphens w:val="0"/>
      <w:spacing w:before="60" w:after="60"/>
      <w:jc w:val="center"/>
    </w:pPr>
    <w:rPr>
      <w:rFonts w:ascii="Verdana" w:hAnsi="Verdana" w:cs="Times New Roman"/>
      <w:b/>
      <w:bCs/>
      <w:sz w:val="32"/>
      <w:szCs w:val="18"/>
      <w:lang w:val="el-GR" w:eastAsia="en-US"/>
    </w:rPr>
  </w:style>
  <w:style w:type="paragraph" w:customStyle="1" w:styleId="Style16ptCenteredAfter6pt">
    <w:name w:val="Style 16 pt Centered After:  6 pt"/>
    <w:basedOn w:val="a0"/>
    <w:rsid w:val="00BA0628"/>
    <w:pPr>
      <w:suppressAutoHyphens w:val="0"/>
      <w:spacing w:before="60"/>
      <w:jc w:val="center"/>
    </w:pPr>
    <w:rPr>
      <w:rFonts w:ascii="Verdana" w:hAnsi="Verdana" w:cs="Times New Roman"/>
      <w:sz w:val="28"/>
      <w:szCs w:val="18"/>
      <w:lang w:val="el-GR" w:eastAsia="en-US"/>
    </w:rPr>
  </w:style>
  <w:style w:type="character" w:customStyle="1" w:styleId="StyleBlack">
    <w:name w:val="Style Black"/>
    <w:rsid w:val="00BA0628"/>
    <w:rPr>
      <w:rFonts w:cs="Times New Roman"/>
      <w:color w:val="000000"/>
      <w:sz w:val="20"/>
    </w:rPr>
  </w:style>
  <w:style w:type="character" w:customStyle="1" w:styleId="StyleBlack1">
    <w:name w:val="Style Black1"/>
    <w:rsid w:val="00BA0628"/>
    <w:rPr>
      <w:rFonts w:ascii="Calibri" w:hAnsi="Calibri" w:cs="Times New Roman"/>
      <w:color w:val="000000"/>
      <w:sz w:val="22"/>
    </w:rPr>
  </w:style>
  <w:style w:type="paragraph" w:customStyle="1" w:styleId="StyleBlackLeftBefore0ptAfter0pt">
    <w:name w:val="Style Black Left Before:  0 pt After:  0 pt"/>
    <w:basedOn w:val="a0"/>
    <w:rsid w:val="00BA0628"/>
    <w:pPr>
      <w:suppressAutoHyphens w:val="0"/>
      <w:spacing w:after="0"/>
      <w:jc w:val="left"/>
    </w:pPr>
    <w:rPr>
      <w:rFonts w:ascii="Verdana" w:hAnsi="Verdana" w:cs="Times New Roman"/>
      <w:color w:val="000000"/>
      <w:sz w:val="16"/>
      <w:szCs w:val="18"/>
      <w:lang w:val="el-GR" w:eastAsia="en-US"/>
    </w:rPr>
  </w:style>
  <w:style w:type="paragraph" w:customStyle="1" w:styleId="Stylelevel1BoldItalicBlackRight-11cm">
    <w:name w:val="Style level1 + Bold Italic Black Right:  -11 cm"/>
    <w:basedOn w:val="level1"/>
    <w:rsid w:val="00BA0628"/>
    <w:pPr>
      <w:spacing w:before="240"/>
      <w:ind w:right="-625"/>
    </w:pPr>
    <w:rPr>
      <w:rFonts w:ascii="Verdana" w:hAnsi="Verdana"/>
      <w:b/>
      <w:bCs/>
      <w:i/>
      <w:iCs/>
      <w:color w:val="000000"/>
      <w:sz w:val="20"/>
    </w:rPr>
  </w:style>
  <w:style w:type="paragraph" w:customStyle="1" w:styleId="StyleCaptionBoldLeft">
    <w:name w:val="Style Caption + Bold Left"/>
    <w:basedOn w:val="af1"/>
    <w:autoRedefine/>
    <w:rsid w:val="00BA0628"/>
    <w:pPr>
      <w:suppressLineNumbers w:val="0"/>
      <w:suppressAutoHyphens w:val="0"/>
      <w:ind w:firstLine="720"/>
      <w:jc w:val="center"/>
    </w:pPr>
    <w:rPr>
      <w:rFonts w:cs="Times New Roman"/>
      <w:b/>
      <w:bCs/>
      <w:i w:val="0"/>
      <w:iCs w:val="0"/>
      <w:sz w:val="22"/>
      <w:szCs w:val="22"/>
      <w:lang w:val="el-GR" w:eastAsia="en-US"/>
    </w:rPr>
  </w:style>
  <w:style w:type="paragraph" w:customStyle="1" w:styleId="BackgroundText">
    <w:name w:val="Background Text"/>
    <w:basedOn w:val="affc"/>
    <w:rsid w:val="00BA0628"/>
    <w:pPr>
      <w:keepNext w:val="0"/>
      <w:suppressAutoHyphens w:val="0"/>
      <w:spacing w:after="60" w:line="240" w:lineRule="auto"/>
      <w:ind w:firstLine="0"/>
      <w:jc w:val="center"/>
    </w:pPr>
    <w:rPr>
      <w:rFonts w:ascii="Cambria" w:eastAsia="Times New Roman" w:hAnsi="Cambria" w:cs="Times New Roman"/>
      <w:b/>
      <w:bCs/>
      <w:outline/>
      <w:color w:val="FF0000"/>
      <w:kern w:val="28"/>
      <w:sz w:val="52"/>
      <w:szCs w:val="52"/>
      <w:lang w:eastAsia="en-US"/>
      <w14:textOutline w14:w="9525" w14:cap="flat" w14:cmpd="sng" w14:algn="ctr">
        <w14:solidFill>
          <w14:srgbClr w14:val="FF0000"/>
        </w14:solidFill>
        <w14:prstDash w14:val="solid"/>
        <w14:round/>
      </w14:textOutline>
      <w14:textFill>
        <w14:noFill/>
      </w14:textFill>
    </w:rPr>
  </w:style>
  <w:style w:type="paragraph" w:customStyle="1" w:styleId="PTXTitle">
    <w:name w:val="PTX Title"/>
    <w:basedOn w:val="2"/>
    <w:rsid w:val="00BA0628"/>
    <w:pPr>
      <w:pBdr>
        <w:top w:val="none" w:sz="0" w:space="0" w:color="auto"/>
        <w:left w:val="none" w:sz="0" w:space="0" w:color="auto"/>
        <w:bottom w:val="none" w:sz="0" w:space="0" w:color="auto"/>
        <w:right w:val="none" w:sz="0" w:space="0" w:color="auto"/>
      </w:pBdr>
      <w:tabs>
        <w:tab w:val="clear" w:pos="567"/>
      </w:tabs>
      <w:suppressAutoHyphens w:val="0"/>
      <w:spacing w:before="0" w:after="120"/>
      <w:ind w:left="0" w:firstLine="0"/>
      <w:jc w:val="left"/>
    </w:pPr>
    <w:rPr>
      <w:rFonts w:ascii="Cambria" w:hAnsi="Cambria" w:cs="Times New Roman"/>
      <w:bCs/>
      <w:i/>
      <w:iCs/>
      <w:color w:val="auto"/>
      <w:sz w:val="20"/>
      <w:szCs w:val="28"/>
      <w:lang w:val="el-GR" w:eastAsia="en-US"/>
    </w:rPr>
  </w:style>
  <w:style w:type="table" w:styleId="82">
    <w:name w:val="Table Grid 8"/>
    <w:basedOn w:val="a2"/>
    <w:rsid w:val="00BA0628"/>
    <w:pPr>
      <w:spacing w:before="60" w:after="6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nderText">
    <w:name w:val="Tender Text"/>
    <w:basedOn w:val="a0"/>
    <w:rsid w:val="00BA0628"/>
    <w:pPr>
      <w:widowControl w:val="0"/>
      <w:suppressAutoHyphens w:val="0"/>
    </w:pPr>
    <w:rPr>
      <w:rFonts w:ascii="Tahoma" w:hAnsi="Tahoma" w:cs="Times New Roman"/>
      <w:noProof/>
      <w:sz w:val="20"/>
      <w:szCs w:val="20"/>
      <w:lang w:val="el-GR" w:eastAsia="en-US"/>
    </w:rPr>
  </w:style>
  <w:style w:type="paragraph" w:customStyle="1" w:styleId="TabletextCharChar">
    <w:name w:val="Table text Char Char"/>
    <w:basedOn w:val="a0"/>
    <w:semiHidden/>
    <w:rsid w:val="00BA0628"/>
    <w:pPr>
      <w:widowControl w:val="0"/>
      <w:suppressAutoHyphens w:val="0"/>
      <w:jc w:val="left"/>
    </w:pPr>
    <w:rPr>
      <w:rFonts w:ascii="Tahoma" w:hAnsi="Tahoma" w:cs="Times New Roman"/>
      <w:sz w:val="20"/>
      <w:szCs w:val="20"/>
      <w:lang w:val="el-GR" w:eastAsia="en-US"/>
    </w:rPr>
  </w:style>
  <w:style w:type="paragraph" w:customStyle="1" w:styleId="TabletextCharCharChar">
    <w:name w:val="Table text Char Char Char"/>
    <w:basedOn w:val="a0"/>
    <w:semiHidden/>
    <w:rsid w:val="00BA0628"/>
    <w:pPr>
      <w:widowControl w:val="0"/>
      <w:suppressAutoHyphens w:val="0"/>
      <w:jc w:val="left"/>
    </w:pPr>
    <w:rPr>
      <w:rFonts w:ascii="Tahoma" w:hAnsi="Tahoma" w:cs="Times New Roman"/>
      <w:sz w:val="20"/>
      <w:szCs w:val="20"/>
      <w:lang w:val="el-GR" w:eastAsia="en-US"/>
    </w:rPr>
  </w:style>
  <w:style w:type="character" w:customStyle="1" w:styleId="afff9">
    <w:name w:val="Στυλ Πλάγια Διακριτή διαγραφή"/>
    <w:semiHidden/>
    <w:rsid w:val="00BA0628"/>
    <w:rPr>
      <w:rFonts w:ascii="Tahoma" w:hAnsi="Tahoma" w:cs="Times New Roman"/>
      <w:i/>
      <w:iCs/>
      <w:lang w:val="en-US" w:eastAsia="en-US" w:bidi="ar-SA"/>
    </w:rPr>
  </w:style>
  <w:style w:type="character" w:customStyle="1" w:styleId="Tabletext14ptCharChar">
    <w:name w:val="Στυλ Table text + Διαγραμμάτωση από 14 pt Char Char"/>
    <w:rsid w:val="00BA0628"/>
    <w:rPr>
      <w:rFonts w:ascii="Tahoma" w:hAnsi="Tahoma" w:cs="Times New Roman"/>
      <w:kern w:val="28"/>
      <w:sz w:val="24"/>
      <w:szCs w:val="24"/>
      <w:lang w:val="el-GR" w:eastAsia="en-US" w:bidi="ar-SA"/>
    </w:rPr>
  </w:style>
  <w:style w:type="paragraph" w:customStyle="1" w:styleId="bodybulletingChar">
    <w:name w:val="body bulleting Char"/>
    <w:autoRedefine/>
    <w:rsid w:val="00BA0628"/>
    <w:pPr>
      <w:numPr>
        <w:numId w:val="26"/>
      </w:numPr>
      <w:spacing w:before="60" w:after="60" w:line="240" w:lineRule="auto"/>
      <w:jc w:val="both"/>
    </w:pPr>
    <w:rPr>
      <w:rFonts w:ascii="Calibri" w:eastAsia="Times New Roman" w:hAnsi="Calibri" w:cs="Calibri"/>
      <w:bCs/>
      <w:color w:val="000000"/>
      <w:lang w:eastAsia="el-GR"/>
    </w:rPr>
  </w:style>
  <w:style w:type="character" w:customStyle="1" w:styleId="bodyCharCharCharCharCharCharCharCharCharChar">
    <w:name w:val="body Char Char Char Char Char Char Char Char Char Char"/>
    <w:semiHidden/>
    <w:rsid w:val="00BA0628"/>
    <w:rPr>
      <w:rFonts w:ascii="Tahoma" w:hAnsi="Tahoma" w:cs="Times New Roman"/>
      <w:sz w:val="22"/>
      <w:szCs w:val="22"/>
      <w:lang w:val="el-GR" w:eastAsia="el-GR" w:bidi="ar-SA"/>
    </w:rPr>
  </w:style>
  <w:style w:type="character" w:customStyle="1" w:styleId="text">
    <w:name w:val="text"/>
    <w:rsid w:val="00BA0628"/>
    <w:rPr>
      <w:rFonts w:cs="Times New Roman"/>
    </w:rPr>
  </w:style>
  <w:style w:type="paragraph" w:customStyle="1" w:styleId="StyleLatinVerdana11ptJustifiedBefore144ptAfter">
    <w:name w:val="Style (Latin) Verdana 11 pt Justified Before:  144 pt After:  ..."/>
    <w:basedOn w:val="a0"/>
    <w:rsid w:val="00BA0628"/>
    <w:pPr>
      <w:suppressAutoHyphens w:val="0"/>
      <w:spacing w:before="288" w:after="288"/>
    </w:pPr>
    <w:rPr>
      <w:rFonts w:ascii="Verdana" w:hAnsi="Verdana" w:cs="Times New Roman"/>
      <w:sz w:val="18"/>
      <w:szCs w:val="20"/>
      <w:lang w:val="el-GR"/>
    </w:rPr>
  </w:style>
  <w:style w:type="paragraph" w:customStyle="1" w:styleId="StyleCaption11pt">
    <w:name w:val="Style Caption + 11 pt"/>
    <w:basedOn w:val="af1"/>
    <w:link w:val="StyleCaption11ptChar"/>
    <w:autoRedefine/>
    <w:rsid w:val="00BA0628"/>
    <w:pPr>
      <w:suppressLineNumbers w:val="0"/>
      <w:suppressAutoHyphens w:val="0"/>
      <w:jc w:val="center"/>
    </w:pPr>
    <w:rPr>
      <w:rFonts w:ascii="Verdana" w:eastAsia="SimSun" w:hAnsi="Verdana" w:cs="Times New Roman"/>
      <w:b/>
      <w:i w:val="0"/>
      <w:iCs w:val="0"/>
      <w:lang w:val="el-GR" w:eastAsia="en-US"/>
    </w:rPr>
  </w:style>
  <w:style w:type="character" w:customStyle="1" w:styleId="StyleCaption11ptChar">
    <w:name w:val="Style Caption + 11 pt Char"/>
    <w:link w:val="StyleCaption11pt"/>
    <w:locked/>
    <w:rsid w:val="00BA0628"/>
    <w:rPr>
      <w:rFonts w:ascii="Verdana" w:eastAsia="SimSun" w:hAnsi="Verdana" w:cs="Times New Roman"/>
      <w:b/>
      <w:sz w:val="24"/>
      <w:szCs w:val="24"/>
    </w:rPr>
  </w:style>
  <w:style w:type="paragraph" w:customStyle="1" w:styleId="ptx2">
    <w:name w:val="ptx2"/>
    <w:basedOn w:val="2"/>
    <w:rsid w:val="00BA0628"/>
    <w:pPr>
      <w:numPr>
        <w:ilvl w:val="1"/>
        <w:numId w:val="27"/>
      </w:numPr>
      <w:pBdr>
        <w:top w:val="none" w:sz="0" w:space="0" w:color="auto"/>
        <w:left w:val="none" w:sz="0" w:space="0" w:color="auto"/>
        <w:bottom w:val="none" w:sz="0" w:space="0" w:color="auto"/>
        <w:right w:val="none" w:sz="0" w:space="0" w:color="auto"/>
      </w:pBdr>
      <w:tabs>
        <w:tab w:val="clear" w:pos="567"/>
      </w:tabs>
      <w:suppressAutoHyphens w:val="0"/>
      <w:spacing w:before="480" w:after="240"/>
      <w:ind w:left="0" w:firstLine="0"/>
    </w:pPr>
    <w:rPr>
      <w:rFonts w:ascii="Tahoma" w:hAnsi="Tahoma" w:cs="Times New Roman"/>
      <w:bCs/>
      <w:i/>
      <w:iCs/>
      <w:color w:val="auto"/>
      <w:sz w:val="20"/>
      <w:szCs w:val="20"/>
      <w:lang w:val="el-GR" w:eastAsia="en-US"/>
    </w:rPr>
  </w:style>
  <w:style w:type="paragraph" w:customStyle="1" w:styleId="PTXinside">
    <w:name w:val="PTXinside"/>
    <w:basedOn w:val="ptx2"/>
    <w:link w:val="PTXinsideCharChar"/>
    <w:rsid w:val="00BA0628"/>
    <w:pPr>
      <w:numPr>
        <w:ilvl w:val="2"/>
      </w:numPr>
      <w:tabs>
        <w:tab w:val="num" w:pos="1021"/>
      </w:tabs>
      <w:spacing w:before="0" w:after="0"/>
      <w:ind w:left="1021" w:hanging="1021"/>
    </w:pPr>
    <w:rPr>
      <w:rFonts w:eastAsia="SimSun"/>
      <w:b w:val="0"/>
      <w:i w:val="0"/>
      <w:iCs w:val="0"/>
      <w:sz w:val="18"/>
      <w:szCs w:val="24"/>
    </w:rPr>
  </w:style>
  <w:style w:type="character" w:customStyle="1" w:styleId="PTXinsideCharChar">
    <w:name w:val="PTXinside Char Char"/>
    <w:link w:val="PTXinside"/>
    <w:locked/>
    <w:rsid w:val="00BA0628"/>
    <w:rPr>
      <w:rFonts w:ascii="Tahoma" w:eastAsia="SimSun" w:hAnsi="Tahoma" w:cs="Times New Roman"/>
      <w:bCs/>
      <w:sz w:val="18"/>
      <w:szCs w:val="24"/>
    </w:rPr>
  </w:style>
  <w:style w:type="paragraph" w:customStyle="1" w:styleId="ptx1">
    <w:name w:val="ptx1"/>
    <w:basedOn w:val="2"/>
    <w:autoRedefine/>
    <w:rsid w:val="00BA0628"/>
    <w:pPr>
      <w:pBdr>
        <w:top w:val="none" w:sz="0" w:space="0" w:color="auto"/>
        <w:left w:val="none" w:sz="0" w:space="0" w:color="auto"/>
        <w:bottom w:val="none" w:sz="0" w:space="0" w:color="auto"/>
        <w:right w:val="none" w:sz="0" w:space="0" w:color="auto"/>
      </w:pBdr>
      <w:tabs>
        <w:tab w:val="clear" w:pos="567"/>
        <w:tab w:val="num" w:pos="720"/>
      </w:tabs>
      <w:suppressAutoHyphens w:val="0"/>
      <w:spacing w:before="0" w:after="240"/>
      <w:ind w:left="0" w:right="-482" w:firstLine="0"/>
    </w:pPr>
    <w:rPr>
      <w:rFonts w:ascii="Cambria" w:hAnsi="Cambria" w:cs="Times New Roman"/>
      <w:bCs/>
      <w:i/>
      <w:iCs/>
      <w:color w:val="auto"/>
      <w:sz w:val="20"/>
      <w:szCs w:val="20"/>
      <w:lang w:val="el-GR" w:eastAsia="en-US"/>
    </w:rPr>
  </w:style>
  <w:style w:type="paragraph" w:customStyle="1" w:styleId="AnnexII-Subtitle">
    <w:name w:val="Annex II - Subtitle"/>
    <w:basedOn w:val="2"/>
    <w:rsid w:val="00BA0628"/>
    <w:pPr>
      <w:pBdr>
        <w:top w:val="none" w:sz="0" w:space="0" w:color="auto"/>
        <w:left w:val="none" w:sz="0" w:space="0" w:color="auto"/>
        <w:bottom w:val="none" w:sz="0" w:space="0" w:color="auto"/>
        <w:right w:val="none" w:sz="0" w:space="0" w:color="auto"/>
      </w:pBdr>
      <w:tabs>
        <w:tab w:val="clear" w:pos="567"/>
      </w:tabs>
      <w:suppressAutoHyphens w:val="0"/>
      <w:spacing w:after="60"/>
      <w:ind w:left="0" w:firstLine="0"/>
    </w:pPr>
    <w:rPr>
      <w:rFonts w:ascii="Cambria" w:eastAsia="SimSun" w:hAnsi="Cambria"/>
      <w:bCs/>
      <w:i/>
      <w:iCs/>
      <w:color w:val="auto"/>
      <w:sz w:val="22"/>
      <w:szCs w:val="28"/>
      <w:lang w:val="el-GR"/>
    </w:rPr>
  </w:style>
  <w:style w:type="paragraph" w:customStyle="1" w:styleId="StyleCaptionBefore12pt">
    <w:name w:val="Style Caption + Before:  12 pt"/>
    <w:basedOn w:val="af1"/>
    <w:autoRedefine/>
    <w:rsid w:val="00BA0628"/>
    <w:pPr>
      <w:numPr>
        <w:numId w:val="28"/>
      </w:numPr>
      <w:suppressLineNumbers w:val="0"/>
      <w:suppressAutoHyphens w:val="0"/>
      <w:spacing w:before="240" w:after="240"/>
      <w:jc w:val="center"/>
    </w:pPr>
    <w:rPr>
      <w:rFonts w:ascii="Verdana" w:hAnsi="Verdana" w:cs="Times New Roman"/>
      <w:b/>
      <w:bCs/>
      <w:i w:val="0"/>
      <w:iCs w:val="0"/>
      <w:sz w:val="20"/>
      <w:szCs w:val="20"/>
      <w:lang w:eastAsia="en-US"/>
    </w:rPr>
  </w:style>
  <w:style w:type="paragraph" w:customStyle="1" w:styleId="StyletableHeaderLeft">
    <w:name w:val="Style table Header + Left"/>
    <w:basedOn w:val="tableHeader"/>
    <w:rsid w:val="00BA0628"/>
    <w:pPr>
      <w:numPr>
        <w:numId w:val="29"/>
      </w:numPr>
      <w:tabs>
        <w:tab w:val="num" w:pos="432"/>
      </w:tabs>
      <w:ind w:firstLine="0"/>
      <w:jc w:val="left"/>
    </w:pPr>
    <w:rPr>
      <w:sz w:val="20"/>
      <w:szCs w:val="20"/>
    </w:rPr>
  </w:style>
  <w:style w:type="table" w:customStyle="1" w:styleId="TableNormal1">
    <w:name w:val="Table Normal1"/>
    <w:semiHidden/>
    <w:rsid w:val="00BA0628"/>
    <w:pPr>
      <w:spacing w:after="0" w:line="240" w:lineRule="auto"/>
    </w:pPr>
    <w:rPr>
      <w:rFonts w:ascii="Times New Roman" w:eastAsia="Times New Roman" w:hAnsi="Times New Roman" w:cs="Times New Roman"/>
      <w:sz w:val="20"/>
      <w:szCs w:val="20"/>
      <w:lang w:eastAsia="el-GR"/>
    </w:rPr>
    <w:tblPr>
      <w:tblCellMar>
        <w:top w:w="0" w:type="dxa"/>
        <w:left w:w="108" w:type="dxa"/>
        <w:bottom w:w="0" w:type="dxa"/>
        <w:right w:w="108" w:type="dxa"/>
      </w:tblCellMar>
    </w:tblPr>
  </w:style>
  <w:style w:type="table" w:customStyle="1" w:styleId="afffa">
    <w:name w:val="Πίνακας προδιαγραφών"/>
    <w:rsid w:val="00BA062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StyleTimesNewRoman12ptLinespacingsingle">
    <w:name w:val="Style Times New Roman 12 pt Line spacing:  single"/>
    <w:basedOn w:val="a0"/>
    <w:semiHidden/>
    <w:rsid w:val="00BA0628"/>
    <w:pPr>
      <w:suppressAutoHyphens w:val="0"/>
    </w:pPr>
    <w:rPr>
      <w:rFonts w:ascii="Tahoma" w:hAnsi="Tahoma" w:cs="Times New Roman"/>
      <w:szCs w:val="20"/>
      <w:lang w:val="el-GR" w:eastAsia="en-US"/>
    </w:rPr>
  </w:style>
  <w:style w:type="character" w:customStyle="1" w:styleId="bodycopyblplain">
    <w:name w:val="bodycopy_bl_plain"/>
    <w:rsid w:val="00BA0628"/>
    <w:rPr>
      <w:rFonts w:cs="Times New Roman"/>
    </w:rPr>
  </w:style>
  <w:style w:type="numbering" w:customStyle="1" w:styleId="StyleNumbered">
    <w:name w:val="Style Numbered"/>
    <w:basedOn w:val="a3"/>
    <w:rsid w:val="00BA0628"/>
    <w:pPr>
      <w:numPr>
        <w:numId w:val="30"/>
      </w:numPr>
    </w:pPr>
  </w:style>
  <w:style w:type="character" w:customStyle="1" w:styleId="content">
    <w:name w:val="content"/>
    <w:rsid w:val="00BA0628"/>
  </w:style>
  <w:style w:type="paragraph" w:customStyle="1" w:styleId="PS-tabletitle">
    <w:name w:val="PS - table title"/>
    <w:basedOn w:val="StyletableHeaderLeft"/>
    <w:next w:val="StyletableHeaderLeft"/>
    <w:rsid w:val="00BA0628"/>
    <w:pPr>
      <w:numPr>
        <w:numId w:val="31"/>
      </w:numPr>
      <w:tabs>
        <w:tab w:val="num" w:pos="2949"/>
      </w:tabs>
    </w:pPr>
    <w:rPr>
      <w:snapToGrid w:val="0"/>
    </w:rPr>
  </w:style>
  <w:style w:type="paragraph" w:customStyle="1" w:styleId="PTX-tabletitle">
    <w:name w:val="PTX - table title"/>
    <w:basedOn w:val="StyletableHeaderLeft"/>
    <w:next w:val="StyletableHeaderLeft"/>
    <w:rsid w:val="00BA0628"/>
    <w:pPr>
      <w:numPr>
        <w:numId w:val="0"/>
      </w:numPr>
      <w:tabs>
        <w:tab w:val="num" w:pos="964"/>
        <w:tab w:val="num" w:pos="2949"/>
      </w:tabs>
    </w:pPr>
    <w:rPr>
      <w:snapToGrid w:val="0"/>
    </w:rPr>
  </w:style>
  <w:style w:type="paragraph" w:customStyle="1" w:styleId="Char1CharCharChar1">
    <w:name w:val="Char1 Char Char Char1"/>
    <w:basedOn w:val="a0"/>
    <w:rsid w:val="00BA0628"/>
    <w:pPr>
      <w:suppressAutoHyphens w:val="0"/>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BA0628"/>
  </w:style>
  <w:style w:type="character" w:customStyle="1" w:styleId="StyleBlack1Calibri">
    <w:name w:val="Στυλ Style Black1 + Calibri"/>
    <w:rsid w:val="00BA0628"/>
  </w:style>
  <w:style w:type="paragraph" w:customStyle="1" w:styleId="1Calibri11pt">
    <w:name w:val="Στυλ Επικεφαλίδα 1 + Calibri 11 pt"/>
    <w:basedOn w:val="10"/>
    <w:rsid w:val="00BA0628"/>
    <w:pPr>
      <w:pageBreakBefore w:val="0"/>
      <w:pBdr>
        <w:top w:val="none" w:sz="0" w:space="0" w:color="auto"/>
        <w:left w:val="none" w:sz="0" w:space="0" w:color="auto"/>
        <w:bottom w:val="single" w:sz="12" w:space="1" w:color="auto"/>
        <w:right w:val="none" w:sz="0" w:space="0" w:color="auto"/>
      </w:pBdr>
      <w:tabs>
        <w:tab w:val="num" w:pos="432"/>
      </w:tabs>
      <w:suppressAutoHyphens w:val="0"/>
      <w:spacing w:before="360" w:after="120"/>
      <w:ind w:left="432" w:hanging="432"/>
    </w:pPr>
    <w:rPr>
      <w:rFonts w:ascii="Calibri" w:hAnsi="Calibri" w:cs="Times New Roman"/>
      <w:color w:val="auto"/>
      <w:sz w:val="22"/>
      <w:szCs w:val="18"/>
      <w:lang w:val="el-GR" w:eastAsia="el-GR"/>
    </w:rPr>
  </w:style>
  <w:style w:type="character" w:customStyle="1" w:styleId="Normal20">
    <w:name w:val="Normal2"/>
    <w:rsid w:val="00BA0628"/>
  </w:style>
  <w:style w:type="character" w:customStyle="1" w:styleId="productname">
    <w:name w:val="productname"/>
    <w:rsid w:val="00BA0628"/>
  </w:style>
  <w:style w:type="character" w:customStyle="1" w:styleId="productmodel">
    <w:name w:val="productmodel"/>
    <w:rsid w:val="00BA0628"/>
  </w:style>
  <w:style w:type="paragraph" w:customStyle="1" w:styleId="Pa8">
    <w:name w:val="Pa8"/>
    <w:basedOn w:val="Default"/>
    <w:next w:val="Default"/>
    <w:uiPriority w:val="99"/>
    <w:rsid w:val="00BA0628"/>
    <w:pPr>
      <w:widowControl/>
      <w:suppressAutoHyphens w:val="0"/>
      <w:autoSpaceDE w:val="0"/>
      <w:autoSpaceDN w:val="0"/>
      <w:adjustRightInd w:val="0"/>
      <w:spacing w:line="131" w:lineRule="atLeast"/>
    </w:pPr>
    <w:rPr>
      <w:rFonts w:ascii="Museo Sans For Dell 300" w:eastAsia="Times" w:hAnsi="Museo Sans For Dell 300" w:cs="Times New Roman"/>
      <w:color w:val="auto"/>
      <w:lang w:eastAsia="el-GR" w:bidi="ar-SA"/>
    </w:rPr>
  </w:style>
  <w:style w:type="paragraph" w:customStyle="1" w:styleId="Pa10">
    <w:name w:val="Pa10"/>
    <w:basedOn w:val="Default"/>
    <w:next w:val="Default"/>
    <w:uiPriority w:val="99"/>
    <w:rsid w:val="00BA0628"/>
    <w:pPr>
      <w:widowControl/>
      <w:suppressAutoHyphens w:val="0"/>
      <w:autoSpaceDE w:val="0"/>
      <w:autoSpaceDN w:val="0"/>
      <w:adjustRightInd w:val="0"/>
      <w:spacing w:line="131" w:lineRule="atLeast"/>
    </w:pPr>
    <w:rPr>
      <w:rFonts w:ascii="Museo Sans For Dell 300" w:eastAsia="Times" w:hAnsi="Museo Sans For Dell 300" w:cs="Times New Roman"/>
      <w:color w:val="auto"/>
      <w:lang w:eastAsia="el-GR" w:bidi="ar-SA"/>
    </w:rPr>
  </w:style>
  <w:style w:type="character" w:customStyle="1" w:styleId="A70">
    <w:name w:val="A7"/>
    <w:uiPriority w:val="99"/>
    <w:rsid w:val="00BA0628"/>
    <w:rPr>
      <w:rFonts w:cs="Museo Sans For Dell 300"/>
      <w:color w:val="000000"/>
      <w:sz w:val="14"/>
      <w:szCs w:val="14"/>
    </w:rPr>
  </w:style>
  <w:style w:type="paragraph" w:customStyle="1" w:styleId="epikef">
    <w:name w:val="epikef"/>
    <w:basedOn w:val="a0"/>
    <w:link w:val="epikefChar"/>
    <w:rsid w:val="00BA0628"/>
    <w:pPr>
      <w:suppressAutoHyphens w:val="0"/>
      <w:spacing w:before="240" w:after="240"/>
      <w:jc w:val="center"/>
    </w:pPr>
    <w:rPr>
      <w:rFonts w:ascii="Arial" w:hAnsi="Arial" w:cs="Times New Roman"/>
      <w:b/>
      <w:sz w:val="28"/>
      <w:szCs w:val="20"/>
      <w:u w:val="single"/>
      <w:lang w:val="el-GR" w:eastAsia="en-US"/>
    </w:rPr>
  </w:style>
  <w:style w:type="character" w:customStyle="1" w:styleId="epikefChar">
    <w:name w:val="epikef Char"/>
    <w:link w:val="epikef"/>
    <w:locked/>
    <w:rsid w:val="00BA0628"/>
    <w:rPr>
      <w:rFonts w:ascii="Arial" w:eastAsia="Times New Roman" w:hAnsi="Arial" w:cs="Times New Roman"/>
      <w:b/>
      <w:sz w:val="28"/>
      <w:szCs w:val="20"/>
      <w:u w:val="single"/>
    </w:rPr>
  </w:style>
  <w:style w:type="paragraph" w:customStyle="1" w:styleId="NoSpacing1">
    <w:name w:val="No Spacing1"/>
    <w:basedOn w:val="a0"/>
    <w:rsid w:val="00BA0628"/>
    <w:pPr>
      <w:spacing w:after="0"/>
      <w:jc w:val="left"/>
    </w:pPr>
    <w:rPr>
      <w:rFonts w:eastAsia="Calibri"/>
      <w:szCs w:val="22"/>
      <w:lang w:val="el-GR" w:eastAsia="ar-SA"/>
    </w:rPr>
  </w:style>
  <w:style w:type="numbering" w:customStyle="1" w:styleId="NoList2">
    <w:name w:val="No List2"/>
    <w:next w:val="a3"/>
    <w:uiPriority w:val="99"/>
    <w:semiHidden/>
    <w:unhideWhenUsed/>
    <w:rsid w:val="00BA0628"/>
  </w:style>
  <w:style w:type="paragraph" w:customStyle="1" w:styleId="Pa14">
    <w:name w:val="Pa14"/>
    <w:basedOn w:val="a0"/>
    <w:next w:val="a0"/>
    <w:uiPriority w:val="99"/>
    <w:rsid w:val="00BA0628"/>
    <w:pPr>
      <w:suppressAutoHyphens w:val="0"/>
      <w:autoSpaceDE w:val="0"/>
      <w:autoSpaceDN w:val="0"/>
      <w:adjustRightInd w:val="0"/>
      <w:spacing w:after="0" w:line="261" w:lineRule="atLeast"/>
      <w:jc w:val="left"/>
    </w:pPr>
    <w:rPr>
      <w:rFonts w:ascii="Gotham Book" w:eastAsia="Calibri" w:hAnsi="Gotham Book" w:cs="Times New Roman"/>
      <w:sz w:val="24"/>
      <w:lang w:val="en-US" w:eastAsia="en-US"/>
    </w:rPr>
  </w:style>
  <w:style w:type="paragraph" w:customStyle="1" w:styleId="Pa2">
    <w:name w:val="Pa2"/>
    <w:basedOn w:val="a0"/>
    <w:next w:val="a0"/>
    <w:uiPriority w:val="99"/>
    <w:rsid w:val="00BA0628"/>
    <w:pPr>
      <w:suppressAutoHyphens w:val="0"/>
      <w:autoSpaceDE w:val="0"/>
      <w:autoSpaceDN w:val="0"/>
      <w:adjustRightInd w:val="0"/>
      <w:spacing w:after="0" w:line="181" w:lineRule="atLeast"/>
      <w:jc w:val="left"/>
    </w:pPr>
    <w:rPr>
      <w:rFonts w:ascii="Gotham Book" w:eastAsia="Calibri" w:hAnsi="Gotham Book" w:cs="Times New Roman"/>
      <w:sz w:val="24"/>
      <w:lang w:val="en-US" w:eastAsia="en-US"/>
    </w:rPr>
  </w:style>
  <w:style w:type="character" w:customStyle="1" w:styleId="A10">
    <w:name w:val="A10"/>
    <w:uiPriority w:val="99"/>
    <w:rsid w:val="00BA0628"/>
    <w:rPr>
      <w:rFonts w:cs="Gotham Book"/>
      <w:color w:val="221E1F"/>
      <w:sz w:val="16"/>
      <w:szCs w:val="16"/>
    </w:rPr>
  </w:style>
  <w:style w:type="character" w:customStyle="1" w:styleId="A19">
    <w:name w:val="A19"/>
    <w:uiPriority w:val="99"/>
    <w:rsid w:val="00BA0628"/>
    <w:rPr>
      <w:rFonts w:cs="Gotham Book"/>
      <w:color w:val="221E1F"/>
      <w:sz w:val="7"/>
      <w:szCs w:val="7"/>
    </w:rPr>
  </w:style>
  <w:style w:type="paragraph" w:customStyle="1" w:styleId="Pa5">
    <w:name w:val="Pa5"/>
    <w:basedOn w:val="a0"/>
    <w:next w:val="a0"/>
    <w:rsid w:val="00BA0628"/>
    <w:pPr>
      <w:suppressAutoHyphens w:val="0"/>
      <w:autoSpaceDE w:val="0"/>
      <w:autoSpaceDN w:val="0"/>
      <w:adjustRightInd w:val="0"/>
      <w:spacing w:after="0" w:line="141" w:lineRule="atLeast"/>
      <w:jc w:val="left"/>
    </w:pPr>
    <w:rPr>
      <w:rFonts w:ascii="Gotham Light" w:hAnsi="Gotham Light" w:cs="Times New Roman"/>
      <w:sz w:val="24"/>
      <w:lang w:val="en-US" w:eastAsia="en-US"/>
    </w:rPr>
  </w:style>
  <w:style w:type="character" w:customStyle="1" w:styleId="Charb">
    <w:name w:val="Χωρίς διάστιχο Char"/>
    <w:link w:val="aff9"/>
    <w:uiPriority w:val="1"/>
    <w:locked/>
    <w:rsid w:val="00BA0628"/>
    <w:rPr>
      <w:rFonts w:ascii="Calibri" w:eastAsia="Times New Roman" w:hAnsi="Calibri" w:cs="Calibri"/>
      <w:szCs w:val="24"/>
      <w:lang w:val="en-GB" w:eastAsia="zh-CN"/>
    </w:rPr>
  </w:style>
  <w:style w:type="paragraph" w:customStyle="1" w:styleId="Pa9">
    <w:name w:val="Pa9"/>
    <w:basedOn w:val="Default"/>
    <w:next w:val="Default"/>
    <w:uiPriority w:val="99"/>
    <w:rsid w:val="00BA0628"/>
    <w:pPr>
      <w:widowControl/>
      <w:suppressAutoHyphens w:val="0"/>
      <w:autoSpaceDE w:val="0"/>
      <w:autoSpaceDN w:val="0"/>
      <w:adjustRightInd w:val="0"/>
      <w:spacing w:line="131" w:lineRule="atLeast"/>
    </w:pPr>
    <w:rPr>
      <w:rFonts w:ascii="Museo Sans For Dell 100" w:eastAsia="Calibri" w:hAnsi="Museo Sans For Dell 100" w:cs="Times New Roman"/>
      <w:color w:val="auto"/>
      <w:lang w:val="en-US" w:eastAsia="en-US" w:bidi="ar-SA"/>
    </w:rPr>
  </w:style>
  <w:style w:type="table" w:customStyle="1" w:styleId="TableGrid3">
    <w:name w:val="Table Grid3"/>
    <w:basedOn w:val="a2"/>
    <w:next w:val="aff0"/>
    <w:uiPriority w:val="59"/>
    <w:rsid w:val="00BA062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Σώμα κείμενου με εσοχή 21"/>
    <w:basedOn w:val="a0"/>
    <w:rsid w:val="00BA0628"/>
    <w:pPr>
      <w:spacing w:line="480" w:lineRule="auto"/>
      <w:ind w:left="283"/>
      <w:jc w:val="left"/>
    </w:pPr>
    <w:rPr>
      <w:rFonts w:ascii="Times New Roman" w:hAnsi="Times New Roman" w:cs="Times New Roman"/>
      <w:sz w:val="24"/>
      <w:lang w:val="el-GR" w:eastAsia="ar-SA"/>
    </w:rPr>
  </w:style>
  <w:style w:type="character" w:customStyle="1" w:styleId="Caractredenotedebasdepage">
    <w:name w:val="Caractère de note de bas de page"/>
    <w:rsid w:val="00BA0628"/>
    <w:rPr>
      <w:rFonts w:cs="Times New Roman"/>
      <w:vertAlign w:val="superscript"/>
    </w:rPr>
  </w:style>
  <w:style w:type="paragraph" w:customStyle="1" w:styleId="TabletextChar">
    <w:name w:val="Table text Char"/>
    <w:basedOn w:val="a0"/>
    <w:semiHidden/>
    <w:rsid w:val="00BA0628"/>
    <w:pPr>
      <w:widowControl w:val="0"/>
      <w:suppressAutoHyphens w:val="0"/>
      <w:jc w:val="left"/>
    </w:pPr>
    <w:rPr>
      <w:rFonts w:ascii="Tahoma" w:hAnsi="Tahoma" w:cs="Times New Roman"/>
      <w:sz w:val="20"/>
      <w:szCs w:val="20"/>
      <w:lang w:val="el-GR" w:eastAsia="en-US"/>
    </w:rPr>
  </w:style>
  <w:style w:type="paragraph" w:customStyle="1" w:styleId="NumCharCharCharCharCharCharCharCharChar">
    <w:name w:val="_Num# Char Char Char Char Char Char Char Char Char"/>
    <w:next w:val="a0"/>
    <w:link w:val="NumCharCharCharCharCharCharCharCharCharChar"/>
    <w:semiHidden/>
    <w:rsid w:val="00BA0628"/>
    <w:pPr>
      <w:widowControl w:val="0"/>
      <w:numPr>
        <w:numId w:val="32"/>
      </w:numPr>
      <w:spacing w:after="0" w:line="240" w:lineRule="auto"/>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BA0628"/>
    <w:rPr>
      <w:rFonts w:ascii="Tahoma" w:eastAsia="Times New Roman" w:hAnsi="Tahoma" w:cs="Times New Roman"/>
      <w:szCs w:val="20"/>
      <w:lang w:eastAsia="el-GR"/>
    </w:rPr>
  </w:style>
  <w:style w:type="paragraph" w:customStyle="1" w:styleId="b1l">
    <w:name w:val="b1l"/>
    <w:basedOn w:val="a0"/>
    <w:next w:val="a0"/>
    <w:semiHidden/>
    <w:rsid w:val="00BA0628"/>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0"/>
    <w:semiHidden/>
    <w:rsid w:val="00BA0628"/>
    <w:pPr>
      <w:suppressAutoHyphens w:val="0"/>
      <w:spacing w:line="360" w:lineRule="auto"/>
    </w:pPr>
    <w:rPr>
      <w:rFonts w:ascii="Tahoma" w:hAnsi="Tahoma" w:cs="Tahoma"/>
      <w:sz w:val="20"/>
      <w:szCs w:val="20"/>
      <w:lang w:val="el-GR" w:eastAsia="en-US"/>
    </w:rPr>
  </w:style>
  <w:style w:type="paragraph" w:customStyle="1" w:styleId="bodybulletingchar0">
    <w:name w:val="bodybulletingchar"/>
    <w:basedOn w:val="a0"/>
    <w:rsid w:val="00BA0628"/>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BA0628"/>
    <w:rPr>
      <w:rFonts w:cs="Times New Roman"/>
    </w:rPr>
  </w:style>
  <w:style w:type="character" w:customStyle="1" w:styleId="A15">
    <w:name w:val="A15"/>
    <w:uiPriority w:val="99"/>
    <w:rsid w:val="00BA0628"/>
    <w:rPr>
      <w:rFonts w:ascii="Paralucent" w:hAnsi="Paralucent" w:hint="default"/>
      <w:color w:val="000000"/>
    </w:rPr>
  </w:style>
  <w:style w:type="paragraph" w:customStyle="1" w:styleId="Pa11">
    <w:name w:val="Pa11"/>
    <w:basedOn w:val="Default"/>
    <w:next w:val="Default"/>
    <w:uiPriority w:val="99"/>
    <w:rsid w:val="00BA0628"/>
    <w:pPr>
      <w:widowControl/>
      <w:suppressAutoHyphens w:val="0"/>
      <w:autoSpaceDE w:val="0"/>
      <w:autoSpaceDN w:val="0"/>
      <w:adjustRightInd w:val="0"/>
      <w:spacing w:line="161" w:lineRule="atLeast"/>
    </w:pPr>
    <w:rPr>
      <w:rFonts w:ascii="Museo Sans For Dell 100" w:eastAsia="Times" w:hAnsi="Museo Sans For Dell 100" w:cs="Times New Roman"/>
      <w:color w:val="auto"/>
      <w:lang w:eastAsia="el-GR" w:bidi="ar-SA"/>
    </w:rPr>
  </w:style>
  <w:style w:type="character" w:customStyle="1" w:styleId="A60">
    <w:name w:val="A6"/>
    <w:uiPriority w:val="99"/>
    <w:rsid w:val="00BA0628"/>
    <w:rPr>
      <w:rFonts w:cs="Museo Sans For Dell 100"/>
      <w:color w:val="000000"/>
      <w:sz w:val="15"/>
      <w:szCs w:val="15"/>
    </w:rPr>
  </w:style>
  <w:style w:type="paragraph" w:customStyle="1" w:styleId="Pa12">
    <w:name w:val="Pa12"/>
    <w:basedOn w:val="Default"/>
    <w:next w:val="Default"/>
    <w:uiPriority w:val="99"/>
    <w:rsid w:val="00BA0628"/>
    <w:pPr>
      <w:widowControl/>
      <w:suppressAutoHyphens w:val="0"/>
      <w:autoSpaceDE w:val="0"/>
      <w:autoSpaceDN w:val="0"/>
      <w:adjustRightInd w:val="0"/>
      <w:spacing w:line="161" w:lineRule="atLeast"/>
    </w:pPr>
    <w:rPr>
      <w:rFonts w:ascii="Museo Sans For Dell 300" w:eastAsia="Times" w:hAnsi="Museo Sans For Dell 300" w:cs="Times New Roman"/>
      <w:color w:val="auto"/>
      <w:lang w:eastAsia="el-GR" w:bidi="ar-SA"/>
    </w:rPr>
  </w:style>
  <w:style w:type="numbering" w:customStyle="1" w:styleId="NoList3">
    <w:name w:val="No List3"/>
    <w:next w:val="a3"/>
    <w:uiPriority w:val="99"/>
    <w:semiHidden/>
    <w:unhideWhenUsed/>
    <w:rsid w:val="00BA0628"/>
  </w:style>
  <w:style w:type="character" w:customStyle="1" w:styleId="FontStyle210">
    <w:name w:val="Font Style21"/>
    <w:rsid w:val="00BA0628"/>
    <w:rPr>
      <w:rFonts w:ascii="Tahoma" w:hAnsi="Tahoma" w:cs="Tahoma"/>
      <w:b/>
      <w:bCs/>
      <w:color w:val="000000"/>
      <w:sz w:val="20"/>
      <w:szCs w:val="20"/>
    </w:rPr>
  </w:style>
  <w:style w:type="character" w:customStyle="1" w:styleId="FontStyle22">
    <w:name w:val="Font Style22"/>
    <w:rsid w:val="00BA0628"/>
    <w:rPr>
      <w:rFonts w:ascii="Tahoma" w:hAnsi="Tahoma" w:cs="Tahoma"/>
      <w:color w:val="000000"/>
      <w:sz w:val="18"/>
      <w:szCs w:val="18"/>
    </w:rPr>
  </w:style>
  <w:style w:type="paragraph" w:customStyle="1" w:styleId="Style17">
    <w:name w:val="Style17"/>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28">
    <w:name w:val="Font Style28"/>
    <w:rsid w:val="00BA0628"/>
    <w:rPr>
      <w:rFonts w:ascii="Times New Roman" w:hAnsi="Times New Roman" w:cs="Times New Roman"/>
      <w:i/>
      <w:iCs/>
      <w:color w:val="000000"/>
      <w:sz w:val="20"/>
      <w:szCs w:val="20"/>
    </w:rPr>
  </w:style>
  <w:style w:type="paragraph" w:customStyle="1" w:styleId="Style9">
    <w:name w:val="Style9"/>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paragraph" w:customStyle="1" w:styleId="Style8">
    <w:name w:val="Style8"/>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24">
    <w:name w:val="Font Style24"/>
    <w:rsid w:val="00BA0628"/>
    <w:rPr>
      <w:rFonts w:ascii="Arial Narrow" w:hAnsi="Arial Narrow" w:cs="Arial Narrow"/>
      <w:color w:val="000000"/>
      <w:sz w:val="30"/>
      <w:szCs w:val="30"/>
    </w:rPr>
  </w:style>
  <w:style w:type="paragraph" w:customStyle="1" w:styleId="Style14">
    <w:name w:val="Style14"/>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26">
    <w:name w:val="Font Style26"/>
    <w:rsid w:val="00BA0628"/>
    <w:rPr>
      <w:rFonts w:ascii="Tahoma" w:hAnsi="Tahoma" w:cs="Tahoma"/>
      <w:i/>
      <w:iCs/>
      <w:color w:val="000000"/>
      <w:spacing w:val="-20"/>
      <w:sz w:val="26"/>
      <w:szCs w:val="26"/>
    </w:rPr>
  </w:style>
  <w:style w:type="paragraph" w:customStyle="1" w:styleId="Style18">
    <w:name w:val="Style18"/>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35">
    <w:name w:val="Font Style35"/>
    <w:rsid w:val="00BA0628"/>
    <w:rPr>
      <w:rFonts w:ascii="Palatino Linotype" w:hAnsi="Palatino Linotype" w:cs="Palatino Linotype"/>
      <w:i/>
      <w:iCs/>
      <w:color w:val="000000"/>
      <w:sz w:val="10"/>
      <w:szCs w:val="10"/>
    </w:rPr>
  </w:style>
  <w:style w:type="character" w:customStyle="1" w:styleId="FontStyle32">
    <w:name w:val="Font Style32"/>
    <w:rsid w:val="00BA0628"/>
    <w:rPr>
      <w:rFonts w:ascii="Tahoma" w:hAnsi="Tahoma" w:cs="Tahoma"/>
      <w:i/>
      <w:iCs/>
      <w:color w:val="000000"/>
      <w:spacing w:val="30"/>
      <w:sz w:val="24"/>
      <w:szCs w:val="24"/>
    </w:rPr>
  </w:style>
  <w:style w:type="paragraph" w:customStyle="1" w:styleId="Style10">
    <w:name w:val="Style10"/>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27">
    <w:name w:val="Font Style27"/>
    <w:rsid w:val="00BA0628"/>
    <w:rPr>
      <w:rFonts w:ascii="Tahoma" w:hAnsi="Tahoma" w:cs="Tahoma"/>
      <w:color w:val="000000"/>
      <w:sz w:val="12"/>
      <w:szCs w:val="12"/>
    </w:rPr>
  </w:style>
  <w:style w:type="paragraph" w:customStyle="1" w:styleId="Style19">
    <w:name w:val="Style19"/>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33">
    <w:name w:val="Font Style33"/>
    <w:rsid w:val="00BA0628"/>
    <w:rPr>
      <w:rFonts w:ascii="Tahoma" w:hAnsi="Tahoma" w:cs="Tahoma"/>
      <w:color w:val="000000"/>
      <w:spacing w:val="30"/>
      <w:sz w:val="24"/>
      <w:szCs w:val="24"/>
    </w:rPr>
  </w:style>
  <w:style w:type="paragraph" w:customStyle="1" w:styleId="Style5">
    <w:name w:val="Style5"/>
    <w:basedOn w:val="a0"/>
    <w:rsid w:val="00BA0628"/>
    <w:pPr>
      <w:widowControl w:val="0"/>
      <w:suppressAutoHyphens w:val="0"/>
      <w:autoSpaceDE w:val="0"/>
      <w:autoSpaceDN w:val="0"/>
      <w:adjustRightInd w:val="0"/>
      <w:spacing w:after="0"/>
      <w:jc w:val="left"/>
    </w:pPr>
    <w:rPr>
      <w:rFonts w:ascii="Tahoma" w:hAnsi="Tahoma" w:cs="Tahoma"/>
      <w:sz w:val="24"/>
      <w:lang w:val="el-GR" w:eastAsia="el-GR"/>
    </w:rPr>
  </w:style>
  <w:style w:type="character" w:customStyle="1" w:styleId="FontStyle34">
    <w:name w:val="Font Style34"/>
    <w:rsid w:val="00BA0628"/>
    <w:rPr>
      <w:rFonts w:ascii="Tahoma" w:hAnsi="Tahoma" w:cs="Tahoma"/>
      <w:b/>
      <w:bCs/>
      <w:color w:val="000000"/>
      <w:sz w:val="28"/>
      <w:szCs w:val="28"/>
    </w:rPr>
  </w:style>
  <w:style w:type="character" w:customStyle="1" w:styleId="FontStyle36">
    <w:name w:val="Font Style36"/>
    <w:rsid w:val="00BA0628"/>
    <w:rPr>
      <w:rFonts w:ascii="Tahoma" w:hAnsi="Tahoma" w:cs="Tahoma"/>
      <w:smallCaps/>
      <w:color w:val="000000"/>
      <w:sz w:val="22"/>
      <w:szCs w:val="22"/>
    </w:rPr>
  </w:style>
  <w:style w:type="paragraph" w:customStyle="1" w:styleId="Pa4">
    <w:name w:val="Pa4"/>
    <w:basedOn w:val="Default"/>
    <w:next w:val="Default"/>
    <w:uiPriority w:val="99"/>
    <w:rsid w:val="00BA0628"/>
    <w:pPr>
      <w:widowControl/>
      <w:suppressAutoHyphens w:val="0"/>
      <w:autoSpaceDE w:val="0"/>
      <w:autoSpaceDN w:val="0"/>
      <w:adjustRightInd w:val="0"/>
      <w:spacing w:line="181" w:lineRule="atLeast"/>
    </w:pPr>
    <w:rPr>
      <w:rFonts w:ascii="Swis721 BT" w:eastAsia="Times" w:hAnsi="Swis721 BT" w:cs="Times New Roman"/>
      <w:color w:val="auto"/>
      <w:lang w:eastAsia="el-GR" w:bidi="ar-SA"/>
    </w:rPr>
  </w:style>
  <w:style w:type="character" w:customStyle="1" w:styleId="A80">
    <w:name w:val="A8"/>
    <w:uiPriority w:val="99"/>
    <w:rsid w:val="00BA0628"/>
    <w:rPr>
      <w:rFonts w:cs="Swis721 BT"/>
      <w:color w:val="000000"/>
      <w:sz w:val="20"/>
      <w:szCs w:val="20"/>
    </w:rPr>
  </w:style>
  <w:style w:type="character" w:customStyle="1" w:styleId="A30">
    <w:name w:val="A3"/>
    <w:uiPriority w:val="99"/>
    <w:rsid w:val="00BA0628"/>
    <w:rPr>
      <w:color w:val="000000"/>
      <w:sz w:val="16"/>
      <w:szCs w:val="16"/>
    </w:rPr>
  </w:style>
  <w:style w:type="paragraph" w:customStyle="1" w:styleId="m-4117229303536474407msolistparagraph">
    <w:name w:val="m_-4117229303536474407msolistparagraph"/>
    <w:basedOn w:val="a0"/>
    <w:rsid w:val="00BA062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im">
    <w:name w:val="im"/>
    <w:rsid w:val="00BA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6015</Words>
  <Characters>32486</Characters>
  <Application>Microsoft Office Word</Application>
  <DocSecurity>0</DocSecurity>
  <Lines>270</Lines>
  <Paragraphs>76</Paragraphs>
  <ScaleCrop>false</ScaleCrop>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2018-04-20T06:57:00Z</dcterms:created>
  <dcterms:modified xsi:type="dcterms:W3CDTF">2018-04-20T06:59:00Z</dcterms:modified>
</cp:coreProperties>
</file>