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2F2434" w14:textId="77777777" w:rsidR="00D20F0D" w:rsidRPr="00A77D66" w:rsidRDefault="00D20F0D" w:rsidP="00D20F0D">
      <w:pPr>
        <w:pStyle w:val="Heading2"/>
        <w:tabs>
          <w:tab w:val="clear" w:pos="567"/>
          <w:tab w:val="left" w:pos="0"/>
        </w:tabs>
        <w:ind w:left="0" w:firstLine="0"/>
        <w:rPr>
          <w:i/>
          <w:color w:val="5B9BD5"/>
          <w:lang w:val="el-GR"/>
        </w:rPr>
      </w:pPr>
      <w:bookmarkStart w:id="0" w:name="__RefHeading___Toc245_1659156176"/>
      <w:bookmarkStart w:id="1" w:name="_Toc521310118"/>
      <w:bookmarkStart w:id="2" w:name="_Toc530574713"/>
      <w:bookmarkEnd w:id="0"/>
      <w:r>
        <w:rPr>
          <w:lang w:val="el-GR"/>
        </w:rPr>
        <w:t>ΠΑΡΑΡΤΗΜΑ ΙΙ</w:t>
      </w:r>
      <w:r w:rsidR="00583D6F">
        <w:rPr>
          <w:lang w:val="el-GR"/>
        </w:rPr>
        <w:t>Ι</w:t>
      </w:r>
      <w:r>
        <w:rPr>
          <w:lang w:val="el-GR"/>
        </w:rPr>
        <w:t xml:space="preserve">–ΤΕΥΔ </w:t>
      </w:r>
      <w:r w:rsidR="00A5175E">
        <w:rPr>
          <w:lang w:val="el-GR"/>
        </w:rPr>
        <w:t>(Διαμορφωμένο από την Αναθέτουσα Αρχή)</w:t>
      </w:r>
      <w:bookmarkEnd w:id="1"/>
      <w:bookmarkEnd w:id="2"/>
    </w:p>
    <w:p w14:paraId="268CB92E" w14:textId="77777777" w:rsidR="00D20F0D" w:rsidRPr="006F4C65" w:rsidRDefault="00D20F0D" w:rsidP="00D20F0D">
      <w:pPr>
        <w:jc w:val="center"/>
        <w:rPr>
          <w:rFonts w:eastAsia="Calibri"/>
          <w:b/>
          <w:bCs/>
          <w:u w:val="single"/>
          <w:lang w:val="el-GR"/>
        </w:rPr>
      </w:pPr>
      <w:r w:rsidRPr="0011050C">
        <w:rPr>
          <w:b/>
          <w:bCs/>
          <w:lang w:val="el-GR"/>
        </w:rPr>
        <w:t>[άρθρου 79 παρ. 4 ν. 4412/2016 (Α 147)]</w:t>
      </w:r>
    </w:p>
    <w:p w14:paraId="7FA8EED3" w14:textId="77777777" w:rsidR="00D20F0D" w:rsidRPr="0011050C" w:rsidRDefault="00D20F0D" w:rsidP="00D20F0D">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14:paraId="0EDF220C" w14:textId="77777777" w:rsidR="00D20F0D" w:rsidRPr="0011050C" w:rsidRDefault="00D20F0D" w:rsidP="00D20F0D">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14:paraId="2129D08C" w14:textId="77777777" w:rsidR="00D20F0D" w:rsidRPr="0011050C" w:rsidRDefault="00D20F0D" w:rsidP="00D20F0D">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1B1FB2" w:rsidRPr="00963859" w14:paraId="3D1FC4DB" w14:textId="77777777" w:rsidTr="00EB0126">
        <w:trPr>
          <w:jc w:val="center"/>
        </w:trPr>
        <w:tc>
          <w:tcPr>
            <w:tcW w:w="9071" w:type="dxa"/>
            <w:shd w:val="clear" w:color="auto" w:fill="B2B2B2"/>
          </w:tcPr>
          <w:p w14:paraId="5C324873" w14:textId="77777777" w:rsidR="00D20F0D" w:rsidRPr="0011050C" w:rsidRDefault="00D20F0D" w:rsidP="00EB0126">
            <w:pPr>
              <w:rPr>
                <w:lang w:val="el-GR"/>
              </w:rPr>
            </w:pPr>
            <w:r w:rsidRPr="0011050C">
              <w:rPr>
                <w:b/>
                <w:bCs/>
                <w:lang w:val="el-GR"/>
              </w:rPr>
              <w:t>Α: Ονομασία, διεύθυνση και στοιχεία επικοινωνίας της αναθέτουσας αρχής (αα)/ αναθέτοντα φορέα (αφ)</w:t>
            </w:r>
          </w:p>
          <w:p w14:paraId="10124975" w14:textId="77777777" w:rsidR="00D20F0D" w:rsidRPr="007C3C01" w:rsidRDefault="00D20F0D" w:rsidP="00EB0126">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ΙΔΡΥΜΑ ΤΕΧΝΟΛΟΓΙΑΣ ΚΑΙ ΕΡΕΥΝΑΣ/</w:t>
            </w:r>
            <w:r w:rsidRPr="007C3C01">
              <w:rPr>
                <w:rFonts w:cs="Tahoma"/>
                <w:b/>
                <w:iCs/>
                <w:lang w:val="el-GR"/>
              </w:rPr>
              <w:t xml:space="preserve"> ΙΝΣΤΙΤΟΥΤΟ </w:t>
            </w:r>
            <w:r w:rsidR="00D110E5">
              <w:rPr>
                <w:rFonts w:cs="Tahoma"/>
                <w:b/>
                <w:iCs/>
                <w:lang w:val="el-GR"/>
              </w:rPr>
              <w:t>ΜΕΣΟΓΕΙΑΚΩΝ ΣΠΟΥΔΩΝ</w:t>
            </w:r>
          </w:p>
          <w:p w14:paraId="2898D3A3" w14:textId="77777777" w:rsidR="00D20F0D" w:rsidRPr="0011050C" w:rsidRDefault="00D20F0D" w:rsidP="00EB0126">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14:paraId="09FBEEA8" w14:textId="77777777" w:rsidR="00D20F0D" w:rsidRPr="0011050C" w:rsidRDefault="00D20F0D" w:rsidP="00EB0126">
            <w:pPr>
              <w:tabs>
                <w:tab w:val="left" w:pos="1702"/>
                <w:tab w:val="right" w:pos="8080"/>
              </w:tabs>
              <w:ind w:right="57"/>
              <w:rPr>
                <w:b/>
                <w:lang w:val="el-GR"/>
              </w:rPr>
            </w:pPr>
            <w:r w:rsidRPr="0011050C">
              <w:rPr>
                <w:lang w:val="el-GR"/>
              </w:rPr>
              <w:t xml:space="preserve">- Ταχυδρομική διεύθυνση / Πόλη / Ταχ. Κωδικός: </w:t>
            </w:r>
            <w:r w:rsidRPr="0011050C">
              <w:rPr>
                <w:b/>
                <w:lang w:val="el-GR"/>
              </w:rPr>
              <w:t>Ν. ΠΛΑΣΤΗΡΑ 100, ΒΑΣΙΛΙΚΑ ΒΟΥΤΩΝ, ΗΡΑΚΛΕΙΟ, 700 13</w:t>
            </w:r>
          </w:p>
          <w:p w14:paraId="20FF5FBA" w14:textId="77777777" w:rsidR="00D20F0D" w:rsidRPr="00501244" w:rsidRDefault="00D20F0D" w:rsidP="00EB0126">
            <w:pPr>
              <w:pStyle w:val="normalwithoutspacing"/>
              <w:jc w:val="left"/>
            </w:pPr>
            <w:r>
              <w:t>- Αρμόδιος για πληροφορίες: Χ. Χουλάκη</w:t>
            </w:r>
          </w:p>
          <w:p w14:paraId="00081AFF" w14:textId="77777777" w:rsidR="00D20F0D" w:rsidRPr="00501244" w:rsidRDefault="00D20F0D" w:rsidP="00EB0126">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2810 391</w:t>
            </w:r>
            <w:r>
              <w:rPr>
                <w:bCs/>
                <w:lang w:val="el-GR"/>
              </w:rPr>
              <w:t>515</w:t>
            </w:r>
          </w:p>
          <w:p w14:paraId="5200537F" w14:textId="77777777" w:rsidR="00D20F0D" w:rsidRPr="00501244" w:rsidRDefault="00D20F0D" w:rsidP="00EB0126">
            <w:pPr>
              <w:rPr>
                <w:lang w:val="el-GR"/>
              </w:rPr>
            </w:pPr>
            <w:r w:rsidRPr="00501244">
              <w:rPr>
                <w:lang w:val="el-GR"/>
              </w:rPr>
              <w:t xml:space="preserve">- Ηλ. ταχυδρομείο: </w:t>
            </w:r>
            <w:hyperlink r:id="rId8" w:history="1">
              <w:r w:rsidRPr="006224E4">
                <w:rPr>
                  <w:rStyle w:val="Hyperlink"/>
                  <w:bCs/>
                  <w:lang w:val="en-US"/>
                </w:rPr>
                <w:t>procurement</w:t>
              </w:r>
              <w:r w:rsidRPr="006224E4">
                <w:rPr>
                  <w:rStyle w:val="Hyperlink"/>
                  <w:bCs/>
                  <w:lang w:val="el-GR"/>
                </w:rPr>
                <w:t>@</w:t>
              </w:r>
              <w:r w:rsidRPr="006224E4">
                <w:rPr>
                  <w:rStyle w:val="Hyperlink"/>
                  <w:bCs/>
                  <w:lang w:val="en-US"/>
                </w:rPr>
                <w:t>admin</w:t>
              </w:r>
              <w:r w:rsidRPr="006224E4">
                <w:rPr>
                  <w:rStyle w:val="Hyperlink"/>
                  <w:bCs/>
                  <w:lang w:val="el-GR"/>
                </w:rPr>
                <w:t>.</w:t>
              </w:r>
              <w:r w:rsidRPr="006224E4">
                <w:rPr>
                  <w:rStyle w:val="Hyperlink"/>
                  <w:bCs/>
                  <w:lang w:val="en-US"/>
                </w:rPr>
                <w:t>forth</w:t>
              </w:r>
              <w:r w:rsidRPr="006224E4">
                <w:rPr>
                  <w:rStyle w:val="Hyperlink"/>
                  <w:bCs/>
                  <w:lang w:val="el-GR"/>
                </w:rPr>
                <w:t>.</w:t>
              </w:r>
              <w:r w:rsidRPr="006224E4">
                <w:rPr>
                  <w:rStyle w:val="Hyperlink"/>
                  <w:bCs/>
                  <w:lang w:val="en-US"/>
                </w:rPr>
                <w:t>gr</w:t>
              </w:r>
            </w:hyperlink>
          </w:p>
          <w:p w14:paraId="71900514" w14:textId="77777777" w:rsidR="00D20F0D" w:rsidRPr="0011050C" w:rsidRDefault="00D20F0D" w:rsidP="00EB0126">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1B1FB2" w:rsidRPr="00963859" w14:paraId="6C58A856" w14:textId="77777777" w:rsidTr="00EB0126">
        <w:trPr>
          <w:jc w:val="center"/>
        </w:trPr>
        <w:tc>
          <w:tcPr>
            <w:tcW w:w="9071" w:type="dxa"/>
            <w:shd w:val="clear" w:color="auto" w:fill="B2B2B2"/>
          </w:tcPr>
          <w:p w14:paraId="06CFD151" w14:textId="77777777" w:rsidR="00D20F0D" w:rsidRPr="0011050C" w:rsidRDefault="00D20F0D" w:rsidP="00EB0126">
            <w:pPr>
              <w:rPr>
                <w:lang w:val="el-GR"/>
              </w:rPr>
            </w:pPr>
            <w:r w:rsidRPr="0011050C">
              <w:rPr>
                <w:b/>
                <w:bCs/>
                <w:lang w:val="el-GR"/>
              </w:rPr>
              <w:t>Β: Πληροφορίες σχετικά με τη διαδικασία σύναψης σύμβασης</w:t>
            </w:r>
          </w:p>
          <w:p w14:paraId="6D9DB60A" w14:textId="77777777" w:rsidR="00346EFE" w:rsidRDefault="00D20F0D" w:rsidP="00346EFE">
            <w:pPr>
              <w:pStyle w:val="normalwithoutspacing"/>
              <w:jc w:val="left"/>
            </w:pPr>
            <w:r w:rsidRPr="00501244">
              <w:t xml:space="preserve">- Τίτλος ή σύντομη περιγραφή της δημόσιας σύμβασης (συμπεριλαμβανομένου του σχετικού </w:t>
            </w:r>
            <w:r w:rsidRPr="00E45B24">
              <w:rPr>
                <w:lang w:val="en-US"/>
              </w:rPr>
              <w:t>CPV</w:t>
            </w:r>
            <w:r>
              <w:t xml:space="preserve">): </w:t>
            </w:r>
            <w:r w:rsidR="00A3287A">
              <w:t>«</w:t>
            </w:r>
            <w:r w:rsidRPr="008E1FD6">
              <w:rPr>
                <w:b/>
                <w:bCs/>
              </w:rPr>
              <w:t xml:space="preserve">Προμήθεια </w:t>
            </w:r>
            <w:r w:rsidR="007010F8">
              <w:rPr>
                <w:rStyle w:val="fontstyle01"/>
                <w:rFonts w:asciiTheme="minorHAnsi" w:hAnsiTheme="minorHAnsi" w:cstheme="minorHAnsi"/>
              </w:rPr>
              <w:t>γεωφυσικών οργάνων</w:t>
            </w:r>
            <w:r w:rsidRPr="008E1FD6">
              <w:rPr>
                <w:b/>
              </w:rPr>
              <w:t>»</w:t>
            </w:r>
            <w:r w:rsidRPr="00501244">
              <w:rPr>
                <w:b/>
                <w:bCs/>
              </w:rPr>
              <w:t xml:space="preserve"> </w:t>
            </w:r>
            <w:r w:rsidRPr="007010F8">
              <w:rPr>
                <w:bCs/>
              </w:rPr>
              <w:t>για τις ανάγκες του Ινστιτούτο</w:t>
            </w:r>
            <w:r w:rsidR="007010F8" w:rsidRPr="007010F8">
              <w:rPr>
                <w:bCs/>
              </w:rPr>
              <w:t>υ Μεσογειακών Σπουδών</w:t>
            </w:r>
            <w:r w:rsidR="00403E97" w:rsidRPr="007010F8">
              <w:rPr>
                <w:bCs/>
              </w:rPr>
              <w:t xml:space="preserve"> - </w:t>
            </w:r>
            <w:r w:rsidRPr="007010F8">
              <w:rPr>
                <w:bCs/>
              </w:rPr>
              <w:t>ΙΤΕ</w:t>
            </w:r>
            <w:r w:rsidRPr="007010F8">
              <w:t>,</w:t>
            </w:r>
          </w:p>
          <w:tbl>
            <w:tblPr>
              <w:tblW w:w="10121" w:type="dxa"/>
              <w:tblLayout w:type="fixed"/>
              <w:tblLook w:val="0000" w:firstRow="0" w:lastRow="0" w:firstColumn="0" w:lastColumn="0" w:noHBand="0" w:noVBand="0"/>
            </w:tblPr>
            <w:tblGrid>
              <w:gridCol w:w="236"/>
              <w:gridCol w:w="435"/>
              <w:gridCol w:w="9450"/>
            </w:tblGrid>
            <w:tr w:rsidR="00346EFE" w:rsidRPr="00963859" w14:paraId="33AFEC5F" w14:textId="77777777" w:rsidTr="0027184F">
              <w:trPr>
                <w:trHeight w:val="134"/>
              </w:trPr>
              <w:tc>
                <w:tcPr>
                  <w:tcW w:w="236" w:type="dxa"/>
                  <w:vAlign w:val="bottom"/>
                </w:tcPr>
                <w:p w14:paraId="565D7E84" w14:textId="77777777" w:rsidR="00346EFE" w:rsidRDefault="00346EFE" w:rsidP="00346EFE">
                  <w:pPr>
                    <w:pStyle w:val="Checkbox"/>
                    <w:rPr>
                      <w:b/>
                      <w:bCs/>
                    </w:rPr>
                  </w:pPr>
                </w:p>
              </w:tc>
              <w:tc>
                <w:tcPr>
                  <w:tcW w:w="435" w:type="dxa"/>
                  <w:vAlign w:val="bottom"/>
                </w:tcPr>
                <w:p w14:paraId="5BCB628C" w14:textId="77777777" w:rsidR="00346EFE" w:rsidRDefault="00346EFE" w:rsidP="00346EFE">
                  <w:pPr>
                    <w:pStyle w:val="Checkbox"/>
                    <w:rPr>
                      <w:b/>
                      <w:bCs/>
                    </w:rPr>
                  </w:pPr>
                  <w:r>
                    <w:fldChar w:fldCharType="begin">
                      <w:ffData>
                        <w:name w:val="Check3"/>
                        <w:enabled/>
                        <w:calcOnExit w:val="0"/>
                        <w:checkBox>
                          <w:sizeAuto/>
                          <w:default w:val="0"/>
                        </w:checkBox>
                      </w:ffData>
                    </w:fldChar>
                  </w:r>
                  <w:r>
                    <w:instrText xml:space="preserve"> FORMCHECKBOX </w:instrText>
                  </w:r>
                  <w:r w:rsidR="00106DB5">
                    <w:fldChar w:fldCharType="separate"/>
                  </w:r>
                  <w:r>
                    <w:fldChar w:fldCharType="end"/>
                  </w:r>
                </w:p>
              </w:tc>
              <w:tc>
                <w:tcPr>
                  <w:tcW w:w="9450" w:type="dxa"/>
                  <w:vAlign w:val="bottom"/>
                </w:tcPr>
                <w:p w14:paraId="24907179" w14:textId="77777777" w:rsidR="00346EFE" w:rsidRDefault="00346EFE" w:rsidP="00346EFE">
                  <w:pPr>
                    <w:pStyle w:val="BodyText"/>
                    <w:spacing w:after="0"/>
                    <w:rPr>
                      <w:lang w:val="el-GR"/>
                    </w:rPr>
                  </w:pPr>
                  <w:r>
                    <w:rPr>
                      <w:rFonts w:asciiTheme="minorHAnsi" w:hAnsiTheme="minorHAnsi" w:cstheme="minorHAnsi"/>
                      <w:color w:val="000000"/>
                      <w:szCs w:val="22"/>
                      <w:lang w:val="el-GR"/>
                    </w:rPr>
                    <w:t xml:space="preserve"> </w:t>
                  </w:r>
                </w:p>
                <w:p w14:paraId="545DF5EA" w14:textId="77777777" w:rsidR="000F7DC7" w:rsidRPr="0027184F" w:rsidRDefault="00346EFE" w:rsidP="0027184F">
                  <w:pPr>
                    <w:pStyle w:val="BodyText"/>
                    <w:spacing w:after="0"/>
                    <w:rPr>
                      <w:rFonts w:asciiTheme="minorHAnsi" w:hAnsiTheme="minorHAnsi" w:cstheme="minorHAnsi"/>
                      <w:color w:val="000000"/>
                      <w:szCs w:val="22"/>
                      <w:lang w:val="el-GR"/>
                    </w:rPr>
                  </w:pPr>
                  <w:r>
                    <w:rPr>
                      <w:lang w:val="el-GR"/>
                    </w:rPr>
                    <w:t xml:space="preserve">ΤΜΗΜΑ Α - Προμήθεια </w:t>
                  </w:r>
                  <w:r w:rsidRPr="00BA4010">
                    <w:rPr>
                      <w:rFonts w:asciiTheme="minorHAnsi" w:hAnsiTheme="minorHAnsi" w:cstheme="minorHAnsi"/>
                      <w:color w:val="000000"/>
                      <w:szCs w:val="22"/>
                      <w:lang w:val="el-GR"/>
                    </w:rPr>
                    <w:t>οργάνο</w:t>
                  </w:r>
                  <w:r>
                    <w:rPr>
                      <w:rFonts w:asciiTheme="minorHAnsi" w:hAnsiTheme="minorHAnsi" w:cstheme="minorHAnsi"/>
                      <w:color w:val="000000"/>
                      <w:szCs w:val="22"/>
                      <w:lang w:val="el-GR"/>
                    </w:rPr>
                    <w:t>υ</w:t>
                  </w:r>
                  <w:r w:rsidRPr="00BA4010">
                    <w:rPr>
                      <w:rFonts w:asciiTheme="minorHAnsi" w:hAnsiTheme="minorHAnsi" w:cstheme="minorHAnsi"/>
                      <w:color w:val="000000"/>
                      <w:szCs w:val="22"/>
                      <w:lang w:val="el-GR"/>
                    </w:rPr>
                    <w:t xml:space="preserve"> ηλεκτρικής τομογραφίας</w:t>
                  </w:r>
                  <w:r>
                    <w:rPr>
                      <w:rFonts w:asciiTheme="minorHAnsi" w:hAnsiTheme="minorHAnsi" w:cstheme="minorHAnsi"/>
                      <w:color w:val="000000"/>
                      <w:szCs w:val="22"/>
                      <w:lang w:val="el-GR"/>
                    </w:rPr>
                    <w:t xml:space="preserve"> </w:t>
                  </w:r>
                </w:p>
              </w:tc>
            </w:tr>
            <w:tr w:rsidR="00346EFE" w:rsidRPr="00963859" w14:paraId="49B67D65" w14:textId="77777777" w:rsidTr="0027184F">
              <w:trPr>
                <w:trHeight w:val="432"/>
              </w:trPr>
              <w:tc>
                <w:tcPr>
                  <w:tcW w:w="236" w:type="dxa"/>
                  <w:vAlign w:val="bottom"/>
                </w:tcPr>
                <w:p w14:paraId="7F0BD498" w14:textId="77777777" w:rsidR="00346EFE" w:rsidRDefault="00346EFE" w:rsidP="00346EFE">
                  <w:pPr>
                    <w:pStyle w:val="Checkbox"/>
                  </w:pPr>
                </w:p>
              </w:tc>
              <w:tc>
                <w:tcPr>
                  <w:tcW w:w="435" w:type="dxa"/>
                  <w:vAlign w:val="bottom"/>
                </w:tcPr>
                <w:p w14:paraId="03E7D47E" w14:textId="77777777" w:rsidR="00346EFE" w:rsidRDefault="00346EFE" w:rsidP="00346EFE">
                  <w:pPr>
                    <w:pStyle w:val="Checkbox"/>
                  </w:pPr>
                  <w:r>
                    <w:fldChar w:fldCharType="begin">
                      <w:ffData>
                        <w:name w:val="Check3"/>
                        <w:enabled/>
                        <w:calcOnExit w:val="0"/>
                        <w:checkBox>
                          <w:sizeAuto/>
                          <w:default w:val="0"/>
                        </w:checkBox>
                      </w:ffData>
                    </w:fldChar>
                  </w:r>
                  <w:r>
                    <w:instrText xml:space="preserve"> FORMCHECKBOX </w:instrText>
                  </w:r>
                  <w:r w:rsidR="00106DB5">
                    <w:fldChar w:fldCharType="separate"/>
                  </w:r>
                  <w:r>
                    <w:fldChar w:fldCharType="end"/>
                  </w:r>
                </w:p>
              </w:tc>
              <w:tc>
                <w:tcPr>
                  <w:tcW w:w="9450" w:type="dxa"/>
                  <w:vAlign w:val="bottom"/>
                </w:tcPr>
                <w:p w14:paraId="6FCF9041" w14:textId="77777777" w:rsidR="0027184F" w:rsidRDefault="0027184F" w:rsidP="0027184F">
                  <w:pPr>
                    <w:pStyle w:val="normalwithoutspacing"/>
                    <w:jc w:val="left"/>
                  </w:pPr>
                  <w:r>
                    <w:t>(</w:t>
                  </w:r>
                  <w:r w:rsidRPr="000F7DC7">
                    <w:t>38270000-8-Γεωφυσικά όργανα ειδικής αντίστασης</w:t>
                  </w:r>
                  <w:r>
                    <w:t>)</w:t>
                  </w:r>
                </w:p>
                <w:p w14:paraId="08DE0D72" w14:textId="77777777" w:rsidR="00346EFE" w:rsidRPr="0094434B" w:rsidRDefault="00346EFE" w:rsidP="00346EFE">
                  <w:pPr>
                    <w:pStyle w:val="BodyText"/>
                    <w:spacing w:after="0"/>
                    <w:rPr>
                      <w:lang w:val="el-GR"/>
                    </w:rPr>
                  </w:pPr>
                  <w:r>
                    <w:rPr>
                      <w:lang w:val="el-GR"/>
                    </w:rPr>
                    <w:t xml:space="preserve">ΤΜΗΜΑ Β - Προμήθεια </w:t>
                  </w:r>
                  <w:r>
                    <w:rPr>
                      <w:rFonts w:asciiTheme="minorHAnsi" w:hAnsiTheme="minorHAnsi" w:cstheme="minorHAnsi"/>
                      <w:color w:val="000000"/>
                      <w:szCs w:val="22"/>
                      <w:lang w:val="el-GR"/>
                    </w:rPr>
                    <w:t>π</w:t>
                  </w:r>
                  <w:r w:rsidRPr="00BA4010">
                    <w:rPr>
                      <w:rFonts w:asciiTheme="minorHAnsi" w:hAnsiTheme="minorHAnsi" w:cstheme="minorHAnsi"/>
                      <w:color w:val="000000"/>
                      <w:szCs w:val="22"/>
                      <w:lang w:val="el-GR"/>
                    </w:rPr>
                    <w:t>ολυκάνναλο</w:t>
                  </w:r>
                  <w:r>
                    <w:rPr>
                      <w:rFonts w:asciiTheme="minorHAnsi" w:hAnsiTheme="minorHAnsi" w:cstheme="minorHAnsi"/>
                      <w:color w:val="000000"/>
                      <w:szCs w:val="22"/>
                      <w:lang w:val="el-GR"/>
                    </w:rPr>
                    <w:t>υ</w:t>
                  </w:r>
                  <w:r w:rsidRPr="00BA4010">
                    <w:rPr>
                      <w:rFonts w:asciiTheme="minorHAnsi" w:hAnsiTheme="minorHAnsi" w:cstheme="minorHAnsi"/>
                      <w:color w:val="000000"/>
                      <w:szCs w:val="22"/>
                      <w:lang w:val="el-GR"/>
                    </w:rPr>
                    <w:t xml:space="preserve"> συστήμα</w:t>
                  </w:r>
                  <w:r>
                    <w:rPr>
                      <w:rFonts w:asciiTheme="minorHAnsi" w:hAnsiTheme="minorHAnsi" w:cstheme="minorHAnsi"/>
                      <w:color w:val="000000"/>
                      <w:szCs w:val="22"/>
                      <w:lang w:val="el-GR"/>
                    </w:rPr>
                    <w:t>τος</w:t>
                  </w:r>
                  <w:r w:rsidRPr="00BA4010">
                    <w:rPr>
                      <w:rFonts w:asciiTheme="minorHAnsi" w:hAnsiTheme="minorHAnsi" w:cstheme="minorHAnsi"/>
                      <w:color w:val="000000"/>
                      <w:szCs w:val="22"/>
                      <w:lang w:val="el-GR"/>
                    </w:rPr>
                    <w:t xml:space="preserve"> μαγνητομέτρων</w:t>
                  </w:r>
                  <w:r>
                    <w:rPr>
                      <w:rFonts w:asciiTheme="minorHAnsi" w:hAnsiTheme="minorHAnsi" w:cstheme="minorHAnsi"/>
                      <w:color w:val="000000"/>
                      <w:szCs w:val="22"/>
                      <w:lang w:val="el-GR"/>
                    </w:rPr>
                    <w:t xml:space="preserve"> </w:t>
                  </w:r>
                </w:p>
              </w:tc>
            </w:tr>
          </w:tbl>
          <w:p w14:paraId="78F56142" w14:textId="77777777" w:rsidR="00D20F0D" w:rsidRDefault="0027184F" w:rsidP="00346EFE">
            <w:pPr>
              <w:pStyle w:val="normalwithoutspacing"/>
              <w:jc w:val="left"/>
            </w:pPr>
            <w:r>
              <w:rPr>
                <w:rFonts w:asciiTheme="minorHAnsi" w:hAnsiTheme="minorHAnsi" w:cstheme="minorHAnsi"/>
                <w:color w:val="000000"/>
                <w:szCs w:val="22"/>
              </w:rPr>
              <w:t xml:space="preserve">                </w:t>
            </w:r>
            <w:r w:rsidR="00346EFE">
              <w:rPr>
                <w:rFonts w:asciiTheme="minorHAnsi" w:hAnsiTheme="minorHAnsi" w:cstheme="minorHAnsi"/>
                <w:color w:val="000000"/>
                <w:szCs w:val="22"/>
              </w:rPr>
              <w:t>(</w:t>
            </w:r>
            <w:r w:rsidR="00346EFE" w:rsidRPr="00346EFE">
              <w:t>38260000-5-Γεωφυσικά όργανα μαγνητομέτρων</w:t>
            </w:r>
            <w:r w:rsidR="00346EFE">
              <w:t>)</w:t>
            </w:r>
          </w:p>
          <w:p w14:paraId="78A10B72" w14:textId="77777777" w:rsidR="000F7DC7" w:rsidRPr="00346EFE" w:rsidRDefault="000F7DC7" w:rsidP="00346EFE">
            <w:pPr>
              <w:pStyle w:val="normalwithoutspacing"/>
              <w:jc w:val="left"/>
              <w:rPr>
                <w:b/>
                <w:color w:val="000000"/>
                <w:lang w:eastAsia="el-GR"/>
              </w:rPr>
            </w:pPr>
          </w:p>
          <w:p w14:paraId="554118F6" w14:textId="369E214D" w:rsidR="00D20F0D" w:rsidRPr="0011050C" w:rsidRDefault="00D20F0D" w:rsidP="00EB0126">
            <w:pPr>
              <w:rPr>
                <w:rFonts w:cstheme="minorHAnsi"/>
                <w:lang w:val="el-GR"/>
              </w:rPr>
            </w:pPr>
            <w:r w:rsidRPr="0011050C">
              <w:rPr>
                <w:rFonts w:cstheme="minorHAnsi"/>
                <w:lang w:val="el-GR"/>
              </w:rPr>
              <w:t xml:space="preserve">- Κωδικός στο ΚΗΜΔΗΣ: </w:t>
            </w:r>
            <w:r w:rsidRPr="001B4571">
              <w:rPr>
                <w:rFonts w:cstheme="minorHAnsi"/>
                <w:lang w:val="el-GR"/>
              </w:rPr>
              <w:t>[</w:t>
            </w:r>
            <w:r w:rsidR="005048FF" w:rsidRPr="001B4571">
              <w:rPr>
                <w:rFonts w:cstheme="minorHAnsi"/>
                <w:lang w:val="el-GR"/>
              </w:rPr>
              <w:t>ΑΔΑΜ έγκρισης</w:t>
            </w:r>
            <w:r w:rsidR="00C07FA2">
              <w:rPr>
                <w:rFonts w:cstheme="minorHAnsi"/>
                <w:lang w:val="el-GR"/>
              </w:rPr>
              <w:t xml:space="preserve"> </w:t>
            </w:r>
            <w:r w:rsidR="00C07FA2" w:rsidRPr="00C07FA2">
              <w:rPr>
                <w:rFonts w:cstheme="minorHAnsi"/>
                <w:lang w:val="el-GR"/>
              </w:rPr>
              <w:t>18REQ004075718</w:t>
            </w:r>
            <w:r w:rsidRPr="001B4571">
              <w:rPr>
                <w:rFonts w:cstheme="minorHAnsi"/>
                <w:lang w:val="el-GR"/>
              </w:rPr>
              <w:t>]</w:t>
            </w:r>
          </w:p>
          <w:p w14:paraId="3D677BA5" w14:textId="77777777" w:rsidR="00D20F0D" w:rsidRPr="0011050C" w:rsidRDefault="00D20F0D" w:rsidP="00EB0126">
            <w:pPr>
              <w:rPr>
                <w:lang w:val="el-GR"/>
              </w:rPr>
            </w:pPr>
            <w:r w:rsidRPr="0011050C">
              <w:rPr>
                <w:lang w:val="el-GR"/>
              </w:rPr>
              <w:t>- Η σύμβαση αναφέρεται σε προμήθειες</w:t>
            </w:r>
          </w:p>
          <w:p w14:paraId="45FF4075" w14:textId="33FF729E" w:rsidR="00D20F0D" w:rsidRPr="00625C5C" w:rsidRDefault="00D20F0D" w:rsidP="007010F8">
            <w:pPr>
              <w:rPr>
                <w:lang w:val="el-GR"/>
              </w:rPr>
            </w:pPr>
            <w:r w:rsidRPr="00625C5C">
              <w:rPr>
                <w:rFonts w:cstheme="minorHAnsi"/>
                <w:lang w:val="el-GR"/>
              </w:rPr>
              <w:t>- Αριθμός αναφοράς που αποδίδεται στον φάκελο από την αναθέτουσα αρχή (</w:t>
            </w:r>
            <w:r w:rsidRPr="00625C5C">
              <w:rPr>
                <w:rFonts w:cstheme="minorHAnsi"/>
                <w:i/>
                <w:lang w:val="el-GR"/>
              </w:rPr>
              <w:t>εάν υπάρχει</w:t>
            </w:r>
            <w:r w:rsidRPr="00625C5C">
              <w:rPr>
                <w:rFonts w:cstheme="minorHAnsi"/>
                <w:lang w:val="el-GR"/>
              </w:rPr>
              <w:t>): [</w:t>
            </w:r>
            <w:r w:rsidR="00403E97">
              <w:rPr>
                <w:rFonts w:cstheme="minorHAnsi"/>
                <w:lang w:val="el-GR"/>
              </w:rPr>
              <w:t>Ι</w:t>
            </w:r>
            <w:r w:rsidR="007010F8">
              <w:rPr>
                <w:rFonts w:cstheme="minorHAnsi"/>
                <w:lang w:val="el-GR"/>
              </w:rPr>
              <w:t>ΜΣ</w:t>
            </w:r>
            <w:r w:rsidR="006B56A1">
              <w:rPr>
                <w:rFonts w:cstheme="minorHAnsi"/>
                <w:lang w:val="el-GR"/>
              </w:rPr>
              <w:t xml:space="preserve"> 2019</w:t>
            </w:r>
            <w:r w:rsidRPr="00625C5C">
              <w:rPr>
                <w:rFonts w:cstheme="minorHAnsi"/>
                <w:lang w:val="el-GR"/>
              </w:rPr>
              <w:t xml:space="preserve"> </w:t>
            </w:r>
            <w:r w:rsidR="00403E97">
              <w:rPr>
                <w:rFonts w:cstheme="minorHAnsi"/>
                <w:lang w:val="el-GR"/>
              </w:rPr>
              <w:t xml:space="preserve">ΑΔΗΔ </w:t>
            </w:r>
            <w:r>
              <w:rPr>
                <w:rFonts w:cstheme="minorHAnsi"/>
                <w:lang w:val="el-GR"/>
              </w:rPr>
              <w:t>1</w:t>
            </w:r>
            <w:r w:rsidRPr="00625C5C">
              <w:rPr>
                <w:rFonts w:cstheme="minorHAnsi"/>
                <w:lang w:val="el-GR"/>
              </w:rPr>
              <w:t>]</w:t>
            </w:r>
          </w:p>
        </w:tc>
      </w:tr>
    </w:tbl>
    <w:p w14:paraId="203ED14C" w14:textId="77777777" w:rsidR="00D20F0D" w:rsidRPr="0011050C" w:rsidRDefault="00D20F0D" w:rsidP="00D20F0D">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14:paraId="24F0135F" w14:textId="77777777" w:rsidR="00D20F0D" w:rsidRDefault="00D20F0D" w:rsidP="00D20F0D">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p>
    <w:p w14:paraId="2923F749" w14:textId="77777777" w:rsidR="00D20F0D" w:rsidRPr="00627A7C" w:rsidRDefault="00D20F0D" w:rsidP="00D20F0D">
      <w:pPr>
        <w:pageBreakBefore/>
        <w:jc w:val="center"/>
        <w:rPr>
          <w:rFonts w:cstheme="minorHAnsi"/>
          <w:b/>
          <w:bCs/>
          <w:lang w:val="el-GR"/>
        </w:rPr>
      </w:pPr>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14:paraId="63D261D7" w14:textId="77777777" w:rsidR="00627A7C" w:rsidRPr="00627A7C" w:rsidRDefault="00627A7C" w:rsidP="00627A7C">
      <w:pPr>
        <w:jc w:val="center"/>
        <w:rPr>
          <w:lang w:val="el-GR"/>
        </w:rPr>
      </w:pPr>
      <w:r w:rsidRPr="00627A7C">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27A7C" w:rsidRPr="00627A7C" w14:paraId="61013649" w14:textId="77777777" w:rsidTr="00627A7C">
        <w:tc>
          <w:tcPr>
            <w:tcW w:w="4479" w:type="dxa"/>
            <w:tcBorders>
              <w:top w:val="single" w:sz="4" w:space="0" w:color="000000"/>
              <w:left w:val="single" w:sz="4" w:space="0" w:color="000000"/>
              <w:bottom w:val="single" w:sz="4" w:space="0" w:color="000000"/>
            </w:tcBorders>
            <w:shd w:val="clear" w:color="auto" w:fill="auto"/>
          </w:tcPr>
          <w:p w14:paraId="19006966" w14:textId="77777777" w:rsidR="00627A7C" w:rsidRPr="00627A7C" w:rsidRDefault="00627A7C" w:rsidP="00627A7C">
            <w:pPr>
              <w:spacing w:before="120" w:after="0"/>
            </w:pPr>
            <w:r w:rsidRPr="00627A7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D81DEF" w14:textId="77777777" w:rsidR="00627A7C" w:rsidRPr="00627A7C" w:rsidRDefault="00627A7C" w:rsidP="00627A7C">
            <w:pPr>
              <w:spacing w:after="0"/>
            </w:pPr>
            <w:r w:rsidRPr="00627A7C">
              <w:rPr>
                <w:b/>
                <w:i/>
              </w:rPr>
              <w:t>Απάντηση:</w:t>
            </w:r>
          </w:p>
        </w:tc>
      </w:tr>
      <w:tr w:rsidR="00627A7C" w:rsidRPr="00627A7C" w14:paraId="2C1D0505" w14:textId="77777777" w:rsidTr="00627A7C">
        <w:tc>
          <w:tcPr>
            <w:tcW w:w="4479" w:type="dxa"/>
            <w:tcBorders>
              <w:top w:val="single" w:sz="4" w:space="0" w:color="000000"/>
              <w:left w:val="single" w:sz="4" w:space="0" w:color="000000"/>
              <w:bottom w:val="single" w:sz="4" w:space="0" w:color="000000"/>
            </w:tcBorders>
            <w:shd w:val="clear" w:color="auto" w:fill="auto"/>
          </w:tcPr>
          <w:p w14:paraId="068C6DE8" w14:textId="77777777" w:rsidR="00627A7C" w:rsidRPr="00627A7C" w:rsidRDefault="00627A7C" w:rsidP="00627A7C">
            <w:pPr>
              <w:spacing w:after="0"/>
            </w:pPr>
            <w:r w:rsidRPr="00627A7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611986" w14:textId="77777777" w:rsidR="00627A7C" w:rsidRPr="00627A7C" w:rsidRDefault="00627A7C" w:rsidP="00627A7C">
            <w:pPr>
              <w:spacing w:after="0"/>
            </w:pPr>
            <w:r w:rsidRPr="00627A7C">
              <w:t>[   ]</w:t>
            </w:r>
          </w:p>
        </w:tc>
      </w:tr>
      <w:tr w:rsidR="00627A7C" w:rsidRPr="00627A7C" w14:paraId="00226489" w14:textId="77777777" w:rsidTr="00627A7C">
        <w:tc>
          <w:tcPr>
            <w:tcW w:w="4479" w:type="dxa"/>
            <w:tcBorders>
              <w:top w:val="single" w:sz="4" w:space="0" w:color="000000"/>
              <w:left w:val="single" w:sz="4" w:space="0" w:color="000000"/>
              <w:bottom w:val="single" w:sz="4" w:space="0" w:color="000000"/>
            </w:tcBorders>
            <w:shd w:val="clear" w:color="auto" w:fill="auto"/>
          </w:tcPr>
          <w:p w14:paraId="70565466" w14:textId="77777777" w:rsidR="00627A7C" w:rsidRPr="00627A7C" w:rsidRDefault="00627A7C" w:rsidP="00627A7C">
            <w:pPr>
              <w:spacing w:after="0"/>
              <w:rPr>
                <w:lang w:val="el-GR"/>
              </w:rPr>
            </w:pPr>
            <w:r w:rsidRPr="00627A7C">
              <w:rPr>
                <w:lang w:val="el-GR"/>
              </w:rPr>
              <w:t>Αριθμός φορολογικού μητρώου (ΑΦΜ):</w:t>
            </w:r>
          </w:p>
          <w:p w14:paraId="3AF0C71D" w14:textId="77777777" w:rsidR="00627A7C" w:rsidRPr="00627A7C" w:rsidRDefault="00627A7C" w:rsidP="00627A7C">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137954" w14:textId="77777777" w:rsidR="00627A7C" w:rsidRPr="00627A7C" w:rsidRDefault="00627A7C" w:rsidP="00627A7C">
            <w:pPr>
              <w:spacing w:after="0"/>
            </w:pPr>
            <w:r w:rsidRPr="00627A7C">
              <w:t>[   ]</w:t>
            </w:r>
          </w:p>
        </w:tc>
      </w:tr>
      <w:tr w:rsidR="00627A7C" w:rsidRPr="00627A7C" w14:paraId="5FC1EA88" w14:textId="77777777" w:rsidTr="00627A7C">
        <w:tc>
          <w:tcPr>
            <w:tcW w:w="4479" w:type="dxa"/>
            <w:tcBorders>
              <w:top w:val="single" w:sz="4" w:space="0" w:color="000000"/>
              <w:left w:val="single" w:sz="4" w:space="0" w:color="000000"/>
              <w:bottom w:val="single" w:sz="4" w:space="0" w:color="000000"/>
            </w:tcBorders>
            <w:shd w:val="clear" w:color="auto" w:fill="auto"/>
          </w:tcPr>
          <w:p w14:paraId="42778727" w14:textId="77777777" w:rsidR="00627A7C" w:rsidRPr="00627A7C" w:rsidRDefault="00627A7C" w:rsidP="00627A7C">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88C386" w14:textId="77777777" w:rsidR="00627A7C" w:rsidRPr="00627A7C" w:rsidRDefault="00627A7C" w:rsidP="00627A7C">
            <w:pPr>
              <w:spacing w:after="0"/>
            </w:pPr>
            <w:r w:rsidRPr="00627A7C">
              <w:t>[……]</w:t>
            </w:r>
          </w:p>
        </w:tc>
      </w:tr>
      <w:tr w:rsidR="00627A7C" w:rsidRPr="00627A7C" w14:paraId="15893636" w14:textId="77777777" w:rsidTr="00627A7C">
        <w:trPr>
          <w:trHeight w:val="1533"/>
        </w:trPr>
        <w:tc>
          <w:tcPr>
            <w:tcW w:w="4479" w:type="dxa"/>
            <w:tcBorders>
              <w:top w:val="single" w:sz="4" w:space="0" w:color="000000"/>
              <w:left w:val="single" w:sz="4" w:space="0" w:color="000000"/>
              <w:bottom w:val="single" w:sz="4" w:space="0" w:color="000000"/>
            </w:tcBorders>
            <w:shd w:val="clear" w:color="auto" w:fill="auto"/>
          </w:tcPr>
          <w:p w14:paraId="2D4F512D" w14:textId="77777777" w:rsidR="00627A7C" w:rsidRPr="00627A7C" w:rsidRDefault="00627A7C" w:rsidP="00627A7C">
            <w:pPr>
              <w:shd w:val="clear" w:color="auto" w:fill="FFFFFF"/>
              <w:spacing w:after="0"/>
              <w:rPr>
                <w:lang w:val="el-GR"/>
              </w:rPr>
            </w:pPr>
            <w:r w:rsidRPr="00627A7C">
              <w:rPr>
                <w:lang w:val="el-GR"/>
              </w:rPr>
              <w:t>Αρμόδιος ή αρμόδιοι</w:t>
            </w:r>
            <w:r w:rsidRPr="00627A7C">
              <w:rPr>
                <w:rStyle w:val="a"/>
              </w:rPr>
              <w:endnoteReference w:id="2"/>
            </w:r>
            <w:r w:rsidRPr="00627A7C">
              <w:rPr>
                <w:rStyle w:val="a"/>
                <w:lang w:val="el-GR"/>
              </w:rPr>
              <w:t xml:space="preserve"> </w:t>
            </w:r>
            <w:r w:rsidRPr="00627A7C">
              <w:rPr>
                <w:lang w:val="el-GR"/>
              </w:rPr>
              <w:t>:</w:t>
            </w:r>
          </w:p>
          <w:p w14:paraId="56EA0928" w14:textId="77777777" w:rsidR="00627A7C" w:rsidRPr="00627A7C" w:rsidRDefault="00627A7C" w:rsidP="00627A7C">
            <w:pPr>
              <w:spacing w:after="0"/>
              <w:rPr>
                <w:lang w:val="el-GR"/>
              </w:rPr>
            </w:pPr>
            <w:r w:rsidRPr="00627A7C">
              <w:rPr>
                <w:lang w:val="el-GR"/>
              </w:rPr>
              <w:t>Τηλέφωνο:</w:t>
            </w:r>
          </w:p>
          <w:p w14:paraId="6B6E2D41" w14:textId="77777777" w:rsidR="00627A7C" w:rsidRPr="00627A7C" w:rsidRDefault="00627A7C" w:rsidP="00627A7C">
            <w:pPr>
              <w:spacing w:after="0"/>
              <w:rPr>
                <w:lang w:val="el-GR"/>
              </w:rPr>
            </w:pPr>
            <w:r w:rsidRPr="00627A7C">
              <w:rPr>
                <w:lang w:val="el-GR"/>
              </w:rPr>
              <w:t>Ηλ. ταχυδρομείο:</w:t>
            </w:r>
          </w:p>
          <w:p w14:paraId="7CCAFBC3" w14:textId="77777777" w:rsidR="00627A7C" w:rsidRPr="00627A7C" w:rsidRDefault="00627A7C" w:rsidP="00627A7C">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297070" w14:textId="77777777" w:rsidR="00627A7C" w:rsidRPr="00627A7C" w:rsidRDefault="00627A7C" w:rsidP="00627A7C">
            <w:pPr>
              <w:spacing w:after="0"/>
            </w:pPr>
            <w:r w:rsidRPr="00627A7C">
              <w:t>[……]</w:t>
            </w:r>
          </w:p>
          <w:p w14:paraId="5ACB3142" w14:textId="77777777" w:rsidR="00627A7C" w:rsidRPr="00627A7C" w:rsidRDefault="00627A7C" w:rsidP="00627A7C">
            <w:pPr>
              <w:spacing w:after="0"/>
            </w:pPr>
            <w:r w:rsidRPr="00627A7C">
              <w:t>[……]</w:t>
            </w:r>
          </w:p>
          <w:p w14:paraId="402D9023" w14:textId="77777777" w:rsidR="00627A7C" w:rsidRPr="00627A7C" w:rsidRDefault="00627A7C" w:rsidP="00627A7C">
            <w:pPr>
              <w:spacing w:after="0"/>
            </w:pPr>
            <w:r w:rsidRPr="00627A7C">
              <w:t>[……]</w:t>
            </w:r>
          </w:p>
          <w:p w14:paraId="2EFF5C6B" w14:textId="77777777" w:rsidR="00627A7C" w:rsidRPr="00627A7C" w:rsidRDefault="00627A7C" w:rsidP="00627A7C">
            <w:pPr>
              <w:spacing w:after="0"/>
            </w:pPr>
            <w:r w:rsidRPr="00627A7C">
              <w:t>[……]</w:t>
            </w:r>
          </w:p>
        </w:tc>
      </w:tr>
      <w:tr w:rsidR="00627A7C" w:rsidRPr="00627A7C" w14:paraId="38E182DA" w14:textId="77777777" w:rsidTr="00627A7C">
        <w:tc>
          <w:tcPr>
            <w:tcW w:w="4479" w:type="dxa"/>
            <w:tcBorders>
              <w:top w:val="single" w:sz="4" w:space="0" w:color="000000"/>
              <w:left w:val="single" w:sz="4" w:space="0" w:color="000000"/>
              <w:bottom w:val="single" w:sz="4" w:space="0" w:color="000000"/>
            </w:tcBorders>
            <w:shd w:val="clear" w:color="auto" w:fill="auto"/>
          </w:tcPr>
          <w:p w14:paraId="4BF17814" w14:textId="77777777" w:rsidR="00627A7C" w:rsidRPr="00627A7C" w:rsidRDefault="00627A7C" w:rsidP="00627A7C">
            <w:pPr>
              <w:spacing w:after="0"/>
            </w:pPr>
            <w:r w:rsidRPr="00627A7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987587" w14:textId="77777777" w:rsidR="00627A7C" w:rsidRPr="00627A7C" w:rsidRDefault="00627A7C" w:rsidP="00627A7C">
            <w:pPr>
              <w:spacing w:after="0"/>
            </w:pPr>
            <w:r w:rsidRPr="00627A7C">
              <w:rPr>
                <w:b/>
                <w:bCs/>
                <w:i/>
                <w:iCs/>
              </w:rPr>
              <w:t>Απάντηση:</w:t>
            </w:r>
          </w:p>
        </w:tc>
      </w:tr>
      <w:tr w:rsidR="00627A7C" w:rsidRPr="00963859" w14:paraId="0B3C2584" w14:textId="77777777" w:rsidTr="00627A7C">
        <w:tc>
          <w:tcPr>
            <w:tcW w:w="4479" w:type="dxa"/>
            <w:tcBorders>
              <w:top w:val="single" w:sz="4" w:space="0" w:color="000000"/>
              <w:left w:val="single" w:sz="4" w:space="0" w:color="000000"/>
              <w:bottom w:val="single" w:sz="4" w:space="0" w:color="000000"/>
            </w:tcBorders>
            <w:shd w:val="clear" w:color="auto" w:fill="auto"/>
          </w:tcPr>
          <w:p w14:paraId="3E65B19F" w14:textId="77777777" w:rsidR="00627A7C" w:rsidRPr="00627A7C" w:rsidRDefault="00627A7C" w:rsidP="00627A7C">
            <w:pPr>
              <w:spacing w:after="0"/>
              <w:rPr>
                <w:lang w:val="el-GR"/>
              </w:rPr>
            </w:pPr>
            <w:r w:rsidRPr="00627A7C">
              <w:rPr>
                <w:lang w:val="el-GR"/>
              </w:rPr>
              <w:t>Ο οικονομικός φορέας είναι πολύ μικρή, μικρή ή μεσαία επιχείρηση</w:t>
            </w:r>
            <w:r w:rsidRPr="00627A7C">
              <w:rPr>
                <w:rStyle w:val="a"/>
              </w:rPr>
              <w:endnoteReference w:id="3"/>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5C0517" w14:textId="77777777" w:rsidR="00627A7C" w:rsidRPr="00627A7C" w:rsidRDefault="00627A7C" w:rsidP="00627A7C">
            <w:pPr>
              <w:snapToGrid w:val="0"/>
              <w:spacing w:after="0"/>
              <w:rPr>
                <w:lang w:val="el-GR"/>
              </w:rPr>
            </w:pPr>
          </w:p>
        </w:tc>
      </w:tr>
      <w:tr w:rsidR="00627A7C" w:rsidRPr="00627A7C" w14:paraId="7D63D345" w14:textId="77777777" w:rsidTr="00627A7C">
        <w:tc>
          <w:tcPr>
            <w:tcW w:w="4479" w:type="dxa"/>
            <w:tcBorders>
              <w:left w:val="single" w:sz="4" w:space="0" w:color="000000"/>
              <w:bottom w:val="single" w:sz="4" w:space="0" w:color="000000"/>
            </w:tcBorders>
            <w:shd w:val="clear" w:color="auto" w:fill="auto"/>
          </w:tcPr>
          <w:p w14:paraId="1D77EA7C" w14:textId="77777777" w:rsidR="00627A7C" w:rsidRPr="00627A7C" w:rsidRDefault="00627A7C" w:rsidP="00627A7C">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C6B4CFF" w14:textId="77777777" w:rsidR="00627A7C" w:rsidRPr="00627A7C" w:rsidRDefault="00627A7C" w:rsidP="00627A7C">
            <w:pPr>
              <w:spacing w:after="0"/>
              <w:rPr>
                <w:lang w:val="el-GR"/>
              </w:rPr>
            </w:pPr>
            <w:r w:rsidRPr="00627A7C">
              <w:rPr>
                <w:lang w:val="el-GR"/>
              </w:rPr>
              <w:t>[] Ναι [] Όχι [] Άνευ αντικειμένου</w:t>
            </w:r>
          </w:p>
          <w:p w14:paraId="5B75A415" w14:textId="77777777" w:rsidR="00627A7C" w:rsidRPr="00627A7C" w:rsidRDefault="00627A7C" w:rsidP="00627A7C">
            <w:pPr>
              <w:spacing w:after="0"/>
              <w:rPr>
                <w:lang w:val="el-GR"/>
              </w:rPr>
            </w:pPr>
          </w:p>
          <w:p w14:paraId="4B24A47A" w14:textId="77777777" w:rsidR="00627A7C" w:rsidRPr="00627A7C" w:rsidRDefault="00627A7C" w:rsidP="00627A7C">
            <w:pPr>
              <w:spacing w:after="0"/>
              <w:rPr>
                <w:lang w:val="el-GR"/>
              </w:rPr>
            </w:pPr>
            <w:r w:rsidRPr="00627A7C">
              <w:rPr>
                <w:lang w:val="el-GR"/>
              </w:rPr>
              <w:t xml:space="preserve"> </w:t>
            </w:r>
          </w:p>
          <w:p w14:paraId="57C6B6E8" w14:textId="77777777" w:rsidR="00627A7C" w:rsidRPr="00627A7C" w:rsidRDefault="00627A7C" w:rsidP="00627A7C">
            <w:pPr>
              <w:spacing w:after="0"/>
              <w:rPr>
                <w:lang w:val="el-GR"/>
              </w:rPr>
            </w:pPr>
          </w:p>
        </w:tc>
      </w:tr>
      <w:tr w:rsidR="00627A7C" w:rsidRPr="00627A7C" w14:paraId="6EBD7AD3" w14:textId="77777777" w:rsidTr="00627A7C">
        <w:tc>
          <w:tcPr>
            <w:tcW w:w="4479" w:type="dxa"/>
            <w:tcBorders>
              <w:top w:val="single" w:sz="4" w:space="0" w:color="000000"/>
              <w:left w:val="single" w:sz="4" w:space="0" w:color="000000"/>
              <w:bottom w:val="single" w:sz="4" w:space="0" w:color="000000"/>
            </w:tcBorders>
            <w:shd w:val="clear" w:color="auto" w:fill="auto"/>
          </w:tcPr>
          <w:p w14:paraId="79ACFAF8" w14:textId="77777777" w:rsidR="00627A7C" w:rsidRPr="00627A7C" w:rsidRDefault="00627A7C" w:rsidP="00627A7C">
            <w:pPr>
              <w:spacing w:after="0"/>
              <w:rPr>
                <w:lang w:val="el-GR"/>
              </w:rPr>
            </w:pPr>
            <w:r w:rsidRPr="00627A7C">
              <w:rPr>
                <w:b/>
                <w:lang w:val="el-GR"/>
              </w:rPr>
              <w:t>Εάν ναι</w:t>
            </w:r>
            <w:r w:rsidRPr="00627A7C">
              <w:rPr>
                <w:lang w:val="el-GR"/>
              </w:rPr>
              <w:t>:</w:t>
            </w:r>
          </w:p>
          <w:p w14:paraId="7C24F480" w14:textId="77777777" w:rsidR="00627A7C" w:rsidRPr="00627A7C" w:rsidRDefault="00627A7C" w:rsidP="00627A7C">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14:paraId="30C4CECF" w14:textId="77777777" w:rsidR="00627A7C" w:rsidRPr="00627A7C" w:rsidRDefault="00627A7C" w:rsidP="00627A7C">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14:paraId="093E9BDE" w14:textId="77777777" w:rsidR="00627A7C" w:rsidRPr="00627A7C" w:rsidRDefault="00627A7C" w:rsidP="00627A7C">
            <w:pPr>
              <w:spacing w:after="0"/>
              <w:rPr>
                <w:lang w:val="el-GR"/>
              </w:rPr>
            </w:pPr>
            <w:r w:rsidRPr="00627A7C">
              <w:rPr>
                <w:lang w:val="el-GR"/>
              </w:rPr>
              <w:t>β) Εάν το πιστοποιητικό εγγραφής ή η πιστοποίηση διατίθεται ηλεκτρονικά, αναφέρετε:</w:t>
            </w:r>
          </w:p>
          <w:p w14:paraId="41EE3DC2" w14:textId="77777777" w:rsidR="00627A7C" w:rsidRPr="00627A7C" w:rsidRDefault="00627A7C" w:rsidP="00627A7C">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
              </w:rPr>
              <w:endnoteReference w:id="4"/>
            </w:r>
            <w:r w:rsidRPr="00627A7C">
              <w:rPr>
                <w:lang w:val="el-GR"/>
              </w:rPr>
              <w:t>:</w:t>
            </w:r>
          </w:p>
          <w:p w14:paraId="6BC41876" w14:textId="77777777" w:rsidR="00627A7C" w:rsidRPr="00627A7C" w:rsidRDefault="00627A7C" w:rsidP="00627A7C">
            <w:pPr>
              <w:spacing w:after="0"/>
              <w:rPr>
                <w:lang w:val="el-GR"/>
              </w:rPr>
            </w:pPr>
            <w:r w:rsidRPr="00627A7C">
              <w:rPr>
                <w:lang w:val="el-GR"/>
              </w:rPr>
              <w:t>δ) Η εγγραφή ή η πιστοποίηση καλύπτει όλα τα απαιτούμενα κριτήρια επιλογής;</w:t>
            </w:r>
          </w:p>
          <w:p w14:paraId="5CEB50AA" w14:textId="77777777" w:rsidR="00627A7C" w:rsidRPr="00627A7C" w:rsidRDefault="00627A7C" w:rsidP="00627A7C">
            <w:pPr>
              <w:spacing w:after="0"/>
              <w:rPr>
                <w:lang w:val="el-GR"/>
              </w:rPr>
            </w:pPr>
            <w:r w:rsidRPr="00627A7C">
              <w:rPr>
                <w:b/>
                <w:lang w:val="el-GR"/>
              </w:rPr>
              <w:t>Εάν όχι:</w:t>
            </w:r>
          </w:p>
          <w:p w14:paraId="4A8275E1" w14:textId="77777777" w:rsidR="00627A7C" w:rsidRPr="00627A7C" w:rsidRDefault="00627A7C" w:rsidP="00627A7C">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14:paraId="09F116B4" w14:textId="77777777" w:rsidR="00627A7C" w:rsidRPr="00627A7C" w:rsidRDefault="00627A7C" w:rsidP="00627A7C">
            <w:pPr>
              <w:spacing w:after="0"/>
              <w:rPr>
                <w:lang w:val="el-GR"/>
              </w:rPr>
            </w:pPr>
            <w:r w:rsidRPr="00627A7C">
              <w:rPr>
                <w:lang w:val="el-GR"/>
              </w:rPr>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w:t>
            </w:r>
            <w:r w:rsidRPr="00627A7C">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00A254" w14:textId="77777777" w:rsidR="00627A7C" w:rsidRPr="00627A7C" w:rsidRDefault="00627A7C" w:rsidP="00627A7C">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602711" w14:textId="77777777" w:rsidR="00627A7C" w:rsidRPr="00627A7C" w:rsidRDefault="00627A7C" w:rsidP="00627A7C">
            <w:pPr>
              <w:snapToGrid w:val="0"/>
              <w:spacing w:after="0"/>
              <w:rPr>
                <w:lang w:val="el-GR"/>
              </w:rPr>
            </w:pPr>
          </w:p>
          <w:p w14:paraId="53C773A5" w14:textId="77777777" w:rsidR="00627A7C" w:rsidRPr="00627A7C" w:rsidRDefault="00627A7C" w:rsidP="00627A7C">
            <w:pPr>
              <w:spacing w:after="0"/>
              <w:rPr>
                <w:lang w:val="el-GR"/>
              </w:rPr>
            </w:pPr>
          </w:p>
          <w:p w14:paraId="25AC5653" w14:textId="77777777" w:rsidR="00627A7C" w:rsidRPr="00627A7C" w:rsidRDefault="00627A7C" w:rsidP="00627A7C">
            <w:pPr>
              <w:spacing w:after="0"/>
              <w:rPr>
                <w:lang w:val="el-GR"/>
              </w:rPr>
            </w:pPr>
          </w:p>
          <w:p w14:paraId="5F7873FC" w14:textId="77777777" w:rsidR="00627A7C" w:rsidRPr="00627A7C" w:rsidRDefault="00627A7C" w:rsidP="00627A7C">
            <w:pPr>
              <w:spacing w:after="0"/>
              <w:rPr>
                <w:lang w:val="el-GR"/>
              </w:rPr>
            </w:pPr>
          </w:p>
          <w:p w14:paraId="2B066F7A" w14:textId="77777777" w:rsidR="00627A7C" w:rsidRPr="00627A7C" w:rsidRDefault="00627A7C" w:rsidP="00627A7C">
            <w:pPr>
              <w:spacing w:after="0"/>
              <w:rPr>
                <w:lang w:val="el-GR"/>
              </w:rPr>
            </w:pPr>
          </w:p>
          <w:p w14:paraId="30EF687F" w14:textId="77777777" w:rsidR="00627A7C" w:rsidRPr="00627A7C" w:rsidRDefault="00627A7C" w:rsidP="00627A7C">
            <w:pPr>
              <w:spacing w:after="0"/>
              <w:rPr>
                <w:lang w:val="el-GR"/>
              </w:rPr>
            </w:pPr>
          </w:p>
          <w:p w14:paraId="6B88AD6C" w14:textId="77777777" w:rsidR="00627A7C" w:rsidRPr="00627A7C" w:rsidRDefault="00627A7C" w:rsidP="00627A7C">
            <w:pPr>
              <w:spacing w:after="0"/>
              <w:rPr>
                <w:lang w:val="el-GR"/>
              </w:rPr>
            </w:pPr>
          </w:p>
          <w:p w14:paraId="7571E78A" w14:textId="77777777" w:rsidR="00627A7C" w:rsidRPr="00627A7C" w:rsidRDefault="00627A7C" w:rsidP="00627A7C">
            <w:pPr>
              <w:spacing w:after="0"/>
              <w:rPr>
                <w:lang w:val="el-GR"/>
              </w:rPr>
            </w:pPr>
            <w:r w:rsidRPr="00627A7C">
              <w:rPr>
                <w:lang w:val="el-GR"/>
              </w:rPr>
              <w:t>α) [……]</w:t>
            </w:r>
          </w:p>
          <w:p w14:paraId="2DCC9B23" w14:textId="77777777" w:rsidR="00627A7C" w:rsidRPr="00627A7C" w:rsidRDefault="00627A7C" w:rsidP="00627A7C">
            <w:pPr>
              <w:spacing w:after="0"/>
              <w:rPr>
                <w:lang w:val="el-GR"/>
              </w:rPr>
            </w:pPr>
          </w:p>
          <w:p w14:paraId="1D6846E3" w14:textId="77777777" w:rsidR="00627A7C" w:rsidRPr="00627A7C" w:rsidRDefault="00627A7C" w:rsidP="00627A7C">
            <w:pPr>
              <w:spacing w:after="0"/>
              <w:rPr>
                <w:lang w:val="el-GR"/>
              </w:rPr>
            </w:pPr>
          </w:p>
          <w:p w14:paraId="44743CA5" w14:textId="77777777" w:rsidR="00627A7C" w:rsidRPr="00627A7C" w:rsidRDefault="00627A7C" w:rsidP="00627A7C">
            <w:pPr>
              <w:spacing w:after="0"/>
              <w:rPr>
                <w:lang w:val="el-GR"/>
              </w:rPr>
            </w:pPr>
            <w:r w:rsidRPr="00627A7C">
              <w:rPr>
                <w:i/>
                <w:lang w:val="el-GR"/>
              </w:rPr>
              <w:t>β) (διαδικτυακή διεύθυνση, αρχή ή φορέας έκδοσης, επακριβή στοιχεία αναφοράς των εγγράφων):[……][……][……][……]</w:t>
            </w:r>
          </w:p>
          <w:p w14:paraId="3A47590A" w14:textId="77777777" w:rsidR="00627A7C" w:rsidRPr="00627A7C" w:rsidRDefault="00627A7C" w:rsidP="00627A7C">
            <w:pPr>
              <w:spacing w:after="0"/>
              <w:rPr>
                <w:lang w:val="el-GR"/>
              </w:rPr>
            </w:pPr>
            <w:r w:rsidRPr="00627A7C">
              <w:rPr>
                <w:lang w:val="el-GR"/>
              </w:rPr>
              <w:t>γ) [……]</w:t>
            </w:r>
          </w:p>
          <w:p w14:paraId="5E2F98F7" w14:textId="77777777" w:rsidR="00627A7C" w:rsidRPr="00627A7C" w:rsidRDefault="00627A7C" w:rsidP="00627A7C">
            <w:pPr>
              <w:spacing w:after="0"/>
              <w:rPr>
                <w:lang w:val="el-GR"/>
              </w:rPr>
            </w:pPr>
          </w:p>
          <w:p w14:paraId="630C2EBE" w14:textId="77777777" w:rsidR="00627A7C" w:rsidRPr="00627A7C" w:rsidRDefault="00627A7C" w:rsidP="00627A7C">
            <w:pPr>
              <w:spacing w:after="0"/>
              <w:rPr>
                <w:lang w:val="el-GR"/>
              </w:rPr>
            </w:pPr>
          </w:p>
          <w:p w14:paraId="656A2841" w14:textId="77777777" w:rsidR="00627A7C" w:rsidRPr="00627A7C" w:rsidRDefault="00627A7C" w:rsidP="00627A7C">
            <w:pPr>
              <w:spacing w:after="0"/>
              <w:rPr>
                <w:lang w:val="el-GR"/>
              </w:rPr>
            </w:pPr>
          </w:p>
          <w:p w14:paraId="349741C5" w14:textId="77777777" w:rsidR="00627A7C" w:rsidRPr="00627A7C" w:rsidRDefault="00627A7C" w:rsidP="00627A7C">
            <w:pPr>
              <w:spacing w:after="0"/>
              <w:rPr>
                <w:lang w:val="el-GR"/>
              </w:rPr>
            </w:pPr>
            <w:r w:rsidRPr="00627A7C">
              <w:rPr>
                <w:lang w:val="el-GR"/>
              </w:rPr>
              <w:t>δ) [] Ναι [] Όχι</w:t>
            </w:r>
          </w:p>
          <w:p w14:paraId="29C2FB95" w14:textId="77777777" w:rsidR="00627A7C" w:rsidRPr="00627A7C" w:rsidRDefault="00627A7C" w:rsidP="00627A7C">
            <w:pPr>
              <w:spacing w:after="0"/>
              <w:rPr>
                <w:lang w:val="el-GR"/>
              </w:rPr>
            </w:pPr>
          </w:p>
          <w:p w14:paraId="383A54E0" w14:textId="77777777" w:rsidR="00627A7C" w:rsidRPr="00627A7C" w:rsidRDefault="00627A7C" w:rsidP="00627A7C">
            <w:pPr>
              <w:spacing w:after="0"/>
              <w:rPr>
                <w:lang w:val="el-GR"/>
              </w:rPr>
            </w:pPr>
          </w:p>
          <w:p w14:paraId="30D6F5BC" w14:textId="77777777" w:rsidR="00627A7C" w:rsidRPr="00627A7C" w:rsidRDefault="00627A7C" w:rsidP="00627A7C">
            <w:pPr>
              <w:spacing w:after="0"/>
              <w:rPr>
                <w:lang w:val="el-GR"/>
              </w:rPr>
            </w:pPr>
          </w:p>
          <w:p w14:paraId="419DF767" w14:textId="77777777" w:rsidR="00627A7C" w:rsidRPr="00627A7C" w:rsidRDefault="00627A7C" w:rsidP="00627A7C">
            <w:pPr>
              <w:spacing w:after="0"/>
              <w:rPr>
                <w:lang w:val="el-GR"/>
              </w:rPr>
            </w:pPr>
          </w:p>
          <w:p w14:paraId="6428F68B" w14:textId="77777777" w:rsidR="00627A7C" w:rsidRPr="00627A7C" w:rsidRDefault="00627A7C" w:rsidP="00627A7C">
            <w:pPr>
              <w:spacing w:after="0"/>
              <w:rPr>
                <w:lang w:val="el-GR"/>
              </w:rPr>
            </w:pPr>
          </w:p>
          <w:p w14:paraId="12872151" w14:textId="77777777" w:rsidR="00627A7C" w:rsidRPr="00627A7C" w:rsidRDefault="00627A7C" w:rsidP="00627A7C">
            <w:pPr>
              <w:spacing w:after="0"/>
              <w:rPr>
                <w:lang w:val="el-GR"/>
              </w:rPr>
            </w:pPr>
          </w:p>
          <w:p w14:paraId="6515ECB3" w14:textId="77777777" w:rsidR="00627A7C" w:rsidRPr="00627A7C" w:rsidRDefault="00627A7C" w:rsidP="00627A7C">
            <w:pPr>
              <w:spacing w:after="0"/>
              <w:rPr>
                <w:lang w:val="el-GR"/>
              </w:rPr>
            </w:pPr>
          </w:p>
          <w:p w14:paraId="15268BC9" w14:textId="77777777" w:rsidR="00627A7C" w:rsidRPr="00627A7C" w:rsidRDefault="00627A7C" w:rsidP="00627A7C">
            <w:pPr>
              <w:spacing w:after="0"/>
              <w:rPr>
                <w:lang w:val="el-GR"/>
              </w:rPr>
            </w:pPr>
            <w:r w:rsidRPr="00627A7C">
              <w:rPr>
                <w:lang w:val="el-GR"/>
              </w:rPr>
              <w:t>ε) [] Ναι [] Όχι</w:t>
            </w:r>
          </w:p>
          <w:p w14:paraId="02CD620F" w14:textId="77777777" w:rsidR="00627A7C" w:rsidRPr="00627A7C" w:rsidRDefault="00627A7C" w:rsidP="00627A7C">
            <w:pPr>
              <w:spacing w:after="0"/>
              <w:rPr>
                <w:lang w:val="el-GR"/>
              </w:rPr>
            </w:pPr>
          </w:p>
          <w:p w14:paraId="1C378A3B" w14:textId="77777777" w:rsidR="00627A7C" w:rsidRPr="00627A7C" w:rsidRDefault="00627A7C" w:rsidP="00627A7C">
            <w:pPr>
              <w:spacing w:after="0"/>
              <w:rPr>
                <w:lang w:val="el-GR"/>
              </w:rPr>
            </w:pPr>
          </w:p>
          <w:p w14:paraId="19BEB66E" w14:textId="77777777" w:rsidR="00627A7C" w:rsidRPr="00627A7C" w:rsidRDefault="00627A7C" w:rsidP="00627A7C">
            <w:pPr>
              <w:spacing w:after="0"/>
              <w:rPr>
                <w:lang w:val="el-GR"/>
              </w:rPr>
            </w:pPr>
          </w:p>
          <w:p w14:paraId="44695EE5" w14:textId="77777777" w:rsidR="00627A7C" w:rsidRPr="00627A7C" w:rsidRDefault="00627A7C" w:rsidP="00627A7C">
            <w:pPr>
              <w:spacing w:after="0"/>
              <w:rPr>
                <w:i/>
                <w:lang w:val="el-GR"/>
              </w:rPr>
            </w:pPr>
          </w:p>
          <w:p w14:paraId="196A553B" w14:textId="77777777" w:rsidR="00627A7C" w:rsidRPr="00627A7C" w:rsidRDefault="00627A7C" w:rsidP="00627A7C">
            <w:pPr>
              <w:spacing w:after="0"/>
              <w:rPr>
                <w:i/>
                <w:lang w:val="el-GR"/>
              </w:rPr>
            </w:pPr>
          </w:p>
          <w:p w14:paraId="1F546A57" w14:textId="77777777" w:rsidR="00627A7C" w:rsidRPr="00627A7C" w:rsidRDefault="00627A7C" w:rsidP="00627A7C">
            <w:pPr>
              <w:spacing w:after="0"/>
              <w:rPr>
                <w:i/>
                <w:lang w:val="el-GR"/>
              </w:rPr>
            </w:pPr>
          </w:p>
          <w:p w14:paraId="04803E09" w14:textId="77777777" w:rsidR="00627A7C" w:rsidRPr="00627A7C" w:rsidRDefault="00627A7C" w:rsidP="00627A7C">
            <w:pPr>
              <w:spacing w:after="0"/>
              <w:rPr>
                <w:i/>
                <w:lang w:val="el-GR"/>
              </w:rPr>
            </w:pPr>
          </w:p>
          <w:p w14:paraId="46D89C1C" w14:textId="77777777" w:rsidR="00627A7C" w:rsidRPr="00627A7C" w:rsidRDefault="00627A7C" w:rsidP="00627A7C">
            <w:pPr>
              <w:spacing w:after="0"/>
              <w:rPr>
                <w:i/>
                <w:lang w:val="el-GR"/>
              </w:rPr>
            </w:pPr>
          </w:p>
          <w:p w14:paraId="7EE9CAE4" w14:textId="77777777" w:rsidR="00627A7C" w:rsidRPr="00627A7C" w:rsidRDefault="00627A7C" w:rsidP="00627A7C">
            <w:pPr>
              <w:spacing w:after="0"/>
              <w:rPr>
                <w:lang w:val="el-GR"/>
              </w:rPr>
            </w:pPr>
            <w:r w:rsidRPr="00627A7C">
              <w:rPr>
                <w:i/>
                <w:lang w:val="el-GR"/>
              </w:rPr>
              <w:t>(διαδικτυακή διεύθυνση, αρχή ή φορέας έκδοσης, επακριβή στοιχεία αναφοράς των εγγράφων):</w:t>
            </w:r>
          </w:p>
          <w:p w14:paraId="6A197C2B" w14:textId="77777777" w:rsidR="00627A7C" w:rsidRPr="00627A7C" w:rsidRDefault="00627A7C" w:rsidP="00627A7C">
            <w:pPr>
              <w:spacing w:after="0"/>
            </w:pPr>
            <w:r w:rsidRPr="00627A7C">
              <w:rPr>
                <w:i/>
              </w:rPr>
              <w:t>[……][……][……][……]</w:t>
            </w:r>
          </w:p>
        </w:tc>
      </w:tr>
      <w:tr w:rsidR="00627A7C" w:rsidRPr="00627A7C" w14:paraId="1F2FC06E" w14:textId="77777777" w:rsidTr="00627A7C">
        <w:tc>
          <w:tcPr>
            <w:tcW w:w="4479" w:type="dxa"/>
            <w:tcBorders>
              <w:left w:val="single" w:sz="4" w:space="0" w:color="000000"/>
              <w:bottom w:val="single" w:sz="4" w:space="0" w:color="000000"/>
            </w:tcBorders>
            <w:shd w:val="clear" w:color="auto" w:fill="auto"/>
          </w:tcPr>
          <w:p w14:paraId="761DDE7F" w14:textId="77777777" w:rsidR="00627A7C" w:rsidRPr="00627A7C" w:rsidRDefault="00627A7C" w:rsidP="00627A7C">
            <w:pPr>
              <w:spacing w:before="120" w:after="0"/>
            </w:pPr>
            <w:r w:rsidRPr="00627A7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72ED9310" w14:textId="77777777" w:rsidR="00627A7C" w:rsidRPr="00627A7C" w:rsidRDefault="00627A7C" w:rsidP="00627A7C">
            <w:pPr>
              <w:spacing w:after="0"/>
            </w:pPr>
            <w:r w:rsidRPr="00627A7C">
              <w:rPr>
                <w:b/>
                <w:bCs/>
                <w:i/>
                <w:iCs/>
              </w:rPr>
              <w:t>Απάντηση:</w:t>
            </w:r>
          </w:p>
        </w:tc>
      </w:tr>
      <w:tr w:rsidR="00627A7C" w:rsidRPr="00627A7C" w14:paraId="38C52481" w14:textId="77777777" w:rsidTr="00627A7C">
        <w:tc>
          <w:tcPr>
            <w:tcW w:w="4479" w:type="dxa"/>
            <w:tcBorders>
              <w:top w:val="single" w:sz="4" w:space="0" w:color="000000"/>
              <w:left w:val="single" w:sz="4" w:space="0" w:color="000000"/>
              <w:bottom w:val="single" w:sz="4" w:space="0" w:color="000000"/>
            </w:tcBorders>
            <w:shd w:val="clear" w:color="auto" w:fill="auto"/>
          </w:tcPr>
          <w:p w14:paraId="05F5F9EE" w14:textId="77777777" w:rsidR="00627A7C" w:rsidRPr="00627A7C" w:rsidRDefault="00627A7C" w:rsidP="00627A7C">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
              </w:rPr>
              <w:endnoteReference w:id="5"/>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81DB41" w14:textId="77777777" w:rsidR="00627A7C" w:rsidRPr="00627A7C" w:rsidRDefault="00627A7C" w:rsidP="00627A7C">
            <w:pPr>
              <w:spacing w:after="0"/>
            </w:pPr>
            <w:r w:rsidRPr="00627A7C">
              <w:t>[] Ναι [] Όχι</w:t>
            </w:r>
          </w:p>
        </w:tc>
      </w:tr>
      <w:tr w:rsidR="00627A7C" w:rsidRPr="00963859" w14:paraId="3768A0CC" w14:textId="77777777" w:rsidTr="00627A7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E16452C" w14:textId="77777777" w:rsidR="00627A7C" w:rsidRPr="00627A7C" w:rsidRDefault="00627A7C" w:rsidP="00627A7C">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627A7C" w:rsidRPr="00627A7C" w14:paraId="40F5B860" w14:textId="77777777" w:rsidTr="00627A7C">
        <w:tc>
          <w:tcPr>
            <w:tcW w:w="4479" w:type="dxa"/>
            <w:tcBorders>
              <w:top w:val="single" w:sz="4" w:space="0" w:color="000000"/>
              <w:left w:val="single" w:sz="4" w:space="0" w:color="000000"/>
              <w:bottom w:val="single" w:sz="4" w:space="0" w:color="000000"/>
            </w:tcBorders>
            <w:shd w:val="clear" w:color="auto" w:fill="auto"/>
          </w:tcPr>
          <w:p w14:paraId="43ED76AB" w14:textId="77777777" w:rsidR="00627A7C" w:rsidRPr="00627A7C" w:rsidRDefault="00627A7C" w:rsidP="00627A7C">
            <w:pPr>
              <w:spacing w:after="0"/>
              <w:rPr>
                <w:lang w:val="el-GR"/>
              </w:rPr>
            </w:pPr>
            <w:r w:rsidRPr="00627A7C">
              <w:rPr>
                <w:b/>
                <w:lang w:val="el-GR"/>
              </w:rPr>
              <w:t>Εάν ναι</w:t>
            </w:r>
            <w:r w:rsidRPr="00627A7C">
              <w:rPr>
                <w:lang w:val="el-GR"/>
              </w:rPr>
              <w:t>:</w:t>
            </w:r>
          </w:p>
          <w:p w14:paraId="07EE5FAE" w14:textId="77777777" w:rsidR="00627A7C" w:rsidRPr="00627A7C" w:rsidRDefault="00627A7C" w:rsidP="00627A7C">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14:paraId="5ED95CB8" w14:textId="77777777" w:rsidR="00627A7C" w:rsidRPr="00627A7C" w:rsidRDefault="00627A7C" w:rsidP="00627A7C">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14:paraId="53C6D5C2" w14:textId="77777777" w:rsidR="00627A7C" w:rsidRPr="00627A7C" w:rsidRDefault="00627A7C" w:rsidP="00627A7C">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03684B" w14:textId="77777777" w:rsidR="00627A7C" w:rsidRPr="00627A7C" w:rsidRDefault="00627A7C" w:rsidP="00627A7C">
            <w:pPr>
              <w:snapToGrid w:val="0"/>
              <w:spacing w:after="0"/>
              <w:rPr>
                <w:lang w:val="el-GR"/>
              </w:rPr>
            </w:pPr>
          </w:p>
          <w:p w14:paraId="33C4BF8B" w14:textId="77777777" w:rsidR="00627A7C" w:rsidRPr="00627A7C" w:rsidRDefault="00627A7C" w:rsidP="00627A7C">
            <w:pPr>
              <w:spacing w:after="0"/>
            </w:pPr>
            <w:r w:rsidRPr="00627A7C">
              <w:t>α) [……]</w:t>
            </w:r>
          </w:p>
          <w:p w14:paraId="1DF4F71D" w14:textId="77777777" w:rsidR="00627A7C" w:rsidRPr="00627A7C" w:rsidRDefault="00627A7C" w:rsidP="00627A7C">
            <w:pPr>
              <w:spacing w:after="0"/>
            </w:pPr>
          </w:p>
          <w:p w14:paraId="59B8CF2D" w14:textId="77777777" w:rsidR="00627A7C" w:rsidRPr="00627A7C" w:rsidRDefault="00627A7C" w:rsidP="00627A7C">
            <w:pPr>
              <w:spacing w:after="0"/>
            </w:pPr>
          </w:p>
          <w:p w14:paraId="21F0E1AB" w14:textId="77777777" w:rsidR="00627A7C" w:rsidRPr="00627A7C" w:rsidRDefault="00627A7C" w:rsidP="00627A7C">
            <w:pPr>
              <w:spacing w:after="0"/>
            </w:pPr>
          </w:p>
          <w:p w14:paraId="310E1B50" w14:textId="77777777" w:rsidR="00627A7C" w:rsidRPr="00627A7C" w:rsidRDefault="00627A7C" w:rsidP="00627A7C">
            <w:pPr>
              <w:spacing w:after="0"/>
            </w:pPr>
            <w:r w:rsidRPr="00627A7C">
              <w:t>β) [……]</w:t>
            </w:r>
          </w:p>
          <w:p w14:paraId="053A9CC4" w14:textId="77777777" w:rsidR="00627A7C" w:rsidRPr="00627A7C" w:rsidRDefault="00627A7C" w:rsidP="00627A7C">
            <w:pPr>
              <w:spacing w:after="0"/>
            </w:pPr>
          </w:p>
          <w:p w14:paraId="349CB05E" w14:textId="77777777" w:rsidR="00627A7C" w:rsidRPr="00627A7C" w:rsidRDefault="00627A7C" w:rsidP="00627A7C">
            <w:pPr>
              <w:spacing w:after="0"/>
            </w:pPr>
          </w:p>
          <w:p w14:paraId="7A26E395" w14:textId="77777777" w:rsidR="00627A7C" w:rsidRPr="00627A7C" w:rsidRDefault="00627A7C" w:rsidP="00627A7C">
            <w:pPr>
              <w:spacing w:after="0"/>
            </w:pPr>
            <w:r w:rsidRPr="00627A7C">
              <w:t>γ) [……]</w:t>
            </w:r>
          </w:p>
        </w:tc>
      </w:tr>
      <w:tr w:rsidR="00627A7C" w:rsidRPr="00627A7C" w14:paraId="4F052CBE" w14:textId="77777777" w:rsidTr="00627A7C">
        <w:tc>
          <w:tcPr>
            <w:tcW w:w="4479" w:type="dxa"/>
            <w:tcBorders>
              <w:top w:val="single" w:sz="4" w:space="0" w:color="000000"/>
              <w:left w:val="single" w:sz="4" w:space="0" w:color="000000"/>
              <w:bottom w:val="single" w:sz="4" w:space="0" w:color="000000"/>
            </w:tcBorders>
            <w:shd w:val="clear" w:color="auto" w:fill="auto"/>
          </w:tcPr>
          <w:p w14:paraId="2DAF0E6C" w14:textId="77777777" w:rsidR="00627A7C" w:rsidRPr="00627A7C" w:rsidRDefault="00627A7C" w:rsidP="00627A7C">
            <w:pPr>
              <w:spacing w:after="0"/>
            </w:pPr>
            <w:r w:rsidRPr="00627A7C">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C90D04" w14:textId="77777777" w:rsidR="00627A7C" w:rsidRPr="00627A7C" w:rsidRDefault="00627A7C" w:rsidP="00627A7C">
            <w:pPr>
              <w:spacing w:after="0"/>
            </w:pPr>
            <w:r w:rsidRPr="00627A7C">
              <w:rPr>
                <w:b/>
                <w:bCs/>
                <w:i/>
                <w:iCs/>
              </w:rPr>
              <w:t>Απάντηση:</w:t>
            </w:r>
          </w:p>
        </w:tc>
      </w:tr>
      <w:tr w:rsidR="00627A7C" w:rsidRPr="00627A7C" w14:paraId="057C9249" w14:textId="77777777" w:rsidTr="00627A7C">
        <w:tc>
          <w:tcPr>
            <w:tcW w:w="4479" w:type="dxa"/>
            <w:tcBorders>
              <w:top w:val="single" w:sz="4" w:space="0" w:color="000000"/>
              <w:left w:val="single" w:sz="4" w:space="0" w:color="000000"/>
              <w:bottom w:val="single" w:sz="4" w:space="0" w:color="000000"/>
            </w:tcBorders>
            <w:shd w:val="clear" w:color="auto" w:fill="auto"/>
          </w:tcPr>
          <w:p w14:paraId="14924A25" w14:textId="77777777" w:rsidR="00627A7C" w:rsidRPr="00627A7C" w:rsidRDefault="00627A7C" w:rsidP="00627A7C">
            <w:pPr>
              <w:spacing w:after="0"/>
              <w:rPr>
                <w:lang w:val="el-GR"/>
              </w:rPr>
            </w:pPr>
            <w:r w:rsidRPr="00627A7C">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332E1B" w14:textId="77777777" w:rsidR="00627A7C" w:rsidRPr="00627A7C" w:rsidRDefault="00627A7C" w:rsidP="00627A7C">
            <w:pPr>
              <w:spacing w:after="0"/>
            </w:pPr>
            <w:r w:rsidRPr="00627A7C">
              <w:t>[   ]</w:t>
            </w:r>
          </w:p>
        </w:tc>
      </w:tr>
    </w:tbl>
    <w:p w14:paraId="1704B125" w14:textId="77777777" w:rsidR="00627A7C" w:rsidRPr="00627A7C" w:rsidRDefault="00627A7C" w:rsidP="00627A7C"/>
    <w:p w14:paraId="2A0C9BE1" w14:textId="77777777" w:rsidR="00627A7C" w:rsidRPr="00627A7C" w:rsidRDefault="00627A7C" w:rsidP="00627A7C">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14:paraId="40C4CC7F" w14:textId="77777777" w:rsidR="00627A7C" w:rsidRPr="00627A7C" w:rsidRDefault="00627A7C" w:rsidP="00627A7C">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27A7C" w:rsidRPr="00627A7C" w14:paraId="7F914825" w14:textId="77777777" w:rsidTr="00627A7C">
        <w:tc>
          <w:tcPr>
            <w:tcW w:w="4479" w:type="dxa"/>
            <w:tcBorders>
              <w:top w:val="single" w:sz="4" w:space="0" w:color="000000"/>
              <w:left w:val="single" w:sz="4" w:space="0" w:color="000000"/>
              <w:bottom w:val="single" w:sz="4" w:space="0" w:color="000000"/>
            </w:tcBorders>
            <w:shd w:val="clear" w:color="auto" w:fill="auto"/>
          </w:tcPr>
          <w:p w14:paraId="58E60218" w14:textId="77777777" w:rsidR="00627A7C" w:rsidRPr="00627A7C" w:rsidRDefault="00627A7C" w:rsidP="00627A7C">
            <w:pPr>
              <w:spacing w:after="0"/>
            </w:pPr>
            <w:r w:rsidRPr="00627A7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EB4A62" w14:textId="77777777" w:rsidR="00627A7C" w:rsidRPr="00627A7C" w:rsidRDefault="00627A7C" w:rsidP="00627A7C">
            <w:pPr>
              <w:spacing w:after="0"/>
            </w:pPr>
            <w:r w:rsidRPr="00627A7C">
              <w:rPr>
                <w:b/>
                <w:i/>
              </w:rPr>
              <w:t>Απάντηση:</w:t>
            </w:r>
          </w:p>
        </w:tc>
      </w:tr>
      <w:tr w:rsidR="00627A7C" w:rsidRPr="00627A7C" w14:paraId="48D89FE3" w14:textId="77777777" w:rsidTr="00627A7C">
        <w:tc>
          <w:tcPr>
            <w:tcW w:w="4479" w:type="dxa"/>
            <w:tcBorders>
              <w:top w:val="single" w:sz="4" w:space="0" w:color="000000"/>
              <w:left w:val="single" w:sz="4" w:space="0" w:color="000000"/>
              <w:bottom w:val="single" w:sz="4" w:space="0" w:color="000000"/>
            </w:tcBorders>
            <w:shd w:val="clear" w:color="auto" w:fill="auto"/>
          </w:tcPr>
          <w:p w14:paraId="0389BCA4" w14:textId="77777777" w:rsidR="00627A7C" w:rsidRPr="00627A7C" w:rsidRDefault="00627A7C" w:rsidP="00627A7C">
            <w:pPr>
              <w:spacing w:after="0"/>
              <w:rPr>
                <w:lang w:val="el-GR"/>
              </w:rPr>
            </w:pPr>
            <w:r w:rsidRPr="00627A7C">
              <w:rPr>
                <w:lang w:val="el-GR"/>
              </w:rPr>
              <w:t>Ονοματεπώνυμο</w:t>
            </w:r>
          </w:p>
          <w:p w14:paraId="5616832B" w14:textId="77777777" w:rsidR="00627A7C" w:rsidRPr="00627A7C" w:rsidRDefault="00627A7C" w:rsidP="00627A7C">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2ED2D" w14:textId="77777777" w:rsidR="00627A7C" w:rsidRPr="00627A7C" w:rsidRDefault="00627A7C" w:rsidP="00627A7C">
            <w:pPr>
              <w:spacing w:after="0"/>
            </w:pPr>
            <w:r w:rsidRPr="00627A7C">
              <w:t>[……]</w:t>
            </w:r>
          </w:p>
          <w:p w14:paraId="4341A80C" w14:textId="77777777" w:rsidR="00627A7C" w:rsidRPr="00627A7C" w:rsidRDefault="00627A7C" w:rsidP="00627A7C">
            <w:pPr>
              <w:spacing w:after="0"/>
            </w:pPr>
            <w:r w:rsidRPr="00627A7C">
              <w:t>[……]</w:t>
            </w:r>
          </w:p>
        </w:tc>
      </w:tr>
      <w:tr w:rsidR="00627A7C" w:rsidRPr="00627A7C" w14:paraId="0C99A3DF" w14:textId="77777777" w:rsidTr="00627A7C">
        <w:tc>
          <w:tcPr>
            <w:tcW w:w="4479" w:type="dxa"/>
            <w:tcBorders>
              <w:top w:val="single" w:sz="4" w:space="0" w:color="000000"/>
              <w:left w:val="single" w:sz="4" w:space="0" w:color="000000"/>
              <w:bottom w:val="single" w:sz="4" w:space="0" w:color="000000"/>
            </w:tcBorders>
            <w:shd w:val="clear" w:color="auto" w:fill="auto"/>
          </w:tcPr>
          <w:p w14:paraId="397AA4E7" w14:textId="77777777" w:rsidR="00627A7C" w:rsidRPr="00627A7C" w:rsidRDefault="00627A7C" w:rsidP="00627A7C">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14F8CD" w14:textId="77777777" w:rsidR="00627A7C" w:rsidRPr="00627A7C" w:rsidRDefault="00627A7C" w:rsidP="00627A7C">
            <w:pPr>
              <w:spacing w:after="0"/>
            </w:pPr>
            <w:r w:rsidRPr="00627A7C">
              <w:t>[……]</w:t>
            </w:r>
          </w:p>
        </w:tc>
      </w:tr>
      <w:tr w:rsidR="00627A7C" w:rsidRPr="00627A7C" w14:paraId="26891DCD" w14:textId="77777777" w:rsidTr="00627A7C">
        <w:tc>
          <w:tcPr>
            <w:tcW w:w="4479" w:type="dxa"/>
            <w:tcBorders>
              <w:top w:val="single" w:sz="4" w:space="0" w:color="000000"/>
              <w:left w:val="single" w:sz="4" w:space="0" w:color="000000"/>
              <w:bottom w:val="single" w:sz="4" w:space="0" w:color="000000"/>
            </w:tcBorders>
            <w:shd w:val="clear" w:color="auto" w:fill="auto"/>
          </w:tcPr>
          <w:p w14:paraId="7D305BDA" w14:textId="77777777" w:rsidR="00627A7C" w:rsidRPr="00627A7C" w:rsidRDefault="00627A7C" w:rsidP="00627A7C">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40C317" w14:textId="77777777" w:rsidR="00627A7C" w:rsidRPr="00627A7C" w:rsidRDefault="00627A7C" w:rsidP="00627A7C">
            <w:pPr>
              <w:spacing w:after="0"/>
            </w:pPr>
            <w:r w:rsidRPr="00627A7C">
              <w:t>[……]</w:t>
            </w:r>
          </w:p>
        </w:tc>
      </w:tr>
      <w:tr w:rsidR="00627A7C" w:rsidRPr="00627A7C" w14:paraId="27196D0E" w14:textId="77777777" w:rsidTr="00627A7C">
        <w:tc>
          <w:tcPr>
            <w:tcW w:w="4479" w:type="dxa"/>
            <w:tcBorders>
              <w:top w:val="single" w:sz="4" w:space="0" w:color="000000"/>
              <w:left w:val="single" w:sz="4" w:space="0" w:color="000000"/>
              <w:bottom w:val="single" w:sz="4" w:space="0" w:color="000000"/>
            </w:tcBorders>
            <w:shd w:val="clear" w:color="auto" w:fill="auto"/>
          </w:tcPr>
          <w:p w14:paraId="75491025" w14:textId="77777777" w:rsidR="00627A7C" w:rsidRPr="00627A7C" w:rsidRDefault="00627A7C" w:rsidP="00627A7C">
            <w:pPr>
              <w:spacing w:after="0"/>
            </w:pPr>
            <w:r w:rsidRPr="00627A7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FD5102" w14:textId="77777777" w:rsidR="00627A7C" w:rsidRPr="00627A7C" w:rsidRDefault="00627A7C" w:rsidP="00627A7C">
            <w:pPr>
              <w:spacing w:after="0"/>
            </w:pPr>
            <w:r w:rsidRPr="00627A7C">
              <w:t>[……]</w:t>
            </w:r>
          </w:p>
        </w:tc>
      </w:tr>
      <w:tr w:rsidR="00627A7C" w:rsidRPr="00627A7C" w14:paraId="62405D35" w14:textId="77777777" w:rsidTr="00627A7C">
        <w:tc>
          <w:tcPr>
            <w:tcW w:w="4479" w:type="dxa"/>
            <w:tcBorders>
              <w:top w:val="single" w:sz="4" w:space="0" w:color="000000"/>
              <w:left w:val="single" w:sz="4" w:space="0" w:color="000000"/>
              <w:bottom w:val="single" w:sz="4" w:space="0" w:color="000000"/>
            </w:tcBorders>
            <w:shd w:val="clear" w:color="auto" w:fill="auto"/>
          </w:tcPr>
          <w:p w14:paraId="157975D3" w14:textId="77777777" w:rsidR="00627A7C" w:rsidRPr="00627A7C" w:rsidRDefault="00627A7C" w:rsidP="00627A7C">
            <w:pPr>
              <w:spacing w:after="0"/>
            </w:pPr>
            <w:r w:rsidRPr="00627A7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A9DAEB" w14:textId="77777777" w:rsidR="00627A7C" w:rsidRPr="00627A7C" w:rsidRDefault="00627A7C" w:rsidP="00627A7C">
            <w:pPr>
              <w:spacing w:after="0"/>
            </w:pPr>
            <w:r w:rsidRPr="00627A7C">
              <w:t>[……]</w:t>
            </w:r>
          </w:p>
        </w:tc>
      </w:tr>
      <w:tr w:rsidR="00627A7C" w:rsidRPr="00627A7C" w14:paraId="387045CC" w14:textId="77777777" w:rsidTr="00627A7C">
        <w:tc>
          <w:tcPr>
            <w:tcW w:w="4479" w:type="dxa"/>
            <w:tcBorders>
              <w:top w:val="single" w:sz="4" w:space="0" w:color="000000"/>
              <w:left w:val="single" w:sz="4" w:space="0" w:color="000000"/>
              <w:bottom w:val="single" w:sz="4" w:space="0" w:color="000000"/>
            </w:tcBorders>
            <w:shd w:val="clear" w:color="auto" w:fill="auto"/>
          </w:tcPr>
          <w:p w14:paraId="5A44B390" w14:textId="77777777" w:rsidR="00627A7C" w:rsidRPr="00627A7C" w:rsidRDefault="00627A7C" w:rsidP="00627A7C">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A97814" w14:textId="77777777" w:rsidR="00627A7C" w:rsidRPr="00627A7C" w:rsidRDefault="00627A7C" w:rsidP="00627A7C">
            <w:pPr>
              <w:spacing w:after="0"/>
            </w:pPr>
            <w:r w:rsidRPr="00627A7C">
              <w:t>[……]</w:t>
            </w:r>
          </w:p>
        </w:tc>
      </w:tr>
    </w:tbl>
    <w:p w14:paraId="4632753B" w14:textId="77777777" w:rsidR="00627A7C" w:rsidRPr="00627A7C" w:rsidRDefault="00627A7C" w:rsidP="00627A7C">
      <w:pPr>
        <w:pStyle w:val="SectionTitle"/>
        <w:ind w:left="850" w:firstLine="0"/>
      </w:pPr>
    </w:p>
    <w:p w14:paraId="18C83546" w14:textId="77777777" w:rsidR="00627A7C" w:rsidRPr="00627A7C" w:rsidRDefault="00627A7C" w:rsidP="00627A7C">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1"/>
          <w:b/>
          <w:bCs/>
        </w:rPr>
        <w:endnoteReference w:id="6"/>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627A7C" w:rsidRPr="00627A7C" w14:paraId="74FB6F13" w14:textId="77777777" w:rsidTr="00627A7C">
        <w:trPr>
          <w:trHeight w:val="343"/>
        </w:trPr>
        <w:tc>
          <w:tcPr>
            <w:tcW w:w="4479" w:type="dxa"/>
            <w:tcBorders>
              <w:top w:val="single" w:sz="4" w:space="0" w:color="000000"/>
              <w:left w:val="single" w:sz="4" w:space="0" w:color="000000"/>
              <w:bottom w:val="single" w:sz="4" w:space="0" w:color="000000"/>
            </w:tcBorders>
            <w:shd w:val="clear" w:color="auto" w:fill="auto"/>
          </w:tcPr>
          <w:p w14:paraId="53B073ED" w14:textId="77777777" w:rsidR="00627A7C" w:rsidRPr="00627A7C" w:rsidRDefault="00627A7C" w:rsidP="00627A7C">
            <w:pPr>
              <w:spacing w:after="0"/>
            </w:pPr>
            <w:r w:rsidRPr="00627A7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5C3F76" w14:textId="77777777" w:rsidR="00627A7C" w:rsidRPr="00627A7C" w:rsidRDefault="00627A7C" w:rsidP="00627A7C">
            <w:pPr>
              <w:spacing w:after="0"/>
            </w:pPr>
            <w:r w:rsidRPr="00627A7C">
              <w:rPr>
                <w:b/>
                <w:i/>
              </w:rPr>
              <w:t>Απάντηση:</w:t>
            </w:r>
          </w:p>
        </w:tc>
      </w:tr>
      <w:tr w:rsidR="00627A7C" w:rsidRPr="00627A7C" w14:paraId="61D7B734" w14:textId="77777777" w:rsidTr="00627A7C">
        <w:tc>
          <w:tcPr>
            <w:tcW w:w="4479" w:type="dxa"/>
            <w:tcBorders>
              <w:top w:val="single" w:sz="4" w:space="0" w:color="000000"/>
              <w:left w:val="single" w:sz="4" w:space="0" w:color="000000"/>
              <w:bottom w:val="single" w:sz="4" w:space="0" w:color="000000"/>
            </w:tcBorders>
            <w:shd w:val="clear" w:color="auto" w:fill="auto"/>
          </w:tcPr>
          <w:p w14:paraId="6CE12A9B" w14:textId="77777777" w:rsidR="00627A7C" w:rsidRPr="00627A7C" w:rsidRDefault="00627A7C" w:rsidP="00627A7C">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2C5C25" w14:textId="77777777" w:rsidR="00627A7C" w:rsidRPr="00627A7C" w:rsidRDefault="00627A7C" w:rsidP="00627A7C">
            <w:pPr>
              <w:spacing w:after="0"/>
            </w:pPr>
            <w:r w:rsidRPr="00627A7C">
              <w:t>[]Ναι []Όχι</w:t>
            </w:r>
          </w:p>
        </w:tc>
      </w:tr>
    </w:tbl>
    <w:p w14:paraId="2B9C35D6" w14:textId="77777777" w:rsidR="00627A7C" w:rsidRPr="00627A7C" w:rsidRDefault="00627A7C" w:rsidP="00627A7C">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νομίμους εκπροσώπους αυτών. </w:t>
      </w:r>
    </w:p>
    <w:p w14:paraId="22CA1475" w14:textId="77777777" w:rsidR="00627A7C" w:rsidRPr="00627A7C" w:rsidRDefault="00627A7C" w:rsidP="00627A7C">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D7F8B72" w14:textId="77777777" w:rsidR="00627A7C" w:rsidRPr="00627A7C" w:rsidRDefault="00627A7C" w:rsidP="00627A7C">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14:paraId="61155E11" w14:textId="77777777" w:rsidR="00627A7C" w:rsidRPr="00627A7C" w:rsidRDefault="00627A7C" w:rsidP="00627A7C">
      <w:pPr>
        <w:jc w:val="center"/>
        <w:rPr>
          <w:lang w:val="el-GR"/>
        </w:rPr>
      </w:pPr>
    </w:p>
    <w:p w14:paraId="0BC6A139" w14:textId="77777777" w:rsidR="00627A7C" w:rsidRPr="00627A7C" w:rsidRDefault="00627A7C" w:rsidP="00627A7C">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14:paraId="5E23C286" w14:textId="77777777" w:rsidR="00627A7C" w:rsidRPr="00627A7C" w:rsidRDefault="00627A7C" w:rsidP="00627A7C">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27A7C" w:rsidRPr="00627A7C" w14:paraId="56104F63" w14:textId="77777777" w:rsidTr="00627A7C">
        <w:tc>
          <w:tcPr>
            <w:tcW w:w="4479" w:type="dxa"/>
            <w:tcBorders>
              <w:top w:val="single" w:sz="4" w:space="0" w:color="000000"/>
              <w:left w:val="single" w:sz="4" w:space="0" w:color="000000"/>
              <w:bottom w:val="single" w:sz="4" w:space="0" w:color="000000"/>
            </w:tcBorders>
            <w:shd w:val="clear" w:color="auto" w:fill="auto"/>
          </w:tcPr>
          <w:p w14:paraId="1CEA7F13" w14:textId="77777777" w:rsidR="00627A7C" w:rsidRPr="00627A7C" w:rsidRDefault="00627A7C" w:rsidP="00627A7C">
            <w:pPr>
              <w:spacing w:after="0"/>
            </w:pPr>
            <w:r w:rsidRPr="00627A7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19C10F" w14:textId="77777777" w:rsidR="00627A7C" w:rsidRPr="00627A7C" w:rsidRDefault="00627A7C" w:rsidP="00627A7C">
            <w:pPr>
              <w:spacing w:after="0"/>
            </w:pPr>
            <w:r w:rsidRPr="00627A7C">
              <w:rPr>
                <w:b/>
                <w:i/>
              </w:rPr>
              <w:t>Απάντηση:</w:t>
            </w:r>
          </w:p>
        </w:tc>
      </w:tr>
      <w:tr w:rsidR="00627A7C" w:rsidRPr="00627A7C" w14:paraId="0CEA6F1B" w14:textId="77777777" w:rsidTr="00627A7C">
        <w:tc>
          <w:tcPr>
            <w:tcW w:w="4479" w:type="dxa"/>
            <w:tcBorders>
              <w:top w:val="single" w:sz="4" w:space="0" w:color="000000"/>
              <w:left w:val="single" w:sz="4" w:space="0" w:color="000000"/>
              <w:bottom w:val="single" w:sz="4" w:space="0" w:color="000000"/>
            </w:tcBorders>
            <w:shd w:val="clear" w:color="auto" w:fill="auto"/>
          </w:tcPr>
          <w:p w14:paraId="4AC27B61" w14:textId="77777777" w:rsidR="00627A7C" w:rsidRPr="00627A7C" w:rsidRDefault="00627A7C" w:rsidP="00627A7C">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042017" w14:textId="77777777" w:rsidR="00627A7C" w:rsidRPr="00627A7C" w:rsidRDefault="00627A7C" w:rsidP="00627A7C">
            <w:pPr>
              <w:spacing w:after="0"/>
              <w:rPr>
                <w:lang w:val="el-GR"/>
              </w:rPr>
            </w:pPr>
            <w:r w:rsidRPr="00627A7C">
              <w:rPr>
                <w:lang w:val="el-GR"/>
              </w:rPr>
              <w:t>[]Ναι []Όχι</w:t>
            </w:r>
          </w:p>
          <w:p w14:paraId="134FE2C2" w14:textId="77777777" w:rsidR="00627A7C" w:rsidRPr="00627A7C" w:rsidRDefault="00627A7C" w:rsidP="00627A7C">
            <w:pPr>
              <w:spacing w:after="0"/>
              <w:rPr>
                <w:lang w:val="el-GR"/>
              </w:rPr>
            </w:pPr>
          </w:p>
          <w:p w14:paraId="7ABADC21" w14:textId="77777777" w:rsidR="00627A7C" w:rsidRPr="00627A7C" w:rsidRDefault="00627A7C" w:rsidP="00627A7C">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14:paraId="6D9BCBE8" w14:textId="77777777" w:rsidR="00627A7C" w:rsidRPr="00627A7C" w:rsidRDefault="00627A7C" w:rsidP="00627A7C">
            <w:pPr>
              <w:spacing w:after="0"/>
            </w:pPr>
            <w:r w:rsidRPr="00627A7C">
              <w:t>[…]</w:t>
            </w:r>
          </w:p>
        </w:tc>
      </w:tr>
    </w:tbl>
    <w:p w14:paraId="18B520F9" w14:textId="77777777" w:rsidR="00627A7C" w:rsidRPr="00627A7C" w:rsidRDefault="00627A7C" w:rsidP="00627A7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7BEB2D7" w14:textId="77777777" w:rsidR="00627A7C" w:rsidRPr="00627A7C" w:rsidRDefault="00627A7C" w:rsidP="00627A7C">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14:paraId="69DFDFC2" w14:textId="77777777" w:rsidR="00627A7C" w:rsidRPr="00627A7C" w:rsidRDefault="00627A7C" w:rsidP="00627A7C">
      <w:pPr>
        <w:jc w:val="center"/>
        <w:rPr>
          <w:lang w:val="el-GR"/>
        </w:rPr>
      </w:pPr>
      <w:r w:rsidRPr="00627A7C">
        <w:rPr>
          <w:b/>
          <w:bCs/>
          <w:color w:val="000000"/>
          <w:lang w:val="el-GR"/>
        </w:rPr>
        <w:t>Α: Λόγοι αποκλεισμού που σχετίζονται με ποινικές καταδίκες</w:t>
      </w:r>
      <w:r w:rsidRPr="00627A7C">
        <w:rPr>
          <w:rStyle w:val="21"/>
          <w:color w:val="000000"/>
        </w:rPr>
        <w:endnoteReference w:id="7"/>
      </w:r>
    </w:p>
    <w:p w14:paraId="4C9806D8" w14:textId="77777777" w:rsidR="00627A7C" w:rsidRPr="00627A7C" w:rsidRDefault="00627A7C" w:rsidP="00627A7C">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14:paraId="7F4B5F7C" w14:textId="77777777" w:rsidR="00627A7C" w:rsidRPr="00627A7C" w:rsidRDefault="00627A7C" w:rsidP="007D0A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color w:val="000000"/>
        </w:rPr>
        <w:t xml:space="preserve">συμμετοχή σε </w:t>
      </w:r>
      <w:r w:rsidRPr="00627A7C">
        <w:rPr>
          <w:b/>
          <w:color w:val="000000"/>
        </w:rPr>
        <w:t>εγκληματική οργάνωση</w:t>
      </w:r>
      <w:r w:rsidRPr="00627A7C">
        <w:rPr>
          <w:rStyle w:val="a"/>
          <w:color w:val="000000"/>
        </w:rPr>
        <w:endnoteReference w:id="8"/>
      </w:r>
      <w:r w:rsidRPr="00627A7C">
        <w:rPr>
          <w:color w:val="000000"/>
        </w:rPr>
        <w:t>·</w:t>
      </w:r>
    </w:p>
    <w:p w14:paraId="099B2225" w14:textId="77777777" w:rsidR="00627A7C" w:rsidRPr="00627A7C" w:rsidRDefault="00627A7C" w:rsidP="007D0A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δωροδοκία</w:t>
      </w:r>
      <w:r w:rsidRPr="00627A7C">
        <w:rPr>
          <w:rStyle w:val="21"/>
          <w:color w:val="000000"/>
        </w:rPr>
        <w:endnoteReference w:id="9"/>
      </w:r>
      <w:r w:rsidRPr="00627A7C">
        <w:rPr>
          <w:color w:val="000000"/>
          <w:vertAlign w:val="superscript"/>
        </w:rPr>
        <w:t>,</w:t>
      </w:r>
      <w:r w:rsidRPr="00627A7C">
        <w:rPr>
          <w:rStyle w:val="a"/>
          <w:color w:val="000000"/>
        </w:rPr>
        <w:endnoteReference w:id="10"/>
      </w:r>
      <w:r w:rsidRPr="00627A7C">
        <w:rPr>
          <w:color w:val="000000"/>
        </w:rPr>
        <w:t>·</w:t>
      </w:r>
    </w:p>
    <w:p w14:paraId="1F798FEE" w14:textId="77777777" w:rsidR="00627A7C" w:rsidRPr="00627A7C" w:rsidRDefault="00627A7C" w:rsidP="007D0A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απάτη</w:t>
      </w:r>
      <w:r w:rsidRPr="00627A7C">
        <w:rPr>
          <w:rStyle w:val="a"/>
          <w:color w:val="000000"/>
        </w:rPr>
        <w:endnoteReference w:id="11"/>
      </w:r>
      <w:r w:rsidRPr="00627A7C">
        <w:rPr>
          <w:color w:val="000000"/>
        </w:rPr>
        <w:t>·</w:t>
      </w:r>
    </w:p>
    <w:p w14:paraId="15935091" w14:textId="77777777" w:rsidR="00627A7C" w:rsidRPr="00627A7C" w:rsidRDefault="00627A7C" w:rsidP="007D0A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
          <w:color w:val="000000"/>
        </w:rPr>
        <w:endnoteReference w:id="12"/>
      </w:r>
      <w:r w:rsidRPr="00627A7C">
        <w:rPr>
          <w:rStyle w:val="a"/>
          <w:color w:val="000000"/>
          <w:lang w:val="el-GR"/>
        </w:rPr>
        <w:t>·</w:t>
      </w:r>
    </w:p>
    <w:p w14:paraId="4F867981" w14:textId="77777777" w:rsidR="00627A7C" w:rsidRPr="00627A7C" w:rsidRDefault="00627A7C" w:rsidP="007D0A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
          <w:color w:val="000000"/>
        </w:rPr>
        <w:endnoteReference w:id="13"/>
      </w:r>
      <w:r w:rsidRPr="00627A7C">
        <w:rPr>
          <w:color w:val="000000"/>
          <w:lang w:val="el-GR"/>
        </w:rPr>
        <w:t>·</w:t>
      </w:r>
    </w:p>
    <w:p w14:paraId="74F037DB" w14:textId="77777777" w:rsidR="00627A7C" w:rsidRPr="00627A7C" w:rsidRDefault="00627A7C" w:rsidP="007D0A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
          <w:b/>
          <w:color w:val="000000"/>
          <w:vertAlign w:val="baseline"/>
          <w:lang w:val="el-GR"/>
        </w:rPr>
        <w:t>παιδική εργασία και άλλες μορφές εμπορίας ανθρώπων</w:t>
      </w:r>
      <w:r w:rsidRPr="00627A7C">
        <w:rPr>
          <w:rStyle w:val="a"/>
          <w:color w:val="000000"/>
        </w:rPr>
        <w:endnoteReference w:id="14"/>
      </w:r>
      <w:r w:rsidRPr="00627A7C">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627A7C" w:rsidRPr="00627A7C" w14:paraId="0F51B489" w14:textId="77777777" w:rsidTr="00627A7C">
        <w:trPr>
          <w:trHeight w:val="855"/>
        </w:trPr>
        <w:tc>
          <w:tcPr>
            <w:tcW w:w="4479" w:type="dxa"/>
            <w:tcBorders>
              <w:top w:val="single" w:sz="4" w:space="0" w:color="000000"/>
              <w:left w:val="single" w:sz="4" w:space="0" w:color="000000"/>
              <w:bottom w:val="single" w:sz="4" w:space="0" w:color="000000"/>
            </w:tcBorders>
            <w:shd w:val="clear" w:color="auto" w:fill="auto"/>
          </w:tcPr>
          <w:p w14:paraId="3E9BBF46" w14:textId="77777777" w:rsidR="00627A7C" w:rsidRPr="00627A7C" w:rsidRDefault="00627A7C" w:rsidP="00627A7C">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05BDDD" w14:textId="77777777" w:rsidR="00627A7C" w:rsidRPr="00627A7C" w:rsidRDefault="00627A7C" w:rsidP="00627A7C">
            <w:pPr>
              <w:snapToGrid w:val="0"/>
              <w:spacing w:after="0"/>
            </w:pPr>
            <w:r w:rsidRPr="00627A7C">
              <w:rPr>
                <w:b/>
                <w:bCs/>
                <w:i/>
                <w:iCs/>
              </w:rPr>
              <w:t>Απάντηση:</w:t>
            </w:r>
          </w:p>
        </w:tc>
      </w:tr>
      <w:tr w:rsidR="00627A7C" w:rsidRPr="00627A7C" w14:paraId="580D2543" w14:textId="77777777" w:rsidTr="00627A7C">
        <w:tc>
          <w:tcPr>
            <w:tcW w:w="4479" w:type="dxa"/>
            <w:tcBorders>
              <w:left w:val="single" w:sz="4" w:space="0" w:color="000000"/>
              <w:bottom w:val="single" w:sz="4" w:space="0" w:color="000000"/>
            </w:tcBorders>
            <w:shd w:val="clear" w:color="auto" w:fill="auto"/>
          </w:tcPr>
          <w:p w14:paraId="4C8798F3" w14:textId="77777777" w:rsidR="00627A7C" w:rsidRPr="00627A7C" w:rsidRDefault="00627A7C" w:rsidP="00627A7C">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1"/>
              </w:rPr>
              <w:endnoteReference w:id="15"/>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0903906D" w14:textId="77777777" w:rsidR="00627A7C" w:rsidRPr="00627A7C" w:rsidRDefault="00627A7C" w:rsidP="00627A7C">
            <w:pPr>
              <w:spacing w:after="0"/>
              <w:rPr>
                <w:lang w:val="el-GR"/>
              </w:rPr>
            </w:pPr>
            <w:r w:rsidRPr="00627A7C">
              <w:rPr>
                <w:lang w:val="el-GR"/>
              </w:rPr>
              <w:t>[] Ναι [] Όχι</w:t>
            </w:r>
          </w:p>
          <w:p w14:paraId="68C85985" w14:textId="77777777" w:rsidR="00627A7C" w:rsidRPr="00627A7C" w:rsidRDefault="00627A7C" w:rsidP="00627A7C">
            <w:pPr>
              <w:spacing w:after="0"/>
              <w:rPr>
                <w:i/>
                <w:lang w:val="el-GR"/>
              </w:rPr>
            </w:pPr>
          </w:p>
          <w:p w14:paraId="691F3ECC" w14:textId="77777777" w:rsidR="00627A7C" w:rsidRPr="00627A7C" w:rsidRDefault="00627A7C" w:rsidP="00627A7C">
            <w:pPr>
              <w:spacing w:after="0"/>
              <w:rPr>
                <w:i/>
                <w:lang w:val="el-GR"/>
              </w:rPr>
            </w:pPr>
          </w:p>
          <w:p w14:paraId="6EB8FF22" w14:textId="77777777" w:rsidR="00627A7C" w:rsidRPr="00627A7C" w:rsidRDefault="00627A7C" w:rsidP="00627A7C">
            <w:pPr>
              <w:spacing w:after="0"/>
              <w:rPr>
                <w:i/>
                <w:lang w:val="el-GR"/>
              </w:rPr>
            </w:pPr>
          </w:p>
          <w:p w14:paraId="4A20B230" w14:textId="77777777" w:rsidR="00627A7C" w:rsidRPr="00627A7C" w:rsidRDefault="00627A7C" w:rsidP="00627A7C">
            <w:pPr>
              <w:spacing w:after="0"/>
              <w:rPr>
                <w:i/>
                <w:lang w:val="el-GR"/>
              </w:rPr>
            </w:pPr>
          </w:p>
          <w:p w14:paraId="6360B892" w14:textId="77777777" w:rsidR="00627A7C" w:rsidRPr="00627A7C" w:rsidRDefault="00627A7C" w:rsidP="00627A7C">
            <w:pPr>
              <w:spacing w:after="0"/>
              <w:rPr>
                <w:i/>
                <w:lang w:val="el-GR"/>
              </w:rPr>
            </w:pPr>
          </w:p>
          <w:p w14:paraId="1095B0C7" w14:textId="77777777" w:rsidR="00627A7C" w:rsidRPr="00627A7C" w:rsidRDefault="00627A7C" w:rsidP="00627A7C">
            <w:pPr>
              <w:spacing w:after="0"/>
              <w:rPr>
                <w:i/>
                <w:lang w:val="el-GR"/>
              </w:rPr>
            </w:pPr>
          </w:p>
          <w:p w14:paraId="59AB7FCF" w14:textId="77777777" w:rsidR="00627A7C" w:rsidRPr="00627A7C" w:rsidRDefault="00627A7C" w:rsidP="00627A7C">
            <w:pPr>
              <w:spacing w:after="0"/>
              <w:rPr>
                <w:i/>
                <w:lang w:val="el-GR"/>
              </w:rPr>
            </w:pPr>
          </w:p>
          <w:p w14:paraId="235306E9" w14:textId="77777777" w:rsidR="00627A7C" w:rsidRPr="00627A7C" w:rsidRDefault="00627A7C" w:rsidP="00627A7C">
            <w:pPr>
              <w:spacing w:after="0"/>
              <w:rPr>
                <w:i/>
                <w:lang w:val="el-GR"/>
              </w:rPr>
            </w:pPr>
          </w:p>
          <w:p w14:paraId="433CE2E6" w14:textId="77777777" w:rsidR="00627A7C" w:rsidRPr="00627A7C" w:rsidRDefault="00627A7C" w:rsidP="00627A7C">
            <w:pPr>
              <w:spacing w:after="0"/>
              <w:rPr>
                <w:i/>
                <w:lang w:val="el-GR"/>
              </w:rPr>
            </w:pPr>
          </w:p>
          <w:p w14:paraId="11D96B9F" w14:textId="77777777" w:rsidR="00627A7C" w:rsidRPr="00627A7C" w:rsidRDefault="00627A7C" w:rsidP="00627A7C">
            <w:pPr>
              <w:spacing w:after="0"/>
              <w:rPr>
                <w:i/>
                <w:lang w:val="el-GR"/>
              </w:rPr>
            </w:pPr>
          </w:p>
          <w:p w14:paraId="5D0272F9" w14:textId="77777777" w:rsidR="00627A7C" w:rsidRPr="00627A7C" w:rsidRDefault="00627A7C" w:rsidP="00627A7C">
            <w:pPr>
              <w:spacing w:after="0"/>
              <w:rPr>
                <w:i/>
                <w:lang w:val="el-GR"/>
              </w:rPr>
            </w:pPr>
          </w:p>
          <w:p w14:paraId="4201ADD9" w14:textId="77777777" w:rsidR="00627A7C" w:rsidRPr="00627A7C" w:rsidRDefault="00627A7C" w:rsidP="00627A7C">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5772D2E" w14:textId="77777777" w:rsidR="00627A7C" w:rsidRPr="00627A7C" w:rsidRDefault="00627A7C" w:rsidP="00627A7C">
            <w:pPr>
              <w:spacing w:after="0"/>
              <w:rPr>
                <w:b/>
              </w:rPr>
            </w:pPr>
            <w:r w:rsidRPr="00627A7C">
              <w:rPr>
                <w:i/>
              </w:rPr>
              <w:t>[……][……][……][……]</w:t>
            </w:r>
            <w:r w:rsidRPr="00627A7C">
              <w:rPr>
                <w:rStyle w:val="a"/>
              </w:rPr>
              <w:endnoteReference w:id="16"/>
            </w:r>
          </w:p>
        </w:tc>
      </w:tr>
      <w:tr w:rsidR="00627A7C" w:rsidRPr="00627A7C" w14:paraId="72A4D916" w14:textId="77777777" w:rsidTr="00627A7C">
        <w:tc>
          <w:tcPr>
            <w:tcW w:w="4479" w:type="dxa"/>
            <w:tcBorders>
              <w:top w:val="single" w:sz="4" w:space="0" w:color="000000"/>
              <w:left w:val="single" w:sz="4" w:space="0" w:color="000000"/>
              <w:bottom w:val="single" w:sz="4" w:space="0" w:color="000000"/>
            </w:tcBorders>
            <w:shd w:val="clear" w:color="auto" w:fill="auto"/>
          </w:tcPr>
          <w:p w14:paraId="0B5B563B" w14:textId="77777777" w:rsidR="00627A7C" w:rsidRPr="00627A7C" w:rsidRDefault="00627A7C" w:rsidP="00627A7C">
            <w:pPr>
              <w:spacing w:after="0"/>
              <w:rPr>
                <w:lang w:val="el-GR"/>
              </w:rPr>
            </w:pPr>
            <w:r w:rsidRPr="00627A7C">
              <w:rPr>
                <w:b/>
                <w:lang w:val="el-GR"/>
              </w:rPr>
              <w:t>Εάν ναι</w:t>
            </w:r>
            <w:r w:rsidRPr="00627A7C">
              <w:rPr>
                <w:lang w:val="el-GR"/>
              </w:rPr>
              <w:t>, αναφέρετε</w:t>
            </w:r>
            <w:r w:rsidRPr="00627A7C">
              <w:rPr>
                <w:rStyle w:val="a"/>
              </w:rPr>
              <w:endnoteReference w:id="17"/>
            </w:r>
            <w:r w:rsidRPr="00627A7C">
              <w:rPr>
                <w:lang w:val="el-GR"/>
              </w:rPr>
              <w:t>:</w:t>
            </w:r>
          </w:p>
          <w:p w14:paraId="4A07D592" w14:textId="77777777" w:rsidR="00627A7C" w:rsidRPr="00627A7C" w:rsidRDefault="00627A7C" w:rsidP="00627A7C">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29992E76" w14:textId="77777777" w:rsidR="00627A7C" w:rsidRPr="00627A7C" w:rsidRDefault="00627A7C" w:rsidP="00627A7C">
            <w:pPr>
              <w:spacing w:after="0"/>
              <w:jc w:val="left"/>
              <w:rPr>
                <w:lang w:val="el-GR"/>
              </w:rPr>
            </w:pPr>
            <w:r w:rsidRPr="00627A7C">
              <w:rPr>
                <w:lang w:val="el-GR"/>
              </w:rPr>
              <w:t>β) Προσδιορίστε ποιος έχει καταδικαστεί [ ]·</w:t>
            </w:r>
          </w:p>
          <w:p w14:paraId="74983856" w14:textId="77777777" w:rsidR="00627A7C" w:rsidRPr="00627A7C" w:rsidRDefault="00627A7C" w:rsidP="00627A7C">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6226C" w14:textId="77777777" w:rsidR="00627A7C" w:rsidRPr="00627A7C" w:rsidRDefault="00627A7C" w:rsidP="00627A7C">
            <w:pPr>
              <w:snapToGrid w:val="0"/>
              <w:spacing w:after="0"/>
              <w:jc w:val="left"/>
              <w:rPr>
                <w:lang w:val="el-GR"/>
              </w:rPr>
            </w:pPr>
          </w:p>
          <w:p w14:paraId="7C53415A" w14:textId="77777777" w:rsidR="00627A7C" w:rsidRPr="00627A7C" w:rsidRDefault="00627A7C" w:rsidP="00627A7C">
            <w:pPr>
              <w:spacing w:after="0"/>
              <w:jc w:val="left"/>
              <w:rPr>
                <w:lang w:val="el-GR"/>
              </w:rPr>
            </w:pPr>
            <w:r w:rsidRPr="00627A7C">
              <w:rPr>
                <w:lang w:val="el-GR"/>
              </w:rPr>
              <w:t xml:space="preserve">α) Ημερομηνία:[   ], </w:t>
            </w:r>
          </w:p>
          <w:p w14:paraId="20FF1BC6" w14:textId="77777777" w:rsidR="00627A7C" w:rsidRPr="00627A7C" w:rsidRDefault="00627A7C" w:rsidP="00627A7C">
            <w:pPr>
              <w:spacing w:after="0"/>
              <w:jc w:val="left"/>
              <w:rPr>
                <w:lang w:val="el-GR"/>
              </w:rPr>
            </w:pPr>
            <w:r w:rsidRPr="00627A7C">
              <w:rPr>
                <w:lang w:val="el-GR"/>
              </w:rPr>
              <w:t xml:space="preserve">σημείο-(-α): [   ], </w:t>
            </w:r>
          </w:p>
          <w:p w14:paraId="75D93AFE" w14:textId="77777777" w:rsidR="00627A7C" w:rsidRPr="00627A7C" w:rsidRDefault="00627A7C" w:rsidP="00627A7C">
            <w:pPr>
              <w:spacing w:after="0"/>
              <w:jc w:val="left"/>
              <w:rPr>
                <w:lang w:val="el-GR"/>
              </w:rPr>
            </w:pPr>
            <w:r w:rsidRPr="00627A7C">
              <w:rPr>
                <w:lang w:val="el-GR"/>
              </w:rPr>
              <w:t>λόγος(-οι):[   ]</w:t>
            </w:r>
          </w:p>
          <w:p w14:paraId="29B907BA" w14:textId="77777777" w:rsidR="00627A7C" w:rsidRPr="00627A7C" w:rsidRDefault="00627A7C" w:rsidP="00627A7C">
            <w:pPr>
              <w:spacing w:after="0"/>
              <w:jc w:val="left"/>
              <w:rPr>
                <w:lang w:val="el-GR"/>
              </w:rPr>
            </w:pPr>
          </w:p>
          <w:p w14:paraId="3A6A4250" w14:textId="77777777" w:rsidR="00627A7C" w:rsidRPr="00627A7C" w:rsidRDefault="00627A7C" w:rsidP="00627A7C">
            <w:pPr>
              <w:spacing w:after="0"/>
              <w:jc w:val="left"/>
              <w:rPr>
                <w:lang w:val="el-GR"/>
              </w:rPr>
            </w:pPr>
            <w:r w:rsidRPr="00627A7C">
              <w:rPr>
                <w:lang w:val="el-GR"/>
              </w:rPr>
              <w:t>β) [……]</w:t>
            </w:r>
          </w:p>
          <w:p w14:paraId="197EC571" w14:textId="77777777" w:rsidR="00627A7C" w:rsidRPr="00627A7C" w:rsidRDefault="00627A7C" w:rsidP="00627A7C">
            <w:pPr>
              <w:spacing w:after="0"/>
              <w:jc w:val="left"/>
              <w:rPr>
                <w:lang w:val="el-GR"/>
              </w:rPr>
            </w:pPr>
            <w:r w:rsidRPr="00627A7C">
              <w:rPr>
                <w:lang w:val="el-GR"/>
              </w:rPr>
              <w:t>γ) Διάρκεια της περιόδου αποκλεισμού [……] και σχετικό(-ά) σημείο(-α) [   ]</w:t>
            </w:r>
          </w:p>
          <w:p w14:paraId="2F693361" w14:textId="77777777" w:rsidR="00627A7C" w:rsidRPr="00627A7C" w:rsidRDefault="00627A7C" w:rsidP="00627A7C">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1E4D3F9" w14:textId="77777777" w:rsidR="00627A7C" w:rsidRPr="00627A7C" w:rsidRDefault="00627A7C" w:rsidP="00627A7C">
            <w:pPr>
              <w:spacing w:after="0"/>
            </w:pPr>
            <w:r w:rsidRPr="00627A7C">
              <w:rPr>
                <w:i/>
              </w:rPr>
              <w:t>[……][……][……][……]</w:t>
            </w:r>
            <w:r w:rsidRPr="00627A7C">
              <w:rPr>
                <w:rStyle w:val="a"/>
              </w:rPr>
              <w:endnoteReference w:id="18"/>
            </w:r>
          </w:p>
        </w:tc>
      </w:tr>
      <w:tr w:rsidR="00627A7C" w:rsidRPr="00627A7C" w14:paraId="2DD690EF" w14:textId="77777777" w:rsidTr="00627A7C">
        <w:tc>
          <w:tcPr>
            <w:tcW w:w="4479" w:type="dxa"/>
            <w:tcBorders>
              <w:top w:val="single" w:sz="4" w:space="0" w:color="000000"/>
              <w:left w:val="single" w:sz="4" w:space="0" w:color="000000"/>
              <w:bottom w:val="single" w:sz="4" w:space="0" w:color="000000"/>
            </w:tcBorders>
            <w:shd w:val="clear" w:color="auto" w:fill="auto"/>
          </w:tcPr>
          <w:p w14:paraId="392914E8" w14:textId="77777777" w:rsidR="00627A7C" w:rsidRPr="00627A7C" w:rsidRDefault="00627A7C" w:rsidP="00627A7C">
            <w:pPr>
              <w:spacing w:after="0"/>
              <w:rPr>
                <w:lang w:val="el-GR"/>
              </w:rPr>
            </w:pPr>
            <w:r w:rsidRPr="00627A7C">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627A7C">
              <w:rPr>
                <w:lang w:val="el-GR"/>
              </w:rPr>
              <w:lastRenderedPageBreak/>
              <w:t xml:space="preserve">ύπαρξη σχετικού λόγου αποκλεισμού </w:t>
            </w:r>
            <w:r w:rsidRPr="00627A7C">
              <w:rPr>
                <w:rFonts w:asciiTheme="minorHAnsi" w:hAnsiTheme="minorHAnsi" w:cstheme="minorHAnsi"/>
                <w:szCs w:val="22"/>
                <w:lang w:val="el-GR"/>
              </w:rPr>
              <w:t>(«</w:t>
            </w:r>
            <w:r w:rsidRPr="00627A7C">
              <w:rPr>
                <w:rStyle w:val="NormalBoldChar"/>
                <w:rFonts w:asciiTheme="minorHAnsi" w:eastAsia="Calibri" w:hAnsiTheme="minorHAnsi" w:cstheme="minorHAnsi"/>
                <w:sz w:val="22"/>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13E21E" w14:textId="77777777" w:rsidR="00627A7C" w:rsidRPr="00627A7C" w:rsidRDefault="00627A7C" w:rsidP="00627A7C">
            <w:pPr>
              <w:spacing w:after="0"/>
            </w:pPr>
            <w:r w:rsidRPr="00627A7C">
              <w:lastRenderedPageBreak/>
              <w:t xml:space="preserve">[] Ναι [] Όχι </w:t>
            </w:r>
          </w:p>
        </w:tc>
      </w:tr>
      <w:tr w:rsidR="00627A7C" w:rsidRPr="00627A7C" w14:paraId="407736CA" w14:textId="77777777" w:rsidTr="00627A7C">
        <w:tc>
          <w:tcPr>
            <w:tcW w:w="4479" w:type="dxa"/>
            <w:tcBorders>
              <w:top w:val="single" w:sz="4" w:space="0" w:color="000000"/>
              <w:left w:val="single" w:sz="4" w:space="0" w:color="000000"/>
              <w:bottom w:val="single" w:sz="4" w:space="0" w:color="000000"/>
            </w:tcBorders>
            <w:shd w:val="clear" w:color="auto" w:fill="auto"/>
          </w:tcPr>
          <w:p w14:paraId="1B82FA5E" w14:textId="77777777" w:rsidR="00627A7C" w:rsidRPr="00627A7C" w:rsidRDefault="00627A7C" w:rsidP="00627A7C">
            <w:pPr>
              <w:spacing w:after="0"/>
              <w:rPr>
                <w:lang w:val="el-GR"/>
              </w:rPr>
            </w:pPr>
            <w:r w:rsidRPr="00627A7C">
              <w:rPr>
                <w:b/>
                <w:lang w:val="el-GR"/>
              </w:rPr>
              <w:lastRenderedPageBreak/>
              <w:t>Εάν ναι,</w:t>
            </w:r>
            <w:r w:rsidRPr="00627A7C">
              <w:rPr>
                <w:lang w:val="el-GR"/>
              </w:rPr>
              <w:t xml:space="preserve"> περιγράψτε τα μέτρα που λήφθηκαν</w:t>
            </w:r>
            <w:r w:rsidRPr="00627A7C">
              <w:rPr>
                <w:rStyle w:val="a"/>
              </w:rPr>
              <w:endnoteReference w:id="20"/>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CB9DF3" w14:textId="77777777" w:rsidR="00627A7C" w:rsidRPr="00627A7C" w:rsidRDefault="00627A7C" w:rsidP="00627A7C">
            <w:pPr>
              <w:spacing w:after="0"/>
            </w:pPr>
            <w:r w:rsidRPr="00627A7C">
              <w:t>[……]</w:t>
            </w:r>
          </w:p>
        </w:tc>
      </w:tr>
    </w:tbl>
    <w:p w14:paraId="387DB01C" w14:textId="77777777" w:rsidR="00627A7C" w:rsidRPr="00627A7C" w:rsidRDefault="00627A7C" w:rsidP="00627A7C">
      <w:pPr>
        <w:pStyle w:val="SectionTitle"/>
      </w:pPr>
    </w:p>
    <w:p w14:paraId="48D9FC03" w14:textId="77777777" w:rsidR="00627A7C" w:rsidRPr="00627A7C" w:rsidRDefault="00627A7C" w:rsidP="00627A7C">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27A7C" w:rsidRPr="00627A7C" w14:paraId="69CA7FBB" w14:textId="77777777" w:rsidTr="00627A7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DA5D0C2" w14:textId="77777777" w:rsidR="00627A7C" w:rsidRPr="00627A7C" w:rsidRDefault="00627A7C" w:rsidP="00627A7C">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D46A23C" w14:textId="77777777" w:rsidR="00627A7C" w:rsidRPr="00627A7C" w:rsidRDefault="00627A7C" w:rsidP="00627A7C">
            <w:pPr>
              <w:spacing w:after="0"/>
            </w:pPr>
            <w:r w:rsidRPr="00627A7C">
              <w:rPr>
                <w:b/>
                <w:i/>
              </w:rPr>
              <w:t>Απάντηση:</w:t>
            </w:r>
          </w:p>
        </w:tc>
      </w:tr>
      <w:tr w:rsidR="00627A7C" w:rsidRPr="00627A7C" w14:paraId="3ABA64BE" w14:textId="77777777" w:rsidTr="00627A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8932205" w14:textId="77777777" w:rsidR="00627A7C" w:rsidRPr="00627A7C" w:rsidRDefault="00627A7C" w:rsidP="00627A7C">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1"/>
              </w:rPr>
              <w:endnoteReference w:id="21"/>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F8CE1AC" w14:textId="77777777" w:rsidR="00627A7C" w:rsidRPr="00627A7C" w:rsidRDefault="00627A7C" w:rsidP="00627A7C">
            <w:pPr>
              <w:spacing w:after="0"/>
            </w:pPr>
            <w:r w:rsidRPr="00627A7C">
              <w:t xml:space="preserve">[] Ναι [] Όχι </w:t>
            </w:r>
          </w:p>
        </w:tc>
      </w:tr>
      <w:tr w:rsidR="00627A7C" w:rsidRPr="00627A7C" w14:paraId="732B811B" w14:textId="77777777" w:rsidTr="00627A7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BB79E06" w14:textId="77777777" w:rsidR="00627A7C" w:rsidRPr="00627A7C" w:rsidRDefault="00627A7C" w:rsidP="00627A7C">
            <w:pPr>
              <w:snapToGrid w:val="0"/>
              <w:spacing w:after="0"/>
              <w:rPr>
                <w:lang w:val="el-GR"/>
              </w:rPr>
            </w:pPr>
          </w:p>
          <w:p w14:paraId="6E360D37" w14:textId="77777777" w:rsidR="00627A7C" w:rsidRPr="00627A7C" w:rsidRDefault="00627A7C" w:rsidP="00627A7C">
            <w:pPr>
              <w:snapToGrid w:val="0"/>
              <w:spacing w:after="0"/>
              <w:rPr>
                <w:lang w:val="el-GR"/>
              </w:rPr>
            </w:pPr>
          </w:p>
          <w:p w14:paraId="2AA5EA4C" w14:textId="77777777" w:rsidR="00627A7C" w:rsidRPr="00627A7C" w:rsidRDefault="00627A7C" w:rsidP="00627A7C">
            <w:pPr>
              <w:snapToGrid w:val="0"/>
              <w:spacing w:after="0"/>
              <w:rPr>
                <w:lang w:val="el-GR"/>
              </w:rPr>
            </w:pPr>
          </w:p>
          <w:p w14:paraId="3A1A2E11" w14:textId="77777777" w:rsidR="00627A7C" w:rsidRPr="00627A7C" w:rsidRDefault="00627A7C" w:rsidP="00627A7C">
            <w:pPr>
              <w:snapToGrid w:val="0"/>
              <w:spacing w:after="0"/>
              <w:rPr>
                <w:lang w:val="el-GR"/>
              </w:rPr>
            </w:pPr>
            <w:r w:rsidRPr="00627A7C">
              <w:rPr>
                <w:lang w:val="el-GR"/>
              </w:rPr>
              <w:t xml:space="preserve">Εάν όχι αναφέρετε: </w:t>
            </w:r>
          </w:p>
          <w:p w14:paraId="19660E75" w14:textId="77777777" w:rsidR="00627A7C" w:rsidRPr="00627A7C" w:rsidRDefault="00627A7C" w:rsidP="00627A7C">
            <w:pPr>
              <w:snapToGrid w:val="0"/>
              <w:spacing w:after="0"/>
              <w:rPr>
                <w:lang w:val="el-GR"/>
              </w:rPr>
            </w:pPr>
            <w:r w:rsidRPr="00627A7C">
              <w:rPr>
                <w:lang w:val="el-GR"/>
              </w:rPr>
              <w:t>α) Χώρα ή κράτος μέλος για το οποίο πρόκειται:</w:t>
            </w:r>
          </w:p>
          <w:p w14:paraId="7B454E88" w14:textId="77777777" w:rsidR="00627A7C" w:rsidRPr="00627A7C" w:rsidRDefault="00627A7C" w:rsidP="00627A7C">
            <w:pPr>
              <w:snapToGrid w:val="0"/>
              <w:spacing w:after="0"/>
              <w:rPr>
                <w:lang w:val="el-GR"/>
              </w:rPr>
            </w:pPr>
            <w:r w:rsidRPr="00627A7C">
              <w:rPr>
                <w:lang w:val="el-GR"/>
              </w:rPr>
              <w:t>β) Ποιο είναι το σχετικό ποσό;</w:t>
            </w:r>
          </w:p>
          <w:p w14:paraId="2CE2A1CE" w14:textId="77777777" w:rsidR="00627A7C" w:rsidRPr="00627A7C" w:rsidRDefault="00627A7C" w:rsidP="00627A7C">
            <w:pPr>
              <w:snapToGrid w:val="0"/>
              <w:spacing w:after="0"/>
              <w:rPr>
                <w:lang w:val="el-GR"/>
              </w:rPr>
            </w:pPr>
            <w:r w:rsidRPr="00627A7C">
              <w:rPr>
                <w:lang w:val="el-GR"/>
              </w:rPr>
              <w:t>γ)Πως διαπιστώθηκε η αθέτηση των υποχρεώσεων;</w:t>
            </w:r>
          </w:p>
          <w:p w14:paraId="0D6632FB" w14:textId="77777777" w:rsidR="00627A7C" w:rsidRPr="00627A7C" w:rsidRDefault="00627A7C" w:rsidP="00627A7C">
            <w:pPr>
              <w:snapToGrid w:val="0"/>
              <w:spacing w:after="0"/>
              <w:rPr>
                <w:lang w:val="el-GR"/>
              </w:rPr>
            </w:pPr>
            <w:r w:rsidRPr="00627A7C">
              <w:rPr>
                <w:lang w:val="el-GR"/>
              </w:rPr>
              <w:t>1) Μέσω δικαστικής ή διοικητικής απόφασης;</w:t>
            </w:r>
          </w:p>
          <w:p w14:paraId="24BE842D" w14:textId="77777777" w:rsidR="00627A7C" w:rsidRPr="00627A7C" w:rsidRDefault="00627A7C" w:rsidP="00627A7C">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14:paraId="3BE186A4" w14:textId="77777777" w:rsidR="00627A7C" w:rsidRPr="00627A7C" w:rsidRDefault="00627A7C" w:rsidP="00627A7C">
            <w:pPr>
              <w:snapToGrid w:val="0"/>
              <w:spacing w:after="0"/>
              <w:rPr>
                <w:lang w:val="el-GR"/>
              </w:rPr>
            </w:pPr>
            <w:r w:rsidRPr="00627A7C">
              <w:rPr>
                <w:lang w:val="el-GR"/>
              </w:rPr>
              <w:t>- Αναφέρατε την ημερομηνία καταδίκης ή έκδοσης απόφασης</w:t>
            </w:r>
          </w:p>
          <w:p w14:paraId="55F728AE" w14:textId="77777777" w:rsidR="00627A7C" w:rsidRPr="00627A7C" w:rsidRDefault="00627A7C" w:rsidP="00627A7C">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14:paraId="05E072A8" w14:textId="77777777" w:rsidR="00627A7C" w:rsidRPr="00627A7C" w:rsidRDefault="00627A7C" w:rsidP="00627A7C">
            <w:pPr>
              <w:snapToGrid w:val="0"/>
              <w:spacing w:after="0"/>
              <w:jc w:val="left"/>
              <w:rPr>
                <w:lang w:val="el-GR"/>
              </w:rPr>
            </w:pPr>
            <w:r w:rsidRPr="00627A7C">
              <w:rPr>
                <w:lang w:val="el-GR"/>
              </w:rPr>
              <w:t>2) Με άλλα μέσα; Διευκρινήστε:</w:t>
            </w:r>
          </w:p>
          <w:p w14:paraId="0E9B4989" w14:textId="77777777" w:rsidR="00627A7C" w:rsidRPr="00627A7C" w:rsidRDefault="00627A7C" w:rsidP="00627A7C">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1"/>
              </w:rPr>
              <w:endnoteReference w:id="22"/>
            </w:r>
          </w:p>
        </w:tc>
        <w:tc>
          <w:tcPr>
            <w:tcW w:w="2247" w:type="dxa"/>
            <w:tcBorders>
              <w:top w:val="single" w:sz="4" w:space="0" w:color="000000"/>
              <w:left w:val="single" w:sz="4" w:space="0" w:color="000000"/>
              <w:bottom w:val="single" w:sz="4" w:space="0" w:color="000000"/>
            </w:tcBorders>
            <w:shd w:val="clear" w:color="auto" w:fill="auto"/>
          </w:tcPr>
          <w:p w14:paraId="7660D094" w14:textId="77777777" w:rsidR="00627A7C" w:rsidRPr="00627A7C" w:rsidRDefault="00627A7C" w:rsidP="00627A7C">
            <w:pPr>
              <w:spacing w:after="0"/>
              <w:jc w:val="left"/>
            </w:pPr>
            <w:r w:rsidRPr="00627A7C">
              <w:rPr>
                <w:b/>
                <w:bCs/>
              </w:rPr>
              <w:t>ΦΟΡΟΙ</w:t>
            </w:r>
          </w:p>
          <w:p w14:paraId="7B2EA65D" w14:textId="77777777" w:rsidR="00627A7C" w:rsidRPr="00627A7C" w:rsidRDefault="00627A7C" w:rsidP="00627A7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7B12D81" w14:textId="77777777" w:rsidR="00627A7C" w:rsidRPr="00627A7C" w:rsidRDefault="00627A7C" w:rsidP="00627A7C">
            <w:pPr>
              <w:spacing w:after="0"/>
              <w:jc w:val="left"/>
            </w:pPr>
            <w:r w:rsidRPr="00627A7C">
              <w:rPr>
                <w:b/>
                <w:bCs/>
              </w:rPr>
              <w:t>ΕΙΣΦΟΡΕΣ ΚΟΙΝΩΝΙΚΗΣ ΑΣΦΑΛΙΣΗΣ</w:t>
            </w:r>
          </w:p>
        </w:tc>
      </w:tr>
      <w:tr w:rsidR="00627A7C" w:rsidRPr="00627A7C" w14:paraId="68DCCB04" w14:textId="77777777" w:rsidTr="00627A7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704E171" w14:textId="77777777" w:rsidR="00627A7C" w:rsidRPr="00627A7C" w:rsidRDefault="00627A7C" w:rsidP="00627A7C">
            <w:pPr>
              <w:snapToGrid w:val="0"/>
              <w:spacing w:after="0"/>
            </w:pPr>
          </w:p>
        </w:tc>
        <w:tc>
          <w:tcPr>
            <w:tcW w:w="2247" w:type="dxa"/>
            <w:tcBorders>
              <w:left w:val="single" w:sz="4" w:space="0" w:color="000000"/>
              <w:bottom w:val="single" w:sz="4" w:space="0" w:color="000000"/>
            </w:tcBorders>
            <w:shd w:val="clear" w:color="auto" w:fill="auto"/>
          </w:tcPr>
          <w:p w14:paraId="414996F9" w14:textId="77777777" w:rsidR="00627A7C" w:rsidRPr="00627A7C" w:rsidRDefault="00627A7C" w:rsidP="00627A7C">
            <w:pPr>
              <w:snapToGrid w:val="0"/>
              <w:spacing w:after="0"/>
              <w:rPr>
                <w:lang w:val="el-GR"/>
              </w:rPr>
            </w:pPr>
          </w:p>
          <w:p w14:paraId="3F31B004" w14:textId="77777777" w:rsidR="00627A7C" w:rsidRPr="00627A7C" w:rsidRDefault="00627A7C" w:rsidP="00627A7C">
            <w:pPr>
              <w:spacing w:after="0"/>
              <w:rPr>
                <w:lang w:val="el-GR"/>
              </w:rPr>
            </w:pPr>
            <w:r w:rsidRPr="00627A7C">
              <w:rPr>
                <w:lang w:val="el-GR"/>
              </w:rPr>
              <w:t>α)[……]·</w:t>
            </w:r>
          </w:p>
          <w:p w14:paraId="703A4FF5" w14:textId="77777777" w:rsidR="00627A7C" w:rsidRPr="00627A7C" w:rsidRDefault="00627A7C" w:rsidP="00627A7C">
            <w:pPr>
              <w:spacing w:after="0"/>
              <w:rPr>
                <w:lang w:val="el-GR"/>
              </w:rPr>
            </w:pPr>
          </w:p>
          <w:p w14:paraId="081A674A" w14:textId="77777777" w:rsidR="00627A7C" w:rsidRPr="00627A7C" w:rsidRDefault="00627A7C" w:rsidP="00627A7C">
            <w:pPr>
              <w:spacing w:after="0"/>
              <w:rPr>
                <w:lang w:val="el-GR"/>
              </w:rPr>
            </w:pPr>
            <w:r w:rsidRPr="00627A7C">
              <w:rPr>
                <w:lang w:val="el-GR"/>
              </w:rPr>
              <w:t>β)[……]</w:t>
            </w:r>
          </w:p>
          <w:p w14:paraId="77F929F7" w14:textId="77777777" w:rsidR="00627A7C" w:rsidRPr="00627A7C" w:rsidRDefault="00627A7C" w:rsidP="00627A7C">
            <w:pPr>
              <w:spacing w:after="0"/>
              <w:rPr>
                <w:lang w:val="el-GR"/>
              </w:rPr>
            </w:pPr>
          </w:p>
          <w:p w14:paraId="2CCBEFC1" w14:textId="77777777" w:rsidR="00627A7C" w:rsidRPr="00627A7C" w:rsidRDefault="00627A7C" w:rsidP="00627A7C">
            <w:pPr>
              <w:spacing w:after="0"/>
              <w:rPr>
                <w:lang w:val="el-GR"/>
              </w:rPr>
            </w:pPr>
          </w:p>
          <w:p w14:paraId="26B97EE1" w14:textId="77777777" w:rsidR="00627A7C" w:rsidRPr="00627A7C" w:rsidRDefault="00627A7C" w:rsidP="00627A7C">
            <w:pPr>
              <w:spacing w:after="0"/>
              <w:rPr>
                <w:lang w:val="el-GR"/>
              </w:rPr>
            </w:pPr>
            <w:r w:rsidRPr="00627A7C">
              <w:rPr>
                <w:lang w:val="el-GR"/>
              </w:rPr>
              <w:t xml:space="preserve">γ.1) [] Ναι [] Όχι </w:t>
            </w:r>
          </w:p>
          <w:p w14:paraId="35454752" w14:textId="77777777" w:rsidR="00627A7C" w:rsidRPr="00627A7C" w:rsidRDefault="00627A7C" w:rsidP="00627A7C">
            <w:pPr>
              <w:spacing w:after="0"/>
              <w:rPr>
                <w:lang w:val="el-GR"/>
              </w:rPr>
            </w:pPr>
            <w:r w:rsidRPr="00627A7C">
              <w:rPr>
                <w:lang w:val="el-GR"/>
              </w:rPr>
              <w:t xml:space="preserve">-[] Ναι [] Όχι </w:t>
            </w:r>
          </w:p>
          <w:p w14:paraId="3DCDD680" w14:textId="77777777" w:rsidR="00627A7C" w:rsidRPr="00627A7C" w:rsidRDefault="00627A7C" w:rsidP="00627A7C">
            <w:pPr>
              <w:spacing w:after="0"/>
              <w:rPr>
                <w:lang w:val="el-GR"/>
              </w:rPr>
            </w:pPr>
          </w:p>
          <w:p w14:paraId="1CAAD1CE" w14:textId="77777777" w:rsidR="00627A7C" w:rsidRPr="00627A7C" w:rsidRDefault="00627A7C" w:rsidP="00627A7C">
            <w:pPr>
              <w:spacing w:after="0"/>
              <w:rPr>
                <w:lang w:val="el-GR"/>
              </w:rPr>
            </w:pPr>
            <w:r w:rsidRPr="00627A7C">
              <w:rPr>
                <w:lang w:val="el-GR"/>
              </w:rPr>
              <w:t>-[……]·</w:t>
            </w:r>
          </w:p>
          <w:p w14:paraId="603F957D" w14:textId="77777777" w:rsidR="00627A7C" w:rsidRPr="00627A7C" w:rsidRDefault="00627A7C" w:rsidP="00627A7C">
            <w:pPr>
              <w:spacing w:after="0"/>
              <w:rPr>
                <w:lang w:val="el-GR"/>
              </w:rPr>
            </w:pPr>
          </w:p>
          <w:p w14:paraId="0256CB75" w14:textId="77777777" w:rsidR="00627A7C" w:rsidRPr="00627A7C" w:rsidRDefault="00627A7C" w:rsidP="00627A7C">
            <w:pPr>
              <w:spacing w:after="0"/>
              <w:rPr>
                <w:lang w:val="el-GR"/>
              </w:rPr>
            </w:pPr>
            <w:r w:rsidRPr="00627A7C">
              <w:rPr>
                <w:lang w:val="el-GR"/>
              </w:rPr>
              <w:t>-[……]·</w:t>
            </w:r>
          </w:p>
          <w:p w14:paraId="56C80252" w14:textId="77777777" w:rsidR="00627A7C" w:rsidRPr="00627A7C" w:rsidRDefault="00627A7C" w:rsidP="00627A7C">
            <w:pPr>
              <w:spacing w:after="0"/>
              <w:rPr>
                <w:lang w:val="el-GR"/>
              </w:rPr>
            </w:pPr>
          </w:p>
          <w:p w14:paraId="520DF42F" w14:textId="77777777" w:rsidR="00627A7C" w:rsidRPr="00627A7C" w:rsidRDefault="00627A7C" w:rsidP="00627A7C">
            <w:pPr>
              <w:spacing w:after="0"/>
              <w:rPr>
                <w:lang w:val="el-GR"/>
              </w:rPr>
            </w:pPr>
          </w:p>
          <w:p w14:paraId="7C5D8B3C" w14:textId="77777777" w:rsidR="00627A7C" w:rsidRPr="00627A7C" w:rsidRDefault="00627A7C" w:rsidP="00627A7C">
            <w:pPr>
              <w:spacing w:after="0"/>
              <w:rPr>
                <w:lang w:val="el-GR"/>
              </w:rPr>
            </w:pPr>
            <w:r w:rsidRPr="00627A7C">
              <w:rPr>
                <w:lang w:val="el-GR"/>
              </w:rPr>
              <w:t>γ.2)[……]·</w:t>
            </w:r>
          </w:p>
          <w:p w14:paraId="2BB366AC" w14:textId="77777777" w:rsidR="00627A7C" w:rsidRPr="00627A7C" w:rsidRDefault="00627A7C" w:rsidP="00627A7C">
            <w:pPr>
              <w:spacing w:after="0"/>
              <w:rPr>
                <w:lang w:val="el-GR"/>
              </w:rPr>
            </w:pPr>
            <w:r w:rsidRPr="00627A7C">
              <w:rPr>
                <w:lang w:val="el-GR"/>
              </w:rPr>
              <w:t xml:space="preserve">δ) [] Ναι [] Όχι </w:t>
            </w:r>
          </w:p>
          <w:p w14:paraId="1C76A14A" w14:textId="77777777" w:rsidR="00627A7C" w:rsidRPr="00627A7C" w:rsidRDefault="00627A7C" w:rsidP="00627A7C">
            <w:pPr>
              <w:spacing w:after="0"/>
              <w:jc w:val="left"/>
              <w:rPr>
                <w:lang w:val="el-GR"/>
              </w:rPr>
            </w:pPr>
            <w:r w:rsidRPr="00627A7C">
              <w:rPr>
                <w:sz w:val="21"/>
                <w:szCs w:val="21"/>
                <w:lang w:val="el-GR"/>
              </w:rPr>
              <w:t>Εάν ναι, να αναφερθούν λεπτομερείς πληροφορίες</w:t>
            </w:r>
          </w:p>
          <w:p w14:paraId="0E164E55" w14:textId="77777777" w:rsidR="00627A7C" w:rsidRPr="00627A7C" w:rsidRDefault="00627A7C" w:rsidP="00627A7C">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14:paraId="08C7BA12" w14:textId="77777777" w:rsidR="00627A7C" w:rsidRPr="00627A7C" w:rsidRDefault="00627A7C" w:rsidP="00627A7C">
            <w:pPr>
              <w:snapToGrid w:val="0"/>
              <w:spacing w:after="0"/>
              <w:rPr>
                <w:lang w:val="el-GR"/>
              </w:rPr>
            </w:pPr>
          </w:p>
          <w:p w14:paraId="7139F7F0" w14:textId="77777777" w:rsidR="00627A7C" w:rsidRPr="00627A7C" w:rsidRDefault="00627A7C" w:rsidP="00627A7C">
            <w:pPr>
              <w:spacing w:after="0"/>
              <w:rPr>
                <w:lang w:val="el-GR"/>
              </w:rPr>
            </w:pPr>
            <w:r w:rsidRPr="00627A7C">
              <w:rPr>
                <w:lang w:val="el-GR"/>
              </w:rPr>
              <w:t>α)[……]·</w:t>
            </w:r>
          </w:p>
          <w:p w14:paraId="57E9A341" w14:textId="77777777" w:rsidR="00627A7C" w:rsidRPr="00627A7C" w:rsidRDefault="00627A7C" w:rsidP="00627A7C">
            <w:pPr>
              <w:spacing w:after="0"/>
              <w:rPr>
                <w:lang w:val="el-GR"/>
              </w:rPr>
            </w:pPr>
          </w:p>
          <w:p w14:paraId="3928D233" w14:textId="77777777" w:rsidR="00627A7C" w:rsidRPr="00627A7C" w:rsidRDefault="00627A7C" w:rsidP="00627A7C">
            <w:pPr>
              <w:spacing w:after="0"/>
              <w:rPr>
                <w:lang w:val="el-GR"/>
              </w:rPr>
            </w:pPr>
            <w:r w:rsidRPr="00627A7C">
              <w:rPr>
                <w:lang w:val="el-GR"/>
              </w:rPr>
              <w:t>β)[……]</w:t>
            </w:r>
          </w:p>
          <w:p w14:paraId="6E14C358" w14:textId="77777777" w:rsidR="00627A7C" w:rsidRPr="00627A7C" w:rsidRDefault="00627A7C" w:rsidP="00627A7C">
            <w:pPr>
              <w:spacing w:after="0"/>
              <w:rPr>
                <w:lang w:val="el-GR"/>
              </w:rPr>
            </w:pPr>
          </w:p>
          <w:p w14:paraId="2D96F87D" w14:textId="77777777" w:rsidR="00627A7C" w:rsidRPr="00627A7C" w:rsidRDefault="00627A7C" w:rsidP="00627A7C">
            <w:pPr>
              <w:spacing w:after="0"/>
              <w:rPr>
                <w:lang w:val="el-GR"/>
              </w:rPr>
            </w:pPr>
          </w:p>
          <w:p w14:paraId="13C78E15" w14:textId="77777777" w:rsidR="00627A7C" w:rsidRPr="00627A7C" w:rsidRDefault="00627A7C" w:rsidP="00627A7C">
            <w:pPr>
              <w:spacing w:after="0"/>
              <w:rPr>
                <w:lang w:val="el-GR"/>
              </w:rPr>
            </w:pPr>
            <w:r w:rsidRPr="00627A7C">
              <w:rPr>
                <w:lang w:val="el-GR"/>
              </w:rPr>
              <w:t xml:space="preserve">γ.1) [] Ναι [] Όχι </w:t>
            </w:r>
          </w:p>
          <w:p w14:paraId="69A277B8" w14:textId="77777777" w:rsidR="00627A7C" w:rsidRPr="00627A7C" w:rsidRDefault="00627A7C" w:rsidP="00627A7C">
            <w:pPr>
              <w:spacing w:after="0"/>
              <w:rPr>
                <w:lang w:val="el-GR"/>
              </w:rPr>
            </w:pPr>
            <w:r w:rsidRPr="00627A7C">
              <w:rPr>
                <w:lang w:val="el-GR"/>
              </w:rPr>
              <w:t xml:space="preserve">-[] Ναι [] Όχι </w:t>
            </w:r>
          </w:p>
          <w:p w14:paraId="18D7C19C" w14:textId="77777777" w:rsidR="00627A7C" w:rsidRPr="00627A7C" w:rsidRDefault="00627A7C" w:rsidP="00627A7C">
            <w:pPr>
              <w:spacing w:after="0"/>
              <w:rPr>
                <w:lang w:val="el-GR"/>
              </w:rPr>
            </w:pPr>
          </w:p>
          <w:p w14:paraId="282B4980" w14:textId="77777777" w:rsidR="00627A7C" w:rsidRPr="00627A7C" w:rsidRDefault="00627A7C" w:rsidP="00627A7C">
            <w:pPr>
              <w:spacing w:after="0"/>
              <w:rPr>
                <w:lang w:val="el-GR"/>
              </w:rPr>
            </w:pPr>
            <w:r w:rsidRPr="00627A7C">
              <w:rPr>
                <w:lang w:val="el-GR"/>
              </w:rPr>
              <w:t>-[……]·</w:t>
            </w:r>
          </w:p>
          <w:p w14:paraId="1FAF8673" w14:textId="77777777" w:rsidR="00627A7C" w:rsidRPr="00627A7C" w:rsidRDefault="00627A7C" w:rsidP="00627A7C">
            <w:pPr>
              <w:spacing w:after="0"/>
              <w:rPr>
                <w:lang w:val="el-GR"/>
              </w:rPr>
            </w:pPr>
          </w:p>
          <w:p w14:paraId="2BC5A02D" w14:textId="77777777" w:rsidR="00627A7C" w:rsidRPr="00627A7C" w:rsidRDefault="00627A7C" w:rsidP="00627A7C">
            <w:pPr>
              <w:spacing w:after="0"/>
              <w:rPr>
                <w:lang w:val="el-GR"/>
              </w:rPr>
            </w:pPr>
            <w:r w:rsidRPr="00627A7C">
              <w:rPr>
                <w:lang w:val="el-GR"/>
              </w:rPr>
              <w:t>-[……]·</w:t>
            </w:r>
          </w:p>
          <w:p w14:paraId="579EB33E" w14:textId="77777777" w:rsidR="00627A7C" w:rsidRPr="00627A7C" w:rsidRDefault="00627A7C" w:rsidP="00627A7C">
            <w:pPr>
              <w:spacing w:after="0"/>
              <w:rPr>
                <w:lang w:val="el-GR"/>
              </w:rPr>
            </w:pPr>
          </w:p>
          <w:p w14:paraId="7E4F23A4" w14:textId="77777777" w:rsidR="00627A7C" w:rsidRPr="00627A7C" w:rsidRDefault="00627A7C" w:rsidP="00627A7C">
            <w:pPr>
              <w:spacing w:after="0"/>
              <w:rPr>
                <w:lang w:val="el-GR"/>
              </w:rPr>
            </w:pPr>
          </w:p>
          <w:p w14:paraId="3D174DC7" w14:textId="77777777" w:rsidR="00627A7C" w:rsidRPr="00627A7C" w:rsidRDefault="00627A7C" w:rsidP="00627A7C">
            <w:pPr>
              <w:spacing w:after="0"/>
              <w:rPr>
                <w:lang w:val="el-GR"/>
              </w:rPr>
            </w:pPr>
            <w:r w:rsidRPr="00627A7C">
              <w:rPr>
                <w:lang w:val="el-GR"/>
              </w:rPr>
              <w:t>γ.2)[……]·</w:t>
            </w:r>
          </w:p>
          <w:p w14:paraId="420FA73B" w14:textId="77777777" w:rsidR="00627A7C" w:rsidRPr="00627A7C" w:rsidRDefault="00627A7C" w:rsidP="00627A7C">
            <w:pPr>
              <w:spacing w:after="0"/>
              <w:rPr>
                <w:lang w:val="el-GR"/>
              </w:rPr>
            </w:pPr>
            <w:r w:rsidRPr="00627A7C">
              <w:rPr>
                <w:lang w:val="el-GR"/>
              </w:rPr>
              <w:t xml:space="preserve">δ) [] Ναι [] Όχι </w:t>
            </w:r>
          </w:p>
          <w:p w14:paraId="6D8F5766" w14:textId="77777777" w:rsidR="00627A7C" w:rsidRPr="00627A7C" w:rsidRDefault="00627A7C" w:rsidP="00627A7C">
            <w:pPr>
              <w:spacing w:after="0"/>
              <w:jc w:val="left"/>
              <w:rPr>
                <w:lang w:val="el-GR"/>
              </w:rPr>
            </w:pPr>
            <w:r w:rsidRPr="00627A7C">
              <w:rPr>
                <w:lang w:val="el-GR"/>
              </w:rPr>
              <w:t>Εάν ναι, να αναφερθούν λεπτομερείς πληροφορίες</w:t>
            </w:r>
          </w:p>
          <w:p w14:paraId="2F18E382" w14:textId="77777777" w:rsidR="00627A7C" w:rsidRPr="00627A7C" w:rsidRDefault="00627A7C" w:rsidP="00627A7C">
            <w:pPr>
              <w:spacing w:after="0"/>
            </w:pPr>
            <w:r w:rsidRPr="00627A7C">
              <w:t>[……]</w:t>
            </w:r>
          </w:p>
        </w:tc>
      </w:tr>
      <w:tr w:rsidR="00627A7C" w:rsidRPr="00627A7C" w14:paraId="5888D848" w14:textId="77777777" w:rsidTr="00627A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9653BA8" w14:textId="77777777" w:rsidR="00627A7C" w:rsidRPr="00627A7C" w:rsidRDefault="00627A7C" w:rsidP="00627A7C">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AE88C1" w14:textId="77777777" w:rsidR="00627A7C" w:rsidRPr="00627A7C" w:rsidRDefault="00627A7C" w:rsidP="00627A7C">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
                <w:i/>
                <w:lang w:val="el-GR"/>
              </w:rPr>
              <w:t xml:space="preserve"> </w:t>
            </w:r>
            <w:r w:rsidRPr="00627A7C">
              <w:rPr>
                <w:rStyle w:val="a"/>
              </w:rPr>
              <w:endnoteReference w:id="23"/>
            </w:r>
          </w:p>
          <w:p w14:paraId="31C11D2B" w14:textId="77777777" w:rsidR="00627A7C" w:rsidRPr="00627A7C" w:rsidRDefault="00627A7C" w:rsidP="00627A7C">
            <w:pPr>
              <w:spacing w:after="0"/>
              <w:jc w:val="left"/>
            </w:pPr>
            <w:r w:rsidRPr="00627A7C">
              <w:rPr>
                <w:i/>
              </w:rPr>
              <w:t>[……][……][……]</w:t>
            </w:r>
          </w:p>
        </w:tc>
      </w:tr>
    </w:tbl>
    <w:p w14:paraId="14DE1DF2" w14:textId="77777777" w:rsidR="00627A7C" w:rsidRPr="00627A7C" w:rsidRDefault="00627A7C" w:rsidP="00627A7C">
      <w:pPr>
        <w:pStyle w:val="SectionTitle"/>
        <w:ind w:firstLine="0"/>
      </w:pPr>
    </w:p>
    <w:p w14:paraId="282F93F3" w14:textId="77777777" w:rsidR="00627A7C" w:rsidRPr="00627A7C" w:rsidRDefault="00627A7C" w:rsidP="00627A7C">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27A7C" w:rsidRPr="00627A7C" w14:paraId="1AA2A27A" w14:textId="77777777" w:rsidTr="00627A7C">
        <w:tc>
          <w:tcPr>
            <w:tcW w:w="4479" w:type="dxa"/>
            <w:tcBorders>
              <w:top w:val="single" w:sz="4" w:space="0" w:color="000000"/>
              <w:left w:val="single" w:sz="4" w:space="0" w:color="000000"/>
              <w:bottom w:val="single" w:sz="4" w:space="0" w:color="000000"/>
            </w:tcBorders>
            <w:shd w:val="clear" w:color="auto" w:fill="auto"/>
          </w:tcPr>
          <w:p w14:paraId="444B8C3F" w14:textId="77777777" w:rsidR="00627A7C" w:rsidRPr="00627A7C" w:rsidRDefault="00627A7C" w:rsidP="00627A7C">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5024DB" w14:textId="77777777" w:rsidR="00627A7C" w:rsidRPr="00627A7C" w:rsidRDefault="00627A7C" w:rsidP="00627A7C">
            <w:pPr>
              <w:spacing w:after="0"/>
            </w:pPr>
            <w:r w:rsidRPr="00627A7C">
              <w:rPr>
                <w:b/>
                <w:i/>
              </w:rPr>
              <w:t>Απάντηση:</w:t>
            </w:r>
          </w:p>
        </w:tc>
      </w:tr>
      <w:tr w:rsidR="00627A7C" w:rsidRPr="00627A7C" w14:paraId="10E3BA67" w14:textId="77777777" w:rsidTr="00627A7C">
        <w:tc>
          <w:tcPr>
            <w:tcW w:w="4479" w:type="dxa"/>
            <w:vMerge w:val="restart"/>
            <w:tcBorders>
              <w:top w:val="single" w:sz="4" w:space="0" w:color="000000"/>
              <w:left w:val="single" w:sz="4" w:space="0" w:color="000000"/>
              <w:bottom w:val="single" w:sz="4" w:space="0" w:color="000000"/>
            </w:tcBorders>
            <w:shd w:val="clear" w:color="auto" w:fill="auto"/>
          </w:tcPr>
          <w:p w14:paraId="6C3FEFA5" w14:textId="77777777" w:rsidR="00627A7C" w:rsidRPr="00627A7C" w:rsidRDefault="00627A7C" w:rsidP="00627A7C">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1"/>
              </w:rPr>
              <w:endnoteReference w:id="24"/>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D97829" w14:textId="77777777" w:rsidR="00627A7C" w:rsidRPr="00627A7C" w:rsidRDefault="00627A7C" w:rsidP="00627A7C">
            <w:pPr>
              <w:spacing w:after="0"/>
            </w:pPr>
            <w:r w:rsidRPr="00627A7C">
              <w:t>[] Ναι [] Όχι</w:t>
            </w:r>
          </w:p>
        </w:tc>
      </w:tr>
      <w:tr w:rsidR="00627A7C" w:rsidRPr="00963859" w14:paraId="7E59D687" w14:textId="77777777" w:rsidTr="00627A7C">
        <w:trPr>
          <w:trHeight w:val="405"/>
        </w:trPr>
        <w:tc>
          <w:tcPr>
            <w:tcW w:w="4479" w:type="dxa"/>
            <w:vMerge/>
            <w:tcBorders>
              <w:top w:val="single" w:sz="4" w:space="0" w:color="000000"/>
              <w:left w:val="single" w:sz="4" w:space="0" w:color="000000"/>
              <w:bottom w:val="single" w:sz="4" w:space="0" w:color="000000"/>
            </w:tcBorders>
            <w:shd w:val="clear" w:color="auto" w:fill="auto"/>
          </w:tcPr>
          <w:p w14:paraId="0B72BE7D" w14:textId="77777777" w:rsidR="00627A7C" w:rsidRPr="00627A7C" w:rsidRDefault="00627A7C" w:rsidP="00627A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02764F" w14:textId="77777777" w:rsidR="00627A7C" w:rsidRPr="00627A7C" w:rsidRDefault="00627A7C" w:rsidP="00627A7C">
            <w:pPr>
              <w:snapToGrid w:val="0"/>
              <w:spacing w:after="0"/>
              <w:jc w:val="left"/>
              <w:rPr>
                <w:b/>
                <w:lang w:val="el-GR"/>
              </w:rPr>
            </w:pPr>
          </w:p>
          <w:p w14:paraId="158197AF" w14:textId="77777777" w:rsidR="00627A7C" w:rsidRPr="00627A7C" w:rsidRDefault="00627A7C" w:rsidP="00627A7C">
            <w:pPr>
              <w:spacing w:after="0"/>
              <w:jc w:val="left"/>
              <w:rPr>
                <w:b/>
                <w:lang w:val="el-GR"/>
              </w:rPr>
            </w:pPr>
          </w:p>
          <w:p w14:paraId="27A4C607" w14:textId="77777777" w:rsidR="00627A7C" w:rsidRPr="00627A7C" w:rsidRDefault="00627A7C" w:rsidP="00627A7C">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74DCFE2" w14:textId="77777777" w:rsidR="00627A7C" w:rsidRPr="00627A7C" w:rsidRDefault="00627A7C" w:rsidP="00627A7C">
            <w:pPr>
              <w:spacing w:after="0"/>
              <w:jc w:val="left"/>
              <w:rPr>
                <w:lang w:val="el-GR"/>
              </w:rPr>
            </w:pPr>
            <w:r w:rsidRPr="00627A7C">
              <w:rPr>
                <w:lang w:val="el-GR"/>
              </w:rPr>
              <w:t>[] Ναι [] Όχι</w:t>
            </w:r>
          </w:p>
          <w:p w14:paraId="7F2D0D08" w14:textId="77777777" w:rsidR="00627A7C" w:rsidRPr="00627A7C" w:rsidRDefault="00627A7C" w:rsidP="00627A7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627A7C" w:rsidRPr="00963859" w14:paraId="733D5553" w14:textId="77777777" w:rsidTr="00627A7C">
        <w:tc>
          <w:tcPr>
            <w:tcW w:w="4479" w:type="dxa"/>
            <w:tcBorders>
              <w:top w:val="single" w:sz="4" w:space="0" w:color="000000"/>
              <w:left w:val="single" w:sz="4" w:space="0" w:color="000000"/>
              <w:bottom w:val="single" w:sz="4" w:space="0" w:color="000000"/>
            </w:tcBorders>
            <w:shd w:val="clear" w:color="auto" w:fill="auto"/>
          </w:tcPr>
          <w:p w14:paraId="5787E52A" w14:textId="77777777" w:rsidR="00627A7C" w:rsidRPr="00627A7C" w:rsidRDefault="00627A7C" w:rsidP="00627A7C">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1"/>
              </w:rPr>
              <w:endnoteReference w:id="25"/>
            </w:r>
            <w:r w:rsidRPr="00627A7C">
              <w:rPr>
                <w:lang w:val="el-GR"/>
              </w:rPr>
              <w:t xml:space="preserve"> :</w:t>
            </w:r>
          </w:p>
          <w:p w14:paraId="136F5A4C" w14:textId="77777777" w:rsidR="00627A7C" w:rsidRPr="00627A7C" w:rsidRDefault="00627A7C" w:rsidP="00627A7C">
            <w:pPr>
              <w:spacing w:after="0"/>
              <w:rPr>
                <w:lang w:val="el-GR"/>
              </w:rPr>
            </w:pPr>
            <w:r w:rsidRPr="00627A7C">
              <w:rPr>
                <w:lang w:val="el-GR"/>
              </w:rPr>
              <w:t xml:space="preserve">α) πτώχευση, ή </w:t>
            </w:r>
          </w:p>
          <w:p w14:paraId="31E7C783" w14:textId="77777777" w:rsidR="00627A7C" w:rsidRPr="00627A7C" w:rsidRDefault="00627A7C" w:rsidP="00627A7C">
            <w:pPr>
              <w:spacing w:after="0"/>
              <w:rPr>
                <w:lang w:val="el-GR"/>
              </w:rPr>
            </w:pPr>
            <w:r w:rsidRPr="00627A7C">
              <w:rPr>
                <w:lang w:val="el-GR"/>
              </w:rPr>
              <w:t>β) διαδικασία εξυγίανσης, ή</w:t>
            </w:r>
          </w:p>
          <w:p w14:paraId="23DDC562" w14:textId="77777777" w:rsidR="00627A7C" w:rsidRPr="00627A7C" w:rsidRDefault="00627A7C" w:rsidP="00627A7C">
            <w:pPr>
              <w:spacing w:after="0"/>
              <w:rPr>
                <w:lang w:val="el-GR"/>
              </w:rPr>
            </w:pPr>
            <w:r w:rsidRPr="00627A7C">
              <w:rPr>
                <w:lang w:val="el-GR"/>
              </w:rPr>
              <w:t>γ) ειδική εκκαθάριση, ή</w:t>
            </w:r>
          </w:p>
          <w:p w14:paraId="0DE9FD72" w14:textId="77777777" w:rsidR="00627A7C" w:rsidRPr="00627A7C" w:rsidRDefault="00627A7C" w:rsidP="00627A7C">
            <w:pPr>
              <w:spacing w:after="0"/>
              <w:rPr>
                <w:lang w:val="el-GR"/>
              </w:rPr>
            </w:pPr>
            <w:r w:rsidRPr="00627A7C">
              <w:rPr>
                <w:lang w:val="el-GR"/>
              </w:rPr>
              <w:t>δ) αναγκαστική διαχείριση από εκκαθαριστή ή από το δικαστήριο, ή</w:t>
            </w:r>
          </w:p>
          <w:p w14:paraId="64ACC4C5" w14:textId="77777777" w:rsidR="00627A7C" w:rsidRPr="00627A7C" w:rsidRDefault="00627A7C" w:rsidP="00627A7C">
            <w:pPr>
              <w:spacing w:after="0"/>
              <w:rPr>
                <w:lang w:val="el-GR"/>
              </w:rPr>
            </w:pPr>
            <w:r w:rsidRPr="00627A7C">
              <w:rPr>
                <w:lang w:val="el-GR"/>
              </w:rPr>
              <w:t xml:space="preserve">ε) έχει υπαχθεί σε διαδικασία πτωχευτικού συμβιβασμού, ή </w:t>
            </w:r>
          </w:p>
          <w:p w14:paraId="5305A8E9" w14:textId="77777777" w:rsidR="00627A7C" w:rsidRPr="00627A7C" w:rsidRDefault="00627A7C" w:rsidP="00627A7C">
            <w:pPr>
              <w:spacing w:after="0"/>
              <w:rPr>
                <w:lang w:val="el-GR"/>
              </w:rPr>
            </w:pPr>
            <w:r w:rsidRPr="00627A7C">
              <w:rPr>
                <w:lang w:val="el-GR"/>
              </w:rPr>
              <w:t xml:space="preserve">στ) αναστολή επιχειρηματικών δραστηριοτήτων, ή </w:t>
            </w:r>
          </w:p>
          <w:p w14:paraId="1B2DC957" w14:textId="77777777" w:rsidR="00627A7C" w:rsidRPr="00627A7C" w:rsidRDefault="00627A7C" w:rsidP="00627A7C">
            <w:pPr>
              <w:spacing w:after="0"/>
              <w:rPr>
                <w:lang w:val="el-GR"/>
              </w:rPr>
            </w:pPr>
            <w:r w:rsidRPr="00627A7C">
              <w:rPr>
                <w:color w:val="000000"/>
                <w:lang w:val="el-GR"/>
              </w:rPr>
              <w:t>ζ) σε οποιαδήποτε ανάλογη κατάσταση προκύπτουσα από παρόμοια διαδικασία προβλεπόμενη σε εθνικές διατάξεις νόμου</w:t>
            </w:r>
          </w:p>
          <w:p w14:paraId="4691C826" w14:textId="77777777" w:rsidR="00627A7C" w:rsidRPr="00627A7C" w:rsidRDefault="00627A7C" w:rsidP="00627A7C">
            <w:pPr>
              <w:spacing w:after="0"/>
              <w:rPr>
                <w:lang w:val="el-GR"/>
              </w:rPr>
            </w:pPr>
            <w:r w:rsidRPr="00627A7C">
              <w:rPr>
                <w:lang w:val="el-GR"/>
              </w:rPr>
              <w:t>Εάν ναι:</w:t>
            </w:r>
          </w:p>
          <w:p w14:paraId="61B846D3" w14:textId="77777777" w:rsidR="00627A7C" w:rsidRPr="00627A7C" w:rsidRDefault="00627A7C" w:rsidP="00627A7C">
            <w:pPr>
              <w:spacing w:after="0"/>
              <w:rPr>
                <w:lang w:val="el-GR"/>
              </w:rPr>
            </w:pPr>
            <w:r w:rsidRPr="00627A7C">
              <w:rPr>
                <w:lang w:val="el-GR"/>
              </w:rPr>
              <w:t>- Παραθέστε λεπτομερή στοιχεία:</w:t>
            </w:r>
          </w:p>
          <w:p w14:paraId="7581F181" w14:textId="77777777" w:rsidR="00627A7C" w:rsidRPr="00627A7C" w:rsidRDefault="00627A7C" w:rsidP="00627A7C">
            <w:pPr>
              <w:spacing w:after="0"/>
              <w:rPr>
                <w:lang w:val="el-GR"/>
              </w:rPr>
            </w:pPr>
            <w:r w:rsidRPr="00627A7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27A7C">
              <w:rPr>
                <w:rStyle w:val="21"/>
              </w:rPr>
              <w:endnoteReference w:id="26"/>
            </w:r>
            <w:r w:rsidRPr="00627A7C">
              <w:rPr>
                <w:rStyle w:val="21"/>
                <w:lang w:val="el-GR"/>
              </w:rPr>
              <w:t xml:space="preserve"> </w:t>
            </w:r>
          </w:p>
          <w:p w14:paraId="151ACE70" w14:textId="77777777" w:rsidR="00627A7C" w:rsidRPr="00627A7C" w:rsidRDefault="00627A7C" w:rsidP="00627A7C">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6E59CE" w14:textId="77777777" w:rsidR="00627A7C" w:rsidRPr="00627A7C" w:rsidRDefault="00627A7C" w:rsidP="00627A7C">
            <w:pPr>
              <w:snapToGrid w:val="0"/>
              <w:spacing w:after="0"/>
              <w:jc w:val="left"/>
              <w:rPr>
                <w:lang w:val="el-GR"/>
              </w:rPr>
            </w:pPr>
            <w:r w:rsidRPr="00627A7C">
              <w:rPr>
                <w:lang w:val="el-GR"/>
              </w:rPr>
              <w:t>[] Ναι [] Όχι</w:t>
            </w:r>
          </w:p>
          <w:p w14:paraId="647819BD" w14:textId="77777777" w:rsidR="00627A7C" w:rsidRPr="00627A7C" w:rsidRDefault="00627A7C" w:rsidP="00627A7C">
            <w:pPr>
              <w:snapToGrid w:val="0"/>
              <w:spacing w:after="0"/>
              <w:jc w:val="left"/>
              <w:rPr>
                <w:lang w:val="el-GR"/>
              </w:rPr>
            </w:pPr>
          </w:p>
          <w:p w14:paraId="6E8042B2" w14:textId="77777777" w:rsidR="00627A7C" w:rsidRPr="00627A7C" w:rsidRDefault="00627A7C" w:rsidP="00627A7C">
            <w:pPr>
              <w:snapToGrid w:val="0"/>
              <w:spacing w:after="0"/>
              <w:jc w:val="left"/>
              <w:rPr>
                <w:lang w:val="el-GR"/>
              </w:rPr>
            </w:pPr>
          </w:p>
          <w:p w14:paraId="498B9B1A" w14:textId="77777777" w:rsidR="00627A7C" w:rsidRPr="00627A7C" w:rsidRDefault="00627A7C" w:rsidP="00627A7C">
            <w:pPr>
              <w:snapToGrid w:val="0"/>
              <w:spacing w:after="0"/>
              <w:jc w:val="left"/>
              <w:rPr>
                <w:lang w:val="el-GR"/>
              </w:rPr>
            </w:pPr>
          </w:p>
          <w:p w14:paraId="0BCA18C7" w14:textId="77777777" w:rsidR="00627A7C" w:rsidRPr="00627A7C" w:rsidRDefault="00627A7C" w:rsidP="00627A7C">
            <w:pPr>
              <w:snapToGrid w:val="0"/>
              <w:spacing w:after="0"/>
              <w:jc w:val="left"/>
              <w:rPr>
                <w:lang w:val="el-GR"/>
              </w:rPr>
            </w:pPr>
          </w:p>
          <w:p w14:paraId="63254615" w14:textId="77777777" w:rsidR="00627A7C" w:rsidRPr="00627A7C" w:rsidRDefault="00627A7C" w:rsidP="00627A7C">
            <w:pPr>
              <w:snapToGrid w:val="0"/>
              <w:spacing w:after="0"/>
              <w:jc w:val="left"/>
              <w:rPr>
                <w:lang w:val="el-GR"/>
              </w:rPr>
            </w:pPr>
          </w:p>
          <w:p w14:paraId="27FE91E3" w14:textId="77777777" w:rsidR="00627A7C" w:rsidRPr="00627A7C" w:rsidRDefault="00627A7C" w:rsidP="00627A7C">
            <w:pPr>
              <w:snapToGrid w:val="0"/>
              <w:spacing w:after="0"/>
              <w:jc w:val="left"/>
              <w:rPr>
                <w:lang w:val="el-GR"/>
              </w:rPr>
            </w:pPr>
          </w:p>
          <w:p w14:paraId="6C2F6769" w14:textId="77777777" w:rsidR="00627A7C" w:rsidRPr="00627A7C" w:rsidRDefault="00627A7C" w:rsidP="00627A7C">
            <w:pPr>
              <w:snapToGrid w:val="0"/>
              <w:spacing w:after="0"/>
              <w:jc w:val="left"/>
              <w:rPr>
                <w:lang w:val="el-GR"/>
              </w:rPr>
            </w:pPr>
          </w:p>
          <w:p w14:paraId="719F1EF4" w14:textId="77777777" w:rsidR="00627A7C" w:rsidRPr="00627A7C" w:rsidRDefault="00627A7C" w:rsidP="00627A7C">
            <w:pPr>
              <w:snapToGrid w:val="0"/>
              <w:spacing w:after="0"/>
              <w:jc w:val="left"/>
              <w:rPr>
                <w:lang w:val="el-GR"/>
              </w:rPr>
            </w:pPr>
          </w:p>
          <w:p w14:paraId="00736191" w14:textId="77777777" w:rsidR="00627A7C" w:rsidRPr="00627A7C" w:rsidRDefault="00627A7C" w:rsidP="00627A7C">
            <w:pPr>
              <w:snapToGrid w:val="0"/>
              <w:spacing w:after="0"/>
              <w:jc w:val="left"/>
              <w:rPr>
                <w:lang w:val="el-GR"/>
              </w:rPr>
            </w:pPr>
          </w:p>
          <w:p w14:paraId="6572B2F1" w14:textId="77777777" w:rsidR="00627A7C" w:rsidRPr="00627A7C" w:rsidRDefault="00627A7C" w:rsidP="00627A7C">
            <w:pPr>
              <w:snapToGrid w:val="0"/>
              <w:spacing w:after="0"/>
              <w:jc w:val="left"/>
              <w:rPr>
                <w:lang w:val="el-GR"/>
              </w:rPr>
            </w:pPr>
          </w:p>
          <w:p w14:paraId="7C47BB63" w14:textId="77777777" w:rsidR="00627A7C" w:rsidRPr="00627A7C" w:rsidRDefault="00627A7C" w:rsidP="00627A7C">
            <w:pPr>
              <w:snapToGrid w:val="0"/>
              <w:spacing w:after="0"/>
              <w:jc w:val="left"/>
              <w:rPr>
                <w:lang w:val="el-GR"/>
              </w:rPr>
            </w:pPr>
          </w:p>
          <w:p w14:paraId="66ECC996" w14:textId="77777777" w:rsidR="00627A7C" w:rsidRPr="00627A7C" w:rsidRDefault="00627A7C" w:rsidP="00627A7C">
            <w:pPr>
              <w:spacing w:after="0"/>
              <w:jc w:val="left"/>
              <w:rPr>
                <w:lang w:val="el-GR"/>
              </w:rPr>
            </w:pPr>
          </w:p>
          <w:p w14:paraId="24FE6CD1" w14:textId="77777777" w:rsidR="00627A7C" w:rsidRPr="00627A7C" w:rsidRDefault="00627A7C" w:rsidP="00627A7C">
            <w:pPr>
              <w:spacing w:after="0"/>
              <w:jc w:val="left"/>
              <w:rPr>
                <w:lang w:val="el-GR"/>
              </w:rPr>
            </w:pPr>
          </w:p>
          <w:p w14:paraId="4FA141ED" w14:textId="77777777" w:rsidR="00627A7C" w:rsidRPr="00627A7C" w:rsidRDefault="00627A7C" w:rsidP="00627A7C">
            <w:pPr>
              <w:spacing w:after="0"/>
              <w:jc w:val="left"/>
              <w:rPr>
                <w:lang w:val="el-GR"/>
              </w:rPr>
            </w:pPr>
          </w:p>
          <w:p w14:paraId="786AFD2E" w14:textId="77777777" w:rsidR="00627A7C" w:rsidRPr="00627A7C" w:rsidRDefault="00627A7C" w:rsidP="00627A7C">
            <w:pPr>
              <w:spacing w:after="0"/>
              <w:jc w:val="left"/>
              <w:rPr>
                <w:lang w:val="el-GR"/>
              </w:rPr>
            </w:pPr>
          </w:p>
          <w:p w14:paraId="3B7FD6FB" w14:textId="77777777" w:rsidR="00627A7C" w:rsidRPr="00627A7C" w:rsidRDefault="00627A7C" w:rsidP="00627A7C">
            <w:pPr>
              <w:spacing w:after="0"/>
              <w:jc w:val="left"/>
              <w:rPr>
                <w:lang w:val="el-GR"/>
              </w:rPr>
            </w:pPr>
            <w:r w:rsidRPr="00627A7C">
              <w:rPr>
                <w:lang w:val="el-GR"/>
              </w:rPr>
              <w:t>-[.......................]</w:t>
            </w:r>
          </w:p>
          <w:p w14:paraId="32672C08" w14:textId="77777777" w:rsidR="00627A7C" w:rsidRPr="00627A7C" w:rsidRDefault="00627A7C" w:rsidP="00627A7C">
            <w:pPr>
              <w:spacing w:after="0"/>
              <w:jc w:val="left"/>
              <w:rPr>
                <w:lang w:val="el-GR"/>
              </w:rPr>
            </w:pPr>
            <w:r w:rsidRPr="00627A7C">
              <w:rPr>
                <w:lang w:val="el-GR"/>
              </w:rPr>
              <w:t>-[.......................]</w:t>
            </w:r>
          </w:p>
          <w:p w14:paraId="3B11085F" w14:textId="77777777" w:rsidR="00627A7C" w:rsidRPr="00627A7C" w:rsidRDefault="00627A7C" w:rsidP="00627A7C">
            <w:pPr>
              <w:spacing w:after="0"/>
              <w:jc w:val="left"/>
              <w:rPr>
                <w:lang w:val="el-GR"/>
              </w:rPr>
            </w:pPr>
          </w:p>
          <w:p w14:paraId="177AF9B5" w14:textId="77777777" w:rsidR="00627A7C" w:rsidRPr="00627A7C" w:rsidRDefault="00627A7C" w:rsidP="00627A7C">
            <w:pPr>
              <w:spacing w:after="0"/>
              <w:jc w:val="left"/>
              <w:rPr>
                <w:lang w:val="el-GR"/>
              </w:rPr>
            </w:pPr>
          </w:p>
          <w:p w14:paraId="63CA5C62" w14:textId="77777777" w:rsidR="00627A7C" w:rsidRPr="00627A7C" w:rsidRDefault="00627A7C" w:rsidP="00627A7C">
            <w:pPr>
              <w:spacing w:after="0"/>
              <w:jc w:val="left"/>
              <w:rPr>
                <w:lang w:val="el-GR"/>
              </w:rPr>
            </w:pPr>
          </w:p>
          <w:p w14:paraId="65470E51" w14:textId="77777777" w:rsidR="00627A7C" w:rsidRPr="00627A7C" w:rsidRDefault="00627A7C" w:rsidP="00627A7C">
            <w:pPr>
              <w:spacing w:after="0"/>
              <w:jc w:val="left"/>
              <w:rPr>
                <w:i/>
                <w:lang w:val="el-GR"/>
              </w:rPr>
            </w:pPr>
          </w:p>
          <w:p w14:paraId="71FD16C9" w14:textId="77777777" w:rsidR="00627A7C" w:rsidRPr="00627A7C" w:rsidRDefault="00627A7C" w:rsidP="00627A7C">
            <w:pPr>
              <w:spacing w:after="0"/>
              <w:jc w:val="left"/>
              <w:rPr>
                <w:i/>
                <w:lang w:val="el-GR"/>
              </w:rPr>
            </w:pPr>
          </w:p>
          <w:p w14:paraId="1560034D" w14:textId="77777777" w:rsidR="00627A7C" w:rsidRPr="00627A7C" w:rsidRDefault="00627A7C" w:rsidP="00627A7C">
            <w:pPr>
              <w:spacing w:after="0"/>
              <w:jc w:val="left"/>
              <w:rPr>
                <w:i/>
                <w:lang w:val="el-GR"/>
              </w:rPr>
            </w:pPr>
          </w:p>
          <w:p w14:paraId="1F6B5234" w14:textId="77777777" w:rsidR="00627A7C" w:rsidRPr="00627A7C" w:rsidRDefault="00627A7C" w:rsidP="00627A7C">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627A7C" w:rsidRPr="00627A7C" w14:paraId="764A3DB8" w14:textId="77777777" w:rsidTr="00627A7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2FF5973" w14:textId="77777777" w:rsidR="00627A7C" w:rsidRPr="00627A7C" w:rsidRDefault="00627A7C" w:rsidP="00627A7C">
            <w:pPr>
              <w:spacing w:after="0"/>
              <w:rPr>
                <w:lang w:val="el-GR"/>
              </w:rPr>
            </w:pPr>
            <w:r w:rsidRPr="00627A7C">
              <w:rPr>
                <w:rStyle w:val="NormalBoldChar"/>
                <w:rFonts w:asciiTheme="minorHAnsi" w:eastAsia="Calibri" w:hAnsiTheme="minorHAnsi" w:cstheme="minorHAnsi"/>
                <w:sz w:val="22"/>
                <w:szCs w:val="22"/>
              </w:rPr>
              <w:t xml:space="preserve">Έχει διαπράξει ο </w:t>
            </w:r>
            <w:r w:rsidRPr="00627A7C">
              <w:rPr>
                <w:rFonts w:asciiTheme="minorHAnsi" w:hAnsiTheme="minorHAnsi" w:cstheme="minorHAnsi"/>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1"/>
              </w:rPr>
              <w:endnoteReference w:id="27"/>
            </w:r>
            <w:r w:rsidRPr="00627A7C">
              <w:rPr>
                <w:lang w:val="el-GR"/>
              </w:rPr>
              <w:t>;</w:t>
            </w:r>
          </w:p>
          <w:p w14:paraId="691753D6" w14:textId="77777777" w:rsidR="00627A7C" w:rsidRPr="00627A7C" w:rsidRDefault="00627A7C" w:rsidP="00627A7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F82863" w14:textId="77777777" w:rsidR="00627A7C" w:rsidRPr="00627A7C" w:rsidRDefault="00627A7C" w:rsidP="00627A7C">
            <w:pPr>
              <w:spacing w:after="0"/>
              <w:jc w:val="left"/>
            </w:pPr>
            <w:r w:rsidRPr="00627A7C">
              <w:t>[] Ναι [] Όχι</w:t>
            </w:r>
          </w:p>
          <w:p w14:paraId="51322A2B" w14:textId="77777777" w:rsidR="00627A7C" w:rsidRPr="00627A7C" w:rsidRDefault="00627A7C" w:rsidP="00627A7C">
            <w:pPr>
              <w:spacing w:after="0"/>
            </w:pPr>
          </w:p>
          <w:p w14:paraId="0C88830C" w14:textId="77777777" w:rsidR="00627A7C" w:rsidRPr="00627A7C" w:rsidRDefault="00627A7C" w:rsidP="00627A7C">
            <w:pPr>
              <w:spacing w:after="0"/>
            </w:pPr>
            <w:r w:rsidRPr="00627A7C">
              <w:t>[.......................]</w:t>
            </w:r>
          </w:p>
          <w:p w14:paraId="6C182B83" w14:textId="77777777" w:rsidR="00627A7C" w:rsidRPr="00627A7C" w:rsidRDefault="00627A7C" w:rsidP="00627A7C">
            <w:pPr>
              <w:spacing w:after="0"/>
            </w:pPr>
          </w:p>
        </w:tc>
      </w:tr>
      <w:tr w:rsidR="00627A7C" w:rsidRPr="00627A7C" w14:paraId="19933481" w14:textId="77777777" w:rsidTr="00627A7C">
        <w:trPr>
          <w:trHeight w:val="257"/>
        </w:trPr>
        <w:tc>
          <w:tcPr>
            <w:tcW w:w="4479" w:type="dxa"/>
            <w:vMerge/>
            <w:tcBorders>
              <w:left w:val="single" w:sz="4" w:space="0" w:color="000000"/>
              <w:bottom w:val="single" w:sz="4" w:space="0" w:color="000000"/>
            </w:tcBorders>
            <w:shd w:val="clear" w:color="auto" w:fill="auto"/>
          </w:tcPr>
          <w:p w14:paraId="192EA2DF" w14:textId="77777777" w:rsidR="00627A7C" w:rsidRPr="00627A7C" w:rsidRDefault="00627A7C" w:rsidP="00627A7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2D2B1590" w14:textId="77777777" w:rsidR="00627A7C" w:rsidRPr="00627A7C" w:rsidRDefault="00627A7C" w:rsidP="00627A7C">
            <w:pPr>
              <w:snapToGrid w:val="0"/>
              <w:spacing w:after="0"/>
              <w:rPr>
                <w:b/>
                <w:lang w:val="el-GR"/>
              </w:rPr>
            </w:pPr>
          </w:p>
          <w:p w14:paraId="68E6F2E7" w14:textId="77777777" w:rsidR="00627A7C" w:rsidRPr="00627A7C" w:rsidRDefault="00627A7C" w:rsidP="00627A7C">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14:paraId="7F016D98" w14:textId="77777777" w:rsidR="00627A7C" w:rsidRPr="00627A7C" w:rsidRDefault="00627A7C" w:rsidP="00627A7C">
            <w:pPr>
              <w:spacing w:after="0"/>
              <w:jc w:val="left"/>
              <w:rPr>
                <w:lang w:val="el-GR"/>
              </w:rPr>
            </w:pPr>
            <w:r w:rsidRPr="00627A7C">
              <w:rPr>
                <w:lang w:val="el-GR"/>
              </w:rPr>
              <w:t>[] Ναι [] Όχι</w:t>
            </w:r>
          </w:p>
          <w:p w14:paraId="74D64CB6" w14:textId="77777777" w:rsidR="00627A7C" w:rsidRPr="00627A7C" w:rsidRDefault="00627A7C" w:rsidP="00627A7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p w14:paraId="5C49E2EB" w14:textId="77777777" w:rsidR="00627A7C" w:rsidRPr="00627A7C" w:rsidRDefault="00627A7C" w:rsidP="00627A7C">
            <w:pPr>
              <w:spacing w:after="0"/>
              <w:jc w:val="left"/>
            </w:pPr>
            <w:r w:rsidRPr="00627A7C">
              <w:t>[..........……]</w:t>
            </w:r>
          </w:p>
        </w:tc>
      </w:tr>
      <w:tr w:rsidR="00627A7C" w:rsidRPr="00627A7C" w14:paraId="79F5E50A" w14:textId="77777777" w:rsidTr="00627A7C">
        <w:trPr>
          <w:trHeight w:val="1544"/>
        </w:trPr>
        <w:tc>
          <w:tcPr>
            <w:tcW w:w="4479" w:type="dxa"/>
            <w:vMerge w:val="restart"/>
            <w:tcBorders>
              <w:left w:val="single" w:sz="4" w:space="0" w:color="000000"/>
              <w:bottom w:val="single" w:sz="4" w:space="0" w:color="000000"/>
            </w:tcBorders>
            <w:shd w:val="clear" w:color="auto" w:fill="auto"/>
          </w:tcPr>
          <w:p w14:paraId="3F51F841" w14:textId="77777777" w:rsidR="00627A7C" w:rsidRPr="00627A7C" w:rsidRDefault="00627A7C" w:rsidP="00627A7C">
            <w:pPr>
              <w:spacing w:after="0"/>
              <w:rPr>
                <w:lang w:val="el-GR"/>
              </w:rPr>
            </w:pPr>
            <w:r w:rsidRPr="00627A7C">
              <w:rPr>
                <w:rStyle w:val="NormalBoldChar"/>
                <w:rFonts w:asciiTheme="minorHAnsi" w:eastAsia="Calibri" w:hAnsiTheme="minorHAnsi" w:cstheme="minorHAnsi"/>
                <w:sz w:val="22"/>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14:paraId="46ADA2B7" w14:textId="77777777" w:rsidR="00627A7C" w:rsidRPr="00627A7C" w:rsidRDefault="00627A7C" w:rsidP="00627A7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E481CCD" w14:textId="77777777" w:rsidR="00627A7C" w:rsidRPr="00627A7C" w:rsidRDefault="00627A7C" w:rsidP="00627A7C">
            <w:pPr>
              <w:spacing w:after="0"/>
              <w:jc w:val="left"/>
            </w:pPr>
            <w:r w:rsidRPr="00627A7C">
              <w:t>[] Ναι [] Όχι</w:t>
            </w:r>
          </w:p>
          <w:p w14:paraId="7F85A189" w14:textId="77777777" w:rsidR="00627A7C" w:rsidRPr="00627A7C" w:rsidRDefault="00627A7C" w:rsidP="00627A7C">
            <w:pPr>
              <w:spacing w:after="0"/>
              <w:jc w:val="left"/>
            </w:pPr>
          </w:p>
          <w:p w14:paraId="44930665" w14:textId="77777777" w:rsidR="00627A7C" w:rsidRPr="00627A7C" w:rsidRDefault="00627A7C" w:rsidP="00627A7C">
            <w:pPr>
              <w:spacing w:after="0"/>
              <w:jc w:val="left"/>
            </w:pPr>
          </w:p>
          <w:p w14:paraId="576933D2" w14:textId="77777777" w:rsidR="00627A7C" w:rsidRPr="00627A7C" w:rsidRDefault="00627A7C" w:rsidP="00627A7C">
            <w:pPr>
              <w:spacing w:after="0"/>
              <w:jc w:val="left"/>
            </w:pPr>
            <w:r w:rsidRPr="00627A7C">
              <w:t>[…...........]</w:t>
            </w:r>
          </w:p>
        </w:tc>
      </w:tr>
      <w:tr w:rsidR="00627A7C" w:rsidRPr="00627A7C" w14:paraId="67E93C8B" w14:textId="77777777" w:rsidTr="00627A7C">
        <w:trPr>
          <w:trHeight w:val="514"/>
        </w:trPr>
        <w:tc>
          <w:tcPr>
            <w:tcW w:w="4479" w:type="dxa"/>
            <w:vMerge/>
            <w:tcBorders>
              <w:left w:val="single" w:sz="4" w:space="0" w:color="000000"/>
              <w:bottom w:val="single" w:sz="4" w:space="0" w:color="000000"/>
            </w:tcBorders>
            <w:shd w:val="clear" w:color="auto" w:fill="auto"/>
          </w:tcPr>
          <w:p w14:paraId="6960A418" w14:textId="77777777" w:rsidR="00627A7C" w:rsidRPr="00627A7C" w:rsidRDefault="00627A7C" w:rsidP="00627A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84297A" w14:textId="77777777" w:rsidR="00627A7C" w:rsidRPr="00627A7C" w:rsidRDefault="00627A7C" w:rsidP="00627A7C">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14:paraId="5837F15B" w14:textId="77777777" w:rsidR="00627A7C" w:rsidRPr="00627A7C" w:rsidRDefault="00627A7C" w:rsidP="00627A7C">
            <w:pPr>
              <w:spacing w:after="0"/>
              <w:jc w:val="left"/>
              <w:rPr>
                <w:lang w:val="el-GR"/>
              </w:rPr>
            </w:pPr>
            <w:r w:rsidRPr="00627A7C">
              <w:rPr>
                <w:lang w:val="el-GR"/>
              </w:rPr>
              <w:t>[] Ναι [] Όχι</w:t>
            </w:r>
          </w:p>
          <w:p w14:paraId="75330733" w14:textId="77777777" w:rsidR="00627A7C" w:rsidRPr="00627A7C" w:rsidRDefault="00627A7C" w:rsidP="00627A7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14:paraId="41A812E2" w14:textId="77777777" w:rsidR="00627A7C" w:rsidRPr="00627A7C" w:rsidRDefault="00627A7C" w:rsidP="00627A7C">
            <w:pPr>
              <w:spacing w:after="0"/>
              <w:jc w:val="left"/>
            </w:pPr>
            <w:r w:rsidRPr="00627A7C">
              <w:t>[……]</w:t>
            </w:r>
          </w:p>
        </w:tc>
      </w:tr>
      <w:tr w:rsidR="00627A7C" w:rsidRPr="00627A7C" w14:paraId="2174F632" w14:textId="77777777" w:rsidTr="00627A7C">
        <w:trPr>
          <w:trHeight w:val="1316"/>
        </w:trPr>
        <w:tc>
          <w:tcPr>
            <w:tcW w:w="4479" w:type="dxa"/>
            <w:tcBorders>
              <w:top w:val="single" w:sz="4" w:space="0" w:color="000000"/>
              <w:left w:val="single" w:sz="4" w:space="0" w:color="000000"/>
              <w:bottom w:val="single" w:sz="4" w:space="0" w:color="000000"/>
            </w:tcBorders>
            <w:shd w:val="clear" w:color="auto" w:fill="auto"/>
          </w:tcPr>
          <w:p w14:paraId="79C49588" w14:textId="77777777" w:rsidR="00627A7C" w:rsidRPr="00627A7C" w:rsidRDefault="00627A7C" w:rsidP="00627A7C">
            <w:pPr>
              <w:spacing w:after="0"/>
              <w:rPr>
                <w:lang w:val="el-GR"/>
              </w:rPr>
            </w:pPr>
            <w:r w:rsidRPr="00627A7C">
              <w:rPr>
                <w:rStyle w:val="NormalBoldChar"/>
                <w:rFonts w:asciiTheme="minorHAnsi" w:eastAsia="Calibri" w:hAnsiTheme="minorHAnsi" w:cstheme="minorHAnsi"/>
                <w:sz w:val="22"/>
              </w:rPr>
              <w:t>Γνωρίζει ο οικονομικός φορέας την ύπαρξη τυχόν</w:t>
            </w:r>
            <w:r w:rsidRPr="00627A7C">
              <w:rPr>
                <w:rStyle w:val="NormalBoldChar"/>
                <w:rFonts w:eastAsia="Calibri"/>
                <w:sz w:val="22"/>
              </w:rPr>
              <w:t xml:space="preserve"> </w:t>
            </w:r>
            <w:r w:rsidRPr="00627A7C">
              <w:rPr>
                <w:b/>
                <w:lang w:val="el-GR"/>
              </w:rPr>
              <w:t>σύγκρουσης συμφερόντων</w:t>
            </w:r>
            <w:r w:rsidRPr="00627A7C">
              <w:rPr>
                <w:rStyle w:val="a"/>
                <w:b/>
              </w:rPr>
              <w:endnoteReference w:id="28"/>
            </w:r>
            <w:r w:rsidRPr="00627A7C">
              <w:rPr>
                <w:lang w:val="el-GR"/>
              </w:rPr>
              <w:t>, λόγω της συμμετοχής του στη διαδικασία ανάθεσης της σύμβασης;</w:t>
            </w:r>
          </w:p>
          <w:p w14:paraId="05A977F9" w14:textId="77777777" w:rsidR="00627A7C" w:rsidRPr="00627A7C" w:rsidRDefault="00627A7C" w:rsidP="00627A7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6C3EC8" w14:textId="77777777" w:rsidR="00627A7C" w:rsidRPr="00627A7C" w:rsidRDefault="00627A7C" w:rsidP="00627A7C">
            <w:pPr>
              <w:spacing w:after="0"/>
              <w:jc w:val="left"/>
            </w:pPr>
            <w:r w:rsidRPr="00627A7C">
              <w:t>[] Ναι [] Όχι</w:t>
            </w:r>
          </w:p>
          <w:p w14:paraId="40B168C1" w14:textId="77777777" w:rsidR="00627A7C" w:rsidRPr="00627A7C" w:rsidRDefault="00627A7C" w:rsidP="00627A7C">
            <w:pPr>
              <w:spacing w:after="0"/>
              <w:jc w:val="left"/>
            </w:pPr>
          </w:p>
          <w:p w14:paraId="710C95BE" w14:textId="77777777" w:rsidR="00627A7C" w:rsidRPr="00627A7C" w:rsidRDefault="00627A7C" w:rsidP="00627A7C">
            <w:pPr>
              <w:spacing w:after="0"/>
              <w:jc w:val="left"/>
            </w:pPr>
          </w:p>
          <w:p w14:paraId="0AD98DDE" w14:textId="77777777" w:rsidR="00627A7C" w:rsidRPr="00627A7C" w:rsidRDefault="00627A7C" w:rsidP="00627A7C">
            <w:pPr>
              <w:spacing w:after="0"/>
              <w:jc w:val="left"/>
            </w:pPr>
          </w:p>
          <w:p w14:paraId="57242A3B" w14:textId="77777777" w:rsidR="00627A7C" w:rsidRPr="00627A7C" w:rsidRDefault="00627A7C" w:rsidP="00627A7C">
            <w:pPr>
              <w:spacing w:after="0"/>
              <w:jc w:val="left"/>
            </w:pPr>
            <w:r w:rsidRPr="00627A7C">
              <w:t>[.........…]</w:t>
            </w:r>
          </w:p>
        </w:tc>
      </w:tr>
      <w:tr w:rsidR="00627A7C" w:rsidRPr="00627A7C" w14:paraId="0CEED388" w14:textId="77777777" w:rsidTr="00627A7C">
        <w:trPr>
          <w:trHeight w:val="416"/>
        </w:trPr>
        <w:tc>
          <w:tcPr>
            <w:tcW w:w="4479" w:type="dxa"/>
            <w:tcBorders>
              <w:top w:val="single" w:sz="4" w:space="0" w:color="000000"/>
              <w:left w:val="single" w:sz="4" w:space="0" w:color="000000"/>
              <w:bottom w:val="single" w:sz="4" w:space="0" w:color="000000"/>
            </w:tcBorders>
            <w:shd w:val="clear" w:color="auto" w:fill="auto"/>
          </w:tcPr>
          <w:p w14:paraId="1F15B10F" w14:textId="77777777" w:rsidR="00627A7C" w:rsidRPr="00627A7C" w:rsidRDefault="00627A7C" w:rsidP="00627A7C">
            <w:pPr>
              <w:spacing w:after="0"/>
              <w:rPr>
                <w:lang w:val="el-GR"/>
              </w:rPr>
            </w:pPr>
            <w:r w:rsidRPr="00627A7C">
              <w:rPr>
                <w:rStyle w:val="NormalBoldChar"/>
                <w:rFonts w:asciiTheme="minorHAnsi" w:eastAsia="Calibri" w:hAnsiTheme="minorHAnsi" w:cstheme="minorHAnsi"/>
                <w:sz w:val="22"/>
                <w:szCs w:val="22"/>
              </w:rPr>
              <w:t xml:space="preserve">Έχει παράσχει ο οικονομικός φορέας ή </w:t>
            </w:r>
            <w:r w:rsidRPr="00627A7C">
              <w:rPr>
                <w:rFonts w:asciiTheme="minorHAnsi" w:hAnsiTheme="minorHAnsi" w:cstheme="minorHAnsi"/>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1"/>
              </w:rPr>
              <w:endnoteReference w:id="29"/>
            </w:r>
            <w:r w:rsidRPr="00627A7C">
              <w:rPr>
                <w:lang w:val="el-GR"/>
              </w:rPr>
              <w:t>;</w:t>
            </w:r>
          </w:p>
          <w:p w14:paraId="1E365E93" w14:textId="77777777" w:rsidR="00627A7C" w:rsidRPr="00627A7C" w:rsidRDefault="00627A7C" w:rsidP="00627A7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D6E3E1" w14:textId="77777777" w:rsidR="00627A7C" w:rsidRPr="00627A7C" w:rsidRDefault="00627A7C" w:rsidP="00627A7C">
            <w:pPr>
              <w:spacing w:after="0"/>
              <w:jc w:val="left"/>
            </w:pPr>
            <w:r w:rsidRPr="00627A7C">
              <w:t>[] Ναι [] Όχι</w:t>
            </w:r>
          </w:p>
          <w:p w14:paraId="1CF0E43D" w14:textId="77777777" w:rsidR="00627A7C" w:rsidRPr="00627A7C" w:rsidRDefault="00627A7C" w:rsidP="00627A7C">
            <w:pPr>
              <w:spacing w:after="0"/>
              <w:jc w:val="left"/>
            </w:pPr>
          </w:p>
          <w:p w14:paraId="6070C629" w14:textId="77777777" w:rsidR="00627A7C" w:rsidRPr="00627A7C" w:rsidRDefault="00627A7C" w:rsidP="00627A7C">
            <w:pPr>
              <w:spacing w:after="0"/>
              <w:jc w:val="left"/>
            </w:pPr>
          </w:p>
          <w:p w14:paraId="616EF01B" w14:textId="77777777" w:rsidR="00627A7C" w:rsidRPr="00627A7C" w:rsidRDefault="00627A7C" w:rsidP="00627A7C">
            <w:pPr>
              <w:spacing w:after="0"/>
              <w:jc w:val="left"/>
            </w:pPr>
          </w:p>
          <w:p w14:paraId="77FE1425" w14:textId="77777777" w:rsidR="00627A7C" w:rsidRPr="00627A7C" w:rsidRDefault="00627A7C" w:rsidP="00627A7C">
            <w:pPr>
              <w:spacing w:after="0"/>
              <w:jc w:val="left"/>
            </w:pPr>
          </w:p>
          <w:p w14:paraId="6957D590" w14:textId="77777777" w:rsidR="00627A7C" w:rsidRPr="00627A7C" w:rsidRDefault="00627A7C" w:rsidP="00627A7C">
            <w:pPr>
              <w:spacing w:after="0"/>
              <w:jc w:val="left"/>
            </w:pPr>
          </w:p>
          <w:p w14:paraId="69A8D48B" w14:textId="77777777" w:rsidR="00627A7C" w:rsidRPr="00627A7C" w:rsidRDefault="00627A7C" w:rsidP="00627A7C">
            <w:pPr>
              <w:spacing w:after="0"/>
              <w:jc w:val="left"/>
            </w:pPr>
            <w:r w:rsidRPr="00627A7C">
              <w:t>[...................…]</w:t>
            </w:r>
          </w:p>
        </w:tc>
      </w:tr>
      <w:tr w:rsidR="00627A7C" w:rsidRPr="00627A7C" w14:paraId="3AEA23B6" w14:textId="77777777" w:rsidTr="00627A7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135C59F" w14:textId="77777777" w:rsidR="00627A7C" w:rsidRPr="00627A7C" w:rsidRDefault="00627A7C" w:rsidP="00627A7C">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1"/>
              </w:rPr>
              <w:endnoteReference w:id="30"/>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6EB4DF6" w14:textId="77777777" w:rsidR="00627A7C" w:rsidRPr="00627A7C" w:rsidRDefault="00627A7C" w:rsidP="00627A7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1AB11B" w14:textId="77777777" w:rsidR="00627A7C" w:rsidRPr="00627A7C" w:rsidRDefault="00627A7C" w:rsidP="00627A7C">
            <w:pPr>
              <w:spacing w:after="0"/>
              <w:jc w:val="left"/>
            </w:pPr>
            <w:r w:rsidRPr="00627A7C">
              <w:t>[] Ναι [] Όχι</w:t>
            </w:r>
          </w:p>
          <w:p w14:paraId="37093160" w14:textId="77777777" w:rsidR="00627A7C" w:rsidRPr="00627A7C" w:rsidRDefault="00627A7C" w:rsidP="00627A7C">
            <w:pPr>
              <w:spacing w:after="0"/>
              <w:jc w:val="left"/>
            </w:pPr>
          </w:p>
          <w:p w14:paraId="76B7FE2C" w14:textId="77777777" w:rsidR="00627A7C" w:rsidRPr="00627A7C" w:rsidRDefault="00627A7C" w:rsidP="00627A7C">
            <w:pPr>
              <w:spacing w:after="0"/>
              <w:jc w:val="left"/>
            </w:pPr>
          </w:p>
          <w:p w14:paraId="0B9ED712" w14:textId="77777777" w:rsidR="00627A7C" w:rsidRPr="00627A7C" w:rsidRDefault="00627A7C" w:rsidP="00627A7C">
            <w:pPr>
              <w:spacing w:after="0"/>
              <w:jc w:val="left"/>
            </w:pPr>
          </w:p>
          <w:p w14:paraId="67AD9565" w14:textId="77777777" w:rsidR="00627A7C" w:rsidRPr="00627A7C" w:rsidRDefault="00627A7C" w:rsidP="00627A7C">
            <w:pPr>
              <w:spacing w:after="0"/>
              <w:jc w:val="left"/>
            </w:pPr>
          </w:p>
          <w:p w14:paraId="094924F4" w14:textId="77777777" w:rsidR="00627A7C" w:rsidRPr="00627A7C" w:rsidRDefault="00627A7C" w:rsidP="00627A7C">
            <w:pPr>
              <w:spacing w:after="0"/>
              <w:jc w:val="left"/>
            </w:pPr>
          </w:p>
          <w:p w14:paraId="561B4F46" w14:textId="77777777" w:rsidR="00627A7C" w:rsidRPr="00627A7C" w:rsidRDefault="00627A7C" w:rsidP="00627A7C">
            <w:pPr>
              <w:spacing w:after="0"/>
              <w:jc w:val="left"/>
            </w:pPr>
          </w:p>
          <w:p w14:paraId="70BD17D4" w14:textId="77777777" w:rsidR="00627A7C" w:rsidRPr="00627A7C" w:rsidRDefault="00627A7C" w:rsidP="00627A7C">
            <w:pPr>
              <w:spacing w:after="0"/>
              <w:jc w:val="left"/>
            </w:pPr>
          </w:p>
          <w:p w14:paraId="21481355" w14:textId="77777777" w:rsidR="00627A7C" w:rsidRPr="00627A7C" w:rsidRDefault="00627A7C" w:rsidP="00627A7C">
            <w:pPr>
              <w:spacing w:after="0"/>
              <w:jc w:val="left"/>
            </w:pPr>
          </w:p>
          <w:p w14:paraId="651A6C55" w14:textId="77777777" w:rsidR="00627A7C" w:rsidRPr="00627A7C" w:rsidRDefault="00627A7C" w:rsidP="00627A7C">
            <w:pPr>
              <w:spacing w:after="0"/>
              <w:jc w:val="left"/>
            </w:pPr>
          </w:p>
          <w:p w14:paraId="41BAEB85" w14:textId="77777777" w:rsidR="00627A7C" w:rsidRPr="00627A7C" w:rsidRDefault="00627A7C" w:rsidP="00627A7C">
            <w:pPr>
              <w:spacing w:after="0"/>
              <w:jc w:val="left"/>
            </w:pPr>
            <w:r w:rsidRPr="00627A7C">
              <w:t>[….................]</w:t>
            </w:r>
          </w:p>
        </w:tc>
      </w:tr>
      <w:tr w:rsidR="00627A7C" w:rsidRPr="00627A7C" w14:paraId="4691B3FE" w14:textId="77777777" w:rsidTr="00627A7C">
        <w:trPr>
          <w:trHeight w:val="931"/>
        </w:trPr>
        <w:tc>
          <w:tcPr>
            <w:tcW w:w="4479" w:type="dxa"/>
            <w:vMerge/>
            <w:tcBorders>
              <w:top w:val="single" w:sz="4" w:space="0" w:color="000000"/>
              <w:left w:val="single" w:sz="4" w:space="0" w:color="000000"/>
              <w:bottom w:val="single" w:sz="4" w:space="0" w:color="000000"/>
            </w:tcBorders>
            <w:shd w:val="clear" w:color="auto" w:fill="auto"/>
          </w:tcPr>
          <w:p w14:paraId="4368C127" w14:textId="77777777" w:rsidR="00627A7C" w:rsidRPr="00627A7C" w:rsidRDefault="00627A7C" w:rsidP="00627A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C6CC50" w14:textId="77777777" w:rsidR="00627A7C" w:rsidRPr="00627A7C" w:rsidRDefault="00627A7C" w:rsidP="00627A7C">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14:paraId="7998D60D" w14:textId="77777777" w:rsidR="00627A7C" w:rsidRPr="00627A7C" w:rsidRDefault="00627A7C" w:rsidP="00627A7C">
            <w:pPr>
              <w:spacing w:after="0"/>
              <w:jc w:val="left"/>
              <w:rPr>
                <w:lang w:val="el-GR"/>
              </w:rPr>
            </w:pPr>
            <w:r w:rsidRPr="00627A7C">
              <w:rPr>
                <w:lang w:val="el-GR"/>
              </w:rPr>
              <w:t>[] Ναι [] Όχι</w:t>
            </w:r>
          </w:p>
          <w:p w14:paraId="7758AB61" w14:textId="77777777" w:rsidR="00627A7C" w:rsidRPr="00627A7C" w:rsidRDefault="00627A7C" w:rsidP="00627A7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14:paraId="1FB38F6B" w14:textId="77777777" w:rsidR="00627A7C" w:rsidRPr="00627A7C" w:rsidRDefault="00627A7C" w:rsidP="00627A7C">
            <w:pPr>
              <w:spacing w:after="0"/>
              <w:jc w:val="left"/>
            </w:pPr>
            <w:r w:rsidRPr="00627A7C">
              <w:t>[……]</w:t>
            </w:r>
          </w:p>
        </w:tc>
      </w:tr>
      <w:tr w:rsidR="00627A7C" w:rsidRPr="00627A7C" w14:paraId="344BE804" w14:textId="77777777" w:rsidTr="00627A7C">
        <w:tc>
          <w:tcPr>
            <w:tcW w:w="4479" w:type="dxa"/>
            <w:tcBorders>
              <w:top w:val="single" w:sz="4" w:space="0" w:color="000000"/>
              <w:left w:val="single" w:sz="4" w:space="0" w:color="000000"/>
              <w:bottom w:val="single" w:sz="4" w:space="0" w:color="000000"/>
            </w:tcBorders>
            <w:shd w:val="clear" w:color="auto" w:fill="auto"/>
          </w:tcPr>
          <w:p w14:paraId="5EB2F2FC" w14:textId="77777777" w:rsidR="00627A7C" w:rsidRPr="00627A7C" w:rsidRDefault="00627A7C" w:rsidP="00627A7C">
            <w:pPr>
              <w:spacing w:after="0"/>
              <w:rPr>
                <w:lang w:val="el-GR"/>
              </w:rPr>
            </w:pPr>
            <w:r w:rsidRPr="00627A7C">
              <w:rPr>
                <w:lang w:val="el-GR"/>
              </w:rPr>
              <w:t>Μπορεί ο οικονομικός φορέας να επιβεβαιώσει ότι:</w:t>
            </w:r>
          </w:p>
          <w:p w14:paraId="122093FA" w14:textId="77777777" w:rsidR="00627A7C" w:rsidRPr="00627A7C" w:rsidRDefault="00627A7C" w:rsidP="00627A7C">
            <w:pPr>
              <w:spacing w:after="0"/>
              <w:rPr>
                <w:lang w:val="el-GR"/>
              </w:rPr>
            </w:pPr>
            <w:r w:rsidRPr="00627A7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6D99CEA" w14:textId="77777777" w:rsidR="00627A7C" w:rsidRPr="00627A7C" w:rsidRDefault="00627A7C" w:rsidP="00627A7C">
            <w:pPr>
              <w:spacing w:after="0"/>
              <w:rPr>
                <w:lang w:val="el-GR"/>
              </w:rPr>
            </w:pPr>
            <w:r w:rsidRPr="00627A7C">
              <w:rPr>
                <w:lang w:val="el-GR"/>
              </w:rPr>
              <w:t>β) δεν έχει αποκρύψει τις πληροφορίες αυτές,</w:t>
            </w:r>
          </w:p>
          <w:p w14:paraId="65656E3C" w14:textId="77777777" w:rsidR="00627A7C" w:rsidRPr="00627A7C" w:rsidRDefault="00627A7C" w:rsidP="00627A7C">
            <w:pPr>
              <w:spacing w:after="0"/>
              <w:rPr>
                <w:lang w:val="el-GR"/>
              </w:rPr>
            </w:pPr>
            <w:r w:rsidRPr="00627A7C">
              <w:rPr>
                <w:lang w:val="el-GR"/>
              </w:rPr>
              <w:t xml:space="preserve">γ) ήταν σε θέση να υποβάλλει χωρίς καθυστέρηση τα δικαιολογητικά που </w:t>
            </w:r>
            <w:r w:rsidRPr="00627A7C">
              <w:rPr>
                <w:lang w:val="el-GR"/>
              </w:rPr>
              <w:lastRenderedPageBreak/>
              <w:t xml:space="preserve">απαιτούνται από την αναθέτουσα αρχή/αναθέτοντα φορέα </w:t>
            </w:r>
          </w:p>
          <w:p w14:paraId="7F42DA98" w14:textId="77777777" w:rsidR="00627A7C" w:rsidRPr="00627A7C" w:rsidRDefault="00627A7C" w:rsidP="00627A7C">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C90183" w14:textId="77777777" w:rsidR="00627A7C" w:rsidRPr="00627A7C" w:rsidRDefault="00627A7C" w:rsidP="00627A7C">
            <w:pPr>
              <w:spacing w:after="0"/>
              <w:jc w:val="left"/>
            </w:pPr>
            <w:r w:rsidRPr="00627A7C">
              <w:lastRenderedPageBreak/>
              <w:t>[] Ναι [] Όχι</w:t>
            </w:r>
          </w:p>
        </w:tc>
      </w:tr>
    </w:tbl>
    <w:p w14:paraId="5F10AABB" w14:textId="77777777" w:rsidR="00627A7C" w:rsidRPr="00627A7C" w:rsidRDefault="00627A7C" w:rsidP="00627A7C">
      <w:pPr>
        <w:pStyle w:val="ChapterTitle"/>
      </w:pPr>
    </w:p>
    <w:p w14:paraId="1D72BA80" w14:textId="77777777" w:rsidR="00627A7C" w:rsidRPr="00627A7C" w:rsidRDefault="00627A7C" w:rsidP="00627A7C">
      <w:pPr>
        <w:jc w:val="center"/>
        <w:rPr>
          <w:b/>
          <w:bCs/>
        </w:rPr>
      </w:pPr>
    </w:p>
    <w:p w14:paraId="55698FEC" w14:textId="77777777" w:rsidR="00627A7C" w:rsidRPr="00627A7C" w:rsidRDefault="00627A7C" w:rsidP="00627A7C">
      <w:pPr>
        <w:pageBreakBefore/>
        <w:jc w:val="center"/>
      </w:pPr>
      <w:r w:rsidRPr="00627A7C">
        <w:rPr>
          <w:b/>
          <w:bCs/>
          <w:u w:val="single"/>
        </w:rPr>
        <w:lastRenderedPageBreak/>
        <w:t>Μέρος IV: Κριτήρια επιλογής</w:t>
      </w:r>
    </w:p>
    <w:p w14:paraId="4DC33F41" w14:textId="77777777" w:rsidR="00627A7C" w:rsidRPr="00627A7C" w:rsidRDefault="00627A7C" w:rsidP="00627A7C">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14:paraId="565E7761" w14:textId="77777777" w:rsidR="00627A7C" w:rsidRPr="001B4571" w:rsidRDefault="00627A7C" w:rsidP="00627A7C">
      <w:pPr>
        <w:jc w:val="center"/>
        <w:rPr>
          <w:lang w:val="el-GR"/>
        </w:rPr>
      </w:pPr>
      <w:r w:rsidRPr="001B4571">
        <w:rPr>
          <w:b/>
          <w:bCs/>
          <w:lang w:val="el-GR"/>
        </w:rPr>
        <w:t>Α: Καταλληλότητα</w:t>
      </w:r>
    </w:p>
    <w:p w14:paraId="0116AB1E" w14:textId="77777777" w:rsidR="00627A7C" w:rsidRPr="00627A7C" w:rsidRDefault="00627A7C" w:rsidP="00627A7C">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27A7C" w:rsidRPr="00627A7C" w14:paraId="7F7880BC" w14:textId="77777777" w:rsidTr="00627A7C">
        <w:tc>
          <w:tcPr>
            <w:tcW w:w="4479" w:type="dxa"/>
            <w:tcBorders>
              <w:top w:val="single" w:sz="4" w:space="0" w:color="000000"/>
              <w:left w:val="single" w:sz="4" w:space="0" w:color="000000"/>
              <w:bottom w:val="single" w:sz="4" w:space="0" w:color="000000"/>
            </w:tcBorders>
            <w:shd w:val="clear" w:color="auto" w:fill="auto"/>
          </w:tcPr>
          <w:p w14:paraId="5DAF606F" w14:textId="77777777" w:rsidR="00627A7C" w:rsidRPr="00627A7C" w:rsidRDefault="00627A7C" w:rsidP="00627A7C">
            <w:pPr>
              <w:spacing w:after="0"/>
            </w:pPr>
            <w:r w:rsidRPr="00627A7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13678E" w14:textId="77777777" w:rsidR="00627A7C" w:rsidRPr="00627A7C" w:rsidRDefault="00627A7C" w:rsidP="00627A7C">
            <w:pPr>
              <w:spacing w:after="0"/>
            </w:pPr>
            <w:r w:rsidRPr="00627A7C">
              <w:rPr>
                <w:b/>
                <w:i/>
              </w:rPr>
              <w:t>Απάντηση</w:t>
            </w:r>
          </w:p>
        </w:tc>
      </w:tr>
      <w:tr w:rsidR="00627A7C" w:rsidRPr="00627A7C" w14:paraId="1F9E5A82" w14:textId="77777777" w:rsidTr="00627A7C">
        <w:tc>
          <w:tcPr>
            <w:tcW w:w="4479" w:type="dxa"/>
            <w:tcBorders>
              <w:top w:val="single" w:sz="4" w:space="0" w:color="000000"/>
              <w:left w:val="single" w:sz="4" w:space="0" w:color="000000"/>
              <w:bottom w:val="single" w:sz="4" w:space="0" w:color="000000"/>
            </w:tcBorders>
            <w:shd w:val="clear" w:color="auto" w:fill="auto"/>
          </w:tcPr>
          <w:p w14:paraId="4CEF9772" w14:textId="77777777" w:rsidR="00627A7C" w:rsidRPr="00627A7C" w:rsidRDefault="00627A7C" w:rsidP="00627A7C">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1"/>
                <w:sz w:val="20"/>
                <w:szCs w:val="20"/>
              </w:rPr>
              <w:endnoteReference w:id="31"/>
            </w:r>
            <w:r w:rsidRPr="00627A7C">
              <w:rPr>
                <w:sz w:val="20"/>
                <w:szCs w:val="20"/>
                <w:lang w:val="el-GR"/>
              </w:rPr>
              <w:t>;</w:t>
            </w:r>
            <w:r w:rsidRPr="00627A7C">
              <w:rPr>
                <w:sz w:val="21"/>
                <w:szCs w:val="21"/>
                <w:lang w:val="el-GR"/>
              </w:rPr>
              <w:t xml:space="preserve"> του:</w:t>
            </w:r>
          </w:p>
          <w:p w14:paraId="1E91C0AA" w14:textId="77777777" w:rsidR="00627A7C" w:rsidRPr="00627A7C" w:rsidRDefault="00627A7C" w:rsidP="00627A7C">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9901D6" w14:textId="77777777" w:rsidR="00627A7C" w:rsidRPr="00627A7C" w:rsidRDefault="00627A7C" w:rsidP="00627A7C">
            <w:pPr>
              <w:spacing w:after="0"/>
              <w:jc w:val="left"/>
              <w:rPr>
                <w:lang w:val="el-GR"/>
              </w:rPr>
            </w:pPr>
            <w:r w:rsidRPr="00627A7C">
              <w:rPr>
                <w:lang w:val="el-GR"/>
              </w:rPr>
              <w:t>[…]</w:t>
            </w:r>
          </w:p>
          <w:p w14:paraId="00E864E9" w14:textId="77777777" w:rsidR="00627A7C" w:rsidRPr="00627A7C" w:rsidRDefault="00627A7C" w:rsidP="00627A7C">
            <w:pPr>
              <w:spacing w:after="0"/>
              <w:jc w:val="left"/>
              <w:rPr>
                <w:i/>
                <w:sz w:val="21"/>
                <w:szCs w:val="21"/>
                <w:lang w:val="el-GR"/>
              </w:rPr>
            </w:pPr>
          </w:p>
          <w:p w14:paraId="6E73DCEA" w14:textId="77777777" w:rsidR="00627A7C" w:rsidRPr="00627A7C" w:rsidRDefault="00627A7C" w:rsidP="00627A7C">
            <w:pPr>
              <w:spacing w:after="0"/>
              <w:jc w:val="left"/>
              <w:rPr>
                <w:i/>
                <w:sz w:val="21"/>
                <w:szCs w:val="21"/>
                <w:lang w:val="el-GR"/>
              </w:rPr>
            </w:pPr>
          </w:p>
          <w:p w14:paraId="6DEEE588" w14:textId="77777777" w:rsidR="00627A7C" w:rsidRPr="00627A7C" w:rsidRDefault="00627A7C" w:rsidP="00627A7C">
            <w:pPr>
              <w:spacing w:after="0"/>
              <w:jc w:val="left"/>
              <w:rPr>
                <w:i/>
                <w:sz w:val="21"/>
                <w:szCs w:val="21"/>
                <w:lang w:val="el-GR"/>
              </w:rPr>
            </w:pPr>
          </w:p>
          <w:p w14:paraId="00E886C6" w14:textId="77777777" w:rsidR="00627A7C" w:rsidRPr="00627A7C" w:rsidRDefault="00627A7C" w:rsidP="00627A7C">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14:paraId="738710D9" w14:textId="77777777" w:rsidR="00627A7C" w:rsidRPr="00627A7C" w:rsidRDefault="00627A7C" w:rsidP="00627A7C">
            <w:pPr>
              <w:spacing w:after="0"/>
              <w:jc w:val="left"/>
            </w:pPr>
            <w:r w:rsidRPr="00627A7C">
              <w:rPr>
                <w:i/>
                <w:sz w:val="21"/>
                <w:szCs w:val="21"/>
              </w:rPr>
              <w:t>[……][……][……]</w:t>
            </w:r>
          </w:p>
        </w:tc>
      </w:tr>
    </w:tbl>
    <w:p w14:paraId="1902EE0B" w14:textId="77777777" w:rsidR="00627A7C" w:rsidRPr="00627A7C" w:rsidRDefault="00627A7C" w:rsidP="00627A7C">
      <w:pPr>
        <w:jc w:val="center"/>
        <w:rPr>
          <w:b/>
          <w:bCs/>
          <w:lang w:val="el-GR"/>
        </w:rPr>
      </w:pPr>
    </w:p>
    <w:p w14:paraId="2072D40B" w14:textId="77777777" w:rsidR="00627A7C" w:rsidRPr="00627A7C" w:rsidRDefault="00627A7C" w:rsidP="00627A7C">
      <w:pPr>
        <w:jc w:val="center"/>
        <w:rPr>
          <w:b/>
          <w:bCs/>
          <w:lang w:val="el-GR"/>
        </w:rPr>
      </w:pPr>
    </w:p>
    <w:p w14:paraId="703D7EBD" w14:textId="77777777" w:rsidR="00627A7C" w:rsidRPr="00627A7C" w:rsidRDefault="00627A7C" w:rsidP="00627A7C">
      <w:pPr>
        <w:pageBreakBefore/>
        <w:jc w:val="center"/>
        <w:rPr>
          <w:lang w:val="el-GR"/>
        </w:rPr>
      </w:pPr>
      <w:r w:rsidRPr="00627A7C">
        <w:rPr>
          <w:b/>
          <w:bCs/>
          <w:lang w:val="el-GR"/>
        </w:rPr>
        <w:lastRenderedPageBreak/>
        <w:t>Β: Οικονομική και χρηματοοικονομική επάρκεια</w:t>
      </w:r>
    </w:p>
    <w:p w14:paraId="02340336" w14:textId="77777777" w:rsidR="00627A7C" w:rsidRPr="00627A7C" w:rsidRDefault="00627A7C" w:rsidP="00627A7C">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27A7C" w:rsidRPr="00627A7C" w14:paraId="122BC01B" w14:textId="77777777" w:rsidTr="00627A7C">
        <w:tc>
          <w:tcPr>
            <w:tcW w:w="4479" w:type="dxa"/>
            <w:tcBorders>
              <w:top w:val="single" w:sz="4" w:space="0" w:color="000000"/>
              <w:left w:val="single" w:sz="4" w:space="0" w:color="000000"/>
              <w:bottom w:val="single" w:sz="4" w:space="0" w:color="000000"/>
            </w:tcBorders>
            <w:shd w:val="clear" w:color="auto" w:fill="auto"/>
          </w:tcPr>
          <w:p w14:paraId="206BED7C" w14:textId="77777777" w:rsidR="00627A7C" w:rsidRPr="00627A7C" w:rsidRDefault="00627A7C" w:rsidP="00627A7C">
            <w:pPr>
              <w:spacing w:after="0"/>
            </w:pPr>
            <w:r w:rsidRPr="00627A7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8270BC" w14:textId="77777777" w:rsidR="00627A7C" w:rsidRPr="00627A7C" w:rsidRDefault="00627A7C" w:rsidP="00627A7C">
            <w:pPr>
              <w:spacing w:after="0"/>
            </w:pPr>
            <w:r w:rsidRPr="00627A7C">
              <w:rPr>
                <w:b/>
                <w:i/>
              </w:rPr>
              <w:t>Απάντηση:</w:t>
            </w:r>
          </w:p>
        </w:tc>
      </w:tr>
      <w:tr w:rsidR="00627A7C" w:rsidRPr="00627A7C" w14:paraId="38D1BC8D" w14:textId="77777777" w:rsidTr="00627A7C">
        <w:tc>
          <w:tcPr>
            <w:tcW w:w="4479" w:type="dxa"/>
            <w:tcBorders>
              <w:top w:val="single" w:sz="4" w:space="0" w:color="000000"/>
              <w:left w:val="single" w:sz="4" w:space="0" w:color="000000"/>
              <w:bottom w:val="single" w:sz="4" w:space="0" w:color="000000"/>
            </w:tcBorders>
            <w:shd w:val="clear" w:color="auto" w:fill="auto"/>
          </w:tcPr>
          <w:p w14:paraId="33757D30" w14:textId="77777777" w:rsidR="00627A7C" w:rsidRPr="00627A7C" w:rsidRDefault="00627A7C" w:rsidP="00627A7C">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14:paraId="3D5068D0" w14:textId="77777777" w:rsidR="00627A7C" w:rsidRPr="00627A7C" w:rsidRDefault="00627A7C" w:rsidP="00627A7C">
            <w:pPr>
              <w:spacing w:after="0"/>
              <w:rPr>
                <w:b/>
                <w:bCs/>
                <w:lang w:val="el-GR"/>
              </w:rPr>
            </w:pPr>
          </w:p>
          <w:p w14:paraId="50D1CD40" w14:textId="77777777" w:rsidR="00627A7C" w:rsidRPr="00627A7C" w:rsidRDefault="00627A7C" w:rsidP="00627A7C">
            <w:pPr>
              <w:spacing w:after="0"/>
              <w:rPr>
                <w:lang w:val="el-GR"/>
              </w:rPr>
            </w:pPr>
          </w:p>
          <w:p w14:paraId="1BBBFA5A" w14:textId="77777777" w:rsidR="00627A7C" w:rsidRPr="00627A7C" w:rsidRDefault="00627A7C" w:rsidP="00627A7C">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8009F7" w14:textId="77777777" w:rsidR="00627A7C" w:rsidRPr="00627A7C" w:rsidRDefault="00627A7C" w:rsidP="00627A7C">
            <w:pPr>
              <w:spacing w:after="0"/>
              <w:rPr>
                <w:lang w:val="el-GR"/>
              </w:rPr>
            </w:pPr>
            <w:r w:rsidRPr="00627A7C">
              <w:rPr>
                <w:lang w:val="el-GR"/>
              </w:rPr>
              <w:t>έτος: [……] κύκλος εργασιών:[……][…]νόμισμα</w:t>
            </w:r>
          </w:p>
          <w:p w14:paraId="6C0B1634" w14:textId="77777777" w:rsidR="00627A7C" w:rsidRPr="00627A7C" w:rsidRDefault="00627A7C" w:rsidP="00627A7C">
            <w:pPr>
              <w:spacing w:after="0"/>
              <w:rPr>
                <w:lang w:val="el-GR"/>
              </w:rPr>
            </w:pPr>
            <w:r w:rsidRPr="00627A7C">
              <w:rPr>
                <w:lang w:val="el-GR"/>
              </w:rPr>
              <w:t>έτος: [……] κύκλος εργασιών:[……][…]νόμισμα</w:t>
            </w:r>
          </w:p>
          <w:p w14:paraId="005FC20E" w14:textId="77777777" w:rsidR="00627A7C" w:rsidRPr="00627A7C" w:rsidRDefault="00627A7C" w:rsidP="00627A7C">
            <w:pPr>
              <w:spacing w:after="0"/>
              <w:rPr>
                <w:lang w:val="el-GR"/>
              </w:rPr>
            </w:pPr>
            <w:r w:rsidRPr="00627A7C">
              <w:rPr>
                <w:lang w:val="el-GR"/>
              </w:rPr>
              <w:t>έτος: [……] κύκλος εργασιών:[……][…]νόμισμα</w:t>
            </w:r>
          </w:p>
          <w:p w14:paraId="74A43B9F" w14:textId="77777777" w:rsidR="00627A7C" w:rsidRPr="00627A7C" w:rsidRDefault="00627A7C" w:rsidP="00627A7C">
            <w:pPr>
              <w:spacing w:after="0"/>
              <w:rPr>
                <w:lang w:val="el-GR"/>
              </w:rPr>
            </w:pPr>
          </w:p>
          <w:p w14:paraId="5B9026DE" w14:textId="77777777" w:rsidR="00627A7C" w:rsidRPr="00627A7C" w:rsidRDefault="00627A7C" w:rsidP="00627A7C">
            <w:pPr>
              <w:spacing w:after="0"/>
              <w:rPr>
                <w:lang w:val="el-GR"/>
              </w:rPr>
            </w:pPr>
          </w:p>
          <w:p w14:paraId="442FEE49" w14:textId="77777777" w:rsidR="00627A7C" w:rsidRPr="00627A7C" w:rsidRDefault="00627A7C" w:rsidP="00627A7C">
            <w:pPr>
              <w:spacing w:after="0"/>
              <w:rPr>
                <w:i/>
                <w:lang w:val="el-GR"/>
              </w:rPr>
            </w:pPr>
          </w:p>
          <w:p w14:paraId="7DD545FA" w14:textId="77777777" w:rsidR="00627A7C" w:rsidRPr="00627A7C" w:rsidRDefault="00627A7C" w:rsidP="00627A7C">
            <w:pPr>
              <w:spacing w:after="0"/>
              <w:rPr>
                <w:i/>
                <w:lang w:val="el-GR"/>
              </w:rPr>
            </w:pPr>
          </w:p>
          <w:p w14:paraId="79EA7164" w14:textId="77777777" w:rsidR="00627A7C" w:rsidRPr="00627A7C" w:rsidRDefault="00627A7C" w:rsidP="00627A7C">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14:paraId="320D06FC" w14:textId="77777777" w:rsidR="00627A7C" w:rsidRPr="00627A7C" w:rsidRDefault="00627A7C" w:rsidP="00627A7C">
            <w:pPr>
              <w:spacing w:after="0"/>
            </w:pPr>
            <w:r w:rsidRPr="00627A7C">
              <w:rPr>
                <w:i/>
              </w:rPr>
              <w:t>[……][……][……]</w:t>
            </w:r>
          </w:p>
        </w:tc>
      </w:tr>
      <w:tr w:rsidR="00627A7C" w:rsidRPr="00627A7C" w14:paraId="12BE8464" w14:textId="77777777" w:rsidTr="00627A7C">
        <w:tc>
          <w:tcPr>
            <w:tcW w:w="4479" w:type="dxa"/>
            <w:tcBorders>
              <w:top w:val="single" w:sz="4" w:space="0" w:color="000000"/>
              <w:left w:val="single" w:sz="4" w:space="0" w:color="000000"/>
              <w:bottom w:val="single" w:sz="4" w:space="0" w:color="000000"/>
            </w:tcBorders>
            <w:shd w:val="clear" w:color="auto" w:fill="auto"/>
          </w:tcPr>
          <w:p w14:paraId="613B403E" w14:textId="77777777" w:rsidR="00627A7C" w:rsidRPr="00627A7C" w:rsidRDefault="00627A7C" w:rsidP="00627A7C">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1C6E41" w14:textId="77777777" w:rsidR="00627A7C" w:rsidRPr="00627A7C" w:rsidRDefault="00627A7C" w:rsidP="00627A7C">
            <w:pPr>
              <w:spacing w:after="0"/>
            </w:pPr>
            <w:r w:rsidRPr="00627A7C">
              <w:t>[…................................…]</w:t>
            </w:r>
          </w:p>
        </w:tc>
      </w:tr>
    </w:tbl>
    <w:p w14:paraId="31E99C76" w14:textId="77777777" w:rsidR="00627A7C" w:rsidRPr="00627A7C" w:rsidRDefault="00627A7C" w:rsidP="00627A7C">
      <w:pPr>
        <w:pStyle w:val="SectionTitle"/>
        <w:ind w:firstLine="0"/>
      </w:pPr>
    </w:p>
    <w:p w14:paraId="6A24342E" w14:textId="77777777" w:rsidR="00627A7C" w:rsidRPr="00627A7C" w:rsidRDefault="00627A7C" w:rsidP="00627A7C">
      <w:pPr>
        <w:pageBreakBefore/>
        <w:jc w:val="center"/>
        <w:rPr>
          <w:lang w:val="el-GR"/>
        </w:rPr>
      </w:pPr>
      <w:r w:rsidRPr="00627A7C">
        <w:rPr>
          <w:b/>
          <w:bCs/>
          <w:lang w:val="el-GR"/>
        </w:rPr>
        <w:lastRenderedPageBreak/>
        <w:t>Γ: Τεχνική και επαγγελματική ικανότητα</w:t>
      </w:r>
    </w:p>
    <w:p w14:paraId="09F2B656" w14:textId="77777777" w:rsidR="00627A7C" w:rsidRPr="00627A7C" w:rsidRDefault="00627A7C" w:rsidP="00627A7C">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27A7C" w:rsidRPr="00627A7C" w14:paraId="13D245E3" w14:textId="77777777" w:rsidTr="00627A7C">
        <w:tc>
          <w:tcPr>
            <w:tcW w:w="4479" w:type="dxa"/>
            <w:tcBorders>
              <w:top w:val="single" w:sz="4" w:space="0" w:color="000000"/>
              <w:left w:val="single" w:sz="4" w:space="0" w:color="000000"/>
              <w:bottom w:val="single" w:sz="4" w:space="0" w:color="000000"/>
            </w:tcBorders>
            <w:shd w:val="clear" w:color="auto" w:fill="auto"/>
          </w:tcPr>
          <w:p w14:paraId="3F49AAC1" w14:textId="77777777" w:rsidR="00627A7C" w:rsidRPr="00627A7C" w:rsidRDefault="00627A7C" w:rsidP="00627A7C">
            <w:pPr>
              <w:spacing w:after="0"/>
            </w:pPr>
            <w:r w:rsidRPr="00627A7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2879B8" w14:textId="77777777" w:rsidR="00627A7C" w:rsidRPr="00627A7C" w:rsidRDefault="00627A7C" w:rsidP="00627A7C">
            <w:pPr>
              <w:spacing w:after="0"/>
            </w:pPr>
            <w:r w:rsidRPr="00627A7C">
              <w:rPr>
                <w:b/>
                <w:i/>
              </w:rPr>
              <w:t>Απάντηση:</w:t>
            </w:r>
          </w:p>
        </w:tc>
      </w:tr>
      <w:tr w:rsidR="00627A7C" w:rsidRPr="00627A7C" w14:paraId="559A1C47" w14:textId="77777777" w:rsidTr="00627A7C">
        <w:tc>
          <w:tcPr>
            <w:tcW w:w="4479" w:type="dxa"/>
            <w:tcBorders>
              <w:top w:val="single" w:sz="4" w:space="0" w:color="000000"/>
              <w:left w:val="single" w:sz="4" w:space="0" w:color="000000"/>
              <w:bottom w:val="single" w:sz="4" w:space="0" w:color="000000"/>
            </w:tcBorders>
            <w:shd w:val="clear" w:color="auto" w:fill="auto"/>
          </w:tcPr>
          <w:p w14:paraId="04CFD83B" w14:textId="77777777" w:rsidR="00627A7C" w:rsidRPr="00627A7C" w:rsidRDefault="00627A7C" w:rsidP="00627A7C">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14:paraId="34A6FCD7" w14:textId="77777777" w:rsidR="00627A7C" w:rsidRPr="00627A7C" w:rsidRDefault="00627A7C" w:rsidP="00627A7C">
            <w:pPr>
              <w:spacing w:after="0"/>
              <w:rPr>
                <w:lang w:val="el-GR"/>
              </w:rPr>
            </w:pPr>
            <w:r w:rsidRPr="00627A7C">
              <w:rPr>
                <w:lang w:val="el-GR"/>
              </w:rPr>
              <w:t>Κατά τη διάρκεια της περιόδου αναφοράς</w:t>
            </w:r>
            <w:r w:rsidRPr="00627A7C">
              <w:rPr>
                <w:rStyle w:val="a"/>
              </w:rPr>
              <w:endnoteReference w:id="32"/>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53EA0CC" w14:textId="77777777" w:rsidR="00627A7C" w:rsidRPr="00627A7C" w:rsidRDefault="00627A7C" w:rsidP="00627A7C">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
              </w:rPr>
              <w:endnoteReference w:id="33"/>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AB59AC" w14:textId="77777777" w:rsidR="00627A7C" w:rsidRPr="00627A7C" w:rsidRDefault="00627A7C" w:rsidP="00627A7C">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9BF1BB" w14:textId="77777777" w:rsidR="00627A7C" w:rsidRPr="00627A7C" w:rsidRDefault="00627A7C" w:rsidP="00627A7C">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627A7C" w:rsidRPr="00627A7C" w14:paraId="7A247B55" w14:textId="77777777" w:rsidTr="00627A7C">
              <w:tc>
                <w:tcPr>
                  <w:tcW w:w="1057" w:type="dxa"/>
                  <w:tcBorders>
                    <w:top w:val="single" w:sz="4" w:space="0" w:color="000000"/>
                    <w:left w:val="single" w:sz="4" w:space="0" w:color="000000"/>
                    <w:bottom w:val="single" w:sz="4" w:space="0" w:color="000000"/>
                  </w:tcBorders>
                  <w:shd w:val="clear" w:color="auto" w:fill="auto"/>
                </w:tcPr>
                <w:p w14:paraId="5F954908" w14:textId="77777777" w:rsidR="00627A7C" w:rsidRPr="00627A7C" w:rsidRDefault="00627A7C" w:rsidP="00627A7C">
                  <w:pPr>
                    <w:spacing w:after="0"/>
                  </w:pPr>
                  <w:r w:rsidRPr="00627A7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7D1F9749" w14:textId="77777777" w:rsidR="00627A7C" w:rsidRPr="00627A7C" w:rsidRDefault="00627A7C" w:rsidP="00627A7C">
                  <w:pPr>
                    <w:spacing w:after="0"/>
                  </w:pPr>
                  <w:r w:rsidRPr="00627A7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3FFBD47D" w14:textId="77777777" w:rsidR="00627A7C" w:rsidRPr="00627A7C" w:rsidRDefault="00627A7C" w:rsidP="00627A7C">
                  <w:pPr>
                    <w:spacing w:after="0"/>
                  </w:pPr>
                  <w:r w:rsidRPr="00627A7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B139AC0" w14:textId="77777777" w:rsidR="00627A7C" w:rsidRPr="00627A7C" w:rsidRDefault="00627A7C" w:rsidP="00627A7C">
                  <w:pPr>
                    <w:spacing w:after="0"/>
                  </w:pPr>
                  <w:r w:rsidRPr="00627A7C">
                    <w:rPr>
                      <w:sz w:val="14"/>
                      <w:szCs w:val="14"/>
                    </w:rPr>
                    <w:t>παραλήπτες</w:t>
                  </w:r>
                </w:p>
              </w:tc>
            </w:tr>
            <w:tr w:rsidR="00627A7C" w:rsidRPr="00627A7C" w14:paraId="1C6C52CA" w14:textId="77777777" w:rsidTr="00627A7C">
              <w:tc>
                <w:tcPr>
                  <w:tcW w:w="1057" w:type="dxa"/>
                  <w:tcBorders>
                    <w:top w:val="single" w:sz="4" w:space="0" w:color="000000"/>
                    <w:left w:val="single" w:sz="4" w:space="0" w:color="000000"/>
                    <w:bottom w:val="single" w:sz="4" w:space="0" w:color="000000"/>
                  </w:tcBorders>
                  <w:shd w:val="clear" w:color="auto" w:fill="auto"/>
                </w:tcPr>
                <w:p w14:paraId="649C65EF" w14:textId="77777777" w:rsidR="00627A7C" w:rsidRPr="00627A7C" w:rsidRDefault="00627A7C" w:rsidP="00627A7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EFF7DFB" w14:textId="77777777" w:rsidR="00627A7C" w:rsidRPr="00627A7C" w:rsidRDefault="00627A7C" w:rsidP="00627A7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A90DF34" w14:textId="77777777" w:rsidR="00627A7C" w:rsidRPr="00627A7C" w:rsidRDefault="00627A7C" w:rsidP="00627A7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2CF7945" w14:textId="77777777" w:rsidR="00627A7C" w:rsidRPr="00627A7C" w:rsidRDefault="00627A7C" w:rsidP="00627A7C">
                  <w:pPr>
                    <w:snapToGrid w:val="0"/>
                    <w:spacing w:after="0"/>
                  </w:pPr>
                </w:p>
              </w:tc>
            </w:tr>
          </w:tbl>
          <w:p w14:paraId="02B0D9A4" w14:textId="77777777" w:rsidR="00627A7C" w:rsidRPr="00627A7C" w:rsidRDefault="00627A7C" w:rsidP="00627A7C">
            <w:pPr>
              <w:spacing w:after="0"/>
            </w:pPr>
          </w:p>
        </w:tc>
      </w:tr>
      <w:tr w:rsidR="00627A7C" w:rsidRPr="00627A7C" w14:paraId="3CFC20C8" w14:textId="77777777" w:rsidTr="00627A7C">
        <w:tc>
          <w:tcPr>
            <w:tcW w:w="4479" w:type="dxa"/>
            <w:tcBorders>
              <w:top w:val="single" w:sz="4" w:space="0" w:color="000000"/>
              <w:left w:val="single" w:sz="4" w:space="0" w:color="000000"/>
              <w:bottom w:val="single" w:sz="4" w:space="0" w:color="000000"/>
            </w:tcBorders>
            <w:shd w:val="clear" w:color="auto" w:fill="auto"/>
          </w:tcPr>
          <w:p w14:paraId="143BB660" w14:textId="77777777" w:rsidR="00627A7C" w:rsidRPr="00627A7C" w:rsidRDefault="00627A7C" w:rsidP="00627A7C">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
              </w:rPr>
              <w:endnoteReference w:id="34"/>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D03E8A" w14:textId="77777777" w:rsidR="00627A7C" w:rsidRPr="00627A7C" w:rsidRDefault="00627A7C" w:rsidP="00627A7C">
            <w:pPr>
              <w:spacing w:after="0"/>
            </w:pPr>
            <w:r w:rsidRPr="00627A7C">
              <w:t>[....……]</w:t>
            </w:r>
          </w:p>
        </w:tc>
      </w:tr>
      <w:tr w:rsidR="00627A7C" w:rsidRPr="00963859" w14:paraId="7E0514EB" w14:textId="77777777" w:rsidTr="00627A7C">
        <w:tc>
          <w:tcPr>
            <w:tcW w:w="4479" w:type="dxa"/>
            <w:tcBorders>
              <w:top w:val="single" w:sz="4" w:space="0" w:color="000000"/>
              <w:left w:val="single" w:sz="4" w:space="0" w:color="000000"/>
              <w:bottom w:val="single" w:sz="4" w:space="0" w:color="000000"/>
            </w:tcBorders>
            <w:shd w:val="clear" w:color="auto" w:fill="auto"/>
          </w:tcPr>
          <w:p w14:paraId="2F825AAB" w14:textId="77777777" w:rsidR="00627A7C" w:rsidRPr="00627A7C" w:rsidRDefault="00627A7C" w:rsidP="00627A7C">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14:paraId="36DD2CEF" w14:textId="77777777" w:rsidR="00627A7C" w:rsidRPr="00627A7C" w:rsidRDefault="00627A7C" w:rsidP="00627A7C">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E11AC5B" w14:textId="77777777" w:rsidR="00627A7C" w:rsidRPr="00627A7C" w:rsidRDefault="00627A7C" w:rsidP="00627A7C">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14:paraId="670E0F99" w14:textId="77777777" w:rsidR="00627A7C" w:rsidRPr="00627A7C" w:rsidRDefault="00627A7C" w:rsidP="00627A7C">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795A0B" w14:textId="77777777" w:rsidR="00627A7C" w:rsidRPr="00627A7C" w:rsidRDefault="00627A7C" w:rsidP="00627A7C">
            <w:pPr>
              <w:snapToGrid w:val="0"/>
              <w:spacing w:after="0"/>
              <w:rPr>
                <w:lang w:val="el-GR"/>
              </w:rPr>
            </w:pPr>
          </w:p>
          <w:p w14:paraId="47801C55" w14:textId="77777777" w:rsidR="00627A7C" w:rsidRPr="00627A7C" w:rsidRDefault="00627A7C" w:rsidP="00627A7C">
            <w:pPr>
              <w:spacing w:after="0"/>
              <w:rPr>
                <w:lang w:val="el-GR"/>
              </w:rPr>
            </w:pPr>
            <w:r w:rsidRPr="00627A7C">
              <w:rPr>
                <w:lang w:val="el-GR"/>
              </w:rPr>
              <w:t>[] Ναι [] Όχι</w:t>
            </w:r>
          </w:p>
          <w:p w14:paraId="18CBB589" w14:textId="77777777" w:rsidR="00627A7C" w:rsidRPr="00627A7C" w:rsidRDefault="00627A7C" w:rsidP="00627A7C">
            <w:pPr>
              <w:spacing w:after="0"/>
              <w:rPr>
                <w:lang w:val="el-GR"/>
              </w:rPr>
            </w:pPr>
          </w:p>
          <w:p w14:paraId="59FFF547" w14:textId="77777777" w:rsidR="00627A7C" w:rsidRPr="00627A7C" w:rsidRDefault="00627A7C" w:rsidP="00627A7C">
            <w:pPr>
              <w:spacing w:after="0"/>
              <w:rPr>
                <w:lang w:val="el-GR"/>
              </w:rPr>
            </w:pPr>
          </w:p>
          <w:p w14:paraId="4B717A96" w14:textId="77777777" w:rsidR="00627A7C" w:rsidRPr="00627A7C" w:rsidRDefault="00627A7C" w:rsidP="00627A7C">
            <w:pPr>
              <w:spacing w:after="0"/>
              <w:rPr>
                <w:lang w:val="el-GR"/>
              </w:rPr>
            </w:pPr>
          </w:p>
          <w:p w14:paraId="5B78A581" w14:textId="77777777" w:rsidR="00627A7C" w:rsidRPr="00627A7C" w:rsidRDefault="00627A7C" w:rsidP="00627A7C">
            <w:pPr>
              <w:spacing w:after="0"/>
              <w:rPr>
                <w:lang w:val="el-GR"/>
              </w:rPr>
            </w:pPr>
          </w:p>
          <w:p w14:paraId="3E723DF9" w14:textId="77777777" w:rsidR="00627A7C" w:rsidRPr="00627A7C" w:rsidRDefault="00627A7C" w:rsidP="00627A7C">
            <w:pPr>
              <w:spacing w:after="0"/>
              <w:rPr>
                <w:lang w:val="el-GR"/>
              </w:rPr>
            </w:pPr>
          </w:p>
          <w:p w14:paraId="3FC059D1" w14:textId="77777777" w:rsidR="00627A7C" w:rsidRPr="00627A7C" w:rsidRDefault="00627A7C" w:rsidP="00627A7C">
            <w:pPr>
              <w:spacing w:after="0"/>
              <w:rPr>
                <w:lang w:val="el-GR"/>
              </w:rPr>
            </w:pPr>
            <w:r w:rsidRPr="00627A7C">
              <w:rPr>
                <w:lang w:val="el-GR"/>
              </w:rPr>
              <w:t>[] Ναι [] Όχι</w:t>
            </w:r>
          </w:p>
          <w:p w14:paraId="51427107" w14:textId="77777777" w:rsidR="00627A7C" w:rsidRPr="00627A7C" w:rsidRDefault="00627A7C" w:rsidP="00627A7C">
            <w:pPr>
              <w:spacing w:after="0"/>
              <w:rPr>
                <w:i/>
                <w:lang w:val="el-GR"/>
              </w:rPr>
            </w:pPr>
          </w:p>
          <w:p w14:paraId="7CF70C08" w14:textId="77777777" w:rsidR="00627A7C" w:rsidRPr="00627A7C" w:rsidRDefault="00627A7C" w:rsidP="00627A7C">
            <w:pPr>
              <w:spacing w:after="0"/>
              <w:rPr>
                <w:i/>
                <w:lang w:val="el-GR"/>
              </w:rPr>
            </w:pPr>
          </w:p>
          <w:p w14:paraId="2C957DBA" w14:textId="77777777" w:rsidR="00627A7C" w:rsidRPr="00627A7C" w:rsidRDefault="00627A7C" w:rsidP="00627A7C">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14:paraId="24007F19" w14:textId="77777777" w:rsidR="00627A7C" w:rsidRPr="00627A7C" w:rsidRDefault="00627A7C" w:rsidP="00627A7C">
      <w:pPr>
        <w:pStyle w:val="SectionTitle"/>
        <w:ind w:firstLine="0"/>
      </w:pPr>
    </w:p>
    <w:p w14:paraId="4218A225" w14:textId="77777777" w:rsidR="00627A7C" w:rsidRPr="00627A7C" w:rsidRDefault="00627A7C" w:rsidP="00627A7C">
      <w:pPr>
        <w:jc w:val="center"/>
        <w:rPr>
          <w:b/>
          <w:bCs/>
          <w:lang w:val="el-GR"/>
        </w:rPr>
      </w:pPr>
    </w:p>
    <w:p w14:paraId="46114AE5" w14:textId="77777777" w:rsidR="00627A7C" w:rsidRPr="00627A7C" w:rsidRDefault="00627A7C" w:rsidP="00627A7C">
      <w:pPr>
        <w:pStyle w:val="ChapterTitle"/>
        <w:pageBreakBefore/>
      </w:pPr>
      <w:r w:rsidRPr="00627A7C">
        <w:rPr>
          <w:bCs/>
        </w:rPr>
        <w:lastRenderedPageBreak/>
        <w:t>Μέρος VI: Τελικές δηλώσεις</w:t>
      </w:r>
    </w:p>
    <w:p w14:paraId="20730AC9" w14:textId="77777777" w:rsidR="00627A7C" w:rsidRPr="00627A7C" w:rsidRDefault="00627A7C" w:rsidP="00627A7C">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14:paraId="78718174" w14:textId="77777777" w:rsidR="00627A7C" w:rsidRPr="00627A7C" w:rsidRDefault="00627A7C" w:rsidP="00627A7C">
      <w:pPr>
        <w:rPr>
          <w:lang w:val="el-GR"/>
        </w:rPr>
      </w:pPr>
      <w:r w:rsidRPr="00627A7C">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1"/>
        </w:rPr>
        <w:endnoteReference w:id="35"/>
      </w:r>
      <w:r w:rsidRPr="00627A7C">
        <w:rPr>
          <w:i/>
          <w:lang w:val="el-GR"/>
        </w:rPr>
        <w:t>, εκτός εάν :</w:t>
      </w:r>
    </w:p>
    <w:p w14:paraId="35804770" w14:textId="77777777" w:rsidR="00627A7C" w:rsidRPr="00627A7C" w:rsidRDefault="00627A7C" w:rsidP="00627A7C">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
        </w:rPr>
        <w:endnoteReference w:id="36"/>
      </w:r>
      <w:r w:rsidRPr="00627A7C">
        <w:rPr>
          <w:rStyle w:val="a"/>
          <w:i/>
          <w:lang w:val="el-GR"/>
        </w:rPr>
        <w:t>.</w:t>
      </w:r>
    </w:p>
    <w:p w14:paraId="154156C0" w14:textId="77777777" w:rsidR="00627A7C" w:rsidRPr="00627A7C" w:rsidRDefault="00627A7C" w:rsidP="00627A7C">
      <w:pPr>
        <w:rPr>
          <w:lang w:val="el-GR"/>
        </w:rPr>
      </w:pPr>
      <w:r w:rsidRPr="00627A7C">
        <w:rPr>
          <w:rStyle w:val="a"/>
          <w:i/>
          <w:vertAlign w:val="baseline"/>
          <w:lang w:val="el-GR"/>
        </w:rPr>
        <w:t>β) η αναθέτουσα αρχή ή ο αναθέτων φορέας έχουν ήδη στην κατοχή τους τα σχετικά έγγραφα.</w:t>
      </w:r>
    </w:p>
    <w:p w14:paraId="06A9CD09" w14:textId="77777777" w:rsidR="00627A7C" w:rsidRPr="00627A7C" w:rsidRDefault="00627A7C" w:rsidP="00627A7C">
      <w:pPr>
        <w:rPr>
          <w:lang w:val="el-GR"/>
        </w:rPr>
      </w:pPr>
      <w:r w:rsidRPr="00627A7C">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14:paraId="3B2B781C" w14:textId="77777777" w:rsidR="00627A7C" w:rsidRPr="00627A7C" w:rsidRDefault="00627A7C" w:rsidP="00627A7C">
      <w:pPr>
        <w:rPr>
          <w:i/>
          <w:lang w:val="el-GR"/>
        </w:rPr>
      </w:pPr>
    </w:p>
    <w:p w14:paraId="0DAB9999" w14:textId="77777777" w:rsidR="004639B6" w:rsidRPr="00627A7C" w:rsidRDefault="00627A7C" w:rsidP="00627A7C">
      <w:pPr>
        <w:rPr>
          <w:lang w:val="el-GR"/>
        </w:rPr>
      </w:pPr>
      <w:r w:rsidRPr="00627A7C">
        <w:rPr>
          <w:i/>
          <w:lang w:val="el-GR"/>
        </w:rPr>
        <w:t>Ημερομηνία, τόπος και, όπου ζητείται ή είναι απαραίτητο, υπογραφή(-ές): [……]</w:t>
      </w:r>
    </w:p>
    <w:p w14:paraId="0B304ABE" w14:textId="77777777" w:rsidR="004639B6" w:rsidRDefault="004639B6" w:rsidP="00D20F0D">
      <w:pPr>
        <w:rPr>
          <w:lang w:val="el-GR"/>
        </w:rPr>
      </w:pPr>
    </w:p>
    <w:p w14:paraId="56B00B6D" w14:textId="77777777" w:rsidR="003B032C" w:rsidRDefault="003B032C" w:rsidP="00D20F0D">
      <w:pPr>
        <w:rPr>
          <w:lang w:val="el-GR"/>
        </w:rPr>
      </w:pPr>
    </w:p>
    <w:p w14:paraId="3AB33B7A" w14:textId="77777777" w:rsidR="003B032C" w:rsidRDefault="003B032C" w:rsidP="00D20F0D">
      <w:pPr>
        <w:rPr>
          <w:lang w:val="el-GR"/>
        </w:rPr>
      </w:pPr>
    </w:p>
    <w:p w14:paraId="08FD79DC" w14:textId="77777777" w:rsidR="003B032C" w:rsidRDefault="003B032C" w:rsidP="00D20F0D">
      <w:pPr>
        <w:rPr>
          <w:lang w:val="el-GR"/>
        </w:rPr>
      </w:pPr>
    </w:p>
    <w:p w14:paraId="7F38ABC8" w14:textId="77777777" w:rsidR="003B032C" w:rsidRDefault="003B032C" w:rsidP="00D20F0D">
      <w:pPr>
        <w:rPr>
          <w:lang w:val="el-GR"/>
        </w:rPr>
      </w:pPr>
    </w:p>
    <w:p w14:paraId="3C232712" w14:textId="77777777" w:rsidR="003B032C" w:rsidRDefault="003B032C" w:rsidP="00D20F0D">
      <w:pPr>
        <w:rPr>
          <w:lang w:val="el-GR"/>
        </w:rPr>
      </w:pPr>
    </w:p>
    <w:p w14:paraId="2B9EAA7E" w14:textId="77777777" w:rsidR="003B032C" w:rsidRPr="00EC1C1D" w:rsidRDefault="003B032C" w:rsidP="00D20F0D">
      <w:pPr>
        <w:rPr>
          <w:lang w:val="el-GR"/>
        </w:rPr>
      </w:pPr>
    </w:p>
    <w:p w14:paraId="00FF6C29" w14:textId="77777777" w:rsidR="004639B6" w:rsidRPr="00EC1C1D" w:rsidRDefault="004639B6" w:rsidP="00D20F0D">
      <w:pPr>
        <w:rPr>
          <w:bCs/>
          <w:lang w:val="el-GR"/>
        </w:rPr>
        <w:sectPr w:rsidR="004639B6" w:rsidRPr="00EC1C1D" w:rsidSect="00EB0126">
          <w:footerReference w:type="default" r:id="rId9"/>
          <w:footerReference w:type="first" r:id="rId10"/>
          <w:endnotePr>
            <w:numFmt w:val="decimal"/>
          </w:endnotePr>
          <w:pgSz w:w="11906" w:h="16838"/>
          <w:pgMar w:top="1134" w:right="1134" w:bottom="1134" w:left="1134" w:header="709" w:footer="709" w:gutter="0"/>
          <w:cols w:space="708"/>
          <w:docGrid w:linePitch="360"/>
        </w:sectPr>
      </w:pPr>
    </w:p>
    <w:p w14:paraId="5DF9AD10" w14:textId="77777777" w:rsidR="00AB172E" w:rsidRPr="00BA47A0" w:rsidRDefault="00AB172E" w:rsidP="00C838E4">
      <w:pPr>
        <w:pStyle w:val="normalwithoutspacing"/>
      </w:pPr>
      <w:bookmarkStart w:id="3" w:name="_GoBack"/>
      <w:bookmarkEnd w:id="3"/>
    </w:p>
    <w:sectPr w:rsidR="00AB172E" w:rsidRPr="00BA47A0" w:rsidSect="002437DD">
      <w:pgSz w:w="11906" w:h="16838"/>
      <w:pgMar w:top="1134" w:right="1134" w:bottom="1134" w:left="1134" w:header="720" w:footer="59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EFCC" w14:textId="77777777" w:rsidR="00106DB5" w:rsidRDefault="00106DB5">
      <w:pPr>
        <w:spacing w:after="0"/>
      </w:pPr>
      <w:r>
        <w:separator/>
      </w:r>
    </w:p>
  </w:endnote>
  <w:endnote w:type="continuationSeparator" w:id="0">
    <w:p w14:paraId="0C90FE13" w14:textId="77777777" w:rsidR="00106DB5" w:rsidRDefault="00106DB5">
      <w:pPr>
        <w:spacing w:after="0"/>
      </w:pPr>
      <w:r>
        <w:continuationSeparator/>
      </w:r>
    </w:p>
  </w:endnote>
  <w:endnote w:type="continuationNotice" w:id="1">
    <w:p w14:paraId="288DB46E" w14:textId="77777777" w:rsidR="00106DB5" w:rsidRDefault="00106DB5">
      <w:pPr>
        <w:spacing w:after="0"/>
      </w:pPr>
    </w:p>
  </w:endnote>
  <w:endnote w:id="2">
    <w:p w14:paraId="46775EC2"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Επαναλάβετε τα στοιχεία των αρμοδίων, όνομα και επώνυμο, όσες φορές χρειάζεται.</w:t>
      </w:r>
    </w:p>
  </w:endnote>
  <w:endnote w:id="3">
    <w:p w14:paraId="6C7B1F6D"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718877" w14:textId="77777777" w:rsidR="006B56A1" w:rsidRPr="00627A7C" w:rsidRDefault="006B56A1" w:rsidP="00627A7C">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08D1E6B" w14:textId="77777777" w:rsidR="006B56A1" w:rsidRPr="00627A7C" w:rsidRDefault="006B56A1" w:rsidP="00627A7C">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0D4928A" w14:textId="77777777" w:rsidR="006B56A1" w:rsidRPr="00627A7C" w:rsidRDefault="006B56A1" w:rsidP="00627A7C">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4">
    <w:p w14:paraId="36067D4B"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Τα δικαιολογητικά και η κατάταξη, εάν υπάρχουν, αναφέρονται στην πιστοποίηση.</w:t>
      </w:r>
    </w:p>
  </w:endnote>
  <w:endnote w:id="5">
    <w:p w14:paraId="32017E4A"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Ειδικότερα ως μέλος ένωσης ή κοινοπραξίας ή άλλου παρόμοιου καθεστώτος.</w:t>
      </w:r>
    </w:p>
  </w:endnote>
  <w:endnote w:id="6">
    <w:p w14:paraId="7E56A0C4"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7">
    <w:p w14:paraId="5C626EC5"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740673D"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9">
    <w:p w14:paraId="0CC569AD"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10">
    <w:p w14:paraId="0C73D583"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1">
    <w:p w14:paraId="52D2B6E4"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2"/>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8BF1A6C"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6659A05"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12D2842A" w14:textId="77777777" w:rsidR="006B56A1" w:rsidRPr="00627A7C" w:rsidRDefault="006B56A1" w:rsidP="00627A7C">
      <w:pPr>
        <w:pStyle w:val="EndnoteText"/>
        <w:tabs>
          <w:tab w:val="left" w:pos="284"/>
        </w:tabs>
        <w:rPr>
          <w:lang w:val="el-GR"/>
        </w:rPr>
      </w:pPr>
      <w:r>
        <w:rPr>
          <w:rStyle w:val="a0"/>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31250AA3"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515DEB6"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7">
    <w:p w14:paraId="630DE19A"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8">
    <w:p w14:paraId="2694C9F5"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9">
    <w:p w14:paraId="35147CE5" w14:textId="77777777" w:rsidR="006B56A1" w:rsidRPr="00627A7C" w:rsidRDefault="006B56A1" w:rsidP="00627A7C">
      <w:pPr>
        <w:pStyle w:val="EndnoteText"/>
        <w:tabs>
          <w:tab w:val="left" w:pos="284"/>
        </w:tabs>
        <w:rPr>
          <w:lang w:val="el-GR"/>
        </w:rPr>
      </w:pPr>
      <w:r>
        <w:rPr>
          <w:rStyle w:val="a0"/>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E081C34"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82EEDE0"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B68954C"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634662B"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24">
    <w:p w14:paraId="23404621"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3CF36E7"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6F7A30BB"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Άρθρο 73 παρ. 5.</w:t>
      </w:r>
    </w:p>
  </w:endnote>
  <w:endnote w:id="27">
    <w:p w14:paraId="3DAC56AB"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785A4C8"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9">
    <w:p w14:paraId="7D0F4B25"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Πρβλ άρθρο 48.</w:t>
      </w:r>
    </w:p>
  </w:endnote>
  <w:endnote w:id="30">
    <w:p w14:paraId="4EC2B703"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1EF3CF93"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0A6EF9F2"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3">
    <w:p w14:paraId="5E776D96"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26B407EF"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3A119A3"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Πρβλ και άρθρο 1 ν. 4250/2014</w:t>
      </w:r>
    </w:p>
  </w:endnote>
  <w:endnote w:id="36">
    <w:p w14:paraId="36617CCC" w14:textId="77777777" w:rsidR="006B56A1" w:rsidRPr="00627A7C" w:rsidRDefault="006B56A1" w:rsidP="00627A7C">
      <w:pPr>
        <w:pStyle w:val="EndnoteText"/>
        <w:tabs>
          <w:tab w:val="left" w:pos="284"/>
        </w:tabs>
        <w:rPr>
          <w:lang w:val="el-GR"/>
        </w:rPr>
      </w:pPr>
      <w:r>
        <w:rPr>
          <w:rStyle w:val="a0"/>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MV Boli"/>
    <w:charset w:val="00"/>
    <w:family w:val="auto"/>
    <w:pitch w:val="variable"/>
  </w:font>
  <w:font w:name="Angsana New">
    <w:altName w:val="Leelawadee UI"/>
    <w:panose1 w:val="02020603050405020304"/>
    <w:charset w:val="DE"/>
    <w:family w:val="roman"/>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libri-Bold">
    <w:panose1 w:val="00000000000000000000"/>
    <w:charset w:val="00"/>
    <w:family w:val="roman"/>
    <w:notTrueType/>
    <w:pitch w:val="default"/>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7ED9" w14:textId="1D9D7526" w:rsidR="006B56A1" w:rsidRDefault="006B56A1" w:rsidP="00854EBF">
    <w:pPr>
      <w:pStyle w:val="Footer"/>
      <w:jc w:val="right"/>
    </w:pPr>
    <w:r>
      <w:rPr>
        <w:sz w:val="20"/>
        <w:szCs w:val="20"/>
      </w:rPr>
      <w:fldChar w:fldCharType="begin"/>
    </w:r>
    <w:r>
      <w:rPr>
        <w:sz w:val="20"/>
        <w:szCs w:val="20"/>
      </w:rPr>
      <w:instrText xml:space="preserve"> PAGE </w:instrText>
    </w:r>
    <w:r>
      <w:rPr>
        <w:sz w:val="20"/>
        <w:szCs w:val="20"/>
      </w:rPr>
      <w:fldChar w:fldCharType="separate"/>
    </w:r>
    <w:r w:rsidR="00C838E4">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660823"/>
      <w:docPartObj>
        <w:docPartGallery w:val="Page Numbers (Bottom of Page)"/>
        <w:docPartUnique/>
      </w:docPartObj>
    </w:sdtPr>
    <w:sdtEndPr>
      <w:rPr>
        <w:noProof/>
      </w:rPr>
    </w:sdtEndPr>
    <w:sdtContent>
      <w:p w14:paraId="63F3B25D" w14:textId="68B664DE" w:rsidR="006B56A1" w:rsidRDefault="006B56A1" w:rsidP="00854EBF">
        <w:pPr>
          <w:pStyle w:val="Footer"/>
          <w:jc w:val="right"/>
        </w:pPr>
        <w:r>
          <w:fldChar w:fldCharType="begin"/>
        </w:r>
        <w:r>
          <w:instrText xml:space="preserve"> PAGE   \* MERGEFORMAT </w:instrText>
        </w:r>
        <w:r>
          <w:fldChar w:fldCharType="separate"/>
        </w:r>
        <w:r w:rsidR="00C838E4">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3873C" w14:textId="77777777" w:rsidR="00106DB5" w:rsidRDefault="00106DB5">
      <w:pPr>
        <w:spacing w:after="0"/>
      </w:pPr>
      <w:r>
        <w:separator/>
      </w:r>
    </w:p>
  </w:footnote>
  <w:footnote w:type="continuationSeparator" w:id="0">
    <w:p w14:paraId="4566A361" w14:textId="77777777" w:rsidR="00106DB5" w:rsidRDefault="00106DB5">
      <w:pPr>
        <w:spacing w:after="0"/>
      </w:pPr>
      <w:r>
        <w:continuationSeparator/>
      </w:r>
    </w:p>
  </w:footnote>
  <w:footnote w:type="continuationNotice" w:id="1">
    <w:p w14:paraId="64D88BFD" w14:textId="77777777" w:rsidR="00106DB5" w:rsidRDefault="00106DB5">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90"/>
        </w:tabs>
        <w:ind w:left="290" w:hanging="432"/>
      </w:pPr>
    </w:lvl>
    <w:lvl w:ilvl="1">
      <w:start w:val="1"/>
      <w:numFmt w:val="none"/>
      <w:suff w:val="nothing"/>
      <w:lvlText w:val=""/>
      <w:lvlJc w:val="left"/>
      <w:pPr>
        <w:tabs>
          <w:tab w:val="num" w:pos="434"/>
        </w:tabs>
        <w:ind w:left="434" w:hanging="576"/>
      </w:pPr>
    </w:lvl>
    <w:lvl w:ilvl="2">
      <w:start w:val="1"/>
      <w:numFmt w:val="none"/>
      <w:suff w:val="nothing"/>
      <w:lvlText w:val=""/>
      <w:lvlJc w:val="left"/>
      <w:pPr>
        <w:tabs>
          <w:tab w:val="num" w:pos="578"/>
        </w:tabs>
        <w:ind w:left="578" w:hanging="720"/>
      </w:pPr>
    </w:lvl>
    <w:lvl w:ilvl="3">
      <w:start w:val="1"/>
      <w:numFmt w:val="none"/>
      <w:suff w:val="nothing"/>
      <w:lvlText w:val=""/>
      <w:lvlJc w:val="left"/>
      <w:pPr>
        <w:tabs>
          <w:tab w:val="num" w:pos="722"/>
        </w:tabs>
        <w:ind w:left="722" w:hanging="864"/>
      </w:pPr>
    </w:lvl>
    <w:lvl w:ilvl="4">
      <w:start w:val="1"/>
      <w:numFmt w:val="lowerLetter"/>
      <w:pStyle w:val="Heading5"/>
      <w:lvlText w:val="()%5"/>
      <w:lvlJc w:val="left"/>
      <w:pPr>
        <w:tabs>
          <w:tab w:val="num" w:pos="2908"/>
        </w:tabs>
        <w:ind w:left="2908" w:hanging="850"/>
      </w:pPr>
      <w:rPr>
        <w:rFonts w:ascii="Arial" w:hAnsi="Arial" w:cs="Times New Roman"/>
        <w:b w:val="0"/>
        <w:i w:val="0"/>
        <w:sz w:val="20"/>
        <w:szCs w:val="20"/>
      </w:rPr>
    </w:lvl>
    <w:lvl w:ilvl="5">
      <w:start w:val="1"/>
      <w:numFmt w:val="none"/>
      <w:suff w:val="nothing"/>
      <w:lvlText w:val=""/>
      <w:lvlJc w:val="left"/>
      <w:pPr>
        <w:tabs>
          <w:tab w:val="num" w:pos="1010"/>
        </w:tabs>
        <w:ind w:left="1010" w:hanging="1152"/>
      </w:pPr>
    </w:lvl>
    <w:lvl w:ilvl="6">
      <w:start w:val="1"/>
      <w:numFmt w:val="none"/>
      <w:suff w:val="nothing"/>
      <w:lvlText w:val=""/>
      <w:lvlJc w:val="left"/>
      <w:pPr>
        <w:tabs>
          <w:tab w:val="num" w:pos="1154"/>
        </w:tabs>
        <w:ind w:left="1154" w:hanging="1296"/>
      </w:pPr>
    </w:lvl>
    <w:lvl w:ilvl="7">
      <w:start w:val="1"/>
      <w:numFmt w:val="none"/>
      <w:suff w:val="nothing"/>
      <w:lvlText w:val=""/>
      <w:lvlJc w:val="left"/>
      <w:pPr>
        <w:tabs>
          <w:tab w:val="num" w:pos="1298"/>
        </w:tabs>
        <w:ind w:left="1298" w:hanging="1440"/>
      </w:pPr>
    </w:lvl>
    <w:lvl w:ilvl="8">
      <w:start w:val="1"/>
      <w:numFmt w:val="none"/>
      <w:suff w:val="nothing"/>
      <w:lvlText w:val=""/>
      <w:lvlJc w:val="left"/>
      <w:pPr>
        <w:tabs>
          <w:tab w:val="num" w:pos="1442"/>
        </w:tabs>
        <w:ind w:left="1442" w:hanging="1584"/>
      </w:pPr>
    </w:lvl>
  </w:abstractNum>
  <w:abstractNum w:abstractNumId="1" w15:restartNumberingAfterBreak="0">
    <w:nsid w:val="00000002"/>
    <w:multiLevelType w:val="singleLevel"/>
    <w:tmpl w:val="00000002"/>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A"/>
    <w:multiLevelType w:val="singleLevel"/>
    <w:tmpl w:val="0000000A"/>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1833CA5"/>
    <w:multiLevelType w:val="hybridMultilevel"/>
    <w:tmpl w:val="CB10D7E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08514A97"/>
    <w:multiLevelType w:val="hybridMultilevel"/>
    <w:tmpl w:val="050CE3DE"/>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354B23"/>
    <w:multiLevelType w:val="hybridMultilevel"/>
    <w:tmpl w:val="E5AA4E8E"/>
    <w:lvl w:ilvl="0" w:tplc="F558D2E8">
      <w:start w:val="1"/>
      <w:numFmt w:val="decimal"/>
      <w:lvlText w:val="%1."/>
      <w:lvlJc w:val="left"/>
      <w:pPr>
        <w:ind w:left="360" w:hanging="360"/>
      </w:pPr>
      <w:rPr>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174453E4"/>
    <w:multiLevelType w:val="hybridMultilevel"/>
    <w:tmpl w:val="0B5AC406"/>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95D45D3"/>
    <w:multiLevelType w:val="hybridMultilevel"/>
    <w:tmpl w:val="145ED214"/>
    <w:lvl w:ilvl="0" w:tplc="56E27244">
      <w:start w:val="1"/>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2A8158D8"/>
    <w:multiLevelType w:val="hybridMultilevel"/>
    <w:tmpl w:val="4D1476EA"/>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9" w15:restartNumberingAfterBreak="0">
    <w:nsid w:val="32441ECA"/>
    <w:multiLevelType w:val="hybridMultilevel"/>
    <w:tmpl w:val="DD6C160C"/>
    <w:lvl w:ilvl="0" w:tplc="1A5A46C6">
      <w:start w:val="1"/>
      <w:numFmt w:val="decimal"/>
      <w:lvlText w:val="%1."/>
      <w:lvlJc w:val="left"/>
      <w:pPr>
        <w:ind w:left="502" w:hanging="360"/>
      </w:pPr>
      <w:rPr>
        <w:sz w:val="22"/>
        <w:szCs w:val="22"/>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0" w15:restartNumberingAfterBreak="0">
    <w:nsid w:val="334A4AFE"/>
    <w:multiLevelType w:val="hybridMultilevel"/>
    <w:tmpl w:val="6BA8671A"/>
    <w:lvl w:ilvl="0" w:tplc="C86C6B02">
      <w:start w:val="1"/>
      <w:numFmt w:val="decimal"/>
      <w:lvlText w:val="%1."/>
      <w:lvlJc w:val="left"/>
      <w:pPr>
        <w:ind w:left="360" w:hanging="360"/>
      </w:pPr>
      <w:rPr>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34E56D29"/>
    <w:multiLevelType w:val="hybridMultilevel"/>
    <w:tmpl w:val="F460C832"/>
    <w:lvl w:ilvl="0" w:tplc="A7063FB0">
      <w:start w:val="1"/>
      <w:numFmt w:val="decimal"/>
      <w:lvlText w:val="%1."/>
      <w:lvlJc w:val="left"/>
      <w:pPr>
        <w:ind w:left="360" w:hanging="360"/>
      </w:pPr>
      <w:rPr>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36FD3CF7"/>
    <w:multiLevelType w:val="hybridMultilevel"/>
    <w:tmpl w:val="F4F61E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00014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3CF2348"/>
    <w:multiLevelType w:val="hybridMultilevel"/>
    <w:tmpl w:val="157C97CA"/>
    <w:lvl w:ilvl="0" w:tplc="B3E61634">
      <w:start w:val="1"/>
      <w:numFmt w:val="decimal"/>
      <w:lvlText w:val="%1."/>
      <w:lvlJc w:val="left"/>
      <w:pPr>
        <w:ind w:left="360" w:hanging="360"/>
      </w:pPr>
      <w:rPr>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5C707100"/>
    <w:multiLevelType w:val="hybridMultilevel"/>
    <w:tmpl w:val="DD6C160C"/>
    <w:lvl w:ilvl="0" w:tplc="1A5A46C6">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923FE0"/>
    <w:multiLevelType w:val="hybridMultilevel"/>
    <w:tmpl w:val="65503F5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F645AA9"/>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608C3873"/>
    <w:multiLevelType w:val="hybridMultilevel"/>
    <w:tmpl w:val="231A23F8"/>
    <w:lvl w:ilvl="0" w:tplc="31200238">
      <w:start w:val="1"/>
      <w:numFmt w:val="decimal"/>
      <w:lvlText w:val="%1."/>
      <w:lvlJc w:val="left"/>
      <w:pPr>
        <w:ind w:left="360" w:hanging="360"/>
      </w:pPr>
      <w:rPr>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60E20CB7"/>
    <w:multiLevelType w:val="hybridMultilevel"/>
    <w:tmpl w:val="92F09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AA04D11"/>
    <w:multiLevelType w:val="hybridMultilevel"/>
    <w:tmpl w:val="71402B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AF50F1A"/>
    <w:multiLevelType w:val="hybridMultilevel"/>
    <w:tmpl w:val="A84E2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F597446"/>
    <w:multiLevelType w:val="hybridMultilevel"/>
    <w:tmpl w:val="56FA472E"/>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4FB0196"/>
    <w:multiLevelType w:val="hybridMultilevel"/>
    <w:tmpl w:val="9CDAD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D044F54"/>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7F5114EB"/>
    <w:multiLevelType w:val="multilevel"/>
    <w:tmpl w:val="FF1C8B2E"/>
    <w:lvl w:ilvl="0">
      <w:start w:val="1"/>
      <w:numFmt w:val="decimal"/>
      <w:lvlText w:val="%1."/>
      <w:lvlJc w:val="left"/>
      <w:pPr>
        <w:ind w:left="720" w:hanging="360"/>
      </w:pPr>
    </w:lvl>
    <w:lvl w:ilvl="1">
      <w:start w:val="3"/>
      <w:numFmt w:val="decimal"/>
      <w:isLgl/>
      <w:lvlText w:val="%1.%2."/>
      <w:lvlJc w:val="left"/>
      <w:pPr>
        <w:ind w:left="886" w:hanging="526"/>
      </w:pPr>
      <w:rPr>
        <w:rFonts w:hint="default"/>
      </w:rPr>
    </w:lvl>
    <w:lvl w:ilvl="2">
      <w:start w:val="2"/>
      <w:numFmt w:val="decimal"/>
      <w:isLgl/>
      <w:lvlText w:val="%1.%2.%3."/>
      <w:lvlJc w:val="left"/>
      <w:pPr>
        <w:ind w:left="142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31"/>
  </w:num>
  <w:num w:numId="8">
    <w:abstractNumId w:val="14"/>
  </w:num>
  <w:num w:numId="9">
    <w:abstractNumId w:val="17"/>
  </w:num>
  <w:num w:numId="10">
    <w:abstractNumId w:val="16"/>
  </w:num>
  <w:num w:numId="11">
    <w:abstractNumId w:val="12"/>
  </w:num>
  <w:num w:numId="12">
    <w:abstractNumId w:val="37"/>
  </w:num>
  <w:num w:numId="13">
    <w:abstractNumId w:val="33"/>
  </w:num>
  <w:num w:numId="14">
    <w:abstractNumId w:val="23"/>
  </w:num>
  <w:num w:numId="15">
    <w:abstractNumId w:val="22"/>
  </w:num>
  <w:num w:numId="16">
    <w:abstractNumId w:val="21"/>
  </w:num>
  <w:num w:numId="17">
    <w:abstractNumId w:val="26"/>
  </w:num>
  <w:num w:numId="18">
    <w:abstractNumId w:val="27"/>
  </w:num>
  <w:num w:numId="19">
    <w:abstractNumId w:val="18"/>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20">
    <w:abstractNumId w:val="34"/>
  </w:num>
  <w:num w:numId="21">
    <w:abstractNumId w:val="11"/>
  </w:num>
  <w:num w:numId="22">
    <w:abstractNumId w:val="28"/>
  </w:num>
  <w:num w:numId="23">
    <w:abstractNumId w:val="35"/>
  </w:num>
  <w:num w:numId="24">
    <w:abstractNumId w:val="32"/>
  </w:num>
  <w:num w:numId="25">
    <w:abstractNumId w:val="15"/>
  </w:num>
  <w:num w:numId="26">
    <w:abstractNumId w:val="30"/>
  </w:num>
  <w:num w:numId="27">
    <w:abstractNumId w:val="24"/>
  </w:num>
  <w:num w:numId="28">
    <w:abstractNumId w:val="29"/>
  </w:num>
  <w:num w:numId="29">
    <w:abstractNumId w:val="20"/>
  </w:num>
  <w:num w:numId="30">
    <w:abstractNumId w:val="13"/>
  </w:num>
  <w:num w:numId="31">
    <w:abstractNumId w:val="10"/>
  </w:num>
  <w:num w:numId="32">
    <w:abstractNumId w:val="36"/>
  </w:num>
  <w:num w:numId="33">
    <w:abstractNumId w:val="1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4C"/>
    <w:rsid w:val="000128C2"/>
    <w:rsid w:val="000129D2"/>
    <w:rsid w:val="000138ED"/>
    <w:rsid w:val="00013942"/>
    <w:rsid w:val="00017635"/>
    <w:rsid w:val="000206BC"/>
    <w:rsid w:val="00020E11"/>
    <w:rsid w:val="00024E73"/>
    <w:rsid w:val="00025FD1"/>
    <w:rsid w:val="0003299D"/>
    <w:rsid w:val="00032C85"/>
    <w:rsid w:val="0003362B"/>
    <w:rsid w:val="00034034"/>
    <w:rsid w:val="00034241"/>
    <w:rsid w:val="0003427D"/>
    <w:rsid w:val="0003457F"/>
    <w:rsid w:val="00037FAC"/>
    <w:rsid w:val="00042E87"/>
    <w:rsid w:val="00045E7F"/>
    <w:rsid w:val="000630D9"/>
    <w:rsid w:val="0006587B"/>
    <w:rsid w:val="00065BEA"/>
    <w:rsid w:val="000670F8"/>
    <w:rsid w:val="000738C4"/>
    <w:rsid w:val="00074225"/>
    <w:rsid w:val="00075E74"/>
    <w:rsid w:val="00076529"/>
    <w:rsid w:val="00085748"/>
    <w:rsid w:val="00085E1D"/>
    <w:rsid w:val="00085F0B"/>
    <w:rsid w:val="000876B2"/>
    <w:rsid w:val="00087F3D"/>
    <w:rsid w:val="00093805"/>
    <w:rsid w:val="0009776B"/>
    <w:rsid w:val="000A5050"/>
    <w:rsid w:val="000A63CA"/>
    <w:rsid w:val="000A6CCB"/>
    <w:rsid w:val="000A7C2E"/>
    <w:rsid w:val="000B2163"/>
    <w:rsid w:val="000C1A32"/>
    <w:rsid w:val="000C4284"/>
    <w:rsid w:val="000C6076"/>
    <w:rsid w:val="000D2EAC"/>
    <w:rsid w:val="000D36B7"/>
    <w:rsid w:val="000E0FF0"/>
    <w:rsid w:val="000E4869"/>
    <w:rsid w:val="000E5579"/>
    <w:rsid w:val="000E688A"/>
    <w:rsid w:val="000F52D3"/>
    <w:rsid w:val="000F7DC7"/>
    <w:rsid w:val="00103807"/>
    <w:rsid w:val="00104876"/>
    <w:rsid w:val="00105314"/>
    <w:rsid w:val="00106DB5"/>
    <w:rsid w:val="00107275"/>
    <w:rsid w:val="00112286"/>
    <w:rsid w:val="00112AF3"/>
    <w:rsid w:val="00120D8B"/>
    <w:rsid w:val="00123467"/>
    <w:rsid w:val="0012373B"/>
    <w:rsid w:val="00125ACD"/>
    <w:rsid w:val="00127CEC"/>
    <w:rsid w:val="00131F83"/>
    <w:rsid w:val="00132F0F"/>
    <w:rsid w:val="0013335C"/>
    <w:rsid w:val="00136B1B"/>
    <w:rsid w:val="00145510"/>
    <w:rsid w:val="00153600"/>
    <w:rsid w:val="001546DE"/>
    <w:rsid w:val="0015549B"/>
    <w:rsid w:val="001615AD"/>
    <w:rsid w:val="00164B3D"/>
    <w:rsid w:val="00166B7F"/>
    <w:rsid w:val="0017554E"/>
    <w:rsid w:val="00180448"/>
    <w:rsid w:val="0018091E"/>
    <w:rsid w:val="001831A0"/>
    <w:rsid w:val="0018362F"/>
    <w:rsid w:val="00185193"/>
    <w:rsid w:val="00185C2E"/>
    <w:rsid w:val="00194F6B"/>
    <w:rsid w:val="001A0B76"/>
    <w:rsid w:val="001A3575"/>
    <w:rsid w:val="001B16CE"/>
    <w:rsid w:val="001B1FB2"/>
    <w:rsid w:val="001B34AC"/>
    <w:rsid w:val="001B4571"/>
    <w:rsid w:val="001B4C3D"/>
    <w:rsid w:val="001B5042"/>
    <w:rsid w:val="001B5F9C"/>
    <w:rsid w:val="001B6555"/>
    <w:rsid w:val="001B6587"/>
    <w:rsid w:val="001C1F35"/>
    <w:rsid w:val="001D3E91"/>
    <w:rsid w:val="001D4617"/>
    <w:rsid w:val="001E23ED"/>
    <w:rsid w:val="001E5DB1"/>
    <w:rsid w:val="001E7318"/>
    <w:rsid w:val="001F147D"/>
    <w:rsid w:val="001F2EA1"/>
    <w:rsid w:val="001F3857"/>
    <w:rsid w:val="001F70C6"/>
    <w:rsid w:val="00200A8A"/>
    <w:rsid w:val="002043F0"/>
    <w:rsid w:val="0021048A"/>
    <w:rsid w:val="00211BCA"/>
    <w:rsid w:val="002157DA"/>
    <w:rsid w:val="00215AED"/>
    <w:rsid w:val="0022060D"/>
    <w:rsid w:val="00220DF4"/>
    <w:rsid w:val="00222C1F"/>
    <w:rsid w:val="002238F7"/>
    <w:rsid w:val="00223CA2"/>
    <w:rsid w:val="00226909"/>
    <w:rsid w:val="002424AB"/>
    <w:rsid w:val="002437DD"/>
    <w:rsid w:val="0024571A"/>
    <w:rsid w:val="00246120"/>
    <w:rsid w:val="00255A96"/>
    <w:rsid w:val="002561BC"/>
    <w:rsid w:val="002620B1"/>
    <w:rsid w:val="00264AF7"/>
    <w:rsid w:val="00267B52"/>
    <w:rsid w:val="0027114A"/>
    <w:rsid w:val="0027184F"/>
    <w:rsid w:val="0027305B"/>
    <w:rsid w:val="00282C7B"/>
    <w:rsid w:val="00283029"/>
    <w:rsid w:val="002837B2"/>
    <w:rsid w:val="00285C15"/>
    <w:rsid w:val="002900AD"/>
    <w:rsid w:val="002919E8"/>
    <w:rsid w:val="00296751"/>
    <w:rsid w:val="002A023A"/>
    <w:rsid w:val="002A0AB2"/>
    <w:rsid w:val="002A2A04"/>
    <w:rsid w:val="002A5EB2"/>
    <w:rsid w:val="002A7158"/>
    <w:rsid w:val="002B55B5"/>
    <w:rsid w:val="002B62BF"/>
    <w:rsid w:val="002C2A0F"/>
    <w:rsid w:val="002C317D"/>
    <w:rsid w:val="002C4FF1"/>
    <w:rsid w:val="002C73B9"/>
    <w:rsid w:val="002C772A"/>
    <w:rsid w:val="002D0537"/>
    <w:rsid w:val="002D37E2"/>
    <w:rsid w:val="002E16DD"/>
    <w:rsid w:val="002E3C82"/>
    <w:rsid w:val="002E4271"/>
    <w:rsid w:val="002E48B9"/>
    <w:rsid w:val="002E6B3E"/>
    <w:rsid w:val="002F1393"/>
    <w:rsid w:val="002F26F2"/>
    <w:rsid w:val="002F2751"/>
    <w:rsid w:val="002F2EEE"/>
    <w:rsid w:val="002F30B4"/>
    <w:rsid w:val="002F47DA"/>
    <w:rsid w:val="002F62AF"/>
    <w:rsid w:val="002F72D4"/>
    <w:rsid w:val="002F73E9"/>
    <w:rsid w:val="003037B0"/>
    <w:rsid w:val="00304B3E"/>
    <w:rsid w:val="00306BD0"/>
    <w:rsid w:val="00307603"/>
    <w:rsid w:val="00312595"/>
    <w:rsid w:val="0031455E"/>
    <w:rsid w:val="00314885"/>
    <w:rsid w:val="0031502D"/>
    <w:rsid w:val="00320D00"/>
    <w:rsid w:val="00326104"/>
    <w:rsid w:val="00326BAC"/>
    <w:rsid w:val="00330EEA"/>
    <w:rsid w:val="0033436A"/>
    <w:rsid w:val="00335EEE"/>
    <w:rsid w:val="00337AD3"/>
    <w:rsid w:val="003407AB"/>
    <w:rsid w:val="00346EFE"/>
    <w:rsid w:val="00351089"/>
    <w:rsid w:val="00355B7B"/>
    <w:rsid w:val="0036067D"/>
    <w:rsid w:val="003619AD"/>
    <w:rsid w:val="00362527"/>
    <w:rsid w:val="00362BB9"/>
    <w:rsid w:val="00363D17"/>
    <w:rsid w:val="003719ED"/>
    <w:rsid w:val="00371DA1"/>
    <w:rsid w:val="00373E6A"/>
    <w:rsid w:val="00374BED"/>
    <w:rsid w:val="00374DBE"/>
    <w:rsid w:val="0038018F"/>
    <w:rsid w:val="00380E8F"/>
    <w:rsid w:val="00381E05"/>
    <w:rsid w:val="003841AE"/>
    <w:rsid w:val="00384ADE"/>
    <w:rsid w:val="00384B8C"/>
    <w:rsid w:val="00387E04"/>
    <w:rsid w:val="0039312F"/>
    <w:rsid w:val="003939DE"/>
    <w:rsid w:val="00394751"/>
    <w:rsid w:val="00397926"/>
    <w:rsid w:val="003A0FEC"/>
    <w:rsid w:val="003A6635"/>
    <w:rsid w:val="003A67C4"/>
    <w:rsid w:val="003A77D1"/>
    <w:rsid w:val="003B032C"/>
    <w:rsid w:val="003B2090"/>
    <w:rsid w:val="003B2446"/>
    <w:rsid w:val="003B4ECD"/>
    <w:rsid w:val="003C0012"/>
    <w:rsid w:val="003C2AF3"/>
    <w:rsid w:val="003C3998"/>
    <w:rsid w:val="003C4BD0"/>
    <w:rsid w:val="003C7A52"/>
    <w:rsid w:val="003D6C3D"/>
    <w:rsid w:val="003E032D"/>
    <w:rsid w:val="003E06DC"/>
    <w:rsid w:val="003E27F0"/>
    <w:rsid w:val="003E4527"/>
    <w:rsid w:val="003E5D8B"/>
    <w:rsid w:val="003F72DD"/>
    <w:rsid w:val="003F7350"/>
    <w:rsid w:val="00403048"/>
    <w:rsid w:val="00403E97"/>
    <w:rsid w:val="00407B73"/>
    <w:rsid w:val="0041416D"/>
    <w:rsid w:val="00416622"/>
    <w:rsid w:val="00420240"/>
    <w:rsid w:val="004205C8"/>
    <w:rsid w:val="00421538"/>
    <w:rsid w:val="00421563"/>
    <w:rsid w:val="00426227"/>
    <w:rsid w:val="004349DE"/>
    <w:rsid w:val="00435CF5"/>
    <w:rsid w:val="00437F34"/>
    <w:rsid w:val="00442076"/>
    <w:rsid w:val="00451A71"/>
    <w:rsid w:val="004639B6"/>
    <w:rsid w:val="00463B10"/>
    <w:rsid w:val="0046470E"/>
    <w:rsid w:val="00464EEA"/>
    <w:rsid w:val="0047655B"/>
    <w:rsid w:val="00482788"/>
    <w:rsid w:val="00482F84"/>
    <w:rsid w:val="004833D9"/>
    <w:rsid w:val="00484968"/>
    <w:rsid w:val="00484A1B"/>
    <w:rsid w:val="00486D5E"/>
    <w:rsid w:val="00490535"/>
    <w:rsid w:val="004965A9"/>
    <w:rsid w:val="00496D87"/>
    <w:rsid w:val="004A7D0D"/>
    <w:rsid w:val="004B1E31"/>
    <w:rsid w:val="004B2BC1"/>
    <w:rsid w:val="004B4558"/>
    <w:rsid w:val="004C323E"/>
    <w:rsid w:val="004C622D"/>
    <w:rsid w:val="004C6452"/>
    <w:rsid w:val="004D38AF"/>
    <w:rsid w:val="004D6B7F"/>
    <w:rsid w:val="004E025A"/>
    <w:rsid w:val="004E3276"/>
    <w:rsid w:val="004E6A49"/>
    <w:rsid w:val="004F0D3C"/>
    <w:rsid w:val="004F7ECC"/>
    <w:rsid w:val="005046C9"/>
    <w:rsid w:val="005048FF"/>
    <w:rsid w:val="00512F14"/>
    <w:rsid w:val="00520255"/>
    <w:rsid w:val="0052204E"/>
    <w:rsid w:val="00524527"/>
    <w:rsid w:val="00534381"/>
    <w:rsid w:val="00540BD7"/>
    <w:rsid w:val="00546C05"/>
    <w:rsid w:val="0055111F"/>
    <w:rsid w:val="00552445"/>
    <w:rsid w:val="0055253C"/>
    <w:rsid w:val="005607C9"/>
    <w:rsid w:val="00565F82"/>
    <w:rsid w:val="00566F75"/>
    <w:rsid w:val="00570575"/>
    <w:rsid w:val="00570CBC"/>
    <w:rsid w:val="005725BF"/>
    <w:rsid w:val="005810D8"/>
    <w:rsid w:val="0058308F"/>
    <w:rsid w:val="00583D6F"/>
    <w:rsid w:val="00586F1A"/>
    <w:rsid w:val="00595A34"/>
    <w:rsid w:val="005966A8"/>
    <w:rsid w:val="005A0AB9"/>
    <w:rsid w:val="005A2DAE"/>
    <w:rsid w:val="005A4233"/>
    <w:rsid w:val="005A69E9"/>
    <w:rsid w:val="005B0302"/>
    <w:rsid w:val="005B30F4"/>
    <w:rsid w:val="005C4815"/>
    <w:rsid w:val="005C4FA4"/>
    <w:rsid w:val="005C77A7"/>
    <w:rsid w:val="005D0D65"/>
    <w:rsid w:val="005D3C2F"/>
    <w:rsid w:val="005D4B74"/>
    <w:rsid w:val="005E536B"/>
    <w:rsid w:val="005E54B2"/>
    <w:rsid w:val="005F24CC"/>
    <w:rsid w:val="005F30E8"/>
    <w:rsid w:val="00602266"/>
    <w:rsid w:val="00602EF0"/>
    <w:rsid w:val="00603C5E"/>
    <w:rsid w:val="00603FFD"/>
    <w:rsid w:val="00604C73"/>
    <w:rsid w:val="00606FD6"/>
    <w:rsid w:val="00607BBF"/>
    <w:rsid w:val="00613773"/>
    <w:rsid w:val="006144B6"/>
    <w:rsid w:val="006176FD"/>
    <w:rsid w:val="00623C84"/>
    <w:rsid w:val="00627A7C"/>
    <w:rsid w:val="00630089"/>
    <w:rsid w:val="00633050"/>
    <w:rsid w:val="00634C1F"/>
    <w:rsid w:val="0064234A"/>
    <w:rsid w:val="006426A2"/>
    <w:rsid w:val="00643D97"/>
    <w:rsid w:val="00650292"/>
    <w:rsid w:val="006509C2"/>
    <w:rsid w:val="00650C43"/>
    <w:rsid w:val="00660707"/>
    <w:rsid w:val="00670A7C"/>
    <w:rsid w:val="006715A3"/>
    <w:rsid w:val="006722DE"/>
    <w:rsid w:val="00672EC4"/>
    <w:rsid w:val="006746FC"/>
    <w:rsid w:val="00681131"/>
    <w:rsid w:val="006836AE"/>
    <w:rsid w:val="00684BBA"/>
    <w:rsid w:val="006909D0"/>
    <w:rsid w:val="00691066"/>
    <w:rsid w:val="00694C2A"/>
    <w:rsid w:val="006955A8"/>
    <w:rsid w:val="00697985"/>
    <w:rsid w:val="006A2664"/>
    <w:rsid w:val="006A4EB2"/>
    <w:rsid w:val="006B09EA"/>
    <w:rsid w:val="006B12A6"/>
    <w:rsid w:val="006B21CA"/>
    <w:rsid w:val="006B56A1"/>
    <w:rsid w:val="006C0AE9"/>
    <w:rsid w:val="006D2CD6"/>
    <w:rsid w:val="006D62DF"/>
    <w:rsid w:val="006D70CB"/>
    <w:rsid w:val="006D78BA"/>
    <w:rsid w:val="006E3A0A"/>
    <w:rsid w:val="006E6273"/>
    <w:rsid w:val="006E6599"/>
    <w:rsid w:val="006E6824"/>
    <w:rsid w:val="006F1652"/>
    <w:rsid w:val="006F4C65"/>
    <w:rsid w:val="006F6686"/>
    <w:rsid w:val="007010F8"/>
    <w:rsid w:val="00703F72"/>
    <w:rsid w:val="00711634"/>
    <w:rsid w:val="00717967"/>
    <w:rsid w:val="00720870"/>
    <w:rsid w:val="00723167"/>
    <w:rsid w:val="007254E2"/>
    <w:rsid w:val="00725B69"/>
    <w:rsid w:val="00726A2A"/>
    <w:rsid w:val="00726FA4"/>
    <w:rsid w:val="00727E1C"/>
    <w:rsid w:val="00731550"/>
    <w:rsid w:val="0073458C"/>
    <w:rsid w:val="00735009"/>
    <w:rsid w:val="00736063"/>
    <w:rsid w:val="007410EC"/>
    <w:rsid w:val="0074381B"/>
    <w:rsid w:val="007472FF"/>
    <w:rsid w:val="00750A15"/>
    <w:rsid w:val="00750DFA"/>
    <w:rsid w:val="00753CD2"/>
    <w:rsid w:val="00756DFC"/>
    <w:rsid w:val="00757ADE"/>
    <w:rsid w:val="00760135"/>
    <w:rsid w:val="00760826"/>
    <w:rsid w:val="0076139D"/>
    <w:rsid w:val="00761A17"/>
    <w:rsid w:val="00767C1E"/>
    <w:rsid w:val="007701CE"/>
    <w:rsid w:val="0077402E"/>
    <w:rsid w:val="00774943"/>
    <w:rsid w:val="00774AAF"/>
    <w:rsid w:val="007755B1"/>
    <w:rsid w:val="007767E0"/>
    <w:rsid w:val="00785F06"/>
    <w:rsid w:val="007874AD"/>
    <w:rsid w:val="0079004B"/>
    <w:rsid w:val="0079061F"/>
    <w:rsid w:val="00792294"/>
    <w:rsid w:val="007A5FBB"/>
    <w:rsid w:val="007B02B7"/>
    <w:rsid w:val="007B09A3"/>
    <w:rsid w:val="007B1DC0"/>
    <w:rsid w:val="007B4FAA"/>
    <w:rsid w:val="007C0B46"/>
    <w:rsid w:val="007C49F7"/>
    <w:rsid w:val="007C5D10"/>
    <w:rsid w:val="007C7557"/>
    <w:rsid w:val="007D09C4"/>
    <w:rsid w:val="007D0AF5"/>
    <w:rsid w:val="007D0C0A"/>
    <w:rsid w:val="007D6B57"/>
    <w:rsid w:val="007E1116"/>
    <w:rsid w:val="007E79BB"/>
    <w:rsid w:val="007F0B66"/>
    <w:rsid w:val="007F3149"/>
    <w:rsid w:val="007F3D54"/>
    <w:rsid w:val="007F43DC"/>
    <w:rsid w:val="007F500D"/>
    <w:rsid w:val="007F519F"/>
    <w:rsid w:val="007F79EF"/>
    <w:rsid w:val="007F7C87"/>
    <w:rsid w:val="008024FB"/>
    <w:rsid w:val="00802B02"/>
    <w:rsid w:val="00803097"/>
    <w:rsid w:val="008075DE"/>
    <w:rsid w:val="0081009B"/>
    <w:rsid w:val="008109FB"/>
    <w:rsid w:val="0081284C"/>
    <w:rsid w:val="008158FC"/>
    <w:rsid w:val="00820689"/>
    <w:rsid w:val="0082218E"/>
    <w:rsid w:val="00823448"/>
    <w:rsid w:val="008236A5"/>
    <w:rsid w:val="008240B5"/>
    <w:rsid w:val="00826753"/>
    <w:rsid w:val="00826ACC"/>
    <w:rsid w:val="00833DAE"/>
    <w:rsid w:val="00837BB8"/>
    <w:rsid w:val="00845011"/>
    <w:rsid w:val="00852C5A"/>
    <w:rsid w:val="00853F25"/>
    <w:rsid w:val="00854EBF"/>
    <w:rsid w:val="00855335"/>
    <w:rsid w:val="00857B93"/>
    <w:rsid w:val="00866736"/>
    <w:rsid w:val="00866B75"/>
    <w:rsid w:val="00867567"/>
    <w:rsid w:val="008740F0"/>
    <w:rsid w:val="00874C23"/>
    <w:rsid w:val="00876FDA"/>
    <w:rsid w:val="00880782"/>
    <w:rsid w:val="0088270C"/>
    <w:rsid w:val="00884057"/>
    <w:rsid w:val="00887440"/>
    <w:rsid w:val="00890863"/>
    <w:rsid w:val="008916EF"/>
    <w:rsid w:val="0089314F"/>
    <w:rsid w:val="00895F99"/>
    <w:rsid w:val="0089724F"/>
    <w:rsid w:val="008B240F"/>
    <w:rsid w:val="008B271C"/>
    <w:rsid w:val="008B5113"/>
    <w:rsid w:val="008B5C42"/>
    <w:rsid w:val="008C0453"/>
    <w:rsid w:val="008C0AD0"/>
    <w:rsid w:val="008C273A"/>
    <w:rsid w:val="008D6232"/>
    <w:rsid w:val="008E07B5"/>
    <w:rsid w:val="008E1FD6"/>
    <w:rsid w:val="008E3209"/>
    <w:rsid w:val="008E45F9"/>
    <w:rsid w:val="008E5019"/>
    <w:rsid w:val="008E68BB"/>
    <w:rsid w:val="00904D80"/>
    <w:rsid w:val="00905B06"/>
    <w:rsid w:val="0091057A"/>
    <w:rsid w:val="00912875"/>
    <w:rsid w:val="0091545D"/>
    <w:rsid w:val="009154F8"/>
    <w:rsid w:val="00916D9C"/>
    <w:rsid w:val="00921E35"/>
    <w:rsid w:val="00923DFD"/>
    <w:rsid w:val="00924D57"/>
    <w:rsid w:val="009346AF"/>
    <w:rsid w:val="00945314"/>
    <w:rsid w:val="009467F6"/>
    <w:rsid w:val="00950C23"/>
    <w:rsid w:val="00951757"/>
    <w:rsid w:val="0095355F"/>
    <w:rsid w:val="009540CC"/>
    <w:rsid w:val="00955DF2"/>
    <w:rsid w:val="00957732"/>
    <w:rsid w:val="00960E07"/>
    <w:rsid w:val="009617BC"/>
    <w:rsid w:val="00962102"/>
    <w:rsid w:val="00963859"/>
    <w:rsid w:val="00967E51"/>
    <w:rsid w:val="00973EBC"/>
    <w:rsid w:val="009745B3"/>
    <w:rsid w:val="009833DC"/>
    <w:rsid w:val="00983AFE"/>
    <w:rsid w:val="00993094"/>
    <w:rsid w:val="009938B4"/>
    <w:rsid w:val="00994DAA"/>
    <w:rsid w:val="00996631"/>
    <w:rsid w:val="009974EB"/>
    <w:rsid w:val="009A1887"/>
    <w:rsid w:val="009A5FA2"/>
    <w:rsid w:val="009C3848"/>
    <w:rsid w:val="009C447A"/>
    <w:rsid w:val="009D4B24"/>
    <w:rsid w:val="009E434F"/>
    <w:rsid w:val="009F21B1"/>
    <w:rsid w:val="009F4E46"/>
    <w:rsid w:val="009F7A1A"/>
    <w:rsid w:val="009F7E7C"/>
    <w:rsid w:val="00A0144A"/>
    <w:rsid w:val="00A01CF1"/>
    <w:rsid w:val="00A03CD4"/>
    <w:rsid w:val="00A078CB"/>
    <w:rsid w:val="00A07C59"/>
    <w:rsid w:val="00A12C96"/>
    <w:rsid w:val="00A13CDC"/>
    <w:rsid w:val="00A13D32"/>
    <w:rsid w:val="00A153A4"/>
    <w:rsid w:val="00A174BE"/>
    <w:rsid w:val="00A17D68"/>
    <w:rsid w:val="00A25B52"/>
    <w:rsid w:val="00A270BD"/>
    <w:rsid w:val="00A327C8"/>
    <w:rsid w:val="00A3287A"/>
    <w:rsid w:val="00A344B3"/>
    <w:rsid w:val="00A37290"/>
    <w:rsid w:val="00A37292"/>
    <w:rsid w:val="00A4339D"/>
    <w:rsid w:val="00A45BD7"/>
    <w:rsid w:val="00A464F9"/>
    <w:rsid w:val="00A50CD7"/>
    <w:rsid w:val="00A51688"/>
    <w:rsid w:val="00A5175E"/>
    <w:rsid w:val="00A51ED5"/>
    <w:rsid w:val="00A5399A"/>
    <w:rsid w:val="00A56DEA"/>
    <w:rsid w:val="00A62CDD"/>
    <w:rsid w:val="00A64B6E"/>
    <w:rsid w:val="00A65FF1"/>
    <w:rsid w:val="00A732EC"/>
    <w:rsid w:val="00A760E9"/>
    <w:rsid w:val="00A80546"/>
    <w:rsid w:val="00A86491"/>
    <w:rsid w:val="00A91D9A"/>
    <w:rsid w:val="00A91E7E"/>
    <w:rsid w:val="00A95DDD"/>
    <w:rsid w:val="00AA488B"/>
    <w:rsid w:val="00AB172E"/>
    <w:rsid w:val="00AC10B3"/>
    <w:rsid w:val="00AC6088"/>
    <w:rsid w:val="00AC7D52"/>
    <w:rsid w:val="00AD01A6"/>
    <w:rsid w:val="00AD05A5"/>
    <w:rsid w:val="00AE5FF9"/>
    <w:rsid w:val="00AE7CB3"/>
    <w:rsid w:val="00AF0E40"/>
    <w:rsid w:val="00AF4911"/>
    <w:rsid w:val="00AF5573"/>
    <w:rsid w:val="00B00DCC"/>
    <w:rsid w:val="00B00F36"/>
    <w:rsid w:val="00B0186E"/>
    <w:rsid w:val="00B0774C"/>
    <w:rsid w:val="00B1558E"/>
    <w:rsid w:val="00B21A40"/>
    <w:rsid w:val="00B24C92"/>
    <w:rsid w:val="00B27E2A"/>
    <w:rsid w:val="00B31810"/>
    <w:rsid w:val="00B32F00"/>
    <w:rsid w:val="00B32FC9"/>
    <w:rsid w:val="00B33093"/>
    <w:rsid w:val="00B34F21"/>
    <w:rsid w:val="00B353D4"/>
    <w:rsid w:val="00B37C26"/>
    <w:rsid w:val="00B410DB"/>
    <w:rsid w:val="00B42394"/>
    <w:rsid w:val="00B44164"/>
    <w:rsid w:val="00B462FD"/>
    <w:rsid w:val="00B52C56"/>
    <w:rsid w:val="00B6330E"/>
    <w:rsid w:val="00B65097"/>
    <w:rsid w:val="00B6640C"/>
    <w:rsid w:val="00B673B1"/>
    <w:rsid w:val="00B705FB"/>
    <w:rsid w:val="00B71A76"/>
    <w:rsid w:val="00B751C5"/>
    <w:rsid w:val="00B765AF"/>
    <w:rsid w:val="00B768B5"/>
    <w:rsid w:val="00B76DD9"/>
    <w:rsid w:val="00B779FD"/>
    <w:rsid w:val="00B8055B"/>
    <w:rsid w:val="00B848D6"/>
    <w:rsid w:val="00B87E77"/>
    <w:rsid w:val="00B9289F"/>
    <w:rsid w:val="00B93F55"/>
    <w:rsid w:val="00B95942"/>
    <w:rsid w:val="00BA082A"/>
    <w:rsid w:val="00BA4010"/>
    <w:rsid w:val="00BA42BF"/>
    <w:rsid w:val="00BA47A0"/>
    <w:rsid w:val="00BA7ED6"/>
    <w:rsid w:val="00BB1AAB"/>
    <w:rsid w:val="00BB1F64"/>
    <w:rsid w:val="00BB3805"/>
    <w:rsid w:val="00BB3FA0"/>
    <w:rsid w:val="00BC7838"/>
    <w:rsid w:val="00BD1EBF"/>
    <w:rsid w:val="00BD5728"/>
    <w:rsid w:val="00BD57DE"/>
    <w:rsid w:val="00BD5F59"/>
    <w:rsid w:val="00BD782D"/>
    <w:rsid w:val="00BE1499"/>
    <w:rsid w:val="00BE1B7D"/>
    <w:rsid w:val="00BE5F67"/>
    <w:rsid w:val="00BE7E9C"/>
    <w:rsid w:val="00BF1A80"/>
    <w:rsid w:val="00BF6D43"/>
    <w:rsid w:val="00BF7A8F"/>
    <w:rsid w:val="00C07E5F"/>
    <w:rsid w:val="00C07FA2"/>
    <w:rsid w:val="00C11821"/>
    <w:rsid w:val="00C141F5"/>
    <w:rsid w:val="00C16334"/>
    <w:rsid w:val="00C230FA"/>
    <w:rsid w:val="00C23FC2"/>
    <w:rsid w:val="00C24BFA"/>
    <w:rsid w:val="00C27F80"/>
    <w:rsid w:val="00C3679C"/>
    <w:rsid w:val="00C43E81"/>
    <w:rsid w:val="00C46942"/>
    <w:rsid w:val="00C479BC"/>
    <w:rsid w:val="00C50CC0"/>
    <w:rsid w:val="00C51872"/>
    <w:rsid w:val="00C527B0"/>
    <w:rsid w:val="00C564ED"/>
    <w:rsid w:val="00C56F15"/>
    <w:rsid w:val="00C603D8"/>
    <w:rsid w:val="00C6297D"/>
    <w:rsid w:val="00C64E96"/>
    <w:rsid w:val="00C66341"/>
    <w:rsid w:val="00C66709"/>
    <w:rsid w:val="00C67F38"/>
    <w:rsid w:val="00C71219"/>
    <w:rsid w:val="00C72277"/>
    <w:rsid w:val="00C73F7C"/>
    <w:rsid w:val="00C75F89"/>
    <w:rsid w:val="00C76262"/>
    <w:rsid w:val="00C81584"/>
    <w:rsid w:val="00C81CCA"/>
    <w:rsid w:val="00C837B3"/>
    <w:rsid w:val="00C838E4"/>
    <w:rsid w:val="00C838ED"/>
    <w:rsid w:val="00C8479C"/>
    <w:rsid w:val="00C8632D"/>
    <w:rsid w:val="00C90471"/>
    <w:rsid w:val="00C90A74"/>
    <w:rsid w:val="00C93E7A"/>
    <w:rsid w:val="00C95DBF"/>
    <w:rsid w:val="00C97C1E"/>
    <w:rsid w:val="00CA411E"/>
    <w:rsid w:val="00CB0251"/>
    <w:rsid w:val="00CB59D2"/>
    <w:rsid w:val="00CB7D92"/>
    <w:rsid w:val="00CC0ACE"/>
    <w:rsid w:val="00CC0B1D"/>
    <w:rsid w:val="00CC27E7"/>
    <w:rsid w:val="00CC2B2E"/>
    <w:rsid w:val="00CC6291"/>
    <w:rsid w:val="00CC6611"/>
    <w:rsid w:val="00CC73FE"/>
    <w:rsid w:val="00CD2D5B"/>
    <w:rsid w:val="00CD4269"/>
    <w:rsid w:val="00CD48BA"/>
    <w:rsid w:val="00CD63AF"/>
    <w:rsid w:val="00CE6540"/>
    <w:rsid w:val="00CE6DC3"/>
    <w:rsid w:val="00CE7805"/>
    <w:rsid w:val="00CE78B6"/>
    <w:rsid w:val="00CF091E"/>
    <w:rsid w:val="00CF0C41"/>
    <w:rsid w:val="00CF1BBD"/>
    <w:rsid w:val="00CF34F0"/>
    <w:rsid w:val="00CF56F8"/>
    <w:rsid w:val="00D023D3"/>
    <w:rsid w:val="00D02D05"/>
    <w:rsid w:val="00D03729"/>
    <w:rsid w:val="00D06AA1"/>
    <w:rsid w:val="00D07622"/>
    <w:rsid w:val="00D077DF"/>
    <w:rsid w:val="00D07AEB"/>
    <w:rsid w:val="00D110E5"/>
    <w:rsid w:val="00D20F0D"/>
    <w:rsid w:val="00D20F51"/>
    <w:rsid w:val="00D21007"/>
    <w:rsid w:val="00D21915"/>
    <w:rsid w:val="00D2356A"/>
    <w:rsid w:val="00D32615"/>
    <w:rsid w:val="00D339DA"/>
    <w:rsid w:val="00D34B99"/>
    <w:rsid w:val="00D36710"/>
    <w:rsid w:val="00D417B7"/>
    <w:rsid w:val="00D41B47"/>
    <w:rsid w:val="00D475E7"/>
    <w:rsid w:val="00D55376"/>
    <w:rsid w:val="00D62100"/>
    <w:rsid w:val="00D63025"/>
    <w:rsid w:val="00D71916"/>
    <w:rsid w:val="00D71F42"/>
    <w:rsid w:val="00D7788D"/>
    <w:rsid w:val="00D8063A"/>
    <w:rsid w:val="00D8163C"/>
    <w:rsid w:val="00D81F98"/>
    <w:rsid w:val="00D82B1E"/>
    <w:rsid w:val="00D84523"/>
    <w:rsid w:val="00D90080"/>
    <w:rsid w:val="00D914E7"/>
    <w:rsid w:val="00D9312F"/>
    <w:rsid w:val="00D977F3"/>
    <w:rsid w:val="00DA537C"/>
    <w:rsid w:val="00DA5D77"/>
    <w:rsid w:val="00DB2946"/>
    <w:rsid w:val="00DB52C3"/>
    <w:rsid w:val="00DB69D4"/>
    <w:rsid w:val="00DC0C30"/>
    <w:rsid w:val="00DC1917"/>
    <w:rsid w:val="00DD1F97"/>
    <w:rsid w:val="00DD2A0C"/>
    <w:rsid w:val="00DE1974"/>
    <w:rsid w:val="00DE26EA"/>
    <w:rsid w:val="00DE3E45"/>
    <w:rsid w:val="00DE41D0"/>
    <w:rsid w:val="00DF1742"/>
    <w:rsid w:val="00DF215E"/>
    <w:rsid w:val="00DF2A3A"/>
    <w:rsid w:val="00E01AF3"/>
    <w:rsid w:val="00E059AA"/>
    <w:rsid w:val="00E064FE"/>
    <w:rsid w:val="00E0760F"/>
    <w:rsid w:val="00E1114C"/>
    <w:rsid w:val="00E11DBF"/>
    <w:rsid w:val="00E11F2F"/>
    <w:rsid w:val="00E13749"/>
    <w:rsid w:val="00E16B93"/>
    <w:rsid w:val="00E23136"/>
    <w:rsid w:val="00E249E3"/>
    <w:rsid w:val="00E25F16"/>
    <w:rsid w:val="00E2658D"/>
    <w:rsid w:val="00E27CAF"/>
    <w:rsid w:val="00E30B68"/>
    <w:rsid w:val="00E35BBC"/>
    <w:rsid w:val="00E36054"/>
    <w:rsid w:val="00E368BA"/>
    <w:rsid w:val="00E40C4C"/>
    <w:rsid w:val="00E40E9E"/>
    <w:rsid w:val="00E41493"/>
    <w:rsid w:val="00E4175E"/>
    <w:rsid w:val="00E42B0B"/>
    <w:rsid w:val="00E50579"/>
    <w:rsid w:val="00E52ABF"/>
    <w:rsid w:val="00E5771D"/>
    <w:rsid w:val="00E60AC3"/>
    <w:rsid w:val="00E621FE"/>
    <w:rsid w:val="00E64DBA"/>
    <w:rsid w:val="00E6758C"/>
    <w:rsid w:val="00E72740"/>
    <w:rsid w:val="00E824F2"/>
    <w:rsid w:val="00E834BB"/>
    <w:rsid w:val="00E84FE4"/>
    <w:rsid w:val="00E86DCE"/>
    <w:rsid w:val="00E908B8"/>
    <w:rsid w:val="00E910C9"/>
    <w:rsid w:val="00E91E10"/>
    <w:rsid w:val="00E97D7B"/>
    <w:rsid w:val="00EA1BDC"/>
    <w:rsid w:val="00EB0126"/>
    <w:rsid w:val="00EB2891"/>
    <w:rsid w:val="00EC1CFB"/>
    <w:rsid w:val="00EC559A"/>
    <w:rsid w:val="00EC7341"/>
    <w:rsid w:val="00ED11D8"/>
    <w:rsid w:val="00ED22E7"/>
    <w:rsid w:val="00ED6FD3"/>
    <w:rsid w:val="00ED7797"/>
    <w:rsid w:val="00EE71EF"/>
    <w:rsid w:val="00EF0DC7"/>
    <w:rsid w:val="00EF3484"/>
    <w:rsid w:val="00EF620C"/>
    <w:rsid w:val="00F003D4"/>
    <w:rsid w:val="00F10322"/>
    <w:rsid w:val="00F10607"/>
    <w:rsid w:val="00F108BB"/>
    <w:rsid w:val="00F130D5"/>
    <w:rsid w:val="00F131F7"/>
    <w:rsid w:val="00F14E7C"/>
    <w:rsid w:val="00F23770"/>
    <w:rsid w:val="00F244D2"/>
    <w:rsid w:val="00F24987"/>
    <w:rsid w:val="00F33FEB"/>
    <w:rsid w:val="00F40844"/>
    <w:rsid w:val="00F42946"/>
    <w:rsid w:val="00F61F31"/>
    <w:rsid w:val="00F667E2"/>
    <w:rsid w:val="00F667FC"/>
    <w:rsid w:val="00F73646"/>
    <w:rsid w:val="00F769FE"/>
    <w:rsid w:val="00F77E2A"/>
    <w:rsid w:val="00F9091B"/>
    <w:rsid w:val="00F93AC8"/>
    <w:rsid w:val="00F94646"/>
    <w:rsid w:val="00F95673"/>
    <w:rsid w:val="00FA6CAB"/>
    <w:rsid w:val="00FB1128"/>
    <w:rsid w:val="00FB3463"/>
    <w:rsid w:val="00FB4D18"/>
    <w:rsid w:val="00FB609A"/>
    <w:rsid w:val="00FC39AD"/>
    <w:rsid w:val="00FC3FFD"/>
    <w:rsid w:val="00FD46D1"/>
    <w:rsid w:val="00FE2FC5"/>
    <w:rsid w:val="00FF02CF"/>
    <w:rsid w:val="00FF2DC3"/>
    <w:rsid w:val="00FF3133"/>
    <w:rsid w:val="00FF70BB"/>
    <w:rsid w:val="00FF71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60DECE"/>
  <w15:docId w15:val="{2B91F7AB-B022-4044-9DD8-FB522B2C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aliases w:val="h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Normal"/>
    <w:link w:val="Heading7Char"/>
    <w:uiPriority w:val="9"/>
    <w:semiHidden/>
    <w:unhideWhenUsed/>
    <w:qFormat/>
    <w:rsid w:val="00D20F0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0F0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customStyle="1" w:styleId="WW-DefaultParagraphFont1">
    <w:name w:val="WW-Default Paragraph Font1"/>
  </w:style>
  <w:style w:type="character" w:customStyle="1" w:styleId="1">
    <w:name w:val="Προεπιλεγμένη γραμματοσειρά1"/>
  </w:style>
  <w:style w:type="character" w:customStyle="1" w:styleId="WW-DefaultParagraphFont11">
    <w:name w:val="WW-Default Paragraph Font1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
    <w:name w:val="WW-Default Paragraph Font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
    <w:name w:val="WW-Default Paragraph Font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
    <w:name w:val="WW-Default Paragraph Font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uiPriority w:val="99"/>
    <w:rPr>
      <w:rFonts w:cs="Times New Roman"/>
      <w:lang w:val="en-GB"/>
    </w:rPr>
  </w:style>
  <w:style w:type="character" w:customStyle="1" w:styleId="CommentSubjectChar">
    <w:name w:val="Comment Subject Char"/>
    <w:uiPriority w:val="99"/>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qFormat/>
    <w:rPr>
      <w:b/>
      <w:bCs/>
    </w:rPr>
  </w:style>
  <w:style w:type="character" w:customStyle="1" w:styleId="11">
    <w:name w:val="Προεπιλεγμένη γραμματοσειρά1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14">
    <w:name w:val="Λεζάντα1"/>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110">
    <w:name w:val="Λεζάντα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2"/>
    <w:rPr>
      <w:sz w:val="20"/>
      <w:szCs w:val="20"/>
    </w:rPr>
  </w:style>
  <w:style w:type="paragraph" w:styleId="CommentSubject">
    <w:name w:val="annotation subject"/>
    <w:basedOn w:val="CommentText"/>
    <w:next w:val="CommentText"/>
    <w:uiPriority w:val="99"/>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34"/>
    <w:qFormat/>
    <w:rsid w:val="00A86491"/>
    <w:pPr>
      <w:tabs>
        <w:tab w:val="num" w:pos="1222"/>
      </w:tabs>
      <w:suppressAutoHyphens w:val="0"/>
      <w:spacing w:before="120" w:after="60" w:line="276" w:lineRule="auto"/>
      <w:ind w:left="803" w:hanging="661"/>
      <w:contextualSpacing/>
      <w:jc w:val="left"/>
    </w:pPr>
    <w:rPr>
      <w:rFonts w:eastAsia="SimSun"/>
      <w:b/>
    </w:rPr>
  </w:style>
  <w:style w:type="paragraph" w:styleId="FootnoteText">
    <w:name w:val="footnote text"/>
    <w:basedOn w:val="Normal"/>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style>
  <w:style w:type="paragraph" w:styleId="BodyTextIndent">
    <w:name w:val="Body Text Indent"/>
    <w:basedOn w:val="Normal"/>
    <w:link w:val="BodyTextIndentChar"/>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5">
    <w:name w:val="Κείμενο πλαισίου1"/>
    <w:basedOn w:val="Normal"/>
    <w:pPr>
      <w:spacing w:after="0"/>
    </w:pPr>
    <w:rPr>
      <w:rFonts w:ascii="Tahoma" w:hAnsi="Tahoma" w:cs="Tahoma"/>
      <w:sz w:val="16"/>
      <w:szCs w:val="16"/>
    </w:rPr>
  </w:style>
  <w:style w:type="paragraph" w:customStyle="1" w:styleId="16">
    <w:name w:val="Κείμενο σχολίου1"/>
    <w:basedOn w:val="Normal"/>
    <w:rPr>
      <w:sz w:val="20"/>
      <w:szCs w:val="20"/>
    </w:rPr>
  </w:style>
  <w:style w:type="paragraph" w:customStyle="1" w:styleId="17">
    <w:name w:val="Θέμα σχολίου1"/>
    <w:basedOn w:val="16"/>
    <w:next w:val="16"/>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8">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01">
    <w:name w:val="fontstyle01"/>
    <w:basedOn w:val="DefaultParagraphFont"/>
    <w:rsid w:val="00E97D7B"/>
    <w:rPr>
      <w:rFonts w:ascii="TimesNewRoman" w:hAnsi="TimesNewRoman" w:hint="default"/>
      <w:b w:val="0"/>
      <w:bCs w:val="0"/>
      <w:i w:val="0"/>
      <w:iCs w:val="0"/>
      <w:color w:val="000000"/>
      <w:sz w:val="22"/>
      <w:szCs w:val="22"/>
    </w:rPr>
  </w:style>
  <w:style w:type="character" w:customStyle="1" w:styleId="CommentTextChar2">
    <w:name w:val="Comment Text Char2"/>
    <w:link w:val="CommentText"/>
    <w:rsid w:val="00983AFE"/>
    <w:rPr>
      <w:rFonts w:ascii="Calibri" w:hAnsi="Calibri" w:cs="Calibri"/>
      <w:lang w:val="en-GB" w:eastAsia="zh-CN"/>
    </w:rPr>
  </w:style>
  <w:style w:type="character" w:customStyle="1" w:styleId="ListParagraphChar">
    <w:name w:val="List Paragraph Char"/>
    <w:link w:val="ListParagraph"/>
    <w:uiPriority w:val="34"/>
    <w:locked/>
    <w:rsid w:val="00A86491"/>
    <w:rPr>
      <w:rFonts w:ascii="Calibri" w:eastAsia="SimSun" w:hAnsi="Calibri" w:cs="Calibri"/>
      <w:b/>
      <w:sz w:val="22"/>
      <w:szCs w:val="24"/>
      <w:lang w:val="en-GB" w:eastAsia="zh-CN"/>
    </w:rPr>
  </w:style>
  <w:style w:type="character" w:customStyle="1" w:styleId="Heading7Char">
    <w:name w:val="Heading 7 Char"/>
    <w:basedOn w:val="DefaultParagraphFont"/>
    <w:link w:val="Heading7"/>
    <w:uiPriority w:val="9"/>
    <w:semiHidden/>
    <w:rsid w:val="00D20F0D"/>
    <w:rPr>
      <w:rFonts w:asciiTheme="majorHAnsi" w:eastAsiaTheme="majorEastAsia" w:hAnsiTheme="majorHAnsi" w:cstheme="majorBidi"/>
      <w:i/>
      <w:iCs/>
      <w:color w:val="1F4D78" w:themeColor="accent1" w:themeShade="7F"/>
      <w:sz w:val="22"/>
      <w:szCs w:val="24"/>
      <w:lang w:val="en-GB" w:eastAsia="zh-CN"/>
    </w:rPr>
  </w:style>
  <w:style w:type="character" w:customStyle="1" w:styleId="Heading8Char">
    <w:name w:val="Heading 8 Char"/>
    <w:basedOn w:val="DefaultParagraphFont"/>
    <w:link w:val="Heading8"/>
    <w:uiPriority w:val="9"/>
    <w:semiHidden/>
    <w:rsid w:val="00D20F0D"/>
    <w:rPr>
      <w:rFonts w:asciiTheme="majorHAnsi" w:eastAsiaTheme="majorEastAsia" w:hAnsiTheme="majorHAnsi" w:cstheme="majorBidi"/>
      <w:color w:val="272727" w:themeColor="text1" w:themeTint="D8"/>
      <w:sz w:val="21"/>
      <w:szCs w:val="21"/>
      <w:lang w:val="en-GB" w:eastAsia="zh-CN"/>
    </w:rPr>
  </w:style>
  <w:style w:type="character" w:customStyle="1" w:styleId="DeltaViewInsertion">
    <w:name w:val="DeltaView Insertion"/>
    <w:rsid w:val="00D20F0D"/>
    <w:rPr>
      <w:b/>
      <w:i/>
      <w:spacing w:val="0"/>
      <w:lang w:val="el-GR"/>
    </w:rPr>
  </w:style>
  <w:style w:type="character" w:customStyle="1" w:styleId="NormalBoldChar">
    <w:name w:val="NormalBold Char"/>
    <w:rsid w:val="00D20F0D"/>
    <w:rPr>
      <w:rFonts w:ascii="Times New Roman" w:eastAsia="Times New Roman" w:hAnsi="Times New Roman" w:cs="Times New Roman"/>
      <w:b/>
      <w:sz w:val="24"/>
      <w:lang w:val="el-GR"/>
    </w:rPr>
  </w:style>
  <w:style w:type="paragraph" w:customStyle="1" w:styleId="ChapterTitle">
    <w:name w:val="ChapterTitle"/>
    <w:basedOn w:val="Normal"/>
    <w:next w:val="Normal"/>
    <w:rsid w:val="00D20F0D"/>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D20F0D"/>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D20F0D"/>
    <w:pPr>
      <w:numPr>
        <w:numId w:val="1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EndnoteTextChar1">
    <w:name w:val="Endnote Text Char1"/>
    <w:link w:val="EndnoteText"/>
    <w:uiPriority w:val="99"/>
    <w:rsid w:val="00D20F0D"/>
    <w:rPr>
      <w:rFonts w:ascii="Calibri" w:hAnsi="Calibri" w:cs="Calibri"/>
      <w:lang w:val="en-GB" w:eastAsia="zh-CN"/>
    </w:rPr>
  </w:style>
  <w:style w:type="paragraph" w:styleId="BodyTextFirstIndent2">
    <w:name w:val="Body Text First Indent 2"/>
    <w:basedOn w:val="BodyTextIndent"/>
    <w:link w:val="BodyTextFirstIndent2Char"/>
    <w:uiPriority w:val="99"/>
    <w:semiHidden/>
    <w:unhideWhenUsed/>
    <w:rsid w:val="00F94646"/>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BodyTextIndentChar">
    <w:name w:val="Body Text Indent Char"/>
    <w:basedOn w:val="DefaultParagraphFont"/>
    <w:link w:val="BodyTextIndent"/>
    <w:rsid w:val="00F94646"/>
    <w:rPr>
      <w:rFonts w:ascii="Arial" w:hAnsi="Arial" w:cs="Arial"/>
      <w:sz w:val="22"/>
      <w:szCs w:val="24"/>
      <w:lang w:val="en-GB" w:eastAsia="zh-CN"/>
    </w:rPr>
  </w:style>
  <w:style w:type="character" w:customStyle="1" w:styleId="BodyTextFirstIndent2Char">
    <w:name w:val="Body Text First Indent 2 Char"/>
    <w:basedOn w:val="BodyTextIndentChar"/>
    <w:link w:val="BodyTextFirstIndent2"/>
    <w:uiPriority w:val="99"/>
    <w:semiHidden/>
    <w:rsid w:val="00F94646"/>
    <w:rPr>
      <w:rFonts w:ascii="Calibri" w:eastAsia="Calibri" w:hAnsi="Calibri" w:cs="Calibri"/>
      <w:sz w:val="22"/>
      <w:szCs w:val="22"/>
      <w:lang w:val="en-US" w:eastAsia="en-US"/>
    </w:rPr>
  </w:style>
  <w:style w:type="table" w:styleId="TableGrid">
    <w:name w:val="Table Grid"/>
    <w:basedOn w:val="TableNormal"/>
    <w:uiPriority w:val="59"/>
    <w:rsid w:val="00F9464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B1FB2"/>
    <w:rPr>
      <w:rFonts w:ascii="Calibri-Bold" w:hAnsi="Calibri-Bold" w:hint="default"/>
      <w:b/>
      <w:bCs/>
      <w:i w:val="0"/>
      <w:iCs w:val="0"/>
      <w:color w:val="000000"/>
      <w:sz w:val="22"/>
      <w:szCs w:val="22"/>
    </w:rPr>
  </w:style>
  <w:style w:type="character" w:customStyle="1" w:styleId="WW-EndnoteReference17">
    <w:name w:val="WW-Endnote Reference17"/>
    <w:rsid w:val="006D78BA"/>
    <w:rPr>
      <w:vertAlign w:val="superscript"/>
    </w:rPr>
  </w:style>
  <w:style w:type="character" w:customStyle="1" w:styleId="fontstyle31">
    <w:name w:val="fontstyle31"/>
    <w:basedOn w:val="DefaultParagraphFont"/>
    <w:rsid w:val="00CC27E7"/>
    <w:rPr>
      <w:rFonts w:ascii="Symbol" w:hAnsi="Symbol" w:hint="default"/>
      <w:b w:val="0"/>
      <w:bCs w:val="0"/>
      <w:i w:val="0"/>
      <w:iCs w:val="0"/>
      <w:color w:val="000000"/>
      <w:sz w:val="22"/>
      <w:szCs w:val="22"/>
    </w:rPr>
  </w:style>
  <w:style w:type="character" w:customStyle="1" w:styleId="WW-FootnoteReference19">
    <w:name w:val="WW-Footnote Reference19"/>
    <w:rsid w:val="0003427D"/>
    <w:rPr>
      <w:vertAlign w:val="superscript"/>
    </w:rPr>
  </w:style>
  <w:style w:type="character" w:customStyle="1" w:styleId="WW8Num5z2">
    <w:name w:val="WW8Num5z2"/>
    <w:rsid w:val="00627A7C"/>
  </w:style>
  <w:style w:type="character" w:customStyle="1" w:styleId="WW8Num5z3">
    <w:name w:val="WW8Num5z3"/>
    <w:rsid w:val="00627A7C"/>
  </w:style>
  <w:style w:type="character" w:customStyle="1" w:styleId="WW8Num5z4">
    <w:name w:val="WW8Num5z4"/>
    <w:rsid w:val="00627A7C"/>
  </w:style>
  <w:style w:type="character" w:customStyle="1" w:styleId="WW8Num5z5">
    <w:name w:val="WW8Num5z5"/>
    <w:rsid w:val="00627A7C"/>
  </w:style>
  <w:style w:type="character" w:customStyle="1" w:styleId="WW8Num5z6">
    <w:name w:val="WW8Num5z6"/>
    <w:rsid w:val="00627A7C"/>
  </w:style>
  <w:style w:type="character" w:customStyle="1" w:styleId="WW8Num5z7">
    <w:name w:val="WW8Num5z7"/>
    <w:rsid w:val="00627A7C"/>
  </w:style>
  <w:style w:type="character" w:customStyle="1" w:styleId="WW8Num5z8">
    <w:name w:val="WW8Num5z8"/>
    <w:rsid w:val="00627A7C"/>
  </w:style>
  <w:style w:type="character" w:customStyle="1" w:styleId="WW8Num6z2">
    <w:name w:val="WW8Num6z2"/>
    <w:rsid w:val="00627A7C"/>
  </w:style>
  <w:style w:type="character" w:customStyle="1" w:styleId="WW8Num6z3">
    <w:name w:val="WW8Num6z3"/>
    <w:rsid w:val="00627A7C"/>
  </w:style>
  <w:style w:type="character" w:customStyle="1" w:styleId="WW8Num6z4">
    <w:name w:val="WW8Num6z4"/>
    <w:rsid w:val="00627A7C"/>
  </w:style>
  <w:style w:type="character" w:customStyle="1" w:styleId="WW8Num6z5">
    <w:name w:val="WW8Num6z5"/>
    <w:rsid w:val="00627A7C"/>
  </w:style>
  <w:style w:type="character" w:customStyle="1" w:styleId="WW8Num6z6">
    <w:name w:val="WW8Num6z6"/>
    <w:rsid w:val="00627A7C"/>
  </w:style>
  <w:style w:type="character" w:customStyle="1" w:styleId="WW8Num6z7">
    <w:name w:val="WW8Num6z7"/>
    <w:rsid w:val="00627A7C"/>
  </w:style>
  <w:style w:type="character" w:customStyle="1" w:styleId="WW8Num6z8">
    <w:name w:val="WW8Num6z8"/>
    <w:rsid w:val="00627A7C"/>
  </w:style>
  <w:style w:type="character" w:customStyle="1" w:styleId="WW8Num4z2">
    <w:name w:val="WW8Num4z2"/>
    <w:rsid w:val="00627A7C"/>
  </w:style>
  <w:style w:type="character" w:customStyle="1" w:styleId="WW8Num4z3">
    <w:name w:val="WW8Num4z3"/>
    <w:rsid w:val="00627A7C"/>
  </w:style>
  <w:style w:type="character" w:customStyle="1" w:styleId="WW8Num4z4">
    <w:name w:val="WW8Num4z4"/>
    <w:rsid w:val="00627A7C"/>
  </w:style>
  <w:style w:type="character" w:customStyle="1" w:styleId="WW8Num4z5">
    <w:name w:val="WW8Num4z5"/>
    <w:rsid w:val="00627A7C"/>
  </w:style>
  <w:style w:type="character" w:customStyle="1" w:styleId="WW8Num4z6">
    <w:name w:val="WW8Num4z6"/>
    <w:rsid w:val="00627A7C"/>
  </w:style>
  <w:style w:type="character" w:customStyle="1" w:styleId="WW8Num4z7">
    <w:name w:val="WW8Num4z7"/>
    <w:rsid w:val="00627A7C"/>
  </w:style>
  <w:style w:type="character" w:customStyle="1" w:styleId="WW8Num4z8">
    <w:name w:val="WW8Num4z8"/>
    <w:rsid w:val="00627A7C"/>
  </w:style>
  <w:style w:type="character" w:customStyle="1" w:styleId="4">
    <w:name w:val="Προεπιλεγμένη γραμματοσειρά4"/>
    <w:rsid w:val="00627A7C"/>
  </w:style>
  <w:style w:type="character" w:customStyle="1" w:styleId="3">
    <w:name w:val="Προεπιλεγμένη γραμματοσειρά3"/>
    <w:rsid w:val="00627A7C"/>
  </w:style>
  <w:style w:type="character" w:customStyle="1" w:styleId="Char2">
    <w:name w:val="Κεφαλίδα Char"/>
    <w:rsid w:val="00627A7C"/>
    <w:rPr>
      <w:rFonts w:ascii="Calibri" w:eastAsia="Times New Roman" w:hAnsi="Calibri" w:cs="Times New Roman"/>
    </w:rPr>
  </w:style>
  <w:style w:type="character" w:customStyle="1" w:styleId="Char10">
    <w:name w:val="Κεφαλίδα Char1"/>
    <w:rsid w:val="00627A7C"/>
    <w:rPr>
      <w:rFonts w:ascii="Calibri" w:eastAsia="Calibri" w:hAnsi="Calibri" w:cs="Times New Roman"/>
    </w:rPr>
  </w:style>
  <w:style w:type="character" w:customStyle="1" w:styleId="1Char">
    <w:name w:val="Επικεφαλίδα 1 Char"/>
    <w:rsid w:val="00627A7C"/>
    <w:rPr>
      <w:rFonts w:ascii="Candara" w:eastAsia="Times New Roman" w:hAnsi="Candara" w:cs="Candara"/>
      <w:b/>
      <w:bCs/>
      <w:sz w:val="26"/>
      <w:szCs w:val="22"/>
    </w:rPr>
  </w:style>
  <w:style w:type="character" w:customStyle="1" w:styleId="Char3">
    <w:name w:val="Υποσέλιδο Char"/>
    <w:rsid w:val="00627A7C"/>
    <w:rPr>
      <w:rFonts w:eastAsia="Times New Roman"/>
      <w:sz w:val="22"/>
      <w:szCs w:val="22"/>
    </w:rPr>
  </w:style>
  <w:style w:type="character" w:customStyle="1" w:styleId="2Char">
    <w:name w:val="Επικεφαλίδα 2 Char"/>
    <w:rsid w:val="00627A7C"/>
    <w:rPr>
      <w:rFonts w:ascii="Candara" w:hAnsi="Candara" w:cs="Candara"/>
      <w:b/>
      <w:bCs/>
      <w:color w:val="000000"/>
      <w:sz w:val="24"/>
      <w:szCs w:val="26"/>
    </w:rPr>
  </w:style>
  <w:style w:type="character" w:customStyle="1" w:styleId="3Char">
    <w:name w:val="Επικεφαλίδα 3 Char"/>
    <w:rsid w:val="00627A7C"/>
    <w:rPr>
      <w:rFonts w:ascii="Candara" w:hAnsi="Candara" w:cs="Candara"/>
      <w:b/>
      <w:bCs/>
      <w:i/>
      <w:sz w:val="22"/>
      <w:szCs w:val="22"/>
    </w:rPr>
  </w:style>
  <w:style w:type="character" w:customStyle="1" w:styleId="ListLabel1">
    <w:name w:val="ListLabel 1"/>
    <w:rsid w:val="00627A7C"/>
    <w:rPr>
      <w:rFonts w:cs="Courier New"/>
    </w:rPr>
  </w:style>
  <w:style w:type="character" w:customStyle="1" w:styleId="WW8Num21z4">
    <w:name w:val="WW8Num21z4"/>
    <w:rsid w:val="00627A7C"/>
  </w:style>
  <w:style w:type="character" w:customStyle="1" w:styleId="WW8Num21z5">
    <w:name w:val="WW8Num21z5"/>
    <w:rsid w:val="00627A7C"/>
  </w:style>
  <w:style w:type="character" w:customStyle="1" w:styleId="WW8Num21z6">
    <w:name w:val="WW8Num21z6"/>
    <w:rsid w:val="00627A7C"/>
  </w:style>
  <w:style w:type="character" w:customStyle="1" w:styleId="WW8Num21z7">
    <w:name w:val="WW8Num21z7"/>
    <w:rsid w:val="00627A7C"/>
  </w:style>
  <w:style w:type="character" w:customStyle="1" w:styleId="WW8Num21z8">
    <w:name w:val="WW8Num21z8"/>
    <w:rsid w:val="00627A7C"/>
  </w:style>
  <w:style w:type="character" w:customStyle="1" w:styleId="WW8Num23z4">
    <w:name w:val="WW8Num23z4"/>
    <w:rsid w:val="00627A7C"/>
  </w:style>
  <w:style w:type="character" w:customStyle="1" w:styleId="WW8Num23z5">
    <w:name w:val="WW8Num23z5"/>
    <w:rsid w:val="00627A7C"/>
  </w:style>
  <w:style w:type="character" w:customStyle="1" w:styleId="WW8Num23z6">
    <w:name w:val="WW8Num23z6"/>
    <w:rsid w:val="00627A7C"/>
  </w:style>
  <w:style w:type="character" w:customStyle="1" w:styleId="WW8Num23z7">
    <w:name w:val="WW8Num23z7"/>
    <w:rsid w:val="00627A7C"/>
  </w:style>
  <w:style w:type="character" w:customStyle="1" w:styleId="WW8Num23z8">
    <w:name w:val="WW8Num23z8"/>
    <w:rsid w:val="00627A7C"/>
  </w:style>
  <w:style w:type="character" w:customStyle="1" w:styleId="WW-">
    <w:name w:val="WW-Χαρακτήρες σημείωσης τέλους"/>
    <w:rsid w:val="00627A7C"/>
  </w:style>
  <w:style w:type="character" w:customStyle="1" w:styleId="Char4">
    <w:name w:val="Κείμενο σημείωσης τέλους Char"/>
    <w:rsid w:val="00627A7C"/>
    <w:rPr>
      <w:rFonts w:ascii="Calibri" w:hAnsi="Calibri" w:cs="Calibri"/>
      <w:kern w:val="1"/>
      <w:lang w:eastAsia="zh-CN"/>
    </w:rPr>
  </w:style>
  <w:style w:type="paragraph" w:customStyle="1" w:styleId="40">
    <w:name w:val="Λεζάντα4"/>
    <w:basedOn w:val="Normal"/>
    <w:rsid w:val="00627A7C"/>
    <w:pPr>
      <w:suppressLineNumbers/>
      <w:spacing w:before="120" w:line="276" w:lineRule="auto"/>
      <w:ind w:firstLine="397"/>
    </w:pPr>
    <w:rPr>
      <w:rFonts w:cs="Mangal"/>
      <w:i/>
      <w:iCs/>
      <w:kern w:val="1"/>
      <w:sz w:val="24"/>
      <w:lang w:val="el-GR"/>
    </w:rPr>
  </w:style>
  <w:style w:type="paragraph" w:customStyle="1" w:styleId="30">
    <w:name w:val="Λεζάντα3"/>
    <w:basedOn w:val="Normal"/>
    <w:rsid w:val="00627A7C"/>
    <w:pPr>
      <w:suppressLineNumbers/>
      <w:spacing w:before="120" w:line="276" w:lineRule="auto"/>
      <w:ind w:firstLine="397"/>
    </w:pPr>
    <w:rPr>
      <w:rFonts w:cs="Mangal"/>
      <w:i/>
      <w:iCs/>
      <w:kern w:val="1"/>
      <w:sz w:val="24"/>
      <w:lang w:val="el-GR"/>
    </w:rPr>
  </w:style>
  <w:style w:type="paragraph" w:customStyle="1" w:styleId="22">
    <w:name w:val="Λεζάντα2"/>
    <w:basedOn w:val="Normal"/>
    <w:rsid w:val="00627A7C"/>
    <w:pPr>
      <w:suppressLineNumbers/>
      <w:spacing w:before="120" w:line="276" w:lineRule="auto"/>
      <w:ind w:firstLine="397"/>
    </w:pPr>
    <w:rPr>
      <w:rFonts w:cs="Mangal"/>
      <w:i/>
      <w:iCs/>
      <w:kern w:val="1"/>
      <w:sz w:val="24"/>
      <w:lang w:val="el-GR"/>
    </w:rPr>
  </w:style>
  <w:style w:type="paragraph" w:styleId="BlockText">
    <w:name w:val="Block Text"/>
    <w:basedOn w:val="Normal"/>
    <w:rsid w:val="00627A7C"/>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Normal"/>
    <w:rsid w:val="00627A7C"/>
    <w:pPr>
      <w:spacing w:after="0" w:line="100" w:lineRule="atLeast"/>
      <w:ind w:firstLine="284"/>
    </w:pPr>
    <w:rPr>
      <w:rFonts w:ascii="√Ò·ÏÏ·ÙÔÛÂÈÒ‹200" w:hAnsi="√Ò·ÏÏ·ÙÔÛÂÈÒ‹200" w:cs="√Ò·ÏÏ·ÙÔÛÂÈÒ‹200"/>
      <w:kern w:val="1"/>
      <w:sz w:val="24"/>
      <w:szCs w:val="20"/>
      <w:lang w:val="el-GR"/>
    </w:rPr>
  </w:style>
  <w:style w:type="paragraph" w:styleId="NormalWeb">
    <w:name w:val="Normal (Web)"/>
    <w:basedOn w:val="Normal"/>
    <w:uiPriority w:val="99"/>
    <w:rsid w:val="00627A7C"/>
    <w:pPr>
      <w:spacing w:before="28" w:after="28" w:line="100" w:lineRule="atLeast"/>
      <w:jc w:val="left"/>
    </w:pPr>
    <w:rPr>
      <w:rFonts w:ascii="Times New Roman" w:hAnsi="Times New Roman" w:cs="Times New Roman"/>
      <w:kern w:val="1"/>
      <w:sz w:val="24"/>
      <w:lang w:val="el-GR"/>
    </w:rPr>
  </w:style>
  <w:style w:type="paragraph" w:customStyle="1" w:styleId="19">
    <w:name w:val="Βασικό1"/>
    <w:rsid w:val="00627A7C"/>
    <w:pPr>
      <w:widowControl w:val="0"/>
      <w:suppressAutoHyphens/>
    </w:pPr>
    <w:rPr>
      <w:rFonts w:eastAsia="SimSun" w:cs="Mangal"/>
      <w:sz w:val="24"/>
      <w:szCs w:val="24"/>
      <w:lang w:eastAsia="zh-CN" w:bidi="hi-IN"/>
    </w:rPr>
  </w:style>
  <w:style w:type="paragraph" w:customStyle="1" w:styleId="aa">
    <w:name w:val="Παραθέσεις"/>
    <w:basedOn w:val="Normal"/>
    <w:rsid w:val="00627A7C"/>
    <w:pPr>
      <w:spacing w:after="200" w:line="276" w:lineRule="auto"/>
      <w:ind w:firstLine="397"/>
    </w:pPr>
    <w:rPr>
      <w:kern w:val="1"/>
      <w:szCs w:val="22"/>
      <w:lang w:val="el-GR"/>
    </w:rPr>
  </w:style>
  <w:style w:type="paragraph" w:styleId="Title">
    <w:name w:val="Title"/>
    <w:basedOn w:val="a4"/>
    <w:next w:val="BodyText"/>
    <w:link w:val="TitleChar"/>
    <w:qFormat/>
    <w:rsid w:val="00627A7C"/>
    <w:pPr>
      <w:spacing w:line="276" w:lineRule="auto"/>
      <w:ind w:firstLine="397"/>
    </w:pPr>
    <w:rPr>
      <w:rFonts w:ascii="Arial" w:hAnsi="Arial"/>
      <w:kern w:val="1"/>
      <w:lang w:val="el-GR"/>
    </w:rPr>
  </w:style>
  <w:style w:type="character" w:customStyle="1" w:styleId="TitleChar">
    <w:name w:val="Title Char"/>
    <w:basedOn w:val="DefaultParagraphFont"/>
    <w:link w:val="Title"/>
    <w:rsid w:val="00627A7C"/>
    <w:rPr>
      <w:rFonts w:ascii="Arial" w:eastAsia="Microsoft YaHei" w:hAnsi="Arial" w:cs="Mangal"/>
      <w:kern w:val="1"/>
      <w:sz w:val="28"/>
      <w:szCs w:val="28"/>
      <w:lang w:eastAsia="zh-CN"/>
    </w:rPr>
  </w:style>
  <w:style w:type="paragraph" w:styleId="Subtitle">
    <w:name w:val="Subtitle"/>
    <w:basedOn w:val="a4"/>
    <w:next w:val="BodyText"/>
    <w:link w:val="SubtitleChar"/>
    <w:qFormat/>
    <w:rsid w:val="00627A7C"/>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627A7C"/>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627A7C"/>
    <w:pPr>
      <w:spacing w:after="0" w:line="276" w:lineRule="auto"/>
      <w:ind w:firstLine="397"/>
    </w:pPr>
    <w:rPr>
      <w:kern w:val="1"/>
      <w:szCs w:val="22"/>
      <w:lang w:val="el-GR"/>
    </w:rPr>
  </w:style>
  <w:style w:type="paragraph" w:customStyle="1" w:styleId="PartTitle">
    <w:name w:val="PartTitle"/>
    <w:basedOn w:val="Normal"/>
    <w:next w:val="ChapterTitle"/>
    <w:rsid w:val="00627A7C"/>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Normal"/>
    <w:next w:val="Normal"/>
    <w:rsid w:val="00627A7C"/>
    <w:pPr>
      <w:keepNext/>
      <w:spacing w:before="360" w:line="276" w:lineRule="auto"/>
      <w:ind w:firstLine="397"/>
      <w:jc w:val="center"/>
    </w:pPr>
    <w:rPr>
      <w:i/>
      <w:kern w:val="1"/>
      <w:szCs w:val="22"/>
      <w:lang w:val="el-GR"/>
    </w:rPr>
  </w:style>
  <w:style w:type="paragraph" w:customStyle="1" w:styleId="Point0">
    <w:name w:val="Point 0"/>
    <w:basedOn w:val="Normal"/>
    <w:rsid w:val="00627A7C"/>
    <w:pPr>
      <w:spacing w:after="200" w:line="276" w:lineRule="auto"/>
      <w:ind w:left="850" w:hanging="850"/>
    </w:pPr>
    <w:rPr>
      <w:kern w:val="1"/>
      <w:szCs w:val="22"/>
      <w:lang w:val="el-GR"/>
    </w:rPr>
  </w:style>
  <w:style w:type="paragraph" w:customStyle="1" w:styleId="Tiret0">
    <w:name w:val="Tiret 0"/>
    <w:basedOn w:val="Point0"/>
    <w:rsid w:val="00627A7C"/>
    <w:pPr>
      <w:tabs>
        <w:tab w:val="num" w:pos="850"/>
      </w:tabs>
    </w:pPr>
  </w:style>
  <w:style w:type="paragraph" w:customStyle="1" w:styleId="Point1">
    <w:name w:val="Point 1"/>
    <w:basedOn w:val="Normal"/>
    <w:rsid w:val="00627A7C"/>
    <w:pPr>
      <w:spacing w:after="200" w:line="276" w:lineRule="auto"/>
      <w:ind w:left="1417" w:hanging="567"/>
    </w:pPr>
    <w:rPr>
      <w:kern w:val="1"/>
      <w:szCs w:val="22"/>
      <w:lang w:val="el-GR"/>
    </w:rPr>
  </w:style>
  <w:style w:type="paragraph" w:customStyle="1" w:styleId="Tiret1">
    <w:name w:val="Tiret 1"/>
    <w:basedOn w:val="Point1"/>
    <w:rsid w:val="00627A7C"/>
    <w:pPr>
      <w:tabs>
        <w:tab w:val="num" w:pos="1417"/>
      </w:tabs>
    </w:pPr>
  </w:style>
  <w:style w:type="paragraph" w:customStyle="1" w:styleId="Text1">
    <w:name w:val="Text 1"/>
    <w:basedOn w:val="Normal"/>
    <w:rsid w:val="00627A7C"/>
    <w:pPr>
      <w:spacing w:after="200" w:line="276" w:lineRule="auto"/>
      <w:ind w:left="850"/>
    </w:pPr>
    <w:rPr>
      <w:kern w:val="1"/>
      <w:szCs w:val="22"/>
      <w:lang w:val="el-GR"/>
    </w:rPr>
  </w:style>
  <w:style w:type="paragraph" w:customStyle="1" w:styleId="NumPar1">
    <w:name w:val="NumPar 1"/>
    <w:basedOn w:val="Normal"/>
    <w:next w:val="Text1"/>
    <w:rsid w:val="00627A7C"/>
    <w:pPr>
      <w:tabs>
        <w:tab w:val="num" w:pos="850"/>
      </w:tabs>
      <w:spacing w:after="200" w:line="276" w:lineRule="auto"/>
      <w:ind w:left="850" w:hanging="850"/>
    </w:pPr>
    <w:rPr>
      <w:kern w:val="1"/>
      <w:szCs w:val="22"/>
      <w:lang w:val="el-GR"/>
    </w:rPr>
  </w:style>
  <w:style w:type="paragraph" w:customStyle="1" w:styleId="NormalLeft">
    <w:name w:val="Normal Left"/>
    <w:basedOn w:val="Normal"/>
    <w:rsid w:val="00627A7C"/>
    <w:pPr>
      <w:spacing w:after="200" w:line="276" w:lineRule="auto"/>
      <w:ind w:firstLine="397"/>
      <w:jc w:val="left"/>
    </w:pPr>
    <w:rPr>
      <w:kern w:val="1"/>
      <w:szCs w:val="22"/>
      <w:lang w:val="el-GR"/>
    </w:rPr>
  </w:style>
  <w:style w:type="character" w:customStyle="1" w:styleId="ab">
    <w:name w:val="Σύνδεση ευρετηρίου"/>
  </w:style>
  <w:style w:type="paragraph" w:customStyle="1" w:styleId="WW-Caption11111111111111111">
    <w:name w:val="WW-Caption11111111111111111"/>
    <w:basedOn w:val="Normal"/>
    <w:pPr>
      <w:suppressLineNumbers/>
      <w:spacing w:before="120"/>
    </w:pPr>
    <w:rPr>
      <w:rFonts w:cs="Mangal"/>
      <w:i/>
      <w:iCs/>
      <w:sz w:val="24"/>
    </w:rPr>
  </w:style>
  <w:style w:type="character" w:customStyle="1" w:styleId="WW-FootnoteReference17">
    <w:name w:val="WW-Footnote Reference17"/>
    <w:rPr>
      <w:vertAlign w:val="superscript"/>
    </w:rPr>
  </w:style>
  <w:style w:type="character" w:customStyle="1" w:styleId="31">
    <w:name w:val="Παραπομπή υποσημείωσης3"/>
    <w:rPr>
      <w:vertAlign w:val="superscript"/>
    </w:rPr>
  </w:style>
  <w:style w:type="paragraph" w:customStyle="1" w:styleId="Checkbox">
    <w:name w:val="Checkbox"/>
    <w:basedOn w:val="Normal"/>
    <w:next w:val="Normal"/>
    <w:rsid w:val="00346EFE"/>
    <w:pPr>
      <w:suppressAutoHyphens w:val="0"/>
      <w:spacing w:after="0"/>
      <w:jc w:val="center"/>
    </w:pPr>
    <w:rPr>
      <w:rFonts w:ascii="Arial" w:hAnsi="Arial" w:cs="Arial"/>
      <w:sz w:val="19"/>
      <w:szCs w:val="19"/>
      <w:lang w:val="el-GR" w:eastAsia="el-GR" w:bidi="el-GR"/>
    </w:rPr>
  </w:style>
  <w:style w:type="paragraph" w:styleId="TOCHeading">
    <w:name w:val="TOC Heading"/>
    <w:basedOn w:val="Heading1"/>
    <w:next w:val="Normal"/>
    <w:uiPriority w:val="39"/>
    <w:unhideWhenUsed/>
    <w:qFormat/>
    <w:rsid w:val="00603C5E"/>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8954">
      <w:bodyDiv w:val="1"/>
      <w:marLeft w:val="0"/>
      <w:marRight w:val="0"/>
      <w:marTop w:val="0"/>
      <w:marBottom w:val="0"/>
      <w:divBdr>
        <w:top w:val="none" w:sz="0" w:space="0" w:color="auto"/>
        <w:left w:val="none" w:sz="0" w:space="0" w:color="auto"/>
        <w:bottom w:val="none" w:sz="0" w:space="0" w:color="auto"/>
        <w:right w:val="none" w:sz="0" w:space="0" w:color="auto"/>
      </w:divBdr>
    </w:div>
    <w:div w:id="75905640">
      <w:bodyDiv w:val="1"/>
      <w:marLeft w:val="0"/>
      <w:marRight w:val="0"/>
      <w:marTop w:val="0"/>
      <w:marBottom w:val="0"/>
      <w:divBdr>
        <w:top w:val="none" w:sz="0" w:space="0" w:color="auto"/>
        <w:left w:val="none" w:sz="0" w:space="0" w:color="auto"/>
        <w:bottom w:val="none" w:sz="0" w:space="0" w:color="auto"/>
        <w:right w:val="none" w:sz="0" w:space="0" w:color="auto"/>
      </w:divBdr>
    </w:div>
    <w:div w:id="328601281">
      <w:bodyDiv w:val="1"/>
      <w:marLeft w:val="0"/>
      <w:marRight w:val="0"/>
      <w:marTop w:val="0"/>
      <w:marBottom w:val="0"/>
      <w:divBdr>
        <w:top w:val="none" w:sz="0" w:space="0" w:color="auto"/>
        <w:left w:val="none" w:sz="0" w:space="0" w:color="auto"/>
        <w:bottom w:val="none" w:sz="0" w:space="0" w:color="auto"/>
        <w:right w:val="none" w:sz="0" w:space="0" w:color="auto"/>
      </w:divBdr>
    </w:div>
    <w:div w:id="445733233">
      <w:bodyDiv w:val="1"/>
      <w:marLeft w:val="0"/>
      <w:marRight w:val="0"/>
      <w:marTop w:val="0"/>
      <w:marBottom w:val="0"/>
      <w:divBdr>
        <w:top w:val="none" w:sz="0" w:space="0" w:color="auto"/>
        <w:left w:val="none" w:sz="0" w:space="0" w:color="auto"/>
        <w:bottom w:val="none" w:sz="0" w:space="0" w:color="auto"/>
        <w:right w:val="none" w:sz="0" w:space="0" w:color="auto"/>
      </w:divBdr>
    </w:div>
    <w:div w:id="604381295">
      <w:bodyDiv w:val="1"/>
      <w:marLeft w:val="0"/>
      <w:marRight w:val="0"/>
      <w:marTop w:val="0"/>
      <w:marBottom w:val="0"/>
      <w:divBdr>
        <w:top w:val="none" w:sz="0" w:space="0" w:color="auto"/>
        <w:left w:val="none" w:sz="0" w:space="0" w:color="auto"/>
        <w:bottom w:val="none" w:sz="0" w:space="0" w:color="auto"/>
        <w:right w:val="none" w:sz="0" w:space="0" w:color="auto"/>
      </w:divBdr>
    </w:div>
    <w:div w:id="915281422">
      <w:bodyDiv w:val="1"/>
      <w:marLeft w:val="0"/>
      <w:marRight w:val="0"/>
      <w:marTop w:val="0"/>
      <w:marBottom w:val="0"/>
      <w:divBdr>
        <w:top w:val="none" w:sz="0" w:space="0" w:color="auto"/>
        <w:left w:val="none" w:sz="0" w:space="0" w:color="auto"/>
        <w:bottom w:val="none" w:sz="0" w:space="0" w:color="auto"/>
        <w:right w:val="none" w:sz="0" w:space="0" w:color="auto"/>
      </w:divBdr>
      <w:divsChild>
        <w:div w:id="330912178">
          <w:marLeft w:val="0"/>
          <w:marRight w:val="0"/>
          <w:marTop w:val="0"/>
          <w:marBottom w:val="0"/>
          <w:divBdr>
            <w:top w:val="none" w:sz="0" w:space="0" w:color="auto"/>
            <w:left w:val="none" w:sz="0" w:space="0" w:color="auto"/>
            <w:bottom w:val="none" w:sz="0" w:space="0" w:color="auto"/>
            <w:right w:val="none" w:sz="0" w:space="0" w:color="auto"/>
          </w:divBdr>
        </w:div>
        <w:div w:id="723679508">
          <w:marLeft w:val="0"/>
          <w:marRight w:val="0"/>
          <w:marTop w:val="0"/>
          <w:marBottom w:val="0"/>
          <w:divBdr>
            <w:top w:val="none" w:sz="0" w:space="0" w:color="auto"/>
            <w:left w:val="none" w:sz="0" w:space="0" w:color="auto"/>
            <w:bottom w:val="none" w:sz="0" w:space="0" w:color="auto"/>
            <w:right w:val="none" w:sz="0" w:space="0" w:color="auto"/>
          </w:divBdr>
          <w:divsChild>
            <w:div w:id="462238681">
              <w:marLeft w:val="0"/>
              <w:marRight w:val="0"/>
              <w:marTop w:val="0"/>
              <w:marBottom w:val="0"/>
              <w:divBdr>
                <w:top w:val="none" w:sz="0" w:space="0" w:color="auto"/>
                <w:left w:val="none" w:sz="0" w:space="0" w:color="auto"/>
                <w:bottom w:val="none" w:sz="0" w:space="0" w:color="auto"/>
                <w:right w:val="none" w:sz="0" w:space="0" w:color="auto"/>
              </w:divBdr>
              <w:divsChild>
                <w:div w:id="1123647424">
                  <w:marLeft w:val="0"/>
                  <w:marRight w:val="0"/>
                  <w:marTop w:val="0"/>
                  <w:marBottom w:val="0"/>
                  <w:divBdr>
                    <w:top w:val="none" w:sz="0" w:space="0" w:color="auto"/>
                    <w:left w:val="none" w:sz="0" w:space="0" w:color="auto"/>
                    <w:bottom w:val="none" w:sz="0" w:space="0" w:color="auto"/>
                    <w:right w:val="none" w:sz="0" w:space="0" w:color="auto"/>
                  </w:divBdr>
                  <w:divsChild>
                    <w:div w:id="311252976">
                      <w:marLeft w:val="0"/>
                      <w:marRight w:val="0"/>
                      <w:marTop w:val="0"/>
                      <w:marBottom w:val="0"/>
                      <w:divBdr>
                        <w:top w:val="none" w:sz="0" w:space="0" w:color="auto"/>
                        <w:left w:val="none" w:sz="0" w:space="0" w:color="auto"/>
                        <w:bottom w:val="single" w:sz="6" w:space="0" w:color="C0C0C0"/>
                        <w:right w:val="none" w:sz="0" w:space="0" w:color="auto"/>
                      </w:divBdr>
                      <w:divsChild>
                        <w:div w:id="1885436370">
                          <w:marLeft w:val="0"/>
                          <w:marRight w:val="0"/>
                          <w:marTop w:val="0"/>
                          <w:marBottom w:val="0"/>
                          <w:divBdr>
                            <w:top w:val="none" w:sz="0" w:space="0" w:color="auto"/>
                            <w:left w:val="none" w:sz="0" w:space="0" w:color="auto"/>
                            <w:bottom w:val="none" w:sz="0" w:space="0" w:color="auto"/>
                            <w:right w:val="none" w:sz="0" w:space="0" w:color="auto"/>
                          </w:divBdr>
                          <w:divsChild>
                            <w:div w:id="2046755052">
                              <w:marLeft w:val="0"/>
                              <w:marRight w:val="0"/>
                              <w:marTop w:val="0"/>
                              <w:marBottom w:val="0"/>
                              <w:divBdr>
                                <w:top w:val="none" w:sz="0" w:space="0" w:color="auto"/>
                                <w:left w:val="none" w:sz="0" w:space="0" w:color="auto"/>
                                <w:bottom w:val="none" w:sz="0" w:space="0" w:color="auto"/>
                                <w:right w:val="none" w:sz="0" w:space="0" w:color="auto"/>
                              </w:divBdr>
                              <w:divsChild>
                                <w:div w:id="450633046">
                                  <w:marLeft w:val="0"/>
                                  <w:marRight w:val="0"/>
                                  <w:marTop w:val="0"/>
                                  <w:marBottom w:val="0"/>
                                  <w:divBdr>
                                    <w:top w:val="none" w:sz="0" w:space="0" w:color="auto"/>
                                    <w:left w:val="none" w:sz="0" w:space="0" w:color="auto"/>
                                    <w:bottom w:val="none" w:sz="0" w:space="0" w:color="auto"/>
                                    <w:right w:val="none" w:sz="0" w:space="0" w:color="auto"/>
                                  </w:divBdr>
                                  <w:divsChild>
                                    <w:div w:id="15239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830864">
      <w:bodyDiv w:val="1"/>
      <w:marLeft w:val="0"/>
      <w:marRight w:val="0"/>
      <w:marTop w:val="0"/>
      <w:marBottom w:val="0"/>
      <w:divBdr>
        <w:top w:val="none" w:sz="0" w:space="0" w:color="auto"/>
        <w:left w:val="none" w:sz="0" w:space="0" w:color="auto"/>
        <w:bottom w:val="none" w:sz="0" w:space="0" w:color="auto"/>
        <w:right w:val="none" w:sz="0" w:space="0" w:color="auto"/>
      </w:divBdr>
    </w:div>
    <w:div w:id="1904484292">
      <w:bodyDiv w:val="1"/>
      <w:marLeft w:val="0"/>
      <w:marRight w:val="0"/>
      <w:marTop w:val="0"/>
      <w:marBottom w:val="0"/>
      <w:divBdr>
        <w:top w:val="none" w:sz="0" w:space="0" w:color="auto"/>
        <w:left w:val="none" w:sz="0" w:space="0" w:color="auto"/>
        <w:bottom w:val="none" w:sz="0" w:space="0" w:color="auto"/>
        <w:right w:val="none" w:sz="0" w:space="0" w:color="auto"/>
      </w:divBdr>
    </w:div>
    <w:div w:id="21062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dmin.fort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7BF3B-1B6E-4B09-B346-35ED89C1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3078</Words>
  <Characters>17547</Characters>
  <Application>Microsoft Office Word</Application>
  <DocSecurity>0</DocSecurity>
  <Lines>146</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M.Theocharopoulos</cp:lastModifiedBy>
  <cp:revision>2</cp:revision>
  <cp:lastPrinted>2019-02-05T09:23:00Z</cp:lastPrinted>
  <dcterms:created xsi:type="dcterms:W3CDTF">2019-02-05T09:30:00Z</dcterms:created>
  <dcterms:modified xsi:type="dcterms:W3CDTF">2019-02-05T09:30:00Z</dcterms:modified>
</cp:coreProperties>
</file>